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479" w:rsidRPr="00C92376" w:rsidRDefault="00730479" w:rsidP="00730479">
      <w:pPr>
        <w:jc w:val="center"/>
        <w:rPr>
          <w:b/>
          <w:bCs/>
          <w:sz w:val="28"/>
          <w:szCs w:val="28"/>
        </w:rPr>
      </w:pPr>
      <w:r w:rsidRPr="00C92376">
        <w:rPr>
          <w:b/>
          <w:bCs/>
          <w:sz w:val="28"/>
          <w:szCs w:val="28"/>
        </w:rPr>
        <w:t xml:space="preserve">Rámcová </w:t>
      </w:r>
      <w:r>
        <w:rPr>
          <w:b/>
          <w:bCs/>
          <w:sz w:val="28"/>
          <w:szCs w:val="28"/>
        </w:rPr>
        <w:t>dohoda</w:t>
      </w:r>
      <w:r w:rsidRPr="00C92376">
        <w:rPr>
          <w:b/>
          <w:bCs/>
          <w:sz w:val="28"/>
          <w:szCs w:val="28"/>
        </w:rPr>
        <w:t xml:space="preserve"> o poskytování služeb </w:t>
      </w:r>
    </w:p>
    <w:p w:rsidR="00730479" w:rsidRPr="00647FF9" w:rsidRDefault="00730479" w:rsidP="00730479">
      <w:pPr>
        <w:jc w:val="center"/>
        <w:rPr>
          <w:bCs/>
          <w:i/>
        </w:rPr>
      </w:pPr>
      <w:r w:rsidRPr="00647FF9">
        <w:rPr>
          <w:bCs/>
          <w:i/>
        </w:rPr>
        <w:t xml:space="preserve">níže uvedeného dne měsíce a roku uzavřeli </w:t>
      </w:r>
    </w:p>
    <w:p w:rsidR="00730479" w:rsidRDefault="00730479" w:rsidP="00730479">
      <w:pPr>
        <w:ind w:right="566"/>
        <w:jc w:val="both"/>
      </w:pPr>
    </w:p>
    <w:p w:rsidR="002D2B1C" w:rsidRPr="00647FF9" w:rsidRDefault="002D2B1C" w:rsidP="00730479">
      <w:pPr>
        <w:ind w:right="566"/>
        <w:jc w:val="both"/>
      </w:pPr>
    </w:p>
    <w:p w:rsidR="00730479" w:rsidRPr="00647FF9" w:rsidRDefault="00730479" w:rsidP="00730479">
      <w:pPr>
        <w:pStyle w:val="Zkladntext"/>
        <w:tabs>
          <w:tab w:val="left" w:pos="2552"/>
        </w:tabs>
        <w:ind w:left="0"/>
        <w:rPr>
          <w:b/>
        </w:rPr>
      </w:pPr>
      <w:r w:rsidRPr="00647FF9">
        <w:rPr>
          <w:b/>
        </w:rPr>
        <w:t>Česká agentura na podporu obchodu</w:t>
      </w:r>
      <w:r>
        <w:rPr>
          <w:b/>
        </w:rPr>
        <w:t xml:space="preserve"> / CzechTrade</w:t>
      </w:r>
    </w:p>
    <w:p w:rsidR="00730479" w:rsidRDefault="00730479" w:rsidP="00730479">
      <w:pPr>
        <w:pStyle w:val="Zkladntext"/>
        <w:tabs>
          <w:tab w:val="left" w:pos="2552"/>
        </w:tabs>
        <w:ind w:left="0"/>
      </w:pPr>
      <w:r w:rsidRPr="00647FF9">
        <w:t>se sídlem Dittrichova 1968/ 21, 128 01 Praha 2</w:t>
      </w:r>
    </w:p>
    <w:p w:rsidR="00730479" w:rsidRPr="00647FF9" w:rsidRDefault="00730479" w:rsidP="00730479">
      <w:pPr>
        <w:pStyle w:val="Zkladntext"/>
        <w:tabs>
          <w:tab w:val="left" w:pos="2552"/>
        </w:tabs>
        <w:ind w:left="0"/>
      </w:pPr>
      <w:r w:rsidRPr="00647FF9">
        <w:t>IČ: 00001171</w:t>
      </w:r>
    </w:p>
    <w:p w:rsidR="00730479" w:rsidRDefault="00730479" w:rsidP="00730479">
      <w:pPr>
        <w:pStyle w:val="Zkladntext"/>
        <w:tabs>
          <w:tab w:val="left" w:pos="2552"/>
        </w:tabs>
        <w:ind w:left="0"/>
      </w:pPr>
      <w:r w:rsidRPr="00647FF9">
        <w:t>DIČ: CZ00001171</w:t>
      </w:r>
    </w:p>
    <w:p w:rsidR="00730479" w:rsidRPr="00647FF9" w:rsidRDefault="00730479" w:rsidP="00730479">
      <w:pPr>
        <w:pStyle w:val="Zkladntext"/>
        <w:tabs>
          <w:tab w:val="left" w:pos="2552"/>
        </w:tabs>
        <w:ind w:left="0"/>
      </w:pPr>
      <w:r>
        <w:t>příspěvková organizace nezapsaná v obchodním rejstříku</w:t>
      </w:r>
    </w:p>
    <w:p w:rsidR="00730479" w:rsidRPr="00647FF9" w:rsidRDefault="00730479" w:rsidP="00730479">
      <w:pPr>
        <w:pStyle w:val="Zkladntext"/>
        <w:tabs>
          <w:tab w:val="left" w:pos="2552"/>
        </w:tabs>
        <w:ind w:left="0"/>
      </w:pPr>
      <w:r w:rsidRPr="00647FF9">
        <w:t xml:space="preserve">jejímž jménem jedná </w:t>
      </w:r>
      <w:r>
        <w:t>Ing. Radomil Doležal, MBA, generální ředitel</w:t>
      </w:r>
    </w:p>
    <w:p w:rsidR="00730479" w:rsidRPr="001618F9" w:rsidRDefault="00730479" w:rsidP="00730479">
      <w:r w:rsidRPr="00647FF9">
        <w:t>Bankovní spojení (č. účtu</w:t>
      </w:r>
      <w:r w:rsidRPr="002C61A5">
        <w:t xml:space="preserve">): </w:t>
      </w:r>
      <w:r w:rsidRPr="001618F9">
        <w:t>87434011/0</w:t>
      </w:r>
      <w:r>
        <w:t>7</w:t>
      </w:r>
      <w:r w:rsidRPr="001618F9">
        <w:t>10</w:t>
      </w:r>
    </w:p>
    <w:p w:rsidR="00730479" w:rsidRPr="00647FF9" w:rsidRDefault="00730479" w:rsidP="00730479">
      <w:r w:rsidRPr="00647FF9">
        <w:t>na straně jedné jako objednatel</w:t>
      </w:r>
    </w:p>
    <w:p w:rsidR="00730479" w:rsidRPr="00647FF9" w:rsidRDefault="00730479" w:rsidP="00730479">
      <w:r w:rsidRPr="00647FF9">
        <w:t xml:space="preserve">(dále jen </w:t>
      </w:r>
      <w:r w:rsidRPr="00647FF9">
        <w:rPr>
          <w:b/>
          <w:bCs/>
        </w:rPr>
        <w:t>„Objednatel“</w:t>
      </w:r>
      <w:r w:rsidRPr="00647FF9">
        <w:rPr>
          <w:bCs/>
        </w:rPr>
        <w:t>)</w:t>
      </w:r>
    </w:p>
    <w:p w:rsidR="00730479" w:rsidRPr="00647FF9" w:rsidRDefault="00730479" w:rsidP="00730479">
      <w:pPr>
        <w:spacing w:line="240" w:lineRule="atLeast"/>
        <w:ind w:right="-1"/>
      </w:pPr>
    </w:p>
    <w:p w:rsidR="00730479" w:rsidRPr="00647FF9" w:rsidRDefault="00730479" w:rsidP="00730479">
      <w:pPr>
        <w:spacing w:line="240" w:lineRule="atLeast"/>
        <w:ind w:right="-1"/>
      </w:pPr>
      <w:r w:rsidRPr="00647FF9">
        <w:t>a</w:t>
      </w:r>
    </w:p>
    <w:p w:rsidR="00730479" w:rsidRPr="00FA5CDE" w:rsidRDefault="00730479" w:rsidP="00730479"/>
    <w:p w:rsidR="00035592" w:rsidRPr="00061F1A" w:rsidRDefault="00035592" w:rsidP="00035592">
      <w:pPr>
        <w:rPr>
          <w:b/>
          <w:bCs/>
        </w:rPr>
      </w:pPr>
      <w:r w:rsidRPr="00061F1A">
        <w:rPr>
          <w:b/>
        </w:rPr>
        <w:t>Mladá fronta a.s.</w:t>
      </w:r>
    </w:p>
    <w:p w:rsidR="00035592" w:rsidRPr="00FA5CDE" w:rsidRDefault="00035592" w:rsidP="00035592">
      <w:r>
        <w:t>se sídlem Mezi Vodami 1952/9, 143 00 Praha 4-Modřany</w:t>
      </w:r>
    </w:p>
    <w:p w:rsidR="00035592" w:rsidRPr="00FA5CDE" w:rsidRDefault="00035592" w:rsidP="00035592">
      <w:r w:rsidRPr="00FA5CDE">
        <w:t xml:space="preserve">Korespondenční adresa: </w:t>
      </w:r>
      <w:r>
        <w:t>Mezi Vodami 1952/9, 143 00 Praha 4-Modřany</w:t>
      </w:r>
    </w:p>
    <w:p w:rsidR="00035592" w:rsidRPr="00FA5CDE" w:rsidRDefault="00035592" w:rsidP="00035592">
      <w:r w:rsidRPr="00FA5CDE">
        <w:t xml:space="preserve">IČ: </w:t>
      </w:r>
      <w:r>
        <w:t>49240315</w:t>
      </w:r>
    </w:p>
    <w:p w:rsidR="00035592" w:rsidRPr="00576EC6" w:rsidRDefault="00035592" w:rsidP="00035592">
      <w:pPr>
        <w:rPr>
          <w:highlight w:val="yellow"/>
        </w:rPr>
      </w:pPr>
      <w:r w:rsidRPr="00FA5CDE">
        <w:t>DIČ</w:t>
      </w:r>
      <w:r w:rsidRPr="00061F1A">
        <w:t>: CZ49240315</w:t>
      </w:r>
    </w:p>
    <w:p w:rsidR="00035592" w:rsidRPr="00FA5CDE" w:rsidRDefault="00035592" w:rsidP="00035592">
      <w:r w:rsidRPr="00FA5CDE">
        <w:t>zapsaná v obchodním rejstříku vedeném</w:t>
      </w:r>
      <w:r>
        <w:t xml:space="preserve"> u Městského soudu v Praze</w:t>
      </w:r>
      <w:r w:rsidRPr="00FA5CDE">
        <w:t xml:space="preserve"> </w:t>
      </w:r>
      <w:r>
        <w:t>oddíl B vložka 1988</w:t>
      </w:r>
      <w:r w:rsidRPr="00FA5CDE">
        <w:t xml:space="preserve"> </w:t>
      </w:r>
    </w:p>
    <w:p w:rsidR="00035592" w:rsidRPr="00FA5CDE" w:rsidRDefault="00035592" w:rsidP="00035592">
      <w:r w:rsidRPr="00FA5CDE">
        <w:t xml:space="preserve">jejímž jménem jedná </w:t>
      </w:r>
      <w:r>
        <w:t>Karel Polcar a Ing. Tomáš Černý, členové představenstva</w:t>
      </w:r>
    </w:p>
    <w:p w:rsidR="00035592" w:rsidRPr="00FA5CDE" w:rsidRDefault="00035592" w:rsidP="00035592">
      <w:r w:rsidRPr="00FA5CDE">
        <w:t xml:space="preserve">Bankovní spojení (č. účtu): </w:t>
      </w:r>
      <w:r>
        <w:t>1031017002/5500</w:t>
      </w:r>
    </w:p>
    <w:p w:rsidR="00035592" w:rsidRPr="00FA5CDE" w:rsidRDefault="00035592" w:rsidP="00035592">
      <w:r w:rsidRPr="00FA5CDE">
        <w:t xml:space="preserve">na straně druhé jako </w:t>
      </w:r>
      <w:r>
        <w:t>Poskytovatel</w:t>
      </w:r>
    </w:p>
    <w:p w:rsidR="00035592" w:rsidRPr="00FA5CDE" w:rsidRDefault="00035592" w:rsidP="00035592">
      <w:pPr>
        <w:rPr>
          <w:i/>
          <w:iCs/>
        </w:rPr>
      </w:pPr>
      <w:r w:rsidRPr="00FA5CDE">
        <w:rPr>
          <w:i/>
          <w:iCs/>
        </w:rPr>
        <w:t>(</w:t>
      </w:r>
      <w:r w:rsidRPr="00FA5CDE">
        <w:t xml:space="preserve">dále jen </w:t>
      </w:r>
      <w:r w:rsidRPr="00FA5CDE">
        <w:rPr>
          <w:b/>
          <w:bCs/>
        </w:rPr>
        <w:t>„</w:t>
      </w:r>
      <w:r>
        <w:rPr>
          <w:b/>
          <w:bCs/>
        </w:rPr>
        <w:t>Poskytovatel</w:t>
      </w:r>
      <w:r w:rsidRPr="00FA5CDE">
        <w:rPr>
          <w:b/>
          <w:bCs/>
        </w:rPr>
        <w:t>“</w:t>
      </w:r>
      <w:r w:rsidRPr="00FA5CDE">
        <w:rPr>
          <w:bCs/>
        </w:rPr>
        <w:t>)</w:t>
      </w:r>
      <w:r w:rsidRPr="00FA5CDE">
        <w:rPr>
          <w:i/>
          <w:iCs/>
        </w:rPr>
        <w:tab/>
      </w:r>
    </w:p>
    <w:p w:rsidR="00730479" w:rsidRDefault="00730479" w:rsidP="00730479"/>
    <w:p w:rsidR="00035592" w:rsidRPr="00FA5CDE" w:rsidRDefault="00035592" w:rsidP="00730479"/>
    <w:p w:rsidR="00730479" w:rsidRDefault="00730479" w:rsidP="00730479">
      <w:pPr>
        <w:jc w:val="center"/>
        <w:rPr>
          <w:i/>
        </w:rPr>
      </w:pPr>
      <w:r w:rsidRPr="00FA5CDE">
        <w:rPr>
          <w:i/>
          <w:iCs/>
        </w:rPr>
        <w:t xml:space="preserve">dle </w:t>
      </w:r>
      <w:r w:rsidRPr="00C92376">
        <w:rPr>
          <w:i/>
          <w:iCs/>
        </w:rPr>
        <w:t>ustanovení</w:t>
      </w:r>
      <w:r>
        <w:rPr>
          <w:i/>
          <w:iCs/>
        </w:rPr>
        <w:t xml:space="preserve"> §1746 odst. 2 občanského zákoníku</w:t>
      </w:r>
      <w:r w:rsidRPr="00FA5CDE">
        <w:rPr>
          <w:i/>
        </w:rPr>
        <w:t xml:space="preserve"> tuto </w:t>
      </w:r>
      <w:r>
        <w:rPr>
          <w:i/>
        </w:rPr>
        <w:t>dohodu</w:t>
      </w:r>
      <w:r w:rsidRPr="00FA5CDE">
        <w:rPr>
          <w:i/>
        </w:rPr>
        <w:t xml:space="preserve"> o </w:t>
      </w:r>
      <w:r>
        <w:rPr>
          <w:i/>
        </w:rPr>
        <w:t xml:space="preserve">poskytování služeb </w:t>
      </w:r>
      <w:r w:rsidRPr="00FA5CDE">
        <w:rPr>
          <w:i/>
        </w:rPr>
        <w:t>(dále jen „</w:t>
      </w:r>
      <w:r>
        <w:rPr>
          <w:b/>
          <w:i/>
        </w:rPr>
        <w:t>Dohoda</w:t>
      </w:r>
      <w:r w:rsidRPr="00FA5CDE">
        <w:rPr>
          <w:i/>
        </w:rPr>
        <w:t>“):</w:t>
      </w:r>
      <w:r w:rsidRPr="00FA5CDE">
        <w:rPr>
          <w:i/>
        </w:rPr>
        <w:tab/>
      </w:r>
    </w:p>
    <w:p w:rsidR="00730479" w:rsidRPr="00FA5CDE" w:rsidRDefault="00730479" w:rsidP="00730479">
      <w:pPr>
        <w:jc w:val="center"/>
        <w:rPr>
          <w:i/>
        </w:rPr>
      </w:pPr>
    </w:p>
    <w:p w:rsidR="00730479" w:rsidRDefault="00730479" w:rsidP="00730479">
      <w:pPr>
        <w:pStyle w:val="TSCZlnek"/>
        <w:rPr>
          <w:rFonts w:ascii="Times New Roman" w:hAnsi="Times New Roman"/>
          <w:sz w:val="24"/>
        </w:rPr>
      </w:pPr>
      <w:r w:rsidRPr="00FA5CDE">
        <w:rPr>
          <w:rFonts w:ascii="Times New Roman" w:hAnsi="Times New Roman"/>
          <w:sz w:val="24"/>
        </w:rPr>
        <w:br/>
      </w:r>
      <w:bookmarkStart w:id="0" w:name="_Ref276136720"/>
      <w:r w:rsidRPr="00FA5CDE">
        <w:rPr>
          <w:rFonts w:ascii="Times New Roman" w:hAnsi="Times New Roman"/>
          <w:sz w:val="24"/>
        </w:rPr>
        <w:t>Preambule</w:t>
      </w:r>
      <w:bookmarkEnd w:id="0"/>
    </w:p>
    <w:p w:rsidR="00730479" w:rsidRPr="00FD254D" w:rsidRDefault="00730479" w:rsidP="00730479">
      <w:pPr>
        <w:pStyle w:val="TSCZOdstavec"/>
        <w:numPr>
          <w:ilvl w:val="0"/>
          <w:numId w:val="0"/>
        </w:numPr>
        <w:ind w:left="1277"/>
      </w:pPr>
    </w:p>
    <w:p w:rsidR="00730479" w:rsidRPr="00FA5CDE" w:rsidRDefault="00730479" w:rsidP="00730479">
      <w:pPr>
        <w:pStyle w:val="TSCZOdstavec"/>
        <w:rPr>
          <w:rFonts w:ascii="Times New Roman" w:hAnsi="Times New Roman"/>
        </w:rPr>
      </w:pPr>
      <w:r>
        <w:rPr>
          <w:rFonts w:ascii="Times New Roman" w:hAnsi="Times New Roman"/>
          <w:bCs/>
        </w:rPr>
        <w:lastRenderedPageBreak/>
        <w:t>Poskytovatel</w:t>
      </w:r>
      <w:r w:rsidRPr="00FA5CDE">
        <w:rPr>
          <w:rFonts w:ascii="Times New Roman" w:hAnsi="Times New Roman"/>
        </w:rPr>
        <w:t xml:space="preserve"> prohlašuje, že je</w:t>
      </w:r>
      <w:r>
        <w:rPr>
          <w:rFonts w:ascii="Times New Roman" w:hAnsi="Times New Roman"/>
        </w:rPr>
        <w:t xml:space="preserve"> osobou oprávněnou podnikat v České republice</w:t>
      </w:r>
      <w:r w:rsidRPr="00FA5CDE">
        <w:rPr>
          <w:rFonts w:ascii="Times New Roman" w:hAnsi="Times New Roman"/>
        </w:rPr>
        <w:t xml:space="preserve"> a že splňuje veškeré podmínky a požadavky v této </w:t>
      </w:r>
      <w:r>
        <w:rPr>
          <w:rFonts w:ascii="Times New Roman" w:hAnsi="Times New Roman"/>
        </w:rPr>
        <w:t>Dohodě</w:t>
      </w:r>
      <w:r w:rsidRPr="00FA5CDE">
        <w:rPr>
          <w:rFonts w:ascii="Times New Roman" w:hAnsi="Times New Roman"/>
        </w:rPr>
        <w:t xml:space="preserve"> stanovené a je oprávněn tuto </w:t>
      </w:r>
      <w:r>
        <w:rPr>
          <w:rFonts w:ascii="Times New Roman" w:hAnsi="Times New Roman"/>
        </w:rPr>
        <w:t>Dohodou</w:t>
      </w:r>
      <w:r w:rsidRPr="00FA5CDE">
        <w:rPr>
          <w:rFonts w:ascii="Times New Roman" w:hAnsi="Times New Roman"/>
        </w:rPr>
        <w:t xml:space="preserve"> uzavřít a řádně plnit závazky v ní obsažené.</w:t>
      </w:r>
    </w:p>
    <w:p w:rsidR="00730479" w:rsidRPr="00FA5CDE" w:rsidRDefault="00730479" w:rsidP="00730479">
      <w:pPr>
        <w:pStyle w:val="TSCZOdstavec"/>
        <w:rPr>
          <w:rFonts w:ascii="Times New Roman" w:hAnsi="Times New Roman"/>
        </w:rPr>
      </w:pPr>
      <w:r w:rsidRPr="00FA5CDE">
        <w:rPr>
          <w:rFonts w:ascii="Times New Roman" w:hAnsi="Times New Roman"/>
        </w:rPr>
        <w:t xml:space="preserve">Objednatel prohlašuje, že splňuje veškeré podmínky a požadavky v této </w:t>
      </w:r>
      <w:r>
        <w:rPr>
          <w:rFonts w:ascii="Times New Roman" w:hAnsi="Times New Roman"/>
        </w:rPr>
        <w:t>Dohodě</w:t>
      </w:r>
      <w:r w:rsidRPr="00FA5CDE">
        <w:rPr>
          <w:rFonts w:ascii="Times New Roman" w:hAnsi="Times New Roman"/>
        </w:rPr>
        <w:t xml:space="preserve"> stanovené a je oprávněn tuto </w:t>
      </w:r>
      <w:r>
        <w:rPr>
          <w:rFonts w:ascii="Times New Roman" w:hAnsi="Times New Roman"/>
        </w:rPr>
        <w:t>Dohodu</w:t>
      </w:r>
      <w:r w:rsidRPr="00FA5CDE">
        <w:rPr>
          <w:rFonts w:ascii="Times New Roman" w:hAnsi="Times New Roman"/>
        </w:rPr>
        <w:t xml:space="preserve"> uzavřít a řádně plnit závazky v ní obsažené.</w:t>
      </w:r>
    </w:p>
    <w:p w:rsidR="00730479" w:rsidRPr="00FA5CDE" w:rsidRDefault="00730479" w:rsidP="00730479">
      <w:pPr>
        <w:pStyle w:val="TSCZOdstavec"/>
        <w:rPr>
          <w:rFonts w:ascii="Times New Roman" w:hAnsi="Times New Roman"/>
        </w:rPr>
      </w:pPr>
      <w:r w:rsidRPr="00FA5CDE">
        <w:rPr>
          <w:rFonts w:ascii="Times New Roman" w:hAnsi="Times New Roman"/>
          <w:bCs/>
        </w:rPr>
        <w:t xml:space="preserve">Objednatel je provozovatelem internetového </w:t>
      </w:r>
      <w:r w:rsidRPr="00FA5CDE">
        <w:rPr>
          <w:rFonts w:ascii="Times New Roman" w:hAnsi="Times New Roman"/>
        </w:rPr>
        <w:t>portálu pro podnikání a export</w:t>
      </w:r>
      <w:r>
        <w:rPr>
          <w:rFonts w:ascii="Times New Roman" w:hAnsi="Times New Roman"/>
          <w:bCs/>
        </w:rPr>
        <w:t xml:space="preserve"> na internetové </w:t>
      </w:r>
      <w:r w:rsidRPr="00FA5CDE">
        <w:rPr>
          <w:rFonts w:ascii="Times New Roman" w:hAnsi="Times New Roman"/>
          <w:bCs/>
        </w:rPr>
        <w:t>doméně BusinessInfo.cz (dále jako „</w:t>
      </w:r>
      <w:r w:rsidRPr="00FA5CDE">
        <w:rPr>
          <w:rFonts w:ascii="Times New Roman" w:hAnsi="Times New Roman"/>
          <w:b/>
          <w:bCs/>
        </w:rPr>
        <w:t>Portál</w:t>
      </w:r>
      <w:r w:rsidRPr="00FA5CDE">
        <w:rPr>
          <w:rFonts w:ascii="Times New Roman" w:hAnsi="Times New Roman"/>
          <w:bCs/>
        </w:rPr>
        <w:t>“</w:t>
      </w:r>
      <w:r>
        <w:rPr>
          <w:rFonts w:ascii="Times New Roman" w:hAnsi="Times New Roman"/>
          <w:bCs/>
        </w:rPr>
        <w:t xml:space="preserve"> nebo „</w:t>
      </w:r>
      <w:r w:rsidRPr="00C92376">
        <w:rPr>
          <w:rFonts w:ascii="Times New Roman" w:hAnsi="Times New Roman"/>
          <w:b/>
          <w:bCs/>
        </w:rPr>
        <w:t>portál</w:t>
      </w:r>
      <w:r>
        <w:rPr>
          <w:rFonts w:ascii="Times New Roman" w:hAnsi="Times New Roman"/>
          <w:bCs/>
        </w:rPr>
        <w:t>“</w:t>
      </w:r>
      <w:r w:rsidRPr="00FA5CDE">
        <w:rPr>
          <w:rFonts w:ascii="Times New Roman" w:hAnsi="Times New Roman"/>
          <w:bCs/>
        </w:rPr>
        <w:t xml:space="preserve">), který je oficiálním českým portálem pro podporu podnikání a exportu. Hlavním cílem </w:t>
      </w:r>
      <w:r>
        <w:rPr>
          <w:rFonts w:ascii="Times New Roman" w:hAnsi="Times New Roman"/>
          <w:bCs/>
        </w:rPr>
        <w:t>P</w:t>
      </w:r>
      <w:r w:rsidRPr="00FA5CDE">
        <w:rPr>
          <w:rFonts w:ascii="Times New Roman" w:hAnsi="Times New Roman"/>
          <w:bCs/>
        </w:rPr>
        <w:t xml:space="preserve">ortálu je zjednodušit zejména malým a středním podnikatelům orientaci v informacích a službách poskytovaných státní správou a k zajištění obsahové části tohoto cíle budou sloužit služby poskytnuté </w:t>
      </w:r>
      <w:r>
        <w:rPr>
          <w:rFonts w:ascii="Times New Roman" w:hAnsi="Times New Roman"/>
          <w:bCs/>
        </w:rPr>
        <w:t>Poskytovatel</w:t>
      </w:r>
      <w:r w:rsidRPr="00FA5CDE">
        <w:rPr>
          <w:rFonts w:ascii="Times New Roman" w:hAnsi="Times New Roman"/>
          <w:bCs/>
        </w:rPr>
        <w:t xml:space="preserve">em na základě této </w:t>
      </w:r>
      <w:r>
        <w:rPr>
          <w:rFonts w:ascii="Times New Roman" w:hAnsi="Times New Roman"/>
          <w:bCs/>
        </w:rPr>
        <w:t>Dohody</w:t>
      </w:r>
      <w:r w:rsidRPr="00FA5CDE">
        <w:rPr>
          <w:rFonts w:ascii="Times New Roman" w:hAnsi="Times New Roman"/>
          <w:bCs/>
        </w:rPr>
        <w:t>.</w:t>
      </w:r>
    </w:p>
    <w:p w:rsidR="00730479" w:rsidRPr="00FA5CDE" w:rsidRDefault="00730479" w:rsidP="00730479">
      <w:pPr>
        <w:pStyle w:val="TSCZOdstavec"/>
        <w:rPr>
          <w:rFonts w:ascii="Times New Roman" w:hAnsi="Times New Roman"/>
        </w:rPr>
      </w:pPr>
      <w:r w:rsidRPr="00FA5CDE">
        <w:rPr>
          <w:rFonts w:ascii="Times New Roman" w:hAnsi="Times New Roman"/>
        </w:rPr>
        <w:t xml:space="preserve">Objednatel </w:t>
      </w:r>
      <w:r>
        <w:rPr>
          <w:rFonts w:ascii="Times New Roman" w:hAnsi="Times New Roman"/>
        </w:rPr>
        <w:t>vyhlásil</w:t>
      </w:r>
      <w:r w:rsidRPr="00FA5CDE">
        <w:rPr>
          <w:rFonts w:ascii="Times New Roman" w:hAnsi="Times New Roman"/>
        </w:rPr>
        <w:t xml:space="preserve"> dne </w:t>
      </w:r>
      <w:r>
        <w:rPr>
          <w:rFonts w:ascii="Times New Roman" w:hAnsi="Times New Roman"/>
          <w:b/>
        </w:rPr>
        <w:t>3.</w:t>
      </w:r>
      <w:r w:rsidR="00035592">
        <w:rPr>
          <w:rFonts w:ascii="Times New Roman" w:hAnsi="Times New Roman"/>
          <w:b/>
        </w:rPr>
        <w:t>4</w:t>
      </w:r>
      <w:r>
        <w:rPr>
          <w:rFonts w:ascii="Times New Roman" w:hAnsi="Times New Roman"/>
          <w:b/>
        </w:rPr>
        <w:t>.2017</w:t>
      </w:r>
      <w:r w:rsidRPr="00FA5CDE">
        <w:rPr>
          <w:rFonts w:ascii="Times New Roman" w:hAnsi="Times New Roman"/>
        </w:rPr>
        <w:t xml:space="preserve"> veřejnou zakázku s názvem „Poskytování redakčních služeb (</w:t>
      </w:r>
      <w:r>
        <w:rPr>
          <w:rFonts w:ascii="Times New Roman" w:hAnsi="Times New Roman"/>
        </w:rPr>
        <w:t>z</w:t>
      </w:r>
      <w:r w:rsidRPr="00FA5CDE">
        <w:rPr>
          <w:rFonts w:ascii="Times New Roman" w:hAnsi="Times New Roman"/>
        </w:rPr>
        <w:t>pracování, tvorba a publikace obsahu) pro portál BusinessInfo.cz“</w:t>
      </w:r>
      <w:r>
        <w:rPr>
          <w:rFonts w:ascii="Times New Roman" w:hAnsi="Times New Roman"/>
        </w:rPr>
        <w:t xml:space="preserve"> </w:t>
      </w:r>
      <w:r w:rsidRPr="00FA5CDE">
        <w:rPr>
          <w:rFonts w:ascii="Times New Roman" w:hAnsi="Times New Roman"/>
        </w:rPr>
        <w:t>(dále jen „</w:t>
      </w:r>
      <w:r w:rsidRPr="00FA5CDE">
        <w:rPr>
          <w:rFonts w:ascii="Times New Roman" w:hAnsi="Times New Roman"/>
          <w:b/>
        </w:rPr>
        <w:t>Veřejná zakázka</w:t>
      </w:r>
      <w:r w:rsidRPr="00FA5CDE">
        <w:rPr>
          <w:rFonts w:ascii="Times New Roman" w:hAnsi="Times New Roman"/>
        </w:rPr>
        <w:t>“) dle zákona č. 13</w:t>
      </w:r>
      <w:r>
        <w:rPr>
          <w:rFonts w:ascii="Times New Roman" w:hAnsi="Times New Roman"/>
        </w:rPr>
        <w:t>4</w:t>
      </w:r>
      <w:r w:rsidRPr="00FA5CDE">
        <w:rPr>
          <w:rFonts w:ascii="Times New Roman" w:hAnsi="Times New Roman"/>
        </w:rPr>
        <w:t>/20</w:t>
      </w:r>
      <w:r>
        <w:rPr>
          <w:rFonts w:ascii="Times New Roman" w:hAnsi="Times New Roman"/>
        </w:rPr>
        <w:t>1</w:t>
      </w:r>
      <w:r w:rsidRPr="00FA5CDE">
        <w:rPr>
          <w:rFonts w:ascii="Times New Roman" w:hAnsi="Times New Roman"/>
        </w:rPr>
        <w:t xml:space="preserve">6 Sb., o </w:t>
      </w:r>
      <w:r>
        <w:rPr>
          <w:rFonts w:ascii="Times New Roman" w:hAnsi="Times New Roman"/>
        </w:rPr>
        <w:t xml:space="preserve">zadávání </w:t>
      </w:r>
      <w:r w:rsidRPr="00FA5CDE">
        <w:rPr>
          <w:rFonts w:ascii="Times New Roman" w:hAnsi="Times New Roman"/>
        </w:rPr>
        <w:t>veřejných zakáz</w:t>
      </w:r>
      <w:r>
        <w:rPr>
          <w:rFonts w:ascii="Times New Roman" w:hAnsi="Times New Roman"/>
        </w:rPr>
        <w:t>e</w:t>
      </w:r>
      <w:r w:rsidRPr="00FA5CDE">
        <w:rPr>
          <w:rFonts w:ascii="Times New Roman" w:hAnsi="Times New Roman"/>
        </w:rPr>
        <w:t>k, ve znění pozdějších předpisů (dále jen „</w:t>
      </w:r>
      <w:r w:rsidRPr="00FA5CDE">
        <w:rPr>
          <w:rFonts w:ascii="Times New Roman" w:hAnsi="Times New Roman"/>
          <w:b/>
        </w:rPr>
        <w:t>Z</w:t>
      </w:r>
      <w:r>
        <w:rPr>
          <w:rFonts w:ascii="Times New Roman" w:hAnsi="Times New Roman"/>
          <w:b/>
        </w:rPr>
        <w:t>Z</w:t>
      </w:r>
      <w:r w:rsidRPr="00FA5CDE">
        <w:rPr>
          <w:rFonts w:ascii="Times New Roman" w:hAnsi="Times New Roman"/>
          <w:b/>
        </w:rPr>
        <w:t>VZ</w:t>
      </w:r>
      <w:r w:rsidRPr="00FA5CDE">
        <w:rPr>
          <w:rFonts w:ascii="Times New Roman" w:hAnsi="Times New Roman"/>
        </w:rPr>
        <w:t xml:space="preserve">“). </w:t>
      </w:r>
      <w:r w:rsidR="009E40E9">
        <w:rPr>
          <w:rFonts w:ascii="Times New Roman" w:hAnsi="Times New Roman"/>
        </w:rPr>
        <w:t xml:space="preserve">Veřejná zakázka je v době uzavírání této Dohody předmětem posuzování </w:t>
      </w:r>
      <w:r w:rsidR="00D44F68">
        <w:rPr>
          <w:rFonts w:ascii="Times New Roman" w:hAnsi="Times New Roman"/>
        </w:rPr>
        <w:t>Úřad</w:t>
      </w:r>
      <w:r w:rsidR="004F4116">
        <w:rPr>
          <w:rFonts w:ascii="Times New Roman" w:hAnsi="Times New Roman"/>
        </w:rPr>
        <w:t>u</w:t>
      </w:r>
      <w:r w:rsidR="00D44F68">
        <w:rPr>
          <w:rFonts w:ascii="Times New Roman" w:hAnsi="Times New Roman"/>
        </w:rPr>
        <w:t xml:space="preserve"> pro ochranu hospodářské soutěže</w:t>
      </w:r>
      <w:r w:rsidR="002316B3">
        <w:rPr>
          <w:rFonts w:ascii="Times New Roman" w:hAnsi="Times New Roman"/>
        </w:rPr>
        <w:t xml:space="preserve"> („ÚOHS“)</w:t>
      </w:r>
      <w:r w:rsidR="004F4116">
        <w:rPr>
          <w:rFonts w:ascii="Times New Roman" w:hAnsi="Times New Roman"/>
        </w:rPr>
        <w:t xml:space="preserve">. Jelikož </w:t>
      </w:r>
      <w:r w:rsidR="00D44F68">
        <w:rPr>
          <w:rFonts w:ascii="Times New Roman" w:hAnsi="Times New Roman"/>
        </w:rPr>
        <w:t>do doby</w:t>
      </w:r>
      <w:r w:rsidR="009E40E9">
        <w:rPr>
          <w:rFonts w:ascii="Times New Roman" w:hAnsi="Times New Roman"/>
        </w:rPr>
        <w:t xml:space="preserve"> vydání rozhodnutí ÚOHS</w:t>
      </w:r>
      <w:r w:rsidR="00D44F68">
        <w:rPr>
          <w:rFonts w:ascii="Times New Roman" w:hAnsi="Times New Roman"/>
        </w:rPr>
        <w:t xml:space="preserve"> </w:t>
      </w:r>
      <w:r w:rsidR="004F4116">
        <w:rPr>
          <w:rFonts w:ascii="Times New Roman" w:hAnsi="Times New Roman"/>
        </w:rPr>
        <w:t>mají obě smluvní strany eminentní zájem na provozu</w:t>
      </w:r>
      <w:r w:rsidR="00D44F68">
        <w:rPr>
          <w:rFonts w:ascii="Times New Roman" w:hAnsi="Times New Roman"/>
        </w:rPr>
        <w:t xml:space="preserve"> </w:t>
      </w:r>
      <w:r w:rsidR="004F4116">
        <w:rPr>
          <w:rFonts w:ascii="Times New Roman" w:hAnsi="Times New Roman"/>
        </w:rPr>
        <w:t>Portálu</w:t>
      </w:r>
      <w:r w:rsidR="009E40E9">
        <w:rPr>
          <w:rFonts w:ascii="Times New Roman" w:hAnsi="Times New Roman"/>
        </w:rPr>
        <w:t xml:space="preserve">, </w:t>
      </w:r>
      <w:r w:rsidR="006C0526">
        <w:rPr>
          <w:rFonts w:ascii="Times New Roman" w:hAnsi="Times New Roman"/>
        </w:rPr>
        <w:t xml:space="preserve">uzavírají tuto </w:t>
      </w:r>
      <w:r w:rsidR="002316B3">
        <w:rPr>
          <w:rFonts w:ascii="Times New Roman" w:hAnsi="Times New Roman"/>
        </w:rPr>
        <w:t>Dohodu</w:t>
      </w:r>
      <w:r w:rsidR="006C0526">
        <w:rPr>
          <w:rFonts w:ascii="Times New Roman" w:hAnsi="Times New Roman"/>
        </w:rPr>
        <w:t xml:space="preserve"> na omezenou dobu jak dohodnuto v čl. XIII</w:t>
      </w:r>
      <w:r w:rsidR="00D44F68">
        <w:rPr>
          <w:rFonts w:ascii="Times New Roman" w:hAnsi="Times New Roman"/>
        </w:rPr>
        <w:t>.</w:t>
      </w:r>
      <w:r w:rsidRPr="00FA5CDE">
        <w:rPr>
          <w:rFonts w:ascii="Times New Roman" w:hAnsi="Times New Roman"/>
        </w:rPr>
        <w:t xml:space="preserve"> </w:t>
      </w:r>
    </w:p>
    <w:p w:rsidR="00730479" w:rsidRDefault="00730479" w:rsidP="00730479">
      <w:pPr>
        <w:pStyle w:val="TSCZOdstavec"/>
        <w:rPr>
          <w:rFonts w:ascii="Times New Roman" w:hAnsi="Times New Roman"/>
        </w:rPr>
      </w:pPr>
      <w:r w:rsidRPr="00392F55">
        <w:rPr>
          <w:rFonts w:ascii="Times New Roman" w:hAnsi="Times New Roman"/>
        </w:rPr>
        <w:t>Předmět plnění Veřejné zakázky je financován z rozpočtu Objednatele.</w:t>
      </w:r>
    </w:p>
    <w:p w:rsidR="00730479" w:rsidRDefault="00730479" w:rsidP="00730479">
      <w:pPr>
        <w:pStyle w:val="Zpat"/>
      </w:pPr>
    </w:p>
    <w:p w:rsidR="00730479" w:rsidRDefault="00730479" w:rsidP="00730479">
      <w:pPr>
        <w:pStyle w:val="TSCZlnek"/>
        <w:rPr>
          <w:rFonts w:ascii="Times New Roman" w:hAnsi="Times New Roman"/>
          <w:sz w:val="24"/>
        </w:rPr>
      </w:pPr>
      <w:r w:rsidRPr="00FA5CDE">
        <w:rPr>
          <w:rFonts w:ascii="Times New Roman" w:hAnsi="Times New Roman"/>
          <w:sz w:val="24"/>
        </w:rPr>
        <w:br/>
      </w:r>
      <w:bookmarkStart w:id="1" w:name="_Ref276136727"/>
      <w:r w:rsidRPr="00FA5CDE">
        <w:rPr>
          <w:rFonts w:ascii="Times New Roman" w:hAnsi="Times New Roman"/>
          <w:sz w:val="24"/>
        </w:rPr>
        <w:t xml:space="preserve">Předmět </w:t>
      </w:r>
      <w:bookmarkEnd w:id="1"/>
      <w:r>
        <w:rPr>
          <w:rFonts w:ascii="Times New Roman" w:hAnsi="Times New Roman"/>
          <w:sz w:val="24"/>
        </w:rPr>
        <w:t>Dohody</w:t>
      </w:r>
    </w:p>
    <w:p w:rsidR="00730479" w:rsidRPr="00FD254D" w:rsidRDefault="00730479" w:rsidP="00730479">
      <w:pPr>
        <w:pStyle w:val="TSCZOdstavec"/>
        <w:numPr>
          <w:ilvl w:val="0"/>
          <w:numId w:val="0"/>
        </w:numPr>
        <w:ind w:left="1277"/>
      </w:pPr>
    </w:p>
    <w:p w:rsidR="00730479" w:rsidRPr="00FA5CDE" w:rsidRDefault="00730479" w:rsidP="00730479">
      <w:pPr>
        <w:pStyle w:val="TSCZOdstavec"/>
        <w:rPr>
          <w:rFonts w:ascii="Times New Roman" w:hAnsi="Times New Roman"/>
        </w:rPr>
      </w:pPr>
      <w:bookmarkStart w:id="2" w:name="_Ref256777714"/>
      <w:r>
        <w:rPr>
          <w:rFonts w:ascii="Times New Roman" w:hAnsi="Times New Roman"/>
          <w:bCs/>
        </w:rPr>
        <w:t>Poskytovatel</w:t>
      </w:r>
      <w:r w:rsidRPr="00FA5CDE">
        <w:rPr>
          <w:rFonts w:ascii="Times New Roman" w:hAnsi="Times New Roman"/>
        </w:rPr>
        <w:t xml:space="preserve"> se touto </w:t>
      </w:r>
      <w:r>
        <w:rPr>
          <w:rFonts w:ascii="Times New Roman" w:hAnsi="Times New Roman"/>
        </w:rPr>
        <w:t>Dohodou</w:t>
      </w:r>
      <w:r w:rsidRPr="00FA5CDE">
        <w:rPr>
          <w:rFonts w:ascii="Times New Roman" w:hAnsi="Times New Roman"/>
        </w:rPr>
        <w:t xml:space="preserve"> zavazuje poskytnout Objednateli plnění spočívající v poskytování redakčních služeb (zpracování, tvorba a publikace obsahu) pro portál BusinessInfo.cz prostřednictvím redakčního systému </w:t>
      </w:r>
      <w:r>
        <w:rPr>
          <w:rFonts w:ascii="Times New Roman" w:hAnsi="Times New Roman"/>
        </w:rPr>
        <w:t>Objednatele</w:t>
      </w:r>
      <w:r w:rsidRPr="00FA5CDE">
        <w:rPr>
          <w:rFonts w:ascii="Times New Roman" w:hAnsi="Times New Roman"/>
        </w:rPr>
        <w:t xml:space="preserve"> v rozsahu a v souladu s podmínkami uvedenými v této </w:t>
      </w:r>
      <w:r>
        <w:rPr>
          <w:rFonts w:ascii="Times New Roman" w:hAnsi="Times New Roman"/>
        </w:rPr>
        <w:t>Dohodě</w:t>
      </w:r>
      <w:r w:rsidRPr="00FA5CDE">
        <w:rPr>
          <w:rFonts w:ascii="Times New Roman" w:hAnsi="Times New Roman"/>
        </w:rPr>
        <w:t xml:space="preserve"> a v </w:t>
      </w:r>
      <w:r>
        <w:rPr>
          <w:rFonts w:ascii="Times New Roman" w:hAnsi="Times New Roman"/>
        </w:rPr>
        <w:t>z</w:t>
      </w:r>
      <w:r w:rsidRPr="00FA5CDE">
        <w:rPr>
          <w:rFonts w:ascii="Times New Roman" w:hAnsi="Times New Roman"/>
        </w:rPr>
        <w:t>adávací dokumentaci</w:t>
      </w:r>
      <w:r>
        <w:rPr>
          <w:rFonts w:ascii="Times New Roman" w:hAnsi="Times New Roman"/>
        </w:rPr>
        <w:t xml:space="preserve"> k této Veřejné zakázce</w:t>
      </w:r>
      <w:r w:rsidRPr="00FA5CDE">
        <w:rPr>
          <w:rFonts w:ascii="Times New Roman" w:hAnsi="Times New Roman"/>
        </w:rPr>
        <w:t>.</w:t>
      </w:r>
    </w:p>
    <w:p w:rsidR="00730479" w:rsidRPr="00FA5CDE" w:rsidRDefault="00730479" w:rsidP="00730479">
      <w:pPr>
        <w:pStyle w:val="TSCZOdstavec"/>
        <w:rPr>
          <w:rFonts w:ascii="Times New Roman" w:hAnsi="Times New Roman"/>
        </w:rPr>
      </w:pPr>
      <w:r w:rsidRPr="00FA5CDE">
        <w:rPr>
          <w:rFonts w:ascii="Times New Roman" w:hAnsi="Times New Roman"/>
        </w:rPr>
        <w:t xml:space="preserve">Předmětem plnění dle této </w:t>
      </w:r>
      <w:r>
        <w:rPr>
          <w:rFonts w:ascii="Times New Roman" w:hAnsi="Times New Roman"/>
        </w:rPr>
        <w:t>Dohody</w:t>
      </w:r>
      <w:r w:rsidRPr="00FA5CDE">
        <w:rPr>
          <w:rFonts w:ascii="Times New Roman" w:hAnsi="Times New Roman"/>
        </w:rPr>
        <w:t xml:space="preserve"> </w:t>
      </w:r>
      <w:r>
        <w:rPr>
          <w:rFonts w:ascii="Times New Roman" w:hAnsi="Times New Roman"/>
        </w:rPr>
        <w:t>je</w:t>
      </w:r>
      <w:r w:rsidRPr="00FA5CDE">
        <w:rPr>
          <w:rFonts w:ascii="Times New Roman" w:hAnsi="Times New Roman"/>
        </w:rPr>
        <w:t xml:space="preserve"> soubor</w:t>
      </w:r>
      <w:r>
        <w:rPr>
          <w:rFonts w:ascii="Times New Roman" w:hAnsi="Times New Roman"/>
        </w:rPr>
        <w:t xml:space="preserve"> níže definovaných</w:t>
      </w:r>
      <w:r w:rsidRPr="00FA5CDE">
        <w:rPr>
          <w:rFonts w:ascii="Times New Roman" w:hAnsi="Times New Roman"/>
        </w:rPr>
        <w:t xml:space="preserve"> činností</w:t>
      </w:r>
      <w:r w:rsidRPr="00833724">
        <w:rPr>
          <w:rFonts w:ascii="Times New Roman" w:hAnsi="Times New Roman"/>
        </w:rPr>
        <w:t xml:space="preserve"> </w:t>
      </w:r>
      <w:r>
        <w:rPr>
          <w:rFonts w:ascii="Times New Roman" w:hAnsi="Times New Roman"/>
        </w:rPr>
        <w:t xml:space="preserve">a jejich hmotně zachycený výsledek (dále jen „Redakční služby“ nebo „Služby“). </w:t>
      </w:r>
      <w:r w:rsidRPr="00FA5CDE">
        <w:rPr>
          <w:rFonts w:ascii="Times New Roman" w:hAnsi="Times New Roman"/>
        </w:rPr>
        <w:t xml:space="preserve"> Redakční služby </w:t>
      </w:r>
      <w:r>
        <w:rPr>
          <w:rFonts w:ascii="Times New Roman" w:hAnsi="Times New Roman"/>
        </w:rPr>
        <w:t>jsou tvořeny</w:t>
      </w:r>
      <w:r w:rsidRPr="00FA5CDE">
        <w:rPr>
          <w:rFonts w:ascii="Times New Roman" w:hAnsi="Times New Roman"/>
        </w:rPr>
        <w:t xml:space="preserve"> z následujících činností: </w:t>
      </w:r>
    </w:p>
    <w:p w:rsidR="00730479" w:rsidRDefault="00730479" w:rsidP="00730479">
      <w:pPr>
        <w:pStyle w:val="Zpat"/>
      </w:pPr>
    </w:p>
    <w:p w:rsidR="00730479" w:rsidRPr="00580BD7" w:rsidRDefault="00730479" w:rsidP="00730479">
      <w:pPr>
        <w:pStyle w:val="TSCZOdstavec"/>
        <w:numPr>
          <w:ilvl w:val="0"/>
          <w:numId w:val="24"/>
        </w:numPr>
        <w:spacing w:after="0" w:line="240" w:lineRule="auto"/>
        <w:ind w:left="1482"/>
        <w:rPr>
          <w:rFonts w:ascii="Times New Roman" w:hAnsi="Times New Roman"/>
        </w:rPr>
      </w:pPr>
      <w:r w:rsidRPr="00580BD7">
        <w:rPr>
          <w:rFonts w:ascii="Times New Roman" w:hAnsi="Times New Roman"/>
        </w:rPr>
        <w:t>Poskytování redakčních služeb (</w:t>
      </w:r>
      <w:r w:rsidRPr="00FA5CDE">
        <w:rPr>
          <w:rFonts w:ascii="Times New Roman" w:hAnsi="Times New Roman"/>
        </w:rPr>
        <w:t>zpracování</w:t>
      </w:r>
      <w:r w:rsidRPr="00580BD7">
        <w:rPr>
          <w:rFonts w:ascii="Times New Roman" w:hAnsi="Times New Roman"/>
        </w:rPr>
        <w:t>, tvorba a publikace obsahu) pro portál BusinessInfo.cz prostřednictvím redakčního systému Zadavatele v rozsahu a v souladu se zadávacími podmínkami.</w:t>
      </w:r>
      <w:r w:rsidRPr="00580BD7">
        <w:rPr>
          <w:rFonts w:ascii="Times New Roman" w:hAnsi="Times New Roman"/>
          <w:bCs/>
        </w:rPr>
        <w:t xml:space="preserve"> </w:t>
      </w:r>
      <w:r w:rsidRPr="00580BD7">
        <w:rPr>
          <w:rFonts w:ascii="Times New Roman" w:hAnsi="Times New Roman"/>
        </w:rPr>
        <w:t xml:space="preserve">Redakční služby se skládají zejména z následujících činností: </w:t>
      </w:r>
    </w:p>
    <w:p w:rsidR="00730479" w:rsidRPr="00FA5CDE" w:rsidRDefault="00730479" w:rsidP="00730479">
      <w:pPr>
        <w:pStyle w:val="TSCZOdstavec"/>
        <w:numPr>
          <w:ilvl w:val="1"/>
          <w:numId w:val="23"/>
        </w:numPr>
        <w:tabs>
          <w:tab w:val="clear" w:pos="720"/>
        </w:tabs>
        <w:spacing w:after="0" w:line="240" w:lineRule="auto"/>
        <w:ind w:left="1896"/>
        <w:rPr>
          <w:rFonts w:ascii="Times New Roman" w:hAnsi="Times New Roman"/>
        </w:rPr>
      </w:pPr>
      <w:r>
        <w:rPr>
          <w:rFonts w:ascii="Times New Roman" w:hAnsi="Times New Roman"/>
        </w:rPr>
        <w:t>z</w:t>
      </w:r>
      <w:r w:rsidRPr="00580BD7">
        <w:rPr>
          <w:rFonts w:ascii="Times New Roman" w:hAnsi="Times New Roman"/>
        </w:rPr>
        <w:t>pracování</w:t>
      </w:r>
      <w:r w:rsidRPr="00FA5CDE">
        <w:rPr>
          <w:rFonts w:ascii="Times New Roman" w:hAnsi="Times New Roman"/>
        </w:rPr>
        <w:t xml:space="preserve"> veškerých textových podkladů od</w:t>
      </w:r>
      <w:r>
        <w:rPr>
          <w:rFonts w:ascii="Times New Roman" w:hAnsi="Times New Roman"/>
        </w:rPr>
        <w:t xml:space="preserve"> Objednatele a </w:t>
      </w:r>
      <w:r w:rsidRPr="00FA5CDE">
        <w:rPr>
          <w:rFonts w:ascii="Times New Roman" w:hAnsi="Times New Roman"/>
        </w:rPr>
        <w:t xml:space="preserve">partnerských institucí Portálu do formátu vhodného k publikaci na </w:t>
      </w:r>
      <w:r>
        <w:rPr>
          <w:rFonts w:ascii="Times New Roman" w:hAnsi="Times New Roman"/>
        </w:rPr>
        <w:t>P</w:t>
      </w:r>
      <w:r w:rsidRPr="00FA5CDE">
        <w:rPr>
          <w:rFonts w:ascii="Times New Roman" w:hAnsi="Times New Roman"/>
        </w:rPr>
        <w:t>ortál</w:t>
      </w:r>
      <w:r w:rsidRPr="00580BD7">
        <w:rPr>
          <w:rFonts w:ascii="Times New Roman" w:hAnsi="Times New Roman"/>
        </w:rPr>
        <w:t>,</w:t>
      </w:r>
      <w:r>
        <w:rPr>
          <w:rFonts w:ascii="Times New Roman" w:hAnsi="Times New Roman"/>
        </w:rPr>
        <w:t xml:space="preserve"> a jejich publikace,</w:t>
      </w:r>
      <w:r w:rsidRPr="00FA5CDE">
        <w:rPr>
          <w:rFonts w:ascii="Times New Roman" w:hAnsi="Times New Roman"/>
        </w:rPr>
        <w:t xml:space="preserve"> </w:t>
      </w:r>
    </w:p>
    <w:p w:rsidR="00730479" w:rsidRPr="00FA5CDE" w:rsidRDefault="00730479" w:rsidP="00730479">
      <w:pPr>
        <w:pStyle w:val="TSCZOdstavec"/>
        <w:numPr>
          <w:ilvl w:val="1"/>
          <w:numId w:val="23"/>
        </w:numPr>
        <w:tabs>
          <w:tab w:val="clear" w:pos="720"/>
        </w:tabs>
        <w:spacing w:after="0" w:line="240" w:lineRule="auto"/>
        <w:ind w:left="1896"/>
        <w:rPr>
          <w:rFonts w:ascii="Times New Roman" w:hAnsi="Times New Roman"/>
        </w:rPr>
      </w:pPr>
      <w:r w:rsidRPr="00FA5CDE">
        <w:rPr>
          <w:rFonts w:ascii="Times New Roman" w:hAnsi="Times New Roman"/>
        </w:rPr>
        <w:t>vlastní tvorba textů</w:t>
      </w:r>
      <w:r w:rsidRPr="00580BD7">
        <w:rPr>
          <w:rFonts w:ascii="Times New Roman" w:hAnsi="Times New Roman"/>
        </w:rPr>
        <w:t>,</w:t>
      </w:r>
      <w:r w:rsidRPr="00FA5CDE">
        <w:rPr>
          <w:rFonts w:ascii="Times New Roman" w:hAnsi="Times New Roman"/>
        </w:rPr>
        <w:t xml:space="preserve"> článků a databází</w:t>
      </w:r>
      <w:r>
        <w:rPr>
          <w:rFonts w:ascii="Times New Roman" w:hAnsi="Times New Roman"/>
        </w:rPr>
        <w:t xml:space="preserve"> a jejich publikace</w:t>
      </w:r>
      <w:r w:rsidRPr="00FA5CDE">
        <w:rPr>
          <w:rFonts w:ascii="Times New Roman" w:hAnsi="Times New Roman"/>
        </w:rPr>
        <w:t>,</w:t>
      </w:r>
    </w:p>
    <w:p w:rsidR="00730479" w:rsidRPr="00FA5CDE" w:rsidRDefault="00730479" w:rsidP="00730479">
      <w:pPr>
        <w:pStyle w:val="TSCZOdstavec"/>
        <w:numPr>
          <w:ilvl w:val="1"/>
          <w:numId w:val="23"/>
        </w:numPr>
        <w:tabs>
          <w:tab w:val="clear" w:pos="720"/>
        </w:tabs>
        <w:spacing w:after="0" w:line="240" w:lineRule="auto"/>
        <w:ind w:left="1896"/>
        <w:rPr>
          <w:rFonts w:ascii="Times New Roman" w:hAnsi="Times New Roman"/>
        </w:rPr>
      </w:pPr>
      <w:r w:rsidRPr="00FA5CDE">
        <w:rPr>
          <w:rFonts w:ascii="Times New Roman" w:hAnsi="Times New Roman"/>
        </w:rPr>
        <w:t>zpracování odborného obsahu Portálu</w:t>
      </w:r>
      <w:r>
        <w:rPr>
          <w:rFonts w:ascii="Times New Roman" w:hAnsi="Times New Roman"/>
        </w:rPr>
        <w:t xml:space="preserve"> – právní </w:t>
      </w:r>
      <w:r w:rsidRPr="00580BD7">
        <w:rPr>
          <w:rFonts w:ascii="Times New Roman" w:hAnsi="Times New Roman"/>
        </w:rPr>
        <w:t xml:space="preserve">či daňové </w:t>
      </w:r>
      <w:r>
        <w:rPr>
          <w:rFonts w:ascii="Times New Roman" w:hAnsi="Times New Roman"/>
        </w:rPr>
        <w:t>texty</w:t>
      </w:r>
      <w:r w:rsidRPr="00FA5CDE">
        <w:rPr>
          <w:rFonts w:ascii="Times New Roman" w:hAnsi="Times New Roman"/>
        </w:rPr>
        <w:t>,</w:t>
      </w:r>
    </w:p>
    <w:p w:rsidR="00730479" w:rsidRPr="00580BD7" w:rsidRDefault="00730479" w:rsidP="00730479">
      <w:pPr>
        <w:pStyle w:val="TSCZOdstavec"/>
        <w:numPr>
          <w:ilvl w:val="1"/>
          <w:numId w:val="23"/>
        </w:numPr>
        <w:tabs>
          <w:tab w:val="clear" w:pos="720"/>
        </w:tabs>
        <w:spacing w:after="0" w:line="240" w:lineRule="auto"/>
        <w:ind w:left="1896"/>
        <w:rPr>
          <w:rFonts w:ascii="Times New Roman" w:hAnsi="Times New Roman"/>
        </w:rPr>
      </w:pPr>
      <w:r w:rsidRPr="00580BD7">
        <w:rPr>
          <w:rFonts w:ascii="Times New Roman" w:hAnsi="Times New Roman"/>
        </w:rPr>
        <w:t>práce s CMS redakčním systémem Objednatele,</w:t>
      </w:r>
    </w:p>
    <w:p w:rsidR="00730479" w:rsidRPr="00FA5CDE" w:rsidRDefault="00730479" w:rsidP="00730479">
      <w:pPr>
        <w:pStyle w:val="TSCZOdstavec"/>
        <w:numPr>
          <w:ilvl w:val="1"/>
          <w:numId w:val="23"/>
        </w:numPr>
        <w:tabs>
          <w:tab w:val="clear" w:pos="720"/>
        </w:tabs>
        <w:spacing w:after="0" w:line="240" w:lineRule="auto"/>
        <w:ind w:left="1896"/>
        <w:rPr>
          <w:rFonts w:ascii="Times New Roman" w:hAnsi="Times New Roman"/>
        </w:rPr>
      </w:pPr>
      <w:r w:rsidRPr="00FA5CDE">
        <w:rPr>
          <w:rFonts w:ascii="Times New Roman" w:hAnsi="Times New Roman"/>
        </w:rPr>
        <w:t>tvorba struktury obsahu, správa informací v databázích, kontrola URL,</w:t>
      </w:r>
    </w:p>
    <w:p w:rsidR="00730479" w:rsidRPr="00FA5CDE" w:rsidRDefault="00730479" w:rsidP="00730479">
      <w:pPr>
        <w:pStyle w:val="TSCZOdstavec"/>
        <w:numPr>
          <w:ilvl w:val="1"/>
          <w:numId w:val="23"/>
        </w:numPr>
        <w:tabs>
          <w:tab w:val="clear" w:pos="720"/>
        </w:tabs>
        <w:spacing w:after="0" w:line="240" w:lineRule="auto"/>
        <w:ind w:left="1896"/>
        <w:rPr>
          <w:rFonts w:ascii="Times New Roman" w:hAnsi="Times New Roman"/>
        </w:rPr>
      </w:pPr>
      <w:r w:rsidRPr="00FA5CDE">
        <w:rPr>
          <w:rFonts w:ascii="Times New Roman" w:hAnsi="Times New Roman"/>
        </w:rPr>
        <w:t>aktualizace a monitoring textů a obsahu</w:t>
      </w:r>
      <w:r>
        <w:rPr>
          <w:rFonts w:ascii="Times New Roman" w:hAnsi="Times New Roman"/>
        </w:rPr>
        <w:t>,</w:t>
      </w:r>
      <w:r w:rsidRPr="009C7473">
        <w:rPr>
          <w:rFonts w:ascii="Times New Roman" w:hAnsi="Times New Roman"/>
        </w:rPr>
        <w:t xml:space="preserve"> </w:t>
      </w:r>
      <w:r>
        <w:rPr>
          <w:rFonts w:ascii="Times New Roman" w:hAnsi="Times New Roman"/>
        </w:rPr>
        <w:t>s</w:t>
      </w:r>
      <w:r w:rsidRPr="00FA5CDE">
        <w:rPr>
          <w:rFonts w:ascii="Times New Roman" w:hAnsi="Times New Roman"/>
        </w:rPr>
        <w:t>práva databází Portálu</w:t>
      </w:r>
      <w:r>
        <w:rPr>
          <w:rFonts w:ascii="Times New Roman" w:hAnsi="Times New Roman"/>
        </w:rPr>
        <w:t>,</w:t>
      </w:r>
    </w:p>
    <w:p w:rsidR="00730479" w:rsidRPr="00580BD7" w:rsidRDefault="00730479" w:rsidP="00730479">
      <w:pPr>
        <w:pStyle w:val="TSCZOdstavec"/>
        <w:numPr>
          <w:ilvl w:val="1"/>
          <w:numId w:val="23"/>
        </w:numPr>
        <w:tabs>
          <w:tab w:val="clear" w:pos="720"/>
        </w:tabs>
        <w:spacing w:after="0" w:line="240" w:lineRule="auto"/>
        <w:ind w:left="1896"/>
        <w:rPr>
          <w:rFonts w:ascii="Times New Roman" w:hAnsi="Times New Roman"/>
        </w:rPr>
      </w:pPr>
      <w:r w:rsidRPr="00580BD7">
        <w:rPr>
          <w:rFonts w:ascii="Times New Roman" w:hAnsi="Times New Roman"/>
        </w:rPr>
        <w:t xml:space="preserve">zpracovávání animovaných e-learningových návodů pro uživatele portálu a krátkých </w:t>
      </w:r>
      <w:r>
        <w:rPr>
          <w:rFonts w:ascii="Times New Roman" w:hAnsi="Times New Roman"/>
        </w:rPr>
        <w:t>video-</w:t>
      </w:r>
      <w:r w:rsidRPr="00580BD7">
        <w:rPr>
          <w:rFonts w:ascii="Times New Roman" w:hAnsi="Times New Roman"/>
        </w:rPr>
        <w:t>reportáží</w:t>
      </w:r>
      <w:r>
        <w:rPr>
          <w:rFonts w:ascii="Times New Roman" w:hAnsi="Times New Roman"/>
        </w:rPr>
        <w:t>,</w:t>
      </w:r>
    </w:p>
    <w:p w:rsidR="00730479" w:rsidRPr="00FA5CDE" w:rsidRDefault="00730479" w:rsidP="00730479">
      <w:pPr>
        <w:pStyle w:val="TSCZOdstavec"/>
        <w:numPr>
          <w:ilvl w:val="1"/>
          <w:numId w:val="23"/>
        </w:numPr>
        <w:tabs>
          <w:tab w:val="clear" w:pos="720"/>
        </w:tabs>
        <w:spacing w:after="0" w:line="240" w:lineRule="auto"/>
        <w:ind w:left="1896"/>
        <w:rPr>
          <w:rFonts w:ascii="Times New Roman" w:hAnsi="Times New Roman"/>
        </w:rPr>
      </w:pPr>
      <w:r w:rsidRPr="00007EA5">
        <w:rPr>
          <w:rFonts w:ascii="Times New Roman" w:hAnsi="Times New Roman"/>
        </w:rPr>
        <w:t xml:space="preserve">obsahový a </w:t>
      </w:r>
      <w:r w:rsidRPr="00580BD7">
        <w:rPr>
          <w:rFonts w:ascii="Times New Roman" w:hAnsi="Times New Roman"/>
        </w:rPr>
        <w:t xml:space="preserve">základní </w:t>
      </w:r>
      <w:r w:rsidRPr="00007EA5">
        <w:rPr>
          <w:rFonts w:ascii="Times New Roman" w:hAnsi="Times New Roman"/>
        </w:rPr>
        <w:t xml:space="preserve">funkční dohled nad </w:t>
      </w:r>
      <w:r>
        <w:rPr>
          <w:rFonts w:ascii="Times New Roman" w:hAnsi="Times New Roman"/>
        </w:rPr>
        <w:t>P</w:t>
      </w:r>
      <w:r w:rsidRPr="00007EA5">
        <w:rPr>
          <w:rFonts w:ascii="Times New Roman" w:hAnsi="Times New Roman"/>
        </w:rPr>
        <w:t>ortálem</w:t>
      </w:r>
      <w:r w:rsidRPr="00580BD7">
        <w:rPr>
          <w:rFonts w:ascii="Times New Roman" w:hAnsi="Times New Roman"/>
        </w:rPr>
        <w:t>,</w:t>
      </w:r>
    </w:p>
    <w:p w:rsidR="00730479" w:rsidRPr="00FA5CDE" w:rsidRDefault="00730479" w:rsidP="00730479">
      <w:pPr>
        <w:pStyle w:val="TSCZOdstavec"/>
        <w:numPr>
          <w:ilvl w:val="1"/>
          <w:numId w:val="23"/>
        </w:numPr>
        <w:tabs>
          <w:tab w:val="clear" w:pos="720"/>
        </w:tabs>
        <w:spacing w:after="0" w:line="240" w:lineRule="auto"/>
        <w:ind w:left="1896"/>
        <w:rPr>
          <w:rFonts w:ascii="Times New Roman" w:hAnsi="Times New Roman"/>
        </w:rPr>
      </w:pPr>
      <w:r w:rsidRPr="00007EA5">
        <w:rPr>
          <w:rFonts w:ascii="Times New Roman" w:hAnsi="Times New Roman"/>
        </w:rPr>
        <w:t>zpracová</w:t>
      </w:r>
      <w:r w:rsidRPr="00580BD7">
        <w:rPr>
          <w:rFonts w:ascii="Times New Roman" w:hAnsi="Times New Roman"/>
        </w:rPr>
        <w:t>vá</w:t>
      </w:r>
      <w:r w:rsidRPr="00007EA5">
        <w:rPr>
          <w:rFonts w:ascii="Times New Roman" w:hAnsi="Times New Roman"/>
        </w:rPr>
        <w:t>ní verze Portálu</w:t>
      </w:r>
      <w:r w:rsidRPr="00FA5CDE">
        <w:rPr>
          <w:rFonts w:ascii="Times New Roman" w:hAnsi="Times New Roman"/>
        </w:rPr>
        <w:t xml:space="preserve"> v </w:t>
      </w:r>
      <w:r w:rsidRPr="00580BD7">
        <w:rPr>
          <w:rFonts w:ascii="Times New Roman" w:hAnsi="Times New Roman"/>
        </w:rPr>
        <w:t>cizojazyčných</w:t>
      </w:r>
      <w:r>
        <w:rPr>
          <w:rFonts w:ascii="Times New Roman" w:hAnsi="Times New Roman"/>
        </w:rPr>
        <w:t xml:space="preserve"> verzích</w:t>
      </w:r>
      <w:r w:rsidRPr="00580BD7">
        <w:rPr>
          <w:rFonts w:ascii="Times New Roman" w:hAnsi="Times New Roman"/>
        </w:rPr>
        <w:t xml:space="preserve">: angličtina, němčina, francouzština, ruština, španělština, </w:t>
      </w:r>
    </w:p>
    <w:p w:rsidR="00730479" w:rsidRPr="00580BD7" w:rsidRDefault="00730479" w:rsidP="00730479">
      <w:pPr>
        <w:pStyle w:val="TSCZOdstavec"/>
        <w:numPr>
          <w:ilvl w:val="1"/>
          <w:numId w:val="23"/>
        </w:numPr>
        <w:tabs>
          <w:tab w:val="clear" w:pos="720"/>
        </w:tabs>
        <w:spacing w:after="0" w:line="240" w:lineRule="auto"/>
        <w:ind w:left="1896"/>
        <w:rPr>
          <w:rFonts w:ascii="Times New Roman" w:hAnsi="Times New Roman"/>
        </w:rPr>
      </w:pPr>
      <w:r w:rsidRPr="00580BD7">
        <w:rPr>
          <w:rFonts w:ascii="Times New Roman" w:hAnsi="Times New Roman"/>
        </w:rPr>
        <w:t xml:space="preserve">zpracovávání mimořádných projektů dle požadavků Zadavatele typu Souhrnné teritoriální informace, Exportní příležitosti, Aktuality z teritorií </w:t>
      </w:r>
      <w:r>
        <w:rPr>
          <w:rFonts w:ascii="Times New Roman" w:hAnsi="Times New Roman"/>
        </w:rPr>
        <w:t>a dalších mimořádných projektů,</w:t>
      </w:r>
    </w:p>
    <w:p w:rsidR="00730479" w:rsidRPr="00580BD7" w:rsidRDefault="00730479" w:rsidP="00730479">
      <w:pPr>
        <w:pStyle w:val="TSCZOdstavec"/>
        <w:numPr>
          <w:ilvl w:val="1"/>
          <w:numId w:val="23"/>
        </w:numPr>
        <w:tabs>
          <w:tab w:val="clear" w:pos="720"/>
        </w:tabs>
        <w:spacing w:after="0" w:line="240" w:lineRule="auto"/>
        <w:ind w:left="1896"/>
        <w:rPr>
          <w:rFonts w:ascii="Times New Roman" w:hAnsi="Times New Roman"/>
        </w:rPr>
      </w:pPr>
      <w:r w:rsidRPr="00580BD7">
        <w:rPr>
          <w:rFonts w:ascii="Times New Roman" w:hAnsi="Times New Roman"/>
        </w:rPr>
        <w:t>vytváření elektronických formulářů v rámci CMS Objednatele</w:t>
      </w:r>
      <w:r>
        <w:rPr>
          <w:rFonts w:ascii="Times New Roman" w:hAnsi="Times New Roman"/>
        </w:rPr>
        <w:t>.</w:t>
      </w:r>
    </w:p>
    <w:p w:rsidR="00730479" w:rsidRPr="00580BD7" w:rsidRDefault="00730479" w:rsidP="00730479">
      <w:pPr>
        <w:pStyle w:val="Zpat"/>
        <w:ind w:left="762"/>
      </w:pPr>
    </w:p>
    <w:p w:rsidR="00730479" w:rsidRDefault="00730479" w:rsidP="00730479">
      <w:pPr>
        <w:pStyle w:val="Odstavecseseznamem"/>
        <w:widowControl/>
        <w:numPr>
          <w:ilvl w:val="0"/>
          <w:numId w:val="24"/>
        </w:numPr>
        <w:autoSpaceDE/>
        <w:autoSpaceDN/>
        <w:adjustRightInd/>
        <w:spacing w:line="280" w:lineRule="atLeast"/>
        <w:ind w:left="1482"/>
        <w:jc w:val="both"/>
        <w:rPr>
          <w:bCs/>
        </w:rPr>
      </w:pPr>
      <w:r w:rsidRPr="00580BD7">
        <w:rPr>
          <w:bCs/>
        </w:rPr>
        <w:t>Poskytování služeb kontaktního centra pro zodpovídání dotazů uživatelům Portálu</w:t>
      </w:r>
      <w:r>
        <w:rPr>
          <w:bCs/>
        </w:rPr>
        <w:t>.</w:t>
      </w:r>
    </w:p>
    <w:p w:rsidR="00730479" w:rsidRPr="00580BD7" w:rsidRDefault="00730479" w:rsidP="00730479">
      <w:pPr>
        <w:pStyle w:val="Odstavecseseznamem"/>
        <w:spacing w:line="280" w:lineRule="atLeast"/>
        <w:ind w:left="1482"/>
        <w:jc w:val="both"/>
        <w:rPr>
          <w:bCs/>
        </w:rPr>
      </w:pPr>
    </w:p>
    <w:p w:rsidR="00730479" w:rsidRPr="00580BD7" w:rsidRDefault="00730479" w:rsidP="00730479">
      <w:pPr>
        <w:pStyle w:val="Odstavecseseznamem"/>
        <w:widowControl/>
        <w:numPr>
          <w:ilvl w:val="0"/>
          <w:numId w:val="24"/>
        </w:numPr>
        <w:autoSpaceDE/>
        <w:autoSpaceDN/>
        <w:adjustRightInd/>
        <w:spacing w:line="280" w:lineRule="atLeast"/>
        <w:ind w:left="1482"/>
        <w:jc w:val="both"/>
        <w:rPr>
          <w:bCs/>
        </w:rPr>
      </w:pPr>
      <w:r w:rsidRPr="00580BD7">
        <w:rPr>
          <w:bCs/>
        </w:rPr>
        <w:t xml:space="preserve">Poskytování služeb spojených s provozem a rozvojem </w:t>
      </w:r>
      <w:r>
        <w:rPr>
          <w:bCs/>
        </w:rPr>
        <w:t>P</w:t>
      </w:r>
      <w:r w:rsidRPr="00580BD7">
        <w:rPr>
          <w:bCs/>
        </w:rPr>
        <w:t>ortálu</w:t>
      </w:r>
      <w:r>
        <w:rPr>
          <w:bCs/>
        </w:rPr>
        <w:t>:</w:t>
      </w:r>
    </w:p>
    <w:p w:rsidR="00730479" w:rsidRPr="0094759E" w:rsidRDefault="00730479" w:rsidP="00730479">
      <w:pPr>
        <w:pStyle w:val="TSCZOdstavec"/>
        <w:numPr>
          <w:ilvl w:val="4"/>
          <w:numId w:val="25"/>
        </w:numPr>
        <w:spacing w:after="0" w:line="240" w:lineRule="auto"/>
        <w:rPr>
          <w:rFonts w:ascii="Times New Roman" w:hAnsi="Times New Roman"/>
        </w:rPr>
      </w:pPr>
      <w:r w:rsidRPr="0094759E">
        <w:rPr>
          <w:rFonts w:ascii="Times New Roman" w:hAnsi="Times New Roman"/>
        </w:rPr>
        <w:t>Kontinuální evidence a vyhodnocování požadavků Objednatele a uživatelů Portálu týkajících se provozu a rozvoje portálu, redakčního systému pro potřeby zkvalitňování práce redakce a portálu.</w:t>
      </w:r>
    </w:p>
    <w:p w:rsidR="00730479" w:rsidRPr="0094759E" w:rsidRDefault="00730479" w:rsidP="00730479">
      <w:pPr>
        <w:pStyle w:val="TSCZOdstavec"/>
        <w:numPr>
          <w:ilvl w:val="4"/>
          <w:numId w:val="25"/>
        </w:numPr>
        <w:spacing w:after="0" w:line="240" w:lineRule="auto"/>
        <w:rPr>
          <w:rFonts w:ascii="Times New Roman" w:hAnsi="Times New Roman"/>
        </w:rPr>
      </w:pPr>
      <w:r w:rsidRPr="0094759E">
        <w:rPr>
          <w:rFonts w:ascii="Times New Roman" w:hAnsi="Times New Roman"/>
        </w:rPr>
        <w:t xml:space="preserve">Spolupráce při zajištění součinnosti s partnery </w:t>
      </w:r>
      <w:r>
        <w:rPr>
          <w:rFonts w:ascii="Times New Roman" w:hAnsi="Times New Roman"/>
        </w:rPr>
        <w:t>P</w:t>
      </w:r>
      <w:r w:rsidRPr="0094759E">
        <w:rPr>
          <w:rFonts w:ascii="Times New Roman" w:hAnsi="Times New Roman"/>
        </w:rPr>
        <w:t>ortálu (ministerstva a podřízené organizace) a jednání s nimi.</w:t>
      </w:r>
    </w:p>
    <w:p w:rsidR="00730479" w:rsidRDefault="00730479" w:rsidP="00730479">
      <w:pPr>
        <w:pStyle w:val="Normlnweb"/>
        <w:ind w:left="1416"/>
        <w:jc w:val="both"/>
      </w:pPr>
      <w:r w:rsidRPr="00FA5CDE">
        <w:t>Redakční služby rovněž zahrn</w:t>
      </w:r>
      <w:r>
        <w:t>ují</w:t>
      </w:r>
      <w:r w:rsidRPr="00FA5CDE">
        <w:t xml:space="preserve"> vyhledávání a průběžné zpracovávání veškerých textových podkladů, které jsou relevantní pro uživatele portálu BusinessInfo.cz. Tyto informace </w:t>
      </w:r>
      <w:r>
        <w:rPr>
          <w:bCs/>
        </w:rPr>
        <w:t>Poskytovatel</w:t>
      </w:r>
      <w:r w:rsidRPr="00FA5CDE">
        <w:t xml:space="preserve"> aktivně (oslovuje instituce) či pasivně (obdrží podklady) získává od partnerů portálu, mezi které patří zejména ministerstva a jejich podřízené </w:t>
      </w:r>
      <w:r w:rsidRPr="00FA5CDE">
        <w:lastRenderedPageBreak/>
        <w:t>organizace</w:t>
      </w:r>
      <w:r>
        <w:t>, podnikatelské svazy, komory a unie a jiné relevantní subjekty</w:t>
      </w:r>
      <w:r w:rsidRPr="00FA5CDE">
        <w:t xml:space="preserve">. </w:t>
      </w:r>
      <w:r>
        <w:rPr>
          <w:bCs/>
        </w:rPr>
        <w:t>Poskytovatel</w:t>
      </w:r>
      <w:r w:rsidRPr="00FA5CDE">
        <w:t xml:space="preserve"> tyto informace zpracovává a třídí </w:t>
      </w:r>
      <w:r>
        <w:t>zejména</w:t>
      </w:r>
      <w:r w:rsidRPr="00FA5CDE">
        <w:t xml:space="preserve"> prostřednictvím redakčního systému</w:t>
      </w:r>
      <w:r>
        <w:t xml:space="preserve"> Objednatele vytvořeného pro Portál, případně prostřednictvím systému SINPRO, s kterým je Poskytovatel obeznámen.</w:t>
      </w:r>
    </w:p>
    <w:p w:rsidR="00730479" w:rsidRDefault="00730479" w:rsidP="00730479">
      <w:pPr>
        <w:pStyle w:val="Normlnweb"/>
        <w:ind w:left="1416"/>
        <w:jc w:val="both"/>
      </w:pPr>
      <w:r>
        <w:t>Služby</w:t>
      </w:r>
      <w:r w:rsidRPr="00454673">
        <w:t xml:space="preserve"> </w:t>
      </w:r>
      <w:r>
        <w:t>budou</w:t>
      </w:r>
      <w:r w:rsidRPr="00454673">
        <w:t xml:space="preserve"> </w:t>
      </w:r>
      <w:r>
        <w:t>poskytovány za podmínek stanovených touto Dohodou</w:t>
      </w:r>
      <w:r w:rsidRPr="00454673">
        <w:t xml:space="preserve"> na základě jednotlivých objednávek Objednatele</w:t>
      </w:r>
      <w:r>
        <w:t>.</w:t>
      </w:r>
    </w:p>
    <w:p w:rsidR="00730479" w:rsidRDefault="00730479" w:rsidP="00730479">
      <w:pPr>
        <w:pStyle w:val="TSCZOdstavec"/>
        <w:rPr>
          <w:rFonts w:ascii="Times New Roman" w:hAnsi="Times New Roman"/>
        </w:rPr>
      </w:pPr>
      <w:r>
        <w:rPr>
          <w:rFonts w:ascii="Times New Roman" w:hAnsi="Times New Roman"/>
          <w:bCs/>
        </w:rPr>
        <w:t>Poskytovatel</w:t>
      </w:r>
      <w:r w:rsidRPr="00FA5CDE">
        <w:rPr>
          <w:rFonts w:ascii="Times New Roman" w:hAnsi="Times New Roman"/>
        </w:rPr>
        <w:t xml:space="preserve"> garantuje, že </w:t>
      </w:r>
      <w:r>
        <w:rPr>
          <w:rFonts w:ascii="Times New Roman" w:hAnsi="Times New Roman"/>
        </w:rPr>
        <w:t xml:space="preserve">Služby jako </w:t>
      </w:r>
      <w:r w:rsidRPr="00FA5CDE">
        <w:rPr>
          <w:rFonts w:ascii="Times New Roman" w:hAnsi="Times New Roman"/>
        </w:rPr>
        <w:t xml:space="preserve">předmět plnění této </w:t>
      </w:r>
      <w:r>
        <w:rPr>
          <w:rFonts w:ascii="Times New Roman" w:hAnsi="Times New Roman"/>
        </w:rPr>
        <w:t>Dohody</w:t>
      </w:r>
      <w:r w:rsidRPr="00FA5CDE">
        <w:rPr>
          <w:rFonts w:ascii="Times New Roman" w:hAnsi="Times New Roman"/>
        </w:rPr>
        <w:t xml:space="preserve"> </w:t>
      </w:r>
      <w:r>
        <w:rPr>
          <w:rFonts w:ascii="Times New Roman" w:hAnsi="Times New Roman"/>
        </w:rPr>
        <w:t>budou poskytnuty</w:t>
      </w:r>
      <w:r w:rsidRPr="00FA5CDE">
        <w:rPr>
          <w:rFonts w:ascii="Times New Roman" w:hAnsi="Times New Roman"/>
        </w:rPr>
        <w:t xml:space="preserve"> tak, aby zohledňoval</w:t>
      </w:r>
      <w:r>
        <w:rPr>
          <w:rFonts w:ascii="Times New Roman" w:hAnsi="Times New Roman"/>
        </w:rPr>
        <w:t>y</w:t>
      </w:r>
      <w:r w:rsidRPr="00FA5CDE">
        <w:rPr>
          <w:rFonts w:ascii="Times New Roman" w:hAnsi="Times New Roman"/>
        </w:rPr>
        <w:t xml:space="preserve"> požadavky Objednatele obsažené v Service </w:t>
      </w:r>
      <w:r>
        <w:rPr>
          <w:rFonts w:ascii="Times New Roman" w:hAnsi="Times New Roman"/>
        </w:rPr>
        <w:t>L</w:t>
      </w:r>
      <w:r w:rsidRPr="00454673">
        <w:rPr>
          <w:rFonts w:ascii="Times New Roman" w:hAnsi="Times New Roman"/>
        </w:rPr>
        <w:t xml:space="preserve">evel </w:t>
      </w:r>
      <w:r>
        <w:rPr>
          <w:rFonts w:ascii="Times New Roman" w:hAnsi="Times New Roman"/>
        </w:rPr>
        <w:t>A</w:t>
      </w:r>
      <w:r w:rsidRPr="00454673">
        <w:rPr>
          <w:rFonts w:ascii="Times New Roman" w:hAnsi="Times New Roman"/>
        </w:rPr>
        <w:t>greement („</w:t>
      </w:r>
      <w:r w:rsidRPr="00454673">
        <w:rPr>
          <w:rFonts w:ascii="Times New Roman" w:hAnsi="Times New Roman"/>
          <w:b/>
        </w:rPr>
        <w:t>SLA</w:t>
      </w:r>
      <w:r w:rsidRPr="00454673">
        <w:rPr>
          <w:rFonts w:ascii="Times New Roman" w:hAnsi="Times New Roman"/>
        </w:rPr>
        <w:t xml:space="preserve">“) tvořící nedílnou součást této </w:t>
      </w:r>
      <w:r>
        <w:rPr>
          <w:rFonts w:ascii="Times New Roman" w:hAnsi="Times New Roman"/>
        </w:rPr>
        <w:t>Dohody</w:t>
      </w:r>
      <w:r w:rsidRPr="00454673">
        <w:rPr>
          <w:rFonts w:ascii="Times New Roman" w:hAnsi="Times New Roman"/>
        </w:rPr>
        <w:t xml:space="preserve"> jako</w:t>
      </w:r>
      <w:r>
        <w:rPr>
          <w:rFonts w:ascii="Times New Roman" w:hAnsi="Times New Roman"/>
        </w:rPr>
        <w:t xml:space="preserve"> její</w:t>
      </w:r>
      <w:r w:rsidRPr="00454673">
        <w:rPr>
          <w:rFonts w:ascii="Times New Roman" w:hAnsi="Times New Roman"/>
        </w:rPr>
        <w:t xml:space="preserve"> Příloha č.</w:t>
      </w:r>
      <w:r>
        <w:rPr>
          <w:rFonts w:ascii="Times New Roman" w:hAnsi="Times New Roman"/>
        </w:rPr>
        <w:t> 2.</w:t>
      </w:r>
    </w:p>
    <w:bookmarkEnd w:id="2"/>
    <w:p w:rsidR="00730479" w:rsidRPr="00FA5CDE" w:rsidRDefault="00730479" w:rsidP="00730479">
      <w:pPr>
        <w:pStyle w:val="TSCZOdstavec"/>
        <w:rPr>
          <w:rFonts w:ascii="Times New Roman" w:hAnsi="Times New Roman"/>
        </w:rPr>
      </w:pPr>
      <w:r>
        <w:rPr>
          <w:rFonts w:ascii="Times New Roman" w:hAnsi="Times New Roman"/>
        </w:rPr>
        <w:t>Služby</w:t>
      </w:r>
      <w:r w:rsidRPr="00FA5CDE">
        <w:rPr>
          <w:rFonts w:ascii="Times New Roman" w:hAnsi="Times New Roman"/>
        </w:rPr>
        <w:t xml:space="preserve"> bud</w:t>
      </w:r>
      <w:r>
        <w:rPr>
          <w:rFonts w:ascii="Times New Roman" w:hAnsi="Times New Roman"/>
        </w:rPr>
        <w:t>ou</w:t>
      </w:r>
      <w:r w:rsidRPr="00FA5CDE">
        <w:rPr>
          <w:rFonts w:ascii="Times New Roman" w:hAnsi="Times New Roman"/>
        </w:rPr>
        <w:t xml:space="preserve"> </w:t>
      </w:r>
      <w:r>
        <w:rPr>
          <w:rFonts w:ascii="Times New Roman" w:hAnsi="Times New Roman"/>
        </w:rPr>
        <w:t xml:space="preserve">poskytovány </w:t>
      </w:r>
      <w:r w:rsidRPr="00FA5CDE">
        <w:rPr>
          <w:rFonts w:ascii="Times New Roman" w:hAnsi="Times New Roman"/>
        </w:rPr>
        <w:t>v rozsahu, jakosti a způsobem stanoveným v</w:t>
      </w:r>
      <w:r>
        <w:rPr>
          <w:rFonts w:ascii="Times New Roman" w:hAnsi="Times New Roman"/>
        </w:rPr>
        <w:t>:</w:t>
      </w:r>
    </w:p>
    <w:p w:rsidR="00730479" w:rsidRDefault="00730479" w:rsidP="00730479">
      <w:pPr>
        <w:pStyle w:val="cislovani"/>
        <w:numPr>
          <w:ilvl w:val="0"/>
          <w:numId w:val="18"/>
        </w:numPr>
        <w:tabs>
          <w:tab w:val="clear" w:pos="502"/>
          <w:tab w:val="num" w:pos="1800"/>
        </w:tabs>
        <w:spacing w:after="0" w:line="240" w:lineRule="auto"/>
        <w:ind w:left="1800" w:hanging="357"/>
        <w:rPr>
          <w:rFonts w:ascii="Times New Roman" w:hAnsi="Times New Roman" w:cs="Times New Roman"/>
          <w:sz w:val="24"/>
          <w:szCs w:val="24"/>
        </w:rPr>
      </w:pPr>
      <w:r>
        <w:rPr>
          <w:rFonts w:ascii="Times New Roman" w:hAnsi="Times New Roman" w:cs="Times New Roman"/>
          <w:sz w:val="24"/>
          <w:szCs w:val="24"/>
        </w:rPr>
        <w:t>objednávce dle bodu 3.1 této Dohody,</w:t>
      </w:r>
    </w:p>
    <w:p w:rsidR="00730479" w:rsidRPr="007F106D" w:rsidRDefault="00730479" w:rsidP="00730479">
      <w:pPr>
        <w:pStyle w:val="cislovani"/>
        <w:numPr>
          <w:ilvl w:val="0"/>
          <w:numId w:val="18"/>
        </w:numPr>
        <w:tabs>
          <w:tab w:val="clear" w:pos="502"/>
          <w:tab w:val="num" w:pos="1800"/>
        </w:tabs>
        <w:spacing w:after="0" w:line="240" w:lineRule="auto"/>
        <w:ind w:left="1800" w:hanging="357"/>
        <w:rPr>
          <w:rFonts w:ascii="Times New Roman" w:hAnsi="Times New Roman" w:cs="Times New Roman"/>
          <w:sz w:val="24"/>
          <w:szCs w:val="24"/>
        </w:rPr>
      </w:pPr>
      <w:r w:rsidRPr="007F106D">
        <w:rPr>
          <w:rFonts w:ascii="Times New Roman" w:hAnsi="Times New Roman" w:cs="Times New Roman"/>
          <w:sz w:val="24"/>
          <w:szCs w:val="24"/>
        </w:rPr>
        <w:t xml:space="preserve">této </w:t>
      </w:r>
      <w:r>
        <w:rPr>
          <w:rFonts w:ascii="Times New Roman" w:hAnsi="Times New Roman" w:cs="Times New Roman"/>
          <w:sz w:val="24"/>
          <w:szCs w:val="24"/>
        </w:rPr>
        <w:t>Dohodě</w:t>
      </w:r>
      <w:r w:rsidRPr="007F106D">
        <w:rPr>
          <w:rFonts w:ascii="Times New Roman" w:hAnsi="Times New Roman" w:cs="Times New Roman"/>
          <w:sz w:val="24"/>
          <w:szCs w:val="24"/>
        </w:rPr>
        <w:t xml:space="preserve">, včetně SLA, </w:t>
      </w:r>
    </w:p>
    <w:p w:rsidR="00730479" w:rsidRDefault="00730479" w:rsidP="00730479">
      <w:pPr>
        <w:pStyle w:val="cislovani"/>
        <w:numPr>
          <w:ilvl w:val="0"/>
          <w:numId w:val="18"/>
        </w:numPr>
        <w:tabs>
          <w:tab w:val="clear" w:pos="502"/>
          <w:tab w:val="num" w:pos="1800"/>
        </w:tabs>
        <w:spacing w:after="0" w:line="240" w:lineRule="auto"/>
        <w:ind w:left="1800" w:hanging="357"/>
        <w:rPr>
          <w:rFonts w:ascii="Times New Roman" w:hAnsi="Times New Roman" w:cs="Times New Roman"/>
          <w:sz w:val="24"/>
          <w:szCs w:val="24"/>
        </w:rPr>
      </w:pPr>
      <w:r w:rsidRPr="007F106D">
        <w:rPr>
          <w:rFonts w:ascii="Times New Roman" w:hAnsi="Times New Roman" w:cs="Times New Roman"/>
          <w:sz w:val="24"/>
          <w:szCs w:val="24"/>
        </w:rPr>
        <w:t>zadávací dokumentaci</w:t>
      </w:r>
      <w:r w:rsidRPr="00FA5CDE">
        <w:rPr>
          <w:rFonts w:ascii="Times New Roman" w:hAnsi="Times New Roman" w:cs="Times New Roman"/>
          <w:sz w:val="24"/>
          <w:szCs w:val="24"/>
        </w:rPr>
        <w:t xml:space="preserve"> Veřejné zakázky</w:t>
      </w:r>
      <w:r>
        <w:rPr>
          <w:rFonts w:ascii="Times New Roman" w:hAnsi="Times New Roman" w:cs="Times New Roman"/>
          <w:sz w:val="24"/>
          <w:szCs w:val="24"/>
        </w:rPr>
        <w:t>,</w:t>
      </w:r>
      <w:r w:rsidRPr="007F106D">
        <w:rPr>
          <w:rFonts w:ascii="Times New Roman" w:hAnsi="Times New Roman" w:cs="Times New Roman"/>
          <w:sz w:val="24"/>
          <w:szCs w:val="24"/>
        </w:rPr>
        <w:t xml:space="preserve"> </w:t>
      </w:r>
      <w:r>
        <w:rPr>
          <w:rFonts w:ascii="Times New Roman" w:hAnsi="Times New Roman" w:cs="Times New Roman"/>
          <w:sz w:val="24"/>
          <w:szCs w:val="24"/>
        </w:rPr>
        <w:t xml:space="preserve">zejména pak v příloze č. 8 zadávací dokumentace. Příloha č. 8 zadávací dokumentace s názvem </w:t>
      </w:r>
      <w:r w:rsidRPr="00311E5D">
        <w:rPr>
          <w:rFonts w:ascii="Times New Roman" w:hAnsi="Times New Roman" w:cs="Times New Roman"/>
          <w:i/>
          <w:sz w:val="24"/>
          <w:szCs w:val="24"/>
        </w:rPr>
        <w:t>Podrobná specifikace služeb a technické podmínky</w:t>
      </w:r>
      <w:r>
        <w:rPr>
          <w:rFonts w:ascii="Times New Roman" w:hAnsi="Times New Roman" w:cs="Times New Roman"/>
          <w:sz w:val="24"/>
          <w:szCs w:val="24"/>
        </w:rPr>
        <w:t xml:space="preserve"> je přílohou č. 3 této Dohody.</w:t>
      </w:r>
    </w:p>
    <w:p w:rsidR="00730479" w:rsidRPr="00FA5CDE" w:rsidRDefault="00730479" w:rsidP="00730479">
      <w:pPr>
        <w:pStyle w:val="cislovani"/>
        <w:spacing w:after="0" w:line="240" w:lineRule="auto"/>
        <w:ind w:left="1443"/>
        <w:rPr>
          <w:rFonts w:ascii="Times New Roman" w:hAnsi="Times New Roman" w:cs="Times New Roman"/>
          <w:sz w:val="24"/>
          <w:szCs w:val="24"/>
        </w:rPr>
      </w:pPr>
    </w:p>
    <w:p w:rsidR="00730479" w:rsidRPr="00FA5CDE" w:rsidRDefault="00730479" w:rsidP="00730479">
      <w:pPr>
        <w:pStyle w:val="TSCZOdstavec"/>
        <w:rPr>
          <w:rFonts w:ascii="Times New Roman" w:hAnsi="Times New Roman"/>
        </w:rPr>
      </w:pPr>
      <w:r>
        <w:rPr>
          <w:rFonts w:ascii="Times New Roman" w:hAnsi="Times New Roman"/>
          <w:bCs/>
        </w:rPr>
        <w:t>Poskytovatel</w:t>
      </w:r>
      <w:r w:rsidRPr="00FA5CDE">
        <w:rPr>
          <w:rFonts w:ascii="Times New Roman" w:hAnsi="Times New Roman"/>
        </w:rPr>
        <w:t xml:space="preserve"> prohlašuje, </w:t>
      </w:r>
      <w:r>
        <w:rPr>
          <w:rFonts w:ascii="Times New Roman" w:hAnsi="Times New Roman"/>
        </w:rPr>
        <w:t>že se dostatečně obeznámil se z</w:t>
      </w:r>
      <w:r w:rsidRPr="00FA5CDE">
        <w:rPr>
          <w:rFonts w:ascii="Times New Roman" w:hAnsi="Times New Roman"/>
        </w:rPr>
        <w:t>adávací dokumentac</w:t>
      </w:r>
      <w:r>
        <w:rPr>
          <w:rFonts w:ascii="Times New Roman" w:hAnsi="Times New Roman"/>
        </w:rPr>
        <w:t>í</w:t>
      </w:r>
      <w:r w:rsidRPr="00FA5CDE">
        <w:rPr>
          <w:rFonts w:ascii="Times New Roman" w:hAnsi="Times New Roman"/>
        </w:rPr>
        <w:t xml:space="preserve"> na tuto Veřejnou zakázku</w:t>
      </w:r>
      <w:r>
        <w:rPr>
          <w:rFonts w:ascii="Times New Roman" w:hAnsi="Times New Roman"/>
        </w:rPr>
        <w:t xml:space="preserve">, minimálně v rozsahu a míře nutné k řádnému plnění této Dohody, </w:t>
      </w:r>
      <w:r w:rsidRPr="00FA5CDE">
        <w:rPr>
          <w:rFonts w:ascii="Times New Roman" w:hAnsi="Times New Roman"/>
        </w:rPr>
        <w:t xml:space="preserve">že je mu znám rozsah prací a výkonů požadovaných v </w:t>
      </w:r>
      <w:r>
        <w:rPr>
          <w:rFonts w:ascii="Times New Roman" w:hAnsi="Times New Roman"/>
        </w:rPr>
        <w:t>z</w:t>
      </w:r>
      <w:r w:rsidRPr="00FA5CDE">
        <w:rPr>
          <w:rFonts w:ascii="Times New Roman" w:hAnsi="Times New Roman"/>
        </w:rPr>
        <w:t>adávací dokumentaci na tuto Veřejnou zakázku,</w:t>
      </w:r>
      <w:r>
        <w:rPr>
          <w:rFonts w:ascii="Times New Roman" w:hAnsi="Times New Roman"/>
        </w:rPr>
        <w:t xml:space="preserve"> a</w:t>
      </w:r>
      <w:r w:rsidRPr="00FA5CDE">
        <w:rPr>
          <w:rFonts w:ascii="Times New Roman" w:hAnsi="Times New Roman"/>
        </w:rPr>
        <w:t xml:space="preserve"> že jsou mu známy veškeré podstatné okolnosti pro řádné a včasné</w:t>
      </w:r>
      <w:r>
        <w:rPr>
          <w:rFonts w:ascii="Times New Roman" w:hAnsi="Times New Roman"/>
        </w:rPr>
        <w:t xml:space="preserve"> poskytování Služeb</w:t>
      </w:r>
      <w:r w:rsidRPr="00FA5CDE">
        <w:rPr>
          <w:rFonts w:ascii="Times New Roman" w:hAnsi="Times New Roman"/>
        </w:rPr>
        <w:t xml:space="preserve">. </w:t>
      </w:r>
    </w:p>
    <w:p w:rsidR="00730479" w:rsidRDefault="00730479" w:rsidP="00730479">
      <w:pPr>
        <w:pStyle w:val="TSCZOdstavec"/>
        <w:rPr>
          <w:rFonts w:ascii="Times New Roman" w:hAnsi="Times New Roman"/>
        </w:rPr>
      </w:pPr>
      <w:r w:rsidRPr="00FA5CDE">
        <w:rPr>
          <w:rFonts w:ascii="Times New Roman" w:hAnsi="Times New Roman"/>
        </w:rPr>
        <w:t xml:space="preserve">Objednatel se zavazuje zaplatit </w:t>
      </w:r>
      <w:r>
        <w:rPr>
          <w:rFonts w:ascii="Times New Roman" w:hAnsi="Times New Roman"/>
          <w:bCs/>
        </w:rPr>
        <w:t>Poskytovatel</w:t>
      </w:r>
      <w:r w:rsidRPr="00FA5CDE">
        <w:rPr>
          <w:rFonts w:ascii="Times New Roman" w:hAnsi="Times New Roman"/>
        </w:rPr>
        <w:t xml:space="preserve">i </w:t>
      </w:r>
      <w:r>
        <w:rPr>
          <w:rFonts w:ascii="Times New Roman" w:hAnsi="Times New Roman"/>
        </w:rPr>
        <w:t xml:space="preserve">pouze </w:t>
      </w:r>
      <w:r w:rsidRPr="00FA5CDE">
        <w:rPr>
          <w:rFonts w:ascii="Times New Roman" w:hAnsi="Times New Roman"/>
        </w:rPr>
        <w:t>za</w:t>
      </w:r>
      <w:r>
        <w:rPr>
          <w:rFonts w:ascii="Times New Roman" w:hAnsi="Times New Roman"/>
        </w:rPr>
        <w:t xml:space="preserve"> objednané, </w:t>
      </w:r>
      <w:r w:rsidRPr="00FA5CDE">
        <w:rPr>
          <w:rFonts w:ascii="Times New Roman" w:hAnsi="Times New Roman"/>
        </w:rPr>
        <w:t xml:space="preserve">poskytnuté a Objednatelem převzaté </w:t>
      </w:r>
      <w:r>
        <w:rPr>
          <w:rFonts w:ascii="Times New Roman" w:hAnsi="Times New Roman"/>
        </w:rPr>
        <w:t xml:space="preserve">Služby </w:t>
      </w:r>
      <w:r w:rsidRPr="00FA5CDE">
        <w:rPr>
          <w:rFonts w:ascii="Times New Roman" w:hAnsi="Times New Roman"/>
        </w:rPr>
        <w:t xml:space="preserve">dohodnutou smluvní cenu. Objednatel přitom není povinen </w:t>
      </w:r>
      <w:r>
        <w:rPr>
          <w:rFonts w:ascii="Times New Roman" w:hAnsi="Times New Roman"/>
        </w:rPr>
        <w:t xml:space="preserve">objednat </w:t>
      </w:r>
      <w:r w:rsidRPr="00FA5CDE">
        <w:rPr>
          <w:rFonts w:ascii="Times New Roman" w:hAnsi="Times New Roman"/>
        </w:rPr>
        <w:t>(odebrat)</w:t>
      </w:r>
      <w:r>
        <w:rPr>
          <w:rFonts w:ascii="Times New Roman" w:hAnsi="Times New Roman"/>
        </w:rPr>
        <w:t xml:space="preserve"> žádnou ze Služeb během platnosti a účinnosti této Dohody, přičemž se tím nevystavuje </w:t>
      </w:r>
      <w:r w:rsidRPr="00FA5CDE">
        <w:rPr>
          <w:rFonts w:ascii="Times New Roman" w:hAnsi="Times New Roman"/>
        </w:rPr>
        <w:t>nároku na jakékoliv sankce ze strany</w:t>
      </w:r>
      <w:r>
        <w:rPr>
          <w:rFonts w:ascii="Times New Roman" w:hAnsi="Times New Roman"/>
        </w:rPr>
        <w:t xml:space="preserve"> Poskytovatele</w:t>
      </w:r>
      <w:r w:rsidRPr="00FA5CDE">
        <w:rPr>
          <w:rFonts w:ascii="Times New Roman" w:hAnsi="Times New Roman"/>
        </w:rPr>
        <w:t xml:space="preserve">. </w:t>
      </w:r>
    </w:p>
    <w:p w:rsidR="00730479" w:rsidRPr="00BB49D8" w:rsidRDefault="00730479" w:rsidP="00730479">
      <w:pPr>
        <w:pStyle w:val="TSCZOdstavec"/>
        <w:rPr>
          <w:rFonts w:ascii="Times New Roman" w:hAnsi="Times New Roman"/>
        </w:rPr>
      </w:pPr>
      <w:r w:rsidRPr="00655C44">
        <w:rPr>
          <w:rFonts w:ascii="Times New Roman" w:hAnsi="Times New Roman"/>
        </w:rPr>
        <w:t xml:space="preserve">Tato </w:t>
      </w:r>
      <w:r>
        <w:rPr>
          <w:rFonts w:ascii="Times New Roman" w:hAnsi="Times New Roman"/>
        </w:rPr>
        <w:t>dohoda</w:t>
      </w:r>
      <w:r w:rsidRPr="00655C44">
        <w:rPr>
          <w:rFonts w:ascii="Times New Roman" w:hAnsi="Times New Roman"/>
        </w:rPr>
        <w:t xml:space="preserve"> upravuje podmínky</w:t>
      </w:r>
      <w:r>
        <w:rPr>
          <w:rFonts w:ascii="Times New Roman" w:hAnsi="Times New Roman"/>
        </w:rPr>
        <w:t>,</w:t>
      </w:r>
      <w:r w:rsidRPr="00655C44">
        <w:rPr>
          <w:rFonts w:ascii="Times New Roman" w:hAnsi="Times New Roman"/>
        </w:rPr>
        <w:t xml:space="preserve"> za kterých bude Objednatel objednávat a Poskytovatel provádět a poskytovat Služby</w:t>
      </w:r>
      <w:r>
        <w:rPr>
          <w:rFonts w:ascii="Times New Roman" w:hAnsi="Times New Roman"/>
        </w:rPr>
        <w:t xml:space="preserve"> sjednané touto Dohodou. </w:t>
      </w:r>
      <w:r w:rsidRPr="00BB49D8">
        <w:rPr>
          <w:rFonts w:ascii="Times New Roman" w:hAnsi="Times New Roman"/>
        </w:rPr>
        <w:t>Objednávka Služeb, včetně stanovení požadovaného množství</w:t>
      </w:r>
      <w:r>
        <w:rPr>
          <w:rFonts w:ascii="Times New Roman" w:hAnsi="Times New Roman"/>
        </w:rPr>
        <w:t>,</w:t>
      </w:r>
      <w:r w:rsidRPr="00BB49D8">
        <w:rPr>
          <w:rFonts w:ascii="Times New Roman" w:hAnsi="Times New Roman"/>
        </w:rPr>
        <w:t xml:space="preserve"> je právem Objednatele. Objednatel není povinen objednat jakýkoliv rozsah Služeb a není povinen odebrat </w:t>
      </w:r>
      <w:r>
        <w:rPr>
          <w:rFonts w:ascii="Times New Roman" w:hAnsi="Times New Roman"/>
        </w:rPr>
        <w:t xml:space="preserve">ani zaplatit </w:t>
      </w:r>
      <w:r w:rsidRPr="00BB49D8">
        <w:rPr>
          <w:rFonts w:ascii="Times New Roman" w:hAnsi="Times New Roman"/>
        </w:rPr>
        <w:t xml:space="preserve">neobjednané, </w:t>
      </w:r>
      <w:r>
        <w:rPr>
          <w:rFonts w:ascii="Times New Roman" w:hAnsi="Times New Roman"/>
        </w:rPr>
        <w:t xml:space="preserve">byť </w:t>
      </w:r>
      <w:r w:rsidRPr="00BB49D8">
        <w:rPr>
          <w:rFonts w:ascii="Times New Roman" w:hAnsi="Times New Roman"/>
        </w:rPr>
        <w:t xml:space="preserve">Poskytovatelem poskytnuté Služby. </w:t>
      </w:r>
    </w:p>
    <w:p w:rsidR="00730479" w:rsidRDefault="00730479" w:rsidP="00730479">
      <w:pPr>
        <w:pStyle w:val="TSCZOdstavec"/>
        <w:numPr>
          <w:ilvl w:val="0"/>
          <w:numId w:val="0"/>
        </w:numPr>
        <w:ind w:left="1277" w:hanging="737"/>
        <w:rPr>
          <w:rFonts w:ascii="Times New Roman" w:hAnsi="Times New Roman"/>
        </w:rPr>
      </w:pPr>
    </w:p>
    <w:p w:rsidR="00035592" w:rsidRPr="00035592" w:rsidRDefault="00035592" w:rsidP="00035592">
      <w:pPr>
        <w:pStyle w:val="Zpat"/>
      </w:pPr>
    </w:p>
    <w:p w:rsidR="00730479" w:rsidRPr="00FA5CDE" w:rsidRDefault="00730479" w:rsidP="00730479">
      <w:pPr>
        <w:pStyle w:val="TSCZlnek"/>
        <w:spacing w:before="0"/>
        <w:rPr>
          <w:rFonts w:ascii="Times New Roman" w:hAnsi="Times New Roman"/>
          <w:sz w:val="24"/>
        </w:rPr>
      </w:pPr>
    </w:p>
    <w:p w:rsidR="00730479" w:rsidRDefault="00730479" w:rsidP="00730479">
      <w:pPr>
        <w:pStyle w:val="TSCZlnek"/>
        <w:numPr>
          <w:ilvl w:val="0"/>
          <w:numId w:val="0"/>
        </w:numPr>
        <w:spacing w:before="0"/>
        <w:rPr>
          <w:rFonts w:ascii="Times New Roman" w:hAnsi="Times New Roman"/>
          <w:sz w:val="24"/>
        </w:rPr>
      </w:pPr>
      <w:r>
        <w:rPr>
          <w:rFonts w:ascii="Times New Roman" w:hAnsi="Times New Roman"/>
          <w:sz w:val="24"/>
        </w:rPr>
        <w:t>Objednávání a dodávání S</w:t>
      </w:r>
      <w:r w:rsidRPr="00FA5CDE">
        <w:rPr>
          <w:rFonts w:ascii="Times New Roman" w:hAnsi="Times New Roman"/>
          <w:sz w:val="24"/>
        </w:rPr>
        <w:t>lužeb</w:t>
      </w:r>
    </w:p>
    <w:p w:rsidR="00730479" w:rsidRPr="00FD254D" w:rsidRDefault="00730479" w:rsidP="00730479">
      <w:pPr>
        <w:pStyle w:val="TSCZOdstavec"/>
        <w:numPr>
          <w:ilvl w:val="0"/>
          <w:numId w:val="0"/>
        </w:numPr>
        <w:ind w:left="1277"/>
      </w:pPr>
    </w:p>
    <w:p w:rsidR="00730479" w:rsidRDefault="00730479" w:rsidP="00730479">
      <w:pPr>
        <w:ind w:left="1276" w:hanging="735"/>
        <w:jc w:val="both"/>
      </w:pPr>
      <w:r w:rsidRPr="00FA5CDE">
        <w:t xml:space="preserve">3.1 </w:t>
      </w:r>
      <w:r w:rsidRPr="00FA5CDE">
        <w:tab/>
      </w:r>
      <w:r w:rsidRPr="001E02A6">
        <w:t xml:space="preserve">Redakční služby budou objednávány u </w:t>
      </w:r>
      <w:r>
        <w:t>Poskytovatel</w:t>
      </w:r>
      <w:r w:rsidRPr="001E02A6">
        <w:t xml:space="preserve">e prostřednictvím dílčích měsíčních objednávek, které budou vystaveny na základě měsíčních plánů, které sestavuje </w:t>
      </w:r>
      <w:r>
        <w:t>Poskytovatel</w:t>
      </w:r>
      <w:r w:rsidRPr="001E02A6">
        <w:t xml:space="preserve"> po dohodě s Objednatelem.</w:t>
      </w:r>
      <w:r>
        <w:t xml:space="preserve"> Návrh objednávky (redakční plán) na následující měsíc zašle Poskytovatel objednateli nejpozději 5 pracovních dnů před koncem kalendářního měsíce. </w:t>
      </w:r>
      <w:r w:rsidRPr="001E02A6">
        <w:t>Součástí objednávky bude specifikace zadání stanovená Objednatelem. V objednávkách bude specifikováno množství normostran obsahu, počet odpracovaných hodin a počet specifických úkonů. V případě potřeby Objednatele mohou být objednávky zadávány i na jiné než měsíční bázi.</w:t>
      </w:r>
      <w:r>
        <w:t xml:space="preserve"> Pro úplnost se konstatuje, že jedna normostrana obsahuje 1.800 znaků včetně mezer.  </w:t>
      </w:r>
    </w:p>
    <w:p w:rsidR="00730479" w:rsidRDefault="00730479" w:rsidP="00730479">
      <w:pPr>
        <w:ind w:left="1276" w:hanging="735"/>
        <w:jc w:val="both"/>
      </w:pPr>
    </w:p>
    <w:p w:rsidR="00730479" w:rsidRPr="006E6D76" w:rsidRDefault="00730479" w:rsidP="00730479">
      <w:pPr>
        <w:ind w:left="1276" w:hanging="735"/>
        <w:jc w:val="both"/>
      </w:pPr>
      <w:r w:rsidRPr="00FA5CDE">
        <w:t xml:space="preserve">3.2 </w:t>
      </w:r>
      <w:r w:rsidRPr="00FA5CDE">
        <w:tab/>
      </w:r>
      <w:r>
        <w:t>Redakční s</w:t>
      </w:r>
      <w:r w:rsidRPr="00FA5CDE">
        <w:t xml:space="preserve">lužby </w:t>
      </w:r>
      <w:r>
        <w:t xml:space="preserve">budou </w:t>
      </w:r>
      <w:r w:rsidRPr="00FA5CDE">
        <w:t>objednávány písemně</w:t>
      </w:r>
      <w:r>
        <w:t xml:space="preserve">, a to </w:t>
      </w:r>
      <w:r w:rsidRPr="00FA5CDE">
        <w:t>doporučeným dopisem nebo e-mailem</w:t>
      </w:r>
      <w:r>
        <w:t xml:space="preserve"> učiněným k tomu oprávněnou osobou na straně Objednatele</w:t>
      </w:r>
      <w:r w:rsidRPr="00FA5CDE">
        <w:t xml:space="preserve">. </w:t>
      </w:r>
      <w:r>
        <w:t>Oprávněné osoby jsou uvedeny v čl. X této Dohody.</w:t>
      </w:r>
    </w:p>
    <w:p w:rsidR="00730479" w:rsidRPr="006E6D76" w:rsidRDefault="00730479" w:rsidP="00730479">
      <w:pPr>
        <w:ind w:left="1276" w:hanging="735"/>
      </w:pPr>
    </w:p>
    <w:p w:rsidR="00730479" w:rsidRDefault="00730479" w:rsidP="00730479">
      <w:pPr>
        <w:ind w:left="1276" w:hanging="735"/>
        <w:jc w:val="both"/>
        <w:rPr>
          <w:u w:val="single"/>
        </w:rPr>
      </w:pPr>
      <w:r w:rsidRPr="006E6D76">
        <w:t xml:space="preserve">3.3 </w:t>
      </w:r>
      <w:r w:rsidRPr="006E6D76">
        <w:tab/>
        <w:t xml:space="preserve">Po doručení písemné objednávky </w:t>
      </w:r>
      <w:r>
        <w:t xml:space="preserve">nebo přijetí emailu od Oprávněné osoby Objednatele </w:t>
      </w:r>
      <w:r w:rsidRPr="006E6D76">
        <w:t xml:space="preserve">zašle </w:t>
      </w:r>
      <w:r>
        <w:t>Poskytovatel (odpovědná osoba dle čl. X této Dohody)</w:t>
      </w:r>
      <w:r w:rsidRPr="006E6D76">
        <w:t xml:space="preserve"> Objednateli emailem potvrzení jeho objednávky</w:t>
      </w:r>
      <w:r>
        <w:t xml:space="preserve"> ve lhůtě 2 pracovních dnů.</w:t>
      </w:r>
    </w:p>
    <w:p w:rsidR="00730479" w:rsidRPr="006E6D76" w:rsidRDefault="00730479" w:rsidP="00730479">
      <w:pPr>
        <w:ind w:left="1276" w:hanging="735"/>
        <w:jc w:val="both"/>
        <w:rPr>
          <w:u w:val="single"/>
        </w:rPr>
      </w:pPr>
    </w:p>
    <w:p w:rsidR="00730479" w:rsidRPr="00B9692F" w:rsidRDefault="00730479" w:rsidP="00730479">
      <w:pPr>
        <w:widowControl/>
        <w:numPr>
          <w:ilvl w:val="1"/>
          <w:numId w:val="19"/>
        </w:numPr>
        <w:autoSpaceDE/>
        <w:autoSpaceDN/>
        <w:adjustRightInd/>
        <w:ind w:left="1276"/>
        <w:jc w:val="both"/>
      </w:pPr>
      <w:r w:rsidRPr="006E6D76">
        <w:t xml:space="preserve">Dodávání </w:t>
      </w:r>
      <w:r>
        <w:t xml:space="preserve">Redakčních </w:t>
      </w:r>
      <w:r w:rsidRPr="006E6D76">
        <w:t xml:space="preserve">služeb </w:t>
      </w:r>
      <w:r w:rsidRPr="00B9692F">
        <w:t>se bude realizovat na základě a ve lhůtách stanovených příslušnými objednávkami nebo SLA,</w:t>
      </w:r>
      <w:r w:rsidRPr="00B9692F" w:rsidDel="002F4BE6">
        <w:t xml:space="preserve"> </w:t>
      </w:r>
      <w:r w:rsidRPr="00B9692F">
        <w:t xml:space="preserve">nedohodnou-li se strany jinak. </w:t>
      </w:r>
    </w:p>
    <w:p w:rsidR="00730479" w:rsidRPr="00B9692F" w:rsidRDefault="00730479" w:rsidP="00730479">
      <w:pPr>
        <w:ind w:left="1276"/>
        <w:jc w:val="both"/>
      </w:pPr>
    </w:p>
    <w:p w:rsidR="00730479" w:rsidRPr="00B9692F" w:rsidRDefault="00730479" w:rsidP="00730479">
      <w:pPr>
        <w:widowControl/>
        <w:numPr>
          <w:ilvl w:val="1"/>
          <w:numId w:val="19"/>
        </w:numPr>
        <w:autoSpaceDE/>
        <w:autoSpaceDN/>
        <w:adjustRightInd/>
        <w:ind w:left="1276"/>
        <w:jc w:val="both"/>
      </w:pPr>
      <w:r w:rsidRPr="00B9692F">
        <w:t xml:space="preserve">Nejpozději 5. pracovní den následujícího kalendářního měsíce </w:t>
      </w:r>
      <w:r>
        <w:t xml:space="preserve">po dodání Redakčních služeb </w:t>
      </w:r>
      <w:r w:rsidRPr="00B9692F">
        <w:t xml:space="preserve">zašle </w:t>
      </w:r>
      <w:r>
        <w:t>Poskytovatel</w:t>
      </w:r>
      <w:r w:rsidRPr="00B9692F">
        <w:t xml:space="preserve"> Objednateli výkaz </w:t>
      </w:r>
      <w:r>
        <w:t>práce redakce poskytnutých</w:t>
      </w:r>
      <w:r w:rsidRPr="00B9692F">
        <w:t xml:space="preserve"> za uplynulý kalendářní měsíc</w:t>
      </w:r>
      <w:r>
        <w:t xml:space="preserve"> zpracovaný dle požadavku Objednatele</w:t>
      </w:r>
      <w:r w:rsidRPr="00B9692F">
        <w:t xml:space="preserve">. </w:t>
      </w:r>
    </w:p>
    <w:p w:rsidR="00730479" w:rsidRPr="00B9692F" w:rsidRDefault="00730479" w:rsidP="00730479">
      <w:pPr>
        <w:jc w:val="both"/>
      </w:pPr>
    </w:p>
    <w:p w:rsidR="00730479" w:rsidRDefault="00730479" w:rsidP="00730479">
      <w:pPr>
        <w:pStyle w:val="TSCZlnek"/>
        <w:rPr>
          <w:rFonts w:ascii="Times New Roman" w:hAnsi="Times New Roman"/>
          <w:sz w:val="24"/>
        </w:rPr>
      </w:pPr>
      <w:r w:rsidRPr="00FA5CDE">
        <w:rPr>
          <w:rFonts w:ascii="Times New Roman" w:hAnsi="Times New Roman"/>
          <w:sz w:val="24"/>
        </w:rPr>
        <w:br/>
        <w:t xml:space="preserve">Práva a povinnosti </w:t>
      </w:r>
      <w:r>
        <w:rPr>
          <w:rFonts w:ascii="Times New Roman" w:hAnsi="Times New Roman"/>
          <w:bCs w:val="0"/>
          <w:sz w:val="24"/>
        </w:rPr>
        <w:t>Poskytovatel</w:t>
      </w:r>
      <w:r w:rsidRPr="00FA5CDE">
        <w:rPr>
          <w:rFonts w:ascii="Times New Roman" w:hAnsi="Times New Roman"/>
          <w:sz w:val="24"/>
        </w:rPr>
        <w:t>e</w:t>
      </w:r>
    </w:p>
    <w:p w:rsidR="00730479" w:rsidRPr="00AF4F1F" w:rsidRDefault="00730479" w:rsidP="00730479">
      <w:pPr>
        <w:pStyle w:val="TSCZOdstavec"/>
        <w:numPr>
          <w:ilvl w:val="0"/>
          <w:numId w:val="0"/>
        </w:numPr>
        <w:ind w:left="1277"/>
      </w:pPr>
    </w:p>
    <w:p w:rsidR="00730479" w:rsidRPr="00B9692F" w:rsidRDefault="00730479" w:rsidP="00730479">
      <w:pPr>
        <w:pStyle w:val="TSCZOdstavec"/>
        <w:rPr>
          <w:rFonts w:ascii="Times New Roman" w:hAnsi="Times New Roman"/>
        </w:rPr>
      </w:pPr>
      <w:r>
        <w:rPr>
          <w:rFonts w:ascii="Times New Roman" w:hAnsi="Times New Roman"/>
          <w:bCs/>
        </w:rPr>
        <w:t>Poskytovatel</w:t>
      </w:r>
      <w:r w:rsidRPr="00FA5CDE">
        <w:rPr>
          <w:rFonts w:ascii="Times New Roman" w:hAnsi="Times New Roman"/>
        </w:rPr>
        <w:t xml:space="preserve"> se zavazuje p</w:t>
      </w:r>
      <w:r>
        <w:rPr>
          <w:rFonts w:ascii="Times New Roman" w:hAnsi="Times New Roman"/>
        </w:rPr>
        <w:t>oskytovat</w:t>
      </w:r>
      <w:r w:rsidRPr="00FA5CDE">
        <w:rPr>
          <w:rFonts w:ascii="Times New Roman" w:hAnsi="Times New Roman"/>
        </w:rPr>
        <w:t xml:space="preserve"> Objednatel</w:t>
      </w:r>
      <w:r>
        <w:rPr>
          <w:rFonts w:ascii="Times New Roman" w:hAnsi="Times New Roman"/>
        </w:rPr>
        <w:t>i Služby</w:t>
      </w:r>
      <w:r w:rsidRPr="00FA5CDE">
        <w:rPr>
          <w:rFonts w:ascii="Times New Roman" w:hAnsi="Times New Roman"/>
        </w:rPr>
        <w:t xml:space="preserve"> s</w:t>
      </w:r>
      <w:r>
        <w:rPr>
          <w:rFonts w:ascii="Times New Roman" w:hAnsi="Times New Roman"/>
        </w:rPr>
        <w:t xml:space="preserve"> </w:t>
      </w:r>
      <w:r w:rsidRPr="00FA5CDE">
        <w:rPr>
          <w:rFonts w:ascii="Times New Roman" w:hAnsi="Times New Roman"/>
        </w:rPr>
        <w:t xml:space="preserve">náležitou odbornou péčí, v souladu s obecně </w:t>
      </w:r>
      <w:r w:rsidRPr="00B9692F">
        <w:rPr>
          <w:rFonts w:ascii="Times New Roman" w:hAnsi="Times New Roman"/>
        </w:rPr>
        <w:t>závaznými právními předpisy a příslušnými normami.</w:t>
      </w:r>
    </w:p>
    <w:p w:rsidR="00730479" w:rsidRDefault="00730479" w:rsidP="00730479">
      <w:pPr>
        <w:pStyle w:val="TSCZOdstavec"/>
        <w:rPr>
          <w:rFonts w:ascii="Times New Roman" w:hAnsi="Times New Roman"/>
          <w:lang w:eastAsia="en-US"/>
        </w:rPr>
      </w:pPr>
      <w:r>
        <w:rPr>
          <w:rFonts w:ascii="Times New Roman" w:hAnsi="Times New Roman"/>
          <w:bCs/>
        </w:rPr>
        <w:lastRenderedPageBreak/>
        <w:t>Poskytovatel</w:t>
      </w:r>
      <w:r w:rsidRPr="00B9692F">
        <w:rPr>
          <w:rFonts w:ascii="Times New Roman" w:hAnsi="Times New Roman"/>
        </w:rPr>
        <w:t xml:space="preserve"> se zavazuje při plnění této </w:t>
      </w:r>
      <w:r>
        <w:rPr>
          <w:rFonts w:ascii="Times New Roman" w:hAnsi="Times New Roman"/>
        </w:rPr>
        <w:t>Dohody</w:t>
      </w:r>
      <w:r w:rsidRPr="00B9692F">
        <w:rPr>
          <w:rFonts w:ascii="Times New Roman" w:hAnsi="Times New Roman"/>
        </w:rPr>
        <w:t xml:space="preserve"> respektovat rozhodnutí Objednatele, je však současně povinen Objednatele upozornit na možné negativní důsledky jeho rozhodnutí, včetně důsledků pro kvalitu a termín</w:t>
      </w:r>
      <w:r>
        <w:rPr>
          <w:rFonts w:ascii="Times New Roman" w:hAnsi="Times New Roman"/>
        </w:rPr>
        <w:t>y poskytování Služeb, jinak odpovídá Objednateli za škodu tím vzniklou</w:t>
      </w:r>
      <w:r w:rsidRPr="00B9692F">
        <w:rPr>
          <w:rFonts w:ascii="Times New Roman" w:hAnsi="Times New Roman"/>
        </w:rPr>
        <w:t>.</w:t>
      </w:r>
      <w:r w:rsidRPr="00B9692F">
        <w:rPr>
          <w:rFonts w:ascii="Times New Roman" w:hAnsi="Times New Roman"/>
          <w:lang w:eastAsia="en-US"/>
        </w:rPr>
        <w:t xml:space="preserve"> </w:t>
      </w:r>
    </w:p>
    <w:p w:rsidR="00730479" w:rsidRPr="00FA5CDE" w:rsidRDefault="00730479" w:rsidP="00730479">
      <w:pPr>
        <w:pStyle w:val="TSCZOdstavec"/>
        <w:rPr>
          <w:rFonts w:ascii="Times New Roman" w:hAnsi="Times New Roman"/>
        </w:rPr>
      </w:pPr>
      <w:r>
        <w:rPr>
          <w:rFonts w:ascii="Times New Roman" w:hAnsi="Times New Roman"/>
          <w:bCs/>
        </w:rPr>
        <w:t>Poskytovatel</w:t>
      </w:r>
      <w:r w:rsidRPr="00FA5CDE">
        <w:rPr>
          <w:rFonts w:ascii="Times New Roman" w:hAnsi="Times New Roman"/>
        </w:rPr>
        <w:t xml:space="preserve"> se zavazuje k poskytování součinnosti jak Objednateli, tak i případným třetím stranám delegovaným ze strany Objednatel</w:t>
      </w:r>
      <w:r>
        <w:rPr>
          <w:rFonts w:ascii="Times New Roman" w:hAnsi="Times New Roman"/>
        </w:rPr>
        <w:t xml:space="preserve">e </w:t>
      </w:r>
      <w:r w:rsidRPr="00FA5CDE">
        <w:rPr>
          <w:rFonts w:ascii="Times New Roman" w:hAnsi="Times New Roman"/>
        </w:rPr>
        <w:t>spočívající v/ve:</w:t>
      </w:r>
    </w:p>
    <w:p w:rsidR="00730479" w:rsidRPr="00FA5CDE" w:rsidRDefault="00730479" w:rsidP="00730479">
      <w:pPr>
        <w:pStyle w:val="TSCZOdstavec"/>
        <w:numPr>
          <w:ilvl w:val="2"/>
          <w:numId w:val="4"/>
        </w:numPr>
        <w:rPr>
          <w:rFonts w:ascii="Times New Roman" w:hAnsi="Times New Roman"/>
        </w:rPr>
      </w:pPr>
      <w:r w:rsidRPr="00FA5CDE">
        <w:rPr>
          <w:rFonts w:ascii="Times New Roman" w:hAnsi="Times New Roman"/>
        </w:rPr>
        <w:t xml:space="preserve">poskytování součinnosti v případě auditu a projektových kontrol, </w:t>
      </w:r>
    </w:p>
    <w:p w:rsidR="00730479" w:rsidRPr="00FA5CDE" w:rsidRDefault="00730479" w:rsidP="00730479">
      <w:pPr>
        <w:pStyle w:val="TSCZOdstavec"/>
        <w:numPr>
          <w:ilvl w:val="2"/>
          <w:numId w:val="4"/>
        </w:numPr>
        <w:rPr>
          <w:rFonts w:ascii="Times New Roman" w:hAnsi="Times New Roman"/>
        </w:rPr>
      </w:pPr>
      <w:r w:rsidRPr="00FA5CDE">
        <w:rPr>
          <w:rFonts w:ascii="Times New Roman" w:hAnsi="Times New Roman"/>
        </w:rPr>
        <w:t xml:space="preserve">splnění dalších požadavků uvedených v této </w:t>
      </w:r>
      <w:r>
        <w:rPr>
          <w:rFonts w:ascii="Times New Roman" w:hAnsi="Times New Roman"/>
        </w:rPr>
        <w:t>Dohodě</w:t>
      </w:r>
      <w:r w:rsidRPr="00FA5CDE">
        <w:rPr>
          <w:rFonts w:ascii="Times New Roman" w:hAnsi="Times New Roman"/>
        </w:rPr>
        <w:t>.</w:t>
      </w:r>
    </w:p>
    <w:p w:rsidR="00730479" w:rsidRPr="00B9692F" w:rsidRDefault="00730479" w:rsidP="00730479">
      <w:pPr>
        <w:pStyle w:val="TSCZOdstavec"/>
        <w:rPr>
          <w:rFonts w:ascii="Times New Roman" w:hAnsi="Times New Roman"/>
          <w:b/>
          <w:bCs/>
        </w:rPr>
      </w:pPr>
      <w:r>
        <w:rPr>
          <w:rFonts w:ascii="Times New Roman" w:hAnsi="Times New Roman"/>
        </w:rPr>
        <w:t>Poskytovatel</w:t>
      </w:r>
      <w:r w:rsidRPr="00B9692F">
        <w:rPr>
          <w:rFonts w:ascii="Times New Roman" w:hAnsi="Times New Roman"/>
        </w:rPr>
        <w:t xml:space="preserve"> se zavazuje realizovat zakázku prostřednictvím týmu prezentovaného v</w:t>
      </w:r>
      <w:r>
        <w:rPr>
          <w:rFonts w:ascii="Times New Roman" w:hAnsi="Times New Roman"/>
        </w:rPr>
        <w:t> </w:t>
      </w:r>
      <w:r w:rsidRPr="00B9692F">
        <w:rPr>
          <w:rFonts w:ascii="Times New Roman" w:hAnsi="Times New Roman"/>
        </w:rPr>
        <w:t xml:space="preserve">Nabídce. Změny ve složení týmu musejí být předem </w:t>
      </w:r>
      <w:r>
        <w:rPr>
          <w:rFonts w:ascii="Times New Roman" w:hAnsi="Times New Roman"/>
        </w:rPr>
        <w:t xml:space="preserve">písemně </w:t>
      </w:r>
      <w:r w:rsidRPr="00B9692F">
        <w:rPr>
          <w:rFonts w:ascii="Times New Roman" w:hAnsi="Times New Roman"/>
        </w:rPr>
        <w:t>oznámeny Objednateli a podléhají odsouhlasení Objednatelem.</w:t>
      </w:r>
      <w:r>
        <w:rPr>
          <w:rFonts w:ascii="Times New Roman" w:hAnsi="Times New Roman"/>
        </w:rPr>
        <w:t xml:space="preserve"> Poskytovatel předloží před zamýšlenou změnou ve složení týmu pro realizaci zakázky životopisy nových členů týmu. Nový člen týmu musí být na stejné odborné úrovni jako člen týmu, kterého nahrazuje. Pro posouzení požadované odbornosti zamýšleného nového člena týmu se použijí jeho údaje požadované Přílohou č. 3 zadávací dokumentace k této Veřejné zakázce. </w:t>
      </w:r>
    </w:p>
    <w:p w:rsidR="00730479" w:rsidRPr="00FA5CDE" w:rsidRDefault="00730479" w:rsidP="00730479">
      <w:pPr>
        <w:pStyle w:val="TSCZOdstavec"/>
        <w:rPr>
          <w:rFonts w:ascii="Times New Roman" w:hAnsi="Times New Roman"/>
        </w:rPr>
      </w:pPr>
      <w:r>
        <w:rPr>
          <w:rFonts w:ascii="Times New Roman" w:hAnsi="Times New Roman"/>
          <w:bCs/>
        </w:rPr>
        <w:t>Poskytovatel</w:t>
      </w:r>
      <w:r w:rsidRPr="00FA5CDE">
        <w:rPr>
          <w:rFonts w:ascii="Times New Roman" w:hAnsi="Times New Roman"/>
        </w:rPr>
        <w:t xml:space="preserve"> je dále povinen</w:t>
      </w:r>
      <w:r>
        <w:rPr>
          <w:rFonts w:ascii="Times New Roman" w:hAnsi="Times New Roman"/>
        </w:rPr>
        <w:t>:</w:t>
      </w:r>
    </w:p>
    <w:p w:rsidR="00730479" w:rsidRPr="00B9692F" w:rsidRDefault="00730479" w:rsidP="00730479">
      <w:pPr>
        <w:pStyle w:val="TSCZOdstavec"/>
        <w:numPr>
          <w:ilvl w:val="2"/>
          <w:numId w:val="4"/>
        </w:numPr>
        <w:rPr>
          <w:rFonts w:ascii="Times New Roman" w:hAnsi="Times New Roman"/>
        </w:rPr>
      </w:pPr>
      <w:r>
        <w:rPr>
          <w:rFonts w:ascii="Times New Roman" w:hAnsi="Times New Roman"/>
        </w:rPr>
        <w:t>Ř</w:t>
      </w:r>
      <w:r w:rsidRPr="00B9692F">
        <w:rPr>
          <w:rFonts w:ascii="Times New Roman" w:hAnsi="Times New Roman"/>
        </w:rPr>
        <w:t>ádně uchovávat veškeré originály účetních dokladů a originály dalších dokumentů souvisejících s realizací předmětu Veřejné zakázky. Účetní doklady budou uchovány způsobem uvedeným v zákoně č. 563/1991 Sb.</w:t>
      </w:r>
      <w:r>
        <w:rPr>
          <w:rFonts w:ascii="Times New Roman" w:hAnsi="Times New Roman"/>
        </w:rPr>
        <w:t>,</w:t>
      </w:r>
      <w:r w:rsidRPr="00B9692F">
        <w:rPr>
          <w:rFonts w:ascii="Times New Roman" w:hAnsi="Times New Roman"/>
        </w:rPr>
        <w:t xml:space="preserve"> o účetnictví, ve znění pozdějších předpisů</w:t>
      </w:r>
      <w:r>
        <w:rPr>
          <w:rFonts w:ascii="Times New Roman" w:hAnsi="Times New Roman"/>
        </w:rPr>
        <w:t>.</w:t>
      </w:r>
    </w:p>
    <w:p w:rsidR="00730479" w:rsidRPr="00B9692F" w:rsidRDefault="00730479" w:rsidP="00730479">
      <w:pPr>
        <w:pStyle w:val="TSCZOdstavec"/>
        <w:numPr>
          <w:ilvl w:val="2"/>
          <w:numId w:val="4"/>
        </w:numPr>
        <w:rPr>
          <w:rFonts w:ascii="Times New Roman" w:hAnsi="Times New Roman"/>
        </w:rPr>
      </w:pPr>
      <w:r>
        <w:rPr>
          <w:rFonts w:ascii="Times New Roman" w:hAnsi="Times New Roman"/>
        </w:rPr>
        <w:t>M</w:t>
      </w:r>
      <w:r w:rsidRPr="00B9692F">
        <w:rPr>
          <w:rFonts w:ascii="Times New Roman" w:hAnsi="Times New Roman"/>
        </w:rPr>
        <w:t>inimálně do konce roku 2021 za účelem ověřování plnění povinností vyplývajících z podmínek programu IOP a v souladu se zákonem č. 320/2001 Sb., o finanční kontrole, ve znění pozdějších předpisů, nařízení Rady (ES) č.</w:t>
      </w:r>
      <w:r>
        <w:rPr>
          <w:rFonts w:ascii="Times New Roman" w:hAnsi="Times New Roman"/>
        </w:rPr>
        <w:t> </w:t>
      </w:r>
      <w:r w:rsidRPr="00B9692F">
        <w:rPr>
          <w:rFonts w:ascii="Times New Roman" w:hAnsi="Times New Roman"/>
        </w:rPr>
        <w:t>1083/2006 o obecných ustanoveních týkajících se Evropského fondu pro regionální rozvoj, Evropského sociálního fondu a Fondu soudržnosti a o zrušení nařízení (ES) č. 1260/1999 nařízení Komise (ES) č. 1828/2006, kterým se stanoví prováděcí pravidla</w:t>
      </w:r>
      <w:r w:rsidRPr="00FA5CDE">
        <w:rPr>
          <w:rFonts w:ascii="Times New Roman" w:hAnsi="Times New Roman"/>
        </w:rPr>
        <w:t xml:space="preserve"> k nařízení Rady (ES) č. 1083/2006 o obecných ustanoveních týkajících se Evropského fondu pro regionální rozvoj, Evropského sociálního fondu a Fondu soudržnosti a k nařízení Evropského parlamentu a Rady (ES) č. 1081/2006 o Evropském sociálním fondu a v souladu s právními předpisy ČR a právem </w:t>
      </w:r>
      <w:r>
        <w:rPr>
          <w:rFonts w:ascii="Times New Roman" w:hAnsi="Times New Roman"/>
        </w:rPr>
        <w:t>EU</w:t>
      </w:r>
      <w:r w:rsidRPr="00FA5CDE">
        <w:rPr>
          <w:rFonts w:ascii="Times New Roman" w:hAnsi="Times New Roman"/>
        </w:rPr>
        <w:t xml:space="preserve"> je povinen vytvořit níže uvedeným </w:t>
      </w:r>
      <w:r>
        <w:rPr>
          <w:rFonts w:ascii="Times New Roman" w:hAnsi="Times New Roman"/>
        </w:rPr>
        <w:t xml:space="preserve">institucím </w:t>
      </w:r>
      <w:r w:rsidRPr="00FA5CDE">
        <w:rPr>
          <w:rFonts w:ascii="Times New Roman" w:hAnsi="Times New Roman"/>
        </w:rPr>
        <w:t>podmínky k provedení kontroly vztahující se k realizaci projektu a poskytnout jim při provádění kontroly součinnost</w:t>
      </w:r>
      <w:r>
        <w:rPr>
          <w:rFonts w:ascii="Times New Roman" w:hAnsi="Times New Roman"/>
        </w:rPr>
        <w:t xml:space="preserve"> </w:t>
      </w:r>
      <w:r w:rsidRPr="00FA5CDE">
        <w:rPr>
          <w:rFonts w:ascii="Times New Roman" w:hAnsi="Times New Roman"/>
        </w:rPr>
        <w:t xml:space="preserve">(tj. poskytnout požadované informace a dokumentaci zaměstnancům nebo zmocněncům oprávněných osob). Těmito </w:t>
      </w:r>
      <w:r>
        <w:rPr>
          <w:rFonts w:ascii="Times New Roman" w:hAnsi="Times New Roman"/>
        </w:rPr>
        <w:t xml:space="preserve">institucemi </w:t>
      </w:r>
      <w:r w:rsidRPr="00FA5CDE">
        <w:rPr>
          <w:rFonts w:ascii="Times New Roman" w:hAnsi="Times New Roman"/>
        </w:rPr>
        <w:t xml:space="preserve">jsou Ministerstvo vnitra ČR, Ministerstvo financí ČR, územní finanční úřady, </w:t>
      </w:r>
      <w:r w:rsidRPr="00FA5CDE">
        <w:rPr>
          <w:rFonts w:ascii="Times New Roman" w:hAnsi="Times New Roman"/>
        </w:rPr>
        <w:lastRenderedPageBreak/>
        <w:t xml:space="preserve">Nejvyšší kontrolní úřad, Evropská komise a Evropský účetní dvůr, případně další </w:t>
      </w:r>
      <w:r w:rsidRPr="00B9692F">
        <w:rPr>
          <w:rFonts w:ascii="Times New Roman" w:hAnsi="Times New Roman"/>
        </w:rPr>
        <w:t>orgány oprávněné k výkonu kontroly</w:t>
      </w:r>
      <w:r>
        <w:rPr>
          <w:rFonts w:ascii="Times New Roman" w:hAnsi="Times New Roman"/>
        </w:rPr>
        <w:t>.</w:t>
      </w:r>
    </w:p>
    <w:p w:rsidR="00730479" w:rsidRDefault="00730479" w:rsidP="00730479">
      <w:pPr>
        <w:pStyle w:val="TSCZOdstavec"/>
        <w:numPr>
          <w:ilvl w:val="2"/>
          <w:numId w:val="4"/>
        </w:numPr>
        <w:rPr>
          <w:rFonts w:ascii="Times New Roman" w:hAnsi="Times New Roman"/>
        </w:rPr>
      </w:pPr>
      <w:r>
        <w:rPr>
          <w:rFonts w:ascii="Times New Roman" w:hAnsi="Times New Roman"/>
        </w:rPr>
        <w:t>Ř</w:t>
      </w:r>
      <w:r w:rsidRPr="00B9692F">
        <w:rPr>
          <w:rFonts w:ascii="Times New Roman" w:hAnsi="Times New Roman"/>
        </w:rPr>
        <w:t>ádně uchovávat veškerou dokumentaci související s plněním veřejné zakázky včetně účetních dokladů v souladu s článkem 90 Nařízení Rady (ES) č.</w:t>
      </w:r>
      <w:r>
        <w:rPr>
          <w:rFonts w:ascii="Times New Roman" w:hAnsi="Times New Roman"/>
        </w:rPr>
        <w:t> </w:t>
      </w:r>
      <w:r w:rsidRPr="00B9692F">
        <w:rPr>
          <w:rFonts w:ascii="Times New Roman" w:hAnsi="Times New Roman"/>
        </w:rPr>
        <w:t xml:space="preserve">1083/2006 minimálně do konce </w:t>
      </w:r>
      <w:r>
        <w:rPr>
          <w:rFonts w:ascii="Times New Roman" w:hAnsi="Times New Roman"/>
        </w:rPr>
        <w:t xml:space="preserve">roku </w:t>
      </w:r>
      <w:r w:rsidRPr="00B9692F">
        <w:rPr>
          <w:rFonts w:ascii="Times New Roman" w:hAnsi="Times New Roman"/>
        </w:rPr>
        <w:t xml:space="preserve">2021, a pokud je v českých právních předpisech stanovena lhůta delší než v evropských předpisech, musí být použita pro úschovu delší lhůta. </w:t>
      </w:r>
    </w:p>
    <w:p w:rsidR="00035592" w:rsidRPr="00035592" w:rsidRDefault="00035592" w:rsidP="00035592">
      <w:pPr>
        <w:pStyle w:val="Zpat"/>
      </w:pPr>
    </w:p>
    <w:p w:rsidR="00730479" w:rsidRPr="003D7685" w:rsidRDefault="00730479" w:rsidP="00730479">
      <w:pPr>
        <w:pStyle w:val="TSCZlnek"/>
        <w:rPr>
          <w:rFonts w:ascii="Times New Roman" w:hAnsi="Times New Roman"/>
          <w:sz w:val="24"/>
        </w:rPr>
      </w:pPr>
    </w:p>
    <w:p w:rsidR="00730479" w:rsidRPr="00730479" w:rsidRDefault="00730479" w:rsidP="00730479">
      <w:pPr>
        <w:pStyle w:val="Nadpis9"/>
        <w:keepLines w:val="0"/>
        <w:widowControl/>
        <w:numPr>
          <w:ilvl w:val="8"/>
          <w:numId w:val="21"/>
        </w:numPr>
        <w:tabs>
          <w:tab w:val="left" w:pos="0"/>
        </w:tabs>
        <w:suppressAutoHyphens/>
        <w:autoSpaceDE/>
        <w:autoSpaceDN/>
        <w:adjustRightInd/>
        <w:spacing w:before="0"/>
        <w:jc w:val="center"/>
        <w:rPr>
          <w:rFonts w:ascii="Times New Roman" w:hAnsi="Times New Roman" w:cs="Times New Roman"/>
          <w:bCs/>
          <w:i w:val="0"/>
          <w:sz w:val="24"/>
          <w:szCs w:val="24"/>
          <w:u w:val="single"/>
        </w:rPr>
      </w:pPr>
      <w:r w:rsidRPr="00730479">
        <w:rPr>
          <w:rFonts w:ascii="Times New Roman" w:hAnsi="Times New Roman" w:cs="Times New Roman"/>
          <w:bCs/>
          <w:i w:val="0"/>
          <w:sz w:val="24"/>
          <w:szCs w:val="24"/>
          <w:u w:val="single"/>
        </w:rPr>
        <w:t>Práva a povinnosti Objednatele</w:t>
      </w:r>
    </w:p>
    <w:p w:rsidR="00730479" w:rsidRPr="00AF4F1F" w:rsidRDefault="00730479" w:rsidP="00730479"/>
    <w:p w:rsidR="00730479" w:rsidRDefault="00730479" w:rsidP="00730479">
      <w:pPr>
        <w:pStyle w:val="TSCZOdstavec"/>
        <w:rPr>
          <w:rFonts w:ascii="Times New Roman" w:hAnsi="Times New Roman"/>
          <w:bCs/>
        </w:rPr>
      </w:pPr>
      <w:r w:rsidRPr="003D7685">
        <w:rPr>
          <w:rFonts w:ascii="Times New Roman" w:hAnsi="Times New Roman"/>
          <w:bCs/>
        </w:rPr>
        <w:t xml:space="preserve">Objednatel se zavazuje poskytnout </w:t>
      </w:r>
      <w:r>
        <w:rPr>
          <w:rFonts w:ascii="Times New Roman" w:hAnsi="Times New Roman"/>
          <w:bCs/>
        </w:rPr>
        <w:t>Poskytovatel</w:t>
      </w:r>
      <w:r w:rsidRPr="003D7685">
        <w:rPr>
          <w:rFonts w:ascii="Times New Roman" w:hAnsi="Times New Roman"/>
          <w:bCs/>
        </w:rPr>
        <w:t xml:space="preserve">i součinnost umožňující </w:t>
      </w:r>
      <w:r>
        <w:rPr>
          <w:rFonts w:ascii="Times New Roman" w:hAnsi="Times New Roman"/>
          <w:bCs/>
        </w:rPr>
        <w:t>Poskytovatel</w:t>
      </w:r>
      <w:r w:rsidRPr="003D7685">
        <w:rPr>
          <w:rFonts w:ascii="Times New Roman" w:hAnsi="Times New Roman"/>
          <w:bCs/>
        </w:rPr>
        <w:t xml:space="preserve">i </w:t>
      </w:r>
      <w:r>
        <w:rPr>
          <w:rFonts w:ascii="Times New Roman" w:hAnsi="Times New Roman"/>
          <w:bCs/>
        </w:rPr>
        <w:t>řádné poskytování Služeb</w:t>
      </w:r>
      <w:r w:rsidRPr="003D7685">
        <w:rPr>
          <w:rFonts w:ascii="Times New Roman" w:hAnsi="Times New Roman"/>
          <w:bCs/>
        </w:rPr>
        <w:t>.</w:t>
      </w:r>
    </w:p>
    <w:p w:rsidR="00730479" w:rsidRPr="00FA5CDE" w:rsidRDefault="00730479" w:rsidP="00730479">
      <w:pPr>
        <w:pStyle w:val="TSCZOdstavec"/>
        <w:rPr>
          <w:rFonts w:ascii="Times New Roman" w:hAnsi="Times New Roman"/>
        </w:rPr>
      </w:pPr>
      <w:r w:rsidRPr="00B9692F">
        <w:rPr>
          <w:rFonts w:ascii="Times New Roman" w:hAnsi="Times New Roman"/>
        </w:rPr>
        <w:t xml:space="preserve">Objednatel je oprávněn průběžně udělovat </w:t>
      </w:r>
      <w:r>
        <w:rPr>
          <w:rFonts w:ascii="Times New Roman" w:hAnsi="Times New Roman"/>
        </w:rPr>
        <w:t>Poskytovatel</w:t>
      </w:r>
      <w:r w:rsidRPr="00B9692F">
        <w:rPr>
          <w:rFonts w:ascii="Times New Roman" w:hAnsi="Times New Roman"/>
        </w:rPr>
        <w:t xml:space="preserve">i písemné pokyny ke konkrétním postupům </w:t>
      </w:r>
      <w:r>
        <w:rPr>
          <w:rFonts w:ascii="Times New Roman" w:hAnsi="Times New Roman"/>
        </w:rPr>
        <w:t>Poskytovatel</w:t>
      </w:r>
      <w:r w:rsidRPr="00B9692F">
        <w:rPr>
          <w:rFonts w:ascii="Times New Roman" w:hAnsi="Times New Roman"/>
        </w:rPr>
        <w:t xml:space="preserve">e </w:t>
      </w:r>
      <w:r>
        <w:rPr>
          <w:rFonts w:ascii="Times New Roman" w:hAnsi="Times New Roman"/>
        </w:rPr>
        <w:t>při poskytování služeb dle</w:t>
      </w:r>
      <w:r w:rsidRPr="00B9692F">
        <w:rPr>
          <w:rFonts w:ascii="Times New Roman" w:hAnsi="Times New Roman"/>
        </w:rPr>
        <w:t xml:space="preserve"> této</w:t>
      </w:r>
      <w:r w:rsidRPr="00FA5CDE">
        <w:rPr>
          <w:rFonts w:ascii="Times New Roman" w:hAnsi="Times New Roman"/>
        </w:rPr>
        <w:t xml:space="preserve"> </w:t>
      </w:r>
      <w:r>
        <w:rPr>
          <w:rFonts w:ascii="Times New Roman" w:hAnsi="Times New Roman"/>
        </w:rPr>
        <w:t>Dohody</w:t>
      </w:r>
      <w:r w:rsidRPr="00FA5CDE">
        <w:rPr>
          <w:rFonts w:ascii="Times New Roman" w:hAnsi="Times New Roman"/>
        </w:rPr>
        <w:t>.</w:t>
      </w:r>
    </w:p>
    <w:p w:rsidR="00730479" w:rsidRPr="003D7685" w:rsidRDefault="00730479" w:rsidP="00730479">
      <w:pPr>
        <w:pStyle w:val="TSCZOdstavec"/>
        <w:rPr>
          <w:rFonts w:ascii="Times New Roman" w:hAnsi="Times New Roman"/>
          <w:bCs/>
        </w:rPr>
      </w:pPr>
      <w:r>
        <w:rPr>
          <w:rFonts w:ascii="Times New Roman" w:hAnsi="Times New Roman"/>
          <w:bCs/>
        </w:rPr>
        <w:t>O</w:t>
      </w:r>
      <w:r w:rsidRPr="003D7685">
        <w:rPr>
          <w:rFonts w:ascii="Times New Roman" w:hAnsi="Times New Roman"/>
          <w:bCs/>
        </w:rPr>
        <w:t xml:space="preserve">bjednatel je oprávněn provádět kontrolu kvality </w:t>
      </w:r>
      <w:r>
        <w:rPr>
          <w:rFonts w:ascii="Times New Roman" w:hAnsi="Times New Roman"/>
          <w:bCs/>
        </w:rPr>
        <w:t>Služeb</w:t>
      </w:r>
      <w:r w:rsidRPr="003D7685" w:rsidDel="00B07910">
        <w:rPr>
          <w:rFonts w:ascii="Times New Roman" w:hAnsi="Times New Roman"/>
          <w:bCs/>
        </w:rPr>
        <w:t xml:space="preserve"> </w:t>
      </w:r>
      <w:r>
        <w:rPr>
          <w:rFonts w:ascii="Times New Roman" w:hAnsi="Times New Roman"/>
          <w:bCs/>
        </w:rPr>
        <w:t xml:space="preserve">poskytovaných </w:t>
      </w:r>
      <w:r w:rsidRPr="003D7685">
        <w:rPr>
          <w:rFonts w:ascii="Times New Roman" w:hAnsi="Times New Roman"/>
          <w:bCs/>
        </w:rPr>
        <w:t xml:space="preserve">ze strany </w:t>
      </w:r>
      <w:r>
        <w:rPr>
          <w:rFonts w:ascii="Times New Roman" w:hAnsi="Times New Roman"/>
          <w:bCs/>
        </w:rPr>
        <w:t>Poskytovatele</w:t>
      </w:r>
      <w:r w:rsidRPr="003D7685">
        <w:rPr>
          <w:rFonts w:ascii="Times New Roman" w:hAnsi="Times New Roman"/>
          <w:bCs/>
        </w:rPr>
        <w:t xml:space="preserve"> a jeho evidenci spjatou s </w:t>
      </w:r>
      <w:r w:rsidRPr="003D7685" w:rsidDel="00B33A78">
        <w:rPr>
          <w:rFonts w:ascii="Times New Roman" w:hAnsi="Times New Roman"/>
          <w:bCs/>
        </w:rPr>
        <w:t xml:space="preserve"> </w:t>
      </w:r>
      <w:r>
        <w:rPr>
          <w:rFonts w:ascii="Times New Roman" w:hAnsi="Times New Roman"/>
          <w:bCs/>
        </w:rPr>
        <w:t xml:space="preserve">poskytováním Služeb. </w:t>
      </w:r>
    </w:p>
    <w:p w:rsidR="00730479" w:rsidRPr="003D7685" w:rsidRDefault="00730479" w:rsidP="00730479">
      <w:pPr>
        <w:pStyle w:val="TSCZOdstavec"/>
        <w:rPr>
          <w:rFonts w:ascii="Times New Roman" w:hAnsi="Times New Roman"/>
          <w:bCs/>
        </w:rPr>
      </w:pPr>
      <w:r w:rsidRPr="003D7685">
        <w:rPr>
          <w:rFonts w:ascii="Times New Roman" w:hAnsi="Times New Roman"/>
          <w:bCs/>
        </w:rPr>
        <w:t xml:space="preserve">Objednatel je povinen hradit </w:t>
      </w:r>
      <w:r>
        <w:rPr>
          <w:rFonts w:ascii="Times New Roman" w:hAnsi="Times New Roman"/>
          <w:bCs/>
        </w:rPr>
        <w:t xml:space="preserve">Poskytovateli sjednanou odměnu </w:t>
      </w:r>
      <w:r w:rsidRPr="003D7685">
        <w:rPr>
          <w:rFonts w:ascii="Times New Roman" w:hAnsi="Times New Roman"/>
          <w:bCs/>
        </w:rPr>
        <w:t xml:space="preserve">za řádně </w:t>
      </w:r>
      <w:r>
        <w:rPr>
          <w:rFonts w:ascii="Times New Roman" w:hAnsi="Times New Roman"/>
          <w:bCs/>
        </w:rPr>
        <w:t>poskytnuté Služby</w:t>
      </w:r>
      <w:r w:rsidRPr="003D7685">
        <w:rPr>
          <w:rFonts w:ascii="Times New Roman" w:hAnsi="Times New Roman"/>
          <w:bCs/>
        </w:rPr>
        <w:t xml:space="preserve"> </w:t>
      </w:r>
      <w:r>
        <w:rPr>
          <w:rFonts w:ascii="Times New Roman" w:hAnsi="Times New Roman"/>
          <w:bCs/>
        </w:rPr>
        <w:t>dle</w:t>
      </w:r>
      <w:r w:rsidRPr="003D7685">
        <w:rPr>
          <w:rFonts w:ascii="Times New Roman" w:hAnsi="Times New Roman"/>
          <w:bCs/>
        </w:rPr>
        <w:t xml:space="preserve"> </w:t>
      </w:r>
      <w:r>
        <w:rPr>
          <w:rFonts w:ascii="Times New Roman" w:hAnsi="Times New Roman"/>
          <w:bCs/>
        </w:rPr>
        <w:t>podmínek daných touto Dohodou.</w:t>
      </w:r>
    </w:p>
    <w:p w:rsidR="00730479" w:rsidRDefault="00730479" w:rsidP="00730479">
      <w:pPr>
        <w:pStyle w:val="TSCZOdstavec"/>
        <w:rPr>
          <w:rFonts w:ascii="Times New Roman" w:hAnsi="Times New Roman"/>
          <w:bCs/>
        </w:rPr>
      </w:pPr>
      <w:r w:rsidRPr="003D7685">
        <w:rPr>
          <w:rFonts w:ascii="Times New Roman" w:hAnsi="Times New Roman"/>
          <w:bCs/>
        </w:rPr>
        <w:t xml:space="preserve">Objednatel je oprávněn požadovat po </w:t>
      </w:r>
      <w:r>
        <w:rPr>
          <w:rFonts w:ascii="Times New Roman" w:hAnsi="Times New Roman"/>
          <w:bCs/>
        </w:rPr>
        <w:t xml:space="preserve">Poskytovateli </w:t>
      </w:r>
      <w:r w:rsidRPr="003D7685">
        <w:rPr>
          <w:rFonts w:ascii="Times New Roman" w:hAnsi="Times New Roman"/>
          <w:bCs/>
        </w:rPr>
        <w:t>v přiměřeném rozsahu dodávání průběžných informací o průběhu prací spjatých s</w:t>
      </w:r>
      <w:r>
        <w:rPr>
          <w:rFonts w:ascii="Times New Roman" w:hAnsi="Times New Roman"/>
          <w:bCs/>
        </w:rPr>
        <w:t xml:space="preserve"> poskytováním Služeb. </w:t>
      </w:r>
    </w:p>
    <w:p w:rsidR="00035592" w:rsidRPr="00035592" w:rsidRDefault="00035592" w:rsidP="00035592">
      <w:pPr>
        <w:pStyle w:val="Zpat"/>
      </w:pPr>
    </w:p>
    <w:p w:rsidR="00730479" w:rsidRDefault="00730479" w:rsidP="00730479">
      <w:pPr>
        <w:pStyle w:val="TSCZlnek"/>
        <w:rPr>
          <w:rFonts w:ascii="Times New Roman" w:hAnsi="Times New Roman"/>
          <w:sz w:val="24"/>
        </w:rPr>
      </w:pPr>
      <w:r w:rsidRPr="00FA5CDE">
        <w:rPr>
          <w:rFonts w:ascii="Times New Roman" w:hAnsi="Times New Roman"/>
          <w:sz w:val="24"/>
        </w:rPr>
        <w:br/>
        <w:t>Doba a místo plnění</w:t>
      </w:r>
    </w:p>
    <w:p w:rsidR="00730479" w:rsidRPr="00AF4F1F" w:rsidRDefault="00730479" w:rsidP="00730479">
      <w:pPr>
        <w:pStyle w:val="TSCZOdstavec"/>
        <w:numPr>
          <w:ilvl w:val="0"/>
          <w:numId w:val="0"/>
        </w:numPr>
        <w:ind w:left="1277"/>
      </w:pPr>
    </w:p>
    <w:p w:rsidR="00730479" w:rsidRPr="00F2362F" w:rsidRDefault="00730479" w:rsidP="00730479">
      <w:pPr>
        <w:pStyle w:val="TSCZOdstavec"/>
        <w:rPr>
          <w:rFonts w:ascii="Times New Roman" w:hAnsi="Times New Roman"/>
        </w:rPr>
      </w:pPr>
      <w:r>
        <w:rPr>
          <w:rFonts w:ascii="Times New Roman" w:hAnsi="Times New Roman"/>
          <w:bCs/>
        </w:rPr>
        <w:t>Poskytovatel</w:t>
      </w:r>
      <w:r w:rsidRPr="00F2362F">
        <w:rPr>
          <w:rFonts w:ascii="Times New Roman" w:hAnsi="Times New Roman"/>
        </w:rPr>
        <w:t xml:space="preserve"> se zavazuje </w:t>
      </w:r>
      <w:r>
        <w:rPr>
          <w:rFonts w:ascii="Times New Roman" w:hAnsi="Times New Roman"/>
        </w:rPr>
        <w:t>poskytovat Služby</w:t>
      </w:r>
      <w:r w:rsidRPr="00F2362F">
        <w:rPr>
          <w:rFonts w:ascii="Times New Roman" w:hAnsi="Times New Roman"/>
        </w:rPr>
        <w:t xml:space="preserve"> ve lhůtách a kvalitě uvedené v SLA obsažené v Příloze č.</w:t>
      </w:r>
      <w:r>
        <w:rPr>
          <w:rFonts w:ascii="Times New Roman" w:hAnsi="Times New Roman"/>
        </w:rPr>
        <w:t xml:space="preserve"> 2</w:t>
      </w:r>
      <w:r w:rsidRPr="00F2362F">
        <w:rPr>
          <w:rFonts w:ascii="Times New Roman" w:hAnsi="Times New Roman"/>
        </w:rPr>
        <w:t xml:space="preserve"> této </w:t>
      </w:r>
      <w:r>
        <w:rPr>
          <w:rFonts w:ascii="Times New Roman" w:hAnsi="Times New Roman"/>
        </w:rPr>
        <w:t>Dohody</w:t>
      </w:r>
      <w:r w:rsidRPr="00F2362F">
        <w:rPr>
          <w:rFonts w:ascii="Times New Roman" w:hAnsi="Times New Roman"/>
        </w:rPr>
        <w:t>.</w:t>
      </w:r>
    </w:p>
    <w:p w:rsidR="00730479" w:rsidRPr="00FA5CDE" w:rsidRDefault="00730479" w:rsidP="00730479">
      <w:pPr>
        <w:pStyle w:val="TSCZOdstavec"/>
        <w:rPr>
          <w:rFonts w:ascii="Times New Roman" w:hAnsi="Times New Roman"/>
        </w:rPr>
      </w:pPr>
      <w:r>
        <w:rPr>
          <w:rFonts w:ascii="Times New Roman" w:hAnsi="Times New Roman"/>
          <w:bCs/>
        </w:rPr>
        <w:t>Poskytovatel</w:t>
      </w:r>
      <w:r w:rsidRPr="00FA5CDE">
        <w:rPr>
          <w:rFonts w:ascii="Times New Roman" w:hAnsi="Times New Roman"/>
        </w:rPr>
        <w:t xml:space="preserve"> je povinen </w:t>
      </w:r>
      <w:r>
        <w:rPr>
          <w:rFonts w:ascii="Times New Roman" w:hAnsi="Times New Roman"/>
        </w:rPr>
        <w:t>poskytovat Služby</w:t>
      </w:r>
      <w:r w:rsidRPr="00FA5CDE">
        <w:rPr>
          <w:rFonts w:ascii="Times New Roman" w:hAnsi="Times New Roman"/>
        </w:rPr>
        <w:t xml:space="preserve"> řádně a včas, a to na svůj náklad a nebezpečí.</w:t>
      </w:r>
    </w:p>
    <w:p w:rsidR="00730479" w:rsidRPr="00FA5CDE" w:rsidRDefault="00730479" w:rsidP="00730479">
      <w:pPr>
        <w:pStyle w:val="TSCZOdstavec"/>
        <w:rPr>
          <w:rFonts w:ascii="Times New Roman" w:hAnsi="Times New Roman"/>
        </w:rPr>
      </w:pPr>
      <w:r>
        <w:rPr>
          <w:rFonts w:ascii="Times New Roman" w:hAnsi="Times New Roman"/>
          <w:bCs/>
        </w:rPr>
        <w:t>Poskytovatel</w:t>
      </w:r>
      <w:r w:rsidRPr="00FA5CDE">
        <w:rPr>
          <w:rFonts w:ascii="Times New Roman" w:hAnsi="Times New Roman"/>
        </w:rPr>
        <w:t xml:space="preserve"> je povinen vyrozumět Objednatele o případném ohrožení doby plnění a o všech skutečnostech, které mohou realizaci </w:t>
      </w:r>
      <w:r>
        <w:rPr>
          <w:rFonts w:ascii="Times New Roman" w:hAnsi="Times New Roman"/>
        </w:rPr>
        <w:t>p</w:t>
      </w:r>
      <w:r w:rsidRPr="00FA5CDE">
        <w:rPr>
          <w:rFonts w:ascii="Times New Roman" w:hAnsi="Times New Roman"/>
        </w:rPr>
        <w:t xml:space="preserve">lnění dle této </w:t>
      </w:r>
      <w:r>
        <w:rPr>
          <w:rFonts w:ascii="Times New Roman" w:hAnsi="Times New Roman"/>
        </w:rPr>
        <w:t>Dohody</w:t>
      </w:r>
      <w:r w:rsidRPr="00FA5CDE">
        <w:rPr>
          <w:rFonts w:ascii="Times New Roman" w:hAnsi="Times New Roman"/>
        </w:rPr>
        <w:t xml:space="preserve"> znemožnit.  </w:t>
      </w:r>
    </w:p>
    <w:p w:rsidR="00730479" w:rsidRPr="00FA5CDE" w:rsidRDefault="00730479" w:rsidP="00730479">
      <w:pPr>
        <w:pStyle w:val="TSCZOdstavec"/>
        <w:rPr>
          <w:rFonts w:ascii="Times New Roman" w:hAnsi="Times New Roman"/>
        </w:rPr>
      </w:pPr>
      <w:r w:rsidRPr="00FA5CDE">
        <w:rPr>
          <w:rFonts w:ascii="Times New Roman" w:hAnsi="Times New Roman"/>
        </w:rPr>
        <w:lastRenderedPageBreak/>
        <w:t xml:space="preserve">Místem plnění je </w:t>
      </w:r>
      <w:r>
        <w:rPr>
          <w:rFonts w:ascii="Times New Roman" w:hAnsi="Times New Roman"/>
        </w:rPr>
        <w:t>sídlo Objednatele</w:t>
      </w:r>
      <w:r w:rsidRPr="00FA5CDE">
        <w:rPr>
          <w:rFonts w:ascii="Times New Roman" w:hAnsi="Times New Roman"/>
        </w:rPr>
        <w:t xml:space="preserve">. </w:t>
      </w:r>
    </w:p>
    <w:p w:rsidR="00730479" w:rsidRDefault="00730479" w:rsidP="00730479">
      <w:pPr>
        <w:pStyle w:val="TSCZOdstavec"/>
        <w:rPr>
          <w:rFonts w:ascii="Times New Roman" w:hAnsi="Times New Roman"/>
        </w:rPr>
      </w:pPr>
      <w:r w:rsidRPr="00C0209A">
        <w:rPr>
          <w:rFonts w:ascii="Times New Roman" w:hAnsi="Times New Roman"/>
        </w:rPr>
        <w:t xml:space="preserve">Poskytovatel je oprávněn provést a poskytnout Objednateli Služby před sjednanou dobou. Poskytovatel nebude v prodlení s plněním povinností podle této </w:t>
      </w:r>
      <w:r>
        <w:rPr>
          <w:rFonts w:ascii="Times New Roman" w:hAnsi="Times New Roman"/>
        </w:rPr>
        <w:t>Dohody</w:t>
      </w:r>
      <w:r w:rsidRPr="00C0209A">
        <w:rPr>
          <w:rFonts w:ascii="Times New Roman" w:hAnsi="Times New Roman"/>
        </w:rPr>
        <w:t xml:space="preserve">, pokud jejímu splnění brání prodlení na straně Objednatele. </w:t>
      </w:r>
    </w:p>
    <w:p w:rsidR="002D2B1C" w:rsidRPr="002D2B1C" w:rsidRDefault="002D2B1C" w:rsidP="002D2B1C">
      <w:pPr>
        <w:pStyle w:val="Zpat"/>
      </w:pPr>
    </w:p>
    <w:p w:rsidR="00730479" w:rsidRDefault="00730479" w:rsidP="00730479">
      <w:pPr>
        <w:pStyle w:val="TSCZlnek"/>
        <w:rPr>
          <w:rFonts w:ascii="Times New Roman" w:hAnsi="Times New Roman"/>
          <w:sz w:val="24"/>
        </w:rPr>
      </w:pPr>
      <w:r w:rsidRPr="00FA5CDE">
        <w:rPr>
          <w:rFonts w:ascii="Times New Roman" w:hAnsi="Times New Roman"/>
          <w:sz w:val="24"/>
        </w:rPr>
        <w:br/>
      </w:r>
      <w:r>
        <w:rPr>
          <w:rFonts w:ascii="Times New Roman" w:hAnsi="Times New Roman"/>
          <w:sz w:val="24"/>
        </w:rPr>
        <w:t>Odměna</w:t>
      </w:r>
      <w:r w:rsidRPr="00BB49D8">
        <w:rPr>
          <w:rFonts w:ascii="Times New Roman" w:hAnsi="Times New Roman"/>
          <w:sz w:val="24"/>
        </w:rPr>
        <w:t xml:space="preserve"> a platební podmínky</w:t>
      </w:r>
    </w:p>
    <w:p w:rsidR="00730479" w:rsidRPr="00AF4F1F" w:rsidRDefault="00730479" w:rsidP="00730479">
      <w:pPr>
        <w:pStyle w:val="TSCZOdstavec"/>
        <w:numPr>
          <w:ilvl w:val="0"/>
          <w:numId w:val="0"/>
        </w:numPr>
        <w:ind w:left="1277"/>
      </w:pPr>
    </w:p>
    <w:p w:rsidR="00730479" w:rsidRDefault="00730479" w:rsidP="00730479">
      <w:pPr>
        <w:pStyle w:val="TSCZOdstavec"/>
        <w:rPr>
          <w:rFonts w:ascii="Times New Roman" w:hAnsi="Times New Roman"/>
        </w:rPr>
      </w:pPr>
      <w:r w:rsidRPr="00CE0FA9">
        <w:rPr>
          <w:rFonts w:ascii="Times New Roman" w:hAnsi="Times New Roman"/>
        </w:rPr>
        <w:t>Smluvní strany se dohodly, že odměna za poskytnuté jednotlivé Redakční služby je stanovena v jednotkových sazbách v </w:t>
      </w:r>
      <w:r>
        <w:rPr>
          <w:rFonts w:ascii="Times New Roman" w:hAnsi="Times New Roman"/>
        </w:rPr>
        <w:t>P</w:t>
      </w:r>
      <w:r w:rsidRPr="00CE0FA9">
        <w:rPr>
          <w:rFonts w:ascii="Times New Roman" w:hAnsi="Times New Roman"/>
        </w:rPr>
        <w:t xml:space="preserve">říloze č. </w:t>
      </w:r>
      <w:r>
        <w:rPr>
          <w:rFonts w:ascii="Times New Roman" w:hAnsi="Times New Roman"/>
        </w:rPr>
        <w:t>1</w:t>
      </w:r>
      <w:r w:rsidRPr="00CE0FA9">
        <w:rPr>
          <w:rFonts w:ascii="Times New Roman" w:hAnsi="Times New Roman"/>
        </w:rPr>
        <w:t xml:space="preserve"> této </w:t>
      </w:r>
      <w:r>
        <w:rPr>
          <w:rFonts w:ascii="Times New Roman" w:hAnsi="Times New Roman"/>
        </w:rPr>
        <w:t>Dohody, která je tvořena položkovým ceníkem</w:t>
      </w:r>
      <w:r w:rsidRPr="00CE0FA9">
        <w:rPr>
          <w:rFonts w:ascii="Times New Roman" w:hAnsi="Times New Roman"/>
        </w:rPr>
        <w:t xml:space="preserve">. Takto sjednaná odměna je uvedena v členění cena za poskytnutí služby </w:t>
      </w:r>
      <w:r>
        <w:rPr>
          <w:rFonts w:ascii="Times New Roman" w:hAnsi="Times New Roman"/>
        </w:rPr>
        <w:t xml:space="preserve">v Kč </w:t>
      </w:r>
      <w:r w:rsidRPr="00CE0FA9">
        <w:rPr>
          <w:rFonts w:ascii="Times New Roman" w:hAnsi="Times New Roman"/>
        </w:rPr>
        <w:t xml:space="preserve">bez DPH, výše sazby DPH a celková cena </w:t>
      </w:r>
      <w:r>
        <w:rPr>
          <w:rFonts w:ascii="Times New Roman" w:hAnsi="Times New Roman"/>
        </w:rPr>
        <w:t xml:space="preserve">v Kč </w:t>
      </w:r>
      <w:r w:rsidRPr="00CE0FA9">
        <w:rPr>
          <w:rFonts w:ascii="Times New Roman" w:hAnsi="Times New Roman"/>
        </w:rPr>
        <w:t>včetně DPH. Poskytovatel bude provádět vyúčtování</w:t>
      </w:r>
      <w:r>
        <w:rPr>
          <w:rFonts w:ascii="Times New Roman" w:hAnsi="Times New Roman"/>
        </w:rPr>
        <w:t xml:space="preserve"> a fakturaci</w:t>
      </w:r>
      <w:r w:rsidRPr="00CE0FA9">
        <w:rPr>
          <w:rFonts w:ascii="Times New Roman" w:hAnsi="Times New Roman"/>
        </w:rPr>
        <w:t xml:space="preserve"> Služeb za každý kalendářní měsíc poskytování </w:t>
      </w:r>
      <w:r>
        <w:rPr>
          <w:rFonts w:ascii="Times New Roman" w:hAnsi="Times New Roman"/>
        </w:rPr>
        <w:t>S</w:t>
      </w:r>
      <w:r w:rsidRPr="00CE0FA9">
        <w:rPr>
          <w:rFonts w:ascii="Times New Roman" w:hAnsi="Times New Roman"/>
        </w:rPr>
        <w:t>lužeb</w:t>
      </w:r>
      <w:r>
        <w:rPr>
          <w:rFonts w:ascii="Times New Roman" w:hAnsi="Times New Roman"/>
        </w:rPr>
        <w:t>.</w:t>
      </w:r>
    </w:p>
    <w:p w:rsidR="00730479" w:rsidRPr="00CE0FA9" w:rsidRDefault="00730479" w:rsidP="00730479">
      <w:pPr>
        <w:pStyle w:val="TSCZOdstavec"/>
        <w:rPr>
          <w:rFonts w:ascii="Times New Roman" w:hAnsi="Times New Roman"/>
        </w:rPr>
      </w:pPr>
      <w:r w:rsidRPr="00CE0FA9">
        <w:rPr>
          <w:rFonts w:ascii="Times New Roman" w:hAnsi="Times New Roman"/>
        </w:rPr>
        <w:t xml:space="preserve">Skutečné plnění (jednotlivá dílčí plnění, dle položkového ceníku uvedeného v  </w:t>
      </w:r>
      <w:r>
        <w:rPr>
          <w:rFonts w:ascii="Times New Roman" w:hAnsi="Times New Roman"/>
        </w:rPr>
        <w:t>P</w:t>
      </w:r>
      <w:r w:rsidRPr="00CE0FA9">
        <w:rPr>
          <w:rFonts w:ascii="Times New Roman" w:hAnsi="Times New Roman"/>
        </w:rPr>
        <w:t xml:space="preserve">říloze č. </w:t>
      </w:r>
      <w:r>
        <w:rPr>
          <w:rFonts w:ascii="Times New Roman" w:hAnsi="Times New Roman"/>
        </w:rPr>
        <w:t>1</w:t>
      </w:r>
      <w:r w:rsidRPr="00CE0FA9">
        <w:rPr>
          <w:rFonts w:ascii="Times New Roman" w:hAnsi="Times New Roman"/>
        </w:rPr>
        <w:t xml:space="preserve"> </w:t>
      </w:r>
      <w:r>
        <w:rPr>
          <w:rFonts w:ascii="Times New Roman" w:hAnsi="Times New Roman"/>
        </w:rPr>
        <w:t>Dohody</w:t>
      </w:r>
      <w:r w:rsidRPr="00CE0FA9">
        <w:rPr>
          <w:rFonts w:ascii="Times New Roman" w:hAnsi="Times New Roman"/>
        </w:rPr>
        <w:t xml:space="preserve">) bude realizováno na základě měsíčních či dílčích objednávek Objednatele dle jeho aktuálních potřeb. V případě změny rozsahu plnění se Poskytovatel zavazuje realizovat předmět </w:t>
      </w:r>
      <w:r>
        <w:rPr>
          <w:rFonts w:ascii="Times New Roman" w:hAnsi="Times New Roman"/>
        </w:rPr>
        <w:t>Dohody</w:t>
      </w:r>
      <w:r w:rsidRPr="00CE0FA9">
        <w:rPr>
          <w:rFonts w:ascii="Times New Roman" w:hAnsi="Times New Roman"/>
        </w:rPr>
        <w:t>, resp. jednotlivá dílčí plnění v jeho rámci</w:t>
      </w:r>
      <w:r>
        <w:rPr>
          <w:rFonts w:ascii="Times New Roman" w:hAnsi="Times New Roman"/>
        </w:rPr>
        <w:t>,</w:t>
      </w:r>
      <w:r w:rsidRPr="00CE0FA9">
        <w:rPr>
          <w:rFonts w:ascii="Times New Roman" w:hAnsi="Times New Roman"/>
        </w:rPr>
        <w:t xml:space="preserve"> za jednotkové ceny jednotlivých dílčích plnění stanovené Poskytovatelem dle údajů uvedených v Nabídce a této </w:t>
      </w:r>
      <w:r>
        <w:rPr>
          <w:rFonts w:ascii="Times New Roman" w:hAnsi="Times New Roman"/>
        </w:rPr>
        <w:t>Dohodě</w:t>
      </w:r>
      <w:r w:rsidRPr="00CE0FA9">
        <w:rPr>
          <w:rFonts w:ascii="Times New Roman" w:hAnsi="Times New Roman"/>
        </w:rPr>
        <w:t xml:space="preserve">. </w:t>
      </w:r>
    </w:p>
    <w:p w:rsidR="00730479" w:rsidRPr="00FA5CDE" w:rsidRDefault="00730479" w:rsidP="00730479">
      <w:pPr>
        <w:pStyle w:val="TSCZOdstavec"/>
        <w:rPr>
          <w:rFonts w:ascii="Times New Roman" w:hAnsi="Times New Roman"/>
        </w:rPr>
      </w:pPr>
      <w:r>
        <w:rPr>
          <w:rFonts w:ascii="Times New Roman" w:hAnsi="Times New Roman"/>
        </w:rPr>
        <w:t>Výsledná</w:t>
      </w:r>
      <w:r w:rsidRPr="00FA5CDE">
        <w:rPr>
          <w:rFonts w:ascii="Times New Roman" w:hAnsi="Times New Roman"/>
        </w:rPr>
        <w:t xml:space="preserve"> cena se vypočte na základě </w:t>
      </w:r>
      <w:r>
        <w:rPr>
          <w:rFonts w:ascii="Times New Roman" w:hAnsi="Times New Roman"/>
        </w:rPr>
        <w:t xml:space="preserve">skutečně </w:t>
      </w:r>
      <w:r w:rsidRPr="00FA5CDE">
        <w:rPr>
          <w:rFonts w:ascii="Times New Roman" w:hAnsi="Times New Roman"/>
        </w:rPr>
        <w:t>provedených prací</w:t>
      </w:r>
      <w:r>
        <w:rPr>
          <w:rFonts w:ascii="Times New Roman" w:hAnsi="Times New Roman"/>
        </w:rPr>
        <w:t xml:space="preserve"> v souladu s </w:t>
      </w:r>
      <w:r w:rsidRPr="00FA5CDE">
        <w:rPr>
          <w:rFonts w:ascii="Times New Roman" w:hAnsi="Times New Roman"/>
        </w:rPr>
        <w:t>objednávk</w:t>
      </w:r>
      <w:r>
        <w:rPr>
          <w:rFonts w:ascii="Times New Roman" w:hAnsi="Times New Roman"/>
        </w:rPr>
        <w:t>ami</w:t>
      </w:r>
      <w:r w:rsidRPr="00FA5CDE">
        <w:rPr>
          <w:rFonts w:ascii="Times New Roman" w:hAnsi="Times New Roman"/>
        </w:rPr>
        <w:t xml:space="preserve"> Objednatele</w:t>
      </w:r>
      <w:r>
        <w:rPr>
          <w:rFonts w:ascii="Times New Roman" w:hAnsi="Times New Roman"/>
        </w:rPr>
        <w:t xml:space="preserve"> a výkazem práce redakce</w:t>
      </w:r>
      <w:r w:rsidRPr="00FA5CDE">
        <w:rPr>
          <w:rFonts w:ascii="Times New Roman" w:hAnsi="Times New Roman"/>
        </w:rPr>
        <w:t xml:space="preserve"> a to dle cen za dílčí služby</w:t>
      </w:r>
      <w:r>
        <w:rPr>
          <w:rFonts w:ascii="Times New Roman" w:hAnsi="Times New Roman"/>
        </w:rPr>
        <w:t xml:space="preserve"> uvedené v čl. II odst. 2.2 </w:t>
      </w:r>
      <w:bookmarkStart w:id="3" w:name="OLE_LINK1"/>
      <w:bookmarkStart w:id="4" w:name="OLE_LINK2"/>
      <w:r>
        <w:rPr>
          <w:rFonts w:ascii="Times New Roman" w:hAnsi="Times New Roman"/>
        </w:rPr>
        <w:t>Dohody a upravené příslušným koeficientem dle přílohy č. 1 Dohody. Jednotkové ceny za jednotlivé Redakční služby a způsob výpočtu koeficientů pracnosti jsou uvedeny v Příloze č. 1 Dohody.</w:t>
      </w:r>
    </w:p>
    <w:bookmarkEnd w:id="3"/>
    <w:bookmarkEnd w:id="4"/>
    <w:p w:rsidR="00730479" w:rsidRPr="00A641E5" w:rsidRDefault="00730479" w:rsidP="00730479">
      <w:pPr>
        <w:pStyle w:val="TSCZOdstavec"/>
        <w:rPr>
          <w:rFonts w:ascii="Times New Roman" w:hAnsi="Times New Roman"/>
        </w:rPr>
      </w:pPr>
      <w:r>
        <w:rPr>
          <w:rFonts w:ascii="Times New Roman" w:hAnsi="Times New Roman"/>
        </w:rPr>
        <w:t>Jednotkové c</w:t>
      </w:r>
      <w:r w:rsidRPr="00A641E5">
        <w:rPr>
          <w:rFonts w:ascii="Times New Roman" w:hAnsi="Times New Roman"/>
        </w:rPr>
        <w:t>en</w:t>
      </w:r>
      <w:r>
        <w:rPr>
          <w:rFonts w:ascii="Times New Roman" w:hAnsi="Times New Roman"/>
        </w:rPr>
        <w:t>y</w:t>
      </w:r>
      <w:r w:rsidRPr="00A641E5">
        <w:rPr>
          <w:rFonts w:ascii="Times New Roman" w:hAnsi="Times New Roman"/>
        </w:rPr>
        <w:t xml:space="preserve"> zahrnuj</w:t>
      </w:r>
      <w:r>
        <w:rPr>
          <w:rFonts w:ascii="Times New Roman" w:hAnsi="Times New Roman"/>
        </w:rPr>
        <w:t>í</w:t>
      </w:r>
      <w:r w:rsidRPr="00A641E5">
        <w:rPr>
          <w:rFonts w:ascii="Times New Roman" w:hAnsi="Times New Roman"/>
        </w:rPr>
        <w:t xml:space="preserve"> veškeré a konečné náklady spojené s</w:t>
      </w:r>
      <w:r>
        <w:rPr>
          <w:rFonts w:ascii="Times New Roman" w:hAnsi="Times New Roman"/>
        </w:rPr>
        <w:t> poskytnutím dané Redakční služby</w:t>
      </w:r>
      <w:r w:rsidRPr="00A641E5">
        <w:rPr>
          <w:rFonts w:ascii="Times New Roman" w:hAnsi="Times New Roman"/>
        </w:rPr>
        <w:t>.</w:t>
      </w:r>
    </w:p>
    <w:p w:rsidR="00730479" w:rsidRPr="00A641E5" w:rsidRDefault="00730479" w:rsidP="00730479">
      <w:pPr>
        <w:pStyle w:val="TSCZOdstavec"/>
        <w:rPr>
          <w:rFonts w:ascii="Times New Roman" w:hAnsi="Times New Roman"/>
        </w:rPr>
      </w:pPr>
      <w:r>
        <w:rPr>
          <w:rFonts w:ascii="Times New Roman" w:hAnsi="Times New Roman"/>
        </w:rPr>
        <w:t xml:space="preserve">Odměna </w:t>
      </w:r>
      <w:r w:rsidRPr="00A641E5">
        <w:rPr>
          <w:rFonts w:ascii="Times New Roman" w:hAnsi="Times New Roman"/>
        </w:rPr>
        <w:t xml:space="preserve">za </w:t>
      </w:r>
      <w:r>
        <w:rPr>
          <w:rFonts w:ascii="Times New Roman" w:hAnsi="Times New Roman"/>
        </w:rPr>
        <w:t>poskytnuté Služby</w:t>
      </w:r>
      <w:r w:rsidRPr="00A641E5">
        <w:rPr>
          <w:rFonts w:ascii="Times New Roman" w:hAnsi="Times New Roman"/>
        </w:rPr>
        <w:t xml:space="preserve">, resp. </w:t>
      </w:r>
      <w:r>
        <w:rPr>
          <w:rFonts w:ascii="Times New Roman" w:hAnsi="Times New Roman"/>
        </w:rPr>
        <w:t>jednotlivé Redakční služby</w:t>
      </w:r>
      <w:r w:rsidRPr="00A641E5">
        <w:rPr>
          <w:rFonts w:ascii="Times New Roman" w:hAnsi="Times New Roman"/>
        </w:rPr>
        <w:t>, je splatná nejdříve po je</w:t>
      </w:r>
      <w:r>
        <w:rPr>
          <w:rFonts w:ascii="Times New Roman" w:hAnsi="Times New Roman"/>
        </w:rPr>
        <w:t xml:space="preserve">jich řádném poskytnutí a </w:t>
      </w:r>
      <w:r w:rsidRPr="00A641E5">
        <w:rPr>
          <w:rFonts w:ascii="Times New Roman" w:hAnsi="Times New Roman"/>
        </w:rPr>
        <w:t>předání Objednateli</w:t>
      </w:r>
      <w:r>
        <w:rPr>
          <w:rFonts w:ascii="Times New Roman" w:hAnsi="Times New Roman"/>
        </w:rPr>
        <w:t xml:space="preserve">. </w:t>
      </w:r>
      <w:r w:rsidRPr="00C0209A">
        <w:rPr>
          <w:rFonts w:ascii="Times New Roman" w:hAnsi="Times New Roman"/>
        </w:rPr>
        <w:t xml:space="preserve">Výkaz </w:t>
      </w:r>
      <w:r>
        <w:rPr>
          <w:rFonts w:ascii="Times New Roman" w:hAnsi="Times New Roman"/>
        </w:rPr>
        <w:t>práce redakce</w:t>
      </w:r>
      <w:r w:rsidRPr="00C0209A">
        <w:rPr>
          <w:rFonts w:ascii="Times New Roman" w:hAnsi="Times New Roman"/>
        </w:rPr>
        <w:t xml:space="preserve"> či jednotlivé výstupy</w:t>
      </w:r>
      <w:r>
        <w:rPr>
          <w:rFonts w:ascii="Times New Roman" w:hAnsi="Times New Roman"/>
        </w:rPr>
        <w:t>, spolu s výkazem plnění SLA</w:t>
      </w:r>
      <w:r w:rsidRPr="00C0209A">
        <w:rPr>
          <w:rFonts w:ascii="Times New Roman" w:hAnsi="Times New Roman"/>
        </w:rPr>
        <w:t xml:space="preserve"> podléhají schválení/akceptaci ze strany Objednatele při předání, resp. před fakturací (schválení požadované kvality, množství či objednávaného předmětu plnění). </w:t>
      </w:r>
      <w:r>
        <w:rPr>
          <w:rFonts w:ascii="Times New Roman" w:hAnsi="Times New Roman"/>
        </w:rPr>
        <w:t xml:space="preserve">Poskytovatel provede vyúčtování provedených Služeb </w:t>
      </w:r>
      <w:r>
        <w:rPr>
          <w:rFonts w:ascii="Times New Roman" w:hAnsi="Times New Roman"/>
        </w:rPr>
        <w:lastRenderedPageBreak/>
        <w:t xml:space="preserve">vždy zpětně za uplynulý měsíc. Přílohou faktury bude kopie objednávky Objednatele a Objednatelem schválený výkaz práce redakce a plnění SLA. </w:t>
      </w:r>
    </w:p>
    <w:p w:rsidR="00730479" w:rsidRPr="00FA5CDE" w:rsidRDefault="00730479" w:rsidP="00730479">
      <w:pPr>
        <w:pStyle w:val="TSCZOdstavec"/>
        <w:rPr>
          <w:rFonts w:ascii="Times New Roman" w:hAnsi="Times New Roman"/>
        </w:rPr>
      </w:pPr>
      <w:r w:rsidRPr="00A641E5">
        <w:rPr>
          <w:rFonts w:ascii="Times New Roman" w:hAnsi="Times New Roman"/>
        </w:rPr>
        <w:t xml:space="preserve">Objednatel uhradí fakturu bezhotovostně převodem na účet </w:t>
      </w:r>
      <w:r>
        <w:rPr>
          <w:rFonts w:ascii="Times New Roman" w:hAnsi="Times New Roman"/>
        </w:rPr>
        <w:t>Poskytovatel</w:t>
      </w:r>
      <w:r w:rsidRPr="00A641E5">
        <w:rPr>
          <w:rFonts w:ascii="Times New Roman" w:hAnsi="Times New Roman"/>
        </w:rPr>
        <w:t>e</w:t>
      </w:r>
      <w:r>
        <w:rPr>
          <w:rFonts w:ascii="Times New Roman" w:hAnsi="Times New Roman"/>
        </w:rPr>
        <w:t xml:space="preserve"> a to v termínu do 14 dnů od prokazatelného doručení faktury Objednateli</w:t>
      </w:r>
      <w:r w:rsidRPr="00A641E5">
        <w:rPr>
          <w:rFonts w:ascii="Times New Roman" w:hAnsi="Times New Roman"/>
        </w:rPr>
        <w:t>. Za den zaplacení se považuje den, kdy finanční</w:t>
      </w:r>
      <w:r w:rsidRPr="00FA5CDE">
        <w:rPr>
          <w:rFonts w:ascii="Times New Roman" w:hAnsi="Times New Roman"/>
        </w:rPr>
        <w:t xml:space="preserve"> částka odešla z účtu Objednatele.</w:t>
      </w:r>
    </w:p>
    <w:p w:rsidR="00730479" w:rsidRPr="00A641E5" w:rsidRDefault="00730479" w:rsidP="00730479">
      <w:pPr>
        <w:pStyle w:val="TSCZOdstavec"/>
        <w:rPr>
          <w:rFonts w:ascii="Times New Roman" w:hAnsi="Times New Roman"/>
        </w:rPr>
      </w:pPr>
      <w:r w:rsidRPr="00FA5CDE">
        <w:rPr>
          <w:rFonts w:ascii="Times New Roman" w:hAnsi="Times New Roman"/>
        </w:rPr>
        <w:t xml:space="preserve">Faktura vystavená na základě </w:t>
      </w:r>
      <w:r>
        <w:rPr>
          <w:rFonts w:ascii="Times New Roman" w:hAnsi="Times New Roman"/>
        </w:rPr>
        <w:t>této Dohody</w:t>
      </w:r>
      <w:r w:rsidRPr="00FA5CDE">
        <w:rPr>
          <w:rFonts w:ascii="Times New Roman" w:hAnsi="Times New Roman"/>
        </w:rPr>
        <w:t xml:space="preserve"> musí splňovat </w:t>
      </w:r>
      <w:r w:rsidRPr="00A641E5">
        <w:rPr>
          <w:rFonts w:ascii="Times New Roman" w:hAnsi="Times New Roman"/>
        </w:rPr>
        <w:t xml:space="preserve">náležitosti řádného účetního a daňového dokladu ve smyslu příslušných právních předpisů, zejména zákona č. 235/2004 Sb., o dani z přidané hodnoty, ve znění pozdějších předpisů. </w:t>
      </w:r>
    </w:p>
    <w:p w:rsidR="00730479" w:rsidRPr="00A641E5" w:rsidRDefault="00730479" w:rsidP="00730479">
      <w:pPr>
        <w:pStyle w:val="TSCZOdstavec"/>
        <w:rPr>
          <w:rFonts w:ascii="Times New Roman" w:hAnsi="Times New Roman"/>
        </w:rPr>
      </w:pPr>
      <w:r w:rsidRPr="00A641E5">
        <w:rPr>
          <w:rFonts w:ascii="Times New Roman" w:hAnsi="Times New Roman"/>
        </w:rPr>
        <w:t xml:space="preserve">Každá vystavená faktura ponese označení faktury a její číslo, název a sídlo </w:t>
      </w:r>
      <w:r>
        <w:rPr>
          <w:rFonts w:ascii="Times New Roman" w:hAnsi="Times New Roman"/>
        </w:rPr>
        <w:t>Poskytovatel</w:t>
      </w:r>
      <w:r w:rsidRPr="00A641E5">
        <w:rPr>
          <w:rFonts w:ascii="Times New Roman" w:hAnsi="Times New Roman"/>
        </w:rPr>
        <w:t xml:space="preserve">e a Objednatele, bankovní spojení, předmět </w:t>
      </w:r>
      <w:r>
        <w:rPr>
          <w:rFonts w:ascii="Times New Roman" w:hAnsi="Times New Roman"/>
        </w:rPr>
        <w:t>Dohody</w:t>
      </w:r>
      <w:r w:rsidRPr="00A641E5">
        <w:rPr>
          <w:rFonts w:ascii="Times New Roman" w:hAnsi="Times New Roman"/>
        </w:rPr>
        <w:t xml:space="preserve">, číslo objednávky/objednávek na jejichž základě byly fakturované služby poskytnuty, fakturovanou částku vč. DPH. Faktura bude zaslána na adresu Objednatele. Faktura je splatná do 30 dnů od jejího doručení Objednateli. </w:t>
      </w:r>
      <w:r>
        <w:rPr>
          <w:rFonts w:ascii="Times New Roman" w:hAnsi="Times New Roman"/>
        </w:rPr>
        <w:t>Poskytovatel</w:t>
      </w:r>
      <w:r w:rsidRPr="00A641E5">
        <w:rPr>
          <w:rFonts w:ascii="Times New Roman" w:hAnsi="Times New Roman"/>
        </w:rPr>
        <w:t xml:space="preserve"> bude vystavovat faktury obsahující popis práce, specifikaci nákladů a částku nákladů. Faktury budou vystaveny po řádném </w:t>
      </w:r>
      <w:r>
        <w:rPr>
          <w:rFonts w:ascii="Times New Roman" w:hAnsi="Times New Roman"/>
        </w:rPr>
        <w:t xml:space="preserve">poskytnutí a </w:t>
      </w:r>
      <w:r w:rsidRPr="00A641E5">
        <w:rPr>
          <w:rFonts w:ascii="Times New Roman" w:hAnsi="Times New Roman"/>
        </w:rPr>
        <w:t xml:space="preserve">předání </w:t>
      </w:r>
      <w:r>
        <w:rPr>
          <w:rFonts w:ascii="Times New Roman" w:hAnsi="Times New Roman"/>
        </w:rPr>
        <w:t xml:space="preserve">Služeb </w:t>
      </w:r>
      <w:r w:rsidRPr="00A641E5">
        <w:rPr>
          <w:rFonts w:ascii="Times New Roman" w:hAnsi="Times New Roman"/>
        </w:rPr>
        <w:t xml:space="preserve">Objednateli. </w:t>
      </w:r>
    </w:p>
    <w:p w:rsidR="00730479" w:rsidRPr="00FA5CDE" w:rsidRDefault="00730479" w:rsidP="00730479">
      <w:pPr>
        <w:pStyle w:val="TSCZOdstavec"/>
        <w:rPr>
          <w:rFonts w:ascii="Times New Roman" w:hAnsi="Times New Roman"/>
        </w:rPr>
      </w:pPr>
      <w:r w:rsidRPr="00A641E5">
        <w:rPr>
          <w:rFonts w:ascii="Times New Roman" w:hAnsi="Times New Roman"/>
        </w:rPr>
        <w:t>Poslední faktura v kalendářním roce musí být předána Objednateli nejpozději do 15. prosince</w:t>
      </w:r>
      <w:r w:rsidRPr="00FA5CDE">
        <w:rPr>
          <w:rFonts w:ascii="Times New Roman" w:hAnsi="Times New Roman"/>
        </w:rPr>
        <w:t xml:space="preserve"> příslušného kalendářního roku</w:t>
      </w:r>
      <w:r>
        <w:rPr>
          <w:rFonts w:ascii="Times New Roman" w:hAnsi="Times New Roman"/>
        </w:rPr>
        <w:t>.</w:t>
      </w:r>
    </w:p>
    <w:p w:rsidR="00730479" w:rsidRPr="00FA5CDE" w:rsidRDefault="00730479" w:rsidP="00730479">
      <w:pPr>
        <w:pStyle w:val="TSCZOdstavec"/>
        <w:rPr>
          <w:rFonts w:ascii="Times New Roman" w:hAnsi="Times New Roman"/>
        </w:rPr>
      </w:pPr>
      <w:r w:rsidRPr="00FA5CDE">
        <w:rPr>
          <w:rFonts w:ascii="Times New Roman" w:hAnsi="Times New Roman"/>
        </w:rPr>
        <w:t xml:space="preserve">V případě, že v průběhu plnění </w:t>
      </w:r>
      <w:r>
        <w:rPr>
          <w:rFonts w:ascii="Times New Roman" w:hAnsi="Times New Roman"/>
        </w:rPr>
        <w:t>této Dohody</w:t>
      </w:r>
      <w:r w:rsidRPr="00FA5CDE">
        <w:rPr>
          <w:rFonts w:ascii="Times New Roman" w:hAnsi="Times New Roman"/>
        </w:rPr>
        <w:t xml:space="preserve"> dojde ke změně sazby DPH, bude </w:t>
      </w:r>
      <w:r>
        <w:rPr>
          <w:rFonts w:ascii="Times New Roman" w:hAnsi="Times New Roman"/>
        </w:rPr>
        <w:t>Poskytovatel</w:t>
      </w:r>
      <w:r w:rsidRPr="00FA5CDE">
        <w:rPr>
          <w:rFonts w:ascii="Times New Roman" w:hAnsi="Times New Roman"/>
        </w:rPr>
        <w:t xml:space="preserve"> účtovat k ceně plnění daň podle aktuálního znění zákona.</w:t>
      </w:r>
    </w:p>
    <w:p w:rsidR="00730479" w:rsidRPr="00FA5CDE" w:rsidRDefault="00730479" w:rsidP="00730479">
      <w:pPr>
        <w:pStyle w:val="TSCZOdstavec"/>
        <w:rPr>
          <w:rFonts w:ascii="Times New Roman" w:hAnsi="Times New Roman"/>
        </w:rPr>
      </w:pPr>
      <w:r w:rsidRPr="00FA5CDE">
        <w:rPr>
          <w:rFonts w:ascii="Times New Roman" w:hAnsi="Times New Roman"/>
        </w:rPr>
        <w:t>Pokud faktura nebude splňovat zákonem stanovené nebo výše uvedené náležitosti, Objednatel</w:t>
      </w:r>
      <w:r>
        <w:rPr>
          <w:rFonts w:ascii="Times New Roman" w:hAnsi="Times New Roman"/>
        </w:rPr>
        <w:t xml:space="preserve"> je</w:t>
      </w:r>
      <w:r w:rsidRPr="00FA5CDE">
        <w:rPr>
          <w:rFonts w:ascii="Times New Roman" w:hAnsi="Times New Roman"/>
        </w:rPr>
        <w:t xml:space="preserve"> oprávněn ji do data splatnosti vrátit s tím, že </w:t>
      </w:r>
      <w:r>
        <w:rPr>
          <w:rFonts w:ascii="Times New Roman" w:hAnsi="Times New Roman"/>
        </w:rPr>
        <w:t>Poskytovatel</w:t>
      </w:r>
      <w:r w:rsidRPr="00FA5CDE">
        <w:rPr>
          <w:rFonts w:ascii="Times New Roman" w:hAnsi="Times New Roman"/>
        </w:rPr>
        <w:t xml:space="preserve"> je povinen vystavit novou fakturu s novým termínem splatnosti. V takovém případě není Objednatel v prodlení s úhradou faktury.</w:t>
      </w:r>
    </w:p>
    <w:p w:rsidR="00730479" w:rsidRPr="00803D3B" w:rsidRDefault="00730479" w:rsidP="00730479">
      <w:pPr>
        <w:pStyle w:val="TSCZOdstavec"/>
        <w:rPr>
          <w:rFonts w:ascii="Times New Roman" w:hAnsi="Times New Roman"/>
        </w:rPr>
      </w:pPr>
      <w:r w:rsidRPr="00FA5CDE">
        <w:rPr>
          <w:rFonts w:ascii="Times New Roman" w:hAnsi="Times New Roman"/>
        </w:rPr>
        <w:t xml:space="preserve">Objednatel nebude poskytovat zálohy. Objednatel je oprávněn pozastavit úhradu </w:t>
      </w:r>
      <w:r>
        <w:rPr>
          <w:rFonts w:ascii="Times New Roman" w:hAnsi="Times New Roman"/>
        </w:rPr>
        <w:t>jakékoliv</w:t>
      </w:r>
      <w:r w:rsidRPr="00FA5CDE">
        <w:rPr>
          <w:rFonts w:ascii="Times New Roman" w:hAnsi="Times New Roman"/>
        </w:rPr>
        <w:t xml:space="preserve"> platby ve prospěch </w:t>
      </w:r>
      <w:r>
        <w:rPr>
          <w:rFonts w:ascii="Times New Roman" w:hAnsi="Times New Roman"/>
        </w:rPr>
        <w:t>Poskytovatel</w:t>
      </w:r>
      <w:r w:rsidRPr="00FA5CDE">
        <w:rPr>
          <w:rFonts w:ascii="Times New Roman" w:hAnsi="Times New Roman"/>
        </w:rPr>
        <w:t xml:space="preserve">e, pokud je </w:t>
      </w:r>
      <w:r>
        <w:rPr>
          <w:rFonts w:ascii="Times New Roman" w:hAnsi="Times New Roman"/>
        </w:rPr>
        <w:t>Poskytovatel</w:t>
      </w:r>
      <w:r w:rsidRPr="00FA5CDE">
        <w:rPr>
          <w:rFonts w:ascii="Times New Roman" w:hAnsi="Times New Roman"/>
        </w:rPr>
        <w:t xml:space="preserve"> v prodlení s plněním </w:t>
      </w:r>
      <w:r w:rsidRPr="00803D3B">
        <w:rPr>
          <w:rFonts w:ascii="Times New Roman" w:hAnsi="Times New Roman"/>
        </w:rPr>
        <w:t xml:space="preserve">jakéhokoliv závazku vůči Objednateli dle této </w:t>
      </w:r>
      <w:r>
        <w:rPr>
          <w:rFonts w:ascii="Times New Roman" w:hAnsi="Times New Roman"/>
        </w:rPr>
        <w:t>Dohody</w:t>
      </w:r>
      <w:r w:rsidRPr="00803D3B">
        <w:rPr>
          <w:rFonts w:ascii="Times New Roman" w:hAnsi="Times New Roman"/>
        </w:rPr>
        <w:t>.</w:t>
      </w:r>
    </w:p>
    <w:p w:rsidR="00730479" w:rsidRDefault="00730479" w:rsidP="00730479">
      <w:pPr>
        <w:pStyle w:val="TSCZOdstavec"/>
        <w:rPr>
          <w:rFonts w:ascii="Times New Roman" w:hAnsi="Times New Roman"/>
        </w:rPr>
      </w:pPr>
      <w:r w:rsidRPr="00803D3B">
        <w:rPr>
          <w:rFonts w:ascii="Times New Roman" w:hAnsi="Times New Roman"/>
        </w:rPr>
        <w:t>V rámci jednotlivých Služeb je odměna za jejich poskytnutí upravena koeficientem, který vyjadřuje náročnost dané služby. Koeficienty jednotlivých Služeb jsou uvedeny v </w:t>
      </w:r>
      <w:r>
        <w:rPr>
          <w:rFonts w:ascii="Times New Roman" w:hAnsi="Times New Roman"/>
        </w:rPr>
        <w:t>P</w:t>
      </w:r>
      <w:r w:rsidRPr="00803D3B">
        <w:rPr>
          <w:rFonts w:ascii="Times New Roman" w:hAnsi="Times New Roman"/>
        </w:rPr>
        <w:t xml:space="preserve">říloze č. 1 této </w:t>
      </w:r>
      <w:r>
        <w:rPr>
          <w:rFonts w:ascii="Times New Roman" w:hAnsi="Times New Roman"/>
        </w:rPr>
        <w:t>Dohody</w:t>
      </w:r>
      <w:r w:rsidRPr="00803D3B">
        <w:rPr>
          <w:rFonts w:ascii="Times New Roman" w:hAnsi="Times New Roman"/>
        </w:rPr>
        <w:t xml:space="preserve">. </w:t>
      </w:r>
    </w:p>
    <w:p w:rsidR="00035592" w:rsidRPr="00035592" w:rsidRDefault="00035592" w:rsidP="00035592">
      <w:pPr>
        <w:pStyle w:val="Zpat"/>
      </w:pPr>
    </w:p>
    <w:p w:rsidR="00730479" w:rsidRDefault="00730479" w:rsidP="00730479">
      <w:pPr>
        <w:pStyle w:val="TSCZlnek"/>
        <w:rPr>
          <w:rFonts w:ascii="Times New Roman" w:hAnsi="Times New Roman"/>
          <w:sz w:val="24"/>
        </w:rPr>
      </w:pPr>
      <w:r w:rsidRPr="00FA5CDE">
        <w:rPr>
          <w:rFonts w:ascii="Times New Roman" w:hAnsi="Times New Roman"/>
          <w:sz w:val="24"/>
        </w:rPr>
        <w:lastRenderedPageBreak/>
        <w:br/>
        <w:t>Majetkové sankce a odpovědnost za škodu</w:t>
      </w:r>
    </w:p>
    <w:p w:rsidR="00730479" w:rsidRPr="00AF4F1F" w:rsidRDefault="00730479" w:rsidP="00730479">
      <w:pPr>
        <w:pStyle w:val="TSCZOdstavec"/>
        <w:numPr>
          <w:ilvl w:val="0"/>
          <w:numId w:val="0"/>
        </w:numPr>
        <w:ind w:left="1277"/>
      </w:pPr>
    </w:p>
    <w:p w:rsidR="00730479" w:rsidRPr="00FD456C" w:rsidRDefault="00730479" w:rsidP="00730479">
      <w:pPr>
        <w:pStyle w:val="TSCZOdstavec"/>
        <w:rPr>
          <w:rFonts w:ascii="Times New Roman" w:hAnsi="Times New Roman"/>
          <w:bCs/>
          <w:iCs/>
        </w:rPr>
      </w:pPr>
      <w:r>
        <w:rPr>
          <w:rFonts w:ascii="Times New Roman" w:hAnsi="Times New Roman"/>
        </w:rPr>
        <w:t xml:space="preserve">Poskytovatel se zavazuje poskytovat Služby v souladu s Přílohou č. 2 této Dohody - </w:t>
      </w:r>
      <w:r w:rsidRPr="00BA14A7">
        <w:rPr>
          <w:rFonts w:ascii="Times New Roman" w:hAnsi="Times New Roman"/>
        </w:rPr>
        <w:t>Service Level Agreement</w:t>
      </w:r>
      <w:r>
        <w:rPr>
          <w:rFonts w:ascii="Times New Roman" w:hAnsi="Times New Roman"/>
        </w:rPr>
        <w:t>. Smluvní strany se tímto dohodly, že sankce za nikoliv včasné a/nebo řádné poskytnutí Služby stanovuje Příloha 2 této Dohody</w:t>
      </w:r>
      <w:r w:rsidRPr="00FD456C">
        <w:rPr>
          <w:rFonts w:ascii="Times New Roman" w:hAnsi="Times New Roman"/>
          <w:bCs/>
          <w:iCs/>
        </w:rPr>
        <w:t xml:space="preserve">. </w:t>
      </w:r>
    </w:p>
    <w:p w:rsidR="00730479" w:rsidRPr="00FD456C" w:rsidRDefault="00730479" w:rsidP="00730479">
      <w:pPr>
        <w:pStyle w:val="Zpat"/>
      </w:pPr>
    </w:p>
    <w:p w:rsidR="00730479" w:rsidRPr="00FD456C" w:rsidRDefault="00730479" w:rsidP="00730479">
      <w:pPr>
        <w:pStyle w:val="TSCZOdstavec"/>
        <w:rPr>
          <w:rFonts w:ascii="Times New Roman" w:hAnsi="Times New Roman"/>
        </w:rPr>
      </w:pPr>
      <w:r w:rsidRPr="00FD456C">
        <w:rPr>
          <w:rFonts w:ascii="Times New Roman" w:hAnsi="Times New Roman"/>
        </w:rPr>
        <w:t>Pro případ prodlení Objednatele se zaplacením faktury</w:t>
      </w:r>
      <w:r w:rsidRPr="00FD456C">
        <w:rPr>
          <w:rFonts w:ascii="Times New Roman" w:hAnsi="Times New Roman"/>
          <w:b/>
        </w:rPr>
        <w:t xml:space="preserve"> </w:t>
      </w:r>
      <w:r w:rsidRPr="00FD456C">
        <w:rPr>
          <w:rFonts w:ascii="Times New Roman" w:hAnsi="Times New Roman"/>
        </w:rPr>
        <w:t xml:space="preserve">se Objednatel zavazuje zaplatit </w:t>
      </w:r>
      <w:r>
        <w:rPr>
          <w:rFonts w:ascii="Times New Roman" w:hAnsi="Times New Roman"/>
          <w:bCs/>
        </w:rPr>
        <w:t>Poskytovatel</w:t>
      </w:r>
      <w:r w:rsidRPr="00FD456C">
        <w:rPr>
          <w:rFonts w:ascii="Times New Roman" w:hAnsi="Times New Roman"/>
        </w:rPr>
        <w:t>i úrok z prodlení v</w:t>
      </w:r>
      <w:r>
        <w:rPr>
          <w:rFonts w:ascii="Times New Roman" w:hAnsi="Times New Roman"/>
        </w:rPr>
        <w:t>e výši stanovené nařízením vlády č. 351/2013 Sb., kterým se stanoví výše úroku z prodlení podle občanského zákoníku</w:t>
      </w:r>
      <w:r w:rsidRPr="00FD456C">
        <w:rPr>
          <w:rFonts w:ascii="Times New Roman" w:hAnsi="Times New Roman"/>
        </w:rPr>
        <w:t>.</w:t>
      </w:r>
    </w:p>
    <w:p w:rsidR="00730479" w:rsidRPr="00FD456C" w:rsidRDefault="00730479" w:rsidP="00730479">
      <w:pPr>
        <w:pStyle w:val="TSCZOdstavec"/>
        <w:rPr>
          <w:rFonts w:ascii="Times New Roman" w:hAnsi="Times New Roman"/>
        </w:rPr>
      </w:pPr>
      <w:r>
        <w:rPr>
          <w:rFonts w:ascii="Times New Roman" w:hAnsi="Times New Roman"/>
        </w:rPr>
        <w:t>Poskytovatel</w:t>
      </w:r>
      <w:r w:rsidRPr="00FD456C">
        <w:rPr>
          <w:rFonts w:ascii="Times New Roman" w:hAnsi="Times New Roman"/>
        </w:rPr>
        <w:t xml:space="preserve"> se zavazuje uhradit Objednateli smluvní pokutu ve výši 3.000,- za každý jeden text dodaný a vytvořený </w:t>
      </w:r>
      <w:r>
        <w:rPr>
          <w:rFonts w:ascii="Times New Roman" w:hAnsi="Times New Roman"/>
        </w:rPr>
        <w:t>Poskytovatel</w:t>
      </w:r>
      <w:r w:rsidRPr="00FD456C">
        <w:rPr>
          <w:rFonts w:ascii="Times New Roman" w:hAnsi="Times New Roman"/>
        </w:rPr>
        <w:t>em a zveřejněný na Portálu, který nebyl převzat od třetích stran, v němž budou uvedeny zásadní nesprávné či zavádějící informace faktického charakteru a to za každý jeden takto chybný text (zejména články, anotace, odborné texty aj.).</w:t>
      </w:r>
      <w:r>
        <w:rPr>
          <w:rFonts w:ascii="Times New Roman" w:hAnsi="Times New Roman"/>
        </w:rPr>
        <w:t xml:space="preserve"> Tím není dotčen nárok na náhradu škody, a to i nad rámec smluvní pokuty.</w:t>
      </w:r>
      <w:r w:rsidRPr="00FD456C">
        <w:rPr>
          <w:rFonts w:ascii="Times New Roman" w:hAnsi="Times New Roman"/>
        </w:rPr>
        <w:t xml:space="preserve"> </w:t>
      </w:r>
    </w:p>
    <w:p w:rsidR="00730479" w:rsidRPr="00FD456C" w:rsidRDefault="00730479" w:rsidP="00730479">
      <w:pPr>
        <w:pStyle w:val="TSCZOdstavec"/>
        <w:rPr>
          <w:rFonts w:ascii="Times New Roman" w:hAnsi="Times New Roman"/>
        </w:rPr>
      </w:pPr>
      <w:r w:rsidRPr="00FD456C">
        <w:rPr>
          <w:rFonts w:ascii="Times New Roman" w:hAnsi="Times New Roman"/>
        </w:rPr>
        <w:t xml:space="preserve">Objednatel je oprávněn smluvní pokutu jednostranně </w:t>
      </w:r>
      <w:r>
        <w:rPr>
          <w:rFonts w:ascii="Times New Roman" w:hAnsi="Times New Roman"/>
        </w:rPr>
        <w:t>započíst</w:t>
      </w:r>
      <w:r w:rsidRPr="00FD456C">
        <w:rPr>
          <w:rFonts w:ascii="Times New Roman" w:hAnsi="Times New Roman"/>
        </w:rPr>
        <w:t xml:space="preserve"> proti jakékoli pohledávce</w:t>
      </w:r>
      <w:r w:rsidRPr="00FD456C">
        <w:rPr>
          <w:rFonts w:ascii="Times New Roman" w:hAnsi="Times New Roman"/>
          <w:bCs/>
        </w:rPr>
        <w:t xml:space="preserve"> </w:t>
      </w:r>
      <w:r>
        <w:rPr>
          <w:rFonts w:ascii="Times New Roman" w:hAnsi="Times New Roman"/>
          <w:bCs/>
        </w:rPr>
        <w:t>Poskytovatel</w:t>
      </w:r>
      <w:r w:rsidRPr="00FD456C">
        <w:rPr>
          <w:rFonts w:ascii="Times New Roman" w:hAnsi="Times New Roman"/>
          <w:bCs/>
        </w:rPr>
        <w:t>e</w:t>
      </w:r>
      <w:r w:rsidRPr="00FD456C">
        <w:rPr>
          <w:rFonts w:ascii="Times New Roman" w:hAnsi="Times New Roman"/>
        </w:rPr>
        <w:t xml:space="preserve">, a to včetně pohledávky </w:t>
      </w:r>
      <w:r>
        <w:rPr>
          <w:rFonts w:ascii="Times New Roman" w:hAnsi="Times New Roman"/>
          <w:bCs/>
        </w:rPr>
        <w:t>Poskytovatel</w:t>
      </w:r>
      <w:r w:rsidRPr="00FD456C">
        <w:rPr>
          <w:rFonts w:ascii="Times New Roman" w:hAnsi="Times New Roman"/>
        </w:rPr>
        <w:t xml:space="preserve">e na zaplacení </w:t>
      </w:r>
      <w:r>
        <w:rPr>
          <w:rFonts w:ascii="Times New Roman" w:hAnsi="Times New Roman"/>
        </w:rPr>
        <w:t>odměny za poskytování Služeb</w:t>
      </w:r>
      <w:r w:rsidRPr="00FD456C">
        <w:rPr>
          <w:rFonts w:ascii="Times New Roman" w:hAnsi="Times New Roman"/>
        </w:rPr>
        <w:t>.</w:t>
      </w:r>
    </w:p>
    <w:p w:rsidR="00730479" w:rsidRPr="00FA5CDE" w:rsidRDefault="00730479" w:rsidP="00730479">
      <w:pPr>
        <w:pStyle w:val="TSCZOdstavec"/>
        <w:rPr>
          <w:rFonts w:ascii="Times New Roman" w:hAnsi="Times New Roman"/>
        </w:rPr>
      </w:pPr>
      <w:r w:rsidRPr="00FD456C">
        <w:rPr>
          <w:rFonts w:ascii="Times New Roman" w:hAnsi="Times New Roman"/>
        </w:rPr>
        <w:t>Zaplacením smluvní</w:t>
      </w:r>
      <w:r w:rsidRPr="00FA5CDE">
        <w:rPr>
          <w:rFonts w:ascii="Times New Roman" w:hAnsi="Times New Roman"/>
        </w:rPr>
        <w:t xml:space="preserve"> pokuty nebude dotčeno právo Objednatele na ná</w:t>
      </w:r>
      <w:r>
        <w:rPr>
          <w:rFonts w:ascii="Times New Roman" w:hAnsi="Times New Roman"/>
          <w:bCs/>
        </w:rPr>
        <w:t>h</w:t>
      </w:r>
      <w:r w:rsidRPr="00FA5CDE">
        <w:rPr>
          <w:rFonts w:ascii="Times New Roman" w:hAnsi="Times New Roman"/>
        </w:rPr>
        <w:t xml:space="preserve">radu případné škody v případě prodlení </w:t>
      </w:r>
      <w:r>
        <w:rPr>
          <w:rFonts w:ascii="Times New Roman" w:hAnsi="Times New Roman"/>
          <w:bCs/>
        </w:rPr>
        <w:t>Poskytovatel</w:t>
      </w:r>
      <w:r w:rsidRPr="00FA5CDE">
        <w:rPr>
          <w:rFonts w:ascii="Times New Roman" w:hAnsi="Times New Roman"/>
        </w:rPr>
        <w:t>e s</w:t>
      </w:r>
      <w:r>
        <w:rPr>
          <w:rFonts w:ascii="Times New Roman" w:hAnsi="Times New Roman"/>
        </w:rPr>
        <w:t> poskytnutím objednané Služby</w:t>
      </w:r>
      <w:r w:rsidRPr="00FA5CDE">
        <w:rPr>
          <w:rFonts w:ascii="Times New Roman" w:hAnsi="Times New Roman"/>
        </w:rPr>
        <w:t>, a to i v rozsahu, ve kterém tato škoda bude převyšovat smluvní pokutu.</w:t>
      </w:r>
    </w:p>
    <w:p w:rsidR="00730479" w:rsidRPr="00FA5CDE" w:rsidRDefault="00730479" w:rsidP="00730479">
      <w:pPr>
        <w:pStyle w:val="TSCZOdstavec"/>
        <w:rPr>
          <w:rFonts w:ascii="Times New Roman" w:hAnsi="Times New Roman"/>
        </w:rPr>
      </w:pPr>
      <w:r w:rsidRPr="00FA5CDE">
        <w:rPr>
          <w:rFonts w:ascii="Times New Roman" w:hAnsi="Times New Roman"/>
        </w:rPr>
        <w:t>Majetkovou sankci je povinná smluvní strana povinná uhradit na základě písemné výzvy oprávněné smluvní strany do 14 dnů ode dne jejího doručení.</w:t>
      </w:r>
    </w:p>
    <w:p w:rsidR="00730479" w:rsidRDefault="00730479" w:rsidP="00730479">
      <w:pPr>
        <w:pStyle w:val="TSCZOdstavec"/>
        <w:rPr>
          <w:rFonts w:ascii="Times New Roman" w:hAnsi="Times New Roman"/>
        </w:rPr>
      </w:pPr>
      <w:r>
        <w:rPr>
          <w:rFonts w:ascii="Times New Roman" w:hAnsi="Times New Roman"/>
          <w:bCs/>
        </w:rPr>
        <w:t>Poskytovatel</w:t>
      </w:r>
      <w:r w:rsidRPr="00FA5CDE">
        <w:rPr>
          <w:rFonts w:ascii="Times New Roman" w:hAnsi="Times New Roman"/>
        </w:rPr>
        <w:t xml:space="preserve"> se zavazuje nést odpovědnost za škodu způsobenou Objednateli v důsledku porušení povinností </w:t>
      </w:r>
      <w:r>
        <w:rPr>
          <w:rFonts w:ascii="Times New Roman" w:hAnsi="Times New Roman"/>
          <w:bCs/>
        </w:rPr>
        <w:t>Poskytovatel</w:t>
      </w:r>
      <w:r w:rsidRPr="00FA5CDE">
        <w:rPr>
          <w:rFonts w:ascii="Times New Roman" w:hAnsi="Times New Roman"/>
        </w:rPr>
        <w:t xml:space="preserve">e, pokud toto porušení nebylo způsobeno okolností vylučující odpovědnost dle platných ustanovení </w:t>
      </w:r>
      <w:r>
        <w:rPr>
          <w:rFonts w:ascii="Times New Roman" w:hAnsi="Times New Roman"/>
        </w:rPr>
        <w:t>občanského</w:t>
      </w:r>
      <w:r w:rsidRPr="00FA5CDE">
        <w:rPr>
          <w:rFonts w:ascii="Times New Roman" w:hAnsi="Times New Roman"/>
        </w:rPr>
        <w:t xml:space="preserve"> zákoníku.</w:t>
      </w:r>
    </w:p>
    <w:p w:rsidR="00730479" w:rsidRDefault="00730479" w:rsidP="00730479">
      <w:pPr>
        <w:pStyle w:val="TSCZOdstavec"/>
        <w:rPr>
          <w:rFonts w:ascii="Times New Roman" w:hAnsi="Times New Roman"/>
          <w:bCs/>
        </w:rPr>
      </w:pPr>
      <w:r>
        <w:rPr>
          <w:rFonts w:ascii="Times New Roman" w:hAnsi="Times New Roman"/>
          <w:bCs/>
        </w:rPr>
        <w:t>Poskytovatel se zavazuje v případě porušení povinností vyplývajících z čl. 4.5 této Dohody nahradit Objednateli veškerou škodu, která Objednateli z tohoto důvodu vznikne. Jedná se zejména o sankce, které mohou být Objednateli uloženy kontrolními orgány a jinými třetími osobami uvedenými v čl. 4.5 této Dohody. Tato odpovědnost Poskytovatele nezaniká dříve, než po uplynutí lhůt uvedených v čl 4.5 této Dohody.</w:t>
      </w:r>
    </w:p>
    <w:p w:rsidR="00035592" w:rsidRPr="00035592" w:rsidRDefault="00035592" w:rsidP="00035592">
      <w:pPr>
        <w:pStyle w:val="Zpat"/>
      </w:pPr>
    </w:p>
    <w:p w:rsidR="00730479" w:rsidRDefault="00730479" w:rsidP="00730479">
      <w:pPr>
        <w:pStyle w:val="TSCZlnek"/>
        <w:rPr>
          <w:rFonts w:ascii="Times New Roman" w:hAnsi="Times New Roman"/>
          <w:sz w:val="24"/>
        </w:rPr>
      </w:pPr>
      <w:r w:rsidRPr="00FA5CDE">
        <w:rPr>
          <w:rFonts w:ascii="Times New Roman" w:hAnsi="Times New Roman"/>
          <w:sz w:val="24"/>
        </w:rPr>
        <w:lastRenderedPageBreak/>
        <w:br/>
        <w:t>Autorská práva</w:t>
      </w:r>
    </w:p>
    <w:p w:rsidR="00730479" w:rsidRPr="00AF4F1F" w:rsidRDefault="00730479" w:rsidP="00730479">
      <w:pPr>
        <w:pStyle w:val="TSCZOdstavec"/>
        <w:numPr>
          <w:ilvl w:val="0"/>
          <w:numId w:val="0"/>
        </w:numPr>
        <w:ind w:left="1277"/>
      </w:pPr>
    </w:p>
    <w:p w:rsidR="00730479" w:rsidRPr="00FA5CDE" w:rsidRDefault="00730479" w:rsidP="00730479">
      <w:pPr>
        <w:pStyle w:val="TSCZOdstavec"/>
        <w:rPr>
          <w:rFonts w:ascii="Times New Roman" w:hAnsi="Times New Roman"/>
        </w:rPr>
      </w:pPr>
      <w:r w:rsidRPr="00FA5CDE">
        <w:rPr>
          <w:rFonts w:ascii="Times New Roman" w:hAnsi="Times New Roman"/>
        </w:rPr>
        <w:t>Pokud j</w:t>
      </w:r>
      <w:r>
        <w:rPr>
          <w:rFonts w:ascii="Times New Roman" w:hAnsi="Times New Roman"/>
        </w:rPr>
        <w:t xml:space="preserve">sou poskytnuté Redakční služby nebo jejich část </w:t>
      </w:r>
      <w:r w:rsidRPr="00FA5CDE">
        <w:rPr>
          <w:rFonts w:ascii="Times New Roman" w:hAnsi="Times New Roman"/>
        </w:rPr>
        <w:t xml:space="preserve">dle této </w:t>
      </w:r>
      <w:r>
        <w:rPr>
          <w:rFonts w:ascii="Times New Roman" w:hAnsi="Times New Roman"/>
        </w:rPr>
        <w:t>Dohody</w:t>
      </w:r>
      <w:r w:rsidRPr="00FA5CDE">
        <w:rPr>
          <w:rFonts w:ascii="Times New Roman" w:hAnsi="Times New Roman"/>
        </w:rPr>
        <w:t xml:space="preserve"> chráněn</w:t>
      </w:r>
      <w:r>
        <w:rPr>
          <w:rFonts w:ascii="Times New Roman" w:hAnsi="Times New Roman"/>
        </w:rPr>
        <w:t>y</w:t>
      </w:r>
      <w:r w:rsidRPr="00FA5CDE">
        <w:rPr>
          <w:rFonts w:ascii="Times New Roman" w:hAnsi="Times New Roman"/>
        </w:rPr>
        <w:t xml:space="preserve"> právy duševního vlastnictví, poskytuje </w:t>
      </w:r>
      <w:r>
        <w:rPr>
          <w:rFonts w:ascii="Times New Roman" w:hAnsi="Times New Roman"/>
          <w:bCs/>
        </w:rPr>
        <w:t>Poskytovatel</w:t>
      </w:r>
      <w:r w:rsidRPr="00FA5CDE">
        <w:rPr>
          <w:rFonts w:ascii="Times New Roman" w:hAnsi="Times New Roman"/>
        </w:rPr>
        <w:t xml:space="preserve"> Objednateli licenci k užití </w:t>
      </w:r>
      <w:r>
        <w:rPr>
          <w:rFonts w:ascii="Times New Roman" w:hAnsi="Times New Roman"/>
        </w:rPr>
        <w:t xml:space="preserve">takového autorského díla </w:t>
      </w:r>
      <w:r w:rsidRPr="00FA5CDE">
        <w:rPr>
          <w:rFonts w:ascii="Times New Roman" w:hAnsi="Times New Roman"/>
        </w:rPr>
        <w:t xml:space="preserve">nebo jeho části Objednatelem či třetími osobami určenými Objednatelem, a to za účelem řádné realizace předmětu této </w:t>
      </w:r>
      <w:r>
        <w:rPr>
          <w:rFonts w:ascii="Times New Roman" w:hAnsi="Times New Roman"/>
        </w:rPr>
        <w:t>Dohody</w:t>
      </w:r>
      <w:r w:rsidRPr="00FA5CDE">
        <w:rPr>
          <w:rFonts w:ascii="Times New Roman" w:hAnsi="Times New Roman"/>
        </w:rPr>
        <w:t xml:space="preserve"> (dále jen „</w:t>
      </w:r>
      <w:r w:rsidRPr="00FA5CDE">
        <w:rPr>
          <w:rFonts w:ascii="Times New Roman" w:hAnsi="Times New Roman"/>
          <w:b/>
        </w:rPr>
        <w:t>Licence</w:t>
      </w:r>
      <w:r w:rsidRPr="00FA5CDE">
        <w:rPr>
          <w:rFonts w:ascii="Times New Roman" w:hAnsi="Times New Roman"/>
        </w:rPr>
        <w:t xml:space="preserve">“). </w:t>
      </w:r>
    </w:p>
    <w:p w:rsidR="00730479" w:rsidRPr="00FA5CDE" w:rsidRDefault="00730479" w:rsidP="00730479">
      <w:pPr>
        <w:pStyle w:val="TSCZOdstavec"/>
        <w:rPr>
          <w:rFonts w:ascii="Times New Roman" w:hAnsi="Times New Roman"/>
        </w:rPr>
      </w:pPr>
      <w:r w:rsidRPr="00FA5CDE">
        <w:rPr>
          <w:rFonts w:ascii="Times New Roman" w:hAnsi="Times New Roman"/>
        </w:rPr>
        <w:t>V souladu s požadavkem Objednatele obsaženým v </w:t>
      </w:r>
      <w:r>
        <w:rPr>
          <w:rFonts w:ascii="Times New Roman" w:hAnsi="Times New Roman"/>
        </w:rPr>
        <w:t>z</w:t>
      </w:r>
      <w:r w:rsidRPr="00FA5CDE">
        <w:rPr>
          <w:rFonts w:ascii="Times New Roman" w:hAnsi="Times New Roman"/>
        </w:rPr>
        <w:t xml:space="preserve">adávací dokumentaci </w:t>
      </w:r>
      <w:r>
        <w:rPr>
          <w:rFonts w:ascii="Times New Roman" w:hAnsi="Times New Roman"/>
        </w:rPr>
        <w:t xml:space="preserve">Poskytovatel </w:t>
      </w:r>
      <w:r w:rsidRPr="00FA5CDE">
        <w:rPr>
          <w:rFonts w:ascii="Times New Roman" w:hAnsi="Times New Roman"/>
        </w:rPr>
        <w:t>prohlašuje, že:</w:t>
      </w:r>
    </w:p>
    <w:p w:rsidR="00730479" w:rsidRPr="00FA5CDE" w:rsidRDefault="00730479" w:rsidP="00730479">
      <w:pPr>
        <w:pStyle w:val="TSCZOdstavec"/>
        <w:numPr>
          <w:ilvl w:val="2"/>
          <w:numId w:val="4"/>
        </w:numPr>
        <w:rPr>
          <w:rFonts w:ascii="Times New Roman" w:hAnsi="Times New Roman"/>
        </w:rPr>
      </w:pPr>
      <w:r w:rsidRPr="00FA5CDE">
        <w:rPr>
          <w:rFonts w:ascii="Times New Roman" w:hAnsi="Times New Roman"/>
        </w:rPr>
        <w:t xml:space="preserve">Výkon majetkových autorských práv k informačnímu obsahu vyplývajících z plnění dle této </w:t>
      </w:r>
      <w:r>
        <w:rPr>
          <w:rFonts w:ascii="Times New Roman" w:hAnsi="Times New Roman"/>
        </w:rPr>
        <w:t>Dohody</w:t>
      </w:r>
      <w:r w:rsidRPr="00FA5CDE">
        <w:rPr>
          <w:rFonts w:ascii="Times New Roman" w:hAnsi="Times New Roman"/>
        </w:rPr>
        <w:t xml:space="preserve"> se řídí ustanovením § 58 zákona č. 121/2000 Sb., o právu autorském, o právech souvisejících s právem autorským a o změně některých zákonů (autorský zákon), ve znění pozdějších předpisů (dále jen „</w:t>
      </w:r>
      <w:r w:rsidRPr="00FA5CDE">
        <w:rPr>
          <w:rFonts w:ascii="Times New Roman" w:hAnsi="Times New Roman"/>
          <w:b/>
        </w:rPr>
        <w:t>autorský zákon</w:t>
      </w:r>
      <w:r w:rsidRPr="00FA5CDE">
        <w:rPr>
          <w:rFonts w:ascii="Times New Roman" w:hAnsi="Times New Roman"/>
        </w:rPr>
        <w:t xml:space="preserve">“). </w:t>
      </w:r>
    </w:p>
    <w:p w:rsidR="00730479" w:rsidRPr="00FA5CDE" w:rsidRDefault="00730479" w:rsidP="00730479">
      <w:pPr>
        <w:pStyle w:val="TSCZOdstavec"/>
        <w:numPr>
          <w:ilvl w:val="2"/>
          <w:numId w:val="4"/>
        </w:numPr>
        <w:rPr>
          <w:rFonts w:ascii="Times New Roman" w:hAnsi="Times New Roman"/>
        </w:rPr>
      </w:pPr>
      <w:r w:rsidRPr="00FA5CDE">
        <w:rPr>
          <w:rFonts w:ascii="Times New Roman" w:hAnsi="Times New Roman"/>
        </w:rPr>
        <w:t xml:space="preserve">Objednatel se v souladu s ustanovením § 58 odst. 7 autorského zákona považuje za zaměstnavatele. </w:t>
      </w:r>
    </w:p>
    <w:p w:rsidR="00730479" w:rsidRPr="00FA5CDE" w:rsidRDefault="00730479" w:rsidP="00730479">
      <w:pPr>
        <w:pStyle w:val="TSCZOdstavec"/>
        <w:numPr>
          <w:ilvl w:val="2"/>
          <w:numId w:val="4"/>
        </w:numPr>
        <w:rPr>
          <w:rFonts w:ascii="Times New Roman" w:hAnsi="Times New Roman"/>
          <w:color w:val="000000"/>
        </w:rPr>
      </w:pPr>
      <w:r w:rsidRPr="00FA5CDE">
        <w:rPr>
          <w:rFonts w:ascii="Times New Roman" w:hAnsi="Times New Roman"/>
        </w:rPr>
        <w:t>Osobnostní autorská práva k tomuto autorskému dílu zůstávají nedotčena. Odměna za tvorbu a údržbu informační</w:t>
      </w:r>
      <w:r>
        <w:rPr>
          <w:rFonts w:ascii="Times New Roman" w:hAnsi="Times New Roman"/>
        </w:rPr>
        <w:t>ho</w:t>
      </w:r>
      <w:r w:rsidRPr="00FA5CDE">
        <w:rPr>
          <w:rFonts w:ascii="Times New Roman" w:hAnsi="Times New Roman"/>
        </w:rPr>
        <w:t xml:space="preserve"> obsahu Portálu zcela zahrnuje odměnu, příp. dodatečnou odměnu za výkon majetkových práv dle autorského zákona, vyjma autorských práv k dílům dodaným </w:t>
      </w:r>
      <w:r>
        <w:rPr>
          <w:rFonts w:ascii="Times New Roman" w:hAnsi="Times New Roman"/>
          <w:bCs/>
        </w:rPr>
        <w:t>Poskytovatel</w:t>
      </w:r>
      <w:r w:rsidRPr="00FA5CDE">
        <w:rPr>
          <w:rFonts w:ascii="Times New Roman" w:hAnsi="Times New Roman"/>
        </w:rPr>
        <w:t>i Objednatele</w:t>
      </w:r>
      <w:r>
        <w:rPr>
          <w:rFonts w:ascii="Times New Roman" w:hAnsi="Times New Roman"/>
        </w:rPr>
        <w:t>m</w:t>
      </w:r>
      <w:r w:rsidRPr="00FA5CDE">
        <w:rPr>
          <w:rFonts w:ascii="Times New Roman" w:hAnsi="Times New Roman"/>
        </w:rPr>
        <w:t xml:space="preserve"> nebo prostřednictvím Objednatele.</w:t>
      </w:r>
    </w:p>
    <w:p w:rsidR="00730479" w:rsidRPr="00FA5CDE" w:rsidRDefault="00730479" w:rsidP="00730479">
      <w:pPr>
        <w:pStyle w:val="TSCZOdstavec"/>
        <w:numPr>
          <w:ilvl w:val="2"/>
          <w:numId w:val="4"/>
        </w:numPr>
        <w:rPr>
          <w:rFonts w:ascii="Times New Roman" w:hAnsi="Times New Roman"/>
        </w:rPr>
      </w:pPr>
      <w:r>
        <w:rPr>
          <w:rFonts w:ascii="Times New Roman" w:hAnsi="Times New Roman"/>
          <w:bCs/>
        </w:rPr>
        <w:t>Poskytovatel</w:t>
      </w:r>
      <w:r w:rsidRPr="00FA5CDE">
        <w:rPr>
          <w:rFonts w:ascii="Times New Roman" w:hAnsi="Times New Roman"/>
        </w:rPr>
        <w:t xml:space="preserve"> prohlašuje, že Objednatel</w:t>
      </w:r>
      <w:r>
        <w:rPr>
          <w:rFonts w:ascii="Times New Roman" w:hAnsi="Times New Roman"/>
        </w:rPr>
        <w:t xml:space="preserve"> </w:t>
      </w:r>
      <w:r w:rsidRPr="00FA5CDE">
        <w:rPr>
          <w:rFonts w:ascii="Times New Roman" w:hAnsi="Times New Roman"/>
        </w:rPr>
        <w:t xml:space="preserve">je a bude oprávněn výhradně vykonávat všechna majetková autorská práva k informačnímu obsahu Portálu jako dílu soubornému, jakož i ke všem jeho částem, které </w:t>
      </w:r>
      <w:r>
        <w:rPr>
          <w:rFonts w:ascii="Times New Roman" w:hAnsi="Times New Roman"/>
          <w:bCs/>
        </w:rPr>
        <w:t>Poskytovatel</w:t>
      </w:r>
      <w:r w:rsidRPr="00FA5CDE">
        <w:rPr>
          <w:rFonts w:ascii="Times New Roman" w:hAnsi="Times New Roman"/>
        </w:rPr>
        <w:t xml:space="preserve"> dodal, a že tímto výkonem práv ani postoupením práva výkonu na Objednatele nedojde k porušení práv duševního vlastnictví, zejména práv autorských žádné třetí osoby. </w:t>
      </w:r>
      <w:r>
        <w:rPr>
          <w:rFonts w:ascii="Times New Roman" w:hAnsi="Times New Roman"/>
          <w:bCs/>
        </w:rPr>
        <w:t>Poskytovatel</w:t>
      </w:r>
      <w:r w:rsidRPr="00FA5CDE">
        <w:rPr>
          <w:rFonts w:ascii="Times New Roman" w:hAnsi="Times New Roman"/>
        </w:rPr>
        <w:t xml:space="preserve"> prohlašuje, že má souhlas autora/autorů s postoupením práva výkonu (licence) na Objednatele. V případě, že takový souhlas nemá, zajistí nabytí takového práva přímo pro Objednatele. </w:t>
      </w:r>
    </w:p>
    <w:p w:rsidR="00730479" w:rsidRPr="00FA5CDE" w:rsidRDefault="00730479" w:rsidP="00730479">
      <w:pPr>
        <w:pStyle w:val="TSCZOdstavec"/>
        <w:numPr>
          <w:ilvl w:val="2"/>
          <w:numId w:val="4"/>
        </w:numPr>
        <w:rPr>
          <w:rFonts w:ascii="Times New Roman" w:hAnsi="Times New Roman"/>
        </w:rPr>
      </w:pPr>
      <w:r w:rsidRPr="00FA5CDE">
        <w:rPr>
          <w:rFonts w:ascii="Times New Roman" w:hAnsi="Times New Roman"/>
        </w:rPr>
        <w:t xml:space="preserve">Výhradní licence k informačnímu obsahu Portálu nebo jeho části bude </w:t>
      </w:r>
      <w:r>
        <w:rPr>
          <w:rFonts w:ascii="Times New Roman" w:hAnsi="Times New Roman"/>
          <w:bCs/>
        </w:rPr>
        <w:t>Poskytovatel</w:t>
      </w:r>
      <w:r w:rsidRPr="00FA5CDE">
        <w:rPr>
          <w:rFonts w:ascii="Times New Roman" w:hAnsi="Times New Roman"/>
        </w:rPr>
        <w:t xml:space="preserve">em na Objednatele postoupena ke dni vložení informačnímu obsahu nebo jeho části do systému Portálu, a to v neomezeném rozsahu časovém, územním i množstevním. Objednatel je oprávněn ke všem způsobům užití informačního obsahu Portálu nebo jeho části. </w:t>
      </w:r>
    </w:p>
    <w:p w:rsidR="00730479" w:rsidRPr="00FA5CDE" w:rsidRDefault="00730479" w:rsidP="00730479">
      <w:pPr>
        <w:pStyle w:val="TSCZOdstavec"/>
        <w:numPr>
          <w:ilvl w:val="2"/>
          <w:numId w:val="4"/>
        </w:numPr>
        <w:rPr>
          <w:rFonts w:ascii="Times New Roman" w:hAnsi="Times New Roman"/>
        </w:rPr>
      </w:pPr>
      <w:r>
        <w:rPr>
          <w:rFonts w:ascii="Times New Roman" w:hAnsi="Times New Roman"/>
          <w:bCs/>
        </w:rPr>
        <w:lastRenderedPageBreak/>
        <w:t>Poskytovatel</w:t>
      </w:r>
      <w:r w:rsidRPr="00FA5CDE">
        <w:rPr>
          <w:rFonts w:ascii="Times New Roman" w:hAnsi="Times New Roman"/>
        </w:rPr>
        <w:t xml:space="preserve"> se zavazuje v každém případě předem písemně</w:t>
      </w:r>
      <w:r>
        <w:rPr>
          <w:rFonts w:ascii="Times New Roman" w:hAnsi="Times New Roman"/>
        </w:rPr>
        <w:t xml:space="preserve"> (e-mailem nebo doporučeným dopisem)</w:t>
      </w:r>
      <w:r w:rsidRPr="00FA5CDE">
        <w:rPr>
          <w:rFonts w:ascii="Times New Roman" w:hAnsi="Times New Roman"/>
        </w:rPr>
        <w:t xml:space="preserve"> informovat Objednatele o povaze jakéhokoli možného omezení, pokud jde o poskytnutí autorských práv dle předchozích odstavců tohoto článku Objednateli, a tato omezení neprodleně odstranit. </w:t>
      </w:r>
    </w:p>
    <w:p w:rsidR="00730479" w:rsidRPr="00FA5CDE" w:rsidRDefault="00730479" w:rsidP="00730479">
      <w:pPr>
        <w:pStyle w:val="TSCZOdstavec"/>
        <w:numPr>
          <w:ilvl w:val="2"/>
          <w:numId w:val="4"/>
        </w:numPr>
        <w:rPr>
          <w:rFonts w:ascii="Times New Roman" w:hAnsi="Times New Roman"/>
        </w:rPr>
      </w:pPr>
      <w:r>
        <w:rPr>
          <w:rFonts w:ascii="Times New Roman" w:hAnsi="Times New Roman"/>
          <w:bCs/>
        </w:rPr>
        <w:t>Poskytovatel</w:t>
      </w:r>
      <w:r w:rsidRPr="00FA5CDE">
        <w:rPr>
          <w:rFonts w:ascii="Times New Roman" w:hAnsi="Times New Roman"/>
        </w:rPr>
        <w:t xml:space="preserve"> se zavazuje uhradit Objednateli veškeré škody a ztráty vzniklé Objednateli z titulu porušení autorských a jiných obdobných práv třetích stran</w:t>
      </w:r>
      <w:r>
        <w:rPr>
          <w:rFonts w:ascii="Times New Roman" w:hAnsi="Times New Roman"/>
        </w:rPr>
        <w:t xml:space="preserve"> způsobených poskytnutými Službami </w:t>
      </w:r>
      <w:r w:rsidRPr="00FA5CDE">
        <w:rPr>
          <w:rFonts w:ascii="Times New Roman" w:hAnsi="Times New Roman"/>
        </w:rPr>
        <w:t xml:space="preserve">nebo informačním obsahem v souvislosti s užitím </w:t>
      </w:r>
      <w:r>
        <w:rPr>
          <w:rFonts w:ascii="Times New Roman" w:hAnsi="Times New Roman"/>
        </w:rPr>
        <w:t>Služeb</w:t>
      </w:r>
      <w:r w:rsidRPr="00FA5CDE">
        <w:rPr>
          <w:rFonts w:ascii="Times New Roman" w:hAnsi="Times New Roman"/>
        </w:rPr>
        <w:t xml:space="preserve"> Objednatelem v souladu s ustanoveními této </w:t>
      </w:r>
      <w:r>
        <w:rPr>
          <w:rFonts w:ascii="Times New Roman" w:hAnsi="Times New Roman"/>
        </w:rPr>
        <w:t>Dohody</w:t>
      </w:r>
      <w:r w:rsidRPr="00FA5CDE">
        <w:rPr>
          <w:rFonts w:ascii="Times New Roman" w:hAnsi="Times New Roman"/>
        </w:rPr>
        <w:t xml:space="preserve">, které budou vůči Objednateli uplatněny třetí stranou. </w:t>
      </w:r>
    </w:p>
    <w:p w:rsidR="00730479" w:rsidRPr="00FA5CDE" w:rsidRDefault="00730479" w:rsidP="00730479">
      <w:pPr>
        <w:pStyle w:val="TSCZOdstavec"/>
        <w:rPr>
          <w:rFonts w:ascii="Times New Roman" w:hAnsi="Times New Roman"/>
        </w:rPr>
      </w:pPr>
      <w:r w:rsidRPr="00FA5CDE">
        <w:rPr>
          <w:rFonts w:ascii="Times New Roman" w:hAnsi="Times New Roman"/>
        </w:rPr>
        <w:t xml:space="preserve">Pro vyloučení pochybností se smluvní strany dohodly, že oprávnění užít </w:t>
      </w:r>
      <w:r>
        <w:rPr>
          <w:rFonts w:ascii="Times New Roman" w:hAnsi="Times New Roman"/>
        </w:rPr>
        <w:t xml:space="preserve">autorské dílo </w:t>
      </w:r>
      <w:r w:rsidRPr="00FA5CDE">
        <w:rPr>
          <w:rFonts w:ascii="Times New Roman" w:hAnsi="Times New Roman"/>
        </w:rPr>
        <w:t>či jeho část na základě Licence je uděleno v následujícím rozsahu:</w:t>
      </w:r>
    </w:p>
    <w:p w:rsidR="00730479" w:rsidRPr="00FA5CDE" w:rsidRDefault="00730479" w:rsidP="00730479">
      <w:pPr>
        <w:pStyle w:val="TSCZOdstavec"/>
        <w:numPr>
          <w:ilvl w:val="2"/>
          <w:numId w:val="4"/>
        </w:numPr>
        <w:rPr>
          <w:rFonts w:ascii="Times New Roman" w:hAnsi="Times New Roman"/>
        </w:rPr>
      </w:pPr>
      <w:bookmarkStart w:id="5" w:name="_Ref276150254"/>
      <w:r w:rsidRPr="00FA5CDE">
        <w:rPr>
          <w:rFonts w:ascii="Times New Roman" w:hAnsi="Times New Roman"/>
        </w:rPr>
        <w:t>V případech, kdy se jedná o díla, která jsou zaměstnaneckými díly Objednatele, nejsou tato díla předmětem Licence, ale majetková autorská práva vykonává a další nakládání s těmito díly provádí výhradně Objednatel na základě autorského zákona</w:t>
      </w:r>
      <w:bookmarkEnd w:id="5"/>
      <w:r w:rsidRPr="00FA5CDE">
        <w:rPr>
          <w:rFonts w:ascii="Times New Roman" w:hAnsi="Times New Roman"/>
        </w:rPr>
        <w:t>.</w:t>
      </w:r>
    </w:p>
    <w:p w:rsidR="00730479" w:rsidRPr="00FA5CDE" w:rsidRDefault="00730479" w:rsidP="00730479">
      <w:pPr>
        <w:pStyle w:val="TSCZOdstavec"/>
        <w:numPr>
          <w:ilvl w:val="2"/>
          <w:numId w:val="4"/>
        </w:numPr>
        <w:rPr>
          <w:rFonts w:ascii="Times New Roman" w:hAnsi="Times New Roman"/>
        </w:rPr>
      </w:pPr>
      <w:bookmarkStart w:id="6" w:name="_Ref276150256"/>
      <w:r w:rsidRPr="00FA5CDE">
        <w:rPr>
          <w:rFonts w:ascii="Times New Roman" w:hAnsi="Times New Roman"/>
        </w:rPr>
        <w:t xml:space="preserve">V případech, kdy se jedná o díla, která jsou výlučnými zaměstnaneckými díly </w:t>
      </w:r>
      <w:r>
        <w:rPr>
          <w:rFonts w:ascii="Times New Roman" w:hAnsi="Times New Roman"/>
          <w:bCs/>
        </w:rPr>
        <w:t>Poskytovatel</w:t>
      </w:r>
      <w:r w:rsidRPr="00FA5CDE">
        <w:rPr>
          <w:rFonts w:ascii="Times New Roman" w:hAnsi="Times New Roman"/>
        </w:rPr>
        <w:t xml:space="preserve">e, postupuje </w:t>
      </w:r>
      <w:r>
        <w:rPr>
          <w:rFonts w:ascii="Times New Roman" w:hAnsi="Times New Roman"/>
          <w:bCs/>
        </w:rPr>
        <w:t>Poskytovatel</w:t>
      </w:r>
      <w:r w:rsidRPr="00FA5CDE">
        <w:rPr>
          <w:rFonts w:ascii="Times New Roman" w:hAnsi="Times New Roman"/>
        </w:rPr>
        <w:t xml:space="preserve"> na Objednatele v rámci Licence právo vykonávat majetková autorská práva k těmto dílům dle § 58 odst. 1 poslední věta</w:t>
      </w:r>
      <w:r>
        <w:rPr>
          <w:rFonts w:ascii="Times New Roman" w:hAnsi="Times New Roman"/>
        </w:rPr>
        <w:t xml:space="preserve"> autorského zákona</w:t>
      </w:r>
      <w:r w:rsidRPr="00FA5CDE">
        <w:rPr>
          <w:rFonts w:ascii="Times New Roman" w:hAnsi="Times New Roman"/>
        </w:rPr>
        <w:t xml:space="preserve">. V případech, kdy toto postoupení není možné z důvodu absence souhlasu fyzické osoby, která dílo vytvořila, poskytuje </w:t>
      </w:r>
      <w:r>
        <w:rPr>
          <w:rFonts w:ascii="Times New Roman" w:hAnsi="Times New Roman"/>
          <w:bCs/>
        </w:rPr>
        <w:t>Poskytovatel</w:t>
      </w:r>
      <w:r w:rsidRPr="00FA5CDE">
        <w:rPr>
          <w:rFonts w:ascii="Times New Roman" w:hAnsi="Times New Roman"/>
        </w:rPr>
        <w:t xml:space="preserve"> Objednateli v rámci Licence výhradní oprávnění tato díla užívat všemi způsoby a v neomezeném rozsahu, včetně práva do těchto děl jakkoliv zasahovat, ať již sám, nebo prostřednictvím třetích osob, a to od okamžiku jejich protokolárního předání a převzetí dle této </w:t>
      </w:r>
      <w:r>
        <w:rPr>
          <w:rFonts w:ascii="Times New Roman" w:hAnsi="Times New Roman"/>
        </w:rPr>
        <w:t>Dohody</w:t>
      </w:r>
      <w:r w:rsidRPr="00FA5CDE">
        <w:rPr>
          <w:rFonts w:ascii="Times New Roman" w:hAnsi="Times New Roman"/>
        </w:rPr>
        <w:t>; součástí tohoto oprávnění je právo toto oprávnění postoupit třetí osobě či poskytnout třetí osobě podlicenci</w:t>
      </w:r>
      <w:r>
        <w:rPr>
          <w:rFonts w:ascii="Times New Roman" w:hAnsi="Times New Roman"/>
        </w:rPr>
        <w:t>.</w:t>
      </w:r>
      <w:bookmarkEnd w:id="6"/>
    </w:p>
    <w:p w:rsidR="00730479" w:rsidRPr="00FA5CDE" w:rsidRDefault="00730479" w:rsidP="00730479">
      <w:pPr>
        <w:pStyle w:val="TSCZOdstavec"/>
        <w:numPr>
          <w:ilvl w:val="2"/>
          <w:numId w:val="4"/>
        </w:numPr>
        <w:rPr>
          <w:rFonts w:ascii="Times New Roman" w:hAnsi="Times New Roman"/>
        </w:rPr>
      </w:pPr>
      <w:r w:rsidRPr="00FA5CDE">
        <w:rPr>
          <w:rFonts w:ascii="Times New Roman" w:hAnsi="Times New Roman"/>
        </w:rPr>
        <w:t xml:space="preserve">V případech, kdy se Licence vztahuje k dílům, k nimž vykonávají majetková autorská práva z titulu kolektivního díla </w:t>
      </w:r>
      <w:r>
        <w:rPr>
          <w:rFonts w:ascii="Times New Roman" w:hAnsi="Times New Roman"/>
          <w:bCs/>
        </w:rPr>
        <w:t>Poskytovatel</w:t>
      </w:r>
      <w:r w:rsidRPr="00FA5CDE">
        <w:rPr>
          <w:rFonts w:ascii="Times New Roman" w:hAnsi="Times New Roman"/>
        </w:rPr>
        <w:t xml:space="preserve"> a Objednatel společně (a ve vztahu k fyzickým osobám, které toto dílo na straně </w:t>
      </w:r>
      <w:r>
        <w:rPr>
          <w:rFonts w:ascii="Times New Roman" w:hAnsi="Times New Roman"/>
          <w:bCs/>
        </w:rPr>
        <w:t>Poskytovatel</w:t>
      </w:r>
      <w:r w:rsidRPr="00FA5CDE">
        <w:rPr>
          <w:rFonts w:ascii="Times New Roman" w:hAnsi="Times New Roman"/>
        </w:rPr>
        <w:t xml:space="preserve">e vytvořily, se jedná o zaměstnanecká díla </w:t>
      </w:r>
      <w:r>
        <w:rPr>
          <w:rFonts w:ascii="Times New Roman" w:hAnsi="Times New Roman"/>
          <w:bCs/>
        </w:rPr>
        <w:t>Poskytovatel</w:t>
      </w:r>
      <w:r w:rsidRPr="00FA5CDE">
        <w:rPr>
          <w:rFonts w:ascii="Times New Roman" w:hAnsi="Times New Roman"/>
        </w:rPr>
        <w:t xml:space="preserve">e), je Objednatel oprávněn rozhodovat o užití a dalším nakládání s těmito díly výhradně dle svého uvážení, tedy nakládat s těmito díly stejně, jako v případě popsaném v odst. </w:t>
      </w:r>
      <w:r w:rsidRPr="00FA5CDE">
        <w:rPr>
          <w:rFonts w:ascii="Times New Roman" w:hAnsi="Times New Roman"/>
        </w:rPr>
        <w:fldChar w:fldCharType="begin"/>
      </w:r>
      <w:r w:rsidRPr="00FA5CDE">
        <w:rPr>
          <w:rFonts w:ascii="Times New Roman" w:hAnsi="Times New Roman"/>
        </w:rPr>
        <w:instrText xml:space="preserve"> REF _Ref276150254 \n \h  \* MERGEFORMAT </w:instrText>
      </w:r>
      <w:r w:rsidRPr="00FA5CDE">
        <w:rPr>
          <w:rFonts w:ascii="Times New Roman" w:hAnsi="Times New Roman"/>
        </w:rPr>
      </w:r>
      <w:r w:rsidRPr="00FA5CDE">
        <w:rPr>
          <w:rFonts w:ascii="Times New Roman" w:hAnsi="Times New Roman"/>
        </w:rPr>
        <w:fldChar w:fldCharType="separate"/>
      </w:r>
      <w:r w:rsidR="00C65D44">
        <w:rPr>
          <w:rFonts w:ascii="Times New Roman" w:hAnsi="Times New Roman"/>
        </w:rPr>
        <w:t>9.3.1</w:t>
      </w:r>
      <w:r w:rsidRPr="00FA5CDE">
        <w:rPr>
          <w:rFonts w:ascii="Times New Roman" w:hAnsi="Times New Roman"/>
        </w:rPr>
        <w:fldChar w:fldCharType="end"/>
      </w:r>
      <w:r w:rsidRPr="00FA5CDE">
        <w:rPr>
          <w:rFonts w:ascii="Times New Roman" w:hAnsi="Times New Roman"/>
        </w:rPr>
        <w:t xml:space="preserve"> či odst. </w:t>
      </w:r>
      <w:r>
        <w:fldChar w:fldCharType="begin"/>
      </w:r>
      <w:r>
        <w:instrText xml:space="preserve"> REF _Ref276150256 \n \h  \* MERGEFORMAT </w:instrText>
      </w:r>
      <w:r>
        <w:fldChar w:fldCharType="separate"/>
      </w:r>
      <w:r w:rsidR="00C65D44" w:rsidRPr="00C65D44">
        <w:rPr>
          <w:rFonts w:ascii="Times New Roman" w:hAnsi="Times New Roman"/>
        </w:rPr>
        <w:t>9.3.2</w:t>
      </w:r>
      <w:r>
        <w:fldChar w:fldCharType="end"/>
      </w:r>
      <w:r w:rsidRPr="00FA5CDE">
        <w:rPr>
          <w:rFonts w:ascii="Times New Roman" w:hAnsi="Times New Roman"/>
        </w:rPr>
        <w:t>.</w:t>
      </w:r>
    </w:p>
    <w:p w:rsidR="00730479" w:rsidRPr="00FA5CDE" w:rsidRDefault="00730479" w:rsidP="00730479">
      <w:pPr>
        <w:pStyle w:val="TSCZOdstavec"/>
        <w:numPr>
          <w:ilvl w:val="2"/>
          <w:numId w:val="4"/>
        </w:numPr>
        <w:rPr>
          <w:rFonts w:ascii="Times New Roman" w:hAnsi="Times New Roman"/>
        </w:rPr>
      </w:pPr>
      <w:bookmarkStart w:id="7" w:name="_Ref276150335"/>
      <w:r w:rsidRPr="00FA5CDE">
        <w:rPr>
          <w:rFonts w:ascii="Times New Roman" w:hAnsi="Times New Roman"/>
        </w:rPr>
        <w:t>V případech, kdy se Licence vztahuje k dílům, k nimž nevykonává majetková autorská práva výlučně</w:t>
      </w:r>
      <w:r w:rsidRPr="00FA5CDE">
        <w:rPr>
          <w:rFonts w:ascii="Times New Roman" w:hAnsi="Times New Roman"/>
          <w:bCs/>
        </w:rPr>
        <w:t xml:space="preserve"> </w:t>
      </w:r>
      <w:r>
        <w:rPr>
          <w:rFonts w:ascii="Times New Roman" w:hAnsi="Times New Roman"/>
          <w:bCs/>
        </w:rPr>
        <w:t>Poskytovatel</w:t>
      </w:r>
      <w:r w:rsidRPr="00FA5CDE">
        <w:rPr>
          <w:rFonts w:ascii="Times New Roman" w:hAnsi="Times New Roman"/>
        </w:rPr>
        <w:t>, ale váznou na nich práva třetích osob, je Objednatel oprávněn užít tato díla minimálně v rozsahu a způsobem nezbytném pro naplnění účelu Veřejné zakázky a </w:t>
      </w:r>
      <w:r>
        <w:rPr>
          <w:rFonts w:ascii="Times New Roman" w:hAnsi="Times New Roman"/>
          <w:bCs/>
        </w:rPr>
        <w:t>Poskytovatel</w:t>
      </w:r>
      <w:r w:rsidRPr="00FA5CDE">
        <w:rPr>
          <w:rFonts w:ascii="Times New Roman" w:hAnsi="Times New Roman"/>
        </w:rPr>
        <w:t xml:space="preserve"> je povinen Objednateli toto oprávnění zajistit. </w:t>
      </w:r>
      <w:r>
        <w:rPr>
          <w:rFonts w:ascii="Times New Roman" w:hAnsi="Times New Roman"/>
          <w:bCs/>
        </w:rPr>
        <w:lastRenderedPageBreak/>
        <w:t>Poskytovatel</w:t>
      </w:r>
      <w:r w:rsidRPr="00FA5CDE">
        <w:rPr>
          <w:rFonts w:ascii="Times New Roman" w:hAnsi="Times New Roman"/>
        </w:rPr>
        <w:t xml:space="preserve"> je povinen upozornit Objednatele na případy dle tohoto odst.</w:t>
      </w:r>
      <w:bookmarkEnd w:id="7"/>
      <w:r w:rsidRPr="00FA5CDE">
        <w:rPr>
          <w:rFonts w:ascii="Times New Roman" w:hAnsi="Times New Roman"/>
        </w:rPr>
        <w:t xml:space="preserve"> </w:t>
      </w:r>
      <w:r w:rsidRPr="00FA5CDE">
        <w:rPr>
          <w:rFonts w:ascii="Times New Roman" w:hAnsi="Times New Roman"/>
        </w:rPr>
        <w:fldChar w:fldCharType="begin"/>
      </w:r>
      <w:r w:rsidRPr="00FA5CDE">
        <w:rPr>
          <w:rFonts w:ascii="Times New Roman" w:hAnsi="Times New Roman"/>
        </w:rPr>
        <w:instrText xml:space="preserve"> REF _Ref276150335 \n \h  \* MERGEFORMAT </w:instrText>
      </w:r>
      <w:r w:rsidRPr="00FA5CDE">
        <w:rPr>
          <w:rFonts w:ascii="Times New Roman" w:hAnsi="Times New Roman"/>
        </w:rPr>
      </w:r>
      <w:r w:rsidRPr="00FA5CDE">
        <w:rPr>
          <w:rFonts w:ascii="Times New Roman" w:hAnsi="Times New Roman"/>
        </w:rPr>
        <w:fldChar w:fldCharType="separate"/>
      </w:r>
      <w:r w:rsidR="00C65D44">
        <w:rPr>
          <w:rFonts w:ascii="Times New Roman" w:hAnsi="Times New Roman"/>
        </w:rPr>
        <w:t>9.3.4</w:t>
      </w:r>
      <w:r w:rsidRPr="00FA5CDE">
        <w:rPr>
          <w:rFonts w:ascii="Times New Roman" w:hAnsi="Times New Roman"/>
        </w:rPr>
        <w:fldChar w:fldCharType="end"/>
      </w:r>
      <w:r w:rsidRPr="00FA5CDE">
        <w:rPr>
          <w:rFonts w:ascii="Times New Roman" w:hAnsi="Times New Roman"/>
        </w:rPr>
        <w:t xml:space="preserve"> a vynaložit maximální snahu k získání co nejširšího oprávnění k nakládání s těmito díly, vždy však nejméně v rozsahu a způsobem uvedeném v první větě tohoto odst. </w:t>
      </w:r>
      <w:r>
        <w:fldChar w:fldCharType="begin"/>
      </w:r>
      <w:r>
        <w:instrText xml:space="preserve"> REF _Ref276150335 \n \h  \* MERGEFORMAT </w:instrText>
      </w:r>
      <w:r>
        <w:fldChar w:fldCharType="separate"/>
      </w:r>
      <w:r w:rsidR="00C65D44" w:rsidRPr="00C65D44">
        <w:rPr>
          <w:rFonts w:ascii="Times New Roman" w:hAnsi="Times New Roman"/>
        </w:rPr>
        <w:t>9.3.4</w:t>
      </w:r>
      <w:r>
        <w:fldChar w:fldCharType="end"/>
      </w:r>
      <w:r w:rsidRPr="00FA5CDE">
        <w:rPr>
          <w:rFonts w:ascii="Times New Roman" w:hAnsi="Times New Roman"/>
        </w:rPr>
        <w:t>.</w:t>
      </w:r>
    </w:p>
    <w:p w:rsidR="00730479" w:rsidRPr="00FA5CDE" w:rsidRDefault="00730479" w:rsidP="00730479">
      <w:pPr>
        <w:pStyle w:val="TSCZOdstavec"/>
        <w:rPr>
          <w:rFonts w:ascii="Times New Roman" w:hAnsi="Times New Roman"/>
        </w:rPr>
      </w:pPr>
      <w:r w:rsidRPr="00FA5CDE">
        <w:rPr>
          <w:rFonts w:ascii="Times New Roman" w:hAnsi="Times New Roman"/>
        </w:rPr>
        <w:t>Licence k jednotlivým částem</w:t>
      </w:r>
      <w:r>
        <w:rPr>
          <w:rFonts w:ascii="Times New Roman" w:hAnsi="Times New Roman"/>
        </w:rPr>
        <w:t xml:space="preserve"> Služeb</w:t>
      </w:r>
      <w:r w:rsidRPr="00FA5CDE">
        <w:rPr>
          <w:rFonts w:ascii="Times New Roman" w:hAnsi="Times New Roman"/>
        </w:rPr>
        <w:t>, které se považují za</w:t>
      </w:r>
      <w:r>
        <w:rPr>
          <w:rFonts w:ascii="Times New Roman" w:hAnsi="Times New Roman"/>
        </w:rPr>
        <w:t xml:space="preserve"> autorská díla</w:t>
      </w:r>
      <w:r w:rsidRPr="00FA5CDE">
        <w:rPr>
          <w:rFonts w:ascii="Times New Roman" w:hAnsi="Times New Roman"/>
        </w:rPr>
        <w:t xml:space="preserve">, se uděluje okamžikem </w:t>
      </w:r>
      <w:r>
        <w:rPr>
          <w:rFonts w:ascii="Times New Roman" w:hAnsi="Times New Roman"/>
        </w:rPr>
        <w:t xml:space="preserve">provedení Služby a jejího </w:t>
      </w:r>
      <w:r w:rsidRPr="00FA5CDE">
        <w:rPr>
          <w:rFonts w:ascii="Times New Roman" w:hAnsi="Times New Roman"/>
        </w:rPr>
        <w:t xml:space="preserve">převzetí </w:t>
      </w:r>
      <w:r>
        <w:rPr>
          <w:rFonts w:ascii="Times New Roman" w:hAnsi="Times New Roman"/>
        </w:rPr>
        <w:t xml:space="preserve">Objednatelem </w:t>
      </w:r>
      <w:r w:rsidRPr="00FA5CDE">
        <w:rPr>
          <w:rFonts w:ascii="Times New Roman" w:hAnsi="Times New Roman"/>
        </w:rPr>
        <w:t xml:space="preserve">dle této </w:t>
      </w:r>
      <w:r>
        <w:rPr>
          <w:rFonts w:ascii="Times New Roman" w:hAnsi="Times New Roman"/>
        </w:rPr>
        <w:t>Dohody</w:t>
      </w:r>
      <w:r w:rsidRPr="00FA5CDE">
        <w:rPr>
          <w:rFonts w:ascii="Times New Roman" w:hAnsi="Times New Roman"/>
        </w:rPr>
        <w:t>.</w:t>
      </w:r>
    </w:p>
    <w:p w:rsidR="00730479" w:rsidRDefault="00730479" w:rsidP="00730479">
      <w:pPr>
        <w:pStyle w:val="TSCZOdstavec"/>
        <w:rPr>
          <w:rFonts w:ascii="Times New Roman" w:hAnsi="Times New Roman"/>
        </w:rPr>
      </w:pPr>
      <w:r w:rsidRPr="00FA5CDE">
        <w:rPr>
          <w:rFonts w:ascii="Times New Roman" w:hAnsi="Times New Roman"/>
        </w:rPr>
        <w:t xml:space="preserve">Jakákoliv data poskytnutá Objednatelem jsou výhradním duševním vlastnictvím Objednatele a </w:t>
      </w:r>
      <w:r>
        <w:rPr>
          <w:rFonts w:ascii="Times New Roman" w:hAnsi="Times New Roman"/>
          <w:bCs/>
        </w:rPr>
        <w:t>Poskytovatel</w:t>
      </w:r>
      <w:r w:rsidRPr="00FA5CDE">
        <w:rPr>
          <w:rFonts w:ascii="Times New Roman" w:hAnsi="Times New Roman"/>
        </w:rPr>
        <w:t xml:space="preserve">i jejich zpracováním nevzniká žádné oprávnění k nakládání s těmito daty. </w:t>
      </w:r>
      <w:r>
        <w:rPr>
          <w:rFonts w:ascii="Times New Roman" w:hAnsi="Times New Roman"/>
        </w:rPr>
        <w:t>Poskytovatel</w:t>
      </w:r>
      <w:r w:rsidRPr="00FA5CDE">
        <w:rPr>
          <w:rFonts w:ascii="Times New Roman" w:hAnsi="Times New Roman"/>
        </w:rPr>
        <w:t xml:space="preserve"> garantuje, že zpracováním těchto dat nedojde k porušení práv třetích osob. Objednatel se považuje za pořizovatele jakékoliv databáze, která vznikne jako součást</w:t>
      </w:r>
      <w:r>
        <w:rPr>
          <w:rFonts w:ascii="Times New Roman" w:hAnsi="Times New Roman"/>
        </w:rPr>
        <w:t xml:space="preserve"> poskytovaných Služeb.</w:t>
      </w:r>
    </w:p>
    <w:p w:rsidR="00035592" w:rsidRPr="00035592" w:rsidRDefault="00035592" w:rsidP="00035592">
      <w:pPr>
        <w:pStyle w:val="Zpat"/>
      </w:pPr>
    </w:p>
    <w:p w:rsidR="00730479" w:rsidRDefault="00730479" w:rsidP="00730479">
      <w:pPr>
        <w:pStyle w:val="TSCZlnek"/>
        <w:rPr>
          <w:rFonts w:ascii="Times New Roman" w:hAnsi="Times New Roman"/>
          <w:sz w:val="24"/>
        </w:rPr>
      </w:pPr>
      <w:r w:rsidRPr="00FA5CDE">
        <w:rPr>
          <w:rFonts w:ascii="Times New Roman" w:hAnsi="Times New Roman"/>
          <w:sz w:val="24"/>
        </w:rPr>
        <w:br/>
        <w:t>Zástupci stran</w:t>
      </w:r>
    </w:p>
    <w:p w:rsidR="00730479" w:rsidRPr="00730479" w:rsidRDefault="00730479" w:rsidP="00730479">
      <w:pPr>
        <w:pStyle w:val="TSCZOdstavec"/>
        <w:numPr>
          <w:ilvl w:val="0"/>
          <w:numId w:val="0"/>
        </w:numPr>
        <w:ind w:left="1277"/>
      </w:pPr>
    </w:p>
    <w:p w:rsidR="00730479" w:rsidRPr="00FA5CDE" w:rsidRDefault="00730479" w:rsidP="00730479">
      <w:pPr>
        <w:pStyle w:val="TSCZOdstavec"/>
        <w:tabs>
          <w:tab w:val="left" w:pos="5220"/>
        </w:tabs>
        <w:rPr>
          <w:rFonts w:ascii="Times New Roman" w:hAnsi="Times New Roman"/>
        </w:rPr>
      </w:pPr>
      <w:r w:rsidRPr="00FA5CDE">
        <w:rPr>
          <w:rFonts w:ascii="Times New Roman" w:hAnsi="Times New Roman"/>
        </w:rPr>
        <w:t xml:space="preserve">Pro zabezpečení realizace činností, které povedou k praktickému plnění předmětu této </w:t>
      </w:r>
      <w:r>
        <w:rPr>
          <w:rFonts w:ascii="Times New Roman" w:hAnsi="Times New Roman"/>
        </w:rPr>
        <w:t>Dohody</w:t>
      </w:r>
      <w:r w:rsidRPr="00FA5CDE">
        <w:rPr>
          <w:rFonts w:ascii="Times New Roman" w:hAnsi="Times New Roman"/>
        </w:rPr>
        <w:t xml:space="preserve">, jsou u stran stanoveni níže uvedení zástupci. </w:t>
      </w:r>
    </w:p>
    <w:p w:rsidR="00730479" w:rsidRPr="00FA5CDE" w:rsidRDefault="00730479" w:rsidP="00730479">
      <w:pPr>
        <w:pStyle w:val="TSCZOdstavec"/>
        <w:rPr>
          <w:rFonts w:ascii="Times New Roman" w:hAnsi="Times New Roman"/>
        </w:rPr>
      </w:pPr>
      <w:r w:rsidRPr="00FA5CDE">
        <w:rPr>
          <w:rFonts w:ascii="Times New Roman" w:hAnsi="Times New Roman"/>
        </w:rPr>
        <w:t xml:space="preserve">Zástupce </w:t>
      </w:r>
      <w:r>
        <w:rPr>
          <w:rFonts w:ascii="Times New Roman" w:hAnsi="Times New Roman"/>
        </w:rPr>
        <w:t>O</w:t>
      </w:r>
      <w:r w:rsidRPr="00FA5CDE">
        <w:rPr>
          <w:rFonts w:ascii="Times New Roman" w:hAnsi="Times New Roman"/>
        </w:rPr>
        <w:t xml:space="preserve">bjednatele: </w:t>
      </w:r>
    </w:p>
    <w:p w:rsidR="00730479" w:rsidRPr="00FA5CDE" w:rsidRDefault="00730479" w:rsidP="00730479">
      <w:pPr>
        <w:pStyle w:val="TSCZOdstavec"/>
        <w:numPr>
          <w:ilvl w:val="2"/>
          <w:numId w:val="4"/>
        </w:numPr>
        <w:rPr>
          <w:rFonts w:ascii="Times New Roman" w:hAnsi="Times New Roman"/>
        </w:rPr>
      </w:pPr>
      <w:r w:rsidRPr="00FA5CDE">
        <w:rPr>
          <w:rFonts w:ascii="Times New Roman" w:hAnsi="Times New Roman"/>
        </w:rPr>
        <w:t xml:space="preserve">zástupce ve věcech smluvních (s právem předávat </w:t>
      </w:r>
      <w:r>
        <w:rPr>
          <w:rFonts w:ascii="Times New Roman" w:hAnsi="Times New Roman"/>
          <w:bCs/>
        </w:rPr>
        <w:t>Poskytovatel</w:t>
      </w:r>
      <w:r w:rsidRPr="00FA5CDE">
        <w:rPr>
          <w:rFonts w:ascii="Times New Roman" w:hAnsi="Times New Roman"/>
        </w:rPr>
        <w:t xml:space="preserve">i všechny informace potřebné pro plnění smluvního závazku </w:t>
      </w:r>
      <w:r>
        <w:rPr>
          <w:rFonts w:ascii="Times New Roman" w:hAnsi="Times New Roman"/>
          <w:bCs/>
        </w:rPr>
        <w:t>Poskytovatel</w:t>
      </w:r>
      <w:r w:rsidRPr="00FA5CDE">
        <w:rPr>
          <w:rFonts w:ascii="Times New Roman" w:hAnsi="Times New Roman"/>
        </w:rPr>
        <w:t xml:space="preserve">e, o které ke splnění závazků v souladu s touto </w:t>
      </w:r>
      <w:r>
        <w:rPr>
          <w:rFonts w:ascii="Times New Roman" w:hAnsi="Times New Roman"/>
        </w:rPr>
        <w:t>Dohodou</w:t>
      </w:r>
      <w:r w:rsidRPr="00FA5CDE">
        <w:rPr>
          <w:rFonts w:ascii="Times New Roman" w:hAnsi="Times New Roman"/>
        </w:rPr>
        <w:t xml:space="preserve"> požádá, a přebírat od něho všechna plnění uskutečněná dle této </w:t>
      </w:r>
      <w:r>
        <w:rPr>
          <w:rFonts w:ascii="Times New Roman" w:hAnsi="Times New Roman"/>
        </w:rPr>
        <w:t>Dohody</w:t>
      </w:r>
      <w:r w:rsidRPr="00FA5CDE">
        <w:rPr>
          <w:rFonts w:ascii="Times New Roman" w:hAnsi="Times New Roman"/>
        </w:rPr>
        <w:t xml:space="preserve">) je: </w:t>
      </w:r>
    </w:p>
    <w:p w:rsidR="00730479" w:rsidRPr="00C510FC" w:rsidRDefault="00730479" w:rsidP="00730479">
      <w:pPr>
        <w:pStyle w:val="TSCZOdstavec"/>
        <w:numPr>
          <w:ilvl w:val="3"/>
          <w:numId w:val="4"/>
        </w:numPr>
        <w:rPr>
          <w:rFonts w:ascii="Times New Roman" w:hAnsi="Times New Roman"/>
        </w:rPr>
      </w:pPr>
      <w:r w:rsidRPr="00C510FC">
        <w:rPr>
          <w:rFonts w:ascii="Times New Roman" w:hAnsi="Times New Roman"/>
        </w:rPr>
        <w:t xml:space="preserve">Jméno: </w:t>
      </w:r>
      <w:r>
        <w:rPr>
          <w:rFonts w:ascii="Times New Roman" w:hAnsi="Times New Roman"/>
        </w:rPr>
        <w:t>Ing. Zuzana Synková</w:t>
      </w:r>
    </w:p>
    <w:p w:rsidR="00730479" w:rsidRPr="00C510FC" w:rsidRDefault="00730479" w:rsidP="00730479">
      <w:pPr>
        <w:pStyle w:val="TSCZOdstavec"/>
        <w:numPr>
          <w:ilvl w:val="3"/>
          <w:numId w:val="4"/>
        </w:numPr>
        <w:rPr>
          <w:rFonts w:ascii="Times New Roman" w:hAnsi="Times New Roman"/>
        </w:rPr>
      </w:pPr>
      <w:r w:rsidRPr="00C510FC">
        <w:rPr>
          <w:rFonts w:ascii="Times New Roman" w:hAnsi="Times New Roman"/>
        </w:rPr>
        <w:t xml:space="preserve">Tel.: </w:t>
      </w:r>
      <w:r>
        <w:rPr>
          <w:rFonts w:ascii="Times New Roman" w:hAnsi="Times New Roman"/>
        </w:rPr>
        <w:t>224 907 535</w:t>
      </w:r>
    </w:p>
    <w:p w:rsidR="00730479" w:rsidRPr="00C510FC" w:rsidRDefault="00730479" w:rsidP="00730479">
      <w:pPr>
        <w:pStyle w:val="TSCZOdstavec"/>
        <w:numPr>
          <w:ilvl w:val="3"/>
          <w:numId w:val="4"/>
        </w:numPr>
        <w:rPr>
          <w:rFonts w:ascii="Times New Roman" w:hAnsi="Times New Roman"/>
        </w:rPr>
      </w:pPr>
      <w:r w:rsidRPr="00C510FC">
        <w:rPr>
          <w:rFonts w:ascii="Times New Roman" w:hAnsi="Times New Roman"/>
        </w:rPr>
        <w:t xml:space="preserve">Email: </w:t>
      </w:r>
      <w:hyperlink r:id="rId11" w:history="1">
        <w:r w:rsidRPr="009E4034">
          <w:rPr>
            <w:rStyle w:val="Hypertextovodkaz"/>
            <w:rFonts w:ascii="Times New Roman" w:hAnsi="Times New Roman"/>
          </w:rPr>
          <w:t>zuzana.synkova@czechtrade.cz</w:t>
        </w:r>
      </w:hyperlink>
    </w:p>
    <w:p w:rsidR="00730479" w:rsidRPr="00C510FC" w:rsidRDefault="00730479" w:rsidP="00730479">
      <w:pPr>
        <w:pStyle w:val="TSCZOdstavec"/>
        <w:numPr>
          <w:ilvl w:val="2"/>
          <w:numId w:val="4"/>
        </w:numPr>
        <w:rPr>
          <w:rFonts w:ascii="Times New Roman" w:hAnsi="Times New Roman"/>
        </w:rPr>
      </w:pPr>
      <w:r w:rsidRPr="00C510FC">
        <w:rPr>
          <w:rFonts w:ascii="Times New Roman" w:hAnsi="Times New Roman"/>
        </w:rPr>
        <w:t xml:space="preserve">zástupce ve věcech provozních (s právem přebírat a předávat technické informace potřebné pro plnění smluvního závazku dle této </w:t>
      </w:r>
      <w:r>
        <w:rPr>
          <w:rFonts w:ascii="Times New Roman" w:hAnsi="Times New Roman"/>
        </w:rPr>
        <w:t>Dohody</w:t>
      </w:r>
      <w:r w:rsidRPr="00C510FC">
        <w:rPr>
          <w:rFonts w:ascii="Times New Roman" w:hAnsi="Times New Roman"/>
        </w:rPr>
        <w:t xml:space="preserve"> od druhé smluvní strany, o které druhá smluvní strana ke splnění závazků v souladu s touto </w:t>
      </w:r>
      <w:r>
        <w:rPr>
          <w:rFonts w:ascii="Times New Roman" w:hAnsi="Times New Roman"/>
        </w:rPr>
        <w:t>Dohodou</w:t>
      </w:r>
      <w:r w:rsidRPr="00C510FC">
        <w:rPr>
          <w:rFonts w:ascii="Times New Roman" w:hAnsi="Times New Roman"/>
        </w:rPr>
        <w:t xml:space="preserve"> požádá): </w:t>
      </w:r>
    </w:p>
    <w:p w:rsidR="00730479" w:rsidRPr="00C510FC" w:rsidRDefault="00730479" w:rsidP="00730479">
      <w:pPr>
        <w:pStyle w:val="TSCZOdstavec"/>
        <w:numPr>
          <w:ilvl w:val="3"/>
          <w:numId w:val="4"/>
        </w:numPr>
        <w:rPr>
          <w:rFonts w:ascii="Times New Roman" w:hAnsi="Times New Roman"/>
        </w:rPr>
      </w:pPr>
      <w:r w:rsidRPr="00C510FC">
        <w:rPr>
          <w:rFonts w:ascii="Times New Roman" w:hAnsi="Times New Roman"/>
        </w:rPr>
        <w:t xml:space="preserve">Jméno: </w:t>
      </w:r>
      <w:r>
        <w:rPr>
          <w:rFonts w:ascii="Times New Roman" w:hAnsi="Times New Roman"/>
        </w:rPr>
        <w:t>Ing. Zuzana Synková</w:t>
      </w:r>
    </w:p>
    <w:p w:rsidR="00730479" w:rsidRPr="00C510FC" w:rsidRDefault="00730479" w:rsidP="00730479">
      <w:pPr>
        <w:pStyle w:val="TSCZOdstavec"/>
        <w:numPr>
          <w:ilvl w:val="3"/>
          <w:numId w:val="4"/>
        </w:numPr>
        <w:rPr>
          <w:rFonts w:ascii="Times New Roman" w:hAnsi="Times New Roman"/>
        </w:rPr>
      </w:pPr>
      <w:r w:rsidRPr="00C510FC">
        <w:rPr>
          <w:rFonts w:ascii="Times New Roman" w:hAnsi="Times New Roman"/>
        </w:rPr>
        <w:t xml:space="preserve">Tel.: </w:t>
      </w:r>
      <w:r w:rsidRPr="00DC2179">
        <w:rPr>
          <w:rFonts w:ascii="Times New Roman" w:hAnsi="Times New Roman"/>
        </w:rPr>
        <w:t xml:space="preserve">224 907 </w:t>
      </w:r>
      <w:r>
        <w:rPr>
          <w:rFonts w:ascii="Times New Roman" w:hAnsi="Times New Roman"/>
        </w:rPr>
        <w:t>535</w:t>
      </w:r>
    </w:p>
    <w:p w:rsidR="00730479" w:rsidRPr="00C510FC" w:rsidRDefault="00730479" w:rsidP="00730479">
      <w:pPr>
        <w:pStyle w:val="TSCZOdstavec"/>
        <w:numPr>
          <w:ilvl w:val="3"/>
          <w:numId w:val="4"/>
        </w:numPr>
        <w:rPr>
          <w:rFonts w:ascii="Times New Roman" w:hAnsi="Times New Roman"/>
        </w:rPr>
      </w:pPr>
      <w:r w:rsidRPr="00C510FC">
        <w:rPr>
          <w:rFonts w:ascii="Times New Roman" w:hAnsi="Times New Roman"/>
        </w:rPr>
        <w:lastRenderedPageBreak/>
        <w:t xml:space="preserve">Email: </w:t>
      </w:r>
      <w:hyperlink r:id="rId12" w:history="1">
        <w:r w:rsidR="00035592" w:rsidRPr="0018627C">
          <w:rPr>
            <w:rStyle w:val="Hypertextovodkaz"/>
            <w:rFonts w:ascii="Times New Roman" w:hAnsi="Times New Roman"/>
          </w:rPr>
          <w:t>zuzana.synkova@czechtrade.cz</w:t>
        </w:r>
      </w:hyperlink>
      <w:r w:rsidR="00035592">
        <w:rPr>
          <w:rFonts w:ascii="Times New Roman" w:hAnsi="Times New Roman"/>
        </w:rPr>
        <w:t xml:space="preserve"> </w:t>
      </w:r>
    </w:p>
    <w:p w:rsidR="00730479" w:rsidRPr="00FA5CDE" w:rsidRDefault="00730479" w:rsidP="00730479">
      <w:pPr>
        <w:pStyle w:val="TSCZOdstavec"/>
        <w:rPr>
          <w:rFonts w:ascii="Times New Roman" w:hAnsi="Times New Roman"/>
        </w:rPr>
      </w:pPr>
      <w:r w:rsidRPr="00FA5CDE">
        <w:rPr>
          <w:rFonts w:ascii="Times New Roman" w:hAnsi="Times New Roman"/>
        </w:rPr>
        <w:t xml:space="preserve">Zástupce </w:t>
      </w:r>
      <w:r>
        <w:rPr>
          <w:rFonts w:ascii="Times New Roman" w:hAnsi="Times New Roman"/>
          <w:bCs/>
        </w:rPr>
        <w:t>Poskytovatel</w:t>
      </w:r>
      <w:r w:rsidRPr="00FA5CDE">
        <w:rPr>
          <w:rFonts w:ascii="Times New Roman" w:hAnsi="Times New Roman"/>
        </w:rPr>
        <w:t xml:space="preserve">e: </w:t>
      </w:r>
    </w:p>
    <w:p w:rsidR="00730479" w:rsidRPr="00FA5CDE" w:rsidRDefault="00730479" w:rsidP="00730479">
      <w:pPr>
        <w:pStyle w:val="TSCZOdstavec"/>
        <w:numPr>
          <w:ilvl w:val="2"/>
          <w:numId w:val="4"/>
        </w:numPr>
        <w:rPr>
          <w:rFonts w:ascii="Times New Roman" w:hAnsi="Times New Roman"/>
        </w:rPr>
      </w:pPr>
      <w:r w:rsidRPr="00FA5CDE">
        <w:rPr>
          <w:rFonts w:ascii="Times New Roman" w:hAnsi="Times New Roman"/>
        </w:rPr>
        <w:t xml:space="preserve">zástupce ve věcech smluvních (s právem přebírat všechny informace potřebné pro plnění tohoto smluvního závazku od Objednatele, o které ke splnění závazků v souladu s touto </w:t>
      </w:r>
      <w:r>
        <w:rPr>
          <w:rFonts w:ascii="Times New Roman" w:hAnsi="Times New Roman"/>
        </w:rPr>
        <w:t>Dohodou</w:t>
      </w:r>
      <w:r w:rsidRPr="00FA5CDE">
        <w:rPr>
          <w:rFonts w:ascii="Times New Roman" w:hAnsi="Times New Roman"/>
        </w:rPr>
        <w:t xml:space="preserve"> požádá a předávat mu všechna plnění uskutečněná dle této </w:t>
      </w:r>
      <w:r>
        <w:rPr>
          <w:rFonts w:ascii="Times New Roman" w:hAnsi="Times New Roman"/>
        </w:rPr>
        <w:t>Dohody</w:t>
      </w:r>
      <w:r w:rsidRPr="00FA5CDE">
        <w:rPr>
          <w:rFonts w:ascii="Times New Roman" w:hAnsi="Times New Roman"/>
        </w:rPr>
        <w:t xml:space="preserve">) je: </w:t>
      </w:r>
    </w:p>
    <w:p w:rsidR="00035592" w:rsidRPr="00FA5CDE" w:rsidRDefault="00035592" w:rsidP="00035592">
      <w:pPr>
        <w:pStyle w:val="TSCZOdstavec"/>
        <w:numPr>
          <w:ilvl w:val="3"/>
          <w:numId w:val="4"/>
        </w:numPr>
        <w:rPr>
          <w:rFonts w:ascii="Times New Roman" w:hAnsi="Times New Roman"/>
        </w:rPr>
      </w:pPr>
      <w:r w:rsidRPr="00FA5CDE">
        <w:rPr>
          <w:rFonts w:ascii="Times New Roman" w:hAnsi="Times New Roman"/>
        </w:rPr>
        <w:t xml:space="preserve">Jméno: </w:t>
      </w:r>
      <w:r>
        <w:rPr>
          <w:rFonts w:ascii="Times New Roman" w:hAnsi="Times New Roman"/>
        </w:rPr>
        <w:t>Mgr. Pavel Hubáček</w:t>
      </w:r>
    </w:p>
    <w:p w:rsidR="00035592" w:rsidRPr="00061F1A" w:rsidRDefault="00035592" w:rsidP="00035592">
      <w:pPr>
        <w:pStyle w:val="TSCZOdstavec"/>
        <w:numPr>
          <w:ilvl w:val="3"/>
          <w:numId w:val="4"/>
        </w:numPr>
        <w:rPr>
          <w:rFonts w:ascii="Times New Roman" w:hAnsi="Times New Roman"/>
        </w:rPr>
      </w:pPr>
      <w:r w:rsidRPr="00061F1A">
        <w:rPr>
          <w:rFonts w:ascii="Times New Roman" w:hAnsi="Times New Roman"/>
        </w:rPr>
        <w:t>Tel.: 225 276 290</w:t>
      </w:r>
    </w:p>
    <w:p w:rsidR="00035592" w:rsidRPr="00AF4F1F" w:rsidRDefault="00035592" w:rsidP="00035592">
      <w:pPr>
        <w:pStyle w:val="TSCZOdstavec"/>
        <w:numPr>
          <w:ilvl w:val="3"/>
          <w:numId w:val="4"/>
        </w:numPr>
        <w:rPr>
          <w:rFonts w:ascii="Times New Roman" w:hAnsi="Times New Roman"/>
        </w:rPr>
      </w:pPr>
      <w:r w:rsidRPr="00AF4F1F">
        <w:rPr>
          <w:rFonts w:ascii="Times New Roman" w:hAnsi="Times New Roman"/>
        </w:rPr>
        <w:t>Email:</w:t>
      </w:r>
      <w:r>
        <w:rPr>
          <w:rFonts w:ascii="Times New Roman" w:hAnsi="Times New Roman"/>
        </w:rPr>
        <w:t xml:space="preserve"> </w:t>
      </w:r>
      <w:hyperlink r:id="rId13" w:history="1">
        <w:r w:rsidRPr="0018627C">
          <w:rPr>
            <w:rStyle w:val="Hypertextovodkaz"/>
            <w:rFonts w:ascii="Times New Roman" w:hAnsi="Times New Roman"/>
          </w:rPr>
          <w:t>hubacek@mf.cz</w:t>
        </w:r>
      </w:hyperlink>
      <w:r>
        <w:rPr>
          <w:rFonts w:ascii="Times New Roman" w:hAnsi="Times New Roman"/>
        </w:rPr>
        <w:t xml:space="preserve"> </w:t>
      </w:r>
    </w:p>
    <w:p w:rsidR="00730479" w:rsidRPr="00FA5CDE" w:rsidRDefault="00730479" w:rsidP="00730479">
      <w:pPr>
        <w:pStyle w:val="TSCZOdstavec"/>
        <w:numPr>
          <w:ilvl w:val="2"/>
          <w:numId w:val="4"/>
        </w:numPr>
        <w:rPr>
          <w:rFonts w:ascii="Times New Roman" w:hAnsi="Times New Roman"/>
        </w:rPr>
      </w:pPr>
      <w:r w:rsidRPr="00FA5CDE">
        <w:rPr>
          <w:rFonts w:ascii="Times New Roman" w:hAnsi="Times New Roman"/>
        </w:rPr>
        <w:t>zás</w:t>
      </w:r>
      <w:r w:rsidRPr="00FD456C">
        <w:rPr>
          <w:rFonts w:ascii="Times New Roman" w:hAnsi="Times New Roman"/>
        </w:rPr>
        <w:t xml:space="preserve">tupce ve věcech provozních (s právem přebírat a předávat technické informace potřebné pro plnění smluvního závazku dle této </w:t>
      </w:r>
      <w:r>
        <w:rPr>
          <w:rFonts w:ascii="Times New Roman" w:hAnsi="Times New Roman"/>
        </w:rPr>
        <w:t>Dohody</w:t>
      </w:r>
      <w:r w:rsidRPr="00FD456C">
        <w:rPr>
          <w:rFonts w:ascii="Times New Roman" w:hAnsi="Times New Roman"/>
        </w:rPr>
        <w:t xml:space="preserve"> od druhé sml</w:t>
      </w:r>
      <w:r w:rsidRPr="00FA5CDE">
        <w:rPr>
          <w:rFonts w:ascii="Times New Roman" w:hAnsi="Times New Roman"/>
        </w:rPr>
        <w:t xml:space="preserve">uvní strany, o které druhá smluvní strana ke splnění závazků v souladu s touto </w:t>
      </w:r>
      <w:r>
        <w:rPr>
          <w:rFonts w:ascii="Times New Roman" w:hAnsi="Times New Roman"/>
        </w:rPr>
        <w:t>Dohodou</w:t>
      </w:r>
      <w:r w:rsidRPr="00FA5CDE">
        <w:rPr>
          <w:rFonts w:ascii="Times New Roman" w:hAnsi="Times New Roman"/>
        </w:rPr>
        <w:t xml:space="preserve"> požádá): </w:t>
      </w:r>
    </w:p>
    <w:p w:rsidR="00035592" w:rsidRPr="00FA5CDE" w:rsidRDefault="00035592" w:rsidP="00035592">
      <w:pPr>
        <w:pStyle w:val="TSCZOdstavec"/>
        <w:numPr>
          <w:ilvl w:val="3"/>
          <w:numId w:val="4"/>
        </w:numPr>
        <w:rPr>
          <w:rFonts w:ascii="Times New Roman" w:hAnsi="Times New Roman"/>
        </w:rPr>
      </w:pPr>
      <w:r w:rsidRPr="00FA5CDE">
        <w:rPr>
          <w:rFonts w:ascii="Times New Roman" w:hAnsi="Times New Roman"/>
        </w:rPr>
        <w:t xml:space="preserve">Jméno: </w:t>
      </w:r>
      <w:r>
        <w:rPr>
          <w:rFonts w:ascii="Times New Roman" w:hAnsi="Times New Roman"/>
        </w:rPr>
        <w:t>Mgr. Pavel Hubáček</w:t>
      </w:r>
    </w:p>
    <w:p w:rsidR="00035592" w:rsidRPr="00061F1A" w:rsidRDefault="00035592" w:rsidP="00035592">
      <w:pPr>
        <w:pStyle w:val="TSCZOdstavec"/>
        <w:numPr>
          <w:ilvl w:val="3"/>
          <w:numId w:val="4"/>
        </w:numPr>
        <w:rPr>
          <w:rFonts w:ascii="Times New Roman" w:hAnsi="Times New Roman"/>
        </w:rPr>
      </w:pPr>
      <w:r w:rsidRPr="00061F1A">
        <w:rPr>
          <w:rFonts w:ascii="Times New Roman" w:hAnsi="Times New Roman"/>
        </w:rPr>
        <w:t>Tel.: 225 276 290</w:t>
      </w:r>
    </w:p>
    <w:p w:rsidR="00035592" w:rsidRPr="00AF4F1F" w:rsidRDefault="00035592" w:rsidP="00035592">
      <w:pPr>
        <w:pStyle w:val="TSCZOdstavec"/>
        <w:numPr>
          <w:ilvl w:val="3"/>
          <w:numId w:val="4"/>
        </w:numPr>
        <w:rPr>
          <w:rFonts w:ascii="Times New Roman" w:hAnsi="Times New Roman"/>
        </w:rPr>
      </w:pPr>
      <w:r w:rsidRPr="00AF4F1F">
        <w:rPr>
          <w:rFonts w:ascii="Times New Roman" w:hAnsi="Times New Roman"/>
        </w:rPr>
        <w:t>Email:</w:t>
      </w:r>
      <w:r>
        <w:rPr>
          <w:rFonts w:ascii="Times New Roman" w:hAnsi="Times New Roman"/>
        </w:rPr>
        <w:t xml:space="preserve"> </w:t>
      </w:r>
      <w:hyperlink r:id="rId14" w:history="1">
        <w:r w:rsidRPr="0018627C">
          <w:rPr>
            <w:rStyle w:val="Hypertextovodkaz"/>
            <w:rFonts w:ascii="Times New Roman" w:hAnsi="Times New Roman"/>
          </w:rPr>
          <w:t>hubacek@mf.cz</w:t>
        </w:r>
      </w:hyperlink>
      <w:r>
        <w:rPr>
          <w:rFonts w:ascii="Times New Roman" w:hAnsi="Times New Roman"/>
        </w:rPr>
        <w:t xml:space="preserve"> </w:t>
      </w:r>
    </w:p>
    <w:p w:rsidR="00730479" w:rsidRDefault="00730479" w:rsidP="00730479">
      <w:pPr>
        <w:pStyle w:val="TSCZOdstavec"/>
        <w:rPr>
          <w:rFonts w:ascii="Times New Roman" w:hAnsi="Times New Roman"/>
        </w:rPr>
      </w:pPr>
      <w:r w:rsidRPr="00FA5CDE">
        <w:rPr>
          <w:rFonts w:ascii="Times New Roman" w:hAnsi="Times New Roman"/>
        </w:rPr>
        <w:t xml:space="preserve">Případné změny zástupců nebo adres obou smluvních stran oznámí smluvní strana písemně druhé smluvní straně bez zbytečného prodlení. </w:t>
      </w:r>
    </w:p>
    <w:p w:rsidR="00730479" w:rsidRPr="00730479" w:rsidRDefault="00730479" w:rsidP="00730479">
      <w:pPr>
        <w:pStyle w:val="Zpat"/>
      </w:pPr>
    </w:p>
    <w:p w:rsidR="00730479" w:rsidRDefault="00730479" w:rsidP="00730479">
      <w:pPr>
        <w:pStyle w:val="TSCZlnek"/>
        <w:rPr>
          <w:rFonts w:ascii="Times New Roman" w:hAnsi="Times New Roman"/>
          <w:sz w:val="24"/>
        </w:rPr>
      </w:pPr>
      <w:r w:rsidRPr="00FA5CDE">
        <w:rPr>
          <w:rFonts w:ascii="Times New Roman" w:hAnsi="Times New Roman"/>
          <w:sz w:val="24"/>
        </w:rPr>
        <w:br/>
        <w:t>Ostatní ujednání</w:t>
      </w:r>
    </w:p>
    <w:p w:rsidR="00730479" w:rsidRPr="00AF4F1F" w:rsidRDefault="00730479" w:rsidP="00730479">
      <w:pPr>
        <w:pStyle w:val="TSCZOdstavec"/>
        <w:numPr>
          <w:ilvl w:val="0"/>
          <w:numId w:val="0"/>
        </w:numPr>
        <w:ind w:left="1277"/>
      </w:pPr>
    </w:p>
    <w:p w:rsidR="00730479" w:rsidRPr="00FA5CDE" w:rsidRDefault="00730479" w:rsidP="00730479">
      <w:pPr>
        <w:pStyle w:val="TSCZOdstavec"/>
        <w:rPr>
          <w:rFonts w:ascii="Times New Roman" w:hAnsi="Times New Roman"/>
        </w:rPr>
      </w:pPr>
      <w:r w:rsidRPr="00FA5CDE">
        <w:rPr>
          <w:rFonts w:ascii="Times New Roman" w:hAnsi="Times New Roman"/>
        </w:rPr>
        <w:t>Dojde-li ke změně požadavků na</w:t>
      </w:r>
      <w:r>
        <w:rPr>
          <w:rFonts w:ascii="Times New Roman" w:hAnsi="Times New Roman"/>
        </w:rPr>
        <w:t xml:space="preserve"> Služby</w:t>
      </w:r>
      <w:r w:rsidRPr="00FA5CDE">
        <w:rPr>
          <w:rFonts w:ascii="Times New Roman" w:hAnsi="Times New Roman"/>
        </w:rPr>
        <w:t xml:space="preserve"> na přání Objednatele, budou </w:t>
      </w:r>
      <w:r>
        <w:rPr>
          <w:rFonts w:ascii="Times New Roman" w:hAnsi="Times New Roman"/>
        </w:rPr>
        <w:t xml:space="preserve">podmínky provádění Služeb </w:t>
      </w:r>
      <w:r w:rsidRPr="00FA5CDE">
        <w:rPr>
          <w:rFonts w:ascii="Times New Roman" w:hAnsi="Times New Roman"/>
        </w:rPr>
        <w:t xml:space="preserve">upraveny vždy písemným dodatkem k této </w:t>
      </w:r>
      <w:r>
        <w:rPr>
          <w:rFonts w:ascii="Times New Roman" w:hAnsi="Times New Roman"/>
        </w:rPr>
        <w:t>Dohodě</w:t>
      </w:r>
      <w:r w:rsidRPr="00FA5CDE">
        <w:rPr>
          <w:rFonts w:ascii="Times New Roman" w:hAnsi="Times New Roman"/>
        </w:rPr>
        <w:t xml:space="preserve"> podepsaným osobami oprávněnými jednat </w:t>
      </w:r>
      <w:r>
        <w:rPr>
          <w:rFonts w:ascii="Times New Roman" w:hAnsi="Times New Roman"/>
        </w:rPr>
        <w:t xml:space="preserve">za </w:t>
      </w:r>
      <w:r w:rsidRPr="00FA5CDE">
        <w:rPr>
          <w:rFonts w:ascii="Times New Roman" w:hAnsi="Times New Roman"/>
        </w:rPr>
        <w:t>smluvní stran</w:t>
      </w:r>
      <w:r>
        <w:rPr>
          <w:rFonts w:ascii="Times New Roman" w:hAnsi="Times New Roman"/>
        </w:rPr>
        <w:t>y</w:t>
      </w:r>
      <w:r w:rsidRPr="00FA5CDE">
        <w:rPr>
          <w:rFonts w:ascii="Times New Roman" w:hAnsi="Times New Roman"/>
        </w:rPr>
        <w:t>.</w:t>
      </w:r>
    </w:p>
    <w:p w:rsidR="00730479" w:rsidRPr="00FA5CDE" w:rsidRDefault="00730479" w:rsidP="00730479">
      <w:pPr>
        <w:pStyle w:val="TSCZOdstavec"/>
        <w:rPr>
          <w:rFonts w:ascii="Times New Roman" w:hAnsi="Times New Roman"/>
        </w:rPr>
      </w:pPr>
      <w:r w:rsidRPr="00FA5CDE">
        <w:rPr>
          <w:rFonts w:ascii="Times New Roman" w:hAnsi="Times New Roman"/>
        </w:rPr>
        <w:t xml:space="preserve">Smluvní strany jsou povinny zachovat mlčenlivost o všech skutečnostech v hmotné nebo nehmotné formě, které jsou předmětem této </w:t>
      </w:r>
      <w:r>
        <w:rPr>
          <w:rFonts w:ascii="Times New Roman" w:hAnsi="Times New Roman"/>
        </w:rPr>
        <w:t>Dohody</w:t>
      </w:r>
      <w:r w:rsidRPr="00FA5CDE">
        <w:rPr>
          <w:rFonts w:ascii="Times New Roman" w:hAnsi="Times New Roman"/>
        </w:rPr>
        <w:t xml:space="preserve">. Smluvní strany nejsou oprávněny utajované skutečnosti, které jsou v hmotné formě, reprodukovat nebo kopírovat ani jako celek ani částečně, s výjimkou nezbytného použití v rámci této </w:t>
      </w:r>
      <w:r>
        <w:rPr>
          <w:rFonts w:ascii="Times New Roman" w:hAnsi="Times New Roman"/>
        </w:rPr>
        <w:t>Dohody</w:t>
      </w:r>
      <w:r w:rsidRPr="00FA5CDE">
        <w:rPr>
          <w:rFonts w:ascii="Times New Roman" w:hAnsi="Times New Roman"/>
        </w:rPr>
        <w:t>.</w:t>
      </w:r>
    </w:p>
    <w:p w:rsidR="00730479" w:rsidRPr="00FA5CDE" w:rsidRDefault="00730479" w:rsidP="00730479">
      <w:pPr>
        <w:pStyle w:val="TSCZOdstavec"/>
        <w:rPr>
          <w:rFonts w:ascii="Times New Roman" w:hAnsi="Times New Roman"/>
        </w:rPr>
      </w:pPr>
      <w:r>
        <w:rPr>
          <w:rFonts w:ascii="Times New Roman" w:hAnsi="Times New Roman"/>
          <w:bCs/>
        </w:rPr>
        <w:lastRenderedPageBreak/>
        <w:t>Poskytovatel</w:t>
      </w:r>
      <w:r w:rsidRPr="00FA5CDE">
        <w:rPr>
          <w:rFonts w:ascii="Times New Roman" w:hAnsi="Times New Roman"/>
        </w:rPr>
        <w:t xml:space="preserve"> souhlasí s tím, že jakékoliv jeho pohledávky vůči Objednateli, které vzniknou na základě této </w:t>
      </w:r>
      <w:r>
        <w:rPr>
          <w:rFonts w:ascii="Times New Roman" w:hAnsi="Times New Roman"/>
        </w:rPr>
        <w:t>Dohody</w:t>
      </w:r>
      <w:r w:rsidRPr="00FA5CDE">
        <w:rPr>
          <w:rFonts w:ascii="Times New Roman" w:hAnsi="Times New Roman"/>
        </w:rPr>
        <w:t>, nebude moci postoupit ani započíst jednostranným právním úkonem.</w:t>
      </w:r>
    </w:p>
    <w:p w:rsidR="00730479" w:rsidRDefault="00730479" w:rsidP="00730479">
      <w:pPr>
        <w:pStyle w:val="TSCZOdstavec"/>
        <w:rPr>
          <w:rFonts w:ascii="Times New Roman" w:hAnsi="Times New Roman"/>
        </w:rPr>
      </w:pPr>
      <w:r w:rsidRPr="00FA5CDE">
        <w:rPr>
          <w:rFonts w:ascii="Times New Roman" w:hAnsi="Times New Roman"/>
        </w:rPr>
        <w:t xml:space="preserve">Právní vztah založený touto </w:t>
      </w:r>
      <w:r>
        <w:rPr>
          <w:rFonts w:ascii="Times New Roman" w:hAnsi="Times New Roman"/>
        </w:rPr>
        <w:t>Dohodou</w:t>
      </w:r>
      <w:r w:rsidRPr="00FA5CDE">
        <w:rPr>
          <w:rFonts w:ascii="Times New Roman" w:hAnsi="Times New Roman"/>
        </w:rPr>
        <w:t xml:space="preserve"> se řídí ustanoveními obecně závazných právních předpisů, zejména </w:t>
      </w:r>
      <w:r>
        <w:rPr>
          <w:rFonts w:ascii="Times New Roman" w:hAnsi="Times New Roman"/>
        </w:rPr>
        <w:t>občanským zákoníkem</w:t>
      </w:r>
      <w:r w:rsidRPr="00FA5CDE">
        <w:rPr>
          <w:rFonts w:ascii="Times New Roman" w:hAnsi="Times New Roman"/>
        </w:rPr>
        <w:t xml:space="preserve">. </w:t>
      </w:r>
    </w:p>
    <w:p w:rsidR="00730479" w:rsidRPr="00730479" w:rsidRDefault="00730479" w:rsidP="00730479">
      <w:pPr>
        <w:pStyle w:val="Zpat"/>
      </w:pPr>
    </w:p>
    <w:p w:rsidR="00730479" w:rsidRDefault="00730479" w:rsidP="00730479">
      <w:pPr>
        <w:pStyle w:val="TSCZlnek"/>
        <w:rPr>
          <w:rFonts w:ascii="Times New Roman" w:hAnsi="Times New Roman"/>
          <w:sz w:val="24"/>
        </w:rPr>
      </w:pPr>
      <w:r w:rsidRPr="00FA5CDE">
        <w:rPr>
          <w:rFonts w:ascii="Times New Roman" w:hAnsi="Times New Roman"/>
          <w:sz w:val="24"/>
        </w:rPr>
        <w:br/>
        <w:t>Salv</w:t>
      </w:r>
      <w:r>
        <w:rPr>
          <w:rFonts w:ascii="Times New Roman" w:hAnsi="Times New Roman"/>
          <w:sz w:val="24"/>
        </w:rPr>
        <w:t>a</w:t>
      </w:r>
      <w:r w:rsidRPr="00FA5CDE">
        <w:rPr>
          <w:rFonts w:ascii="Times New Roman" w:hAnsi="Times New Roman"/>
          <w:sz w:val="24"/>
        </w:rPr>
        <w:t>torská klauzule</w:t>
      </w:r>
    </w:p>
    <w:p w:rsidR="00730479" w:rsidRPr="00AF4F1F" w:rsidRDefault="00730479" w:rsidP="00730479">
      <w:pPr>
        <w:pStyle w:val="TSCZOdstavec"/>
        <w:numPr>
          <w:ilvl w:val="0"/>
          <w:numId w:val="0"/>
        </w:numPr>
        <w:ind w:left="1277"/>
      </w:pPr>
    </w:p>
    <w:p w:rsidR="00730479" w:rsidRPr="006E6D76" w:rsidRDefault="00730479" w:rsidP="00730479">
      <w:pPr>
        <w:pStyle w:val="TSCZOdstavec"/>
        <w:rPr>
          <w:rFonts w:ascii="Times New Roman" w:hAnsi="Times New Roman"/>
        </w:rPr>
      </w:pPr>
      <w:r w:rsidRPr="006E6D76">
        <w:rPr>
          <w:rFonts w:ascii="Times New Roman" w:hAnsi="Times New Roman"/>
        </w:rPr>
        <w:t xml:space="preserve">V případě, že se některé ustanovení této </w:t>
      </w:r>
      <w:r>
        <w:rPr>
          <w:rFonts w:ascii="Times New Roman" w:hAnsi="Times New Roman"/>
        </w:rPr>
        <w:t>Dohody</w:t>
      </w:r>
      <w:r w:rsidRPr="006E6D76">
        <w:rPr>
          <w:rFonts w:ascii="Times New Roman" w:hAnsi="Times New Roman"/>
        </w:rPr>
        <w:t xml:space="preserve"> ukáže jako neplatné, neúčinné či nevymahatelné, nemá toto za následek neplatnost či neúčinnost této </w:t>
      </w:r>
      <w:r>
        <w:rPr>
          <w:rFonts w:ascii="Times New Roman" w:hAnsi="Times New Roman"/>
        </w:rPr>
        <w:t>Dohody</w:t>
      </w:r>
      <w:r w:rsidRPr="006E6D76">
        <w:rPr>
          <w:rFonts w:ascii="Times New Roman" w:hAnsi="Times New Roman"/>
        </w:rPr>
        <w:t>. V takovém případě se Smluvní strany zavazují neprodleně takové ustanovení nahradit ustanovením platným, účinným a vymahatelným, které bude mít tentýž účel jako ustanovení původní.</w:t>
      </w:r>
    </w:p>
    <w:p w:rsidR="00730479" w:rsidRDefault="00730479" w:rsidP="00730479">
      <w:pPr>
        <w:pStyle w:val="TSCZOdstavec"/>
        <w:rPr>
          <w:rFonts w:ascii="Times New Roman" w:hAnsi="Times New Roman"/>
        </w:rPr>
      </w:pPr>
      <w:r w:rsidRPr="006E6D76">
        <w:rPr>
          <w:rFonts w:ascii="Times New Roman" w:hAnsi="Times New Roman"/>
        </w:rPr>
        <w:t xml:space="preserve">Případné spory z této </w:t>
      </w:r>
      <w:r>
        <w:rPr>
          <w:rFonts w:ascii="Times New Roman" w:hAnsi="Times New Roman"/>
        </w:rPr>
        <w:t>Dohody</w:t>
      </w:r>
      <w:r w:rsidRPr="006E6D76">
        <w:rPr>
          <w:rFonts w:ascii="Times New Roman" w:hAnsi="Times New Roman"/>
        </w:rPr>
        <w:t xml:space="preserve"> nebo vzniklé v souvislosti s ní budou řešeny nejprve dohodou Smluvních stran. V případě, že mezi Smluvními stranami nedojde k dohodě, bude spor řešen věcně a místně příslušným soudem v souladu se zákonem č. 99/1963 Sb., občanský soudní řád, v platném znění.</w:t>
      </w:r>
    </w:p>
    <w:p w:rsidR="00730479" w:rsidRDefault="00730479" w:rsidP="00730479">
      <w:pPr>
        <w:pStyle w:val="Zpat"/>
      </w:pPr>
    </w:p>
    <w:p w:rsidR="00035592" w:rsidRPr="00730479" w:rsidRDefault="00035592" w:rsidP="00730479">
      <w:pPr>
        <w:pStyle w:val="Zpat"/>
      </w:pPr>
    </w:p>
    <w:p w:rsidR="00730479" w:rsidRDefault="00730479" w:rsidP="00730479">
      <w:pPr>
        <w:pStyle w:val="TSCZlnek"/>
        <w:rPr>
          <w:rFonts w:ascii="Times New Roman" w:hAnsi="Times New Roman"/>
          <w:sz w:val="24"/>
        </w:rPr>
      </w:pPr>
      <w:r w:rsidRPr="00FA5CDE">
        <w:rPr>
          <w:rFonts w:ascii="Times New Roman" w:hAnsi="Times New Roman"/>
          <w:sz w:val="24"/>
        </w:rPr>
        <w:br/>
        <w:t xml:space="preserve">Trvání </w:t>
      </w:r>
      <w:r>
        <w:rPr>
          <w:rFonts w:ascii="Times New Roman" w:hAnsi="Times New Roman"/>
          <w:sz w:val="24"/>
        </w:rPr>
        <w:t>Dohody</w:t>
      </w:r>
    </w:p>
    <w:p w:rsidR="00730479" w:rsidRPr="00AF4F1F" w:rsidRDefault="00730479" w:rsidP="00730479">
      <w:pPr>
        <w:pStyle w:val="TSCZOdstavec"/>
        <w:numPr>
          <w:ilvl w:val="0"/>
          <w:numId w:val="0"/>
        </w:numPr>
        <w:ind w:left="1277"/>
      </w:pPr>
    </w:p>
    <w:p w:rsidR="002E28E7" w:rsidRPr="002E28E7" w:rsidRDefault="00730479" w:rsidP="002E28E7">
      <w:pPr>
        <w:pStyle w:val="TSCZOdstavec"/>
        <w:rPr>
          <w:rFonts w:ascii="Times New Roman" w:hAnsi="Times New Roman"/>
        </w:rPr>
      </w:pPr>
      <w:r w:rsidRPr="00576EC6">
        <w:rPr>
          <w:rFonts w:ascii="Times New Roman" w:hAnsi="Times New Roman"/>
        </w:rPr>
        <w:t xml:space="preserve">Tato </w:t>
      </w:r>
      <w:r>
        <w:rPr>
          <w:rFonts w:ascii="Times New Roman" w:hAnsi="Times New Roman"/>
        </w:rPr>
        <w:t>Dohoda</w:t>
      </w:r>
      <w:r w:rsidRPr="00576EC6">
        <w:rPr>
          <w:rFonts w:ascii="Times New Roman" w:hAnsi="Times New Roman"/>
        </w:rPr>
        <w:t xml:space="preserve"> se uzavírá na dobu určitou, </w:t>
      </w:r>
      <w:r w:rsidR="004939EF" w:rsidRPr="008412AC">
        <w:rPr>
          <w:rFonts w:ascii="Times New Roman" w:hAnsi="Times New Roman"/>
        </w:rPr>
        <w:t xml:space="preserve">a to od </w:t>
      </w:r>
      <w:r w:rsidR="004939EF">
        <w:rPr>
          <w:rFonts w:ascii="Times New Roman" w:hAnsi="Times New Roman"/>
        </w:rPr>
        <w:t>1.9.2017</w:t>
      </w:r>
      <w:r w:rsidR="004939EF" w:rsidRPr="008412AC">
        <w:rPr>
          <w:rFonts w:ascii="Times New Roman" w:hAnsi="Times New Roman"/>
        </w:rPr>
        <w:t xml:space="preserve"> do 31.12.201</w:t>
      </w:r>
      <w:r w:rsidR="004939EF">
        <w:rPr>
          <w:rFonts w:ascii="Times New Roman" w:hAnsi="Times New Roman"/>
        </w:rPr>
        <w:t>7</w:t>
      </w:r>
      <w:r w:rsidR="008412AC">
        <w:rPr>
          <w:rFonts w:ascii="Times New Roman" w:hAnsi="Times New Roman"/>
        </w:rPr>
        <w:t>,</w:t>
      </w:r>
      <w:r w:rsidR="004939EF" w:rsidRPr="008412AC">
        <w:rPr>
          <w:rFonts w:ascii="Times New Roman" w:hAnsi="Times New Roman"/>
        </w:rPr>
        <w:t xml:space="preserve"> </w:t>
      </w:r>
      <w:r w:rsidR="00280AEF">
        <w:rPr>
          <w:rFonts w:ascii="Times New Roman" w:hAnsi="Times New Roman"/>
        </w:rPr>
        <w:t>a</w:t>
      </w:r>
      <w:r w:rsidR="004939EF" w:rsidRPr="008412AC">
        <w:rPr>
          <w:rFonts w:ascii="Times New Roman" w:hAnsi="Times New Roman"/>
        </w:rPr>
        <w:t xml:space="preserve">nebo do </w:t>
      </w:r>
      <w:r w:rsidR="00280AEF">
        <w:rPr>
          <w:rFonts w:ascii="Times New Roman" w:hAnsi="Times New Roman"/>
        </w:rPr>
        <w:t>momentu</w:t>
      </w:r>
      <w:r w:rsidR="008412AC">
        <w:rPr>
          <w:rFonts w:ascii="Times New Roman" w:hAnsi="Times New Roman"/>
        </w:rPr>
        <w:t>,</w:t>
      </w:r>
      <w:r w:rsidR="00280AEF">
        <w:rPr>
          <w:rFonts w:ascii="Times New Roman" w:hAnsi="Times New Roman"/>
        </w:rPr>
        <w:t xml:space="preserve"> </w:t>
      </w:r>
      <w:r w:rsidR="008412AC">
        <w:rPr>
          <w:rFonts w:ascii="Times New Roman" w:hAnsi="Times New Roman"/>
        </w:rPr>
        <w:t xml:space="preserve">kdy </w:t>
      </w:r>
      <w:r w:rsidR="002E28E7">
        <w:rPr>
          <w:rFonts w:ascii="Times New Roman" w:hAnsi="Times New Roman"/>
        </w:rPr>
        <w:t xml:space="preserve">cena </w:t>
      </w:r>
      <w:r w:rsidR="008412AC">
        <w:rPr>
          <w:rFonts w:ascii="Times New Roman" w:hAnsi="Times New Roman"/>
        </w:rPr>
        <w:t xml:space="preserve">služeb zadaná </w:t>
      </w:r>
      <w:r w:rsidR="002E28E7">
        <w:rPr>
          <w:rFonts w:ascii="Times New Roman" w:hAnsi="Times New Roman"/>
        </w:rPr>
        <w:t xml:space="preserve">Objednatelem </w:t>
      </w:r>
      <w:r w:rsidR="006C0526">
        <w:rPr>
          <w:rFonts w:ascii="Times New Roman" w:hAnsi="Times New Roman"/>
        </w:rPr>
        <w:t xml:space="preserve">Poskytovateli </w:t>
      </w:r>
      <w:r w:rsidR="008412AC">
        <w:rPr>
          <w:rFonts w:ascii="Times New Roman" w:hAnsi="Times New Roman"/>
        </w:rPr>
        <w:t xml:space="preserve">dosáhne částky 1 </w:t>
      </w:r>
      <w:r w:rsidR="00D5446F">
        <w:rPr>
          <w:rFonts w:ascii="Times New Roman" w:hAnsi="Times New Roman"/>
        </w:rPr>
        <w:t>850</w:t>
      </w:r>
      <w:r w:rsidR="008412AC" w:rsidRPr="002D14B8">
        <w:rPr>
          <w:rFonts w:ascii="Times New Roman" w:hAnsi="Times New Roman"/>
        </w:rPr>
        <w:t xml:space="preserve"> 000,- Kč bez DPH</w:t>
      </w:r>
      <w:r w:rsidR="008412AC">
        <w:rPr>
          <w:rFonts w:ascii="Times New Roman" w:hAnsi="Times New Roman"/>
        </w:rPr>
        <w:t>, dle toho, která z těchto dvou skutečností nastane dříve</w:t>
      </w:r>
      <w:r w:rsidRPr="00576EC6">
        <w:rPr>
          <w:rFonts w:ascii="Times New Roman" w:hAnsi="Times New Roman"/>
        </w:rPr>
        <w:t>.</w:t>
      </w:r>
      <w:r w:rsidR="002E28E7">
        <w:rPr>
          <w:rFonts w:ascii="Times New Roman" w:hAnsi="Times New Roman"/>
        </w:rPr>
        <w:t xml:space="preserve"> </w:t>
      </w:r>
      <w:r w:rsidR="002E28E7" w:rsidRPr="00576EC6">
        <w:rPr>
          <w:rFonts w:ascii="Times New Roman" w:hAnsi="Times New Roman"/>
        </w:rPr>
        <w:t xml:space="preserve">Smluvní strany se </w:t>
      </w:r>
      <w:r w:rsidR="00C83D61">
        <w:rPr>
          <w:rFonts w:ascii="Times New Roman" w:hAnsi="Times New Roman"/>
        </w:rPr>
        <w:t xml:space="preserve">rovněž </w:t>
      </w:r>
      <w:r w:rsidR="002E28E7" w:rsidRPr="00576EC6">
        <w:rPr>
          <w:rFonts w:ascii="Times New Roman" w:hAnsi="Times New Roman"/>
        </w:rPr>
        <w:t>dohodly</w:t>
      </w:r>
      <w:r w:rsidR="002E28E7">
        <w:rPr>
          <w:rFonts w:ascii="Times New Roman" w:hAnsi="Times New Roman"/>
        </w:rPr>
        <w:t xml:space="preserve">, že Objednatel je </w:t>
      </w:r>
      <w:r w:rsidR="006C0526">
        <w:rPr>
          <w:rFonts w:ascii="Times New Roman" w:hAnsi="Times New Roman"/>
        </w:rPr>
        <w:t xml:space="preserve">vzhledem k čl. 1.4 </w:t>
      </w:r>
      <w:r w:rsidR="002E28E7">
        <w:rPr>
          <w:rFonts w:ascii="Times New Roman" w:hAnsi="Times New Roman"/>
        </w:rPr>
        <w:t>oprávněn vyp</w:t>
      </w:r>
      <w:r w:rsidR="002E28E7" w:rsidRPr="002E28E7">
        <w:rPr>
          <w:rFonts w:ascii="Times New Roman" w:hAnsi="Times New Roman"/>
        </w:rPr>
        <w:t xml:space="preserve">ovědět </w:t>
      </w:r>
      <w:r w:rsidR="002E28E7">
        <w:rPr>
          <w:rFonts w:ascii="Times New Roman" w:hAnsi="Times New Roman"/>
        </w:rPr>
        <w:t xml:space="preserve">tuto </w:t>
      </w:r>
      <w:r w:rsidR="006C0526">
        <w:rPr>
          <w:rFonts w:ascii="Times New Roman" w:hAnsi="Times New Roman"/>
        </w:rPr>
        <w:t>Dohodu</w:t>
      </w:r>
      <w:r w:rsidR="00CF2408">
        <w:rPr>
          <w:rFonts w:ascii="Times New Roman" w:hAnsi="Times New Roman"/>
        </w:rPr>
        <w:t xml:space="preserve"> kdykoli od data vydání rozhodnutí ÚOHS, které bude výsledkem řízení popsaného v </w:t>
      </w:r>
      <w:r w:rsidR="00CF2408" w:rsidRPr="006C0526">
        <w:rPr>
          <w:rFonts w:ascii="Times New Roman" w:hAnsi="Times New Roman"/>
        </w:rPr>
        <w:t>čl. 1.4</w:t>
      </w:r>
      <w:r w:rsidR="00CF2408">
        <w:rPr>
          <w:rFonts w:ascii="Times New Roman" w:hAnsi="Times New Roman"/>
        </w:rPr>
        <w:t>, a to</w:t>
      </w:r>
      <w:r w:rsidR="002E28E7">
        <w:rPr>
          <w:rFonts w:ascii="Times New Roman" w:hAnsi="Times New Roman"/>
        </w:rPr>
        <w:t xml:space="preserve"> </w:t>
      </w:r>
      <w:r w:rsidR="006C0526">
        <w:rPr>
          <w:rFonts w:ascii="Times New Roman" w:hAnsi="Times New Roman"/>
        </w:rPr>
        <w:t>i bez udání důvodu</w:t>
      </w:r>
      <w:r w:rsidR="00CF2408">
        <w:rPr>
          <w:rFonts w:ascii="Times New Roman" w:hAnsi="Times New Roman"/>
        </w:rPr>
        <w:t>,</w:t>
      </w:r>
      <w:r w:rsidR="006C0526">
        <w:rPr>
          <w:rFonts w:ascii="Times New Roman" w:hAnsi="Times New Roman"/>
        </w:rPr>
        <w:t xml:space="preserve"> </w:t>
      </w:r>
      <w:r w:rsidR="002E28E7">
        <w:rPr>
          <w:rFonts w:ascii="Times New Roman" w:hAnsi="Times New Roman"/>
        </w:rPr>
        <w:t xml:space="preserve">ve výpovědní lhůtě </w:t>
      </w:r>
      <w:r w:rsidR="00CF2408">
        <w:rPr>
          <w:rFonts w:ascii="Times New Roman" w:hAnsi="Times New Roman"/>
        </w:rPr>
        <w:t>3</w:t>
      </w:r>
      <w:r w:rsidR="002E28E7">
        <w:rPr>
          <w:rFonts w:ascii="Times New Roman" w:hAnsi="Times New Roman"/>
        </w:rPr>
        <w:t xml:space="preserve"> dnů</w:t>
      </w:r>
      <w:r w:rsidR="00C83D61" w:rsidRPr="006C0526">
        <w:rPr>
          <w:rFonts w:ascii="Times New Roman" w:hAnsi="Times New Roman"/>
        </w:rPr>
        <w:t>.</w:t>
      </w:r>
    </w:p>
    <w:p w:rsidR="00730479" w:rsidRPr="002442F3" w:rsidRDefault="002442F3" w:rsidP="002442F3">
      <w:pPr>
        <w:pStyle w:val="TSCZOdstavec"/>
        <w:rPr>
          <w:rFonts w:ascii="Times New Roman" w:hAnsi="Times New Roman"/>
        </w:rPr>
      </w:pPr>
      <w:r w:rsidRPr="002442F3">
        <w:rPr>
          <w:rFonts w:ascii="Times New Roman" w:hAnsi="Times New Roman"/>
        </w:rPr>
        <w:t xml:space="preserve">Případná </w:t>
      </w:r>
      <w:r>
        <w:rPr>
          <w:rFonts w:ascii="Times New Roman" w:hAnsi="Times New Roman"/>
        </w:rPr>
        <w:t>p</w:t>
      </w:r>
      <w:r w:rsidRPr="002442F3">
        <w:rPr>
          <w:rFonts w:ascii="Times New Roman" w:hAnsi="Times New Roman"/>
        </w:rPr>
        <w:t>ráva a povinnosti vznikl</w:t>
      </w:r>
      <w:r w:rsidR="00487E89">
        <w:rPr>
          <w:rFonts w:ascii="Times New Roman" w:hAnsi="Times New Roman"/>
        </w:rPr>
        <w:t>á</w:t>
      </w:r>
      <w:r w:rsidRPr="002442F3">
        <w:rPr>
          <w:rFonts w:ascii="Times New Roman" w:hAnsi="Times New Roman"/>
        </w:rPr>
        <w:t xml:space="preserve"> z plnění v rámci předmětu této </w:t>
      </w:r>
      <w:r w:rsidR="00487E89">
        <w:rPr>
          <w:rFonts w:ascii="Times New Roman" w:hAnsi="Times New Roman"/>
        </w:rPr>
        <w:t>Dohody, k nim</w:t>
      </w:r>
      <w:r w:rsidRPr="002442F3">
        <w:rPr>
          <w:rFonts w:ascii="Times New Roman" w:hAnsi="Times New Roman"/>
        </w:rPr>
        <w:t xml:space="preserve">ž došlo před nabytím účinnosti této </w:t>
      </w:r>
      <w:r w:rsidR="00487E89">
        <w:rPr>
          <w:rFonts w:ascii="Times New Roman" w:hAnsi="Times New Roman"/>
        </w:rPr>
        <w:t>Dohody,</w:t>
      </w:r>
      <w:r w:rsidRPr="002442F3">
        <w:rPr>
          <w:rFonts w:ascii="Times New Roman" w:hAnsi="Times New Roman"/>
        </w:rPr>
        <w:t xml:space="preserve"> </w:t>
      </w:r>
      <w:r w:rsidR="00487E89">
        <w:rPr>
          <w:rFonts w:ascii="Times New Roman" w:hAnsi="Times New Roman"/>
        </w:rPr>
        <w:t xml:space="preserve">jsou nahrazena </w:t>
      </w:r>
      <w:r w:rsidRPr="002442F3">
        <w:rPr>
          <w:rFonts w:ascii="Times New Roman" w:hAnsi="Times New Roman"/>
        </w:rPr>
        <w:t>závazk</w:t>
      </w:r>
      <w:r w:rsidR="00487E89">
        <w:rPr>
          <w:rFonts w:ascii="Times New Roman" w:hAnsi="Times New Roman"/>
        </w:rPr>
        <w:t xml:space="preserve">y </w:t>
      </w:r>
      <w:r w:rsidRPr="002442F3">
        <w:rPr>
          <w:rFonts w:ascii="Times New Roman" w:hAnsi="Times New Roman"/>
        </w:rPr>
        <w:t>vzniklým</w:t>
      </w:r>
      <w:r w:rsidR="00487E89">
        <w:rPr>
          <w:rFonts w:ascii="Times New Roman" w:hAnsi="Times New Roman"/>
        </w:rPr>
        <w:t>i</w:t>
      </w:r>
      <w:r w:rsidRPr="002442F3">
        <w:rPr>
          <w:rFonts w:ascii="Times New Roman" w:hAnsi="Times New Roman"/>
        </w:rPr>
        <w:t xml:space="preserve"> z této </w:t>
      </w:r>
      <w:r w:rsidR="00487E89">
        <w:rPr>
          <w:rFonts w:ascii="Times New Roman" w:hAnsi="Times New Roman"/>
        </w:rPr>
        <w:lastRenderedPageBreak/>
        <w:t>Dohody</w:t>
      </w:r>
      <w:r w:rsidRPr="002442F3">
        <w:rPr>
          <w:rFonts w:ascii="Times New Roman" w:hAnsi="Times New Roman"/>
        </w:rPr>
        <w:t xml:space="preserve">. Plnění v rámci předmětu této </w:t>
      </w:r>
      <w:r w:rsidR="00487E89">
        <w:rPr>
          <w:rFonts w:ascii="Times New Roman" w:hAnsi="Times New Roman"/>
        </w:rPr>
        <w:t>Dohody</w:t>
      </w:r>
      <w:r w:rsidRPr="002442F3">
        <w:rPr>
          <w:rFonts w:ascii="Times New Roman" w:hAnsi="Times New Roman"/>
        </w:rPr>
        <w:t xml:space="preserve"> </w:t>
      </w:r>
      <w:r w:rsidR="00487E89">
        <w:rPr>
          <w:rFonts w:ascii="Times New Roman" w:hAnsi="Times New Roman"/>
        </w:rPr>
        <w:t xml:space="preserve">poskytnuté </w:t>
      </w:r>
      <w:r w:rsidRPr="002442F3">
        <w:rPr>
          <w:rFonts w:ascii="Times New Roman" w:hAnsi="Times New Roman"/>
        </w:rPr>
        <w:t xml:space="preserve">před účinností této </w:t>
      </w:r>
      <w:r w:rsidR="00487E89">
        <w:rPr>
          <w:rFonts w:ascii="Times New Roman" w:hAnsi="Times New Roman"/>
        </w:rPr>
        <w:t>Dohody</w:t>
      </w:r>
      <w:r w:rsidRPr="002442F3">
        <w:rPr>
          <w:rFonts w:ascii="Times New Roman" w:hAnsi="Times New Roman"/>
        </w:rPr>
        <w:t xml:space="preserve"> se považuje za plnění podle této </w:t>
      </w:r>
      <w:r w:rsidR="00487E89">
        <w:rPr>
          <w:rFonts w:ascii="Times New Roman" w:hAnsi="Times New Roman"/>
        </w:rPr>
        <w:t>Dohody a práva a povinnosti takto</w:t>
      </w:r>
      <w:r w:rsidRPr="002442F3">
        <w:rPr>
          <w:rFonts w:ascii="Times New Roman" w:hAnsi="Times New Roman"/>
        </w:rPr>
        <w:t xml:space="preserve"> vzniklé se řídí touto </w:t>
      </w:r>
      <w:r w:rsidR="00487E89">
        <w:rPr>
          <w:rFonts w:ascii="Times New Roman" w:hAnsi="Times New Roman"/>
        </w:rPr>
        <w:t>Dohodou</w:t>
      </w:r>
      <w:r w:rsidRPr="002442F3">
        <w:rPr>
          <w:rFonts w:ascii="Times New Roman" w:hAnsi="Times New Roman"/>
        </w:rPr>
        <w:t xml:space="preserve">. </w:t>
      </w:r>
    </w:p>
    <w:p w:rsidR="00730479" w:rsidRPr="00FD456C" w:rsidRDefault="00730479" w:rsidP="00730479">
      <w:pPr>
        <w:pStyle w:val="TSCZOdstavec"/>
        <w:rPr>
          <w:rFonts w:ascii="Times New Roman" w:hAnsi="Times New Roman"/>
        </w:rPr>
      </w:pPr>
      <w:r w:rsidRPr="00FD456C">
        <w:rPr>
          <w:rFonts w:ascii="Times New Roman" w:hAnsi="Times New Roman"/>
        </w:rPr>
        <w:t xml:space="preserve">Objednatel je oprávněn odstoupit od této </w:t>
      </w:r>
      <w:r>
        <w:rPr>
          <w:rFonts w:ascii="Times New Roman" w:hAnsi="Times New Roman"/>
        </w:rPr>
        <w:t>Dohody</w:t>
      </w:r>
      <w:r w:rsidR="00CF2408">
        <w:rPr>
          <w:rFonts w:ascii="Times New Roman" w:hAnsi="Times New Roman"/>
        </w:rPr>
        <w:t xml:space="preserve">, </w:t>
      </w:r>
      <w:r w:rsidRPr="00FD456C">
        <w:rPr>
          <w:rFonts w:ascii="Times New Roman" w:hAnsi="Times New Roman"/>
        </w:rPr>
        <w:t xml:space="preserve">jestliže </w:t>
      </w:r>
      <w:r>
        <w:rPr>
          <w:rFonts w:ascii="Times New Roman" w:hAnsi="Times New Roman"/>
        </w:rPr>
        <w:t>poskytované Služby</w:t>
      </w:r>
      <w:r w:rsidRPr="00FD456C">
        <w:rPr>
          <w:rFonts w:ascii="Times New Roman" w:hAnsi="Times New Roman"/>
        </w:rPr>
        <w:t xml:space="preserve"> j</w:t>
      </w:r>
      <w:r>
        <w:rPr>
          <w:rFonts w:ascii="Times New Roman" w:hAnsi="Times New Roman"/>
        </w:rPr>
        <w:t>sou</w:t>
      </w:r>
      <w:r w:rsidRPr="00FD456C">
        <w:rPr>
          <w:rFonts w:ascii="Times New Roman" w:hAnsi="Times New Roman"/>
        </w:rPr>
        <w:t xml:space="preserve"> nezpůsobilé k </w:t>
      </w:r>
      <w:r>
        <w:rPr>
          <w:rFonts w:ascii="Times New Roman" w:hAnsi="Times New Roman"/>
        </w:rPr>
        <w:t>Objednateli</w:t>
      </w:r>
      <w:r w:rsidRPr="00FD456C">
        <w:rPr>
          <w:rFonts w:ascii="Times New Roman" w:hAnsi="Times New Roman"/>
        </w:rPr>
        <w:t xml:space="preserve"> zamýšlenému účelu a</w:t>
      </w:r>
      <w:r w:rsidR="00CF2408">
        <w:rPr>
          <w:rFonts w:ascii="Times New Roman" w:hAnsi="Times New Roman"/>
        </w:rPr>
        <w:t>/nebo</w:t>
      </w:r>
      <w:r w:rsidRPr="00FD456C">
        <w:rPr>
          <w:rFonts w:ascii="Times New Roman" w:hAnsi="Times New Roman"/>
        </w:rPr>
        <w:t xml:space="preserve"> cíl</w:t>
      </w:r>
      <w:r>
        <w:rPr>
          <w:rFonts w:ascii="Times New Roman" w:hAnsi="Times New Roman"/>
        </w:rPr>
        <w:t xml:space="preserve">i </w:t>
      </w:r>
      <w:r w:rsidR="00CF2408">
        <w:rPr>
          <w:rFonts w:ascii="Times New Roman" w:hAnsi="Times New Roman"/>
        </w:rPr>
        <w:t>a</w:t>
      </w:r>
      <w:r w:rsidRPr="00FD456C">
        <w:rPr>
          <w:rFonts w:ascii="Times New Roman" w:hAnsi="Times New Roman"/>
        </w:rPr>
        <w:t xml:space="preserve"> vady nebyly odstraněny ani po uplynutí dodatečné lhůty poskytnuté Objednatelem </w:t>
      </w:r>
      <w:r>
        <w:rPr>
          <w:rFonts w:ascii="Times New Roman" w:hAnsi="Times New Roman"/>
        </w:rPr>
        <w:t>Poskytovatel</w:t>
      </w:r>
      <w:r w:rsidRPr="00FD456C">
        <w:rPr>
          <w:rFonts w:ascii="Times New Roman" w:hAnsi="Times New Roman"/>
        </w:rPr>
        <w:t>i k odstranění těchto vad.</w:t>
      </w:r>
    </w:p>
    <w:p w:rsidR="00730479" w:rsidRPr="00FD456C" w:rsidRDefault="00730479" w:rsidP="00730479">
      <w:pPr>
        <w:pStyle w:val="TSCZOdstavec"/>
        <w:rPr>
          <w:rFonts w:ascii="Times New Roman" w:hAnsi="Times New Roman"/>
        </w:rPr>
      </w:pPr>
      <w:r>
        <w:rPr>
          <w:rFonts w:ascii="Times New Roman" w:hAnsi="Times New Roman"/>
        </w:rPr>
        <w:t>Poskytovatel</w:t>
      </w:r>
      <w:r w:rsidRPr="00FD456C">
        <w:rPr>
          <w:rFonts w:ascii="Times New Roman" w:hAnsi="Times New Roman"/>
        </w:rPr>
        <w:t xml:space="preserve"> je oprávněn odstoupit od této </w:t>
      </w:r>
      <w:r>
        <w:rPr>
          <w:rFonts w:ascii="Times New Roman" w:hAnsi="Times New Roman"/>
        </w:rPr>
        <w:t>Dohody</w:t>
      </w:r>
      <w:r w:rsidRPr="00FD456C">
        <w:rPr>
          <w:rFonts w:ascii="Times New Roman" w:hAnsi="Times New Roman"/>
        </w:rPr>
        <w:t xml:space="preserve"> v případě prodlení Objednatele se zaplacením </w:t>
      </w:r>
      <w:r>
        <w:rPr>
          <w:rFonts w:ascii="Times New Roman" w:hAnsi="Times New Roman"/>
        </w:rPr>
        <w:t xml:space="preserve">odměny za poskytnuté Služby </w:t>
      </w:r>
      <w:r w:rsidRPr="00FD456C">
        <w:rPr>
          <w:rFonts w:ascii="Times New Roman" w:hAnsi="Times New Roman"/>
        </w:rPr>
        <w:t>a toto prodlení nebylo odstraněno ani po uplynutí</w:t>
      </w:r>
      <w:r>
        <w:rPr>
          <w:rFonts w:ascii="Times New Roman" w:hAnsi="Times New Roman"/>
        </w:rPr>
        <w:t xml:space="preserve"> písemně stanovené</w:t>
      </w:r>
      <w:r w:rsidRPr="00FD456C">
        <w:rPr>
          <w:rFonts w:ascii="Times New Roman" w:hAnsi="Times New Roman"/>
        </w:rPr>
        <w:t xml:space="preserve"> dodatečné lhůty k plnění v </w:t>
      </w:r>
      <w:r>
        <w:rPr>
          <w:rFonts w:ascii="Times New Roman" w:hAnsi="Times New Roman"/>
        </w:rPr>
        <w:t xml:space="preserve">minimální délce 30 dnů, </w:t>
      </w:r>
      <w:r w:rsidRPr="00FD456C">
        <w:rPr>
          <w:rFonts w:ascii="Times New Roman" w:hAnsi="Times New Roman"/>
        </w:rPr>
        <w:t xml:space="preserve">poskytnuté </w:t>
      </w:r>
      <w:r>
        <w:rPr>
          <w:rFonts w:ascii="Times New Roman" w:hAnsi="Times New Roman"/>
        </w:rPr>
        <w:t>Poskytovatel</w:t>
      </w:r>
      <w:r w:rsidRPr="00FD456C">
        <w:rPr>
          <w:rFonts w:ascii="Times New Roman" w:hAnsi="Times New Roman"/>
        </w:rPr>
        <w:t xml:space="preserve">em Objednateli. </w:t>
      </w:r>
    </w:p>
    <w:p w:rsidR="00730479" w:rsidRPr="00FD456C" w:rsidRDefault="00730479" w:rsidP="00730479">
      <w:pPr>
        <w:pStyle w:val="TSCZOdstavec"/>
        <w:rPr>
          <w:rFonts w:ascii="Times New Roman" w:hAnsi="Times New Roman"/>
        </w:rPr>
      </w:pPr>
      <w:r w:rsidRPr="00FD456C">
        <w:rPr>
          <w:rFonts w:ascii="Times New Roman" w:hAnsi="Times New Roman"/>
        </w:rPr>
        <w:t>Objednatel je</w:t>
      </w:r>
      <w:r>
        <w:rPr>
          <w:rFonts w:ascii="Times New Roman" w:hAnsi="Times New Roman"/>
        </w:rPr>
        <w:t xml:space="preserve"> rovněž</w:t>
      </w:r>
      <w:r w:rsidRPr="00FD456C">
        <w:rPr>
          <w:rFonts w:ascii="Times New Roman" w:hAnsi="Times New Roman"/>
        </w:rPr>
        <w:t xml:space="preserve"> oprávněn odstoupit od </w:t>
      </w:r>
      <w:r w:rsidR="00CF2408">
        <w:rPr>
          <w:rFonts w:ascii="Times New Roman" w:hAnsi="Times New Roman"/>
        </w:rPr>
        <w:t xml:space="preserve">této </w:t>
      </w:r>
      <w:r>
        <w:rPr>
          <w:rFonts w:ascii="Times New Roman" w:hAnsi="Times New Roman"/>
        </w:rPr>
        <w:t>Dohody</w:t>
      </w:r>
      <w:r w:rsidRPr="00FD456C">
        <w:rPr>
          <w:rFonts w:ascii="Times New Roman" w:hAnsi="Times New Roman"/>
        </w:rPr>
        <w:t xml:space="preserve">, jestliže zjistí, že </w:t>
      </w:r>
      <w:r>
        <w:rPr>
          <w:rFonts w:ascii="Times New Roman" w:hAnsi="Times New Roman"/>
        </w:rPr>
        <w:t>Poskytovatel</w:t>
      </w:r>
      <w:r w:rsidRPr="00FD456C">
        <w:rPr>
          <w:rFonts w:ascii="Times New Roman" w:hAnsi="Times New Roman"/>
        </w:rPr>
        <w:t>:</w:t>
      </w:r>
    </w:p>
    <w:p w:rsidR="00730479" w:rsidRDefault="00730479" w:rsidP="00730479">
      <w:pPr>
        <w:ind w:left="2124" w:hanging="708"/>
        <w:jc w:val="both"/>
      </w:pPr>
      <w:r>
        <w:t>a)</w:t>
      </w:r>
      <w:r>
        <w:tab/>
      </w:r>
      <w:r w:rsidRPr="00FD456C">
        <w:t xml:space="preserve">nabízel, dával, přijímal nebo zprostředkovával nějaké hodnoty s cílem ovlivnit chování nebo jednání kohokoliv, ať již státního úředníka nebo </w:t>
      </w:r>
      <w:r w:rsidR="002316B3">
        <w:t>jiné osoby</w:t>
      </w:r>
      <w:r w:rsidRPr="00FD456C">
        <w:t>, přímo nebo nepřímo, v</w:t>
      </w:r>
      <w:r w:rsidR="000F16E1">
        <w:t xml:space="preserve"> souvislosti s </w:t>
      </w:r>
      <w:r w:rsidRPr="00FD456C">
        <w:t>řízení</w:t>
      </w:r>
      <w:r w:rsidR="008812B3">
        <w:t>m</w:t>
      </w:r>
      <w:r w:rsidRPr="00FD456C">
        <w:t xml:space="preserve"> </w:t>
      </w:r>
      <w:r w:rsidR="000F16E1">
        <w:t xml:space="preserve">o </w:t>
      </w:r>
      <w:r w:rsidRPr="00FD456C">
        <w:t>Veřejné zakáz</w:t>
      </w:r>
      <w:r w:rsidR="000F16E1">
        <w:t>ce</w:t>
      </w:r>
      <w:r w:rsidR="002316B3">
        <w:t xml:space="preserve"> dle čl. 1.4</w:t>
      </w:r>
      <w:r w:rsidRPr="00FD456C">
        <w:t>; nebo</w:t>
      </w:r>
    </w:p>
    <w:p w:rsidR="00730479" w:rsidRDefault="00730479" w:rsidP="00730479">
      <w:pPr>
        <w:ind w:left="2124" w:hanging="708"/>
      </w:pPr>
      <w:r>
        <w:t>b)</w:t>
      </w:r>
      <w:r>
        <w:tab/>
      </w:r>
      <w:r w:rsidRPr="00FD456C">
        <w:t>zkresloval skutečnosti</w:t>
      </w:r>
      <w:r w:rsidRPr="00FA5CDE">
        <w:t xml:space="preserve"> za účelem ovlivnění řízení </w:t>
      </w:r>
      <w:r w:rsidR="000F16E1">
        <w:t xml:space="preserve">o </w:t>
      </w:r>
      <w:r w:rsidRPr="00FA5CDE">
        <w:t>Veřejné zakáz</w:t>
      </w:r>
      <w:r w:rsidR="000F16E1">
        <w:t>ce ve svůj prospěch</w:t>
      </w:r>
      <w:r w:rsidRPr="00FA5CDE">
        <w:t xml:space="preserve">, včetně užití podvodných praktik k potlačení a snížení výhod volné a otevřené soutěže. </w:t>
      </w:r>
    </w:p>
    <w:p w:rsidR="00730479" w:rsidRDefault="00730479" w:rsidP="00730479">
      <w:pPr>
        <w:ind w:left="720"/>
      </w:pPr>
    </w:p>
    <w:p w:rsidR="00730479" w:rsidRDefault="006C0526" w:rsidP="00730479">
      <w:pPr>
        <w:pStyle w:val="TSCZOdstavec"/>
        <w:rPr>
          <w:rFonts w:ascii="Times New Roman" w:hAnsi="Times New Roman"/>
        </w:rPr>
      </w:pPr>
      <w:r>
        <w:rPr>
          <w:rFonts w:ascii="Times New Roman" w:hAnsi="Times New Roman"/>
        </w:rPr>
        <w:t xml:space="preserve">Poskytovatel </w:t>
      </w:r>
      <w:r w:rsidR="00730479">
        <w:rPr>
          <w:rFonts w:ascii="Times New Roman" w:hAnsi="Times New Roman"/>
        </w:rPr>
        <w:t xml:space="preserve">je oprávněn vypovědět tuto Dohodu </w:t>
      </w:r>
      <w:r w:rsidR="002442F3">
        <w:rPr>
          <w:rFonts w:ascii="Times New Roman" w:hAnsi="Times New Roman"/>
        </w:rPr>
        <w:t>v případě porušování povinností Objednatelem stanovených v čl. V</w:t>
      </w:r>
      <w:r w:rsidR="00730479">
        <w:rPr>
          <w:rFonts w:ascii="Times New Roman" w:hAnsi="Times New Roman"/>
        </w:rPr>
        <w:t xml:space="preserve">. Výpovědní lhůta </w:t>
      </w:r>
      <w:r w:rsidR="002442F3">
        <w:rPr>
          <w:rFonts w:ascii="Times New Roman" w:hAnsi="Times New Roman"/>
        </w:rPr>
        <w:t xml:space="preserve">je </w:t>
      </w:r>
      <w:r>
        <w:rPr>
          <w:rFonts w:ascii="Times New Roman" w:hAnsi="Times New Roman"/>
        </w:rPr>
        <w:t>1</w:t>
      </w:r>
      <w:r w:rsidR="00730479">
        <w:rPr>
          <w:rFonts w:ascii="Times New Roman" w:hAnsi="Times New Roman"/>
        </w:rPr>
        <w:t xml:space="preserve"> měsíc a začíná běžet první</w:t>
      </w:r>
      <w:r w:rsidR="002442F3">
        <w:rPr>
          <w:rFonts w:ascii="Times New Roman" w:hAnsi="Times New Roman"/>
        </w:rPr>
        <w:t>m</w:t>
      </w:r>
      <w:r w:rsidR="00730479">
        <w:rPr>
          <w:rFonts w:ascii="Times New Roman" w:hAnsi="Times New Roman"/>
        </w:rPr>
        <w:t xml:space="preserve"> </w:t>
      </w:r>
      <w:r w:rsidR="002442F3">
        <w:rPr>
          <w:rFonts w:ascii="Times New Roman" w:hAnsi="Times New Roman"/>
        </w:rPr>
        <w:t>dnem</w:t>
      </w:r>
      <w:r w:rsidR="00730479">
        <w:rPr>
          <w:rFonts w:ascii="Times New Roman" w:hAnsi="Times New Roman"/>
        </w:rPr>
        <w:t xml:space="preserve"> měsíce následujícího po měsíci, </w:t>
      </w:r>
      <w:r w:rsidR="00CF2408">
        <w:rPr>
          <w:rFonts w:ascii="Times New Roman" w:hAnsi="Times New Roman"/>
        </w:rPr>
        <w:t xml:space="preserve">v němž </w:t>
      </w:r>
      <w:r w:rsidR="00730479">
        <w:rPr>
          <w:rFonts w:ascii="Times New Roman" w:hAnsi="Times New Roman"/>
        </w:rPr>
        <w:t>byla výpověď Dohody doručena</w:t>
      </w:r>
      <w:r w:rsidR="002442F3">
        <w:rPr>
          <w:rFonts w:ascii="Times New Roman" w:hAnsi="Times New Roman"/>
        </w:rPr>
        <w:t xml:space="preserve"> Objednateli</w:t>
      </w:r>
      <w:r w:rsidR="00730479">
        <w:rPr>
          <w:rFonts w:ascii="Times New Roman" w:hAnsi="Times New Roman"/>
        </w:rPr>
        <w:t>.</w:t>
      </w:r>
    </w:p>
    <w:p w:rsidR="00730479" w:rsidRPr="00730479" w:rsidRDefault="00730479" w:rsidP="00730479">
      <w:pPr>
        <w:pStyle w:val="Zpat"/>
      </w:pPr>
    </w:p>
    <w:p w:rsidR="00730479" w:rsidRDefault="00730479" w:rsidP="00730479">
      <w:pPr>
        <w:pStyle w:val="TSCZlnek"/>
        <w:rPr>
          <w:rFonts w:ascii="Times New Roman" w:hAnsi="Times New Roman"/>
          <w:sz w:val="24"/>
        </w:rPr>
      </w:pPr>
      <w:r w:rsidRPr="00FA5CDE">
        <w:rPr>
          <w:rFonts w:ascii="Times New Roman" w:hAnsi="Times New Roman"/>
          <w:sz w:val="24"/>
        </w:rPr>
        <w:br/>
        <w:t>Závěrečná ustanovení</w:t>
      </w:r>
    </w:p>
    <w:p w:rsidR="00730479" w:rsidRPr="00AF4F1F" w:rsidRDefault="00730479" w:rsidP="00730479">
      <w:pPr>
        <w:pStyle w:val="TSCZOdstavec"/>
        <w:numPr>
          <w:ilvl w:val="0"/>
          <w:numId w:val="0"/>
        </w:numPr>
        <w:ind w:left="1277"/>
      </w:pPr>
    </w:p>
    <w:p w:rsidR="00730479" w:rsidRPr="00576EC6" w:rsidRDefault="00730479" w:rsidP="00730479">
      <w:pPr>
        <w:pStyle w:val="TSCZOdstavec"/>
      </w:pPr>
      <w:r w:rsidRPr="00576EC6">
        <w:rPr>
          <w:rFonts w:ascii="Times New Roman" w:hAnsi="Times New Roman"/>
        </w:rPr>
        <w:t xml:space="preserve">Veškeré změny a doplňky této </w:t>
      </w:r>
      <w:r>
        <w:rPr>
          <w:rFonts w:ascii="Times New Roman" w:hAnsi="Times New Roman"/>
        </w:rPr>
        <w:t>Dohody</w:t>
      </w:r>
      <w:r w:rsidRPr="00576EC6">
        <w:rPr>
          <w:rFonts w:ascii="Times New Roman" w:hAnsi="Times New Roman"/>
        </w:rPr>
        <w:t xml:space="preserve"> lze pořizovat pouze formou oboustranně dohodnutých dodatků učiněných v písemné formě a podepsaných osobami oprávněnými jednat </w:t>
      </w:r>
      <w:r>
        <w:rPr>
          <w:rFonts w:ascii="Times New Roman" w:hAnsi="Times New Roman"/>
        </w:rPr>
        <w:t xml:space="preserve">za </w:t>
      </w:r>
      <w:r w:rsidRPr="00576EC6">
        <w:rPr>
          <w:rFonts w:ascii="Times New Roman" w:hAnsi="Times New Roman"/>
        </w:rPr>
        <w:t>smluvní stran</w:t>
      </w:r>
      <w:r>
        <w:rPr>
          <w:rFonts w:ascii="Times New Roman" w:hAnsi="Times New Roman"/>
        </w:rPr>
        <w:t>y</w:t>
      </w:r>
      <w:r w:rsidRPr="00576EC6">
        <w:rPr>
          <w:rFonts w:ascii="Times New Roman" w:hAnsi="Times New Roman"/>
        </w:rPr>
        <w:t xml:space="preserve">. </w:t>
      </w:r>
    </w:p>
    <w:p w:rsidR="00730479" w:rsidRDefault="00730479" w:rsidP="00730479">
      <w:pPr>
        <w:pStyle w:val="TSCZOdstavec"/>
        <w:rPr>
          <w:rFonts w:ascii="Times New Roman" w:hAnsi="Times New Roman"/>
        </w:rPr>
      </w:pPr>
      <w:r>
        <w:rPr>
          <w:rFonts w:ascii="Times New Roman" w:hAnsi="Times New Roman"/>
        </w:rPr>
        <w:lastRenderedPageBreak/>
        <w:t xml:space="preserve">Poskytovatel </w:t>
      </w:r>
      <w:r w:rsidRPr="00576EC6">
        <w:rPr>
          <w:rFonts w:ascii="Times New Roman" w:hAnsi="Times New Roman"/>
        </w:rPr>
        <w:t xml:space="preserve">bere na vědomí a výslovně souhlasí s tím, že </w:t>
      </w:r>
      <w:r>
        <w:rPr>
          <w:rFonts w:ascii="Times New Roman" w:hAnsi="Times New Roman"/>
        </w:rPr>
        <w:t>Objednatel</w:t>
      </w:r>
      <w:r w:rsidRPr="00576EC6">
        <w:rPr>
          <w:rFonts w:ascii="Times New Roman" w:hAnsi="Times New Roman"/>
        </w:rPr>
        <w:t xml:space="preserve"> je oprávněn v souvislosti se svojí zákonnou povinností uveřejnit originál podepsané </w:t>
      </w:r>
      <w:r>
        <w:rPr>
          <w:rFonts w:ascii="Times New Roman" w:hAnsi="Times New Roman"/>
        </w:rPr>
        <w:t>Dohody</w:t>
      </w:r>
      <w:r w:rsidRPr="00576EC6">
        <w:rPr>
          <w:rFonts w:ascii="Times New Roman" w:hAnsi="Times New Roman"/>
        </w:rPr>
        <w:t xml:space="preserve"> v elektronické podobě, a to bez časového omezení</w:t>
      </w:r>
      <w:r>
        <w:rPr>
          <w:rFonts w:ascii="Times New Roman" w:hAnsi="Times New Roman"/>
        </w:rPr>
        <w:t>.</w:t>
      </w:r>
    </w:p>
    <w:p w:rsidR="00730479" w:rsidRDefault="00730479" w:rsidP="00730479">
      <w:pPr>
        <w:pStyle w:val="TSCZOdstavec"/>
        <w:rPr>
          <w:rFonts w:ascii="Times New Roman" w:hAnsi="Times New Roman"/>
        </w:rPr>
      </w:pPr>
      <w:r w:rsidRPr="00FA5CDE">
        <w:rPr>
          <w:rFonts w:ascii="Times New Roman" w:hAnsi="Times New Roman"/>
        </w:rPr>
        <w:t xml:space="preserve">Strany se dohodly, že budou navzájem zachovávat mlčenlivost o všech skutečnostech, o kterých se při plnění této </w:t>
      </w:r>
      <w:r>
        <w:rPr>
          <w:rFonts w:ascii="Times New Roman" w:hAnsi="Times New Roman"/>
        </w:rPr>
        <w:t>Dohody</w:t>
      </w:r>
      <w:r w:rsidRPr="00FA5CDE">
        <w:rPr>
          <w:rFonts w:ascii="Times New Roman" w:hAnsi="Times New Roman"/>
        </w:rPr>
        <w:t xml:space="preserve"> přímo nebo nepřímo dozvědí a které lze považovat ve smyslu </w:t>
      </w:r>
      <w:r>
        <w:rPr>
          <w:rFonts w:ascii="Times New Roman" w:hAnsi="Times New Roman"/>
        </w:rPr>
        <w:t xml:space="preserve">občanského </w:t>
      </w:r>
      <w:r w:rsidRPr="00FA5CDE">
        <w:rPr>
          <w:rFonts w:ascii="Times New Roman" w:hAnsi="Times New Roman"/>
        </w:rPr>
        <w:t xml:space="preserve">zákoníku za obchodní tajemství, či které jedna ze stran takto označí. Obsah této </w:t>
      </w:r>
      <w:r>
        <w:rPr>
          <w:rFonts w:ascii="Times New Roman" w:hAnsi="Times New Roman"/>
        </w:rPr>
        <w:t>Dohody</w:t>
      </w:r>
      <w:r w:rsidRPr="00FA5CDE">
        <w:rPr>
          <w:rFonts w:ascii="Times New Roman" w:hAnsi="Times New Roman"/>
        </w:rPr>
        <w:t xml:space="preserve"> je vnitřní záležitostí smluvních stran a žádná ze stran nemá právo bez souhlasu strany druhé o tomto obsahu informovat třetí osoby.</w:t>
      </w:r>
    </w:p>
    <w:p w:rsidR="00730479" w:rsidRPr="00FA5CDE" w:rsidRDefault="00730479" w:rsidP="00730479">
      <w:pPr>
        <w:pStyle w:val="TSCZOdstavec"/>
        <w:rPr>
          <w:rFonts w:ascii="Times New Roman" w:hAnsi="Times New Roman"/>
        </w:rPr>
      </w:pPr>
      <w:r w:rsidRPr="00FA5CDE">
        <w:rPr>
          <w:rFonts w:ascii="Times New Roman" w:hAnsi="Times New Roman"/>
        </w:rPr>
        <w:t xml:space="preserve">Smluvní strany po přečtení této </w:t>
      </w:r>
      <w:r>
        <w:rPr>
          <w:rFonts w:ascii="Times New Roman" w:hAnsi="Times New Roman"/>
        </w:rPr>
        <w:t>Dohody</w:t>
      </w:r>
      <w:r w:rsidRPr="00FA5CDE">
        <w:rPr>
          <w:rFonts w:ascii="Times New Roman" w:hAnsi="Times New Roman"/>
        </w:rPr>
        <w:t xml:space="preserve"> prohlašují, že </w:t>
      </w:r>
      <w:r>
        <w:rPr>
          <w:rFonts w:ascii="Times New Roman" w:hAnsi="Times New Roman"/>
        </w:rPr>
        <w:t>Dohoda</w:t>
      </w:r>
      <w:r w:rsidRPr="00FA5CDE">
        <w:rPr>
          <w:rFonts w:ascii="Times New Roman" w:hAnsi="Times New Roman"/>
        </w:rPr>
        <w:t xml:space="preserve"> byla sepsána na základě pravdivých informací a souhlasných prohlášení obou smluvních stran, dle jejich pravé a svobodné vůle, vážně, jasně, srozumitelně, nikoli v tísni a nikoli za podmínek zjevně nevýhodných pro kteroukoli ze smluvních stran, což stvrzují podpisy osob, jež jsou za smluvní strany oprávněny podpisovat a jejichž právo učinit tento právní úkon nebylo nikým omezeno.</w:t>
      </w:r>
    </w:p>
    <w:p w:rsidR="00730479" w:rsidRPr="006E6D76" w:rsidRDefault="00730479" w:rsidP="00730479">
      <w:pPr>
        <w:pStyle w:val="TSCZOdstavec"/>
        <w:rPr>
          <w:rFonts w:ascii="Times New Roman" w:hAnsi="Times New Roman"/>
        </w:rPr>
      </w:pPr>
      <w:bookmarkStart w:id="8" w:name="_Ref276153168"/>
      <w:r w:rsidRPr="006E6D76">
        <w:rPr>
          <w:rFonts w:ascii="Times New Roman" w:hAnsi="Times New Roman"/>
        </w:rPr>
        <w:t xml:space="preserve">Nedílnou součástí této </w:t>
      </w:r>
      <w:r>
        <w:rPr>
          <w:rFonts w:ascii="Times New Roman" w:hAnsi="Times New Roman"/>
        </w:rPr>
        <w:t>Dohody</w:t>
      </w:r>
      <w:r w:rsidRPr="006E6D76">
        <w:rPr>
          <w:rFonts w:ascii="Times New Roman" w:hAnsi="Times New Roman"/>
        </w:rPr>
        <w:t xml:space="preserve"> </w:t>
      </w:r>
      <w:r>
        <w:rPr>
          <w:rFonts w:ascii="Times New Roman" w:hAnsi="Times New Roman"/>
        </w:rPr>
        <w:t>jsou</w:t>
      </w:r>
      <w:r w:rsidRPr="006E6D76">
        <w:rPr>
          <w:rFonts w:ascii="Times New Roman" w:hAnsi="Times New Roman"/>
        </w:rPr>
        <w:t xml:space="preserve"> příloh</w:t>
      </w:r>
      <w:r>
        <w:rPr>
          <w:rFonts w:ascii="Times New Roman" w:hAnsi="Times New Roman"/>
        </w:rPr>
        <w:t>y</w:t>
      </w:r>
      <w:r w:rsidRPr="006E6D76">
        <w:rPr>
          <w:rFonts w:ascii="Times New Roman" w:hAnsi="Times New Roman"/>
        </w:rPr>
        <w:t>:</w:t>
      </w:r>
      <w:bookmarkEnd w:id="8"/>
      <w:r w:rsidRPr="006E6D76">
        <w:rPr>
          <w:rFonts w:ascii="Times New Roman" w:hAnsi="Times New Roman"/>
        </w:rPr>
        <w:t xml:space="preserve"> </w:t>
      </w:r>
    </w:p>
    <w:p w:rsidR="00730479" w:rsidRPr="00FB682F" w:rsidRDefault="00730479" w:rsidP="00730479">
      <w:pPr>
        <w:pStyle w:val="TSCZOdstavec"/>
        <w:numPr>
          <w:ilvl w:val="0"/>
          <w:numId w:val="0"/>
        </w:numPr>
        <w:ind w:left="1474"/>
        <w:rPr>
          <w:rFonts w:ascii="Times New Roman" w:hAnsi="Times New Roman"/>
        </w:rPr>
      </w:pPr>
      <w:r w:rsidRPr="00FB682F">
        <w:rPr>
          <w:rFonts w:ascii="Times New Roman" w:hAnsi="Times New Roman"/>
        </w:rPr>
        <w:t>Příloha č. 1 – Položkový ceník/jednotkové ceny</w:t>
      </w:r>
      <w:r>
        <w:rPr>
          <w:rFonts w:ascii="Times New Roman" w:hAnsi="Times New Roman"/>
        </w:rPr>
        <w:t>.</w:t>
      </w:r>
    </w:p>
    <w:p w:rsidR="00730479" w:rsidRPr="00FB682F" w:rsidRDefault="00730479" w:rsidP="00730479">
      <w:pPr>
        <w:pStyle w:val="TSCZOdstavec"/>
        <w:numPr>
          <w:ilvl w:val="0"/>
          <w:numId w:val="0"/>
        </w:numPr>
        <w:ind w:left="1474"/>
        <w:rPr>
          <w:rFonts w:ascii="Times New Roman" w:hAnsi="Times New Roman"/>
        </w:rPr>
      </w:pPr>
      <w:r w:rsidRPr="00FB682F">
        <w:rPr>
          <w:rFonts w:ascii="Times New Roman" w:hAnsi="Times New Roman"/>
        </w:rPr>
        <w:t xml:space="preserve">Příloha č. 2 – Service Level Agreement – Garantovaná úroveň </w:t>
      </w:r>
      <w:r>
        <w:rPr>
          <w:rFonts w:ascii="Times New Roman" w:hAnsi="Times New Roman"/>
        </w:rPr>
        <w:t>S</w:t>
      </w:r>
      <w:r w:rsidRPr="00FB682F">
        <w:rPr>
          <w:rFonts w:ascii="Times New Roman" w:hAnsi="Times New Roman"/>
        </w:rPr>
        <w:t>lužeb</w:t>
      </w:r>
      <w:r>
        <w:rPr>
          <w:rFonts w:ascii="Times New Roman" w:hAnsi="Times New Roman"/>
        </w:rPr>
        <w:t>.</w:t>
      </w:r>
    </w:p>
    <w:p w:rsidR="00730479" w:rsidRPr="00E605B0" w:rsidRDefault="00730479" w:rsidP="00730479">
      <w:pPr>
        <w:pStyle w:val="TSCZOdstavec"/>
        <w:numPr>
          <w:ilvl w:val="0"/>
          <w:numId w:val="0"/>
        </w:numPr>
        <w:ind w:left="1474"/>
        <w:rPr>
          <w:rFonts w:ascii="Times New Roman" w:hAnsi="Times New Roman"/>
        </w:rPr>
      </w:pPr>
      <w:r>
        <w:rPr>
          <w:rFonts w:ascii="Times New Roman" w:hAnsi="Times New Roman"/>
        </w:rPr>
        <w:t xml:space="preserve">Nikoli nedílnou součástí této Dohody je příloha č. 3 - </w:t>
      </w:r>
      <w:r w:rsidRPr="00187F94">
        <w:rPr>
          <w:rFonts w:ascii="Times New Roman" w:hAnsi="Times New Roman"/>
          <w:i/>
        </w:rPr>
        <w:t>Podrobná specifikace služeb a technické podmínky</w:t>
      </w:r>
      <w:r>
        <w:rPr>
          <w:rFonts w:ascii="Times New Roman" w:hAnsi="Times New Roman"/>
          <w:i/>
        </w:rPr>
        <w:t xml:space="preserve">, </w:t>
      </w:r>
      <w:r>
        <w:rPr>
          <w:rFonts w:ascii="Times New Roman" w:hAnsi="Times New Roman"/>
        </w:rPr>
        <w:t xml:space="preserve">která je totožná s přílohou č. 8 Zadávací dokumentace. </w:t>
      </w:r>
    </w:p>
    <w:tbl>
      <w:tblPr>
        <w:tblW w:w="0" w:type="auto"/>
        <w:jc w:val="center"/>
        <w:tblLook w:val="00A0" w:firstRow="1" w:lastRow="0" w:firstColumn="1" w:lastColumn="0" w:noHBand="0" w:noVBand="0"/>
      </w:tblPr>
      <w:tblGrid>
        <w:gridCol w:w="4536"/>
        <w:gridCol w:w="4676"/>
      </w:tblGrid>
      <w:tr w:rsidR="00730479" w:rsidRPr="00647FF9" w:rsidTr="00035592">
        <w:trPr>
          <w:jc w:val="center"/>
        </w:trPr>
        <w:tc>
          <w:tcPr>
            <w:tcW w:w="4536" w:type="dxa"/>
          </w:tcPr>
          <w:p w:rsidR="00730479" w:rsidRDefault="00730479" w:rsidP="00280AEF">
            <w:pPr>
              <w:tabs>
                <w:tab w:val="left" w:pos="6096"/>
              </w:tabs>
              <w:ind w:right="-1"/>
              <w:jc w:val="both"/>
            </w:pPr>
          </w:p>
          <w:p w:rsidR="00730479" w:rsidRPr="00647FF9" w:rsidRDefault="00730479" w:rsidP="00280AEF">
            <w:pPr>
              <w:tabs>
                <w:tab w:val="left" w:pos="6096"/>
              </w:tabs>
              <w:ind w:right="-1"/>
              <w:jc w:val="both"/>
            </w:pPr>
            <w:r w:rsidRPr="00647FF9">
              <w:t>Objednatel:</w:t>
            </w:r>
          </w:p>
          <w:p w:rsidR="00730479" w:rsidRDefault="00730479" w:rsidP="00280AEF">
            <w:pPr>
              <w:tabs>
                <w:tab w:val="left" w:pos="6096"/>
              </w:tabs>
              <w:ind w:right="-1"/>
              <w:jc w:val="both"/>
            </w:pPr>
          </w:p>
          <w:p w:rsidR="00730479" w:rsidRDefault="00730479" w:rsidP="00280AEF">
            <w:pPr>
              <w:tabs>
                <w:tab w:val="left" w:pos="6096"/>
              </w:tabs>
              <w:ind w:right="-1"/>
              <w:jc w:val="both"/>
            </w:pPr>
          </w:p>
          <w:p w:rsidR="00730479" w:rsidRPr="00647FF9" w:rsidRDefault="00730479" w:rsidP="00280AEF">
            <w:pPr>
              <w:tabs>
                <w:tab w:val="left" w:pos="6096"/>
              </w:tabs>
              <w:ind w:right="-1"/>
              <w:jc w:val="both"/>
            </w:pPr>
          </w:p>
          <w:p w:rsidR="00730479" w:rsidRPr="00647FF9" w:rsidRDefault="00730479" w:rsidP="00280AEF">
            <w:pPr>
              <w:tabs>
                <w:tab w:val="left" w:pos="6096"/>
              </w:tabs>
              <w:ind w:right="-1"/>
              <w:jc w:val="both"/>
            </w:pPr>
            <w:r>
              <w:t>V Praze dne _______</w:t>
            </w:r>
          </w:p>
          <w:p w:rsidR="00730479" w:rsidRDefault="00730479" w:rsidP="00280AEF">
            <w:pPr>
              <w:rPr>
                <w:bCs/>
              </w:rPr>
            </w:pPr>
          </w:p>
          <w:p w:rsidR="00730479" w:rsidRDefault="00730479" w:rsidP="00280AEF">
            <w:pPr>
              <w:rPr>
                <w:bCs/>
              </w:rPr>
            </w:pPr>
          </w:p>
          <w:p w:rsidR="00730479" w:rsidRDefault="00730479" w:rsidP="00280AEF">
            <w:pPr>
              <w:rPr>
                <w:bCs/>
              </w:rPr>
            </w:pPr>
          </w:p>
          <w:p w:rsidR="00730479" w:rsidRDefault="00730479" w:rsidP="00280AEF">
            <w:pPr>
              <w:rPr>
                <w:bCs/>
              </w:rPr>
            </w:pPr>
          </w:p>
          <w:p w:rsidR="00730479" w:rsidRDefault="00730479" w:rsidP="00280AEF">
            <w:pPr>
              <w:rPr>
                <w:bCs/>
              </w:rPr>
            </w:pPr>
          </w:p>
          <w:p w:rsidR="00730479" w:rsidRDefault="00730479" w:rsidP="00280AEF">
            <w:pPr>
              <w:rPr>
                <w:bCs/>
              </w:rPr>
            </w:pPr>
          </w:p>
          <w:p w:rsidR="00730479" w:rsidRDefault="00730479" w:rsidP="00280AEF">
            <w:pPr>
              <w:rPr>
                <w:bCs/>
              </w:rPr>
            </w:pPr>
          </w:p>
          <w:p w:rsidR="00730479" w:rsidRPr="00647FF9" w:rsidRDefault="00730479" w:rsidP="00280AEF">
            <w:pPr>
              <w:rPr>
                <w:bCs/>
              </w:rPr>
            </w:pPr>
            <w:r w:rsidRPr="00647FF9">
              <w:rPr>
                <w:bCs/>
              </w:rPr>
              <w:t>................................................................</w:t>
            </w:r>
          </w:p>
          <w:p w:rsidR="00730479" w:rsidRPr="00647FF9" w:rsidRDefault="00730479" w:rsidP="00280AEF">
            <w:pPr>
              <w:rPr>
                <w:b/>
                <w:bCs/>
              </w:rPr>
            </w:pPr>
            <w:r w:rsidRPr="00647FF9">
              <w:rPr>
                <w:b/>
                <w:bCs/>
              </w:rPr>
              <w:t>Česká agentura na podporu obchodu</w:t>
            </w:r>
          </w:p>
          <w:p w:rsidR="00730479" w:rsidRDefault="00730479" w:rsidP="00280AEF">
            <w:pPr>
              <w:ind w:right="-1"/>
              <w:jc w:val="both"/>
            </w:pPr>
            <w:r>
              <w:t>Ing. Radomil Doležal, MBA</w:t>
            </w:r>
          </w:p>
          <w:p w:rsidR="00730479" w:rsidRPr="00647FF9" w:rsidRDefault="00730479" w:rsidP="00280AEF">
            <w:pPr>
              <w:ind w:right="-1"/>
              <w:jc w:val="both"/>
            </w:pPr>
            <w:r>
              <w:t>generální ředitel</w:t>
            </w:r>
          </w:p>
        </w:tc>
        <w:tc>
          <w:tcPr>
            <w:tcW w:w="4676" w:type="dxa"/>
          </w:tcPr>
          <w:p w:rsidR="00730479" w:rsidRDefault="00730479" w:rsidP="00280AEF">
            <w:pPr>
              <w:rPr>
                <w:bCs/>
              </w:rPr>
            </w:pPr>
          </w:p>
          <w:p w:rsidR="00730479" w:rsidRPr="00647FF9" w:rsidRDefault="00730479" w:rsidP="00280AEF">
            <w:r>
              <w:rPr>
                <w:bCs/>
              </w:rPr>
              <w:t>Poskytovatel</w:t>
            </w:r>
            <w:r w:rsidRPr="00647FF9">
              <w:t>:</w:t>
            </w:r>
          </w:p>
          <w:p w:rsidR="00730479" w:rsidRDefault="00730479" w:rsidP="00280AEF"/>
          <w:p w:rsidR="00730479" w:rsidRDefault="00730479" w:rsidP="00280AEF"/>
          <w:p w:rsidR="00730479" w:rsidRPr="00647FF9" w:rsidRDefault="00730479" w:rsidP="00280AEF"/>
          <w:p w:rsidR="00730479" w:rsidRPr="00647FF9" w:rsidRDefault="00730479" w:rsidP="00280AEF">
            <w:pPr>
              <w:tabs>
                <w:tab w:val="left" w:pos="6096"/>
              </w:tabs>
              <w:ind w:right="-1"/>
              <w:jc w:val="both"/>
            </w:pPr>
            <w:r w:rsidRPr="00647FF9">
              <w:t>V </w:t>
            </w:r>
            <w:r>
              <w:t>___________</w:t>
            </w:r>
            <w:r w:rsidRPr="00647FF9">
              <w:t xml:space="preserve"> dne ________</w:t>
            </w:r>
          </w:p>
          <w:p w:rsidR="00730479" w:rsidRDefault="00730479" w:rsidP="00280AEF">
            <w:pPr>
              <w:jc w:val="center"/>
              <w:rPr>
                <w:bCs/>
              </w:rPr>
            </w:pPr>
          </w:p>
          <w:p w:rsidR="00730479" w:rsidRDefault="00730479" w:rsidP="00280AEF">
            <w:pPr>
              <w:jc w:val="center"/>
              <w:rPr>
                <w:bCs/>
              </w:rPr>
            </w:pPr>
          </w:p>
          <w:p w:rsidR="00730479" w:rsidRDefault="00730479" w:rsidP="00280AEF">
            <w:pPr>
              <w:jc w:val="center"/>
              <w:rPr>
                <w:bCs/>
              </w:rPr>
            </w:pPr>
          </w:p>
          <w:p w:rsidR="00730479" w:rsidRDefault="00730479" w:rsidP="00280AEF">
            <w:pPr>
              <w:jc w:val="center"/>
              <w:rPr>
                <w:bCs/>
              </w:rPr>
            </w:pPr>
          </w:p>
          <w:p w:rsidR="00730479" w:rsidRDefault="00730479" w:rsidP="00280AEF">
            <w:pPr>
              <w:jc w:val="center"/>
              <w:rPr>
                <w:bCs/>
              </w:rPr>
            </w:pPr>
          </w:p>
          <w:p w:rsidR="00730479" w:rsidRDefault="00730479" w:rsidP="00280AEF">
            <w:pPr>
              <w:jc w:val="center"/>
              <w:rPr>
                <w:bCs/>
              </w:rPr>
            </w:pPr>
          </w:p>
          <w:p w:rsidR="00730479" w:rsidRDefault="00730479" w:rsidP="00280AEF">
            <w:pPr>
              <w:jc w:val="center"/>
              <w:rPr>
                <w:bCs/>
              </w:rPr>
            </w:pPr>
          </w:p>
          <w:p w:rsidR="00730479" w:rsidRPr="00647FF9" w:rsidRDefault="00CF2408" w:rsidP="00280AEF">
            <w:pPr>
              <w:jc w:val="center"/>
              <w:rPr>
                <w:bCs/>
              </w:rPr>
            </w:pPr>
            <w:r>
              <w:rPr>
                <w:bCs/>
              </w:rPr>
              <w:t>….</w:t>
            </w:r>
            <w:r w:rsidR="00730479" w:rsidRPr="00647FF9">
              <w:rPr>
                <w:bCs/>
              </w:rPr>
              <w:t>.................................................................</w:t>
            </w:r>
          </w:p>
          <w:p w:rsidR="00035592" w:rsidRPr="00E728F3" w:rsidRDefault="00CF2408" w:rsidP="00035592">
            <w:pPr>
              <w:ind w:right="-1"/>
              <w:jc w:val="both"/>
              <w:rPr>
                <w:b/>
              </w:rPr>
            </w:pPr>
            <w:r>
              <w:rPr>
                <w:b/>
              </w:rPr>
              <w:t xml:space="preserve">  </w:t>
            </w:r>
            <w:r w:rsidR="00035592" w:rsidRPr="00E728F3">
              <w:rPr>
                <w:b/>
              </w:rPr>
              <w:t>Mladá fronta a.s.</w:t>
            </w:r>
          </w:p>
          <w:p w:rsidR="00035592" w:rsidRPr="00BE6752" w:rsidRDefault="00035592" w:rsidP="00035592">
            <w:pPr>
              <w:rPr>
                <w:bCs/>
              </w:rPr>
            </w:pPr>
            <w:r>
              <w:rPr>
                <w:bCs/>
              </w:rPr>
              <w:t xml:space="preserve">  </w:t>
            </w:r>
            <w:r w:rsidRPr="00BE6752">
              <w:rPr>
                <w:bCs/>
              </w:rPr>
              <w:t>Karel Polcar, předseda představenstva</w:t>
            </w:r>
          </w:p>
          <w:p w:rsidR="00035592" w:rsidRPr="00BE6752" w:rsidRDefault="00035592" w:rsidP="00035592">
            <w:pPr>
              <w:rPr>
                <w:bCs/>
              </w:rPr>
            </w:pPr>
            <w:r>
              <w:rPr>
                <w:bCs/>
              </w:rPr>
              <w:t xml:space="preserve">  </w:t>
            </w:r>
            <w:r w:rsidRPr="00BE6752">
              <w:rPr>
                <w:bCs/>
              </w:rPr>
              <w:t>Ing. Tomáš Černý, člen představenstva</w:t>
            </w:r>
          </w:p>
          <w:p w:rsidR="00730479" w:rsidRPr="00647FF9" w:rsidRDefault="00730479" w:rsidP="00280AEF">
            <w:pPr>
              <w:pStyle w:val="Zhlav"/>
              <w:tabs>
                <w:tab w:val="clear" w:pos="4536"/>
                <w:tab w:val="clear" w:pos="9072"/>
              </w:tabs>
            </w:pPr>
          </w:p>
        </w:tc>
      </w:tr>
      <w:tr w:rsidR="00730479" w:rsidRPr="00647FF9" w:rsidTr="00035592">
        <w:trPr>
          <w:jc w:val="center"/>
        </w:trPr>
        <w:tc>
          <w:tcPr>
            <w:tcW w:w="4536" w:type="dxa"/>
          </w:tcPr>
          <w:p w:rsidR="00730479" w:rsidRDefault="00730479" w:rsidP="00280AEF">
            <w:pPr>
              <w:tabs>
                <w:tab w:val="left" w:pos="6096"/>
              </w:tabs>
              <w:ind w:right="-1"/>
              <w:jc w:val="both"/>
            </w:pPr>
          </w:p>
        </w:tc>
        <w:tc>
          <w:tcPr>
            <w:tcW w:w="4676" w:type="dxa"/>
          </w:tcPr>
          <w:p w:rsidR="00730479" w:rsidRDefault="00730479" w:rsidP="00280AEF">
            <w:pPr>
              <w:rPr>
                <w:bCs/>
              </w:rPr>
            </w:pPr>
          </w:p>
        </w:tc>
      </w:tr>
    </w:tbl>
    <w:p w:rsidR="00730479" w:rsidRDefault="00730479" w:rsidP="00730479">
      <w:pPr>
        <w:pStyle w:val="NazevdokumentuII"/>
        <w:outlineLvl w:val="0"/>
        <w:rPr>
          <w:rFonts w:ascii="Times New Roman" w:hAnsi="Times New Roman" w:cs="Times New Roman"/>
          <w:color w:val="auto"/>
          <w:sz w:val="28"/>
          <w:szCs w:val="28"/>
        </w:rPr>
      </w:pPr>
    </w:p>
    <w:p w:rsidR="00730479" w:rsidRDefault="00730479">
      <w:pPr>
        <w:widowControl/>
        <w:autoSpaceDE/>
        <w:autoSpaceDN/>
        <w:adjustRightInd/>
        <w:rPr>
          <w:b/>
          <w:noProof/>
          <w:sz w:val="28"/>
          <w:szCs w:val="28"/>
        </w:rPr>
      </w:pPr>
      <w:r>
        <w:rPr>
          <w:sz w:val="28"/>
          <w:szCs w:val="28"/>
        </w:rPr>
        <w:br w:type="page"/>
      </w:r>
    </w:p>
    <w:p w:rsidR="00730479" w:rsidRPr="00BA14A7" w:rsidRDefault="00730479" w:rsidP="00730479">
      <w:pPr>
        <w:pStyle w:val="NazevdokumentuII"/>
        <w:outlineLvl w:val="0"/>
        <w:rPr>
          <w:rFonts w:ascii="Times New Roman" w:hAnsi="Times New Roman" w:cs="Times New Roman"/>
          <w:color w:val="auto"/>
          <w:sz w:val="28"/>
          <w:szCs w:val="28"/>
        </w:rPr>
      </w:pPr>
      <w:r w:rsidRPr="00BA14A7">
        <w:rPr>
          <w:rFonts w:ascii="Times New Roman" w:hAnsi="Times New Roman" w:cs="Times New Roman"/>
          <w:color w:val="auto"/>
          <w:sz w:val="28"/>
          <w:szCs w:val="28"/>
        </w:rPr>
        <w:lastRenderedPageBreak/>
        <w:t>Příloha č. 1</w:t>
      </w:r>
    </w:p>
    <w:p w:rsidR="00730479" w:rsidRDefault="00730479" w:rsidP="00730479">
      <w:pPr>
        <w:pStyle w:val="Zpat"/>
        <w:rPr>
          <w:b/>
        </w:rPr>
      </w:pPr>
    </w:p>
    <w:p w:rsidR="00730479" w:rsidRDefault="00730479" w:rsidP="00730479">
      <w:pPr>
        <w:pStyle w:val="Zpat"/>
        <w:rPr>
          <w:b/>
        </w:rPr>
      </w:pPr>
      <w:r>
        <w:rPr>
          <w:b/>
        </w:rPr>
        <w:t>Položkový ceník: j</w:t>
      </w:r>
      <w:r w:rsidRPr="00187EB9">
        <w:rPr>
          <w:b/>
        </w:rPr>
        <w:t>ednotkové ceny za dílčí služby</w:t>
      </w:r>
      <w:r>
        <w:rPr>
          <w:b/>
        </w:rPr>
        <w:t xml:space="preserve"> rozlišené </w:t>
      </w:r>
      <w:r w:rsidRPr="00187EB9">
        <w:rPr>
          <w:b/>
        </w:rPr>
        <w:t>podle druhu plnění</w:t>
      </w:r>
      <w:r>
        <w:rPr>
          <w:b/>
        </w:rPr>
        <w:t xml:space="preserve"> </w:t>
      </w:r>
    </w:p>
    <w:p w:rsidR="00730479" w:rsidRDefault="00730479" w:rsidP="00730479">
      <w:pPr>
        <w:pStyle w:val="Zpat"/>
        <w:rPr>
          <w:b/>
        </w:rPr>
      </w:pPr>
    </w:p>
    <w:p w:rsidR="00730479" w:rsidRDefault="00730479" w:rsidP="00730479">
      <w:pPr>
        <w:pStyle w:val="Zpat"/>
        <w:rPr>
          <w:b/>
          <w:i/>
          <w:sz w:val="20"/>
          <w:szCs w:val="20"/>
        </w:rPr>
      </w:pPr>
      <w:r w:rsidRPr="00277FC8">
        <w:rPr>
          <w:b/>
          <w:i/>
          <w:sz w:val="20"/>
          <w:szCs w:val="20"/>
        </w:rPr>
        <w:t>Tabulka jednotkových cen za normostrany a hodinové práce</w:t>
      </w:r>
      <w:r>
        <w:rPr>
          <w:b/>
          <w:i/>
          <w:sz w:val="20"/>
          <w:szCs w:val="20"/>
        </w:rPr>
        <w:t xml:space="preserve"> ze strany Poskytovatele</w:t>
      </w:r>
    </w:p>
    <w:p w:rsidR="00D5446F" w:rsidRDefault="00D5446F" w:rsidP="00730479">
      <w:pPr>
        <w:pStyle w:val="Zpat"/>
        <w:rPr>
          <w:b/>
          <w:i/>
          <w:sz w:val="20"/>
          <w:szCs w:val="20"/>
        </w:rPr>
      </w:pPr>
    </w:p>
    <w:tbl>
      <w:tblPr>
        <w:tblW w:w="9214" w:type="dxa"/>
        <w:tblInd w:w="-10" w:type="dxa"/>
        <w:tblCellMar>
          <w:left w:w="70" w:type="dxa"/>
          <w:right w:w="70" w:type="dxa"/>
        </w:tblCellMar>
        <w:tblLook w:val="04A0" w:firstRow="1" w:lastRow="0" w:firstColumn="1" w:lastColumn="0" w:noHBand="0" w:noVBand="1"/>
      </w:tblPr>
      <w:tblGrid>
        <w:gridCol w:w="7231"/>
        <w:gridCol w:w="1983"/>
      </w:tblGrid>
      <w:tr w:rsidR="00D5446F" w:rsidTr="00DA35B0">
        <w:trPr>
          <w:trHeight w:val="615"/>
        </w:trPr>
        <w:tc>
          <w:tcPr>
            <w:tcW w:w="7231"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D5446F" w:rsidRDefault="00D5446F" w:rsidP="008B7016">
            <w:pPr>
              <w:rPr>
                <w:rFonts w:ascii="Calibri" w:hAnsi="Calibri"/>
                <w:color w:val="000000"/>
                <w:sz w:val="22"/>
                <w:szCs w:val="22"/>
              </w:rPr>
            </w:pPr>
            <w:r>
              <w:rPr>
                <w:rFonts w:ascii="Calibri" w:hAnsi="Calibri"/>
                <w:color w:val="000000"/>
                <w:sz w:val="22"/>
                <w:szCs w:val="22"/>
              </w:rPr>
              <w:t>Počet jednotek (hodiny, normostrany</w:t>
            </w:r>
            <w:r w:rsidR="00700212">
              <w:rPr>
                <w:rFonts w:ascii="Calibri" w:hAnsi="Calibri"/>
                <w:color w:val="000000"/>
                <w:sz w:val="22"/>
                <w:szCs w:val="22"/>
              </w:rPr>
              <w:t>, kusy</w:t>
            </w:r>
            <w:r>
              <w:rPr>
                <w:rFonts w:ascii="Calibri" w:hAnsi="Calibri"/>
                <w:color w:val="000000"/>
                <w:sz w:val="22"/>
                <w:szCs w:val="22"/>
              </w:rPr>
              <w:t>)</w:t>
            </w:r>
          </w:p>
        </w:tc>
        <w:tc>
          <w:tcPr>
            <w:tcW w:w="1983" w:type="dxa"/>
            <w:tcBorders>
              <w:top w:val="single" w:sz="8" w:space="0" w:color="auto"/>
              <w:left w:val="nil"/>
              <w:bottom w:val="single" w:sz="8" w:space="0" w:color="auto"/>
              <w:right w:val="single" w:sz="4" w:space="0" w:color="auto"/>
            </w:tcBorders>
            <w:shd w:val="clear" w:color="auto" w:fill="auto"/>
            <w:vAlign w:val="bottom"/>
            <w:hideMark/>
          </w:tcPr>
          <w:p w:rsidR="00D5446F" w:rsidRDefault="00D5446F" w:rsidP="008B7016">
            <w:pPr>
              <w:rPr>
                <w:rFonts w:ascii="Calibri" w:hAnsi="Calibri"/>
                <w:color w:val="000000"/>
                <w:sz w:val="22"/>
                <w:szCs w:val="22"/>
              </w:rPr>
            </w:pPr>
            <w:r>
              <w:rPr>
                <w:rFonts w:ascii="Calibri" w:hAnsi="Calibri"/>
                <w:color w:val="000000"/>
                <w:sz w:val="22"/>
                <w:szCs w:val="22"/>
              </w:rPr>
              <w:t>Cena za jednotku v Kč bez DPH</w:t>
            </w:r>
          </w:p>
        </w:tc>
      </w:tr>
      <w:tr w:rsidR="00D5446F" w:rsidTr="00DA35B0">
        <w:trPr>
          <w:trHeight w:val="300"/>
        </w:trPr>
        <w:tc>
          <w:tcPr>
            <w:tcW w:w="7231" w:type="dxa"/>
            <w:tcBorders>
              <w:top w:val="nil"/>
              <w:left w:val="single" w:sz="8" w:space="0" w:color="auto"/>
              <w:bottom w:val="single" w:sz="4" w:space="0" w:color="auto"/>
              <w:right w:val="single" w:sz="4" w:space="0" w:color="auto"/>
            </w:tcBorders>
            <w:shd w:val="clear" w:color="auto" w:fill="auto"/>
            <w:vAlign w:val="bottom"/>
            <w:hideMark/>
          </w:tcPr>
          <w:p w:rsidR="00D5446F" w:rsidRDefault="00D5446F" w:rsidP="008B7016">
            <w:pPr>
              <w:rPr>
                <w:rFonts w:ascii="Calibri" w:hAnsi="Calibri"/>
                <w:color w:val="000000"/>
                <w:sz w:val="22"/>
                <w:szCs w:val="22"/>
              </w:rPr>
            </w:pPr>
            <w:r>
              <w:rPr>
                <w:rFonts w:ascii="Calibri" w:hAnsi="Calibri"/>
                <w:color w:val="000000"/>
                <w:sz w:val="22"/>
                <w:szCs w:val="22"/>
              </w:rPr>
              <w:t>Aktivní normostrany</w:t>
            </w:r>
          </w:p>
        </w:tc>
        <w:tc>
          <w:tcPr>
            <w:tcW w:w="1983" w:type="dxa"/>
            <w:tcBorders>
              <w:top w:val="nil"/>
              <w:left w:val="nil"/>
              <w:bottom w:val="single" w:sz="4" w:space="0" w:color="auto"/>
              <w:right w:val="single" w:sz="4" w:space="0" w:color="auto"/>
            </w:tcBorders>
            <w:shd w:val="clear" w:color="auto" w:fill="auto"/>
            <w:vAlign w:val="bottom"/>
            <w:hideMark/>
          </w:tcPr>
          <w:p w:rsidR="00D5446F" w:rsidRDefault="002E5259" w:rsidP="008B7016">
            <w:pPr>
              <w:jc w:val="right"/>
              <w:rPr>
                <w:rFonts w:ascii="Calibri" w:hAnsi="Calibri"/>
                <w:color w:val="000000"/>
                <w:sz w:val="22"/>
                <w:szCs w:val="22"/>
              </w:rPr>
            </w:pPr>
            <w:r>
              <w:rPr>
                <w:rFonts w:ascii="Calibri" w:hAnsi="Calibri"/>
                <w:color w:val="000000"/>
                <w:sz w:val="22"/>
                <w:szCs w:val="22"/>
              </w:rPr>
              <w:t>500</w:t>
            </w:r>
          </w:p>
        </w:tc>
      </w:tr>
      <w:tr w:rsidR="00D5446F" w:rsidTr="00DA35B0">
        <w:trPr>
          <w:trHeight w:val="300"/>
        </w:trPr>
        <w:tc>
          <w:tcPr>
            <w:tcW w:w="7231" w:type="dxa"/>
            <w:tcBorders>
              <w:top w:val="nil"/>
              <w:left w:val="single" w:sz="8" w:space="0" w:color="auto"/>
              <w:bottom w:val="single" w:sz="4" w:space="0" w:color="auto"/>
              <w:right w:val="single" w:sz="4" w:space="0" w:color="auto"/>
            </w:tcBorders>
            <w:shd w:val="clear" w:color="auto" w:fill="auto"/>
            <w:vAlign w:val="bottom"/>
            <w:hideMark/>
          </w:tcPr>
          <w:p w:rsidR="00D5446F" w:rsidRDefault="00D5446F" w:rsidP="008B7016">
            <w:pPr>
              <w:rPr>
                <w:rFonts w:ascii="Calibri" w:hAnsi="Calibri"/>
                <w:color w:val="000000"/>
                <w:sz w:val="22"/>
                <w:szCs w:val="22"/>
              </w:rPr>
            </w:pPr>
            <w:r>
              <w:rPr>
                <w:rFonts w:ascii="Calibri" w:hAnsi="Calibri"/>
                <w:color w:val="000000"/>
                <w:sz w:val="22"/>
                <w:szCs w:val="22"/>
              </w:rPr>
              <w:t>Pasivní normostrany</w:t>
            </w:r>
          </w:p>
        </w:tc>
        <w:tc>
          <w:tcPr>
            <w:tcW w:w="1983" w:type="dxa"/>
            <w:tcBorders>
              <w:top w:val="nil"/>
              <w:left w:val="nil"/>
              <w:bottom w:val="single" w:sz="4" w:space="0" w:color="auto"/>
              <w:right w:val="single" w:sz="4" w:space="0" w:color="auto"/>
            </w:tcBorders>
            <w:shd w:val="clear" w:color="auto" w:fill="auto"/>
            <w:vAlign w:val="bottom"/>
            <w:hideMark/>
          </w:tcPr>
          <w:p w:rsidR="00D5446F" w:rsidRDefault="002E5259" w:rsidP="008B7016">
            <w:pPr>
              <w:jc w:val="right"/>
              <w:rPr>
                <w:rFonts w:ascii="Calibri" w:hAnsi="Calibri"/>
                <w:color w:val="000000"/>
                <w:sz w:val="22"/>
                <w:szCs w:val="22"/>
              </w:rPr>
            </w:pPr>
            <w:r>
              <w:rPr>
                <w:rFonts w:ascii="Calibri" w:hAnsi="Calibri"/>
                <w:color w:val="000000"/>
                <w:sz w:val="22"/>
                <w:szCs w:val="22"/>
              </w:rPr>
              <w:t>250</w:t>
            </w:r>
          </w:p>
        </w:tc>
      </w:tr>
      <w:tr w:rsidR="00D5446F" w:rsidTr="00DA35B0">
        <w:trPr>
          <w:trHeight w:val="300"/>
        </w:trPr>
        <w:tc>
          <w:tcPr>
            <w:tcW w:w="7231" w:type="dxa"/>
            <w:tcBorders>
              <w:top w:val="nil"/>
              <w:left w:val="single" w:sz="8" w:space="0" w:color="auto"/>
              <w:bottom w:val="single" w:sz="4" w:space="0" w:color="auto"/>
              <w:right w:val="single" w:sz="4" w:space="0" w:color="auto"/>
            </w:tcBorders>
            <w:shd w:val="clear" w:color="auto" w:fill="auto"/>
            <w:vAlign w:val="bottom"/>
            <w:hideMark/>
          </w:tcPr>
          <w:p w:rsidR="00D5446F" w:rsidRDefault="00D5446F" w:rsidP="008B7016">
            <w:pPr>
              <w:rPr>
                <w:rFonts w:ascii="Calibri" w:hAnsi="Calibri"/>
                <w:color w:val="000000"/>
                <w:sz w:val="22"/>
                <w:szCs w:val="22"/>
              </w:rPr>
            </w:pPr>
            <w:r>
              <w:rPr>
                <w:rFonts w:ascii="Calibri" w:hAnsi="Calibri"/>
                <w:color w:val="000000"/>
                <w:sz w:val="22"/>
                <w:szCs w:val="22"/>
              </w:rPr>
              <w:t xml:space="preserve">Odborné texty </w:t>
            </w:r>
            <w:r w:rsidR="00700212">
              <w:rPr>
                <w:rFonts w:ascii="Calibri" w:hAnsi="Calibri"/>
                <w:color w:val="000000"/>
                <w:sz w:val="22"/>
                <w:szCs w:val="22"/>
              </w:rPr>
              <w:t>–</w:t>
            </w:r>
            <w:r>
              <w:rPr>
                <w:rFonts w:ascii="Calibri" w:hAnsi="Calibri"/>
                <w:color w:val="000000"/>
                <w:sz w:val="22"/>
                <w:szCs w:val="22"/>
              </w:rPr>
              <w:t xml:space="preserve"> normostrany</w:t>
            </w:r>
          </w:p>
        </w:tc>
        <w:tc>
          <w:tcPr>
            <w:tcW w:w="1983" w:type="dxa"/>
            <w:tcBorders>
              <w:top w:val="nil"/>
              <w:left w:val="nil"/>
              <w:bottom w:val="single" w:sz="4" w:space="0" w:color="auto"/>
              <w:right w:val="single" w:sz="4" w:space="0" w:color="auto"/>
            </w:tcBorders>
            <w:shd w:val="clear" w:color="auto" w:fill="auto"/>
            <w:vAlign w:val="bottom"/>
            <w:hideMark/>
          </w:tcPr>
          <w:p w:rsidR="00D5446F" w:rsidRDefault="002E5259" w:rsidP="008B7016">
            <w:pPr>
              <w:jc w:val="right"/>
              <w:rPr>
                <w:rFonts w:ascii="Calibri" w:hAnsi="Calibri"/>
                <w:color w:val="000000"/>
                <w:sz w:val="22"/>
                <w:szCs w:val="22"/>
              </w:rPr>
            </w:pPr>
            <w:r>
              <w:rPr>
                <w:rFonts w:ascii="Calibri" w:hAnsi="Calibri"/>
                <w:color w:val="000000"/>
                <w:sz w:val="22"/>
                <w:szCs w:val="22"/>
              </w:rPr>
              <w:t>500</w:t>
            </w:r>
          </w:p>
        </w:tc>
      </w:tr>
      <w:tr w:rsidR="00D5446F" w:rsidTr="00DA35B0">
        <w:trPr>
          <w:trHeight w:val="300"/>
        </w:trPr>
        <w:tc>
          <w:tcPr>
            <w:tcW w:w="7231" w:type="dxa"/>
            <w:tcBorders>
              <w:top w:val="nil"/>
              <w:left w:val="single" w:sz="8" w:space="0" w:color="auto"/>
              <w:bottom w:val="single" w:sz="4" w:space="0" w:color="auto"/>
              <w:right w:val="single" w:sz="4" w:space="0" w:color="auto"/>
            </w:tcBorders>
            <w:shd w:val="clear" w:color="auto" w:fill="auto"/>
            <w:vAlign w:val="bottom"/>
            <w:hideMark/>
          </w:tcPr>
          <w:p w:rsidR="00D5446F" w:rsidRDefault="00D5446F" w:rsidP="008B7016">
            <w:pPr>
              <w:rPr>
                <w:rFonts w:ascii="Calibri" w:hAnsi="Calibri"/>
                <w:color w:val="000000"/>
                <w:sz w:val="22"/>
                <w:szCs w:val="22"/>
              </w:rPr>
            </w:pPr>
            <w:r>
              <w:rPr>
                <w:rFonts w:ascii="Calibri" w:hAnsi="Calibri"/>
                <w:color w:val="000000"/>
                <w:sz w:val="22"/>
                <w:szCs w:val="22"/>
              </w:rPr>
              <w:t>Pasivní normostrany cizojazyčně</w:t>
            </w:r>
          </w:p>
        </w:tc>
        <w:tc>
          <w:tcPr>
            <w:tcW w:w="1983" w:type="dxa"/>
            <w:tcBorders>
              <w:top w:val="nil"/>
              <w:left w:val="nil"/>
              <w:bottom w:val="single" w:sz="4" w:space="0" w:color="auto"/>
              <w:right w:val="single" w:sz="4" w:space="0" w:color="auto"/>
            </w:tcBorders>
            <w:shd w:val="clear" w:color="auto" w:fill="auto"/>
            <w:vAlign w:val="bottom"/>
            <w:hideMark/>
          </w:tcPr>
          <w:p w:rsidR="00D5446F" w:rsidRDefault="002E5259" w:rsidP="008B7016">
            <w:pPr>
              <w:jc w:val="right"/>
              <w:rPr>
                <w:rFonts w:ascii="Calibri" w:hAnsi="Calibri"/>
                <w:color w:val="000000"/>
                <w:sz w:val="22"/>
                <w:szCs w:val="22"/>
              </w:rPr>
            </w:pPr>
            <w:r>
              <w:rPr>
                <w:rFonts w:ascii="Calibri" w:hAnsi="Calibri"/>
                <w:color w:val="000000"/>
                <w:sz w:val="22"/>
                <w:szCs w:val="22"/>
              </w:rPr>
              <w:t>400</w:t>
            </w:r>
          </w:p>
        </w:tc>
      </w:tr>
      <w:tr w:rsidR="00D5446F" w:rsidTr="00DA35B0">
        <w:trPr>
          <w:trHeight w:val="300"/>
        </w:trPr>
        <w:tc>
          <w:tcPr>
            <w:tcW w:w="7231" w:type="dxa"/>
            <w:tcBorders>
              <w:top w:val="nil"/>
              <w:left w:val="single" w:sz="8" w:space="0" w:color="auto"/>
              <w:bottom w:val="single" w:sz="4" w:space="0" w:color="auto"/>
              <w:right w:val="single" w:sz="4" w:space="0" w:color="auto"/>
            </w:tcBorders>
            <w:shd w:val="clear" w:color="auto" w:fill="auto"/>
            <w:vAlign w:val="bottom"/>
            <w:hideMark/>
          </w:tcPr>
          <w:p w:rsidR="00D5446F" w:rsidRDefault="00D5446F" w:rsidP="008B7016">
            <w:pPr>
              <w:rPr>
                <w:rFonts w:ascii="Calibri" w:hAnsi="Calibri"/>
                <w:color w:val="000000"/>
                <w:sz w:val="22"/>
                <w:szCs w:val="22"/>
              </w:rPr>
            </w:pPr>
            <w:r>
              <w:rPr>
                <w:rFonts w:ascii="Calibri" w:hAnsi="Calibri"/>
                <w:color w:val="000000"/>
                <w:sz w:val="22"/>
                <w:szCs w:val="22"/>
              </w:rPr>
              <w:t>Anotace, description, upoutávky</w:t>
            </w:r>
            <w:r w:rsidR="00700212">
              <w:rPr>
                <w:rFonts w:ascii="Calibri" w:hAnsi="Calibri"/>
                <w:color w:val="000000"/>
                <w:sz w:val="22"/>
                <w:szCs w:val="22"/>
              </w:rPr>
              <w:t xml:space="preserve"> (ks)</w:t>
            </w:r>
          </w:p>
        </w:tc>
        <w:tc>
          <w:tcPr>
            <w:tcW w:w="1983" w:type="dxa"/>
            <w:tcBorders>
              <w:top w:val="nil"/>
              <w:left w:val="nil"/>
              <w:bottom w:val="single" w:sz="4" w:space="0" w:color="auto"/>
              <w:right w:val="single" w:sz="4" w:space="0" w:color="auto"/>
            </w:tcBorders>
            <w:shd w:val="clear" w:color="auto" w:fill="auto"/>
            <w:vAlign w:val="bottom"/>
            <w:hideMark/>
          </w:tcPr>
          <w:p w:rsidR="00D5446F" w:rsidRDefault="002E5259" w:rsidP="008B7016">
            <w:pPr>
              <w:jc w:val="right"/>
              <w:rPr>
                <w:rFonts w:ascii="Calibri" w:hAnsi="Calibri"/>
                <w:color w:val="000000"/>
                <w:sz w:val="22"/>
                <w:szCs w:val="22"/>
              </w:rPr>
            </w:pPr>
            <w:r>
              <w:rPr>
                <w:rFonts w:ascii="Calibri" w:hAnsi="Calibri"/>
                <w:color w:val="000000"/>
                <w:sz w:val="22"/>
                <w:szCs w:val="22"/>
              </w:rPr>
              <w:t>125</w:t>
            </w:r>
          </w:p>
        </w:tc>
      </w:tr>
      <w:tr w:rsidR="00D5446F" w:rsidTr="00DA35B0">
        <w:trPr>
          <w:trHeight w:val="600"/>
        </w:trPr>
        <w:tc>
          <w:tcPr>
            <w:tcW w:w="7231" w:type="dxa"/>
            <w:tcBorders>
              <w:top w:val="nil"/>
              <w:left w:val="single" w:sz="8" w:space="0" w:color="auto"/>
              <w:bottom w:val="single" w:sz="4" w:space="0" w:color="auto"/>
              <w:right w:val="single" w:sz="4" w:space="0" w:color="auto"/>
            </w:tcBorders>
            <w:shd w:val="clear" w:color="auto" w:fill="auto"/>
            <w:vAlign w:val="bottom"/>
            <w:hideMark/>
          </w:tcPr>
          <w:p w:rsidR="00D5446F" w:rsidRDefault="00D5446F" w:rsidP="008B7016">
            <w:pPr>
              <w:rPr>
                <w:rFonts w:ascii="Calibri" w:hAnsi="Calibri"/>
                <w:color w:val="000000"/>
                <w:sz w:val="22"/>
                <w:szCs w:val="22"/>
              </w:rPr>
            </w:pPr>
            <w:r>
              <w:rPr>
                <w:rFonts w:ascii="Calibri" w:hAnsi="Calibri"/>
                <w:color w:val="000000"/>
                <w:sz w:val="22"/>
                <w:szCs w:val="22"/>
              </w:rPr>
              <w:t>Kontrola obsahu, aktualizace rubrik, evidence, přípravy podkladů</w:t>
            </w:r>
            <w:r w:rsidR="00700212">
              <w:rPr>
                <w:rFonts w:ascii="Calibri" w:hAnsi="Calibri"/>
                <w:color w:val="000000"/>
                <w:sz w:val="22"/>
                <w:szCs w:val="22"/>
              </w:rPr>
              <w:t xml:space="preserve"> (h)</w:t>
            </w:r>
          </w:p>
        </w:tc>
        <w:tc>
          <w:tcPr>
            <w:tcW w:w="1983" w:type="dxa"/>
            <w:tcBorders>
              <w:top w:val="nil"/>
              <w:left w:val="nil"/>
              <w:bottom w:val="single" w:sz="4" w:space="0" w:color="auto"/>
              <w:right w:val="single" w:sz="4" w:space="0" w:color="auto"/>
            </w:tcBorders>
            <w:shd w:val="clear" w:color="auto" w:fill="auto"/>
            <w:vAlign w:val="bottom"/>
            <w:hideMark/>
          </w:tcPr>
          <w:p w:rsidR="00D5446F" w:rsidRDefault="002E5259" w:rsidP="008B7016">
            <w:pPr>
              <w:jc w:val="right"/>
              <w:rPr>
                <w:rFonts w:ascii="Calibri" w:hAnsi="Calibri"/>
                <w:color w:val="000000"/>
                <w:sz w:val="22"/>
                <w:szCs w:val="22"/>
              </w:rPr>
            </w:pPr>
            <w:r>
              <w:rPr>
                <w:rFonts w:ascii="Calibri" w:hAnsi="Calibri"/>
                <w:color w:val="000000"/>
                <w:sz w:val="22"/>
                <w:szCs w:val="22"/>
              </w:rPr>
              <w:t>250</w:t>
            </w:r>
          </w:p>
        </w:tc>
      </w:tr>
      <w:tr w:rsidR="00D5446F" w:rsidTr="00DA35B0">
        <w:trPr>
          <w:trHeight w:val="300"/>
        </w:trPr>
        <w:tc>
          <w:tcPr>
            <w:tcW w:w="7231" w:type="dxa"/>
            <w:tcBorders>
              <w:top w:val="nil"/>
              <w:left w:val="single" w:sz="8" w:space="0" w:color="auto"/>
              <w:bottom w:val="single" w:sz="4" w:space="0" w:color="auto"/>
              <w:right w:val="single" w:sz="4" w:space="0" w:color="auto"/>
            </w:tcBorders>
            <w:shd w:val="clear" w:color="auto" w:fill="auto"/>
            <w:vAlign w:val="bottom"/>
            <w:hideMark/>
          </w:tcPr>
          <w:p w:rsidR="00D5446F" w:rsidRDefault="00D5446F" w:rsidP="008B7016">
            <w:pPr>
              <w:rPr>
                <w:rFonts w:ascii="Calibri" w:hAnsi="Calibri"/>
                <w:color w:val="000000"/>
                <w:sz w:val="22"/>
                <w:szCs w:val="22"/>
              </w:rPr>
            </w:pPr>
            <w:r>
              <w:rPr>
                <w:rFonts w:ascii="Calibri" w:hAnsi="Calibri"/>
                <w:color w:val="000000"/>
                <w:sz w:val="22"/>
                <w:szCs w:val="22"/>
              </w:rPr>
              <w:t>Kontaktní centrum - telefonické a email odpovědi</w:t>
            </w:r>
            <w:r w:rsidR="00700212">
              <w:rPr>
                <w:rFonts w:ascii="Calibri" w:hAnsi="Calibri"/>
                <w:color w:val="000000"/>
                <w:sz w:val="22"/>
                <w:szCs w:val="22"/>
              </w:rPr>
              <w:t xml:space="preserve"> (h)</w:t>
            </w:r>
          </w:p>
        </w:tc>
        <w:tc>
          <w:tcPr>
            <w:tcW w:w="1983" w:type="dxa"/>
            <w:tcBorders>
              <w:top w:val="nil"/>
              <w:left w:val="nil"/>
              <w:bottom w:val="single" w:sz="4" w:space="0" w:color="auto"/>
              <w:right w:val="single" w:sz="4" w:space="0" w:color="auto"/>
            </w:tcBorders>
            <w:shd w:val="clear" w:color="auto" w:fill="auto"/>
            <w:vAlign w:val="bottom"/>
            <w:hideMark/>
          </w:tcPr>
          <w:p w:rsidR="00D5446F" w:rsidRDefault="002E5259" w:rsidP="008B7016">
            <w:pPr>
              <w:jc w:val="right"/>
              <w:rPr>
                <w:rFonts w:ascii="Calibri" w:hAnsi="Calibri"/>
                <w:color w:val="000000"/>
                <w:sz w:val="22"/>
                <w:szCs w:val="22"/>
              </w:rPr>
            </w:pPr>
            <w:r>
              <w:rPr>
                <w:rFonts w:ascii="Calibri" w:hAnsi="Calibri"/>
                <w:color w:val="000000"/>
                <w:sz w:val="22"/>
                <w:szCs w:val="22"/>
              </w:rPr>
              <w:t>250</w:t>
            </w:r>
          </w:p>
        </w:tc>
      </w:tr>
      <w:tr w:rsidR="00D5446F" w:rsidTr="00DA35B0">
        <w:trPr>
          <w:trHeight w:val="300"/>
        </w:trPr>
        <w:tc>
          <w:tcPr>
            <w:tcW w:w="7231" w:type="dxa"/>
            <w:tcBorders>
              <w:top w:val="nil"/>
              <w:left w:val="single" w:sz="8" w:space="0" w:color="auto"/>
              <w:bottom w:val="single" w:sz="4" w:space="0" w:color="auto"/>
              <w:right w:val="single" w:sz="4" w:space="0" w:color="auto"/>
            </w:tcBorders>
            <w:shd w:val="clear" w:color="auto" w:fill="auto"/>
            <w:vAlign w:val="bottom"/>
            <w:hideMark/>
          </w:tcPr>
          <w:p w:rsidR="00D5446F" w:rsidRDefault="00D5446F" w:rsidP="008B7016">
            <w:pPr>
              <w:rPr>
                <w:rFonts w:ascii="Calibri" w:hAnsi="Calibri"/>
                <w:color w:val="000000"/>
                <w:sz w:val="22"/>
                <w:szCs w:val="22"/>
              </w:rPr>
            </w:pPr>
            <w:r>
              <w:rPr>
                <w:rFonts w:ascii="Calibri" w:hAnsi="Calibri"/>
                <w:color w:val="000000"/>
                <w:sz w:val="22"/>
                <w:szCs w:val="22"/>
              </w:rPr>
              <w:t>Odborné texty: Aktualizace + konzultace - odborné texty</w:t>
            </w:r>
            <w:r w:rsidR="00700212">
              <w:rPr>
                <w:rFonts w:ascii="Calibri" w:hAnsi="Calibri"/>
                <w:color w:val="000000"/>
                <w:sz w:val="22"/>
                <w:szCs w:val="22"/>
              </w:rPr>
              <w:t xml:space="preserve"> (h)</w:t>
            </w:r>
          </w:p>
        </w:tc>
        <w:tc>
          <w:tcPr>
            <w:tcW w:w="1983" w:type="dxa"/>
            <w:tcBorders>
              <w:top w:val="nil"/>
              <w:left w:val="nil"/>
              <w:bottom w:val="single" w:sz="4" w:space="0" w:color="auto"/>
              <w:right w:val="single" w:sz="4" w:space="0" w:color="auto"/>
            </w:tcBorders>
            <w:shd w:val="clear" w:color="auto" w:fill="auto"/>
            <w:vAlign w:val="bottom"/>
            <w:hideMark/>
          </w:tcPr>
          <w:p w:rsidR="00D5446F" w:rsidRDefault="00D5446F" w:rsidP="008B7016">
            <w:pPr>
              <w:jc w:val="right"/>
              <w:rPr>
                <w:rFonts w:ascii="Calibri" w:hAnsi="Calibri"/>
                <w:color w:val="000000"/>
                <w:sz w:val="22"/>
                <w:szCs w:val="22"/>
              </w:rPr>
            </w:pPr>
            <w:r>
              <w:rPr>
                <w:rFonts w:ascii="Calibri" w:hAnsi="Calibri"/>
                <w:color w:val="000000"/>
                <w:sz w:val="22"/>
                <w:szCs w:val="22"/>
              </w:rPr>
              <w:t>500</w:t>
            </w:r>
          </w:p>
        </w:tc>
      </w:tr>
      <w:tr w:rsidR="00D5446F" w:rsidTr="00DA35B0">
        <w:trPr>
          <w:trHeight w:val="300"/>
        </w:trPr>
        <w:tc>
          <w:tcPr>
            <w:tcW w:w="7231" w:type="dxa"/>
            <w:tcBorders>
              <w:top w:val="nil"/>
              <w:left w:val="single" w:sz="8" w:space="0" w:color="auto"/>
              <w:bottom w:val="single" w:sz="4" w:space="0" w:color="auto"/>
              <w:right w:val="single" w:sz="4" w:space="0" w:color="auto"/>
            </w:tcBorders>
            <w:shd w:val="clear" w:color="auto" w:fill="auto"/>
            <w:vAlign w:val="bottom"/>
            <w:hideMark/>
          </w:tcPr>
          <w:p w:rsidR="00D5446F" w:rsidRDefault="00D5446F" w:rsidP="008B7016">
            <w:pPr>
              <w:rPr>
                <w:rFonts w:ascii="Calibri" w:hAnsi="Calibri"/>
                <w:color w:val="000000"/>
                <w:sz w:val="22"/>
                <w:szCs w:val="22"/>
              </w:rPr>
            </w:pPr>
            <w:r>
              <w:rPr>
                <w:rFonts w:ascii="Calibri" w:hAnsi="Calibri"/>
                <w:color w:val="000000"/>
                <w:sz w:val="22"/>
                <w:szCs w:val="22"/>
              </w:rPr>
              <w:t>Audio/video zpracování</w:t>
            </w:r>
            <w:r w:rsidR="00700212">
              <w:rPr>
                <w:rFonts w:ascii="Calibri" w:hAnsi="Calibri"/>
                <w:color w:val="000000"/>
                <w:sz w:val="22"/>
                <w:szCs w:val="22"/>
              </w:rPr>
              <w:t xml:space="preserve"> (h)</w:t>
            </w:r>
          </w:p>
        </w:tc>
        <w:tc>
          <w:tcPr>
            <w:tcW w:w="1983" w:type="dxa"/>
            <w:tcBorders>
              <w:top w:val="nil"/>
              <w:left w:val="nil"/>
              <w:bottom w:val="single" w:sz="4" w:space="0" w:color="auto"/>
              <w:right w:val="single" w:sz="4" w:space="0" w:color="auto"/>
            </w:tcBorders>
            <w:shd w:val="clear" w:color="auto" w:fill="auto"/>
            <w:vAlign w:val="bottom"/>
            <w:hideMark/>
          </w:tcPr>
          <w:p w:rsidR="00D5446F" w:rsidRDefault="002E5259" w:rsidP="008B7016">
            <w:pPr>
              <w:jc w:val="right"/>
              <w:rPr>
                <w:rFonts w:ascii="Calibri" w:hAnsi="Calibri"/>
                <w:color w:val="000000"/>
                <w:sz w:val="22"/>
                <w:szCs w:val="22"/>
              </w:rPr>
            </w:pPr>
            <w:r>
              <w:rPr>
                <w:rFonts w:ascii="Calibri" w:hAnsi="Calibri"/>
                <w:color w:val="000000"/>
                <w:sz w:val="22"/>
                <w:szCs w:val="22"/>
              </w:rPr>
              <w:t>999</w:t>
            </w:r>
          </w:p>
        </w:tc>
      </w:tr>
      <w:tr w:rsidR="00D5446F" w:rsidTr="00DA35B0">
        <w:trPr>
          <w:trHeight w:val="315"/>
        </w:trPr>
        <w:tc>
          <w:tcPr>
            <w:tcW w:w="7231" w:type="dxa"/>
            <w:tcBorders>
              <w:top w:val="nil"/>
              <w:left w:val="single" w:sz="8" w:space="0" w:color="auto"/>
              <w:bottom w:val="single" w:sz="8" w:space="0" w:color="auto"/>
              <w:right w:val="single" w:sz="4" w:space="0" w:color="auto"/>
            </w:tcBorders>
            <w:shd w:val="clear" w:color="auto" w:fill="auto"/>
            <w:vAlign w:val="bottom"/>
            <w:hideMark/>
          </w:tcPr>
          <w:p w:rsidR="00D5446F" w:rsidRDefault="00D5446F" w:rsidP="008B7016">
            <w:pPr>
              <w:rPr>
                <w:rFonts w:ascii="Calibri" w:hAnsi="Calibri"/>
                <w:color w:val="000000"/>
                <w:sz w:val="22"/>
                <w:szCs w:val="22"/>
              </w:rPr>
            </w:pPr>
            <w:r>
              <w:rPr>
                <w:rFonts w:ascii="Calibri" w:hAnsi="Calibri"/>
                <w:color w:val="000000"/>
                <w:sz w:val="22"/>
                <w:szCs w:val="22"/>
              </w:rPr>
              <w:t>Služby poskytované v rámci rozvoje</w:t>
            </w:r>
            <w:r w:rsidR="00700212">
              <w:rPr>
                <w:rFonts w:ascii="Calibri" w:hAnsi="Calibri"/>
                <w:color w:val="000000"/>
                <w:sz w:val="22"/>
                <w:szCs w:val="22"/>
              </w:rPr>
              <w:t xml:space="preserve"> (h)</w:t>
            </w:r>
          </w:p>
        </w:tc>
        <w:tc>
          <w:tcPr>
            <w:tcW w:w="1983" w:type="dxa"/>
            <w:tcBorders>
              <w:top w:val="nil"/>
              <w:left w:val="nil"/>
              <w:bottom w:val="single" w:sz="8" w:space="0" w:color="auto"/>
              <w:right w:val="single" w:sz="4" w:space="0" w:color="auto"/>
            </w:tcBorders>
            <w:shd w:val="clear" w:color="auto" w:fill="auto"/>
            <w:vAlign w:val="bottom"/>
            <w:hideMark/>
          </w:tcPr>
          <w:p w:rsidR="00D5446F" w:rsidRDefault="002E5259" w:rsidP="008B7016">
            <w:pPr>
              <w:jc w:val="right"/>
              <w:rPr>
                <w:rFonts w:ascii="Calibri" w:hAnsi="Calibri"/>
                <w:color w:val="000000"/>
                <w:sz w:val="22"/>
                <w:szCs w:val="22"/>
              </w:rPr>
            </w:pPr>
            <w:r>
              <w:rPr>
                <w:rFonts w:ascii="Calibri" w:hAnsi="Calibri"/>
                <w:color w:val="000000"/>
                <w:sz w:val="22"/>
                <w:szCs w:val="22"/>
              </w:rPr>
              <w:t>500</w:t>
            </w:r>
          </w:p>
        </w:tc>
      </w:tr>
    </w:tbl>
    <w:p w:rsidR="00D5446F" w:rsidRDefault="00D5446F" w:rsidP="00730479">
      <w:pPr>
        <w:pStyle w:val="Zpat"/>
        <w:rPr>
          <w:b/>
          <w:i/>
          <w:sz w:val="20"/>
          <w:szCs w:val="20"/>
        </w:rPr>
      </w:pPr>
    </w:p>
    <w:p w:rsidR="00730479" w:rsidRDefault="00730479" w:rsidP="00730479">
      <w:pPr>
        <w:pStyle w:val="Zpat"/>
        <w:rPr>
          <w:b/>
          <w:i/>
          <w:sz w:val="20"/>
          <w:szCs w:val="20"/>
        </w:rPr>
      </w:pPr>
    </w:p>
    <w:p w:rsidR="00730479" w:rsidRDefault="00730479" w:rsidP="00730479">
      <w:pPr>
        <w:pStyle w:val="Zpat"/>
      </w:pPr>
    </w:p>
    <w:p w:rsidR="00DA35B0" w:rsidRDefault="00DA35B0" w:rsidP="00730479">
      <w:pPr>
        <w:pStyle w:val="Zpat"/>
      </w:pPr>
    </w:p>
    <w:p w:rsidR="00DA35B0" w:rsidRDefault="00DA35B0" w:rsidP="00730479">
      <w:pPr>
        <w:pStyle w:val="Zpat"/>
      </w:pPr>
    </w:p>
    <w:p w:rsidR="00DA35B0" w:rsidRDefault="00DA35B0" w:rsidP="00730479">
      <w:pPr>
        <w:pStyle w:val="Zpat"/>
      </w:pPr>
    </w:p>
    <w:p w:rsidR="00DA35B0" w:rsidRDefault="00DA35B0" w:rsidP="00730479">
      <w:pPr>
        <w:pStyle w:val="Zpat"/>
      </w:pPr>
    </w:p>
    <w:p w:rsidR="00DA35B0" w:rsidRDefault="00DA35B0" w:rsidP="00730479">
      <w:pPr>
        <w:pStyle w:val="Zpat"/>
      </w:pPr>
    </w:p>
    <w:p w:rsidR="00DA35B0" w:rsidRDefault="00DA35B0" w:rsidP="00730479">
      <w:pPr>
        <w:pStyle w:val="Zpat"/>
      </w:pPr>
    </w:p>
    <w:p w:rsidR="00DA35B0" w:rsidRDefault="00DA35B0" w:rsidP="00730479">
      <w:pPr>
        <w:pStyle w:val="Zpat"/>
      </w:pPr>
      <w:bookmarkStart w:id="9" w:name="_GoBack"/>
      <w:bookmarkEnd w:id="9"/>
    </w:p>
    <w:p w:rsidR="00DA35B0" w:rsidRDefault="00DA35B0" w:rsidP="00730479">
      <w:pPr>
        <w:pStyle w:val="Zpat"/>
      </w:pPr>
    </w:p>
    <w:p w:rsidR="00DA35B0" w:rsidRDefault="00DA35B0" w:rsidP="00730479">
      <w:pPr>
        <w:pStyle w:val="Zpat"/>
      </w:pPr>
    </w:p>
    <w:p w:rsidR="00DA35B0" w:rsidRDefault="00DA35B0" w:rsidP="00730479">
      <w:pPr>
        <w:pStyle w:val="Zpat"/>
      </w:pPr>
    </w:p>
    <w:p w:rsidR="00DA35B0" w:rsidRDefault="00DA35B0" w:rsidP="00730479">
      <w:pPr>
        <w:pStyle w:val="Zpat"/>
      </w:pPr>
    </w:p>
    <w:p w:rsidR="00DA35B0" w:rsidRDefault="00DA35B0" w:rsidP="00730479">
      <w:pPr>
        <w:pStyle w:val="Zpat"/>
      </w:pPr>
    </w:p>
    <w:p w:rsidR="00DA35B0" w:rsidRDefault="00DA35B0" w:rsidP="00730479">
      <w:pPr>
        <w:pStyle w:val="Zpat"/>
      </w:pPr>
    </w:p>
    <w:p w:rsidR="00DA35B0" w:rsidRDefault="00DA35B0" w:rsidP="00730479">
      <w:pPr>
        <w:pStyle w:val="Zpat"/>
      </w:pPr>
    </w:p>
    <w:p w:rsidR="00DA35B0" w:rsidRDefault="00DA35B0" w:rsidP="00730479">
      <w:pPr>
        <w:pStyle w:val="Zpat"/>
      </w:pPr>
    </w:p>
    <w:p w:rsidR="00DA35B0" w:rsidRDefault="00DA35B0" w:rsidP="00730479">
      <w:pPr>
        <w:pStyle w:val="Zpat"/>
      </w:pPr>
    </w:p>
    <w:p w:rsidR="00DA35B0" w:rsidRDefault="00DA35B0" w:rsidP="00730479">
      <w:pPr>
        <w:pStyle w:val="Zpat"/>
      </w:pPr>
    </w:p>
    <w:p w:rsidR="00DA35B0" w:rsidRDefault="00DA35B0" w:rsidP="00730479">
      <w:pPr>
        <w:pStyle w:val="Zpat"/>
      </w:pPr>
    </w:p>
    <w:p w:rsidR="00DA35B0" w:rsidRDefault="00DA35B0" w:rsidP="00730479">
      <w:pPr>
        <w:pStyle w:val="Zpat"/>
      </w:pPr>
    </w:p>
    <w:p w:rsidR="00DA35B0" w:rsidRDefault="00DA35B0" w:rsidP="00730479">
      <w:pPr>
        <w:pStyle w:val="Zpat"/>
      </w:pPr>
    </w:p>
    <w:p w:rsidR="00DA35B0" w:rsidRDefault="00DA35B0" w:rsidP="00730479">
      <w:pPr>
        <w:pStyle w:val="Zpat"/>
      </w:pPr>
    </w:p>
    <w:p w:rsidR="00DA35B0" w:rsidRDefault="00DA35B0" w:rsidP="00730479">
      <w:pPr>
        <w:pStyle w:val="Zpat"/>
      </w:pPr>
    </w:p>
    <w:p w:rsidR="00DA35B0" w:rsidRDefault="00DA35B0" w:rsidP="00730479">
      <w:pPr>
        <w:pStyle w:val="Zpat"/>
      </w:pPr>
    </w:p>
    <w:p w:rsidR="00DA35B0" w:rsidRDefault="00DA35B0" w:rsidP="00730479">
      <w:pPr>
        <w:pStyle w:val="Zpat"/>
      </w:pPr>
    </w:p>
    <w:p w:rsidR="00DA35B0" w:rsidRDefault="00DA35B0" w:rsidP="00730479">
      <w:pPr>
        <w:pStyle w:val="Zpat"/>
      </w:pPr>
    </w:p>
    <w:p w:rsidR="00DA35B0" w:rsidRDefault="00DA35B0" w:rsidP="00730479">
      <w:pPr>
        <w:pStyle w:val="Zpat"/>
      </w:pPr>
    </w:p>
    <w:p w:rsidR="00DA35B0" w:rsidRDefault="00DA35B0" w:rsidP="00730479">
      <w:pPr>
        <w:pStyle w:val="Zpat"/>
      </w:pPr>
    </w:p>
    <w:p w:rsidR="00DA35B0" w:rsidRDefault="00DA35B0" w:rsidP="00730479">
      <w:pPr>
        <w:pStyle w:val="Zpat"/>
      </w:pPr>
    </w:p>
    <w:p w:rsidR="00730479" w:rsidRDefault="00730479" w:rsidP="00730479">
      <w:pPr>
        <w:pStyle w:val="Zpat"/>
      </w:pPr>
    </w:p>
    <w:p w:rsidR="00411AED" w:rsidRDefault="00411AED" w:rsidP="00730479"/>
    <w:p w:rsidR="00411AED" w:rsidRDefault="00411AED" w:rsidP="00730479"/>
    <w:p w:rsidR="00411AED" w:rsidRDefault="00411AED" w:rsidP="00730479"/>
    <w:p w:rsidR="00730479" w:rsidRPr="00BA14A7" w:rsidRDefault="00730479" w:rsidP="00730479">
      <w:pPr>
        <w:pStyle w:val="NazevdokumentuII"/>
        <w:outlineLvl w:val="0"/>
        <w:rPr>
          <w:rFonts w:ascii="Times New Roman" w:hAnsi="Times New Roman" w:cs="Times New Roman"/>
          <w:color w:val="auto"/>
          <w:sz w:val="28"/>
          <w:szCs w:val="28"/>
        </w:rPr>
      </w:pPr>
      <w:r w:rsidRPr="00BA14A7">
        <w:rPr>
          <w:rFonts w:ascii="Times New Roman" w:hAnsi="Times New Roman" w:cs="Times New Roman"/>
          <w:color w:val="auto"/>
          <w:sz w:val="28"/>
          <w:szCs w:val="28"/>
        </w:rPr>
        <w:t xml:space="preserve">Příloha č. </w:t>
      </w:r>
      <w:r>
        <w:rPr>
          <w:rFonts w:ascii="Times New Roman" w:hAnsi="Times New Roman" w:cs="Times New Roman"/>
          <w:color w:val="auto"/>
          <w:sz w:val="28"/>
          <w:szCs w:val="28"/>
        </w:rPr>
        <w:t>2</w:t>
      </w:r>
    </w:p>
    <w:p w:rsidR="00730479" w:rsidRPr="00BA14A7" w:rsidRDefault="00730479" w:rsidP="00730479">
      <w:pPr>
        <w:pStyle w:val="NazevdokumentuII"/>
        <w:rPr>
          <w:rFonts w:ascii="Times New Roman" w:hAnsi="Times New Roman" w:cs="Times New Roman"/>
          <w:color w:val="auto"/>
          <w:sz w:val="24"/>
          <w:szCs w:val="24"/>
        </w:rPr>
      </w:pPr>
      <w:r w:rsidRPr="00BA14A7">
        <w:rPr>
          <w:rFonts w:ascii="Times New Roman" w:hAnsi="Times New Roman" w:cs="Times New Roman"/>
          <w:color w:val="auto"/>
          <w:sz w:val="24"/>
          <w:szCs w:val="24"/>
        </w:rPr>
        <w:t>Service Level Agreement</w:t>
      </w:r>
      <w:r w:rsidRPr="00BA14A7">
        <w:rPr>
          <w:rFonts w:ascii="Times New Roman" w:hAnsi="Times New Roman" w:cs="Times New Roman"/>
          <w:color w:val="auto"/>
          <w:sz w:val="24"/>
          <w:szCs w:val="24"/>
        </w:rPr>
        <w:br/>
        <w:t xml:space="preserve">(garantovaná úroveň </w:t>
      </w:r>
      <w:r>
        <w:rPr>
          <w:rFonts w:ascii="Times New Roman" w:hAnsi="Times New Roman" w:cs="Times New Roman"/>
          <w:color w:val="auto"/>
          <w:sz w:val="24"/>
          <w:szCs w:val="24"/>
        </w:rPr>
        <w:t>S</w:t>
      </w:r>
      <w:r w:rsidRPr="00BA14A7">
        <w:rPr>
          <w:rFonts w:ascii="Times New Roman" w:hAnsi="Times New Roman" w:cs="Times New Roman"/>
          <w:color w:val="auto"/>
          <w:sz w:val="24"/>
          <w:szCs w:val="24"/>
        </w:rPr>
        <w:t>lužeb)</w:t>
      </w:r>
    </w:p>
    <w:p w:rsidR="00730479" w:rsidRPr="00BA14A7" w:rsidRDefault="00730479" w:rsidP="00730479"/>
    <w:p w:rsidR="00730479" w:rsidRPr="002B338C" w:rsidRDefault="00730479" w:rsidP="00730479"/>
    <w:p w:rsidR="00730479" w:rsidRPr="00BA14A7" w:rsidRDefault="00730479" w:rsidP="00730479">
      <w:pPr>
        <w:pStyle w:val="NormalniodsazenyTucny"/>
        <w:rPr>
          <w:rFonts w:ascii="Times New Roman" w:hAnsi="Times New Roman" w:cs="Times New Roman"/>
          <w:sz w:val="24"/>
          <w:szCs w:val="24"/>
        </w:rPr>
      </w:pPr>
    </w:p>
    <w:p w:rsidR="00730479" w:rsidRPr="0058042A" w:rsidRDefault="00730479" w:rsidP="00730479">
      <w:pPr>
        <w:pStyle w:val="OdrazkaIbod"/>
        <w:numPr>
          <w:ilvl w:val="0"/>
          <w:numId w:val="2"/>
        </w:numPr>
        <w:rPr>
          <w:rFonts w:ascii="Times New Roman" w:hAnsi="Times New Roman" w:cs="Times New Roman"/>
          <w:sz w:val="24"/>
          <w:szCs w:val="24"/>
        </w:rPr>
      </w:pPr>
      <w:r w:rsidRPr="0058042A">
        <w:rPr>
          <w:rFonts w:ascii="Times New Roman" w:hAnsi="Times New Roman" w:cs="Times New Roman"/>
          <w:sz w:val="24"/>
          <w:szCs w:val="24"/>
        </w:rPr>
        <w:t>Poskytovatel poskytne Služby podle požadované struktury uvedené níže a s využitím povinných minimálních úrovní u některých vyznačených položek.</w:t>
      </w:r>
    </w:p>
    <w:p w:rsidR="00730479" w:rsidRPr="00BA14A7" w:rsidRDefault="00730479" w:rsidP="00730479">
      <w:pPr>
        <w:pStyle w:val="OdrazkaIbod"/>
        <w:numPr>
          <w:ilvl w:val="0"/>
          <w:numId w:val="2"/>
        </w:numPr>
        <w:rPr>
          <w:rFonts w:ascii="Times New Roman" w:hAnsi="Times New Roman" w:cs="Times New Roman"/>
          <w:sz w:val="24"/>
          <w:szCs w:val="24"/>
        </w:rPr>
      </w:pPr>
      <w:r w:rsidRPr="00BA14A7">
        <w:rPr>
          <w:rFonts w:ascii="Times New Roman" w:hAnsi="Times New Roman" w:cs="Times New Roman"/>
          <w:sz w:val="24"/>
          <w:szCs w:val="24"/>
        </w:rPr>
        <w:t xml:space="preserve">Předmětem </w:t>
      </w:r>
      <w:r>
        <w:rPr>
          <w:rFonts w:ascii="Times New Roman" w:hAnsi="Times New Roman" w:cs="Times New Roman"/>
          <w:sz w:val="24"/>
          <w:szCs w:val="24"/>
        </w:rPr>
        <w:t>plnění Poskytovatele je</w:t>
      </w:r>
      <w:r w:rsidRPr="00BA14A7">
        <w:rPr>
          <w:rFonts w:ascii="Times New Roman" w:hAnsi="Times New Roman" w:cs="Times New Roman"/>
          <w:sz w:val="24"/>
          <w:szCs w:val="24"/>
        </w:rPr>
        <w:t xml:space="preserve"> </w:t>
      </w:r>
      <w:r>
        <w:rPr>
          <w:rFonts w:ascii="Times New Roman" w:hAnsi="Times New Roman" w:cs="Times New Roman"/>
          <w:sz w:val="24"/>
          <w:szCs w:val="24"/>
        </w:rPr>
        <w:t xml:space="preserve">(mimo jiné) </w:t>
      </w:r>
      <w:r w:rsidRPr="00BA14A7">
        <w:rPr>
          <w:rFonts w:ascii="Times New Roman" w:hAnsi="Times New Roman" w:cs="Times New Roman"/>
          <w:sz w:val="24"/>
          <w:szCs w:val="24"/>
        </w:rPr>
        <w:t>následující:</w:t>
      </w:r>
    </w:p>
    <w:p w:rsidR="00730479" w:rsidRPr="00BA14A7" w:rsidRDefault="00730479" w:rsidP="00730479">
      <w:pPr>
        <w:pStyle w:val="OdrazkaIbod"/>
        <w:numPr>
          <w:ilvl w:val="1"/>
          <w:numId w:val="3"/>
        </w:numPr>
        <w:rPr>
          <w:rFonts w:ascii="Times New Roman" w:hAnsi="Times New Roman" w:cs="Times New Roman"/>
          <w:sz w:val="24"/>
          <w:szCs w:val="24"/>
        </w:rPr>
      </w:pPr>
      <w:r w:rsidRPr="00BA14A7">
        <w:rPr>
          <w:rFonts w:ascii="Times New Roman" w:hAnsi="Times New Roman" w:cs="Times New Roman"/>
          <w:sz w:val="24"/>
          <w:szCs w:val="24"/>
        </w:rPr>
        <w:t>zpracování textového obsahu v režimu aktivní články a pasivní články (včetně plnění databází, kalendáře akcí, katalogu odkazů, zvláštních projektů typu Souhrnné teritoriální informace, Životní situace, zpracování odborného/specializovaného obsahu, cizojazyčné mutace),</w:t>
      </w:r>
    </w:p>
    <w:p w:rsidR="00730479" w:rsidRPr="00BA14A7" w:rsidRDefault="00730479" w:rsidP="00730479">
      <w:pPr>
        <w:pStyle w:val="OdrazkaIbod"/>
        <w:numPr>
          <w:ilvl w:val="1"/>
          <w:numId w:val="3"/>
        </w:numPr>
        <w:rPr>
          <w:rFonts w:ascii="Times New Roman" w:hAnsi="Times New Roman" w:cs="Times New Roman"/>
          <w:sz w:val="24"/>
          <w:szCs w:val="24"/>
        </w:rPr>
      </w:pPr>
      <w:r w:rsidRPr="00BA14A7">
        <w:rPr>
          <w:rFonts w:ascii="Times New Roman" w:hAnsi="Times New Roman" w:cs="Times New Roman"/>
          <w:sz w:val="24"/>
          <w:szCs w:val="24"/>
        </w:rPr>
        <w:t>služby kontaktního centra/odpovědi na dotazy,</w:t>
      </w:r>
    </w:p>
    <w:p w:rsidR="00730479" w:rsidRPr="00BA14A7" w:rsidRDefault="00730479" w:rsidP="00730479">
      <w:pPr>
        <w:pStyle w:val="OdrazkaIbod"/>
        <w:numPr>
          <w:ilvl w:val="1"/>
          <w:numId w:val="3"/>
        </w:numPr>
        <w:rPr>
          <w:rFonts w:ascii="Times New Roman" w:hAnsi="Times New Roman" w:cs="Times New Roman"/>
          <w:sz w:val="24"/>
          <w:szCs w:val="24"/>
        </w:rPr>
      </w:pPr>
      <w:r w:rsidRPr="00BA14A7">
        <w:rPr>
          <w:rFonts w:ascii="Times New Roman" w:hAnsi="Times New Roman" w:cs="Times New Roman"/>
          <w:sz w:val="24"/>
          <w:szCs w:val="24"/>
        </w:rPr>
        <w:t>zpracování elektronických formulářů,</w:t>
      </w:r>
    </w:p>
    <w:p w:rsidR="00730479" w:rsidRPr="00BA14A7" w:rsidRDefault="00730479" w:rsidP="00730479">
      <w:pPr>
        <w:pStyle w:val="TSCZOdstavec"/>
        <w:numPr>
          <w:ilvl w:val="1"/>
          <w:numId w:val="3"/>
        </w:numPr>
        <w:spacing w:after="0" w:line="240" w:lineRule="auto"/>
        <w:rPr>
          <w:rFonts w:ascii="Times New Roman" w:hAnsi="Times New Roman"/>
        </w:rPr>
      </w:pPr>
      <w:r w:rsidRPr="00BA14A7">
        <w:rPr>
          <w:rFonts w:ascii="Times New Roman" w:hAnsi="Times New Roman"/>
        </w:rPr>
        <w:t>zpracovávání audio-video obsahu,</w:t>
      </w:r>
    </w:p>
    <w:p w:rsidR="00730479" w:rsidRPr="00BA14A7" w:rsidRDefault="00730479" w:rsidP="00730479">
      <w:pPr>
        <w:pStyle w:val="OdrazkaIbod"/>
        <w:numPr>
          <w:ilvl w:val="1"/>
          <w:numId w:val="3"/>
        </w:numPr>
        <w:rPr>
          <w:rFonts w:ascii="Times New Roman" w:hAnsi="Times New Roman" w:cs="Times New Roman"/>
          <w:sz w:val="24"/>
          <w:szCs w:val="24"/>
        </w:rPr>
      </w:pPr>
      <w:r w:rsidRPr="00BA14A7">
        <w:rPr>
          <w:rFonts w:ascii="Times New Roman" w:hAnsi="Times New Roman" w:cs="Times New Roman"/>
          <w:sz w:val="24"/>
          <w:szCs w:val="24"/>
        </w:rPr>
        <w:t>zpracování měsíčních návrhů oblastí ke zpracování,</w:t>
      </w:r>
    </w:p>
    <w:p w:rsidR="00730479" w:rsidRPr="00BA14A7" w:rsidRDefault="00730479" w:rsidP="00730479">
      <w:pPr>
        <w:pStyle w:val="OdrazkaIbod"/>
        <w:numPr>
          <w:ilvl w:val="0"/>
          <w:numId w:val="0"/>
        </w:numPr>
        <w:rPr>
          <w:rFonts w:ascii="Times New Roman" w:hAnsi="Times New Roman" w:cs="Times New Roman"/>
          <w:sz w:val="24"/>
          <w:szCs w:val="24"/>
        </w:rPr>
      </w:pPr>
    </w:p>
    <w:p w:rsidR="00730479" w:rsidRPr="00BA14A7" w:rsidRDefault="00730479" w:rsidP="00730479">
      <w:pPr>
        <w:pStyle w:val="OdrazkaIbod"/>
        <w:numPr>
          <w:ilvl w:val="0"/>
          <w:numId w:val="0"/>
        </w:numPr>
        <w:ind w:left="576"/>
        <w:rPr>
          <w:rFonts w:ascii="Times New Roman" w:hAnsi="Times New Roman" w:cs="Times New Roman"/>
          <w:sz w:val="24"/>
          <w:szCs w:val="24"/>
        </w:rPr>
      </w:pPr>
      <w:r>
        <w:rPr>
          <w:rFonts w:ascii="Times New Roman" w:hAnsi="Times New Roman" w:cs="Times New Roman"/>
          <w:sz w:val="24"/>
          <w:szCs w:val="24"/>
        </w:rPr>
        <w:t>Objednatel</w:t>
      </w:r>
      <w:r w:rsidRPr="00BA14A7">
        <w:rPr>
          <w:rFonts w:ascii="Times New Roman" w:hAnsi="Times New Roman" w:cs="Times New Roman"/>
          <w:sz w:val="24"/>
          <w:szCs w:val="24"/>
        </w:rPr>
        <w:t xml:space="preserve"> vyžaduje následující parametry </w:t>
      </w:r>
      <w:r>
        <w:rPr>
          <w:rFonts w:ascii="Times New Roman" w:hAnsi="Times New Roman" w:cs="Times New Roman"/>
          <w:sz w:val="24"/>
          <w:szCs w:val="24"/>
        </w:rPr>
        <w:t>Služeb</w:t>
      </w:r>
      <w:r w:rsidRPr="00BA14A7">
        <w:rPr>
          <w:rFonts w:ascii="Times New Roman" w:hAnsi="Times New Roman" w:cs="Times New Roman"/>
          <w:sz w:val="24"/>
          <w:szCs w:val="24"/>
        </w:rPr>
        <w:t>:</w:t>
      </w:r>
    </w:p>
    <w:p w:rsidR="00730479" w:rsidRPr="00BA14A7" w:rsidRDefault="00730479" w:rsidP="00730479"/>
    <w:tbl>
      <w:tblPr>
        <w:tblStyle w:val="Mkatabulky"/>
        <w:tblW w:w="9180" w:type="dxa"/>
        <w:tblLayout w:type="fixed"/>
        <w:tblLook w:val="04A0" w:firstRow="1" w:lastRow="0" w:firstColumn="1" w:lastColumn="0" w:noHBand="0" w:noVBand="1"/>
      </w:tblPr>
      <w:tblGrid>
        <w:gridCol w:w="3227"/>
        <w:gridCol w:w="5953"/>
      </w:tblGrid>
      <w:tr w:rsidR="00730479" w:rsidRPr="00BA14A7" w:rsidTr="00280AEF">
        <w:tc>
          <w:tcPr>
            <w:tcW w:w="3227" w:type="dxa"/>
          </w:tcPr>
          <w:p w:rsidR="00730479" w:rsidRPr="00BA14A7" w:rsidRDefault="00730479" w:rsidP="00280AEF">
            <w:r w:rsidRPr="00BA14A7">
              <w:t>Provozní (pracovní) doba</w:t>
            </w:r>
          </w:p>
        </w:tc>
        <w:tc>
          <w:tcPr>
            <w:tcW w:w="5953" w:type="dxa"/>
          </w:tcPr>
          <w:p w:rsidR="00730479" w:rsidRPr="00BA14A7" w:rsidRDefault="00730479" w:rsidP="00280AEF">
            <w:r w:rsidRPr="00BA14A7">
              <w:t>pracovní dny 8:30 – 18:00</w:t>
            </w:r>
          </w:p>
        </w:tc>
      </w:tr>
      <w:tr w:rsidR="00730479" w:rsidRPr="00BA14A7" w:rsidTr="00280AEF">
        <w:tc>
          <w:tcPr>
            <w:tcW w:w="3227" w:type="dxa"/>
          </w:tcPr>
          <w:p w:rsidR="00730479" w:rsidRPr="00BA14A7" w:rsidRDefault="00730479" w:rsidP="00280AEF">
            <w:r w:rsidRPr="00BA14A7">
              <w:t xml:space="preserve">Reakční doba (reakce na požadavek </w:t>
            </w:r>
            <w:r>
              <w:t>Objednatele</w:t>
            </w:r>
            <w:r w:rsidRPr="00BA14A7">
              <w:t xml:space="preserve"> typu „Zaznamenali jsme a zpracujeme“).</w:t>
            </w:r>
          </w:p>
        </w:tc>
        <w:tc>
          <w:tcPr>
            <w:tcW w:w="5953" w:type="dxa"/>
          </w:tcPr>
          <w:p w:rsidR="00730479" w:rsidRPr="00BA14A7" w:rsidRDefault="00730479" w:rsidP="00280AEF">
            <w:pPr>
              <w:rPr>
                <w:b/>
              </w:rPr>
            </w:pPr>
            <w:r w:rsidRPr="00BA14A7">
              <w:rPr>
                <w:b/>
              </w:rPr>
              <w:t>V pracovní dobu</w:t>
            </w:r>
          </w:p>
          <w:p w:rsidR="00730479" w:rsidRPr="00BA14A7" w:rsidRDefault="00730479" w:rsidP="00730479">
            <w:pPr>
              <w:pStyle w:val="OdrazkaInormal"/>
              <w:numPr>
                <w:ilvl w:val="0"/>
                <w:numId w:val="16"/>
              </w:numPr>
              <w:rPr>
                <w:rFonts w:ascii="Times New Roman" w:hAnsi="Times New Roman" w:cs="Times New Roman"/>
                <w:sz w:val="24"/>
                <w:szCs w:val="24"/>
              </w:rPr>
            </w:pPr>
            <w:r w:rsidRPr="00BA14A7">
              <w:rPr>
                <w:rFonts w:ascii="Times New Roman" w:hAnsi="Times New Roman" w:cs="Times New Roman"/>
                <w:sz w:val="24"/>
                <w:szCs w:val="24"/>
              </w:rPr>
              <w:t>max. 1 hod v pracovní dobu. Potvrzeno emailem.</w:t>
            </w:r>
          </w:p>
          <w:p w:rsidR="00730479" w:rsidRPr="00BA14A7" w:rsidRDefault="00730479" w:rsidP="00280AEF">
            <w:pPr>
              <w:pStyle w:val="OdrazkaInormal"/>
              <w:rPr>
                <w:rFonts w:ascii="Times New Roman" w:hAnsi="Times New Roman" w:cs="Times New Roman"/>
                <w:sz w:val="24"/>
                <w:szCs w:val="24"/>
              </w:rPr>
            </w:pPr>
          </w:p>
          <w:p w:rsidR="00730479" w:rsidRPr="00BA14A7" w:rsidRDefault="00730479" w:rsidP="00280AEF">
            <w:pPr>
              <w:pStyle w:val="OdrazkaInormal"/>
              <w:rPr>
                <w:rFonts w:ascii="Times New Roman" w:hAnsi="Times New Roman" w:cs="Times New Roman"/>
                <w:b/>
                <w:sz w:val="24"/>
                <w:szCs w:val="24"/>
              </w:rPr>
            </w:pPr>
            <w:r w:rsidRPr="00BA14A7">
              <w:rPr>
                <w:rFonts w:ascii="Times New Roman" w:hAnsi="Times New Roman" w:cs="Times New Roman"/>
                <w:b/>
                <w:sz w:val="24"/>
                <w:szCs w:val="24"/>
              </w:rPr>
              <w:t>Mimo pracovní dobu</w:t>
            </w:r>
          </w:p>
          <w:p w:rsidR="00730479" w:rsidRPr="00BA14A7" w:rsidRDefault="00730479" w:rsidP="00280AEF">
            <w:pPr>
              <w:pStyle w:val="OdrazkaInormal"/>
              <w:rPr>
                <w:rFonts w:ascii="Times New Roman" w:hAnsi="Times New Roman" w:cs="Times New Roman"/>
                <w:sz w:val="24"/>
                <w:szCs w:val="24"/>
              </w:rPr>
            </w:pPr>
            <w:r w:rsidRPr="00BA14A7">
              <w:rPr>
                <w:rFonts w:ascii="Times New Roman" w:hAnsi="Times New Roman" w:cs="Times New Roman"/>
                <w:sz w:val="24"/>
                <w:szCs w:val="24"/>
              </w:rPr>
              <w:t xml:space="preserve">Je-li požadavek zaslán mimo pracovní dobu, je reakce </w:t>
            </w:r>
          </w:p>
          <w:p w:rsidR="00730479" w:rsidRPr="00BA14A7" w:rsidRDefault="00730479" w:rsidP="00280AEF">
            <w:pPr>
              <w:pStyle w:val="OdrazkaInormal"/>
              <w:rPr>
                <w:rFonts w:ascii="Times New Roman" w:hAnsi="Times New Roman" w:cs="Times New Roman"/>
                <w:sz w:val="24"/>
                <w:szCs w:val="24"/>
              </w:rPr>
            </w:pPr>
            <w:r w:rsidRPr="00BA14A7">
              <w:rPr>
                <w:rFonts w:ascii="Times New Roman" w:hAnsi="Times New Roman" w:cs="Times New Roman"/>
                <w:sz w:val="24"/>
                <w:szCs w:val="24"/>
              </w:rPr>
              <w:t>očekávána během první hodiny následujícího pracovního dne.</w:t>
            </w:r>
          </w:p>
          <w:p w:rsidR="00730479" w:rsidRPr="00BA14A7" w:rsidRDefault="00730479" w:rsidP="00280AEF">
            <w:pPr>
              <w:pStyle w:val="OdrazkaInormal"/>
              <w:rPr>
                <w:rFonts w:ascii="Times New Roman" w:hAnsi="Times New Roman" w:cs="Times New Roman"/>
                <w:sz w:val="24"/>
                <w:szCs w:val="24"/>
              </w:rPr>
            </w:pPr>
          </w:p>
        </w:tc>
      </w:tr>
      <w:tr w:rsidR="00730479" w:rsidRPr="00BA14A7" w:rsidTr="00280AEF">
        <w:tc>
          <w:tcPr>
            <w:tcW w:w="3227" w:type="dxa"/>
          </w:tcPr>
          <w:p w:rsidR="00730479" w:rsidRPr="00BA14A7" w:rsidRDefault="00730479" w:rsidP="00280AEF">
            <w:r w:rsidRPr="00BA14A7">
              <w:t>Doba realizace (od potvrzení požadavku)</w:t>
            </w:r>
          </w:p>
          <w:p w:rsidR="00730479" w:rsidRPr="00BA14A7" w:rsidRDefault="00730479" w:rsidP="00280AEF"/>
          <w:p w:rsidR="00730479" w:rsidRPr="00BA14A7" w:rsidRDefault="00730479" w:rsidP="00280AEF"/>
          <w:p w:rsidR="00730479" w:rsidRPr="00BA14A7" w:rsidRDefault="00730479" w:rsidP="00280AEF"/>
          <w:p w:rsidR="00730479" w:rsidRPr="00BA14A7" w:rsidRDefault="00730479" w:rsidP="00280AEF"/>
          <w:p w:rsidR="00730479" w:rsidRPr="00BA14A7" w:rsidRDefault="00730479" w:rsidP="00280AEF"/>
          <w:p w:rsidR="00730479" w:rsidRPr="00BA14A7" w:rsidRDefault="00730479" w:rsidP="00280AEF"/>
          <w:p w:rsidR="00730479" w:rsidRPr="00BA14A7" w:rsidRDefault="00730479" w:rsidP="00280AEF"/>
          <w:p w:rsidR="00730479" w:rsidRPr="00BA14A7" w:rsidRDefault="00730479" w:rsidP="00280AEF"/>
          <w:p w:rsidR="00730479" w:rsidRPr="00BA14A7" w:rsidRDefault="00730479" w:rsidP="00280AEF"/>
          <w:p w:rsidR="00730479" w:rsidRPr="00BA14A7" w:rsidRDefault="00730479" w:rsidP="00280AEF"/>
          <w:p w:rsidR="00730479" w:rsidRPr="00BA14A7" w:rsidRDefault="00730479" w:rsidP="00280AEF"/>
          <w:p w:rsidR="00730479" w:rsidRPr="00BA14A7" w:rsidRDefault="00730479" w:rsidP="00280AEF"/>
          <w:p w:rsidR="00730479" w:rsidRPr="00BA14A7" w:rsidRDefault="00730479" w:rsidP="00280AEF"/>
          <w:p w:rsidR="00730479" w:rsidRPr="00BA14A7" w:rsidRDefault="00730479" w:rsidP="00280AEF"/>
          <w:p w:rsidR="00730479" w:rsidRPr="00BA14A7" w:rsidRDefault="00730479" w:rsidP="00280AEF"/>
          <w:p w:rsidR="00730479" w:rsidRPr="00BA14A7" w:rsidRDefault="00730479" w:rsidP="00280AEF"/>
          <w:p w:rsidR="00730479" w:rsidRPr="00BA14A7" w:rsidRDefault="00730479" w:rsidP="00280AEF"/>
          <w:p w:rsidR="00730479" w:rsidRPr="00BA14A7" w:rsidRDefault="00730479" w:rsidP="00280AEF"/>
          <w:p w:rsidR="00730479" w:rsidRPr="00BA14A7" w:rsidRDefault="00730479" w:rsidP="00280AEF"/>
          <w:p w:rsidR="00730479" w:rsidRPr="00BA14A7" w:rsidRDefault="00730479" w:rsidP="00280AEF"/>
          <w:p w:rsidR="00730479" w:rsidRPr="00BA14A7" w:rsidRDefault="00730479" w:rsidP="00280AEF"/>
          <w:p w:rsidR="00730479" w:rsidRPr="00BA14A7" w:rsidRDefault="00730479" w:rsidP="00280AEF"/>
          <w:p w:rsidR="00730479" w:rsidRPr="00BA14A7" w:rsidRDefault="00730479" w:rsidP="00280AEF"/>
          <w:p w:rsidR="00730479" w:rsidRPr="00BA14A7" w:rsidRDefault="00730479" w:rsidP="00280AEF"/>
          <w:p w:rsidR="00730479" w:rsidRPr="00BA14A7" w:rsidRDefault="00730479" w:rsidP="00280AEF"/>
          <w:p w:rsidR="00730479" w:rsidRPr="00BA14A7" w:rsidRDefault="00730479" w:rsidP="00280AEF"/>
        </w:tc>
        <w:tc>
          <w:tcPr>
            <w:tcW w:w="5953" w:type="dxa"/>
          </w:tcPr>
          <w:p w:rsidR="00730479" w:rsidRPr="00BA14A7" w:rsidRDefault="00730479" w:rsidP="00280AEF">
            <w:pPr>
              <w:rPr>
                <w:b/>
              </w:rPr>
            </w:pPr>
            <w:r w:rsidRPr="00BA14A7">
              <w:rPr>
                <w:b/>
              </w:rPr>
              <w:t xml:space="preserve">Zpracování textu – aktivní </w:t>
            </w:r>
          </w:p>
          <w:p w:rsidR="00730479" w:rsidRPr="00BA14A7" w:rsidRDefault="00730479" w:rsidP="00280AEF"/>
          <w:tbl>
            <w:tblPr>
              <w:tblStyle w:val="Mkatabulky"/>
              <w:tblW w:w="0" w:type="auto"/>
              <w:tblLayout w:type="fixed"/>
              <w:tblLook w:val="04A0" w:firstRow="1" w:lastRow="0" w:firstColumn="1" w:lastColumn="0" w:noHBand="0" w:noVBand="1"/>
            </w:tblPr>
            <w:tblGrid>
              <w:gridCol w:w="2861"/>
              <w:gridCol w:w="2861"/>
            </w:tblGrid>
            <w:tr w:rsidR="00730479" w:rsidRPr="00BA14A7" w:rsidTr="00280AEF">
              <w:tc>
                <w:tcPr>
                  <w:tcW w:w="2861" w:type="dxa"/>
                </w:tcPr>
                <w:p w:rsidR="00730479" w:rsidRPr="00BA14A7" w:rsidRDefault="00730479" w:rsidP="00280AEF">
                  <w:r w:rsidRPr="00BA14A7">
                    <w:t>Do 1 NS</w:t>
                  </w:r>
                </w:p>
              </w:tc>
              <w:tc>
                <w:tcPr>
                  <w:tcW w:w="2861" w:type="dxa"/>
                </w:tcPr>
                <w:p w:rsidR="00730479" w:rsidRPr="00BA14A7" w:rsidRDefault="00730479" w:rsidP="00280AEF">
                  <w:r w:rsidRPr="00BA14A7">
                    <w:t>do 2 pracovních dnů</w:t>
                  </w:r>
                </w:p>
              </w:tc>
            </w:tr>
            <w:tr w:rsidR="00730479" w:rsidRPr="00BA14A7" w:rsidTr="00280AEF">
              <w:tc>
                <w:tcPr>
                  <w:tcW w:w="2861" w:type="dxa"/>
                </w:tcPr>
                <w:p w:rsidR="00730479" w:rsidRPr="00BA14A7" w:rsidRDefault="00730479" w:rsidP="00280AEF">
                  <w:r w:rsidRPr="00BA14A7">
                    <w:t>2 – 5 NS</w:t>
                  </w:r>
                </w:p>
              </w:tc>
              <w:tc>
                <w:tcPr>
                  <w:tcW w:w="2861" w:type="dxa"/>
                </w:tcPr>
                <w:p w:rsidR="00730479" w:rsidRPr="00BA14A7" w:rsidRDefault="00730479" w:rsidP="00280AEF">
                  <w:r w:rsidRPr="00BA14A7">
                    <w:t>do 4 pracovních dnů</w:t>
                  </w:r>
                </w:p>
              </w:tc>
            </w:tr>
            <w:tr w:rsidR="00730479" w:rsidRPr="00BA14A7" w:rsidTr="00280AEF">
              <w:tc>
                <w:tcPr>
                  <w:tcW w:w="2861" w:type="dxa"/>
                </w:tcPr>
                <w:p w:rsidR="00730479" w:rsidRPr="00BA14A7" w:rsidRDefault="00730479" w:rsidP="00280AEF">
                  <w:r w:rsidRPr="00BA14A7">
                    <w:t>6 a více</w:t>
                  </w:r>
                </w:p>
              </w:tc>
              <w:tc>
                <w:tcPr>
                  <w:tcW w:w="2861" w:type="dxa"/>
                </w:tcPr>
                <w:p w:rsidR="00730479" w:rsidRPr="00BA14A7" w:rsidRDefault="00730479" w:rsidP="00280AEF">
                  <w:r w:rsidRPr="00BA14A7">
                    <w:t>do 5 pracovních dnů</w:t>
                  </w:r>
                </w:p>
              </w:tc>
            </w:tr>
            <w:tr w:rsidR="00730479" w:rsidRPr="00BA14A7" w:rsidTr="00280AEF">
              <w:tc>
                <w:tcPr>
                  <w:tcW w:w="2861" w:type="dxa"/>
                </w:tcPr>
                <w:p w:rsidR="00730479" w:rsidRPr="00BA14A7" w:rsidRDefault="00730479" w:rsidP="00280AEF">
                  <w:r w:rsidRPr="00BA14A7">
                    <w:t>Aktualizace textu</w:t>
                  </w:r>
                </w:p>
              </w:tc>
              <w:tc>
                <w:tcPr>
                  <w:tcW w:w="2861" w:type="dxa"/>
                </w:tcPr>
                <w:p w:rsidR="00730479" w:rsidRPr="00BA14A7" w:rsidRDefault="00730479" w:rsidP="00280AEF">
                  <w:r w:rsidRPr="00BA14A7">
                    <w:t>do 2 pracovních dnů</w:t>
                  </w:r>
                </w:p>
              </w:tc>
            </w:tr>
          </w:tbl>
          <w:p w:rsidR="00730479" w:rsidRPr="00BA14A7" w:rsidRDefault="00730479" w:rsidP="00280AEF"/>
          <w:p w:rsidR="00730479" w:rsidRPr="00BA14A7" w:rsidRDefault="00730479" w:rsidP="00280AEF">
            <w:pPr>
              <w:rPr>
                <w:b/>
              </w:rPr>
            </w:pPr>
            <w:r w:rsidRPr="00BA14A7">
              <w:rPr>
                <w:b/>
              </w:rPr>
              <w:t>Zpracování textu – pasivní</w:t>
            </w:r>
          </w:p>
          <w:p w:rsidR="00730479" w:rsidRPr="00BA14A7" w:rsidRDefault="00730479" w:rsidP="00280AEF"/>
          <w:tbl>
            <w:tblPr>
              <w:tblStyle w:val="Mkatabulky"/>
              <w:tblW w:w="0" w:type="auto"/>
              <w:tblLayout w:type="fixed"/>
              <w:tblLook w:val="04A0" w:firstRow="1" w:lastRow="0" w:firstColumn="1" w:lastColumn="0" w:noHBand="0" w:noVBand="1"/>
            </w:tblPr>
            <w:tblGrid>
              <w:gridCol w:w="2861"/>
              <w:gridCol w:w="2861"/>
            </w:tblGrid>
            <w:tr w:rsidR="00730479" w:rsidRPr="00BA14A7" w:rsidTr="00280AEF">
              <w:tc>
                <w:tcPr>
                  <w:tcW w:w="2861" w:type="dxa"/>
                </w:tcPr>
                <w:p w:rsidR="00730479" w:rsidRPr="00BA14A7" w:rsidRDefault="00730479" w:rsidP="00280AEF">
                  <w:r w:rsidRPr="00BA14A7">
                    <w:t>Do 1 NS</w:t>
                  </w:r>
                </w:p>
              </w:tc>
              <w:tc>
                <w:tcPr>
                  <w:tcW w:w="2861" w:type="dxa"/>
                </w:tcPr>
                <w:p w:rsidR="00730479" w:rsidRPr="00BA14A7" w:rsidRDefault="00730479" w:rsidP="00280AEF">
                  <w:r w:rsidRPr="00BA14A7">
                    <w:t>do 2 hod. (pracovní dny)</w:t>
                  </w:r>
                </w:p>
              </w:tc>
            </w:tr>
            <w:tr w:rsidR="00730479" w:rsidRPr="00BA14A7" w:rsidTr="00280AEF">
              <w:tc>
                <w:tcPr>
                  <w:tcW w:w="2861" w:type="dxa"/>
                </w:tcPr>
                <w:p w:rsidR="00730479" w:rsidRPr="00BA14A7" w:rsidRDefault="00730479" w:rsidP="00280AEF">
                  <w:r w:rsidRPr="00BA14A7">
                    <w:t>2 – 5 NS</w:t>
                  </w:r>
                </w:p>
              </w:tc>
              <w:tc>
                <w:tcPr>
                  <w:tcW w:w="2861" w:type="dxa"/>
                </w:tcPr>
                <w:p w:rsidR="00730479" w:rsidRPr="00BA14A7" w:rsidRDefault="00730479" w:rsidP="00280AEF">
                  <w:r w:rsidRPr="00BA14A7">
                    <w:t>do 3 hod. (pracovní dny)</w:t>
                  </w:r>
                </w:p>
              </w:tc>
            </w:tr>
            <w:tr w:rsidR="00730479" w:rsidRPr="00BA14A7" w:rsidTr="00280AEF">
              <w:tc>
                <w:tcPr>
                  <w:tcW w:w="2861" w:type="dxa"/>
                </w:tcPr>
                <w:p w:rsidR="00730479" w:rsidRPr="00BA14A7" w:rsidRDefault="00730479" w:rsidP="00280AEF">
                  <w:r w:rsidRPr="00BA14A7">
                    <w:t>6 a více</w:t>
                  </w:r>
                </w:p>
              </w:tc>
              <w:tc>
                <w:tcPr>
                  <w:tcW w:w="2861" w:type="dxa"/>
                </w:tcPr>
                <w:p w:rsidR="00730479" w:rsidRPr="00BA14A7" w:rsidRDefault="00730479" w:rsidP="00280AEF">
                  <w:r w:rsidRPr="00BA14A7">
                    <w:t>do 4 hod. (pracovní dny)</w:t>
                  </w:r>
                </w:p>
              </w:tc>
            </w:tr>
            <w:tr w:rsidR="00730479" w:rsidRPr="00BA14A7" w:rsidTr="00280AEF">
              <w:tc>
                <w:tcPr>
                  <w:tcW w:w="2861" w:type="dxa"/>
                </w:tcPr>
                <w:p w:rsidR="00730479" w:rsidRPr="00BA14A7" w:rsidRDefault="00730479" w:rsidP="00280AEF">
                  <w:r w:rsidRPr="00BA14A7">
                    <w:t>Aktualizace textu</w:t>
                  </w:r>
                </w:p>
              </w:tc>
              <w:tc>
                <w:tcPr>
                  <w:tcW w:w="2861" w:type="dxa"/>
                </w:tcPr>
                <w:p w:rsidR="00730479" w:rsidRPr="00BA14A7" w:rsidRDefault="00730479" w:rsidP="00280AEF">
                  <w:r w:rsidRPr="00BA14A7">
                    <w:t>do 4 hod. (pracovní dny)</w:t>
                  </w:r>
                </w:p>
              </w:tc>
            </w:tr>
          </w:tbl>
          <w:p w:rsidR="00730479" w:rsidRPr="00BA14A7" w:rsidRDefault="00730479" w:rsidP="00280AEF"/>
          <w:p w:rsidR="00730479" w:rsidRPr="00BA14A7" w:rsidRDefault="00730479" w:rsidP="00280AEF">
            <w:pPr>
              <w:rPr>
                <w:b/>
              </w:rPr>
            </w:pPr>
            <w:r w:rsidRPr="00BA14A7">
              <w:rPr>
                <w:b/>
              </w:rPr>
              <w:t xml:space="preserve">Zpracování textu – odborný obsah </w:t>
            </w:r>
          </w:p>
          <w:p w:rsidR="00730479" w:rsidRPr="00BA14A7" w:rsidRDefault="00730479" w:rsidP="00280AEF"/>
          <w:tbl>
            <w:tblPr>
              <w:tblStyle w:val="Mkatabulky"/>
              <w:tblW w:w="0" w:type="auto"/>
              <w:tblLayout w:type="fixed"/>
              <w:tblLook w:val="04A0" w:firstRow="1" w:lastRow="0" w:firstColumn="1" w:lastColumn="0" w:noHBand="0" w:noVBand="1"/>
            </w:tblPr>
            <w:tblGrid>
              <w:gridCol w:w="2861"/>
              <w:gridCol w:w="2861"/>
            </w:tblGrid>
            <w:tr w:rsidR="00730479" w:rsidRPr="00BA14A7" w:rsidTr="00280AEF">
              <w:tc>
                <w:tcPr>
                  <w:tcW w:w="2861" w:type="dxa"/>
                </w:tcPr>
                <w:p w:rsidR="00730479" w:rsidRPr="00BA14A7" w:rsidRDefault="00730479" w:rsidP="00280AEF">
                  <w:r w:rsidRPr="00BA14A7">
                    <w:t>Do 1 NS</w:t>
                  </w:r>
                </w:p>
              </w:tc>
              <w:tc>
                <w:tcPr>
                  <w:tcW w:w="2861" w:type="dxa"/>
                </w:tcPr>
                <w:p w:rsidR="00730479" w:rsidRPr="00BA14A7" w:rsidRDefault="00730479" w:rsidP="00280AEF">
                  <w:r w:rsidRPr="00BA14A7">
                    <w:t>do 5 pracovních dnů</w:t>
                  </w:r>
                </w:p>
              </w:tc>
            </w:tr>
            <w:tr w:rsidR="00730479" w:rsidRPr="00BA14A7" w:rsidTr="00280AEF">
              <w:tc>
                <w:tcPr>
                  <w:tcW w:w="2861" w:type="dxa"/>
                </w:tcPr>
                <w:p w:rsidR="00730479" w:rsidRPr="00BA14A7" w:rsidRDefault="00730479" w:rsidP="00280AEF">
                  <w:r w:rsidRPr="00BA14A7">
                    <w:t>2 – 5 NS</w:t>
                  </w:r>
                </w:p>
              </w:tc>
              <w:tc>
                <w:tcPr>
                  <w:tcW w:w="2861" w:type="dxa"/>
                </w:tcPr>
                <w:p w:rsidR="00730479" w:rsidRPr="00BA14A7" w:rsidRDefault="00730479" w:rsidP="00280AEF">
                  <w:r w:rsidRPr="00BA14A7">
                    <w:t>do 7 pracovních dnů</w:t>
                  </w:r>
                </w:p>
              </w:tc>
            </w:tr>
            <w:tr w:rsidR="00730479" w:rsidRPr="00BA14A7" w:rsidTr="00280AEF">
              <w:tc>
                <w:tcPr>
                  <w:tcW w:w="2861" w:type="dxa"/>
                </w:tcPr>
                <w:p w:rsidR="00730479" w:rsidRPr="00BA14A7" w:rsidRDefault="00730479" w:rsidP="00280AEF">
                  <w:r w:rsidRPr="00BA14A7">
                    <w:t>6 a více</w:t>
                  </w:r>
                </w:p>
              </w:tc>
              <w:tc>
                <w:tcPr>
                  <w:tcW w:w="2861" w:type="dxa"/>
                </w:tcPr>
                <w:p w:rsidR="00730479" w:rsidRPr="00BA14A7" w:rsidRDefault="00730479" w:rsidP="00280AEF">
                  <w:r w:rsidRPr="00BA14A7">
                    <w:t>do 10 pracovních dnů</w:t>
                  </w:r>
                </w:p>
              </w:tc>
            </w:tr>
            <w:tr w:rsidR="00730479" w:rsidRPr="00BA14A7" w:rsidTr="00280AEF">
              <w:tc>
                <w:tcPr>
                  <w:tcW w:w="2861" w:type="dxa"/>
                </w:tcPr>
                <w:p w:rsidR="00730479" w:rsidRPr="00BA14A7" w:rsidRDefault="00730479" w:rsidP="00280AEF">
                  <w:r w:rsidRPr="00BA14A7">
                    <w:t xml:space="preserve">Aktualizace textu </w:t>
                  </w:r>
                </w:p>
              </w:tc>
              <w:tc>
                <w:tcPr>
                  <w:tcW w:w="2861" w:type="dxa"/>
                </w:tcPr>
                <w:p w:rsidR="00730479" w:rsidRPr="00BA14A7" w:rsidRDefault="00730479" w:rsidP="00280AEF">
                  <w:r w:rsidRPr="00BA14A7">
                    <w:t>do 5 pracovních dnů</w:t>
                  </w:r>
                </w:p>
              </w:tc>
            </w:tr>
          </w:tbl>
          <w:p w:rsidR="00730479" w:rsidRPr="00BA14A7" w:rsidRDefault="00730479" w:rsidP="00280AEF"/>
          <w:p w:rsidR="00730479" w:rsidRPr="00BA14A7" w:rsidRDefault="00730479" w:rsidP="00280AEF">
            <w:pPr>
              <w:rPr>
                <w:b/>
              </w:rPr>
            </w:pPr>
            <w:r w:rsidRPr="00BA14A7">
              <w:rPr>
                <w:b/>
              </w:rPr>
              <w:t xml:space="preserve">Zpracování textu – cizojazyčné mutace </w:t>
            </w:r>
          </w:p>
          <w:p w:rsidR="00730479" w:rsidRPr="00BA14A7" w:rsidRDefault="00730479" w:rsidP="00280AEF"/>
          <w:tbl>
            <w:tblPr>
              <w:tblStyle w:val="Mkatabulky"/>
              <w:tblW w:w="0" w:type="auto"/>
              <w:tblLayout w:type="fixed"/>
              <w:tblLook w:val="04A0" w:firstRow="1" w:lastRow="0" w:firstColumn="1" w:lastColumn="0" w:noHBand="0" w:noVBand="1"/>
            </w:tblPr>
            <w:tblGrid>
              <w:gridCol w:w="2861"/>
              <w:gridCol w:w="2861"/>
            </w:tblGrid>
            <w:tr w:rsidR="00730479" w:rsidRPr="00BA14A7" w:rsidTr="00280AEF">
              <w:tc>
                <w:tcPr>
                  <w:tcW w:w="2861" w:type="dxa"/>
                </w:tcPr>
                <w:p w:rsidR="00730479" w:rsidRPr="00BA14A7" w:rsidRDefault="00730479" w:rsidP="00280AEF">
                  <w:r w:rsidRPr="00BA14A7">
                    <w:t>Do 1 NS</w:t>
                  </w:r>
                </w:p>
              </w:tc>
              <w:tc>
                <w:tcPr>
                  <w:tcW w:w="2861" w:type="dxa"/>
                </w:tcPr>
                <w:p w:rsidR="00730479" w:rsidRPr="00BA14A7" w:rsidRDefault="00730479" w:rsidP="00280AEF">
                  <w:r w:rsidRPr="00BA14A7">
                    <w:t>do 5 pracovních dnů</w:t>
                  </w:r>
                </w:p>
              </w:tc>
            </w:tr>
            <w:tr w:rsidR="00730479" w:rsidRPr="00BA14A7" w:rsidTr="00280AEF">
              <w:tc>
                <w:tcPr>
                  <w:tcW w:w="2861" w:type="dxa"/>
                </w:tcPr>
                <w:p w:rsidR="00730479" w:rsidRPr="00BA14A7" w:rsidRDefault="00730479" w:rsidP="00280AEF">
                  <w:r w:rsidRPr="00BA14A7">
                    <w:t>2 – 5 NS</w:t>
                  </w:r>
                </w:p>
              </w:tc>
              <w:tc>
                <w:tcPr>
                  <w:tcW w:w="2861" w:type="dxa"/>
                </w:tcPr>
                <w:p w:rsidR="00730479" w:rsidRPr="00BA14A7" w:rsidRDefault="00730479" w:rsidP="00280AEF">
                  <w:r w:rsidRPr="00BA14A7">
                    <w:t>do 7 pracovních dnů</w:t>
                  </w:r>
                </w:p>
              </w:tc>
            </w:tr>
            <w:tr w:rsidR="00730479" w:rsidRPr="00BA14A7" w:rsidTr="00280AEF">
              <w:tc>
                <w:tcPr>
                  <w:tcW w:w="2861" w:type="dxa"/>
                </w:tcPr>
                <w:p w:rsidR="00730479" w:rsidRPr="00BA14A7" w:rsidRDefault="00730479" w:rsidP="00280AEF">
                  <w:r w:rsidRPr="00BA14A7">
                    <w:t>6 a více</w:t>
                  </w:r>
                </w:p>
              </w:tc>
              <w:tc>
                <w:tcPr>
                  <w:tcW w:w="2861" w:type="dxa"/>
                </w:tcPr>
                <w:p w:rsidR="00730479" w:rsidRPr="00BA14A7" w:rsidRDefault="00730479" w:rsidP="00280AEF">
                  <w:r w:rsidRPr="00BA14A7">
                    <w:t>do 10 pracovních dnů</w:t>
                  </w:r>
                </w:p>
              </w:tc>
            </w:tr>
            <w:tr w:rsidR="00730479" w:rsidRPr="00BA14A7" w:rsidTr="00280AEF">
              <w:tc>
                <w:tcPr>
                  <w:tcW w:w="2861" w:type="dxa"/>
                </w:tcPr>
                <w:p w:rsidR="00730479" w:rsidRPr="00BA14A7" w:rsidRDefault="00730479" w:rsidP="00280AEF">
                  <w:r w:rsidRPr="00BA14A7">
                    <w:t xml:space="preserve">Aktualizace textu </w:t>
                  </w:r>
                </w:p>
              </w:tc>
              <w:tc>
                <w:tcPr>
                  <w:tcW w:w="2861" w:type="dxa"/>
                </w:tcPr>
                <w:p w:rsidR="00730479" w:rsidRPr="00BA14A7" w:rsidRDefault="00730479" w:rsidP="00280AEF">
                  <w:r w:rsidRPr="00BA14A7">
                    <w:t>do 5 pracovních dnů</w:t>
                  </w:r>
                </w:p>
              </w:tc>
            </w:tr>
          </w:tbl>
          <w:p w:rsidR="00730479" w:rsidRPr="00BA14A7" w:rsidRDefault="00730479" w:rsidP="00280AEF"/>
        </w:tc>
      </w:tr>
      <w:tr w:rsidR="00730479" w:rsidRPr="00BA14A7" w:rsidTr="00280AEF">
        <w:tc>
          <w:tcPr>
            <w:tcW w:w="3227" w:type="dxa"/>
          </w:tcPr>
          <w:p w:rsidR="00730479" w:rsidRPr="00BA14A7" w:rsidRDefault="00730479" w:rsidP="00280AEF">
            <w:r w:rsidRPr="00BA14A7">
              <w:t>Kontaktní centrum/odpovědi na dotazy uživatelů (dotazy uživatelů jsou přijímány skrze telefon, web formulář a informační systém, email)</w:t>
            </w:r>
          </w:p>
          <w:p w:rsidR="00730479" w:rsidRPr="00BA14A7" w:rsidRDefault="00730479" w:rsidP="00280AEF"/>
        </w:tc>
        <w:tc>
          <w:tcPr>
            <w:tcW w:w="5953" w:type="dxa"/>
          </w:tcPr>
          <w:p w:rsidR="00730479" w:rsidRPr="00BA14A7" w:rsidRDefault="00730479" w:rsidP="00280AEF">
            <w:pPr>
              <w:rPr>
                <w:b/>
              </w:rPr>
            </w:pPr>
            <w:r w:rsidRPr="00BA14A7">
              <w:rPr>
                <w:b/>
              </w:rPr>
              <w:t>Provozní doba - dostupnost pro telefonické odpovědi</w:t>
            </w:r>
          </w:p>
          <w:p w:rsidR="00730479" w:rsidRPr="00BA14A7" w:rsidRDefault="00730479" w:rsidP="00280AEF"/>
          <w:tbl>
            <w:tblPr>
              <w:tblStyle w:val="Mkatabulky"/>
              <w:tblW w:w="0" w:type="auto"/>
              <w:tblLayout w:type="fixed"/>
              <w:tblLook w:val="04A0" w:firstRow="1" w:lastRow="0" w:firstColumn="1" w:lastColumn="0" w:noHBand="0" w:noVBand="1"/>
            </w:tblPr>
            <w:tblGrid>
              <w:gridCol w:w="2861"/>
              <w:gridCol w:w="2861"/>
            </w:tblGrid>
            <w:tr w:rsidR="00730479" w:rsidRPr="00BA14A7" w:rsidTr="00280AEF">
              <w:tc>
                <w:tcPr>
                  <w:tcW w:w="2861" w:type="dxa"/>
                </w:tcPr>
                <w:p w:rsidR="00730479" w:rsidRPr="00BA14A7" w:rsidRDefault="00730479" w:rsidP="00280AEF">
                  <w:r w:rsidRPr="00BA14A7">
                    <w:t>Pracovní dny Po-Pá</w:t>
                  </w:r>
                </w:p>
              </w:tc>
              <w:tc>
                <w:tcPr>
                  <w:tcW w:w="2861" w:type="dxa"/>
                </w:tcPr>
                <w:p w:rsidR="00730479" w:rsidRPr="00BA14A7" w:rsidRDefault="00730479" w:rsidP="00280AEF">
                  <w:r w:rsidRPr="00BA14A7">
                    <w:t>od 8:30 do 18:00</w:t>
                  </w:r>
                </w:p>
              </w:tc>
            </w:tr>
          </w:tbl>
          <w:p w:rsidR="00730479" w:rsidRPr="00BA14A7" w:rsidRDefault="00730479" w:rsidP="00280AEF"/>
          <w:p w:rsidR="00730479" w:rsidRPr="00BA14A7" w:rsidRDefault="00730479" w:rsidP="00280AEF">
            <w:pPr>
              <w:rPr>
                <w:b/>
              </w:rPr>
            </w:pPr>
            <w:r w:rsidRPr="00BA14A7">
              <w:rPr>
                <w:b/>
              </w:rPr>
              <w:t xml:space="preserve">Písemně zpracovávané odpovědi </w:t>
            </w:r>
          </w:p>
          <w:tbl>
            <w:tblPr>
              <w:tblStyle w:val="Mkatabulky"/>
              <w:tblW w:w="0" w:type="auto"/>
              <w:tblLayout w:type="fixed"/>
              <w:tblLook w:val="04A0" w:firstRow="1" w:lastRow="0" w:firstColumn="1" w:lastColumn="0" w:noHBand="0" w:noVBand="1"/>
            </w:tblPr>
            <w:tblGrid>
              <w:gridCol w:w="2861"/>
              <w:gridCol w:w="2861"/>
            </w:tblGrid>
            <w:tr w:rsidR="00730479" w:rsidRPr="00BA14A7" w:rsidTr="00280AEF">
              <w:tc>
                <w:tcPr>
                  <w:tcW w:w="2861" w:type="dxa"/>
                </w:tcPr>
                <w:p w:rsidR="00730479" w:rsidRPr="00BA14A7" w:rsidRDefault="00730479" w:rsidP="00280AEF">
                  <w:r w:rsidRPr="00BA14A7">
                    <w:t xml:space="preserve">Dotaz </w:t>
                  </w:r>
                </w:p>
              </w:tc>
              <w:tc>
                <w:tcPr>
                  <w:tcW w:w="2861" w:type="dxa"/>
                </w:tcPr>
                <w:p w:rsidR="00730479" w:rsidRPr="00BA14A7" w:rsidRDefault="00730479" w:rsidP="00280AEF">
                  <w:r w:rsidRPr="00BA14A7">
                    <w:t>do 2 pracovních dnů</w:t>
                  </w:r>
                </w:p>
              </w:tc>
            </w:tr>
          </w:tbl>
          <w:p w:rsidR="00730479" w:rsidRPr="00BA14A7" w:rsidRDefault="00730479" w:rsidP="00280AEF"/>
        </w:tc>
      </w:tr>
      <w:tr w:rsidR="00730479" w:rsidRPr="00BA14A7" w:rsidTr="00280AEF">
        <w:tc>
          <w:tcPr>
            <w:tcW w:w="3227" w:type="dxa"/>
          </w:tcPr>
          <w:p w:rsidR="00730479" w:rsidRPr="00BA14A7" w:rsidRDefault="00730479" w:rsidP="00280AEF">
            <w:r w:rsidRPr="00BA14A7">
              <w:t>Zpracování elektronických formulářů</w:t>
            </w:r>
          </w:p>
          <w:p w:rsidR="00730479" w:rsidRPr="00BA14A7" w:rsidRDefault="00730479" w:rsidP="00280AEF">
            <w:pPr>
              <w:pStyle w:val="OdrazkaInormal"/>
              <w:ind w:firstLine="0"/>
              <w:rPr>
                <w:rFonts w:ascii="Times New Roman" w:hAnsi="Times New Roman" w:cs="Times New Roman"/>
                <w:sz w:val="24"/>
                <w:szCs w:val="24"/>
              </w:rPr>
            </w:pPr>
          </w:p>
        </w:tc>
        <w:tc>
          <w:tcPr>
            <w:tcW w:w="5953" w:type="dxa"/>
          </w:tcPr>
          <w:p w:rsidR="00730479" w:rsidRPr="00BA14A7" w:rsidRDefault="00730479" w:rsidP="00280AEF">
            <w:pPr>
              <w:rPr>
                <w:b/>
              </w:rPr>
            </w:pPr>
            <w:r w:rsidRPr="00BA14A7">
              <w:rPr>
                <w:b/>
              </w:rPr>
              <w:lastRenderedPageBreak/>
              <w:t>Provozní (pracovní doba) - dostupnost pro poskytování služby stejná jako u textového obsahu</w:t>
            </w:r>
          </w:p>
          <w:p w:rsidR="00730479" w:rsidRPr="00BA14A7" w:rsidRDefault="00730479" w:rsidP="00280AEF"/>
          <w:tbl>
            <w:tblPr>
              <w:tblStyle w:val="Mkatabulky"/>
              <w:tblW w:w="0" w:type="auto"/>
              <w:tblLayout w:type="fixed"/>
              <w:tblLook w:val="04A0" w:firstRow="1" w:lastRow="0" w:firstColumn="1" w:lastColumn="0" w:noHBand="0" w:noVBand="1"/>
            </w:tblPr>
            <w:tblGrid>
              <w:gridCol w:w="2861"/>
              <w:gridCol w:w="2861"/>
            </w:tblGrid>
            <w:tr w:rsidR="00730479" w:rsidRPr="00BA14A7" w:rsidTr="00280AEF">
              <w:tc>
                <w:tcPr>
                  <w:tcW w:w="2861" w:type="dxa"/>
                </w:tcPr>
                <w:p w:rsidR="00730479" w:rsidRPr="00BA14A7" w:rsidRDefault="00730479" w:rsidP="00280AEF">
                  <w:r w:rsidRPr="00BA14A7">
                    <w:t>Pracovní dny Po-Pá</w:t>
                  </w:r>
                </w:p>
              </w:tc>
              <w:tc>
                <w:tcPr>
                  <w:tcW w:w="2861" w:type="dxa"/>
                </w:tcPr>
                <w:p w:rsidR="00730479" w:rsidRPr="00BA14A7" w:rsidRDefault="00730479" w:rsidP="00280AEF">
                  <w:r w:rsidRPr="00BA14A7">
                    <w:t>pracovní dny 8:30 – 18:00</w:t>
                  </w:r>
                </w:p>
              </w:tc>
            </w:tr>
          </w:tbl>
          <w:p w:rsidR="00730479" w:rsidRPr="00BA14A7" w:rsidRDefault="00730479" w:rsidP="00280AEF"/>
          <w:p w:rsidR="00730479" w:rsidRPr="00BA14A7" w:rsidRDefault="00730479" w:rsidP="00280AEF">
            <w:pPr>
              <w:rPr>
                <w:b/>
              </w:rPr>
            </w:pPr>
            <w:r w:rsidRPr="00BA14A7">
              <w:rPr>
                <w:b/>
              </w:rPr>
              <w:t>Reakční doby</w:t>
            </w:r>
          </w:p>
          <w:tbl>
            <w:tblPr>
              <w:tblStyle w:val="Mkatabulky"/>
              <w:tblW w:w="0" w:type="auto"/>
              <w:tblLayout w:type="fixed"/>
              <w:tblLook w:val="04A0" w:firstRow="1" w:lastRow="0" w:firstColumn="1" w:lastColumn="0" w:noHBand="0" w:noVBand="1"/>
            </w:tblPr>
            <w:tblGrid>
              <w:gridCol w:w="2861"/>
              <w:gridCol w:w="2861"/>
            </w:tblGrid>
            <w:tr w:rsidR="00730479" w:rsidRPr="00BA14A7" w:rsidTr="00280AEF">
              <w:tc>
                <w:tcPr>
                  <w:tcW w:w="2861" w:type="dxa"/>
                </w:tcPr>
                <w:p w:rsidR="00730479" w:rsidRPr="00BA14A7" w:rsidRDefault="00730479" w:rsidP="00280AEF">
                  <w:r w:rsidRPr="00BA14A7">
                    <w:t>Na požadavek (zaznamenali jsme)</w:t>
                  </w:r>
                </w:p>
              </w:tc>
              <w:tc>
                <w:tcPr>
                  <w:tcW w:w="2861" w:type="dxa"/>
                </w:tcPr>
                <w:p w:rsidR="00730479" w:rsidRPr="00BA14A7" w:rsidRDefault="00730479" w:rsidP="00280AEF">
                  <w:r w:rsidRPr="00BA14A7">
                    <w:t>do 3 hod. (pracovní dny)</w:t>
                  </w:r>
                </w:p>
              </w:tc>
            </w:tr>
            <w:tr w:rsidR="00730479" w:rsidRPr="00BA14A7" w:rsidTr="00280AEF">
              <w:tc>
                <w:tcPr>
                  <w:tcW w:w="2861" w:type="dxa"/>
                </w:tcPr>
                <w:p w:rsidR="00730479" w:rsidRPr="00BA14A7" w:rsidRDefault="00730479" w:rsidP="00280AEF">
                  <w:r w:rsidRPr="00BA14A7">
                    <w:t>Na nabídku řešení/zpracování odhadu pracnosti</w:t>
                  </w:r>
                </w:p>
              </w:tc>
              <w:tc>
                <w:tcPr>
                  <w:tcW w:w="2861" w:type="dxa"/>
                </w:tcPr>
                <w:p w:rsidR="00730479" w:rsidRPr="00BA14A7" w:rsidRDefault="00730479" w:rsidP="00280AEF">
                  <w:r w:rsidRPr="00BA14A7">
                    <w:t>do 3 pracovních dnů</w:t>
                  </w:r>
                </w:p>
              </w:tc>
            </w:tr>
            <w:tr w:rsidR="00730479" w:rsidRPr="00BA14A7" w:rsidTr="00280AEF">
              <w:tc>
                <w:tcPr>
                  <w:tcW w:w="2861" w:type="dxa"/>
                </w:tcPr>
                <w:p w:rsidR="00730479" w:rsidRPr="00BA14A7" w:rsidRDefault="00730479" w:rsidP="00280AEF">
                  <w:r w:rsidRPr="00BA14A7">
                    <w:t>Na poskytnutí služby - realizace</w:t>
                  </w:r>
                </w:p>
              </w:tc>
              <w:tc>
                <w:tcPr>
                  <w:tcW w:w="2861" w:type="dxa"/>
                </w:tcPr>
                <w:p w:rsidR="00730479" w:rsidRPr="00BA14A7" w:rsidRDefault="00730479" w:rsidP="00280AEF">
                  <w:r w:rsidRPr="00BA14A7">
                    <w:t>do 5 pracovních dnů (při pracnosti do 8 hod)</w:t>
                  </w:r>
                </w:p>
              </w:tc>
            </w:tr>
            <w:tr w:rsidR="00730479" w:rsidRPr="00BA14A7" w:rsidTr="00280AEF">
              <w:tc>
                <w:tcPr>
                  <w:tcW w:w="2861" w:type="dxa"/>
                </w:tcPr>
                <w:p w:rsidR="00730479" w:rsidRPr="00BA14A7" w:rsidRDefault="00730479" w:rsidP="00280AEF"/>
              </w:tc>
              <w:tc>
                <w:tcPr>
                  <w:tcW w:w="2861" w:type="dxa"/>
                </w:tcPr>
                <w:p w:rsidR="00730479" w:rsidRPr="00BA14A7" w:rsidRDefault="00730479" w:rsidP="00280AEF">
                  <w:r w:rsidRPr="00BA14A7">
                    <w:t>do 10 pracovních dnů (při pracnosti do 24 hod)</w:t>
                  </w:r>
                </w:p>
              </w:tc>
            </w:tr>
          </w:tbl>
          <w:p w:rsidR="00730479" w:rsidRPr="00BA14A7" w:rsidRDefault="00730479" w:rsidP="00280AEF"/>
        </w:tc>
      </w:tr>
      <w:tr w:rsidR="00730479" w:rsidRPr="00BA14A7" w:rsidTr="00280AEF">
        <w:tc>
          <w:tcPr>
            <w:tcW w:w="3227" w:type="dxa"/>
          </w:tcPr>
          <w:p w:rsidR="00730479" w:rsidRPr="00BA14A7" w:rsidRDefault="00730479" w:rsidP="00280AEF">
            <w:r w:rsidRPr="00BA14A7">
              <w:lastRenderedPageBreak/>
              <w:t>Zpracovávání audio-video obsahu</w:t>
            </w:r>
          </w:p>
          <w:p w:rsidR="00730479" w:rsidRPr="00BA14A7" w:rsidRDefault="00730479" w:rsidP="00280AEF"/>
        </w:tc>
        <w:tc>
          <w:tcPr>
            <w:tcW w:w="5953" w:type="dxa"/>
          </w:tcPr>
          <w:p w:rsidR="00730479" w:rsidRPr="00BA14A7" w:rsidRDefault="00730479" w:rsidP="00280AEF">
            <w:pPr>
              <w:rPr>
                <w:b/>
              </w:rPr>
            </w:pPr>
            <w:r w:rsidRPr="00BA14A7">
              <w:rPr>
                <w:b/>
              </w:rPr>
              <w:t>Provozní (pracovní doba) - dostupnost pro poskytování služby stejná jako u textového obsahu</w:t>
            </w:r>
          </w:p>
          <w:p w:rsidR="00730479" w:rsidRPr="00BA14A7" w:rsidRDefault="00730479" w:rsidP="00280AEF"/>
          <w:tbl>
            <w:tblPr>
              <w:tblStyle w:val="Mkatabulky"/>
              <w:tblW w:w="0" w:type="auto"/>
              <w:tblLayout w:type="fixed"/>
              <w:tblLook w:val="04A0" w:firstRow="1" w:lastRow="0" w:firstColumn="1" w:lastColumn="0" w:noHBand="0" w:noVBand="1"/>
            </w:tblPr>
            <w:tblGrid>
              <w:gridCol w:w="2861"/>
              <w:gridCol w:w="2861"/>
            </w:tblGrid>
            <w:tr w:rsidR="00730479" w:rsidRPr="00BA14A7" w:rsidTr="00280AEF">
              <w:tc>
                <w:tcPr>
                  <w:tcW w:w="2861" w:type="dxa"/>
                </w:tcPr>
                <w:p w:rsidR="00730479" w:rsidRPr="00BA14A7" w:rsidRDefault="00730479" w:rsidP="00280AEF">
                  <w:r w:rsidRPr="00BA14A7">
                    <w:t>Pracovní dny Po-Pá</w:t>
                  </w:r>
                </w:p>
              </w:tc>
              <w:tc>
                <w:tcPr>
                  <w:tcW w:w="2861" w:type="dxa"/>
                </w:tcPr>
                <w:p w:rsidR="00730479" w:rsidRPr="00BA14A7" w:rsidRDefault="00730479" w:rsidP="00280AEF">
                  <w:r w:rsidRPr="00BA14A7">
                    <w:t>pracovní dny 8:30 – 18:00</w:t>
                  </w:r>
                </w:p>
              </w:tc>
            </w:tr>
          </w:tbl>
          <w:p w:rsidR="00730479" w:rsidRPr="00BA14A7" w:rsidRDefault="00730479" w:rsidP="00280AEF"/>
          <w:p w:rsidR="00730479" w:rsidRPr="00BA14A7" w:rsidRDefault="00730479" w:rsidP="00280AEF">
            <w:pPr>
              <w:rPr>
                <w:b/>
              </w:rPr>
            </w:pPr>
            <w:r w:rsidRPr="00BA14A7">
              <w:rPr>
                <w:b/>
              </w:rPr>
              <w:t>Reakční doby</w:t>
            </w:r>
          </w:p>
          <w:tbl>
            <w:tblPr>
              <w:tblStyle w:val="Mkatabulky"/>
              <w:tblW w:w="0" w:type="auto"/>
              <w:tblLayout w:type="fixed"/>
              <w:tblLook w:val="04A0" w:firstRow="1" w:lastRow="0" w:firstColumn="1" w:lastColumn="0" w:noHBand="0" w:noVBand="1"/>
            </w:tblPr>
            <w:tblGrid>
              <w:gridCol w:w="2861"/>
              <w:gridCol w:w="2861"/>
            </w:tblGrid>
            <w:tr w:rsidR="00730479" w:rsidRPr="00BA14A7" w:rsidTr="00280AEF">
              <w:tc>
                <w:tcPr>
                  <w:tcW w:w="2861" w:type="dxa"/>
                </w:tcPr>
                <w:p w:rsidR="00730479" w:rsidRPr="00BA14A7" w:rsidRDefault="00730479" w:rsidP="00280AEF">
                  <w:r w:rsidRPr="00BA14A7">
                    <w:t>Na požadavek (zaznamenali jsme)</w:t>
                  </w:r>
                </w:p>
              </w:tc>
              <w:tc>
                <w:tcPr>
                  <w:tcW w:w="2861" w:type="dxa"/>
                </w:tcPr>
                <w:p w:rsidR="00730479" w:rsidRPr="00BA14A7" w:rsidRDefault="00730479" w:rsidP="00280AEF">
                  <w:r w:rsidRPr="00BA14A7">
                    <w:t>do 6 hod. (pracovní dny)</w:t>
                  </w:r>
                </w:p>
              </w:tc>
            </w:tr>
            <w:tr w:rsidR="00730479" w:rsidRPr="00BA14A7" w:rsidTr="00280AEF">
              <w:tc>
                <w:tcPr>
                  <w:tcW w:w="2861" w:type="dxa"/>
                </w:tcPr>
                <w:p w:rsidR="00730479" w:rsidRPr="00BA14A7" w:rsidRDefault="00730479" w:rsidP="00280AEF">
                  <w:r w:rsidRPr="00BA14A7">
                    <w:t>Na nabídku řešení/zpracování odhadu pracnosti</w:t>
                  </w:r>
                </w:p>
              </w:tc>
              <w:tc>
                <w:tcPr>
                  <w:tcW w:w="2861" w:type="dxa"/>
                </w:tcPr>
                <w:p w:rsidR="00730479" w:rsidRPr="00BA14A7" w:rsidRDefault="00730479" w:rsidP="00280AEF">
                  <w:r w:rsidRPr="00BA14A7">
                    <w:t>do 5 pracovních dnů</w:t>
                  </w:r>
                </w:p>
              </w:tc>
            </w:tr>
            <w:tr w:rsidR="00730479" w:rsidRPr="00BA14A7" w:rsidTr="00280AEF">
              <w:tc>
                <w:tcPr>
                  <w:tcW w:w="2861" w:type="dxa"/>
                </w:tcPr>
                <w:p w:rsidR="00730479" w:rsidRPr="00BA14A7" w:rsidRDefault="00730479" w:rsidP="00280AEF">
                  <w:r w:rsidRPr="00BA14A7">
                    <w:t>Na poskytnutí služby - realizace</w:t>
                  </w:r>
                </w:p>
              </w:tc>
              <w:tc>
                <w:tcPr>
                  <w:tcW w:w="2861" w:type="dxa"/>
                </w:tcPr>
                <w:p w:rsidR="00730479" w:rsidRPr="00BA14A7" w:rsidRDefault="00730479" w:rsidP="00280AEF">
                  <w:r w:rsidRPr="00BA14A7">
                    <w:t>do 6 pracovních dnů (při pracnosti do 8 hod)</w:t>
                  </w:r>
                </w:p>
              </w:tc>
            </w:tr>
            <w:tr w:rsidR="00730479" w:rsidRPr="00BA14A7" w:rsidTr="00280AEF">
              <w:tc>
                <w:tcPr>
                  <w:tcW w:w="2861" w:type="dxa"/>
                </w:tcPr>
                <w:p w:rsidR="00730479" w:rsidRPr="00BA14A7" w:rsidRDefault="00730479" w:rsidP="00280AEF"/>
              </w:tc>
              <w:tc>
                <w:tcPr>
                  <w:tcW w:w="2861" w:type="dxa"/>
                </w:tcPr>
                <w:p w:rsidR="00730479" w:rsidRPr="00BA14A7" w:rsidRDefault="00730479" w:rsidP="00280AEF">
                  <w:r w:rsidRPr="00BA14A7">
                    <w:t>do 14 pracovních dnů (při pracnosti do 24 hod)</w:t>
                  </w:r>
                </w:p>
              </w:tc>
            </w:tr>
          </w:tbl>
          <w:p w:rsidR="00730479" w:rsidRPr="00BA14A7" w:rsidRDefault="00730479" w:rsidP="00280AEF"/>
        </w:tc>
      </w:tr>
      <w:tr w:rsidR="00730479" w:rsidRPr="00BA14A7" w:rsidTr="00280AEF">
        <w:tc>
          <w:tcPr>
            <w:tcW w:w="3227" w:type="dxa"/>
          </w:tcPr>
          <w:p w:rsidR="00730479" w:rsidRPr="00BA14A7" w:rsidRDefault="00730479" w:rsidP="00280AEF">
            <w:r w:rsidRPr="00BA14A7">
              <w:t>Návrh objednávky (redakční plán) na následující měsíc</w:t>
            </w:r>
          </w:p>
        </w:tc>
        <w:tc>
          <w:tcPr>
            <w:tcW w:w="5953" w:type="dxa"/>
          </w:tcPr>
          <w:p w:rsidR="00730479" w:rsidRPr="00BA14A7" w:rsidRDefault="00730479" w:rsidP="00280AEF">
            <w:r w:rsidRPr="00BA14A7">
              <w:t>Nejpozději 3 pracovní dny před koncem měsíce (pro následující měsíc)</w:t>
            </w:r>
          </w:p>
        </w:tc>
      </w:tr>
      <w:tr w:rsidR="00730479" w:rsidRPr="00BA14A7" w:rsidTr="00280AEF">
        <w:tc>
          <w:tcPr>
            <w:tcW w:w="3227" w:type="dxa"/>
          </w:tcPr>
          <w:p w:rsidR="00730479" w:rsidRPr="00BA14A7" w:rsidRDefault="00730479" w:rsidP="00280AEF">
            <w:r w:rsidRPr="00BA14A7">
              <w:t>Výkaz práce redakce za uplynulý měsíc. (obdobná struktura viz Příloha č. 9 ZD)</w:t>
            </w:r>
          </w:p>
        </w:tc>
        <w:tc>
          <w:tcPr>
            <w:tcW w:w="5953" w:type="dxa"/>
          </w:tcPr>
          <w:p w:rsidR="00730479" w:rsidRPr="00BA14A7" w:rsidRDefault="00730479" w:rsidP="00280AEF">
            <w:r w:rsidRPr="00BA14A7">
              <w:t>Nejpozději 10. pracovní den v následujícím měsíci</w:t>
            </w:r>
          </w:p>
        </w:tc>
      </w:tr>
    </w:tbl>
    <w:p w:rsidR="00730479" w:rsidRPr="00BA14A7" w:rsidRDefault="00730479" w:rsidP="00730479"/>
    <w:p w:rsidR="00730479" w:rsidRPr="00BA14A7" w:rsidRDefault="00730479" w:rsidP="00730479">
      <w:pPr>
        <w:spacing w:after="200" w:line="276" w:lineRule="auto"/>
        <w:rPr>
          <w:rFonts w:eastAsia="Arial"/>
          <w:b/>
          <w:kern w:val="1"/>
        </w:rPr>
      </w:pPr>
    </w:p>
    <w:p w:rsidR="00730479" w:rsidRPr="00BA14A7" w:rsidRDefault="00730479" w:rsidP="00730479">
      <w:pPr>
        <w:pStyle w:val="Zkladntext"/>
        <w:rPr>
          <w:b/>
        </w:rPr>
      </w:pPr>
      <w:r w:rsidRPr="00BA14A7">
        <w:rPr>
          <w:b/>
        </w:rPr>
        <w:t>Sankce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0"/>
        <w:gridCol w:w="3071"/>
        <w:gridCol w:w="3071"/>
      </w:tblGrid>
      <w:tr w:rsidR="00730479" w:rsidRPr="00BA14A7" w:rsidTr="00280AEF">
        <w:tc>
          <w:tcPr>
            <w:tcW w:w="3070" w:type="dxa"/>
            <w:vMerge w:val="restart"/>
          </w:tcPr>
          <w:p w:rsidR="00730479" w:rsidRPr="00BA14A7" w:rsidRDefault="00730479" w:rsidP="00280AEF">
            <w:pPr>
              <w:pStyle w:val="Zkladntext"/>
            </w:pPr>
            <w:r w:rsidRPr="00BA14A7">
              <w:t>Součet nedodržených reakčních dob a dob realizace za 1 měsíc (počítá se od okamžiku nad výše uvedené reakční/realizační doby)</w:t>
            </w:r>
            <w:r>
              <w:t>.</w:t>
            </w:r>
          </w:p>
        </w:tc>
        <w:tc>
          <w:tcPr>
            <w:tcW w:w="3071" w:type="dxa"/>
          </w:tcPr>
          <w:p w:rsidR="00730479" w:rsidRPr="00BA14A7" w:rsidRDefault="00730479" w:rsidP="00280AEF">
            <w:pPr>
              <w:pStyle w:val="Zkladntext"/>
            </w:pPr>
            <w:r w:rsidRPr="00BA14A7">
              <w:t xml:space="preserve">0 – 5 hod </w:t>
            </w:r>
          </w:p>
        </w:tc>
        <w:tc>
          <w:tcPr>
            <w:tcW w:w="3071" w:type="dxa"/>
          </w:tcPr>
          <w:p w:rsidR="00730479" w:rsidRPr="00BA14A7" w:rsidRDefault="00730479" w:rsidP="00280AEF">
            <w:pPr>
              <w:pStyle w:val="Zkladntext"/>
            </w:pPr>
            <w:r w:rsidRPr="00BA14A7">
              <w:t>Bez sankce.</w:t>
            </w:r>
          </w:p>
        </w:tc>
      </w:tr>
      <w:tr w:rsidR="00730479" w:rsidRPr="00BA14A7" w:rsidTr="00280AEF">
        <w:tc>
          <w:tcPr>
            <w:tcW w:w="3070" w:type="dxa"/>
            <w:vMerge/>
          </w:tcPr>
          <w:p w:rsidR="00730479" w:rsidRPr="00BA14A7" w:rsidRDefault="00730479" w:rsidP="00280AEF">
            <w:pPr>
              <w:pStyle w:val="Zkladntext"/>
            </w:pPr>
          </w:p>
        </w:tc>
        <w:tc>
          <w:tcPr>
            <w:tcW w:w="3071" w:type="dxa"/>
          </w:tcPr>
          <w:p w:rsidR="00730479" w:rsidRPr="00BA14A7" w:rsidRDefault="00730479" w:rsidP="00280AEF">
            <w:pPr>
              <w:pStyle w:val="Zkladntext"/>
            </w:pPr>
            <w:smartTag w:uri="urn:schemas-microsoft-com:office:smarttags" w:element="metricconverter">
              <w:smartTagPr>
                <w:attr w:name="ProductID" w:val="5 a"/>
              </w:smartTagPr>
              <w:r w:rsidRPr="00BA14A7">
                <w:t>5 a</w:t>
              </w:r>
            </w:smartTag>
            <w:r w:rsidRPr="00BA14A7">
              <w:t xml:space="preserve"> více hod </w:t>
            </w:r>
          </w:p>
        </w:tc>
        <w:tc>
          <w:tcPr>
            <w:tcW w:w="3071" w:type="dxa"/>
          </w:tcPr>
          <w:p w:rsidR="00730479" w:rsidRPr="00BA14A7" w:rsidRDefault="00730479" w:rsidP="00280AEF">
            <w:pPr>
              <w:pStyle w:val="Zkladntext"/>
            </w:pPr>
            <w:r w:rsidRPr="00BA14A7">
              <w:t xml:space="preserve">Sankce 10% z dané měsíční fakturace, ve které k chybám došlo. A zároveň do max. částky 100 000 Kč. </w:t>
            </w:r>
          </w:p>
        </w:tc>
      </w:tr>
      <w:tr w:rsidR="00730479" w:rsidRPr="00BA14A7" w:rsidTr="00280AEF">
        <w:tc>
          <w:tcPr>
            <w:tcW w:w="3070" w:type="dxa"/>
          </w:tcPr>
          <w:p w:rsidR="00730479" w:rsidRPr="00BA14A7" w:rsidRDefault="00730479" w:rsidP="00280AEF">
            <w:pPr>
              <w:pStyle w:val="Zkladntext"/>
            </w:pPr>
            <w:r w:rsidRPr="00BA14A7">
              <w:t xml:space="preserve">Nesprávné/chybné informace uvedené redakcí ve zpracovaném materiálu </w:t>
            </w:r>
            <w:r w:rsidRPr="00BA14A7">
              <w:lastRenderedPageBreak/>
              <w:t>(za článek, anotaci, odborný text aj.)</w:t>
            </w:r>
            <w:r>
              <w:t>.</w:t>
            </w:r>
          </w:p>
        </w:tc>
        <w:tc>
          <w:tcPr>
            <w:tcW w:w="3071" w:type="dxa"/>
          </w:tcPr>
          <w:p w:rsidR="00730479" w:rsidRPr="00BA14A7" w:rsidRDefault="00730479" w:rsidP="00280AEF">
            <w:pPr>
              <w:pStyle w:val="Zkladntext"/>
            </w:pPr>
            <w:r w:rsidRPr="00BA14A7">
              <w:lastRenderedPageBreak/>
              <w:t xml:space="preserve">Každý jeden text dodaný a vytvořený Poskytovatelem a zveřejněný na Portálu, </w:t>
            </w:r>
            <w:r w:rsidRPr="00BA14A7">
              <w:lastRenderedPageBreak/>
              <w:t>který nebyl převzat od třetích stran, v němž budou uvedeny zásadní nesprávné či zavádějící informace faktického charakteru</w:t>
            </w:r>
            <w:r>
              <w:t>.</w:t>
            </w:r>
          </w:p>
        </w:tc>
        <w:tc>
          <w:tcPr>
            <w:tcW w:w="3071" w:type="dxa"/>
          </w:tcPr>
          <w:p w:rsidR="00730479" w:rsidRPr="00BA14A7" w:rsidRDefault="00730479" w:rsidP="00280AEF">
            <w:pPr>
              <w:pStyle w:val="Zkladntext"/>
            </w:pPr>
            <w:r w:rsidRPr="00BA14A7">
              <w:lastRenderedPageBreak/>
              <w:t xml:space="preserve">Sankce: </w:t>
            </w:r>
            <w:r>
              <w:t>P</w:t>
            </w:r>
            <w:r w:rsidRPr="00BA14A7">
              <w:t xml:space="preserve">oskytovatel se zavazuje uhradit </w:t>
            </w:r>
            <w:r>
              <w:t>Objednateli</w:t>
            </w:r>
            <w:r w:rsidRPr="00BA14A7">
              <w:t xml:space="preserve"> smluvní pokutu </w:t>
            </w:r>
            <w:r w:rsidRPr="00BA14A7">
              <w:lastRenderedPageBreak/>
              <w:t xml:space="preserve">ve výši 3000 </w:t>
            </w:r>
            <w:r>
              <w:t xml:space="preserve">Kč </w:t>
            </w:r>
            <w:r w:rsidRPr="00BA14A7">
              <w:t>za každý jeden takto chybný text (zejména články, anotace, odborné texty aj.).</w:t>
            </w:r>
          </w:p>
        </w:tc>
      </w:tr>
    </w:tbl>
    <w:p w:rsidR="00730479" w:rsidRPr="00BA14A7" w:rsidRDefault="00730479" w:rsidP="00730479">
      <w:pPr>
        <w:rPr>
          <w:color w:val="FF0000"/>
        </w:rPr>
      </w:pPr>
    </w:p>
    <w:p w:rsidR="00730479" w:rsidRPr="007D1FA6" w:rsidRDefault="00730479" w:rsidP="00730479">
      <w:pPr>
        <w:rPr>
          <w:rFonts w:ascii="Arial" w:hAnsi="Arial"/>
        </w:rPr>
      </w:pPr>
    </w:p>
    <w:p w:rsidR="00730479" w:rsidRPr="0028621D" w:rsidRDefault="00730479" w:rsidP="00730479"/>
    <w:p w:rsidR="00730479" w:rsidRDefault="00730479" w:rsidP="00730479">
      <w:pPr>
        <w:pStyle w:val="NazevdokumentuII"/>
        <w:jc w:val="right"/>
        <w:outlineLvl w:val="0"/>
        <w:rPr>
          <w:rFonts w:ascii="Times New Roman" w:hAnsi="Times New Roman" w:cs="Times New Roman"/>
          <w:color w:val="auto"/>
          <w:sz w:val="24"/>
          <w:szCs w:val="24"/>
        </w:rPr>
      </w:pPr>
    </w:p>
    <w:p w:rsidR="00730479" w:rsidRDefault="00730479" w:rsidP="00730479">
      <w:pPr>
        <w:jc w:val="right"/>
      </w:pPr>
    </w:p>
    <w:p w:rsidR="00730479" w:rsidRDefault="00730479" w:rsidP="00730479">
      <w:pPr>
        <w:jc w:val="right"/>
      </w:pPr>
    </w:p>
    <w:p w:rsidR="00730479" w:rsidRPr="00277FC8" w:rsidRDefault="00730479" w:rsidP="00730479">
      <w:pPr>
        <w:pStyle w:val="Zpat"/>
        <w:rPr>
          <w:b/>
          <w:i/>
          <w:sz w:val="20"/>
          <w:szCs w:val="20"/>
        </w:rPr>
      </w:pPr>
    </w:p>
    <w:p w:rsidR="00730479" w:rsidRPr="00277FC8" w:rsidRDefault="00730479" w:rsidP="00730479">
      <w:pPr>
        <w:pStyle w:val="Zpat"/>
        <w:rPr>
          <w:sz w:val="20"/>
          <w:szCs w:val="20"/>
        </w:rPr>
      </w:pPr>
    </w:p>
    <w:p w:rsidR="00730479" w:rsidRDefault="00730479" w:rsidP="00730479">
      <w:pPr>
        <w:pStyle w:val="Zpat"/>
      </w:pPr>
    </w:p>
    <w:p w:rsidR="00730479" w:rsidRPr="00640FF5" w:rsidRDefault="00730479" w:rsidP="00730479">
      <w:pPr>
        <w:pStyle w:val="Zpat"/>
        <w:rPr>
          <w:b/>
          <w:i/>
          <w:sz w:val="20"/>
          <w:szCs w:val="20"/>
        </w:rPr>
      </w:pPr>
    </w:p>
    <w:p w:rsidR="00730479" w:rsidRPr="00640FF5" w:rsidRDefault="00730479" w:rsidP="00730479">
      <w:pPr>
        <w:pStyle w:val="Zpat"/>
        <w:rPr>
          <w:b/>
          <w:i/>
          <w:sz w:val="20"/>
          <w:szCs w:val="20"/>
        </w:rPr>
      </w:pPr>
    </w:p>
    <w:p w:rsidR="00730479" w:rsidRPr="00640FF5" w:rsidRDefault="00730479" w:rsidP="00730479">
      <w:pPr>
        <w:pStyle w:val="Zpat"/>
        <w:rPr>
          <w:b/>
          <w:i/>
          <w:sz w:val="20"/>
          <w:szCs w:val="20"/>
        </w:rPr>
      </w:pPr>
    </w:p>
    <w:p w:rsidR="00730479" w:rsidRPr="00640FF5" w:rsidRDefault="00730479" w:rsidP="00730479">
      <w:pPr>
        <w:pStyle w:val="Zpat"/>
        <w:rPr>
          <w:b/>
          <w:i/>
          <w:sz w:val="20"/>
          <w:szCs w:val="20"/>
        </w:rPr>
      </w:pPr>
    </w:p>
    <w:p w:rsidR="00730479" w:rsidRPr="00640FF5" w:rsidRDefault="00730479" w:rsidP="00730479">
      <w:pPr>
        <w:pStyle w:val="Zpat"/>
        <w:rPr>
          <w:b/>
          <w:i/>
          <w:sz w:val="20"/>
          <w:szCs w:val="20"/>
        </w:rPr>
      </w:pPr>
    </w:p>
    <w:p w:rsidR="00730479" w:rsidRPr="00640FF5" w:rsidRDefault="00730479" w:rsidP="00730479">
      <w:pPr>
        <w:pStyle w:val="Zpat"/>
        <w:rPr>
          <w:b/>
          <w:i/>
          <w:sz w:val="20"/>
          <w:szCs w:val="20"/>
        </w:rPr>
      </w:pPr>
    </w:p>
    <w:p w:rsidR="00730479" w:rsidRPr="00B871B4" w:rsidRDefault="00730479" w:rsidP="00730479"/>
    <w:p w:rsidR="00730479" w:rsidRDefault="00730479" w:rsidP="00EB6743">
      <w:pPr>
        <w:rPr>
          <w:b/>
          <w:color w:val="231F20"/>
          <w:spacing w:val="1"/>
        </w:rPr>
      </w:pPr>
    </w:p>
    <w:p w:rsidR="00730479" w:rsidRPr="00A11C10" w:rsidRDefault="00730479" w:rsidP="00EB6743">
      <w:pPr>
        <w:rPr>
          <w:b/>
          <w:color w:val="231F20"/>
          <w:spacing w:val="1"/>
        </w:rPr>
      </w:pPr>
    </w:p>
    <w:p w:rsidR="0024324A" w:rsidRDefault="0024324A" w:rsidP="00EB6743"/>
    <w:p w:rsidR="00EB6743" w:rsidRDefault="00EB6743" w:rsidP="00EB6743"/>
    <w:p w:rsidR="00EB6743" w:rsidRDefault="00EB6743" w:rsidP="00EB6743"/>
    <w:p w:rsidR="00EB6743" w:rsidRDefault="00EB6743" w:rsidP="00EB6743"/>
    <w:p w:rsidR="00EB6743" w:rsidRDefault="00EB6743" w:rsidP="00EB6743"/>
    <w:p w:rsidR="00EB6743" w:rsidRDefault="00EB6743" w:rsidP="00EB6743"/>
    <w:p w:rsidR="00EB6743" w:rsidRDefault="00EB6743" w:rsidP="00EB6743"/>
    <w:p w:rsidR="00EB6743" w:rsidRDefault="00EB6743" w:rsidP="00EB6743"/>
    <w:p w:rsidR="00EB6743" w:rsidRDefault="00EB6743" w:rsidP="00EB6743"/>
    <w:p w:rsidR="00EB6743" w:rsidRDefault="00EB6743" w:rsidP="00EB6743"/>
    <w:p w:rsidR="00EB6743" w:rsidRDefault="00EB6743" w:rsidP="00EB6743"/>
    <w:p w:rsidR="00EB6743" w:rsidRDefault="00EB6743" w:rsidP="00EB6743"/>
    <w:p w:rsidR="00EB6743" w:rsidRDefault="00EB6743" w:rsidP="00EB6743"/>
    <w:p w:rsidR="00EB6743" w:rsidRDefault="00EB6743" w:rsidP="00EB6743"/>
    <w:p w:rsidR="00EB6743" w:rsidRDefault="00EB6743" w:rsidP="00EB6743"/>
    <w:p w:rsidR="00EB6743" w:rsidRDefault="00EB6743" w:rsidP="00EB6743"/>
    <w:p w:rsidR="00EB6743" w:rsidRDefault="00EB6743" w:rsidP="00EB6743"/>
    <w:p w:rsidR="00EB6743" w:rsidRDefault="00EB6743" w:rsidP="00EB6743"/>
    <w:p w:rsidR="00EB6743" w:rsidRDefault="00EB6743" w:rsidP="00EB6743"/>
    <w:p w:rsidR="00EB6743" w:rsidRDefault="00EB6743" w:rsidP="00EB6743"/>
    <w:p w:rsidR="00EB6743" w:rsidRDefault="00EB6743" w:rsidP="00EB6743"/>
    <w:sectPr w:rsidR="00EB6743" w:rsidSect="00551B75">
      <w:footerReference w:type="default" r:id="rId15"/>
      <w:pgSz w:w="11905" w:h="16840"/>
      <w:pgMar w:top="880" w:right="740" w:bottom="1000" w:left="1300" w:header="728" w:footer="802" w:gutter="0"/>
      <w:cols w:space="708" w:equalWidth="0">
        <w:col w:w="9865"/>
      </w:cols>
      <w:noEndnote/>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1A1F538" w16cid:durableId="1D655A68"/>
  <w16cid:commentId w16cid:paraId="2E1A451A" w16cid:durableId="1D655A9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51A3" w:rsidRDefault="00DF51A3">
      <w:r>
        <w:separator/>
      </w:r>
    </w:p>
  </w:endnote>
  <w:endnote w:type="continuationSeparator" w:id="0">
    <w:p w:rsidR="00DF51A3" w:rsidRDefault="00DF51A3">
      <w:r>
        <w:continuationSeparator/>
      </w:r>
    </w:p>
  </w:endnote>
  <w:endnote w:type="continuationNotice" w:id="1">
    <w:p w:rsidR="00DF51A3" w:rsidRDefault="00DF51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JohnSans Text Pro">
    <w:altName w:val="Arial"/>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AC6" w:rsidRDefault="00D34AC6">
    <w:pPr>
      <w:kinsoku w:val="0"/>
      <w:overflowPunct w:val="0"/>
      <w:spacing w:line="173" w:lineRule="exact"/>
      <w:rPr>
        <w:sz w:val="17"/>
        <w:szCs w:val="17"/>
      </w:rPr>
    </w:pPr>
    <w:r>
      <w:rPr>
        <w:noProof/>
      </w:rPr>
      <mc:AlternateContent>
        <mc:Choice Requires="wps">
          <w:drawing>
            <wp:anchor distT="0" distB="0" distL="114300" distR="114300" simplePos="0" relativeHeight="251658240" behindDoc="1" locked="0" layoutInCell="0" allowOverlap="1" wp14:anchorId="6D6ECFB7" wp14:editId="4F23A2C1">
              <wp:simplePos x="0" y="0"/>
              <wp:positionH relativeFrom="page">
                <wp:posOffset>882015</wp:posOffset>
              </wp:positionH>
              <wp:positionV relativeFrom="page">
                <wp:posOffset>10031095</wp:posOffset>
              </wp:positionV>
              <wp:extent cx="5829935" cy="12700"/>
              <wp:effectExtent l="0" t="0" r="0" b="0"/>
              <wp:wrapNone/>
              <wp:docPr id="3"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29935" cy="12700"/>
                      </a:xfrm>
                      <a:custGeom>
                        <a:avLst/>
                        <a:gdLst>
                          <a:gd name="T0" fmla="*/ 0 w 9181"/>
                          <a:gd name="T1" fmla="*/ 0 h 20"/>
                          <a:gd name="T2" fmla="*/ 9181 w 9181"/>
                          <a:gd name="T3" fmla="*/ 0 h 20"/>
                        </a:gdLst>
                        <a:ahLst/>
                        <a:cxnLst>
                          <a:cxn ang="0">
                            <a:pos x="T0" y="T1"/>
                          </a:cxn>
                          <a:cxn ang="0">
                            <a:pos x="T2" y="T3"/>
                          </a:cxn>
                        </a:cxnLst>
                        <a:rect l="0" t="0" r="r" b="b"/>
                        <a:pathLst>
                          <a:path w="9181" h="20">
                            <a:moveTo>
                              <a:pt x="0" y="0"/>
                            </a:moveTo>
                            <a:lnTo>
                              <a:pt x="9181" y="0"/>
                            </a:lnTo>
                          </a:path>
                        </a:pathLst>
                      </a:custGeom>
                      <a:noFill/>
                      <a:ln w="736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CA0A7EC" id="Freeform 8"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9.45pt,789.85pt,528.5pt,789.85pt" coordsize="91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" o:allowincell="f" filled="f" strokecolor="#231f20" strokeweight=".20458mm">
              <v:path arrowok="t" o:connecttype="custom" o:connectlocs="0,0;5829935,0" o:connectangles="0,0"/>
              <w10:wrap anchorx="page" anchory="page"/>
            </v:polyline>
          </w:pict>
        </mc:Fallback>
      </mc:AlternateContent>
    </w:r>
    <w:r>
      <w:rPr>
        <w:noProof/>
      </w:rPr>
      <mc:AlternateContent>
        <mc:Choice Requires="wps">
          <w:drawing>
            <wp:anchor distT="0" distB="0" distL="114300" distR="114300" simplePos="0" relativeHeight="251658242" behindDoc="1" locked="0" layoutInCell="0" allowOverlap="1" wp14:anchorId="2527A8F2" wp14:editId="7D8915CA">
              <wp:simplePos x="0" y="0"/>
              <wp:positionH relativeFrom="page">
                <wp:posOffset>6356985</wp:posOffset>
              </wp:positionH>
              <wp:positionV relativeFrom="page">
                <wp:posOffset>10044430</wp:posOffset>
              </wp:positionV>
              <wp:extent cx="269240" cy="127635"/>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AC6" w:rsidRDefault="00D34AC6">
                          <w:pPr>
                            <w:kinsoku w:val="0"/>
                            <w:overflowPunct w:val="0"/>
                            <w:ind w:left="40"/>
                            <w:rPr>
                              <w:color w:val="000000"/>
                              <w:sz w:val="16"/>
                              <w:szCs w:val="16"/>
                            </w:rPr>
                          </w:pPr>
                          <w:r>
                            <w:rPr>
                              <w:color w:val="231F20"/>
                              <w:sz w:val="16"/>
                              <w:szCs w:val="16"/>
                            </w:rPr>
                            <w:fldChar w:fldCharType="begin"/>
                          </w:r>
                          <w:r>
                            <w:rPr>
                              <w:color w:val="231F20"/>
                              <w:sz w:val="16"/>
                              <w:szCs w:val="16"/>
                            </w:rPr>
                            <w:instrText xml:space="preserve"> PAGE </w:instrText>
                          </w:r>
                          <w:r>
                            <w:rPr>
                              <w:color w:val="231F20"/>
                              <w:sz w:val="16"/>
                              <w:szCs w:val="16"/>
                            </w:rPr>
                            <w:fldChar w:fldCharType="separate"/>
                          </w:r>
                          <w:r w:rsidR="002E5259">
                            <w:rPr>
                              <w:noProof/>
                              <w:color w:val="231F20"/>
                              <w:sz w:val="16"/>
                              <w:szCs w:val="16"/>
                            </w:rPr>
                            <w:t>14</w:t>
                          </w:r>
                          <w:r>
                            <w:rPr>
                              <w:color w:val="231F20"/>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27A8F2" id="_x0000_t202" coordsize="21600,21600" o:spt="202" path="m,l,21600r21600,l21600,xe">
              <v:stroke joinstyle="miter"/>
              <v:path gradientshapeok="t" o:connecttype="rect"/>
            </v:shapetype>
            <v:shape id="Text Box 10" o:spid="_x0000_s1026" type="#_x0000_t202" style="position:absolute;margin-left:500.55pt;margin-top:790.9pt;width:21.2pt;height:10.0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" o:allowincell="f" filled="f" stroked="f">
              <v:textbox inset="0,0,0,0">
                <w:txbxContent>
                  <w:p w:rsidR="00D34AC6" w:rsidRDefault="00D34AC6">
                    <w:pPr>
                      <w:kinsoku w:val="0"/>
                      <w:overflowPunct w:val="0"/>
                      <w:ind w:left="40"/>
                      <w:rPr>
                        <w:color w:val="000000"/>
                        <w:sz w:val="16"/>
                        <w:szCs w:val="16"/>
                      </w:rPr>
                    </w:pPr>
                    <w:r>
                      <w:rPr>
                        <w:color w:val="231F20"/>
                        <w:sz w:val="16"/>
                        <w:szCs w:val="16"/>
                      </w:rPr>
                      <w:fldChar w:fldCharType="begin"/>
                    </w:r>
                    <w:r>
                      <w:rPr>
                        <w:color w:val="231F20"/>
                        <w:sz w:val="16"/>
                        <w:szCs w:val="16"/>
                      </w:rPr>
                      <w:instrText xml:space="preserve"> PAGE </w:instrText>
                    </w:r>
                    <w:r>
                      <w:rPr>
                        <w:color w:val="231F20"/>
                        <w:sz w:val="16"/>
                        <w:szCs w:val="16"/>
                      </w:rPr>
                      <w:fldChar w:fldCharType="separate"/>
                    </w:r>
                    <w:r w:rsidR="002E5259">
                      <w:rPr>
                        <w:noProof/>
                        <w:color w:val="231F20"/>
                        <w:sz w:val="16"/>
                        <w:szCs w:val="16"/>
                      </w:rPr>
                      <w:t>14</w:t>
                    </w:r>
                    <w:r>
                      <w:rPr>
                        <w:color w:val="231F20"/>
                        <w:sz w:val="16"/>
                        <w:szCs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51A3" w:rsidRDefault="00DF51A3">
      <w:r>
        <w:separator/>
      </w:r>
    </w:p>
  </w:footnote>
  <w:footnote w:type="continuationSeparator" w:id="0">
    <w:p w:rsidR="00DF51A3" w:rsidRDefault="00DF51A3">
      <w:r>
        <w:continuationSeparator/>
      </w:r>
    </w:p>
  </w:footnote>
  <w:footnote w:type="continuationNotice" w:id="1">
    <w:p w:rsidR="00DF51A3" w:rsidRDefault="00DF51A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numFmt w:val="bullet"/>
      <w:lvlText w:val="-"/>
      <w:lvlJc w:val="left"/>
      <w:pPr>
        <w:tabs>
          <w:tab w:val="num" w:pos="720"/>
        </w:tabs>
        <w:ind w:left="720" w:hanging="360"/>
      </w:pPr>
      <w:rPr>
        <w:rFonts w:ascii="Times New Roman" w:hAnsi="Times New Roman" w:cs="Times New Roman"/>
      </w:rPr>
    </w:lvl>
  </w:abstractNum>
  <w:abstractNum w:abstractNumId="2">
    <w:nsid w:val="00000003"/>
    <w:multiLevelType w:val="singleLevel"/>
    <w:tmpl w:val="00000003"/>
    <w:name w:val="WW8Num4"/>
    <w:lvl w:ilvl="0">
      <w:start w:val="1"/>
      <w:numFmt w:val="decimal"/>
      <w:lvlText w:val="%1."/>
      <w:lvlJc w:val="left"/>
      <w:pPr>
        <w:tabs>
          <w:tab w:val="num" w:pos="720"/>
        </w:tabs>
        <w:ind w:left="720" w:hanging="360"/>
      </w:pPr>
    </w:lvl>
  </w:abstractNum>
  <w:abstractNum w:abstractNumId="3">
    <w:nsid w:val="00000004"/>
    <w:multiLevelType w:val="singleLevel"/>
    <w:tmpl w:val="00000004"/>
    <w:name w:val="WW8Num5"/>
    <w:lvl w:ilvl="0">
      <w:start w:val="1"/>
      <w:numFmt w:val="decimal"/>
      <w:lvlText w:val="%1."/>
      <w:lvlJc w:val="left"/>
      <w:pPr>
        <w:tabs>
          <w:tab w:val="num" w:pos="720"/>
        </w:tabs>
        <w:ind w:left="720" w:hanging="360"/>
      </w:pPr>
    </w:lvl>
  </w:abstractNum>
  <w:abstractNum w:abstractNumId="4">
    <w:nsid w:val="00000006"/>
    <w:multiLevelType w:val="singleLevel"/>
    <w:tmpl w:val="00000006"/>
    <w:name w:val="WW8Num7"/>
    <w:lvl w:ilvl="0">
      <w:start w:val="1"/>
      <w:numFmt w:val="decimal"/>
      <w:lvlText w:val="%1."/>
      <w:lvlJc w:val="left"/>
      <w:pPr>
        <w:tabs>
          <w:tab w:val="num" w:pos="720"/>
        </w:tabs>
        <w:ind w:left="720" w:hanging="360"/>
      </w:pPr>
    </w:lvl>
  </w:abstractNum>
  <w:abstractNum w:abstractNumId="5">
    <w:nsid w:val="00000008"/>
    <w:multiLevelType w:val="singleLevel"/>
    <w:tmpl w:val="00000008"/>
    <w:name w:val="WW8Num11"/>
    <w:lvl w:ilvl="0">
      <w:start w:val="1"/>
      <w:numFmt w:val="decimal"/>
      <w:lvlText w:val="%1."/>
      <w:lvlJc w:val="left"/>
      <w:pPr>
        <w:tabs>
          <w:tab w:val="num" w:pos="720"/>
        </w:tabs>
        <w:ind w:left="720" w:hanging="360"/>
      </w:pPr>
    </w:lvl>
  </w:abstractNum>
  <w:abstractNum w:abstractNumId="6">
    <w:nsid w:val="00000009"/>
    <w:multiLevelType w:val="singleLevel"/>
    <w:tmpl w:val="00000009"/>
    <w:name w:val="WW8Num14"/>
    <w:lvl w:ilvl="0">
      <w:start w:val="1"/>
      <w:numFmt w:val="bullet"/>
      <w:lvlText w:val=""/>
      <w:lvlJc w:val="left"/>
      <w:pPr>
        <w:tabs>
          <w:tab w:val="num" w:pos="720"/>
        </w:tabs>
        <w:ind w:left="720" w:hanging="360"/>
      </w:pPr>
      <w:rPr>
        <w:rFonts w:ascii="Symbol" w:hAnsi="Symbol" w:cs="Times New Roman"/>
      </w:rPr>
    </w:lvl>
  </w:abstractNum>
  <w:abstractNum w:abstractNumId="7">
    <w:nsid w:val="04251FD9"/>
    <w:multiLevelType w:val="hybridMultilevel"/>
    <w:tmpl w:val="0E042A70"/>
    <w:lvl w:ilvl="0" w:tplc="00000009">
      <w:start w:val="1"/>
      <w:numFmt w:val="bullet"/>
      <w:lvlText w:val=""/>
      <w:lvlJc w:val="left"/>
      <w:pPr>
        <w:ind w:left="720" w:hanging="360"/>
      </w:pPr>
      <w:rPr>
        <w:rFonts w:ascii="Symbol" w:hAnsi="Symbol" w:cs="Times New Roman"/>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79A3253"/>
    <w:multiLevelType w:val="multilevel"/>
    <w:tmpl w:val="22B865D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1B86256B"/>
    <w:multiLevelType w:val="hybridMultilevel"/>
    <w:tmpl w:val="E5E661B0"/>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5944720"/>
    <w:multiLevelType w:val="hybridMultilevel"/>
    <w:tmpl w:val="B0C86DC4"/>
    <w:lvl w:ilvl="0" w:tplc="04050001">
      <w:start w:val="1"/>
      <w:numFmt w:val="bullet"/>
      <w:lvlText w:val=""/>
      <w:lvlJc w:val="left"/>
      <w:pPr>
        <w:ind w:left="1080" w:hanging="360"/>
      </w:pPr>
      <w:rPr>
        <w:rFonts w:ascii="Symbol" w:hAnsi="Symbol"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nsid w:val="27A632AB"/>
    <w:multiLevelType w:val="multilevel"/>
    <w:tmpl w:val="21FAC14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nsid w:val="30A90B80"/>
    <w:multiLevelType w:val="multilevel"/>
    <w:tmpl w:val="3D542990"/>
    <w:lvl w:ilvl="0">
      <w:start w:val="1"/>
      <w:numFmt w:val="upperRoman"/>
      <w:pStyle w:val="TSCZlnek"/>
      <w:suff w:val="nothing"/>
      <w:lvlText w:val="%1."/>
      <w:lvlJc w:val="left"/>
      <w:rPr>
        <w:rFonts w:cs="Times New Roman" w:hint="default"/>
        <w:u w:val="none"/>
      </w:rPr>
    </w:lvl>
    <w:lvl w:ilvl="1">
      <w:start w:val="1"/>
      <w:numFmt w:val="decimal"/>
      <w:pStyle w:val="TSCZOdstavec"/>
      <w:isLgl/>
      <w:lvlText w:val="%1.%2"/>
      <w:lvlJc w:val="left"/>
      <w:pPr>
        <w:tabs>
          <w:tab w:val="num" w:pos="1277"/>
        </w:tabs>
        <w:ind w:left="1277" w:hanging="737"/>
      </w:pPr>
      <w:rPr>
        <w:rFonts w:ascii="Times New Roman" w:hAnsi="Times New Roman" w:cs="Times New Roman" w:hint="default"/>
        <w:b w:val="0"/>
      </w:rPr>
    </w:lvl>
    <w:lvl w:ilvl="2">
      <w:start w:val="1"/>
      <w:numFmt w:val="decimal"/>
      <w:isLgl/>
      <w:lvlText w:val="%1.%2.%3"/>
      <w:lvlJc w:val="left"/>
      <w:pPr>
        <w:tabs>
          <w:tab w:val="num" w:pos="1474"/>
        </w:tabs>
        <w:ind w:left="1474" w:hanging="737"/>
      </w:pPr>
      <w:rPr>
        <w:rFonts w:cs="Times New Roman" w:hint="default"/>
      </w:rPr>
    </w:lvl>
    <w:lvl w:ilvl="3">
      <w:start w:val="1"/>
      <w:numFmt w:val="lowerLetter"/>
      <w:lvlText w:val="%4)"/>
      <w:lvlJc w:val="left"/>
      <w:pPr>
        <w:tabs>
          <w:tab w:val="num" w:pos="1814"/>
        </w:tabs>
        <w:ind w:left="1814" w:hanging="34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3">
    <w:nsid w:val="39FD4E3D"/>
    <w:multiLevelType w:val="multilevel"/>
    <w:tmpl w:val="A93832F2"/>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lowerLetter"/>
      <w:lvlText w:val="%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4">
    <w:nsid w:val="3A8F44E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AB74A92"/>
    <w:multiLevelType w:val="hybridMultilevel"/>
    <w:tmpl w:val="66566E14"/>
    <w:lvl w:ilvl="0" w:tplc="10222F00">
      <w:numFmt w:val="bullet"/>
      <w:lvlText w:val="-"/>
      <w:lvlJc w:val="left"/>
      <w:pPr>
        <w:ind w:left="360" w:hanging="360"/>
      </w:pPr>
      <w:rPr>
        <w:rFonts w:ascii="Arial" w:eastAsia="Times New Roman" w:hAnsi="Arial"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6">
    <w:nsid w:val="3D302185"/>
    <w:multiLevelType w:val="hybridMultilevel"/>
    <w:tmpl w:val="549C3CD4"/>
    <w:lvl w:ilvl="0" w:tplc="CC2645BA">
      <w:start w:val="1"/>
      <w:numFmt w:val="lowerLetter"/>
      <w:pStyle w:val="ParaodrazkapismenoI"/>
      <w:lvlText w:val="%1)"/>
      <w:lvlJc w:val="left"/>
      <w:pPr>
        <w:tabs>
          <w:tab w:val="num" w:pos="1276"/>
        </w:tabs>
        <w:ind w:left="1276" w:hanging="425"/>
      </w:pPr>
      <w:rPr>
        <w:rFonts w:hint="default"/>
        <w:color w:val="auto"/>
      </w:rPr>
    </w:lvl>
    <w:lvl w:ilvl="1" w:tplc="3C90D690">
      <w:start w:val="1"/>
      <w:numFmt w:val="bullet"/>
      <w:lvlText w:val=""/>
      <w:lvlJc w:val="left"/>
      <w:pPr>
        <w:tabs>
          <w:tab w:val="num" w:pos="1440"/>
        </w:tabs>
        <w:ind w:left="1440" w:hanging="360"/>
      </w:pPr>
      <w:rPr>
        <w:rFonts w:ascii="Symbol" w:hAnsi="Symbol" w:cs="Times New Roman" w:hint="default"/>
        <w:color w:val="auto"/>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7">
    <w:nsid w:val="452B3514"/>
    <w:multiLevelType w:val="hybridMultilevel"/>
    <w:tmpl w:val="D4C63DCE"/>
    <w:lvl w:ilvl="0" w:tplc="A72A6166">
      <w:start w:val="1"/>
      <w:numFmt w:val="decimal"/>
      <w:lvlText w:val="%1)"/>
      <w:lvlJc w:val="left"/>
      <w:pPr>
        <w:ind w:left="720" w:hanging="360"/>
      </w:pPr>
    </w:lvl>
    <w:lvl w:ilvl="1" w:tplc="E982B142">
      <w:start w:val="1"/>
      <w:numFmt w:val="lowerLetter"/>
      <w:lvlText w:val="%2."/>
      <w:lvlJc w:val="left"/>
      <w:pPr>
        <w:ind w:left="1440" w:hanging="360"/>
      </w:pPr>
    </w:lvl>
    <w:lvl w:ilvl="2" w:tplc="E6C47084" w:tentative="1">
      <w:start w:val="1"/>
      <w:numFmt w:val="lowerRoman"/>
      <w:lvlText w:val="%3."/>
      <w:lvlJc w:val="right"/>
      <w:pPr>
        <w:ind w:left="2160" w:hanging="180"/>
      </w:pPr>
    </w:lvl>
    <w:lvl w:ilvl="3" w:tplc="0AC44222" w:tentative="1">
      <w:start w:val="1"/>
      <w:numFmt w:val="decimal"/>
      <w:lvlText w:val="%4."/>
      <w:lvlJc w:val="left"/>
      <w:pPr>
        <w:ind w:left="2880" w:hanging="360"/>
      </w:pPr>
    </w:lvl>
    <w:lvl w:ilvl="4" w:tplc="6D7EE4A8" w:tentative="1">
      <w:start w:val="1"/>
      <w:numFmt w:val="lowerLetter"/>
      <w:lvlText w:val="%5."/>
      <w:lvlJc w:val="left"/>
      <w:pPr>
        <w:ind w:left="3600" w:hanging="360"/>
      </w:pPr>
    </w:lvl>
    <w:lvl w:ilvl="5" w:tplc="BDB203BC" w:tentative="1">
      <w:start w:val="1"/>
      <w:numFmt w:val="lowerRoman"/>
      <w:lvlText w:val="%6."/>
      <w:lvlJc w:val="right"/>
      <w:pPr>
        <w:ind w:left="4320" w:hanging="180"/>
      </w:pPr>
    </w:lvl>
    <w:lvl w:ilvl="6" w:tplc="95DCA286" w:tentative="1">
      <w:start w:val="1"/>
      <w:numFmt w:val="decimal"/>
      <w:lvlText w:val="%7."/>
      <w:lvlJc w:val="left"/>
      <w:pPr>
        <w:ind w:left="5040" w:hanging="360"/>
      </w:pPr>
    </w:lvl>
    <w:lvl w:ilvl="7" w:tplc="75FCAF6E" w:tentative="1">
      <w:start w:val="1"/>
      <w:numFmt w:val="lowerLetter"/>
      <w:lvlText w:val="%8."/>
      <w:lvlJc w:val="left"/>
      <w:pPr>
        <w:ind w:left="5760" w:hanging="360"/>
      </w:pPr>
    </w:lvl>
    <w:lvl w:ilvl="8" w:tplc="8C6A58FA" w:tentative="1">
      <w:start w:val="1"/>
      <w:numFmt w:val="lowerRoman"/>
      <w:lvlText w:val="%9."/>
      <w:lvlJc w:val="right"/>
      <w:pPr>
        <w:ind w:left="6480" w:hanging="180"/>
      </w:pPr>
    </w:lvl>
  </w:abstractNum>
  <w:abstractNum w:abstractNumId="18">
    <w:nsid w:val="4775230D"/>
    <w:multiLevelType w:val="hybridMultilevel"/>
    <w:tmpl w:val="7D1AD6BC"/>
    <w:lvl w:ilvl="0" w:tplc="210E6636">
      <w:start w:val="1"/>
      <w:numFmt w:val="lowerLetter"/>
      <w:lvlText w:val="%1)"/>
      <w:lvlJc w:val="left"/>
      <w:pPr>
        <w:tabs>
          <w:tab w:val="num" w:pos="502"/>
        </w:tabs>
        <w:ind w:left="502" w:hanging="360"/>
      </w:pPr>
      <w:rPr>
        <w:rFonts w:hint="default"/>
      </w:rPr>
    </w:lvl>
    <w:lvl w:ilvl="1" w:tplc="04050019">
      <w:start w:val="1"/>
      <w:numFmt w:val="lowerLetter"/>
      <w:lvlText w:val="%2."/>
      <w:lvlJc w:val="left"/>
      <w:pPr>
        <w:tabs>
          <w:tab w:val="num" w:pos="1222"/>
        </w:tabs>
        <w:ind w:left="1222" w:hanging="360"/>
      </w:pPr>
    </w:lvl>
    <w:lvl w:ilvl="2" w:tplc="0405001B" w:tentative="1">
      <w:start w:val="1"/>
      <w:numFmt w:val="lowerRoman"/>
      <w:lvlText w:val="%3."/>
      <w:lvlJc w:val="right"/>
      <w:pPr>
        <w:tabs>
          <w:tab w:val="num" w:pos="1942"/>
        </w:tabs>
        <w:ind w:left="1942" w:hanging="180"/>
      </w:pPr>
    </w:lvl>
    <w:lvl w:ilvl="3" w:tplc="0405000F" w:tentative="1">
      <w:start w:val="1"/>
      <w:numFmt w:val="decimal"/>
      <w:lvlText w:val="%4."/>
      <w:lvlJc w:val="left"/>
      <w:pPr>
        <w:tabs>
          <w:tab w:val="num" w:pos="2662"/>
        </w:tabs>
        <w:ind w:left="2662" w:hanging="360"/>
      </w:pPr>
    </w:lvl>
    <w:lvl w:ilvl="4" w:tplc="04050019" w:tentative="1">
      <w:start w:val="1"/>
      <w:numFmt w:val="lowerLetter"/>
      <w:lvlText w:val="%5."/>
      <w:lvlJc w:val="left"/>
      <w:pPr>
        <w:tabs>
          <w:tab w:val="num" w:pos="3382"/>
        </w:tabs>
        <w:ind w:left="3382" w:hanging="360"/>
      </w:pPr>
    </w:lvl>
    <w:lvl w:ilvl="5" w:tplc="0405001B" w:tentative="1">
      <w:start w:val="1"/>
      <w:numFmt w:val="lowerRoman"/>
      <w:lvlText w:val="%6."/>
      <w:lvlJc w:val="right"/>
      <w:pPr>
        <w:tabs>
          <w:tab w:val="num" w:pos="4102"/>
        </w:tabs>
        <w:ind w:left="4102" w:hanging="180"/>
      </w:pPr>
    </w:lvl>
    <w:lvl w:ilvl="6" w:tplc="0405000F" w:tentative="1">
      <w:start w:val="1"/>
      <w:numFmt w:val="decimal"/>
      <w:lvlText w:val="%7."/>
      <w:lvlJc w:val="left"/>
      <w:pPr>
        <w:tabs>
          <w:tab w:val="num" w:pos="4822"/>
        </w:tabs>
        <w:ind w:left="4822" w:hanging="360"/>
      </w:pPr>
    </w:lvl>
    <w:lvl w:ilvl="7" w:tplc="04050019" w:tentative="1">
      <w:start w:val="1"/>
      <w:numFmt w:val="lowerLetter"/>
      <w:lvlText w:val="%8."/>
      <w:lvlJc w:val="left"/>
      <w:pPr>
        <w:tabs>
          <w:tab w:val="num" w:pos="5542"/>
        </w:tabs>
        <w:ind w:left="5542" w:hanging="360"/>
      </w:pPr>
    </w:lvl>
    <w:lvl w:ilvl="8" w:tplc="0405001B" w:tentative="1">
      <w:start w:val="1"/>
      <w:numFmt w:val="lowerRoman"/>
      <w:lvlText w:val="%9."/>
      <w:lvlJc w:val="right"/>
      <w:pPr>
        <w:tabs>
          <w:tab w:val="num" w:pos="6262"/>
        </w:tabs>
        <w:ind w:left="6262" w:hanging="180"/>
      </w:pPr>
    </w:lvl>
  </w:abstractNum>
  <w:abstractNum w:abstractNumId="19">
    <w:nsid w:val="4BD03D81"/>
    <w:multiLevelType w:val="multilevel"/>
    <w:tmpl w:val="22B865D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nsid w:val="58D23DAC"/>
    <w:multiLevelType w:val="hybridMultilevel"/>
    <w:tmpl w:val="D41A6CBA"/>
    <w:name w:val="WW8Num2322"/>
    <w:lvl w:ilvl="0" w:tplc="04050001">
      <w:start w:val="1"/>
      <w:numFmt w:val="bullet"/>
      <w:lvlText w:val=""/>
      <w:lvlJc w:val="left"/>
      <w:pPr>
        <w:ind w:left="900" w:hanging="360"/>
      </w:pPr>
      <w:rPr>
        <w:rFonts w:ascii="Symbol" w:hAnsi="Symbol" w:hint="default"/>
      </w:rPr>
    </w:lvl>
    <w:lvl w:ilvl="1" w:tplc="04050003" w:tentative="1">
      <w:start w:val="1"/>
      <w:numFmt w:val="bullet"/>
      <w:lvlText w:val="o"/>
      <w:lvlJc w:val="left"/>
      <w:pPr>
        <w:ind w:left="1620" w:hanging="360"/>
      </w:pPr>
      <w:rPr>
        <w:rFonts w:ascii="Courier New" w:hAnsi="Courier New" w:cs="Courier New" w:hint="default"/>
      </w:rPr>
    </w:lvl>
    <w:lvl w:ilvl="2" w:tplc="04050005" w:tentative="1">
      <w:start w:val="1"/>
      <w:numFmt w:val="bullet"/>
      <w:lvlText w:val=""/>
      <w:lvlJc w:val="left"/>
      <w:pPr>
        <w:ind w:left="2340" w:hanging="360"/>
      </w:pPr>
      <w:rPr>
        <w:rFonts w:ascii="Wingdings" w:hAnsi="Wingdings" w:hint="default"/>
      </w:rPr>
    </w:lvl>
    <w:lvl w:ilvl="3" w:tplc="04050001" w:tentative="1">
      <w:start w:val="1"/>
      <w:numFmt w:val="bullet"/>
      <w:lvlText w:val=""/>
      <w:lvlJc w:val="left"/>
      <w:pPr>
        <w:ind w:left="3060" w:hanging="360"/>
      </w:pPr>
      <w:rPr>
        <w:rFonts w:ascii="Symbol" w:hAnsi="Symbol" w:hint="default"/>
      </w:rPr>
    </w:lvl>
    <w:lvl w:ilvl="4" w:tplc="04050003" w:tentative="1">
      <w:start w:val="1"/>
      <w:numFmt w:val="bullet"/>
      <w:lvlText w:val="o"/>
      <w:lvlJc w:val="left"/>
      <w:pPr>
        <w:ind w:left="3780" w:hanging="360"/>
      </w:pPr>
      <w:rPr>
        <w:rFonts w:ascii="Courier New" w:hAnsi="Courier New" w:cs="Courier New" w:hint="default"/>
      </w:rPr>
    </w:lvl>
    <w:lvl w:ilvl="5" w:tplc="04050005" w:tentative="1">
      <w:start w:val="1"/>
      <w:numFmt w:val="bullet"/>
      <w:lvlText w:val=""/>
      <w:lvlJc w:val="left"/>
      <w:pPr>
        <w:ind w:left="4500" w:hanging="360"/>
      </w:pPr>
      <w:rPr>
        <w:rFonts w:ascii="Wingdings" w:hAnsi="Wingdings" w:hint="default"/>
      </w:rPr>
    </w:lvl>
    <w:lvl w:ilvl="6" w:tplc="04050001" w:tentative="1">
      <w:start w:val="1"/>
      <w:numFmt w:val="bullet"/>
      <w:lvlText w:val=""/>
      <w:lvlJc w:val="left"/>
      <w:pPr>
        <w:ind w:left="5220" w:hanging="360"/>
      </w:pPr>
      <w:rPr>
        <w:rFonts w:ascii="Symbol" w:hAnsi="Symbol" w:hint="default"/>
      </w:rPr>
    </w:lvl>
    <w:lvl w:ilvl="7" w:tplc="04050003" w:tentative="1">
      <w:start w:val="1"/>
      <w:numFmt w:val="bullet"/>
      <w:lvlText w:val="o"/>
      <w:lvlJc w:val="left"/>
      <w:pPr>
        <w:ind w:left="5940" w:hanging="360"/>
      </w:pPr>
      <w:rPr>
        <w:rFonts w:ascii="Courier New" w:hAnsi="Courier New" w:cs="Courier New" w:hint="default"/>
      </w:rPr>
    </w:lvl>
    <w:lvl w:ilvl="8" w:tplc="04050005" w:tentative="1">
      <w:start w:val="1"/>
      <w:numFmt w:val="bullet"/>
      <w:lvlText w:val=""/>
      <w:lvlJc w:val="left"/>
      <w:pPr>
        <w:ind w:left="6660" w:hanging="360"/>
      </w:pPr>
      <w:rPr>
        <w:rFonts w:ascii="Wingdings" w:hAnsi="Wingdings" w:hint="default"/>
      </w:rPr>
    </w:lvl>
  </w:abstractNum>
  <w:abstractNum w:abstractNumId="21">
    <w:nsid w:val="592536C0"/>
    <w:multiLevelType w:val="hybridMultilevel"/>
    <w:tmpl w:val="9BC8E4FE"/>
    <w:lvl w:ilvl="0" w:tplc="04050001">
      <w:start w:val="1"/>
      <w:numFmt w:val="bullet"/>
      <w:pStyle w:val="OdrazkaIbod"/>
      <w:lvlText w:val=""/>
      <w:lvlJc w:val="left"/>
      <w:pPr>
        <w:ind w:left="1493" w:hanging="360"/>
      </w:pPr>
      <w:rPr>
        <w:rFonts w:ascii="Wingdings" w:hAnsi="Wingdings" w:hint="default"/>
        <w:b/>
        <w:color w:val="177C6E"/>
      </w:rPr>
    </w:lvl>
    <w:lvl w:ilvl="1" w:tplc="04050003">
      <w:start w:val="1"/>
      <w:numFmt w:val="bullet"/>
      <w:lvlText w:val="o"/>
      <w:lvlJc w:val="left"/>
      <w:pPr>
        <w:ind w:left="2213" w:hanging="360"/>
      </w:pPr>
      <w:rPr>
        <w:rFonts w:ascii="Courier New" w:hAnsi="Courier New" w:cs="Courier New" w:hint="default"/>
      </w:rPr>
    </w:lvl>
    <w:lvl w:ilvl="2" w:tplc="04050005" w:tentative="1">
      <w:start w:val="1"/>
      <w:numFmt w:val="bullet"/>
      <w:lvlText w:val=""/>
      <w:lvlJc w:val="left"/>
      <w:pPr>
        <w:ind w:left="2933" w:hanging="360"/>
      </w:pPr>
      <w:rPr>
        <w:rFonts w:ascii="Wingdings" w:hAnsi="Wingdings" w:hint="default"/>
      </w:rPr>
    </w:lvl>
    <w:lvl w:ilvl="3" w:tplc="04050001" w:tentative="1">
      <w:start w:val="1"/>
      <w:numFmt w:val="bullet"/>
      <w:lvlText w:val=""/>
      <w:lvlJc w:val="left"/>
      <w:pPr>
        <w:ind w:left="3653" w:hanging="360"/>
      </w:pPr>
      <w:rPr>
        <w:rFonts w:ascii="Symbol" w:hAnsi="Symbol" w:hint="default"/>
      </w:rPr>
    </w:lvl>
    <w:lvl w:ilvl="4" w:tplc="04050003" w:tentative="1">
      <w:start w:val="1"/>
      <w:numFmt w:val="bullet"/>
      <w:lvlText w:val="o"/>
      <w:lvlJc w:val="left"/>
      <w:pPr>
        <w:ind w:left="4373" w:hanging="360"/>
      </w:pPr>
      <w:rPr>
        <w:rFonts w:ascii="Courier New" w:hAnsi="Courier New" w:cs="Courier New" w:hint="default"/>
      </w:rPr>
    </w:lvl>
    <w:lvl w:ilvl="5" w:tplc="04050005" w:tentative="1">
      <w:start w:val="1"/>
      <w:numFmt w:val="bullet"/>
      <w:lvlText w:val=""/>
      <w:lvlJc w:val="left"/>
      <w:pPr>
        <w:ind w:left="5093" w:hanging="360"/>
      </w:pPr>
      <w:rPr>
        <w:rFonts w:ascii="Wingdings" w:hAnsi="Wingdings" w:hint="default"/>
      </w:rPr>
    </w:lvl>
    <w:lvl w:ilvl="6" w:tplc="04050001" w:tentative="1">
      <w:start w:val="1"/>
      <w:numFmt w:val="bullet"/>
      <w:lvlText w:val=""/>
      <w:lvlJc w:val="left"/>
      <w:pPr>
        <w:ind w:left="5813" w:hanging="360"/>
      </w:pPr>
      <w:rPr>
        <w:rFonts w:ascii="Symbol" w:hAnsi="Symbol" w:hint="default"/>
      </w:rPr>
    </w:lvl>
    <w:lvl w:ilvl="7" w:tplc="04050003" w:tentative="1">
      <w:start w:val="1"/>
      <w:numFmt w:val="bullet"/>
      <w:lvlText w:val="o"/>
      <w:lvlJc w:val="left"/>
      <w:pPr>
        <w:ind w:left="6533" w:hanging="360"/>
      </w:pPr>
      <w:rPr>
        <w:rFonts w:ascii="Courier New" w:hAnsi="Courier New" w:cs="Courier New" w:hint="default"/>
      </w:rPr>
    </w:lvl>
    <w:lvl w:ilvl="8" w:tplc="04050005" w:tentative="1">
      <w:start w:val="1"/>
      <w:numFmt w:val="bullet"/>
      <w:lvlText w:val=""/>
      <w:lvlJc w:val="left"/>
      <w:pPr>
        <w:ind w:left="7253" w:hanging="360"/>
      </w:pPr>
      <w:rPr>
        <w:rFonts w:ascii="Wingdings" w:hAnsi="Wingdings" w:hint="default"/>
      </w:rPr>
    </w:lvl>
  </w:abstractNum>
  <w:abstractNum w:abstractNumId="22">
    <w:nsid w:val="5A8B4C15"/>
    <w:multiLevelType w:val="hybridMultilevel"/>
    <w:tmpl w:val="E98E7284"/>
    <w:lvl w:ilvl="0" w:tplc="03EE3F7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5FCC6B1B"/>
    <w:multiLevelType w:val="hybridMultilevel"/>
    <w:tmpl w:val="B5E47C80"/>
    <w:lvl w:ilvl="0" w:tplc="45DA13B4">
      <w:start w:val="1"/>
      <w:numFmt w:val="bullet"/>
      <w:lvlText w:val=""/>
      <w:lvlJc w:val="left"/>
      <w:pPr>
        <w:ind w:left="1493" w:hanging="360"/>
      </w:pPr>
      <w:rPr>
        <w:rFonts w:ascii="Wingdings" w:hAnsi="Wingdings" w:hint="default"/>
        <w:b/>
        <w:color w:val="177C6E"/>
      </w:rPr>
    </w:lvl>
    <w:lvl w:ilvl="1" w:tplc="04050019">
      <w:start w:val="1"/>
      <w:numFmt w:val="lowerLetter"/>
      <w:lvlText w:val="%2)"/>
      <w:lvlJc w:val="left"/>
      <w:pPr>
        <w:ind w:left="2213" w:hanging="360"/>
      </w:pPr>
      <w:rPr>
        <w:rFonts w:hint="default"/>
      </w:rPr>
    </w:lvl>
    <w:lvl w:ilvl="2" w:tplc="0405001B" w:tentative="1">
      <w:start w:val="1"/>
      <w:numFmt w:val="bullet"/>
      <w:lvlText w:val=""/>
      <w:lvlJc w:val="left"/>
      <w:pPr>
        <w:ind w:left="2933" w:hanging="360"/>
      </w:pPr>
      <w:rPr>
        <w:rFonts w:ascii="Wingdings" w:hAnsi="Wingdings" w:hint="default"/>
      </w:rPr>
    </w:lvl>
    <w:lvl w:ilvl="3" w:tplc="0405000F" w:tentative="1">
      <w:start w:val="1"/>
      <w:numFmt w:val="bullet"/>
      <w:lvlText w:val=""/>
      <w:lvlJc w:val="left"/>
      <w:pPr>
        <w:ind w:left="3653" w:hanging="360"/>
      </w:pPr>
      <w:rPr>
        <w:rFonts w:ascii="Symbol" w:hAnsi="Symbol" w:hint="default"/>
      </w:rPr>
    </w:lvl>
    <w:lvl w:ilvl="4" w:tplc="04050019" w:tentative="1">
      <w:start w:val="1"/>
      <w:numFmt w:val="bullet"/>
      <w:lvlText w:val="o"/>
      <w:lvlJc w:val="left"/>
      <w:pPr>
        <w:ind w:left="4373" w:hanging="360"/>
      </w:pPr>
      <w:rPr>
        <w:rFonts w:ascii="Courier New" w:hAnsi="Courier New" w:cs="Courier New" w:hint="default"/>
      </w:rPr>
    </w:lvl>
    <w:lvl w:ilvl="5" w:tplc="0405001B" w:tentative="1">
      <w:start w:val="1"/>
      <w:numFmt w:val="bullet"/>
      <w:lvlText w:val=""/>
      <w:lvlJc w:val="left"/>
      <w:pPr>
        <w:ind w:left="5093" w:hanging="360"/>
      </w:pPr>
      <w:rPr>
        <w:rFonts w:ascii="Wingdings" w:hAnsi="Wingdings" w:hint="default"/>
      </w:rPr>
    </w:lvl>
    <w:lvl w:ilvl="6" w:tplc="0405000F" w:tentative="1">
      <w:start w:val="1"/>
      <w:numFmt w:val="bullet"/>
      <w:lvlText w:val=""/>
      <w:lvlJc w:val="left"/>
      <w:pPr>
        <w:ind w:left="5813" w:hanging="360"/>
      </w:pPr>
      <w:rPr>
        <w:rFonts w:ascii="Symbol" w:hAnsi="Symbol" w:hint="default"/>
      </w:rPr>
    </w:lvl>
    <w:lvl w:ilvl="7" w:tplc="04050019" w:tentative="1">
      <w:start w:val="1"/>
      <w:numFmt w:val="bullet"/>
      <w:lvlText w:val="o"/>
      <w:lvlJc w:val="left"/>
      <w:pPr>
        <w:ind w:left="6533" w:hanging="360"/>
      </w:pPr>
      <w:rPr>
        <w:rFonts w:ascii="Courier New" w:hAnsi="Courier New" w:cs="Courier New" w:hint="default"/>
      </w:rPr>
    </w:lvl>
    <w:lvl w:ilvl="8" w:tplc="0405001B" w:tentative="1">
      <w:start w:val="1"/>
      <w:numFmt w:val="bullet"/>
      <w:lvlText w:val=""/>
      <w:lvlJc w:val="left"/>
      <w:pPr>
        <w:ind w:left="7253" w:hanging="360"/>
      </w:pPr>
      <w:rPr>
        <w:rFonts w:ascii="Wingdings" w:hAnsi="Wingdings" w:hint="default"/>
      </w:rPr>
    </w:lvl>
  </w:abstractNum>
  <w:abstractNum w:abstractNumId="24">
    <w:nsid w:val="6B671EC8"/>
    <w:multiLevelType w:val="hybridMultilevel"/>
    <w:tmpl w:val="21063C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6C2215B0"/>
    <w:multiLevelType w:val="hybridMultilevel"/>
    <w:tmpl w:val="E58261F0"/>
    <w:lvl w:ilvl="0" w:tplc="BC94F16A">
      <w:start w:val="1"/>
      <w:numFmt w:val="decimal"/>
      <w:pStyle w:val="ACNadpis2"/>
      <w:lvlText w:val="%1."/>
      <w:lvlJc w:val="left"/>
      <w:pPr>
        <w:tabs>
          <w:tab w:val="num" w:pos="567"/>
        </w:tabs>
        <w:ind w:left="567" w:hanging="567"/>
      </w:pPr>
      <w:rPr>
        <w:rFonts w:ascii="Times New Roman" w:hAnsi="Times New Roman" w:hint="default"/>
        <w:b/>
        <w:i w:val="0"/>
        <w:sz w:val="24"/>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6FEA3D7C"/>
    <w:multiLevelType w:val="multilevel"/>
    <w:tmpl w:val="E7F64CE8"/>
    <w:lvl w:ilvl="0">
      <w:start w:val="3"/>
      <w:numFmt w:val="decimal"/>
      <w:lvlText w:val="%1"/>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737B0023"/>
    <w:multiLevelType w:val="hybridMultilevel"/>
    <w:tmpl w:val="C3345908"/>
    <w:lvl w:ilvl="0" w:tplc="D82EE8D4">
      <w:start w:val="4"/>
      <w:numFmt w:val="bullet"/>
      <w:lvlText w:val="-"/>
      <w:lvlJc w:val="left"/>
      <w:pPr>
        <w:ind w:left="720" w:hanging="360"/>
      </w:pPr>
      <w:rPr>
        <w:rFonts w:ascii="Times New Roman" w:eastAsiaTheme="minorEastAsia"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789E0F48"/>
    <w:multiLevelType w:val="hybridMultilevel"/>
    <w:tmpl w:val="53F0725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7DE22C5E"/>
    <w:multiLevelType w:val="hybridMultilevel"/>
    <w:tmpl w:val="BD88893C"/>
    <w:lvl w:ilvl="0" w:tplc="04050001">
      <w:start w:val="1"/>
      <w:numFmt w:val="bullet"/>
      <w:lvlText w:val=""/>
      <w:lvlJc w:val="left"/>
      <w:pPr>
        <w:ind w:left="1080" w:hanging="360"/>
      </w:pPr>
      <w:rPr>
        <w:rFonts w:ascii="Symbol" w:hAnsi="Symbol"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0">
    <w:nsid w:val="7F8730B1"/>
    <w:multiLevelType w:val="hybridMultilevel"/>
    <w:tmpl w:val="4CAAA828"/>
    <w:lvl w:ilvl="0" w:tplc="04050001">
      <w:start w:val="1"/>
      <w:numFmt w:val="bullet"/>
      <w:lvlText w:val=""/>
      <w:lvlJc w:val="left"/>
      <w:pPr>
        <w:ind w:left="360" w:hanging="360"/>
      </w:pPr>
      <w:rPr>
        <w:rFonts w:ascii="Symbol" w:hAnsi="Symbol"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21"/>
  </w:num>
  <w:num w:numId="2">
    <w:abstractNumId w:val="20"/>
  </w:num>
  <w:num w:numId="3">
    <w:abstractNumId w:val="23"/>
  </w:num>
  <w:num w:numId="4">
    <w:abstractNumId w:val="12"/>
  </w:num>
  <w:num w:numId="5">
    <w:abstractNumId w:val="28"/>
  </w:num>
  <w:num w:numId="6">
    <w:abstractNumId w:val="14"/>
  </w:num>
  <w:num w:numId="7">
    <w:abstractNumId w:val="15"/>
  </w:num>
  <w:num w:numId="8">
    <w:abstractNumId w:val="24"/>
  </w:num>
  <w:num w:numId="9">
    <w:abstractNumId w:val="13"/>
  </w:num>
  <w:num w:numId="10">
    <w:abstractNumId w:val="22"/>
  </w:num>
  <w:num w:numId="11">
    <w:abstractNumId w:val="11"/>
  </w:num>
  <w:num w:numId="12">
    <w:abstractNumId w:val="29"/>
  </w:num>
  <w:num w:numId="13">
    <w:abstractNumId w:val="10"/>
  </w:num>
  <w:num w:numId="14">
    <w:abstractNumId w:val="30"/>
  </w:num>
  <w:num w:numId="15">
    <w:abstractNumId w:val="9"/>
  </w:num>
  <w:num w:numId="16">
    <w:abstractNumId w:val="7"/>
  </w:num>
  <w:num w:numId="17">
    <w:abstractNumId w:val="27"/>
  </w:num>
  <w:num w:numId="18">
    <w:abstractNumId w:val="18"/>
  </w:num>
  <w:num w:numId="19">
    <w:abstractNumId w:val="26"/>
  </w:num>
  <w:num w:numId="20">
    <w:abstractNumId w:val="25"/>
  </w:num>
  <w:num w:numId="21">
    <w:abstractNumId w:val="0"/>
  </w:num>
  <w:num w:numId="22">
    <w:abstractNumId w:val="16"/>
  </w:num>
  <w:num w:numId="23">
    <w:abstractNumId w:val="8"/>
  </w:num>
  <w:num w:numId="24">
    <w:abstractNumId w:val="17"/>
  </w:num>
  <w:num w:numId="25">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097"/>
  </w:hdrShapeDefaults>
  <w:footnotePr>
    <w:footnote w:id="-1"/>
    <w:footnote w:id="0"/>
    <w:footnote w:id="1"/>
  </w:footnotePr>
  <w:endnotePr>
    <w:endnote w:id="-1"/>
    <w:endnote w:id="0"/>
    <w:endnote w:id="1"/>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FBB"/>
    <w:rsid w:val="000065BC"/>
    <w:rsid w:val="000316AC"/>
    <w:rsid w:val="00035592"/>
    <w:rsid w:val="0006380C"/>
    <w:rsid w:val="000A623D"/>
    <w:rsid w:val="000B32DB"/>
    <w:rsid w:val="000C6FCF"/>
    <w:rsid w:val="000D4E8E"/>
    <w:rsid w:val="000E2364"/>
    <w:rsid w:val="000F16E1"/>
    <w:rsid w:val="000F57B3"/>
    <w:rsid w:val="000F7AA1"/>
    <w:rsid w:val="0010246B"/>
    <w:rsid w:val="0012334C"/>
    <w:rsid w:val="00135BA8"/>
    <w:rsid w:val="0013719C"/>
    <w:rsid w:val="00137CC7"/>
    <w:rsid w:val="00144A10"/>
    <w:rsid w:val="00145199"/>
    <w:rsid w:val="00145942"/>
    <w:rsid w:val="001531FB"/>
    <w:rsid w:val="00161A84"/>
    <w:rsid w:val="0016525A"/>
    <w:rsid w:val="001814A9"/>
    <w:rsid w:val="00192AB1"/>
    <w:rsid w:val="001944CB"/>
    <w:rsid w:val="001A1CDA"/>
    <w:rsid w:val="001A20A2"/>
    <w:rsid w:val="001E0F16"/>
    <w:rsid w:val="001E191A"/>
    <w:rsid w:val="001E3421"/>
    <w:rsid w:val="001F1014"/>
    <w:rsid w:val="001F304F"/>
    <w:rsid w:val="00211F51"/>
    <w:rsid w:val="00213652"/>
    <w:rsid w:val="002316B3"/>
    <w:rsid w:val="0023533A"/>
    <w:rsid w:val="0023611A"/>
    <w:rsid w:val="0024324A"/>
    <w:rsid w:val="002442F3"/>
    <w:rsid w:val="00252A94"/>
    <w:rsid w:val="00273CDF"/>
    <w:rsid w:val="00274CD7"/>
    <w:rsid w:val="00280AEF"/>
    <w:rsid w:val="002866FF"/>
    <w:rsid w:val="00286AA2"/>
    <w:rsid w:val="002A0CC4"/>
    <w:rsid w:val="002D2B1C"/>
    <w:rsid w:val="002E27C0"/>
    <w:rsid w:val="002E28E7"/>
    <w:rsid w:val="002E5259"/>
    <w:rsid w:val="002E6AD9"/>
    <w:rsid w:val="002F6E28"/>
    <w:rsid w:val="00300847"/>
    <w:rsid w:val="003048D7"/>
    <w:rsid w:val="00313B77"/>
    <w:rsid w:val="00333B22"/>
    <w:rsid w:val="00334285"/>
    <w:rsid w:val="00337358"/>
    <w:rsid w:val="00342A4E"/>
    <w:rsid w:val="003442E8"/>
    <w:rsid w:val="00347F75"/>
    <w:rsid w:val="0035094A"/>
    <w:rsid w:val="003645C9"/>
    <w:rsid w:val="00365C96"/>
    <w:rsid w:val="00371552"/>
    <w:rsid w:val="00387299"/>
    <w:rsid w:val="003D3B92"/>
    <w:rsid w:val="003E09A9"/>
    <w:rsid w:val="00403C0B"/>
    <w:rsid w:val="00411AED"/>
    <w:rsid w:val="00422B2A"/>
    <w:rsid w:val="00425337"/>
    <w:rsid w:val="00443041"/>
    <w:rsid w:val="00446BEF"/>
    <w:rsid w:val="0045019D"/>
    <w:rsid w:val="00463D86"/>
    <w:rsid w:val="00477523"/>
    <w:rsid w:val="00481ADF"/>
    <w:rsid w:val="0048249E"/>
    <w:rsid w:val="00484509"/>
    <w:rsid w:val="00487E89"/>
    <w:rsid w:val="004936F5"/>
    <w:rsid w:val="004939EF"/>
    <w:rsid w:val="00495035"/>
    <w:rsid w:val="004A0157"/>
    <w:rsid w:val="004B27DB"/>
    <w:rsid w:val="004C1AE9"/>
    <w:rsid w:val="004C4CD7"/>
    <w:rsid w:val="004C6E9E"/>
    <w:rsid w:val="004D6DE8"/>
    <w:rsid w:val="004F4116"/>
    <w:rsid w:val="004F61A5"/>
    <w:rsid w:val="00527E08"/>
    <w:rsid w:val="00531743"/>
    <w:rsid w:val="005358CC"/>
    <w:rsid w:val="00535BF3"/>
    <w:rsid w:val="0055072B"/>
    <w:rsid w:val="00551B75"/>
    <w:rsid w:val="00552642"/>
    <w:rsid w:val="005849E2"/>
    <w:rsid w:val="005947BE"/>
    <w:rsid w:val="005955C0"/>
    <w:rsid w:val="005A66F2"/>
    <w:rsid w:val="005A7862"/>
    <w:rsid w:val="005B1E8A"/>
    <w:rsid w:val="005C5676"/>
    <w:rsid w:val="005E0123"/>
    <w:rsid w:val="00601242"/>
    <w:rsid w:val="006174ED"/>
    <w:rsid w:val="006320A1"/>
    <w:rsid w:val="00645584"/>
    <w:rsid w:val="00652033"/>
    <w:rsid w:val="00660429"/>
    <w:rsid w:val="006A537A"/>
    <w:rsid w:val="006A642D"/>
    <w:rsid w:val="006B345A"/>
    <w:rsid w:val="006B7D4B"/>
    <w:rsid w:val="006C0526"/>
    <w:rsid w:val="006C335C"/>
    <w:rsid w:val="006C692E"/>
    <w:rsid w:val="006C70A7"/>
    <w:rsid w:val="006D7ADE"/>
    <w:rsid w:val="006E2F78"/>
    <w:rsid w:val="006E315F"/>
    <w:rsid w:val="00700212"/>
    <w:rsid w:val="007018CC"/>
    <w:rsid w:val="00702F0F"/>
    <w:rsid w:val="007056D4"/>
    <w:rsid w:val="00710FBA"/>
    <w:rsid w:val="007120F1"/>
    <w:rsid w:val="00721173"/>
    <w:rsid w:val="00726F46"/>
    <w:rsid w:val="0073020D"/>
    <w:rsid w:val="00730479"/>
    <w:rsid w:val="00734186"/>
    <w:rsid w:val="00742326"/>
    <w:rsid w:val="0076251C"/>
    <w:rsid w:val="007667D8"/>
    <w:rsid w:val="0076762F"/>
    <w:rsid w:val="00772E54"/>
    <w:rsid w:val="00782FB7"/>
    <w:rsid w:val="00793856"/>
    <w:rsid w:val="007A1916"/>
    <w:rsid w:val="007D7CF4"/>
    <w:rsid w:val="007F3FBB"/>
    <w:rsid w:val="007F41C1"/>
    <w:rsid w:val="0080717B"/>
    <w:rsid w:val="008154C2"/>
    <w:rsid w:val="00816991"/>
    <w:rsid w:val="00823ADE"/>
    <w:rsid w:val="008412AC"/>
    <w:rsid w:val="008812B3"/>
    <w:rsid w:val="008825B5"/>
    <w:rsid w:val="008908F0"/>
    <w:rsid w:val="0089196A"/>
    <w:rsid w:val="00894C91"/>
    <w:rsid w:val="00894F08"/>
    <w:rsid w:val="008965DE"/>
    <w:rsid w:val="008A5008"/>
    <w:rsid w:val="008C2E4B"/>
    <w:rsid w:val="008E1290"/>
    <w:rsid w:val="008E78A4"/>
    <w:rsid w:val="008F5060"/>
    <w:rsid w:val="00903643"/>
    <w:rsid w:val="009069C5"/>
    <w:rsid w:val="00910742"/>
    <w:rsid w:val="009241A7"/>
    <w:rsid w:val="00930574"/>
    <w:rsid w:val="00946342"/>
    <w:rsid w:val="0094644A"/>
    <w:rsid w:val="0095264E"/>
    <w:rsid w:val="0097023D"/>
    <w:rsid w:val="009727C0"/>
    <w:rsid w:val="00972C9D"/>
    <w:rsid w:val="00974AAC"/>
    <w:rsid w:val="00976292"/>
    <w:rsid w:val="00983B94"/>
    <w:rsid w:val="009A3641"/>
    <w:rsid w:val="009B5421"/>
    <w:rsid w:val="009C1776"/>
    <w:rsid w:val="009D70E9"/>
    <w:rsid w:val="009E0490"/>
    <w:rsid w:val="009E40E9"/>
    <w:rsid w:val="009E662F"/>
    <w:rsid w:val="009F49A6"/>
    <w:rsid w:val="00A06DBF"/>
    <w:rsid w:val="00A11C10"/>
    <w:rsid w:val="00A26064"/>
    <w:rsid w:val="00A314B9"/>
    <w:rsid w:val="00A37AA3"/>
    <w:rsid w:val="00A55F53"/>
    <w:rsid w:val="00A609A8"/>
    <w:rsid w:val="00A630FD"/>
    <w:rsid w:val="00A74BDA"/>
    <w:rsid w:val="00A7668F"/>
    <w:rsid w:val="00A868F4"/>
    <w:rsid w:val="00A91288"/>
    <w:rsid w:val="00A9136C"/>
    <w:rsid w:val="00A95593"/>
    <w:rsid w:val="00AC1421"/>
    <w:rsid w:val="00AC73CC"/>
    <w:rsid w:val="00AF1F81"/>
    <w:rsid w:val="00B10F8F"/>
    <w:rsid w:val="00B178A4"/>
    <w:rsid w:val="00B50CF5"/>
    <w:rsid w:val="00B638FB"/>
    <w:rsid w:val="00B678FE"/>
    <w:rsid w:val="00B7510C"/>
    <w:rsid w:val="00B9079C"/>
    <w:rsid w:val="00B9335D"/>
    <w:rsid w:val="00BA3CE9"/>
    <w:rsid w:val="00BB4F0A"/>
    <w:rsid w:val="00BB5508"/>
    <w:rsid w:val="00BC6AED"/>
    <w:rsid w:val="00BD706C"/>
    <w:rsid w:val="00BE04CF"/>
    <w:rsid w:val="00BF286F"/>
    <w:rsid w:val="00BF67F2"/>
    <w:rsid w:val="00C05E77"/>
    <w:rsid w:val="00C3070E"/>
    <w:rsid w:val="00C366E3"/>
    <w:rsid w:val="00C377FF"/>
    <w:rsid w:val="00C431B6"/>
    <w:rsid w:val="00C57F46"/>
    <w:rsid w:val="00C65D44"/>
    <w:rsid w:val="00C72DB0"/>
    <w:rsid w:val="00C81210"/>
    <w:rsid w:val="00C83D61"/>
    <w:rsid w:val="00CA1DE0"/>
    <w:rsid w:val="00CA4EBF"/>
    <w:rsid w:val="00CB2E2E"/>
    <w:rsid w:val="00CC18D7"/>
    <w:rsid w:val="00CC2ADD"/>
    <w:rsid w:val="00CD1F52"/>
    <w:rsid w:val="00CF2408"/>
    <w:rsid w:val="00D02953"/>
    <w:rsid w:val="00D0396E"/>
    <w:rsid w:val="00D20C35"/>
    <w:rsid w:val="00D25C04"/>
    <w:rsid w:val="00D26D51"/>
    <w:rsid w:val="00D34AC6"/>
    <w:rsid w:val="00D44F68"/>
    <w:rsid w:val="00D4741B"/>
    <w:rsid w:val="00D5446F"/>
    <w:rsid w:val="00D57A0B"/>
    <w:rsid w:val="00D60161"/>
    <w:rsid w:val="00D61201"/>
    <w:rsid w:val="00D668B1"/>
    <w:rsid w:val="00D7592A"/>
    <w:rsid w:val="00D9097B"/>
    <w:rsid w:val="00D92AB1"/>
    <w:rsid w:val="00D95618"/>
    <w:rsid w:val="00DA0B95"/>
    <w:rsid w:val="00DA35B0"/>
    <w:rsid w:val="00DB75A8"/>
    <w:rsid w:val="00DD2A07"/>
    <w:rsid w:val="00DD42D3"/>
    <w:rsid w:val="00DE2D2E"/>
    <w:rsid w:val="00DE4C59"/>
    <w:rsid w:val="00DE4F2A"/>
    <w:rsid w:val="00DF190B"/>
    <w:rsid w:val="00DF51A3"/>
    <w:rsid w:val="00E20C06"/>
    <w:rsid w:val="00E35F73"/>
    <w:rsid w:val="00E41AA4"/>
    <w:rsid w:val="00E46E5E"/>
    <w:rsid w:val="00E47811"/>
    <w:rsid w:val="00E52E7D"/>
    <w:rsid w:val="00E65492"/>
    <w:rsid w:val="00E8215F"/>
    <w:rsid w:val="00EA24C0"/>
    <w:rsid w:val="00EA575D"/>
    <w:rsid w:val="00EB5926"/>
    <w:rsid w:val="00EB63C8"/>
    <w:rsid w:val="00EB6743"/>
    <w:rsid w:val="00EC3838"/>
    <w:rsid w:val="00EE4CC5"/>
    <w:rsid w:val="00F03B63"/>
    <w:rsid w:val="00F10123"/>
    <w:rsid w:val="00F17818"/>
    <w:rsid w:val="00F20AD3"/>
    <w:rsid w:val="00F318C5"/>
    <w:rsid w:val="00F50E24"/>
    <w:rsid w:val="00F54973"/>
    <w:rsid w:val="00F71A44"/>
    <w:rsid w:val="00F7277C"/>
    <w:rsid w:val="00F81D86"/>
    <w:rsid w:val="00F8240F"/>
    <w:rsid w:val="00F836E0"/>
    <w:rsid w:val="00F94EF2"/>
    <w:rsid w:val="00FA20A2"/>
    <w:rsid w:val="00FA4FB3"/>
    <w:rsid w:val="00FA5946"/>
    <w:rsid w:val="00FB0EC3"/>
    <w:rsid w:val="00FC17FE"/>
    <w:rsid w:val="00FF263D"/>
    <w:rsid w:val="00FF6E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7"/>
    <o:shapelayout v:ext="edit">
      <o:idmap v:ext="edit" data="1"/>
    </o:shapelayout>
  </w:shapeDefaults>
  <w:decimalSymbol w:val=","/>
  <w:listSeparator w:val=";"/>
  <w14:defaultImageDpi w14:val="0"/>
  <w15:docId w15:val="{1D23E2AA-9295-4EFB-A364-A70376830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1">
    <w:lsdException w:name="Normal" w:uiPriority="1"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pPr>
      <w:widowControl w:val="0"/>
      <w:autoSpaceDE w:val="0"/>
      <w:autoSpaceDN w:val="0"/>
      <w:adjustRightInd w:val="0"/>
    </w:pPr>
    <w:rPr>
      <w:rFonts w:ascii="Times New Roman" w:hAnsi="Times New Roman"/>
      <w:sz w:val="24"/>
      <w:szCs w:val="24"/>
    </w:rPr>
  </w:style>
  <w:style w:type="paragraph" w:styleId="Nadpis1">
    <w:name w:val="heading 1"/>
    <w:basedOn w:val="Normln"/>
    <w:next w:val="Normln"/>
    <w:link w:val="Nadpis1Char"/>
    <w:qFormat/>
    <w:pPr>
      <w:ind w:left="1170"/>
      <w:outlineLvl w:val="0"/>
    </w:pPr>
    <w:rPr>
      <w:b/>
      <w:bCs/>
      <w:sz w:val="28"/>
      <w:szCs w:val="28"/>
    </w:rPr>
  </w:style>
  <w:style w:type="paragraph" w:styleId="Nadpis2">
    <w:name w:val="heading 2"/>
    <w:aliases w:val="h2,hlavicka,F2,F21,ASAPHeading 2,Nadpis 2T,PA Major Section,2,sub-sect,21,sub-sect1,22,sub-sect2,211,sub-sect11,Podkapitola1,Nadpis kapitoly,V_Head2,V_Head21,V_Head22,0Überschrift 2,1Überschrift 2,2Überschrift 2,3Überschrift 2,4Überschrift 2"/>
    <w:basedOn w:val="Normln"/>
    <w:next w:val="Normln"/>
    <w:link w:val="Nadpis2Char"/>
    <w:qFormat/>
    <w:pPr>
      <w:outlineLvl w:val="1"/>
    </w:pPr>
    <w:rPr>
      <w:rFonts w:ascii="Cambria" w:hAnsi="Cambria" w:cs="Cambria"/>
      <w:b/>
      <w:bCs/>
    </w:rPr>
  </w:style>
  <w:style w:type="paragraph" w:styleId="Nadpis3">
    <w:name w:val="heading 3"/>
    <w:basedOn w:val="Normln"/>
    <w:next w:val="Normln"/>
    <w:link w:val="Nadpis3Char"/>
    <w:qFormat/>
    <w:pPr>
      <w:ind w:left="138"/>
      <w:outlineLvl w:val="2"/>
    </w:pPr>
    <w:rPr>
      <w:b/>
      <w:bCs/>
      <w:sz w:val="22"/>
      <w:szCs w:val="22"/>
    </w:rPr>
  </w:style>
  <w:style w:type="paragraph" w:styleId="Nadpis6">
    <w:name w:val="heading 6"/>
    <w:basedOn w:val="Normln"/>
    <w:next w:val="Normln"/>
    <w:link w:val="Nadpis6Char"/>
    <w:qFormat/>
    <w:rsid w:val="00730479"/>
    <w:pPr>
      <w:widowControl/>
      <w:autoSpaceDE/>
      <w:autoSpaceDN/>
      <w:adjustRightInd/>
      <w:spacing w:before="240" w:after="60"/>
      <w:outlineLvl w:val="5"/>
    </w:pPr>
    <w:rPr>
      <w:rFonts w:eastAsia="Calibri"/>
      <w:b/>
      <w:bCs/>
      <w:sz w:val="22"/>
      <w:szCs w:val="22"/>
    </w:rPr>
  </w:style>
  <w:style w:type="paragraph" w:styleId="Nadpis9">
    <w:name w:val="heading 9"/>
    <w:basedOn w:val="Normln"/>
    <w:next w:val="Normln"/>
    <w:link w:val="Nadpis9Char"/>
    <w:unhideWhenUsed/>
    <w:qFormat/>
    <w:rsid w:val="0073047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qFormat/>
    <w:pPr>
      <w:ind w:left="218"/>
    </w:pPr>
    <w:rPr>
      <w:sz w:val="22"/>
      <w:szCs w:val="22"/>
    </w:rPr>
  </w:style>
  <w:style w:type="character" w:customStyle="1" w:styleId="ZkladntextChar">
    <w:name w:val="Základní text Char"/>
    <w:link w:val="Zkladntext"/>
    <w:rPr>
      <w:rFonts w:ascii="Times New Roman" w:hAnsi="Times New Roman" w:cs="Times New Roman"/>
      <w:sz w:val="24"/>
      <w:szCs w:val="24"/>
    </w:rPr>
  </w:style>
  <w:style w:type="character" w:customStyle="1" w:styleId="Nadpis1Char">
    <w:name w:val="Nadpis 1 Char"/>
    <w:link w:val="Nadpis1"/>
    <w:rPr>
      <w:rFonts w:ascii="Cambria" w:eastAsia="Times New Roman" w:hAnsi="Cambria" w:cs="Times New Roman"/>
      <w:b/>
      <w:bCs/>
      <w:kern w:val="32"/>
      <w:sz w:val="32"/>
      <w:szCs w:val="32"/>
    </w:rPr>
  </w:style>
  <w:style w:type="character" w:customStyle="1" w:styleId="Nadpis2Char">
    <w:name w:val="Nadpis 2 Char"/>
    <w:aliases w:val="h2 Char,hlavicka Char,F2 Char,F21 Char,ASAPHeading 2 Char,Nadpis 2T Char,PA Major Section Char,2 Char,sub-sect Char,21 Char,sub-sect1 Char,22 Char,sub-sect2 Char,211 Char,sub-sect11 Char,Podkapitola1 Char,Nadpis kapitoly Char,V_Head2 Char"/>
    <w:link w:val="Nadpis2"/>
    <w:rPr>
      <w:rFonts w:ascii="Cambria" w:eastAsia="Times New Roman" w:hAnsi="Cambria" w:cs="Times New Roman"/>
      <w:b/>
      <w:bCs/>
      <w:i/>
      <w:iCs/>
      <w:sz w:val="28"/>
      <w:szCs w:val="28"/>
    </w:rPr>
  </w:style>
  <w:style w:type="character" w:customStyle="1" w:styleId="Nadpis3Char">
    <w:name w:val="Nadpis 3 Char"/>
    <w:link w:val="Nadpis3"/>
    <w:uiPriority w:val="1"/>
    <w:rPr>
      <w:rFonts w:ascii="Cambria" w:eastAsia="Times New Roman" w:hAnsi="Cambria" w:cs="Times New Roman"/>
      <w:b/>
      <w:bCs/>
      <w:sz w:val="26"/>
      <w:szCs w:val="26"/>
    </w:rPr>
  </w:style>
  <w:style w:type="paragraph" w:styleId="Odstavecseseznamem">
    <w:name w:val="List Paragraph"/>
    <w:basedOn w:val="Normln"/>
    <w:uiPriority w:val="99"/>
    <w:qFormat/>
  </w:style>
  <w:style w:type="paragraph" w:customStyle="1" w:styleId="TableParagraph">
    <w:name w:val="Table Paragraph"/>
    <w:basedOn w:val="Normln"/>
    <w:uiPriority w:val="1"/>
    <w:qFormat/>
  </w:style>
  <w:style w:type="paragraph" w:styleId="Zhlav">
    <w:name w:val="header"/>
    <w:basedOn w:val="Normln"/>
    <w:link w:val="ZhlavChar"/>
    <w:unhideWhenUsed/>
    <w:rsid w:val="007F3FBB"/>
    <w:pPr>
      <w:tabs>
        <w:tab w:val="center" w:pos="4536"/>
        <w:tab w:val="right" w:pos="9072"/>
      </w:tabs>
    </w:pPr>
  </w:style>
  <w:style w:type="character" w:customStyle="1" w:styleId="ZhlavChar">
    <w:name w:val="Záhlaví Char"/>
    <w:link w:val="Zhlav"/>
    <w:rsid w:val="007F3FBB"/>
    <w:rPr>
      <w:rFonts w:ascii="Times New Roman" w:hAnsi="Times New Roman" w:cs="Times New Roman"/>
      <w:sz w:val="24"/>
      <w:szCs w:val="24"/>
    </w:rPr>
  </w:style>
  <w:style w:type="paragraph" w:styleId="Zpat">
    <w:name w:val="footer"/>
    <w:basedOn w:val="Normln"/>
    <w:link w:val="ZpatChar"/>
    <w:uiPriority w:val="99"/>
    <w:unhideWhenUsed/>
    <w:rsid w:val="007F3FBB"/>
    <w:pPr>
      <w:tabs>
        <w:tab w:val="center" w:pos="4536"/>
        <w:tab w:val="right" w:pos="9072"/>
      </w:tabs>
    </w:pPr>
  </w:style>
  <w:style w:type="character" w:customStyle="1" w:styleId="ZpatChar">
    <w:name w:val="Zápatí Char"/>
    <w:link w:val="Zpat"/>
    <w:uiPriority w:val="99"/>
    <w:rsid w:val="007F3FBB"/>
    <w:rPr>
      <w:rFonts w:ascii="Times New Roman" w:hAnsi="Times New Roman" w:cs="Times New Roman"/>
      <w:sz w:val="24"/>
      <w:szCs w:val="24"/>
    </w:rPr>
  </w:style>
  <w:style w:type="paragraph" w:customStyle="1" w:styleId="Default">
    <w:name w:val="Default"/>
    <w:uiPriority w:val="99"/>
    <w:rsid w:val="007F3FBB"/>
    <w:pPr>
      <w:autoSpaceDE w:val="0"/>
      <w:autoSpaceDN w:val="0"/>
      <w:adjustRightInd w:val="0"/>
    </w:pPr>
    <w:rPr>
      <w:rFonts w:ascii="Arial" w:hAnsi="Arial" w:cs="Arial"/>
      <w:color w:val="000000"/>
      <w:sz w:val="24"/>
      <w:szCs w:val="24"/>
    </w:rPr>
  </w:style>
  <w:style w:type="character" w:styleId="Odkaznakoment">
    <w:name w:val="annotation reference"/>
    <w:uiPriority w:val="99"/>
    <w:semiHidden/>
    <w:unhideWhenUsed/>
    <w:rsid w:val="0045019D"/>
    <w:rPr>
      <w:sz w:val="16"/>
      <w:szCs w:val="16"/>
    </w:rPr>
  </w:style>
  <w:style w:type="paragraph" w:styleId="Textkomente">
    <w:name w:val="annotation text"/>
    <w:basedOn w:val="Normln"/>
    <w:link w:val="TextkomenteChar"/>
    <w:semiHidden/>
    <w:unhideWhenUsed/>
    <w:rsid w:val="0045019D"/>
    <w:rPr>
      <w:sz w:val="20"/>
      <w:szCs w:val="20"/>
    </w:rPr>
  </w:style>
  <w:style w:type="character" w:customStyle="1" w:styleId="TextkomenteChar">
    <w:name w:val="Text komentáře Char"/>
    <w:link w:val="Textkomente"/>
    <w:semiHidden/>
    <w:rsid w:val="0045019D"/>
    <w:rPr>
      <w:rFonts w:ascii="Times New Roman" w:hAnsi="Times New Roman"/>
    </w:rPr>
  </w:style>
  <w:style w:type="paragraph" w:styleId="Pedmtkomente">
    <w:name w:val="annotation subject"/>
    <w:basedOn w:val="Textkomente"/>
    <w:next w:val="Textkomente"/>
    <w:link w:val="PedmtkomenteChar"/>
    <w:semiHidden/>
    <w:unhideWhenUsed/>
    <w:rsid w:val="0045019D"/>
    <w:rPr>
      <w:b/>
      <w:bCs/>
    </w:rPr>
  </w:style>
  <w:style w:type="character" w:customStyle="1" w:styleId="PedmtkomenteChar">
    <w:name w:val="Předmět komentáře Char"/>
    <w:link w:val="Pedmtkomente"/>
    <w:uiPriority w:val="99"/>
    <w:semiHidden/>
    <w:rsid w:val="0045019D"/>
    <w:rPr>
      <w:rFonts w:ascii="Times New Roman" w:hAnsi="Times New Roman"/>
      <w:b/>
      <w:bCs/>
    </w:rPr>
  </w:style>
  <w:style w:type="paragraph" w:styleId="Textbubliny">
    <w:name w:val="Balloon Text"/>
    <w:basedOn w:val="Normln"/>
    <w:link w:val="TextbublinyChar"/>
    <w:semiHidden/>
    <w:unhideWhenUsed/>
    <w:rsid w:val="0045019D"/>
    <w:rPr>
      <w:rFonts w:ascii="Segoe UI" w:hAnsi="Segoe UI" w:cs="Segoe UI"/>
      <w:sz w:val="18"/>
      <w:szCs w:val="18"/>
    </w:rPr>
  </w:style>
  <w:style w:type="character" w:customStyle="1" w:styleId="TextbublinyChar">
    <w:name w:val="Text bubliny Char"/>
    <w:link w:val="Textbubliny"/>
    <w:uiPriority w:val="99"/>
    <w:semiHidden/>
    <w:rsid w:val="0045019D"/>
    <w:rPr>
      <w:rFonts w:ascii="Segoe UI" w:hAnsi="Segoe UI" w:cs="Segoe UI"/>
      <w:sz w:val="18"/>
      <w:szCs w:val="18"/>
    </w:rPr>
  </w:style>
  <w:style w:type="table" w:styleId="Mkatabulky">
    <w:name w:val="Table Grid"/>
    <w:basedOn w:val="Normlntabulka"/>
    <w:rsid w:val="007667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kladntext2">
    <w:name w:val="Body Text 2"/>
    <w:basedOn w:val="Normln"/>
    <w:link w:val="Zkladntext2Char"/>
    <w:uiPriority w:val="99"/>
    <w:semiHidden/>
    <w:unhideWhenUsed/>
    <w:rsid w:val="00DE4C59"/>
    <w:pPr>
      <w:spacing w:after="120" w:line="480" w:lineRule="auto"/>
    </w:pPr>
  </w:style>
  <w:style w:type="character" w:customStyle="1" w:styleId="Zkladntext2Char">
    <w:name w:val="Základní text 2 Char"/>
    <w:link w:val="Zkladntext2"/>
    <w:uiPriority w:val="99"/>
    <w:semiHidden/>
    <w:rsid w:val="00DE4C59"/>
    <w:rPr>
      <w:rFonts w:ascii="Times New Roman" w:hAnsi="Times New Roman"/>
      <w:sz w:val="24"/>
      <w:szCs w:val="24"/>
    </w:rPr>
  </w:style>
  <w:style w:type="paragraph" w:customStyle="1" w:styleId="Zkladntext21">
    <w:name w:val="Základní text 21"/>
    <w:basedOn w:val="Normln"/>
    <w:rsid w:val="00DE4C59"/>
    <w:pPr>
      <w:widowControl/>
      <w:suppressAutoHyphens/>
      <w:autoSpaceDE/>
      <w:autoSpaceDN/>
      <w:adjustRightInd/>
      <w:jc w:val="both"/>
    </w:pPr>
    <w:rPr>
      <w:rFonts w:ascii="Verdana" w:hAnsi="Verdana"/>
      <w:sz w:val="20"/>
      <w:lang w:eastAsia="ar-SA"/>
    </w:rPr>
  </w:style>
  <w:style w:type="character" w:styleId="Hypertextovodkaz">
    <w:name w:val="Hyperlink"/>
    <w:unhideWhenUsed/>
    <w:rsid w:val="00F318C5"/>
    <w:rPr>
      <w:color w:val="0000FF"/>
      <w:u w:val="single"/>
    </w:rPr>
  </w:style>
  <w:style w:type="paragraph" w:styleId="Bezmezer">
    <w:name w:val="No Spacing"/>
    <w:uiPriority w:val="1"/>
    <w:qFormat/>
    <w:rsid w:val="00527E08"/>
    <w:rPr>
      <w:rFonts w:eastAsia="Calibri"/>
      <w:sz w:val="22"/>
      <w:szCs w:val="22"/>
      <w:lang w:eastAsia="en-US"/>
    </w:rPr>
  </w:style>
  <w:style w:type="character" w:customStyle="1" w:styleId="shorttext">
    <w:name w:val="short_text"/>
    <w:rsid w:val="00527E08"/>
  </w:style>
  <w:style w:type="character" w:customStyle="1" w:styleId="alt-edited1">
    <w:name w:val="alt-edited1"/>
    <w:rsid w:val="00527E08"/>
    <w:rPr>
      <w:color w:val="4D90F0"/>
    </w:rPr>
  </w:style>
  <w:style w:type="character" w:customStyle="1" w:styleId="5yl5">
    <w:name w:val="_5yl5"/>
    <w:rsid w:val="00527E08"/>
  </w:style>
  <w:style w:type="paragraph" w:customStyle="1" w:styleId="OdrazkaIbod">
    <w:name w:val="Odrazka_I_bod"/>
    <w:basedOn w:val="Normln"/>
    <w:rsid w:val="00EB6743"/>
    <w:pPr>
      <w:widowControl/>
      <w:numPr>
        <w:numId w:val="1"/>
      </w:numPr>
      <w:tabs>
        <w:tab w:val="left" w:pos="851"/>
      </w:tabs>
      <w:autoSpaceDE/>
      <w:autoSpaceDN/>
      <w:adjustRightInd/>
      <w:spacing w:before="20" w:after="20"/>
    </w:pPr>
    <w:rPr>
      <w:rFonts w:ascii="Calibri" w:hAnsi="Calibri" w:cs="Arial"/>
      <w:sz w:val="21"/>
      <w:szCs w:val="20"/>
    </w:rPr>
  </w:style>
  <w:style w:type="paragraph" w:customStyle="1" w:styleId="OdrazkaInormal">
    <w:name w:val="Odrazka_I_normal"/>
    <w:basedOn w:val="Normln"/>
    <w:rsid w:val="00EB6743"/>
    <w:pPr>
      <w:widowControl/>
      <w:tabs>
        <w:tab w:val="left" w:pos="317"/>
      </w:tabs>
      <w:autoSpaceDE/>
      <w:autoSpaceDN/>
      <w:adjustRightInd/>
      <w:ind w:left="317" w:hanging="283"/>
    </w:pPr>
    <w:rPr>
      <w:rFonts w:ascii="Calibri" w:hAnsi="Calibri" w:cs="Arial"/>
      <w:sz w:val="21"/>
      <w:szCs w:val="18"/>
    </w:rPr>
  </w:style>
  <w:style w:type="paragraph" w:customStyle="1" w:styleId="NazevdokumentuII">
    <w:name w:val="Nazev_dokumentu_II"/>
    <w:basedOn w:val="Normln"/>
    <w:rsid w:val="00EB6743"/>
    <w:pPr>
      <w:widowControl/>
      <w:autoSpaceDE/>
      <w:autoSpaceDN/>
      <w:adjustRightInd/>
      <w:jc w:val="center"/>
    </w:pPr>
    <w:rPr>
      <w:rFonts w:ascii="Calibri" w:hAnsi="Calibri" w:cs="Arial"/>
      <w:b/>
      <w:noProof/>
      <w:color w:val="808080" w:themeColor="background1" w:themeShade="80"/>
      <w:sz w:val="56"/>
      <w:szCs w:val="56"/>
    </w:rPr>
  </w:style>
  <w:style w:type="paragraph" w:customStyle="1" w:styleId="NormalniodsazenyTucny">
    <w:name w:val="Normalni_odsazeny_Tucny"/>
    <w:basedOn w:val="Normln"/>
    <w:rsid w:val="00EB6743"/>
    <w:pPr>
      <w:widowControl/>
      <w:autoSpaceDE/>
      <w:autoSpaceDN/>
      <w:adjustRightInd/>
      <w:ind w:left="540"/>
    </w:pPr>
    <w:rPr>
      <w:rFonts w:ascii="Calibri" w:hAnsi="Calibri" w:cs="Arial"/>
      <w:b/>
      <w:bCs/>
      <w:sz w:val="21"/>
      <w:szCs w:val="18"/>
    </w:rPr>
  </w:style>
  <w:style w:type="paragraph" w:customStyle="1" w:styleId="TSCZlnek">
    <w:name w:val="TSCZ Článek"/>
    <w:basedOn w:val="Normln"/>
    <w:next w:val="TSCZOdstavec"/>
    <w:uiPriority w:val="99"/>
    <w:rsid w:val="00EB6743"/>
    <w:pPr>
      <w:keepNext/>
      <w:widowControl/>
      <w:numPr>
        <w:numId w:val="4"/>
      </w:numPr>
      <w:autoSpaceDE/>
      <w:autoSpaceDN/>
      <w:adjustRightInd/>
      <w:spacing w:before="480"/>
      <w:jc w:val="center"/>
    </w:pPr>
    <w:rPr>
      <w:rFonts w:ascii="Arial" w:hAnsi="Arial"/>
      <w:bCs/>
      <w:sz w:val="28"/>
      <w:u w:val="single"/>
    </w:rPr>
  </w:style>
  <w:style w:type="paragraph" w:customStyle="1" w:styleId="TSCZOdstavec">
    <w:name w:val="TSCZ Odstavec"/>
    <w:basedOn w:val="Normln"/>
    <w:next w:val="Zpat"/>
    <w:uiPriority w:val="99"/>
    <w:rsid w:val="00EB6743"/>
    <w:pPr>
      <w:widowControl/>
      <w:numPr>
        <w:ilvl w:val="1"/>
        <w:numId w:val="4"/>
      </w:numPr>
      <w:autoSpaceDE/>
      <w:autoSpaceDN/>
      <w:adjustRightInd/>
      <w:spacing w:after="120" w:line="240" w:lineRule="atLeast"/>
      <w:jc w:val="both"/>
    </w:pPr>
    <w:rPr>
      <w:rFonts w:ascii="Arial" w:hAnsi="Arial"/>
    </w:rPr>
  </w:style>
  <w:style w:type="paragraph" w:styleId="Normlnweb">
    <w:name w:val="Normal (Web)"/>
    <w:basedOn w:val="Normln"/>
    <w:unhideWhenUsed/>
    <w:rsid w:val="00D61201"/>
    <w:pPr>
      <w:widowControl/>
      <w:autoSpaceDE/>
      <w:autoSpaceDN/>
      <w:adjustRightInd/>
      <w:spacing w:before="100" w:beforeAutospacing="1" w:after="100" w:afterAutospacing="1"/>
    </w:pPr>
  </w:style>
  <w:style w:type="paragraph" w:customStyle="1" w:styleId="KAPITOLA">
    <w:name w:val="KAPITOLA"/>
    <w:basedOn w:val="Normln"/>
    <w:link w:val="KAPITOLAChar"/>
    <w:qFormat/>
    <w:rsid w:val="009727C0"/>
    <w:pPr>
      <w:widowControl/>
      <w:shd w:val="clear" w:color="auto" w:fill="FFFFFF"/>
      <w:autoSpaceDE/>
      <w:autoSpaceDN/>
      <w:adjustRightInd/>
      <w:spacing w:before="300" w:after="150"/>
      <w:outlineLvl w:val="0"/>
    </w:pPr>
    <w:rPr>
      <w:rFonts w:ascii="Verdana" w:hAnsi="Verdana" w:cs="Arial"/>
      <w:b/>
      <w:bCs/>
      <w:color w:val="333333"/>
      <w:kern w:val="36"/>
    </w:rPr>
  </w:style>
  <w:style w:type="paragraph" w:customStyle="1" w:styleId="PODKAPITOLA">
    <w:name w:val="PODKAPITOLA"/>
    <w:basedOn w:val="Normln"/>
    <w:link w:val="PODKAPITOLAChar"/>
    <w:qFormat/>
    <w:rsid w:val="009727C0"/>
    <w:pPr>
      <w:widowControl/>
      <w:shd w:val="clear" w:color="auto" w:fill="FFFFFF"/>
      <w:autoSpaceDE/>
      <w:autoSpaceDN/>
      <w:adjustRightInd/>
      <w:spacing w:before="300" w:after="150"/>
      <w:outlineLvl w:val="1"/>
    </w:pPr>
    <w:rPr>
      <w:rFonts w:ascii="Verdana" w:hAnsi="Verdana" w:cs="Arial"/>
      <w:b/>
      <w:bCs/>
      <w:color w:val="333333"/>
      <w:sz w:val="20"/>
      <w:szCs w:val="20"/>
      <w:shd w:val="clear" w:color="auto" w:fill="FFFFFF"/>
    </w:rPr>
  </w:style>
  <w:style w:type="character" w:customStyle="1" w:styleId="KAPITOLAChar">
    <w:name w:val="KAPITOLA Char"/>
    <w:basedOn w:val="Standardnpsmoodstavce"/>
    <w:link w:val="KAPITOLA"/>
    <w:rsid w:val="009727C0"/>
    <w:rPr>
      <w:rFonts w:ascii="Verdana" w:hAnsi="Verdana" w:cs="Arial"/>
      <w:b/>
      <w:bCs/>
      <w:color w:val="333333"/>
      <w:kern w:val="36"/>
      <w:sz w:val="24"/>
      <w:szCs w:val="24"/>
      <w:shd w:val="clear" w:color="auto" w:fill="FFFFFF"/>
    </w:rPr>
  </w:style>
  <w:style w:type="character" w:customStyle="1" w:styleId="PODKAPITOLAChar">
    <w:name w:val="PODKAPITOLA Char"/>
    <w:basedOn w:val="Standardnpsmoodstavce"/>
    <w:link w:val="PODKAPITOLA"/>
    <w:rsid w:val="009727C0"/>
    <w:rPr>
      <w:rFonts w:ascii="Verdana" w:hAnsi="Verdana" w:cs="Arial"/>
      <w:b/>
      <w:bCs/>
      <w:color w:val="333333"/>
      <w:shd w:val="clear" w:color="auto" w:fill="FFFFFF"/>
    </w:rPr>
  </w:style>
  <w:style w:type="paragraph" w:styleId="Textvysvtlivek">
    <w:name w:val="endnote text"/>
    <w:basedOn w:val="Normln"/>
    <w:link w:val="TextvysvtlivekChar"/>
    <w:uiPriority w:val="99"/>
    <w:semiHidden/>
    <w:unhideWhenUsed/>
    <w:rsid w:val="009A3641"/>
    <w:rPr>
      <w:sz w:val="20"/>
      <w:szCs w:val="20"/>
    </w:rPr>
  </w:style>
  <w:style w:type="character" w:customStyle="1" w:styleId="TextvysvtlivekChar">
    <w:name w:val="Text vysvětlivek Char"/>
    <w:basedOn w:val="Standardnpsmoodstavce"/>
    <w:link w:val="Textvysvtlivek"/>
    <w:uiPriority w:val="99"/>
    <w:semiHidden/>
    <w:rsid w:val="009A3641"/>
    <w:rPr>
      <w:rFonts w:ascii="Times New Roman" w:hAnsi="Times New Roman"/>
    </w:rPr>
  </w:style>
  <w:style w:type="character" w:styleId="Odkaznavysvtlivky">
    <w:name w:val="endnote reference"/>
    <w:basedOn w:val="Standardnpsmoodstavce"/>
    <w:uiPriority w:val="99"/>
    <w:semiHidden/>
    <w:unhideWhenUsed/>
    <w:rsid w:val="009A3641"/>
    <w:rPr>
      <w:vertAlign w:val="superscript"/>
    </w:rPr>
  </w:style>
  <w:style w:type="character" w:customStyle="1" w:styleId="Nadpis9Char">
    <w:name w:val="Nadpis 9 Char"/>
    <w:basedOn w:val="Standardnpsmoodstavce"/>
    <w:link w:val="Nadpis9"/>
    <w:uiPriority w:val="9"/>
    <w:semiHidden/>
    <w:rsid w:val="00730479"/>
    <w:rPr>
      <w:rFonts w:asciiTheme="majorHAnsi" w:eastAsiaTheme="majorEastAsia" w:hAnsiTheme="majorHAnsi" w:cstheme="majorBidi"/>
      <w:i/>
      <w:iCs/>
      <w:color w:val="272727" w:themeColor="text1" w:themeTint="D8"/>
      <w:sz w:val="21"/>
      <w:szCs w:val="21"/>
    </w:rPr>
  </w:style>
  <w:style w:type="character" w:customStyle="1" w:styleId="Nadpis6Char">
    <w:name w:val="Nadpis 6 Char"/>
    <w:basedOn w:val="Standardnpsmoodstavce"/>
    <w:link w:val="Nadpis6"/>
    <w:rsid w:val="00730479"/>
    <w:rPr>
      <w:rFonts w:ascii="Times New Roman" w:eastAsia="Calibri" w:hAnsi="Times New Roman"/>
      <w:b/>
      <w:bCs/>
      <w:sz w:val="22"/>
      <w:szCs w:val="22"/>
    </w:rPr>
  </w:style>
  <w:style w:type="character" w:styleId="Sledovanodkaz">
    <w:name w:val="FollowedHyperlink"/>
    <w:rsid w:val="00730479"/>
    <w:rPr>
      <w:color w:val="800080"/>
      <w:u w:val="single"/>
    </w:rPr>
  </w:style>
  <w:style w:type="paragraph" w:customStyle="1" w:styleId="cislovani">
    <w:name w:val="cislovani"/>
    <w:basedOn w:val="Normln"/>
    <w:rsid w:val="00730479"/>
    <w:pPr>
      <w:widowControl/>
      <w:autoSpaceDE/>
      <w:autoSpaceDN/>
      <w:adjustRightInd/>
      <w:spacing w:after="120" w:line="288" w:lineRule="auto"/>
      <w:jc w:val="both"/>
    </w:pPr>
    <w:rPr>
      <w:rFonts w:ascii="JohnSans Text Pro" w:eastAsia="Calibri" w:hAnsi="JohnSans Text Pro" w:cs="JohnSans Text Pro"/>
      <w:sz w:val="20"/>
      <w:szCs w:val="20"/>
    </w:rPr>
  </w:style>
  <w:style w:type="paragraph" w:styleId="Obsah8">
    <w:name w:val="toc 8"/>
    <w:basedOn w:val="Normln"/>
    <w:next w:val="Normln"/>
    <w:autoRedefine/>
    <w:semiHidden/>
    <w:rsid w:val="00730479"/>
    <w:pPr>
      <w:widowControl/>
      <w:autoSpaceDE/>
      <w:autoSpaceDN/>
      <w:adjustRightInd/>
      <w:ind w:left="1470"/>
    </w:pPr>
    <w:rPr>
      <w:rFonts w:ascii="Calibri" w:eastAsia="Calibri" w:hAnsi="Calibri" w:cs="Arial"/>
      <w:sz w:val="21"/>
      <w:szCs w:val="18"/>
    </w:rPr>
  </w:style>
  <w:style w:type="paragraph" w:customStyle="1" w:styleId="ACNadpis2">
    <w:name w:val="AC Nadpis 2"/>
    <w:basedOn w:val="Normln"/>
    <w:next w:val="Normln"/>
    <w:rsid w:val="00730479"/>
    <w:pPr>
      <w:keepNext/>
      <w:keepLines/>
      <w:numPr>
        <w:numId w:val="20"/>
      </w:numPr>
      <w:pBdr>
        <w:bottom w:val="single" w:sz="12" w:space="1" w:color="000000"/>
      </w:pBdr>
      <w:autoSpaceDE/>
      <w:autoSpaceDN/>
      <w:adjustRightInd/>
      <w:spacing w:before="240" w:after="60"/>
      <w:outlineLvl w:val="1"/>
    </w:pPr>
    <w:rPr>
      <w:b/>
      <w:smallCaps/>
      <w:sz w:val="28"/>
      <w:szCs w:val="20"/>
    </w:rPr>
  </w:style>
  <w:style w:type="paragraph" w:customStyle="1" w:styleId="ACNormln">
    <w:name w:val="AC Normální"/>
    <w:basedOn w:val="Normln"/>
    <w:rsid w:val="00730479"/>
    <w:pPr>
      <w:keepNext/>
      <w:autoSpaceDE/>
      <w:autoSpaceDN/>
      <w:adjustRightInd/>
      <w:spacing w:before="60"/>
      <w:jc w:val="both"/>
    </w:pPr>
    <w:rPr>
      <w:sz w:val="22"/>
      <w:szCs w:val="20"/>
    </w:rPr>
  </w:style>
  <w:style w:type="paragraph" w:customStyle="1" w:styleId="ParaodrazkapismenoI">
    <w:name w:val="Para_odrazka_pismeno_I"/>
    <w:basedOn w:val="Normln"/>
    <w:rsid w:val="00730479"/>
    <w:pPr>
      <w:widowControl/>
      <w:numPr>
        <w:numId w:val="22"/>
      </w:numPr>
      <w:autoSpaceDE/>
      <w:autoSpaceDN/>
      <w:adjustRightInd/>
      <w:spacing w:before="40" w:after="40"/>
    </w:pPr>
    <w:rPr>
      <w:rFonts w:ascii="Calibri" w:hAnsi="Calibri" w:cs="Arial"/>
      <w:sz w:val="21"/>
      <w:szCs w:val="20"/>
    </w:rPr>
  </w:style>
  <w:style w:type="paragraph" w:styleId="Revize">
    <w:name w:val="Revision"/>
    <w:hidden/>
    <w:uiPriority w:val="99"/>
    <w:semiHidden/>
    <w:rsid w:val="00730479"/>
    <w:rPr>
      <w:rFonts w:eastAsia="Calibri" w:cs="Arial"/>
      <w:sz w:val="21"/>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65312">
      <w:bodyDiv w:val="1"/>
      <w:marLeft w:val="0"/>
      <w:marRight w:val="0"/>
      <w:marTop w:val="0"/>
      <w:marBottom w:val="0"/>
      <w:divBdr>
        <w:top w:val="none" w:sz="0" w:space="0" w:color="auto"/>
        <w:left w:val="none" w:sz="0" w:space="0" w:color="auto"/>
        <w:bottom w:val="none" w:sz="0" w:space="0" w:color="auto"/>
        <w:right w:val="none" w:sz="0" w:space="0" w:color="auto"/>
      </w:divBdr>
    </w:div>
    <w:div w:id="869495794">
      <w:bodyDiv w:val="1"/>
      <w:marLeft w:val="0"/>
      <w:marRight w:val="0"/>
      <w:marTop w:val="0"/>
      <w:marBottom w:val="0"/>
      <w:divBdr>
        <w:top w:val="none" w:sz="0" w:space="0" w:color="auto"/>
        <w:left w:val="none" w:sz="0" w:space="0" w:color="auto"/>
        <w:bottom w:val="none" w:sz="0" w:space="0" w:color="auto"/>
        <w:right w:val="none" w:sz="0" w:space="0" w:color="auto"/>
      </w:divBdr>
    </w:div>
    <w:div w:id="962855368">
      <w:bodyDiv w:val="1"/>
      <w:marLeft w:val="0"/>
      <w:marRight w:val="0"/>
      <w:marTop w:val="0"/>
      <w:marBottom w:val="0"/>
      <w:divBdr>
        <w:top w:val="none" w:sz="0" w:space="0" w:color="auto"/>
        <w:left w:val="none" w:sz="0" w:space="0" w:color="auto"/>
        <w:bottom w:val="none" w:sz="0" w:space="0" w:color="auto"/>
        <w:right w:val="none" w:sz="0" w:space="0" w:color="auto"/>
      </w:divBdr>
    </w:div>
    <w:div w:id="1539121237">
      <w:bodyDiv w:val="1"/>
      <w:marLeft w:val="0"/>
      <w:marRight w:val="0"/>
      <w:marTop w:val="0"/>
      <w:marBottom w:val="0"/>
      <w:divBdr>
        <w:top w:val="none" w:sz="0" w:space="0" w:color="auto"/>
        <w:left w:val="none" w:sz="0" w:space="0" w:color="auto"/>
        <w:bottom w:val="none" w:sz="0" w:space="0" w:color="auto"/>
        <w:right w:val="none" w:sz="0" w:space="0" w:color="auto"/>
      </w:divBdr>
    </w:div>
    <w:div w:id="1608737525">
      <w:bodyDiv w:val="1"/>
      <w:marLeft w:val="0"/>
      <w:marRight w:val="0"/>
      <w:marTop w:val="0"/>
      <w:marBottom w:val="0"/>
      <w:divBdr>
        <w:top w:val="none" w:sz="0" w:space="0" w:color="auto"/>
        <w:left w:val="none" w:sz="0" w:space="0" w:color="auto"/>
        <w:bottom w:val="none" w:sz="0" w:space="0" w:color="auto"/>
        <w:right w:val="none" w:sz="0" w:space="0" w:color="auto"/>
      </w:divBdr>
    </w:div>
    <w:div w:id="1773041432">
      <w:bodyDiv w:val="1"/>
      <w:marLeft w:val="0"/>
      <w:marRight w:val="0"/>
      <w:marTop w:val="0"/>
      <w:marBottom w:val="0"/>
      <w:divBdr>
        <w:top w:val="none" w:sz="0" w:space="0" w:color="auto"/>
        <w:left w:val="none" w:sz="0" w:space="0" w:color="auto"/>
        <w:bottom w:val="none" w:sz="0" w:space="0" w:color="auto"/>
        <w:right w:val="none" w:sz="0" w:space="0" w:color="auto"/>
      </w:divBdr>
    </w:div>
    <w:div w:id="195817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ubacek@mf.cz" TargetMode="Externa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mailto:zuzana.synkova@czechtrade.c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uzana.synkova@czechtrade.cz"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ubacek@mf.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8C5FD55719B334791CE7FD646D97B74" ma:contentTypeVersion="" ma:contentTypeDescription="Vytvoří nový dokument" ma:contentTypeScope="" ma:versionID="586b7dbbfa70de0cda545f8a7c55a384">
  <xsd:schema xmlns:xsd="http://www.w3.org/2001/XMLSchema" xmlns:xs="http://www.w3.org/2001/XMLSchema" xmlns:p="http://schemas.microsoft.com/office/2006/metadata/properties" targetNamespace="http://schemas.microsoft.com/office/2006/metadata/properties" ma:root="true" ma:fieldsID="a366c5c7c88e081a213a317613f9692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D0C1C-A734-4BB9-B072-8F56242271BB}">
  <ds:schemaRefs>
    <ds:schemaRef ds:uri="http://schemas.microsoft.com/sharepoint/v3/contenttype/forms"/>
  </ds:schemaRefs>
</ds:datastoreItem>
</file>

<file path=customXml/itemProps2.xml><?xml version="1.0" encoding="utf-8"?>
<ds:datastoreItem xmlns:ds="http://schemas.openxmlformats.org/officeDocument/2006/customXml" ds:itemID="{7954C0E6-056C-456E-9BB2-750B680E0F4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982847C8-342F-4CFC-A426-5D274CFFC0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FF03DFB-A294-4A25-B94D-60BAD049F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5222</Words>
  <Characters>31607</Characters>
  <Application>Microsoft Office Word</Application>
  <DocSecurity>4</DocSecurity>
  <Lines>263</Lines>
  <Paragraphs>73</Paragraphs>
  <ScaleCrop>false</ScaleCrop>
  <HeadingPairs>
    <vt:vector size="2" baseType="variant">
      <vt:variant>
        <vt:lpstr>Název</vt:lpstr>
      </vt:variant>
      <vt:variant>
        <vt:i4>1</vt:i4>
      </vt:variant>
    </vt:vector>
  </HeadingPairs>
  <TitlesOfParts>
    <vt:vector size="1" baseType="lpstr">
      <vt:lpstr>PĹ™Ă­loha 1</vt:lpstr>
    </vt:vector>
  </TitlesOfParts>
  <Company/>
  <LinksUpToDate>false</LinksUpToDate>
  <CharactersWithSpaces>36756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PĹ™Ă­loha 1</dc:title>
  <dc:subject/>
  <dc:creator>Barbora.Sipova</dc:creator>
  <cp:keywords/>
  <cp:lastModifiedBy>Bimková Jana</cp:lastModifiedBy>
  <cp:revision>2</cp:revision>
  <cp:lastPrinted>2017-03-30T12:20:00Z</cp:lastPrinted>
  <dcterms:created xsi:type="dcterms:W3CDTF">2017-09-22T08:48:00Z</dcterms:created>
  <dcterms:modified xsi:type="dcterms:W3CDTF">2017-09-22T08:48:00Z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0x01010018C5FD55719B334791CE7FD646D97B74</vt:lpwstr>
  </property>
</Properties>
</file>