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638" w:rsidRPr="00332045" w:rsidRDefault="006A6222" w:rsidP="00F47D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045">
        <w:rPr>
          <w:rFonts w:ascii="Times New Roman" w:hAnsi="Times New Roman"/>
          <w:b/>
          <w:color w:val="000000"/>
          <w:sz w:val="28"/>
          <w:szCs w:val="28"/>
        </w:rPr>
        <w:t>Smlouva o dílo</w:t>
      </w:r>
    </w:p>
    <w:p w:rsidR="00132638" w:rsidRPr="00F47D10" w:rsidRDefault="006A6222" w:rsidP="00F47D10">
      <w:pPr>
        <w:jc w:val="center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uzavřen</w:t>
      </w:r>
      <w:r w:rsidR="00632BAB" w:rsidRPr="00F47D10">
        <w:rPr>
          <w:rFonts w:ascii="Times New Roman" w:hAnsi="Times New Roman"/>
          <w:color w:val="000000"/>
          <w:szCs w:val="24"/>
        </w:rPr>
        <w:t>á</w:t>
      </w:r>
      <w:r w:rsidRPr="00F47D10">
        <w:rPr>
          <w:rFonts w:ascii="Times New Roman" w:hAnsi="Times New Roman"/>
          <w:color w:val="000000"/>
          <w:szCs w:val="24"/>
        </w:rPr>
        <w:t xml:space="preserve"> dle ustanovení § 2586 a násl. zákona č. 89/2012 Sb., občanský zákoník</w:t>
      </w:r>
      <w:r w:rsidR="00543E17">
        <w:rPr>
          <w:rFonts w:ascii="Times New Roman" w:hAnsi="Times New Roman"/>
          <w:color w:val="000000"/>
          <w:szCs w:val="24"/>
        </w:rPr>
        <w:t>, ve znění pozdějších předpisů</w:t>
      </w:r>
    </w:p>
    <w:p w:rsidR="00181258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F47D10" w:rsidRPr="00F47D10" w:rsidRDefault="00F47D10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6A6222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Smluvní strany:</w:t>
      </w:r>
    </w:p>
    <w:p w:rsidR="00181258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132638" w:rsidRPr="00F47D10" w:rsidRDefault="006A6222" w:rsidP="00F47D10">
      <w:pPr>
        <w:rPr>
          <w:rFonts w:ascii="Times New Roman" w:hAnsi="Times New Roman"/>
          <w:b/>
          <w:color w:val="000000"/>
          <w:szCs w:val="24"/>
        </w:rPr>
      </w:pPr>
      <w:r w:rsidRPr="00F47D10">
        <w:rPr>
          <w:rFonts w:ascii="Times New Roman" w:hAnsi="Times New Roman"/>
          <w:b/>
          <w:color w:val="000000"/>
          <w:szCs w:val="24"/>
        </w:rPr>
        <w:t>Karlovarský kraj</w:t>
      </w:r>
    </w:p>
    <w:p w:rsidR="00132638" w:rsidRP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se sídlem</w:t>
      </w:r>
      <w:r w:rsidR="006A6222" w:rsidRPr="00F47D10">
        <w:rPr>
          <w:rFonts w:ascii="Times New Roman" w:hAnsi="Times New Roman"/>
          <w:color w:val="000000"/>
          <w:szCs w:val="24"/>
        </w:rPr>
        <w:t>: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Závodní 353/88, 360 06 Karlovy Vary</w:t>
      </w:r>
    </w:p>
    <w:p w:rsid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IČO: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 xml:space="preserve">70891168 </w:t>
      </w:r>
      <w:r w:rsidR="00F37ADD" w:rsidRPr="00F47D10">
        <w:rPr>
          <w:rFonts w:ascii="Times New Roman" w:hAnsi="Times New Roman"/>
          <w:color w:val="000000"/>
          <w:szCs w:val="24"/>
        </w:rPr>
        <w:t xml:space="preserve">                 </w:t>
      </w:r>
    </w:p>
    <w:p w:rsidR="00132638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DIČ: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CZ 70891168</w:t>
      </w:r>
    </w:p>
    <w:p w:rsidR="006A6222" w:rsidRPr="00F47D10" w:rsidRDefault="00132638" w:rsidP="00332045">
      <w:pPr>
        <w:ind w:left="2124" w:hanging="2124"/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zastoupený:</w:t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Ing. Reginou Martincovou, vedoucí odboru</w:t>
      </w:r>
      <w:r w:rsidR="00F47D10">
        <w:rPr>
          <w:rFonts w:ascii="Times New Roman" w:hAnsi="Times New Roman"/>
          <w:color w:val="000000"/>
          <w:szCs w:val="24"/>
        </w:rPr>
        <w:t xml:space="preserve"> životního prostředí </w:t>
      </w:r>
      <w:r w:rsidR="00332045">
        <w:rPr>
          <w:rFonts w:ascii="Times New Roman" w:hAnsi="Times New Roman"/>
          <w:color w:val="000000"/>
          <w:szCs w:val="24"/>
        </w:rPr>
        <w:br/>
      </w:r>
      <w:r w:rsidR="00F47D10">
        <w:rPr>
          <w:rFonts w:ascii="Times New Roman" w:hAnsi="Times New Roman"/>
          <w:color w:val="000000"/>
          <w:szCs w:val="24"/>
        </w:rPr>
        <w:t>a zemědělství</w:t>
      </w:r>
    </w:p>
    <w:p w:rsidR="00332045" w:rsidRDefault="00332045" w:rsidP="00F47D1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bankovní spojení: </w:t>
      </w:r>
      <w:r w:rsidR="00EC39AE">
        <w:rPr>
          <w:rFonts w:ascii="Times New Roman" w:hAnsi="Times New Roman"/>
          <w:color w:val="000000"/>
          <w:szCs w:val="24"/>
        </w:rPr>
        <w:tab/>
        <w:t>Komerční banka, a. s.</w:t>
      </w:r>
    </w:p>
    <w:p w:rsidR="00F37ADD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číslo účtu: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8246CE">
        <w:rPr>
          <w:rFonts w:ascii="Times New Roman" w:hAnsi="Times New Roman"/>
          <w:color w:val="000000"/>
          <w:szCs w:val="24"/>
        </w:rPr>
        <w:t>xxxxxx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(dále jen „</w:t>
      </w:r>
      <w:r w:rsidRPr="00F47D10">
        <w:rPr>
          <w:rFonts w:ascii="Times New Roman" w:hAnsi="Times New Roman"/>
          <w:i/>
          <w:szCs w:val="24"/>
        </w:rPr>
        <w:t>objednate</w:t>
      </w:r>
      <w:r w:rsidR="00132638" w:rsidRPr="00F47D10">
        <w:rPr>
          <w:rFonts w:ascii="Times New Roman" w:hAnsi="Times New Roman"/>
          <w:i/>
          <w:szCs w:val="24"/>
        </w:rPr>
        <w:t>l</w:t>
      </w:r>
      <w:r w:rsidRPr="00F47D10">
        <w:rPr>
          <w:rFonts w:ascii="Times New Roman" w:hAnsi="Times New Roman"/>
          <w:szCs w:val="24"/>
        </w:rPr>
        <w:t>“)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a</w:t>
      </w:r>
    </w:p>
    <w:p w:rsidR="006A6222" w:rsidRPr="00F47D10" w:rsidRDefault="006A6222" w:rsidP="00F47D10">
      <w:pPr>
        <w:rPr>
          <w:rFonts w:ascii="Times New Roman" w:hAnsi="Times New Roman"/>
          <w:szCs w:val="24"/>
        </w:rPr>
      </w:pPr>
    </w:p>
    <w:p w:rsidR="006A6222" w:rsidRPr="00EC39AE" w:rsidRDefault="00F47D10" w:rsidP="00F47D10">
      <w:pPr>
        <w:rPr>
          <w:rFonts w:ascii="Times New Roman" w:hAnsi="Times New Roman"/>
          <w:b/>
          <w:szCs w:val="24"/>
        </w:rPr>
      </w:pPr>
      <w:r w:rsidRPr="00EC39AE">
        <w:rPr>
          <w:rFonts w:ascii="Times New Roman" w:hAnsi="Times New Roman"/>
          <w:b/>
          <w:szCs w:val="24"/>
        </w:rPr>
        <w:t>Ekologické centrum Meluzína – Regionální centrum Asociace Brontosaura</w:t>
      </w:r>
    </w:p>
    <w:p w:rsidR="006A6222" w:rsidRPr="00096062" w:rsidRDefault="006A6222" w:rsidP="00F47D10">
      <w:pPr>
        <w:rPr>
          <w:rFonts w:ascii="Times New Roman" w:hAnsi="Times New Roman"/>
          <w:b/>
          <w:color w:val="0000FF"/>
          <w:szCs w:val="24"/>
        </w:rPr>
      </w:pPr>
      <w:r w:rsidRPr="00F47D10">
        <w:rPr>
          <w:rFonts w:ascii="Times New Roman" w:hAnsi="Times New Roman"/>
          <w:szCs w:val="24"/>
        </w:rPr>
        <w:t>se sídlem:</w:t>
      </w:r>
      <w:r w:rsidR="00572FAD" w:rsidRPr="00F47D10">
        <w:rPr>
          <w:rFonts w:ascii="Times New Roman" w:hAnsi="Times New Roman"/>
          <w:szCs w:val="24"/>
        </w:rPr>
        <w:t xml:space="preserve"> </w:t>
      </w:r>
      <w:r w:rsidR="00F47D10">
        <w:rPr>
          <w:rFonts w:ascii="Times New Roman" w:hAnsi="Times New Roman"/>
          <w:szCs w:val="24"/>
        </w:rPr>
        <w:tab/>
      </w:r>
      <w:r w:rsidR="00332045">
        <w:rPr>
          <w:rFonts w:ascii="Times New Roman" w:hAnsi="Times New Roman"/>
          <w:szCs w:val="24"/>
        </w:rPr>
        <w:tab/>
      </w:r>
      <w:r w:rsidR="00F47D10" w:rsidRPr="00EC39AE">
        <w:rPr>
          <w:rFonts w:ascii="Times New Roman" w:hAnsi="Times New Roman"/>
          <w:szCs w:val="24"/>
        </w:rPr>
        <w:t>Brigádnická 710/2, 363 01 Ostrov</w:t>
      </w:r>
    </w:p>
    <w:p w:rsidR="00180B12" w:rsidRPr="00EC39AE" w:rsidRDefault="006A6222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IČO: </w:t>
      </w:r>
      <w:r w:rsidR="00180B12">
        <w:rPr>
          <w:rFonts w:ascii="Times New Roman" w:hAnsi="Times New Roman"/>
          <w:szCs w:val="24"/>
        </w:rPr>
        <w:tab/>
      </w:r>
      <w:r w:rsidR="00180B12">
        <w:rPr>
          <w:rFonts w:ascii="Times New Roman" w:hAnsi="Times New Roman"/>
          <w:szCs w:val="24"/>
        </w:rPr>
        <w:tab/>
      </w:r>
      <w:r w:rsidR="00332045">
        <w:rPr>
          <w:rFonts w:ascii="Times New Roman" w:hAnsi="Times New Roman"/>
          <w:szCs w:val="24"/>
        </w:rPr>
        <w:tab/>
      </w:r>
      <w:r w:rsidR="00180B12" w:rsidRPr="00EC39AE">
        <w:rPr>
          <w:rFonts w:ascii="Times New Roman" w:hAnsi="Times New Roman"/>
          <w:szCs w:val="24"/>
        </w:rPr>
        <w:t>49752065</w:t>
      </w:r>
    </w:p>
    <w:p w:rsidR="006A6222" w:rsidRPr="00EC39AE" w:rsidRDefault="00F37ADD" w:rsidP="00F47D10">
      <w:pPr>
        <w:rPr>
          <w:rFonts w:ascii="Times New Roman" w:hAnsi="Times New Roman"/>
          <w:szCs w:val="24"/>
        </w:rPr>
      </w:pPr>
      <w:r w:rsidRPr="00EC39AE">
        <w:rPr>
          <w:rFonts w:ascii="Times New Roman" w:hAnsi="Times New Roman"/>
          <w:szCs w:val="24"/>
        </w:rPr>
        <w:t xml:space="preserve">DIČ: </w:t>
      </w:r>
      <w:r w:rsidR="00180B12" w:rsidRPr="00EC39AE">
        <w:rPr>
          <w:rFonts w:ascii="Times New Roman" w:hAnsi="Times New Roman"/>
          <w:szCs w:val="24"/>
        </w:rPr>
        <w:tab/>
      </w:r>
      <w:r w:rsidR="00180B12" w:rsidRPr="00EC39AE">
        <w:rPr>
          <w:rFonts w:ascii="Times New Roman" w:hAnsi="Times New Roman"/>
          <w:szCs w:val="24"/>
        </w:rPr>
        <w:tab/>
      </w:r>
      <w:r w:rsidR="00332045" w:rsidRPr="00EC39AE">
        <w:rPr>
          <w:rFonts w:ascii="Times New Roman" w:hAnsi="Times New Roman"/>
          <w:szCs w:val="24"/>
        </w:rPr>
        <w:tab/>
      </w:r>
      <w:r w:rsidR="00572FAD" w:rsidRPr="00EC39AE">
        <w:rPr>
          <w:rFonts w:ascii="Times New Roman" w:hAnsi="Times New Roman"/>
          <w:szCs w:val="24"/>
        </w:rPr>
        <w:t xml:space="preserve">CZ </w:t>
      </w:r>
      <w:r w:rsidR="00180B12" w:rsidRPr="00EC39AE">
        <w:rPr>
          <w:rFonts w:ascii="Times New Roman" w:hAnsi="Times New Roman"/>
          <w:szCs w:val="24"/>
        </w:rPr>
        <w:t>49752065</w:t>
      </w:r>
    </w:p>
    <w:p w:rsidR="006A6222" w:rsidRPr="00096062" w:rsidRDefault="006A6222" w:rsidP="00F47D10">
      <w:pPr>
        <w:rPr>
          <w:rFonts w:ascii="Times New Roman" w:hAnsi="Times New Roman"/>
          <w:b/>
          <w:color w:val="0000FF"/>
          <w:szCs w:val="24"/>
        </w:rPr>
      </w:pPr>
      <w:r w:rsidRPr="00F47D10">
        <w:rPr>
          <w:rFonts w:ascii="Times New Roman" w:hAnsi="Times New Roman"/>
          <w:szCs w:val="24"/>
        </w:rPr>
        <w:t xml:space="preserve">zastoupený: </w:t>
      </w:r>
      <w:r w:rsidR="004A5284" w:rsidRPr="00F47D10">
        <w:rPr>
          <w:rFonts w:ascii="Times New Roman" w:hAnsi="Times New Roman"/>
          <w:szCs w:val="24"/>
        </w:rPr>
        <w:t xml:space="preserve"> </w:t>
      </w:r>
      <w:r w:rsidR="00332045">
        <w:rPr>
          <w:rFonts w:ascii="Times New Roman" w:hAnsi="Times New Roman"/>
          <w:szCs w:val="24"/>
        </w:rPr>
        <w:tab/>
      </w:r>
      <w:r w:rsidR="00332045">
        <w:rPr>
          <w:rFonts w:ascii="Times New Roman" w:hAnsi="Times New Roman"/>
          <w:szCs w:val="24"/>
        </w:rPr>
        <w:tab/>
      </w:r>
      <w:r w:rsidR="00096062" w:rsidRPr="00EC39AE">
        <w:rPr>
          <w:rFonts w:ascii="Times New Roman" w:hAnsi="Times New Roman"/>
          <w:szCs w:val="24"/>
        </w:rPr>
        <w:t>Ing. Radoslavem Bartůňkem</w:t>
      </w:r>
    </w:p>
    <w:p w:rsidR="00332045" w:rsidRPr="00EC39AE" w:rsidRDefault="00332045" w:rsidP="00F47D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</w:t>
      </w:r>
      <w:r w:rsidR="00096062">
        <w:rPr>
          <w:rFonts w:ascii="Times New Roman" w:hAnsi="Times New Roman"/>
          <w:szCs w:val="24"/>
        </w:rPr>
        <w:tab/>
      </w:r>
      <w:r w:rsidR="00096062" w:rsidRPr="00EC39AE">
        <w:rPr>
          <w:rFonts w:ascii="Times New Roman" w:hAnsi="Times New Roman"/>
          <w:szCs w:val="24"/>
        </w:rPr>
        <w:t xml:space="preserve">Raiffeisen Bank </w:t>
      </w:r>
    </w:p>
    <w:p w:rsidR="00F37ADD" w:rsidRPr="00EC39AE" w:rsidRDefault="00F37ADD" w:rsidP="00F47D10">
      <w:pPr>
        <w:rPr>
          <w:rFonts w:ascii="Times New Roman" w:hAnsi="Times New Roman"/>
          <w:szCs w:val="24"/>
        </w:rPr>
      </w:pPr>
      <w:r w:rsidRPr="00096062">
        <w:rPr>
          <w:rFonts w:ascii="Times New Roman" w:hAnsi="Times New Roman"/>
          <w:szCs w:val="24"/>
        </w:rPr>
        <w:t>číslo účtu:</w:t>
      </w:r>
      <w:r w:rsidR="004A5284" w:rsidRPr="00096062">
        <w:rPr>
          <w:rFonts w:ascii="Times New Roman" w:hAnsi="Times New Roman"/>
          <w:szCs w:val="24"/>
        </w:rPr>
        <w:t xml:space="preserve"> </w:t>
      </w:r>
      <w:r w:rsidR="00096062" w:rsidRPr="00096062">
        <w:rPr>
          <w:rFonts w:ascii="Times New Roman" w:hAnsi="Times New Roman"/>
          <w:szCs w:val="24"/>
        </w:rPr>
        <w:tab/>
      </w:r>
      <w:r w:rsidR="00096062" w:rsidRPr="00096062">
        <w:rPr>
          <w:rFonts w:ascii="Times New Roman" w:hAnsi="Times New Roman"/>
          <w:szCs w:val="24"/>
        </w:rPr>
        <w:tab/>
      </w:r>
      <w:r w:rsidR="008246CE">
        <w:rPr>
          <w:rFonts w:ascii="Times New Roman" w:hAnsi="Times New Roman"/>
          <w:szCs w:val="24"/>
        </w:rPr>
        <w:t>xxxxxx</w:t>
      </w:r>
    </w:p>
    <w:p w:rsidR="00F37ADD" w:rsidRPr="00EC39AE" w:rsidRDefault="00F37ADD" w:rsidP="00180B12">
      <w:pPr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registrace ve veřejném rejstříku (u registrovaných</w:t>
      </w:r>
      <w:r w:rsidRPr="00096062">
        <w:rPr>
          <w:rFonts w:ascii="Times New Roman" w:hAnsi="Times New Roman"/>
          <w:szCs w:val="24"/>
        </w:rPr>
        <w:t>):</w:t>
      </w:r>
      <w:r w:rsidR="004A5284" w:rsidRPr="00096062">
        <w:rPr>
          <w:rFonts w:ascii="Times New Roman" w:hAnsi="Times New Roman"/>
          <w:b/>
          <w:color w:val="0000FF"/>
          <w:szCs w:val="24"/>
        </w:rPr>
        <w:t xml:space="preserve"> </w:t>
      </w:r>
      <w:r w:rsidR="00180B12" w:rsidRPr="00EC39AE">
        <w:rPr>
          <w:rFonts w:ascii="Times New Roman" w:hAnsi="Times New Roman"/>
          <w:szCs w:val="24"/>
        </w:rPr>
        <w:t>L</w:t>
      </w:r>
      <w:r w:rsidR="004A5284" w:rsidRPr="00EC39AE">
        <w:rPr>
          <w:rFonts w:ascii="Times New Roman" w:hAnsi="Times New Roman"/>
          <w:szCs w:val="24"/>
        </w:rPr>
        <w:t xml:space="preserve"> </w:t>
      </w:r>
      <w:r w:rsidR="00180B12" w:rsidRPr="00EC39AE">
        <w:rPr>
          <w:rFonts w:ascii="Times New Roman" w:hAnsi="Times New Roman"/>
          <w:szCs w:val="24"/>
        </w:rPr>
        <w:t>10042</w:t>
      </w:r>
      <w:r w:rsidR="004A5284" w:rsidRPr="00EC39AE">
        <w:rPr>
          <w:rFonts w:ascii="Times New Roman" w:hAnsi="Times New Roman"/>
          <w:szCs w:val="24"/>
        </w:rPr>
        <w:t xml:space="preserve"> vedená u Krajského soudu v</w:t>
      </w:r>
      <w:r w:rsidR="00180B12" w:rsidRPr="00EC39AE">
        <w:rPr>
          <w:rFonts w:ascii="Times New Roman" w:hAnsi="Times New Roman"/>
          <w:szCs w:val="24"/>
        </w:rPr>
        <w:t> Ústí nad Labem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(dále jen „</w:t>
      </w:r>
      <w:r w:rsidRPr="00F47D10">
        <w:rPr>
          <w:rFonts w:ascii="Times New Roman" w:hAnsi="Times New Roman"/>
          <w:i/>
          <w:szCs w:val="24"/>
        </w:rPr>
        <w:t>zhotovitel</w:t>
      </w:r>
      <w:r w:rsidRPr="00F47D10">
        <w:rPr>
          <w:rFonts w:ascii="Times New Roman" w:hAnsi="Times New Roman"/>
          <w:szCs w:val="24"/>
        </w:rPr>
        <w:t>“)</w:t>
      </w:r>
    </w:p>
    <w:p w:rsidR="00132638" w:rsidRDefault="00132638" w:rsidP="00F47D10">
      <w:pPr>
        <w:jc w:val="both"/>
        <w:rPr>
          <w:rFonts w:ascii="Times New Roman" w:hAnsi="Times New Roman"/>
          <w:szCs w:val="24"/>
        </w:rPr>
      </w:pPr>
    </w:p>
    <w:p w:rsidR="00332045" w:rsidRDefault="00332045" w:rsidP="00F47D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(společně jako </w:t>
      </w:r>
      <w:r w:rsidRPr="00332045">
        <w:rPr>
          <w:rFonts w:ascii="Times New Roman" w:hAnsi="Times New Roman"/>
          <w:i/>
          <w:szCs w:val="24"/>
        </w:rPr>
        <w:t>„smluvní strany“</w:t>
      </w:r>
      <w:r>
        <w:rPr>
          <w:rFonts w:ascii="Times New Roman" w:hAnsi="Times New Roman"/>
          <w:szCs w:val="24"/>
        </w:rPr>
        <w:t>)</w:t>
      </w:r>
    </w:p>
    <w:p w:rsidR="00332045" w:rsidRPr="00F47D10" w:rsidRDefault="00332045" w:rsidP="00F47D10">
      <w:pPr>
        <w:jc w:val="both"/>
        <w:rPr>
          <w:rFonts w:ascii="Times New Roman" w:hAnsi="Times New Roman"/>
          <w:szCs w:val="24"/>
        </w:rPr>
      </w:pPr>
    </w:p>
    <w:p w:rsidR="00132638" w:rsidRPr="00F47D10" w:rsidRDefault="00132638" w:rsidP="00F47D10">
      <w:pPr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Smluvní strany uzavřely v souladu s ustanovením § 2586 a násl. zákona 89/2012 Sb., občanský zákoník, </w:t>
      </w:r>
      <w:r w:rsidR="00543E17">
        <w:rPr>
          <w:rFonts w:ascii="Times New Roman" w:hAnsi="Times New Roman"/>
          <w:szCs w:val="24"/>
        </w:rPr>
        <w:t xml:space="preserve">ve znění pozdějších předpisů </w:t>
      </w:r>
      <w:r w:rsidRPr="00F47D10">
        <w:rPr>
          <w:rFonts w:ascii="Times New Roman" w:hAnsi="Times New Roman"/>
          <w:szCs w:val="24"/>
        </w:rPr>
        <w:t>následující smlouvu o dílo (dále jen „</w:t>
      </w:r>
      <w:r w:rsidRPr="00F47D10">
        <w:rPr>
          <w:rFonts w:ascii="Times New Roman" w:hAnsi="Times New Roman"/>
          <w:i/>
          <w:szCs w:val="24"/>
        </w:rPr>
        <w:t>smlouva</w:t>
      </w:r>
      <w:r w:rsidRPr="00F47D10">
        <w:rPr>
          <w:rFonts w:ascii="Times New Roman" w:hAnsi="Times New Roman"/>
          <w:szCs w:val="24"/>
        </w:rPr>
        <w:t>“):</w:t>
      </w:r>
    </w:p>
    <w:p w:rsidR="00132638" w:rsidRPr="00F47D10" w:rsidRDefault="00132638" w:rsidP="00F47D10">
      <w:pPr>
        <w:jc w:val="both"/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132638" w:rsidRPr="00F47D10">
        <w:rPr>
          <w:rFonts w:ascii="Times New Roman" w:hAnsi="Times New Roman"/>
          <w:b/>
          <w:bCs/>
          <w:szCs w:val="24"/>
        </w:rPr>
        <w:t xml:space="preserve">. </w:t>
      </w:r>
      <w:r w:rsidR="00292F05" w:rsidRPr="00F47D10">
        <w:rPr>
          <w:rFonts w:ascii="Times New Roman" w:hAnsi="Times New Roman"/>
          <w:b/>
          <w:bCs/>
          <w:szCs w:val="24"/>
        </w:rPr>
        <w:t>Předmět smlouvy</w:t>
      </w:r>
    </w:p>
    <w:p w:rsidR="0036581A" w:rsidRDefault="00180B12" w:rsidP="00180B12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t>1.1</w:t>
      </w:r>
      <w:r>
        <w:rPr>
          <w:rFonts w:ascii="Times New Roman" w:hAnsi="Times New Roman"/>
          <w:szCs w:val="24"/>
        </w:rPr>
        <w:tab/>
      </w:r>
      <w:r w:rsidR="00292F05" w:rsidRPr="00F47D10">
        <w:rPr>
          <w:rFonts w:ascii="Times New Roman" w:hAnsi="Times New Roman"/>
          <w:szCs w:val="24"/>
        </w:rPr>
        <w:t xml:space="preserve">Předmětem této smlouvy </w:t>
      </w:r>
      <w:r w:rsidR="0036581A">
        <w:rPr>
          <w:rFonts w:ascii="Times New Roman" w:hAnsi="Times New Roman"/>
          <w:szCs w:val="24"/>
        </w:rPr>
        <w:t xml:space="preserve">je zpracování projektové dokumentace k podání projektové žádosti do 31. výzvy Operačního programu Životní prostředí (OPŽP) 2014 – 2020. </w:t>
      </w:r>
      <w:r w:rsidR="0036581A" w:rsidRPr="0036581A">
        <w:rPr>
          <w:rFonts w:ascii="Times New Roman" w:hAnsi="Times New Roman"/>
          <w:b/>
          <w:szCs w:val="24"/>
        </w:rPr>
        <w:t>Název projektu: „Management zvláště chráněných území a evropsky významných lokalit v Karlovarském kraji – Doupovské hory 2“.</w:t>
      </w:r>
      <w:r w:rsidR="0036581A">
        <w:rPr>
          <w:rFonts w:ascii="Times New Roman" w:hAnsi="Times New Roman"/>
          <w:szCs w:val="24"/>
        </w:rPr>
        <w:t xml:space="preserve"> Dokumentace bude zpracována v souladu s Pravidly pro žadatele a příjemce podpory OPŽP 2014 – 2020.</w:t>
      </w:r>
    </w:p>
    <w:p w:rsidR="0036581A" w:rsidRDefault="0036581A" w:rsidP="00D36545">
      <w:pPr>
        <w:suppressAutoHyphens w:val="0"/>
        <w:jc w:val="both"/>
        <w:rPr>
          <w:rFonts w:ascii="Times New Roman" w:hAnsi="Times New Roman"/>
          <w:szCs w:val="24"/>
        </w:rPr>
      </w:pPr>
      <w:r w:rsidRPr="0036581A">
        <w:rPr>
          <w:rFonts w:ascii="Times New Roman" w:hAnsi="Times New Roman"/>
          <w:b/>
          <w:szCs w:val="24"/>
        </w:rPr>
        <w:t>1.2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Předmětem prací je: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36581A">
        <w:rPr>
          <w:rFonts w:ascii="Times New Roman" w:hAnsi="Times New Roman"/>
          <w:szCs w:val="24"/>
        </w:rPr>
        <w:t>vypracování projektové dokumentace,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zpracování rozpočtu projektu (v souladu s Náklady obvyklých opatření Ministerstva životního prostředí),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biologický průzkum,</w:t>
      </w:r>
    </w:p>
    <w:p w:rsidR="0036581A" w:rsidRDefault="0036581A" w:rsidP="0036581A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fotodokumentace výchozího stavu,</w:t>
      </w:r>
    </w:p>
    <w:p w:rsidR="002052AD" w:rsidRPr="0036581A" w:rsidRDefault="0036581A" w:rsidP="00975DEF">
      <w:pPr>
        <w:pStyle w:val="Odstavecseseznamem"/>
        <w:numPr>
          <w:ilvl w:val="0"/>
          <w:numId w:val="40"/>
        </w:numPr>
        <w:suppressAutoHyphens w:val="0"/>
        <w:spacing w:after="240"/>
        <w:jc w:val="both"/>
        <w:rPr>
          <w:rFonts w:ascii="Times New Roman" w:hAnsi="Times New Roman"/>
          <w:b/>
          <w:bCs/>
          <w:szCs w:val="24"/>
        </w:rPr>
      </w:pPr>
      <w:r w:rsidRPr="0036581A">
        <w:rPr>
          <w:rFonts w:ascii="Times New Roman" w:hAnsi="Times New Roman"/>
          <w:szCs w:val="24"/>
        </w:rPr>
        <w:lastRenderedPageBreak/>
        <w:t xml:space="preserve">předběžné projednání s vlastníky dotčených pozemků. </w:t>
      </w:r>
      <w:r w:rsidRPr="0036581A">
        <w:rPr>
          <w:rFonts w:ascii="Times New Roman" w:hAnsi="Times New Roman"/>
          <w:b/>
          <w:szCs w:val="24"/>
        </w:rPr>
        <w:t xml:space="preserve">  </w:t>
      </w:r>
    </w:p>
    <w:p w:rsidR="00FE455C" w:rsidRPr="00F47D10" w:rsidRDefault="00D20AF0" w:rsidP="00180B12">
      <w:pPr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t>1.</w:t>
      </w:r>
      <w:r w:rsidR="0036581A">
        <w:rPr>
          <w:rFonts w:ascii="Times New Roman" w:hAnsi="Times New Roman"/>
          <w:b/>
          <w:szCs w:val="24"/>
        </w:rPr>
        <w:t>3</w:t>
      </w:r>
      <w:r w:rsidR="00FE455C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FE455C" w:rsidRPr="00F47D10">
        <w:rPr>
          <w:rFonts w:ascii="Times New Roman" w:hAnsi="Times New Roman"/>
          <w:szCs w:val="24"/>
        </w:rPr>
        <w:t>Zhotovitel se zavazuje p</w:t>
      </w:r>
      <w:r w:rsidR="00180B12">
        <w:rPr>
          <w:rFonts w:ascii="Times New Roman" w:hAnsi="Times New Roman"/>
          <w:szCs w:val="24"/>
        </w:rPr>
        <w:t>ředat</w:t>
      </w:r>
      <w:r w:rsidR="00FE455C" w:rsidRPr="00F47D10">
        <w:rPr>
          <w:rFonts w:ascii="Times New Roman" w:hAnsi="Times New Roman"/>
          <w:szCs w:val="24"/>
        </w:rPr>
        <w:t xml:space="preserve"> dílo nejpozději </w:t>
      </w:r>
      <w:r w:rsidR="00FE455C" w:rsidRPr="00180B12">
        <w:rPr>
          <w:rFonts w:ascii="Times New Roman" w:hAnsi="Times New Roman"/>
          <w:b/>
          <w:szCs w:val="24"/>
        </w:rPr>
        <w:t>do</w:t>
      </w:r>
      <w:r w:rsidR="00FE455C" w:rsidRPr="00F47D10">
        <w:rPr>
          <w:rFonts w:ascii="Times New Roman" w:hAnsi="Times New Roman"/>
          <w:szCs w:val="24"/>
        </w:rPr>
        <w:t xml:space="preserve"> </w:t>
      </w:r>
      <w:r w:rsidR="00180B12" w:rsidRPr="00180B12">
        <w:rPr>
          <w:rFonts w:ascii="Times New Roman" w:hAnsi="Times New Roman"/>
          <w:b/>
          <w:szCs w:val="24"/>
        </w:rPr>
        <w:t>30.11.</w:t>
      </w:r>
      <w:r w:rsidR="004A5284" w:rsidRPr="00180B12">
        <w:rPr>
          <w:rFonts w:ascii="Times New Roman" w:hAnsi="Times New Roman"/>
          <w:b/>
          <w:szCs w:val="24"/>
        </w:rPr>
        <w:t>201</w:t>
      </w:r>
      <w:r w:rsidR="00180B12" w:rsidRPr="00180B12">
        <w:rPr>
          <w:rFonts w:ascii="Times New Roman" w:hAnsi="Times New Roman"/>
          <w:b/>
          <w:szCs w:val="24"/>
        </w:rPr>
        <w:t>7</w:t>
      </w:r>
      <w:r w:rsidR="004A5284" w:rsidRPr="00180B12">
        <w:rPr>
          <w:rFonts w:ascii="Times New Roman" w:hAnsi="Times New Roman"/>
          <w:b/>
          <w:szCs w:val="24"/>
        </w:rPr>
        <w:t>.</w:t>
      </w:r>
      <w:r w:rsidR="00FE455C" w:rsidRPr="00F47D10">
        <w:rPr>
          <w:rFonts w:ascii="Times New Roman" w:hAnsi="Times New Roman"/>
          <w:szCs w:val="24"/>
        </w:rPr>
        <w:t xml:space="preserve">    </w:t>
      </w:r>
    </w:p>
    <w:p w:rsidR="00180B12" w:rsidRPr="00F47D10" w:rsidRDefault="00180B12" w:rsidP="00F47D10">
      <w:pPr>
        <w:jc w:val="both"/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D80F6E" w:rsidRPr="00F47D10">
        <w:rPr>
          <w:rFonts w:ascii="Times New Roman" w:hAnsi="Times New Roman"/>
          <w:b/>
          <w:bCs/>
          <w:szCs w:val="24"/>
        </w:rPr>
        <w:t>. Cena díla</w:t>
      </w:r>
      <w:r w:rsidR="00426215" w:rsidRPr="00F47D10">
        <w:rPr>
          <w:rFonts w:ascii="Times New Roman" w:hAnsi="Times New Roman"/>
          <w:b/>
          <w:bCs/>
          <w:szCs w:val="24"/>
        </w:rPr>
        <w:t xml:space="preserve"> a záruční doba</w:t>
      </w:r>
    </w:p>
    <w:p w:rsidR="00C3668E" w:rsidRPr="00F47D10" w:rsidRDefault="00180B12" w:rsidP="00180B12">
      <w:pPr>
        <w:suppressAutoHyphens w:val="0"/>
        <w:spacing w:after="24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2.1</w:t>
      </w:r>
      <w:r w:rsidR="00C3668E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C3668E" w:rsidRPr="00F47D10">
        <w:rPr>
          <w:rFonts w:ascii="Times New Roman" w:hAnsi="Times New Roman"/>
          <w:szCs w:val="24"/>
        </w:rPr>
        <w:t xml:space="preserve">Objednatel se zavazuje uhradit zhotoviteli za dílo provedené v souladu s touto smlouvou cenu v celkové výši </w:t>
      </w:r>
      <w:r w:rsidRPr="00180B12">
        <w:rPr>
          <w:rFonts w:ascii="Times New Roman" w:hAnsi="Times New Roman"/>
          <w:b/>
          <w:szCs w:val="24"/>
        </w:rPr>
        <w:t xml:space="preserve">190 </w:t>
      </w:r>
      <w:r w:rsidR="004A5284" w:rsidRPr="00F47D10">
        <w:rPr>
          <w:rFonts w:ascii="Times New Roman" w:hAnsi="Times New Roman"/>
          <w:b/>
          <w:szCs w:val="24"/>
        </w:rPr>
        <w:t>000</w:t>
      </w:r>
      <w:r w:rsidR="00C3668E" w:rsidRPr="00F47D10">
        <w:rPr>
          <w:rFonts w:ascii="Times New Roman" w:hAnsi="Times New Roman"/>
          <w:b/>
          <w:szCs w:val="24"/>
        </w:rPr>
        <w:t xml:space="preserve"> Kč</w:t>
      </w:r>
      <w:r w:rsidR="00C3668E" w:rsidRPr="00F47D10">
        <w:rPr>
          <w:rFonts w:ascii="Times New Roman" w:hAnsi="Times New Roman"/>
          <w:szCs w:val="24"/>
        </w:rPr>
        <w:t xml:space="preserve"> (slovy: </w:t>
      </w:r>
      <w:r>
        <w:rPr>
          <w:rFonts w:ascii="Times New Roman" w:hAnsi="Times New Roman"/>
          <w:szCs w:val="24"/>
        </w:rPr>
        <w:t xml:space="preserve">jednostodevadesáttisíc </w:t>
      </w:r>
      <w:r w:rsidR="002970A9" w:rsidRPr="00F47D10">
        <w:rPr>
          <w:rFonts w:ascii="Times New Roman" w:hAnsi="Times New Roman"/>
          <w:szCs w:val="24"/>
        </w:rPr>
        <w:t>korun českých) včetně DPH.</w:t>
      </w:r>
    </w:p>
    <w:p w:rsidR="006A6222" w:rsidRPr="00F47D10" w:rsidRDefault="00180B12" w:rsidP="00F47D10">
      <w:pPr>
        <w:suppressAutoHyphens w:val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2.2</w:t>
      </w:r>
      <w:r w:rsidR="00C3668E" w:rsidRPr="00F47D10">
        <w:rPr>
          <w:rFonts w:ascii="Times New Roman" w:hAnsi="Times New Roman"/>
          <w:szCs w:val="24"/>
        </w:rPr>
        <w:t xml:space="preserve"> </w:t>
      </w:r>
      <w:r w:rsidR="00426215" w:rsidRPr="00F47D10">
        <w:rPr>
          <w:rFonts w:ascii="Times New Roman" w:hAnsi="Times New Roman"/>
          <w:szCs w:val="24"/>
        </w:rPr>
        <w:tab/>
      </w:r>
      <w:r w:rsidR="00C3668E" w:rsidRPr="00F47D10">
        <w:rPr>
          <w:rFonts w:ascii="Times New Roman" w:hAnsi="Times New Roman"/>
          <w:szCs w:val="24"/>
        </w:rPr>
        <w:t xml:space="preserve">Cena za dílo uvedená </w:t>
      </w:r>
      <w:r>
        <w:rPr>
          <w:rFonts w:ascii="Times New Roman" w:hAnsi="Times New Roman"/>
          <w:szCs w:val="24"/>
        </w:rPr>
        <w:t xml:space="preserve">v </w:t>
      </w:r>
      <w:r w:rsidR="00C3668E" w:rsidRPr="00F47D10">
        <w:rPr>
          <w:rFonts w:ascii="Times New Roman" w:hAnsi="Times New Roman"/>
          <w:szCs w:val="24"/>
        </w:rPr>
        <w:t>předchozím odstavci 2.1 je pevnou cenou za dílo</w:t>
      </w:r>
      <w:r w:rsidR="00F37ADD" w:rsidRPr="00F47D10">
        <w:rPr>
          <w:rFonts w:ascii="Times New Roman" w:hAnsi="Times New Roman"/>
          <w:szCs w:val="24"/>
        </w:rPr>
        <w:t xml:space="preserve">. </w:t>
      </w:r>
      <w:r w:rsidR="006A6222" w:rsidRPr="00F47D10">
        <w:rPr>
          <w:rFonts w:ascii="Times New Roman" w:hAnsi="Times New Roman"/>
          <w:szCs w:val="24"/>
        </w:rPr>
        <w:t xml:space="preserve">Objednatel se zavazuje cenu zaplatit zhotoviteli </w:t>
      </w:r>
      <w:r w:rsidR="00613749" w:rsidRPr="00F47D10">
        <w:rPr>
          <w:rFonts w:ascii="Times New Roman" w:hAnsi="Times New Roman"/>
          <w:szCs w:val="24"/>
        </w:rPr>
        <w:t>na základě předávacího protokolu a faktury</w:t>
      </w:r>
      <w:r w:rsidR="006A6222" w:rsidRPr="00F47D10">
        <w:rPr>
          <w:rFonts w:ascii="Times New Roman" w:hAnsi="Times New Roman"/>
          <w:szCs w:val="24"/>
        </w:rPr>
        <w:t xml:space="preserve"> na účet uvedený v záhlaví smlouvy </w:t>
      </w:r>
      <w:r w:rsidR="00426215" w:rsidRPr="00F47D10">
        <w:rPr>
          <w:rFonts w:ascii="Times New Roman" w:hAnsi="Times New Roman"/>
          <w:szCs w:val="24"/>
        </w:rPr>
        <w:t xml:space="preserve">do </w:t>
      </w:r>
      <w:r w:rsidR="00613749" w:rsidRPr="00F47D10">
        <w:rPr>
          <w:rFonts w:ascii="Times New Roman" w:hAnsi="Times New Roman"/>
          <w:szCs w:val="24"/>
        </w:rPr>
        <w:t xml:space="preserve">15 </w:t>
      </w:r>
      <w:r w:rsidR="00426215" w:rsidRPr="00F47D10">
        <w:rPr>
          <w:rFonts w:ascii="Times New Roman" w:hAnsi="Times New Roman"/>
          <w:szCs w:val="24"/>
        </w:rPr>
        <w:t>dnů od převzetí řádně provedeného díla objednatelem</w:t>
      </w:r>
      <w:r w:rsidR="00613749" w:rsidRPr="00F47D10">
        <w:rPr>
          <w:rFonts w:ascii="Times New Roman" w:hAnsi="Times New Roman"/>
          <w:szCs w:val="24"/>
        </w:rPr>
        <w:t>.</w:t>
      </w:r>
    </w:p>
    <w:p w:rsidR="00C6666B" w:rsidRPr="00F47D10" w:rsidRDefault="00426215" w:rsidP="00F47D10">
      <w:pPr>
        <w:suppressAutoHyphens w:val="0"/>
        <w:jc w:val="both"/>
        <w:rPr>
          <w:rFonts w:ascii="Times New Roman" w:hAnsi="Times New Roman"/>
          <w:i/>
          <w:color w:val="FF0000"/>
          <w:szCs w:val="24"/>
        </w:rPr>
      </w:pPr>
      <w:r w:rsidRPr="00180B12">
        <w:rPr>
          <w:rFonts w:ascii="Times New Roman" w:hAnsi="Times New Roman"/>
          <w:b/>
          <w:szCs w:val="24"/>
        </w:rPr>
        <w:t>2</w:t>
      </w:r>
      <w:r w:rsidR="00C6666B" w:rsidRPr="00180B12">
        <w:rPr>
          <w:rFonts w:ascii="Times New Roman" w:hAnsi="Times New Roman"/>
          <w:b/>
          <w:szCs w:val="24"/>
        </w:rPr>
        <w:t>.</w:t>
      </w:r>
      <w:r w:rsidRPr="00180B12">
        <w:rPr>
          <w:rFonts w:ascii="Times New Roman" w:hAnsi="Times New Roman"/>
          <w:b/>
          <w:szCs w:val="24"/>
        </w:rPr>
        <w:t>3</w:t>
      </w:r>
      <w:r w:rsidR="00C6666B" w:rsidRPr="00F47D10">
        <w:rPr>
          <w:rFonts w:ascii="Times New Roman" w:hAnsi="Times New Roman"/>
          <w:szCs w:val="24"/>
        </w:rPr>
        <w:t xml:space="preserve"> </w:t>
      </w:r>
      <w:r w:rsidRPr="00F47D10">
        <w:rPr>
          <w:rFonts w:ascii="Times New Roman" w:hAnsi="Times New Roman"/>
          <w:szCs w:val="24"/>
        </w:rPr>
        <w:tab/>
      </w:r>
      <w:r w:rsidR="00C6666B" w:rsidRPr="00F47D10">
        <w:rPr>
          <w:rFonts w:ascii="Times New Roman" w:hAnsi="Times New Roman"/>
          <w:szCs w:val="24"/>
        </w:rPr>
        <w:t>Zhotovitel</w:t>
      </w:r>
      <w:r w:rsidRPr="00F47D10">
        <w:rPr>
          <w:rFonts w:ascii="Times New Roman" w:hAnsi="Times New Roman"/>
          <w:szCs w:val="24"/>
        </w:rPr>
        <w:t xml:space="preserve"> poskytuje záruční dobu díla v délce 2 roky</w:t>
      </w:r>
      <w:r w:rsidR="00C6666B" w:rsidRPr="00F47D10">
        <w:rPr>
          <w:rFonts w:ascii="Times New Roman" w:hAnsi="Times New Roman"/>
          <w:szCs w:val="24"/>
        </w:rPr>
        <w:t xml:space="preserve">. </w:t>
      </w:r>
    </w:p>
    <w:p w:rsidR="00292F05" w:rsidRDefault="00292F05" w:rsidP="00F47D10">
      <w:pPr>
        <w:rPr>
          <w:rFonts w:ascii="Times New Roman" w:hAnsi="Times New Roman"/>
          <w:szCs w:val="24"/>
        </w:rPr>
      </w:pPr>
    </w:p>
    <w:p w:rsidR="00180B12" w:rsidRPr="00F47D10" w:rsidRDefault="00180B12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uppressAutoHyphens w:val="0"/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426215" w:rsidRPr="00F47D10">
        <w:rPr>
          <w:rFonts w:ascii="Times New Roman" w:hAnsi="Times New Roman"/>
          <w:b/>
          <w:szCs w:val="24"/>
        </w:rPr>
        <w:t>. Závěrečná ustanovení</w:t>
      </w:r>
    </w:p>
    <w:p w:rsidR="00426215" w:rsidRPr="00F47D10" w:rsidRDefault="00426215" w:rsidP="00972C39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 w:rsidRPr="00180B12">
        <w:rPr>
          <w:rFonts w:ascii="Times New Roman" w:hAnsi="Times New Roman"/>
          <w:b/>
          <w:szCs w:val="24"/>
        </w:rPr>
        <w:t>3.1</w:t>
      </w:r>
      <w:r w:rsidRPr="00F47D10">
        <w:rPr>
          <w:rFonts w:ascii="Times New Roman" w:hAnsi="Times New Roman"/>
          <w:szCs w:val="24"/>
        </w:rPr>
        <w:tab/>
        <w:t>Smluvní strany shodně prohlašují, že si tuto smlouvu před jejím podpisem přečetly,</w:t>
      </w:r>
      <w:r w:rsidR="00972C39">
        <w:rPr>
          <w:rFonts w:ascii="Times New Roman" w:hAnsi="Times New Roman"/>
          <w:szCs w:val="24"/>
        </w:rPr>
        <w:t xml:space="preserve">       </w:t>
      </w:r>
      <w:r w:rsidRPr="00F47D10">
        <w:rPr>
          <w:rFonts w:ascii="Times New Roman" w:hAnsi="Times New Roman"/>
          <w:szCs w:val="24"/>
        </w:rPr>
        <w:t xml:space="preserve">že byla uzavřena po vzájemném projednání podle jejich pravé a svobodné vůle, určitě, vážně </w:t>
      </w:r>
      <w:r w:rsidR="00180B12">
        <w:rPr>
          <w:rFonts w:ascii="Times New Roman" w:hAnsi="Times New Roman"/>
          <w:szCs w:val="24"/>
        </w:rPr>
        <w:t xml:space="preserve">   </w:t>
      </w:r>
      <w:r w:rsidRPr="00F47D10">
        <w:rPr>
          <w:rFonts w:ascii="Times New Roman" w:hAnsi="Times New Roman"/>
          <w:szCs w:val="24"/>
        </w:rPr>
        <w:t xml:space="preserve">a srozumitelně, nikoliv v tísni a za nápadně nevýhodných podmínek. Smlouva je sepsána </w:t>
      </w:r>
      <w:r w:rsidR="00972C39">
        <w:rPr>
          <w:rFonts w:ascii="Times New Roman" w:hAnsi="Times New Roman"/>
          <w:szCs w:val="24"/>
        </w:rPr>
        <w:t xml:space="preserve">          </w:t>
      </w:r>
      <w:r w:rsidRPr="00F47D10">
        <w:rPr>
          <w:rFonts w:ascii="Times New Roman" w:hAnsi="Times New Roman"/>
          <w:szCs w:val="24"/>
        </w:rPr>
        <w:t>ve třech vyhotoveních, z nichž dvě obdrží objednatel a jedno zhotovitel. Změny a doplňky této smlouvy lze činit pouze písemně, číslovanými dodatky, podepsanými oběma smluvními stranami.</w:t>
      </w:r>
    </w:p>
    <w:p w:rsidR="00426215" w:rsidRPr="00F47D10" w:rsidRDefault="00972C39" w:rsidP="00972C39">
      <w:pPr>
        <w:suppressAutoHyphens w:val="0"/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3.2</w:t>
      </w:r>
      <w:r w:rsidR="00426215" w:rsidRPr="00F47D10">
        <w:rPr>
          <w:rFonts w:ascii="Times New Roman" w:hAnsi="Times New Roman"/>
          <w:szCs w:val="24"/>
        </w:rPr>
        <w:tab/>
        <w:t>Smlouva nabývá platnosti podpisem oběma smluvními stranami</w:t>
      </w:r>
      <w:r w:rsidR="00543E17">
        <w:rPr>
          <w:rFonts w:ascii="Times New Roman" w:hAnsi="Times New Roman"/>
          <w:szCs w:val="24"/>
        </w:rPr>
        <w:t>, účinnosti uveřejněním v registru smluv</w:t>
      </w:r>
      <w:r w:rsidR="00426215" w:rsidRPr="00F47D10">
        <w:rPr>
          <w:rFonts w:ascii="Times New Roman" w:hAnsi="Times New Roman"/>
          <w:szCs w:val="24"/>
        </w:rPr>
        <w:t>.</w:t>
      </w:r>
    </w:p>
    <w:p w:rsidR="00426215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3.3</w:t>
      </w:r>
      <w:r w:rsidR="00426215" w:rsidRPr="00F47D10">
        <w:rPr>
          <w:rFonts w:ascii="Times New Roman" w:hAnsi="Times New Roman"/>
          <w:szCs w:val="24"/>
        </w:rPr>
        <w:tab/>
        <w:t>Smluvní strany se dohodly, že uveřejnění smlouvy v registru smluv provede objednatel</w:t>
      </w:r>
      <w:r w:rsidR="008C472E">
        <w:rPr>
          <w:rFonts w:ascii="Times New Roman" w:hAnsi="Times New Roman"/>
          <w:szCs w:val="24"/>
        </w:rPr>
        <w:t>.</w:t>
      </w:r>
      <w:r w:rsidR="00426215" w:rsidRPr="00F47D10">
        <w:rPr>
          <w:rFonts w:ascii="Times New Roman" w:hAnsi="Times New Roman"/>
          <w:szCs w:val="24"/>
        </w:rPr>
        <w:t xml:space="preserve"> </w:t>
      </w:r>
      <w:r w:rsidR="008C472E">
        <w:rPr>
          <w:rFonts w:ascii="Times New Roman" w:hAnsi="Times New Roman"/>
          <w:szCs w:val="24"/>
        </w:rPr>
        <w:t>K</w:t>
      </w:r>
      <w:r w:rsidR="00426215" w:rsidRPr="00F47D10">
        <w:rPr>
          <w:rFonts w:ascii="Times New Roman" w:hAnsi="Times New Roman"/>
          <w:szCs w:val="24"/>
        </w:rPr>
        <w:t xml:space="preserve">ontakt na doručení oznámení o vkladu smluvní protistraně </w:t>
      </w:r>
      <w:r w:rsidR="00096062">
        <w:rPr>
          <w:rFonts w:ascii="Times New Roman" w:hAnsi="Times New Roman"/>
          <w:szCs w:val="24"/>
        </w:rPr>
        <w:t xml:space="preserve">je: </w:t>
      </w:r>
      <w:hyperlink r:id="rId7" w:history="1">
        <w:r w:rsidR="008246CE">
          <w:rPr>
            <w:rStyle w:val="Hypertextovodkaz"/>
            <w:rFonts w:ascii="Times New Roman" w:hAnsi="Times New Roman"/>
            <w:szCs w:val="24"/>
          </w:rPr>
          <w:t>xxxxxx</w:t>
        </w:r>
        <w:bookmarkStart w:id="0" w:name="_GoBack"/>
        <w:bookmarkEnd w:id="0"/>
      </w:hyperlink>
      <w:r w:rsidR="00096062">
        <w:rPr>
          <w:rFonts w:ascii="Times New Roman" w:hAnsi="Times New Roman"/>
          <w:szCs w:val="24"/>
        </w:rPr>
        <w:t>.</w:t>
      </w:r>
    </w:p>
    <w:p w:rsidR="00426215" w:rsidRPr="00F47D10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12281E" w:rsidRDefault="0012281E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Pr="00F47D10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426215" w:rsidRPr="00F47D10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V Karlových Varech dne </w:t>
      </w:r>
    </w:p>
    <w:p w:rsidR="00426215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Pr="00F47D10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---------------------------------------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---</w:t>
      </w:r>
      <w:r w:rsidRPr="00F47D10">
        <w:rPr>
          <w:rFonts w:ascii="Times New Roman" w:hAnsi="Times New Roman"/>
          <w:szCs w:val="24"/>
        </w:rPr>
        <w:t>------</w:t>
      </w:r>
      <w:r w:rsidR="00972C39">
        <w:rPr>
          <w:rFonts w:ascii="Times New Roman" w:hAnsi="Times New Roman"/>
          <w:szCs w:val="24"/>
        </w:rPr>
        <w:t>---------------------------</w:t>
      </w: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           </w:t>
      </w:r>
      <w:r w:rsidR="00972C39">
        <w:rPr>
          <w:rFonts w:ascii="Times New Roman" w:hAnsi="Times New Roman"/>
          <w:szCs w:val="24"/>
        </w:rPr>
        <w:t xml:space="preserve">     </w:t>
      </w:r>
      <w:r w:rsidRPr="00F47D10">
        <w:rPr>
          <w:rFonts w:ascii="Times New Roman" w:hAnsi="Times New Roman"/>
          <w:szCs w:val="24"/>
        </w:rPr>
        <w:t>objednatel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  </w:t>
      </w:r>
      <w:r w:rsidRPr="00F47D10">
        <w:rPr>
          <w:rFonts w:ascii="Times New Roman" w:hAnsi="Times New Roman"/>
          <w:szCs w:val="24"/>
        </w:rPr>
        <w:t xml:space="preserve">  zhotovitel</w:t>
      </w:r>
    </w:p>
    <w:p w:rsidR="00292F05" w:rsidRPr="00F47D10" w:rsidRDefault="0012281E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ab/>
      </w:r>
    </w:p>
    <w:sectPr w:rsidR="00292F05" w:rsidRPr="00F47D10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F8" w:rsidRDefault="005822F8">
      <w:r>
        <w:separator/>
      </w:r>
    </w:p>
  </w:endnote>
  <w:endnote w:type="continuationSeparator" w:id="0">
    <w:p w:rsidR="005822F8" w:rsidRDefault="005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05725"/>
      <w:docPartObj>
        <w:docPartGallery w:val="Page Numbers (Bottom of Page)"/>
        <w:docPartUnique/>
      </w:docPartObj>
    </w:sdtPr>
    <w:sdtEndPr/>
    <w:sdtContent>
      <w:p w:rsidR="00C91AC6" w:rsidRDefault="00282EAC">
        <w:pPr>
          <w:pStyle w:val="Zpat"/>
          <w:jc w:val="right"/>
        </w:pPr>
        <w:r>
          <w:fldChar w:fldCharType="begin"/>
        </w:r>
        <w:r w:rsidR="00C91AC6">
          <w:instrText>PAGE   \* MERGEFORMAT</w:instrText>
        </w:r>
        <w:r>
          <w:fldChar w:fldCharType="separate"/>
        </w:r>
        <w:r w:rsidR="008246CE">
          <w:rPr>
            <w:noProof/>
          </w:rPr>
          <w:t>2</w:t>
        </w:r>
        <w:r>
          <w:fldChar w:fldCharType="end"/>
        </w:r>
      </w:p>
    </w:sdtContent>
  </w:sdt>
  <w:p w:rsidR="00426215" w:rsidRDefault="00426215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F8" w:rsidRDefault="005822F8">
      <w:r>
        <w:separator/>
      </w:r>
    </w:p>
  </w:footnote>
  <w:footnote w:type="continuationSeparator" w:id="0">
    <w:p w:rsidR="005822F8" w:rsidRDefault="0058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9705C"/>
    <w:multiLevelType w:val="hybridMultilevel"/>
    <w:tmpl w:val="A6407A5A"/>
    <w:lvl w:ilvl="0" w:tplc="BC24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5"/>
  </w:num>
  <w:num w:numId="36">
    <w:abstractNumId w:val="14"/>
  </w:num>
  <w:num w:numId="37">
    <w:abstractNumId w:val="23"/>
  </w:num>
  <w:num w:numId="38">
    <w:abstractNumId w:val="34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096062"/>
    <w:rsid w:val="0012281E"/>
    <w:rsid w:val="00132638"/>
    <w:rsid w:val="00137E19"/>
    <w:rsid w:val="00180B12"/>
    <w:rsid w:val="00181258"/>
    <w:rsid w:val="002052AD"/>
    <w:rsid w:val="00282EAC"/>
    <w:rsid w:val="00292F05"/>
    <w:rsid w:val="002970A9"/>
    <w:rsid w:val="003041F6"/>
    <w:rsid w:val="00332045"/>
    <w:rsid w:val="0036581A"/>
    <w:rsid w:val="003D2584"/>
    <w:rsid w:val="004119F7"/>
    <w:rsid w:val="0041373D"/>
    <w:rsid w:val="00426215"/>
    <w:rsid w:val="004772F8"/>
    <w:rsid w:val="00497943"/>
    <w:rsid w:val="004A5284"/>
    <w:rsid w:val="004E265F"/>
    <w:rsid w:val="005250EE"/>
    <w:rsid w:val="005317D5"/>
    <w:rsid w:val="00543E17"/>
    <w:rsid w:val="00572FAD"/>
    <w:rsid w:val="005822F8"/>
    <w:rsid w:val="005A6F42"/>
    <w:rsid w:val="005F7B1D"/>
    <w:rsid w:val="00613749"/>
    <w:rsid w:val="00614943"/>
    <w:rsid w:val="00632BAB"/>
    <w:rsid w:val="00635A5B"/>
    <w:rsid w:val="006A3260"/>
    <w:rsid w:val="006A6222"/>
    <w:rsid w:val="00811B0B"/>
    <w:rsid w:val="00817F01"/>
    <w:rsid w:val="008246CE"/>
    <w:rsid w:val="008439FF"/>
    <w:rsid w:val="00851DF5"/>
    <w:rsid w:val="008B5015"/>
    <w:rsid w:val="008C472E"/>
    <w:rsid w:val="00922534"/>
    <w:rsid w:val="00944279"/>
    <w:rsid w:val="00972C39"/>
    <w:rsid w:val="00976FD5"/>
    <w:rsid w:val="009D3E4E"/>
    <w:rsid w:val="009F5C22"/>
    <w:rsid w:val="00AC3687"/>
    <w:rsid w:val="00AD2383"/>
    <w:rsid w:val="00B0178C"/>
    <w:rsid w:val="00B7586C"/>
    <w:rsid w:val="00B85229"/>
    <w:rsid w:val="00BB3753"/>
    <w:rsid w:val="00C32E65"/>
    <w:rsid w:val="00C3668E"/>
    <w:rsid w:val="00C6666B"/>
    <w:rsid w:val="00C912F4"/>
    <w:rsid w:val="00C91AC6"/>
    <w:rsid w:val="00D20AF0"/>
    <w:rsid w:val="00D36545"/>
    <w:rsid w:val="00D635CD"/>
    <w:rsid w:val="00D80F6E"/>
    <w:rsid w:val="00E07857"/>
    <w:rsid w:val="00E20A58"/>
    <w:rsid w:val="00EB1802"/>
    <w:rsid w:val="00EB324C"/>
    <w:rsid w:val="00EB5C7A"/>
    <w:rsid w:val="00EC39AE"/>
    <w:rsid w:val="00F1317C"/>
    <w:rsid w:val="00F37ADD"/>
    <w:rsid w:val="00F47D10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C96F02F"/>
  <w15:docId w15:val="{0B79BD28-E70D-4D69-94D7-2BE5BEA2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180B1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91AC6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6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.meluzin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Baranovská Helena</cp:lastModifiedBy>
  <cp:revision>2</cp:revision>
  <cp:lastPrinted>2017-09-13T04:28:00Z</cp:lastPrinted>
  <dcterms:created xsi:type="dcterms:W3CDTF">2017-09-25T10:25:00Z</dcterms:created>
  <dcterms:modified xsi:type="dcterms:W3CDTF">2017-09-25T10:25:00Z</dcterms:modified>
</cp:coreProperties>
</file>