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INOB201701992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Aquathem Moskva 2018/124N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Aquathem Moskva 2018/124N.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2018/124N Aquathem Moskva 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Expo Moskva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