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u w:val="single"/>
        </w:rPr>
        <w:id w:val="-1852257822"/>
        <w:picture/>
      </w:sdtPr>
      <w:sdtEndPr/>
      <w:sdtContent>
        <w:p w:rsidR="0081632D" w:rsidRDefault="00B26253" w:rsidP="0081632D">
          <w:pPr>
            <w:pBdr>
              <w:bottom w:val="single" w:sz="12" w:space="1" w:color="76923C" w:themeColor="accent3" w:themeShade="BF"/>
            </w:pBdr>
            <w:jc w:val="center"/>
            <w:rPr>
              <w:rFonts w:ascii="Calibri Light" w:hAnsi="Calibri Light"/>
              <w:b/>
              <w:caps/>
              <w:sz w:val="36"/>
              <w:szCs w:val="36"/>
            </w:rPr>
          </w:pPr>
          <w:r w:rsidRPr="00B26253">
            <w:rPr>
              <w:noProof/>
              <w:u w:val="single"/>
              <w:lang w:eastAsia="cs-CZ"/>
            </w:rPr>
            <w:drawing>
              <wp:inline distT="0" distB="0" distL="0" distR="0" wp14:anchorId="5330651A" wp14:editId="02A38737">
                <wp:extent cx="5770880" cy="974725"/>
                <wp:effectExtent l="0" t="0" r="127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0880" cy="974725"/>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sdt>
      <w:sdtPr>
        <w:rPr>
          <w:rFonts w:ascii="Calibri Light" w:hAnsi="Calibri Light"/>
          <w:b/>
          <w:sz w:val="28"/>
          <w:szCs w:val="28"/>
        </w:rPr>
        <w:tag w:val="Zadejte"/>
        <w:id w:val="-202168925"/>
        <w:placeholder>
          <w:docPart w:val="84578B8FFEEF4A6CA6AC2564ADC68850"/>
        </w:placeholder>
      </w:sdtPr>
      <w:sdtEndPr/>
      <w:sdtContent>
        <w:p w:rsidR="0081632D" w:rsidRPr="00B26253" w:rsidRDefault="00B26253" w:rsidP="0081632D">
          <w:pPr>
            <w:spacing w:before="480" w:after="360"/>
            <w:jc w:val="center"/>
            <w:rPr>
              <w:rFonts w:ascii="Calibri Light" w:hAnsi="Calibri Light"/>
              <w:b/>
              <w:sz w:val="28"/>
              <w:szCs w:val="28"/>
            </w:rPr>
          </w:pPr>
          <w:r>
            <w:rPr>
              <w:rFonts w:ascii="Calibri Light" w:hAnsi="Calibri Light"/>
              <w:b/>
              <w:sz w:val="28"/>
              <w:szCs w:val="28"/>
            </w:rPr>
            <w:t>Odbahnění Jurečka</w:t>
          </w:r>
          <w:r w:rsidR="007D29B4">
            <w:rPr>
              <w:rFonts w:ascii="Calibri Light" w:hAnsi="Calibri Light"/>
              <w:b/>
              <w:sz w:val="28"/>
              <w:szCs w:val="28"/>
            </w:rPr>
            <w:t xml:space="preserve"> s vytvořením biotopů</w:t>
          </w:r>
        </w:p>
      </w:sdtContent>
    </w:sdt>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dtPr>
        <w:sdtEndPr/>
        <w:sdtContent>
          <w:r w:rsidR="00363DB0" w:rsidRPr="00363DB0">
            <w:rPr>
              <w:rFonts w:ascii="Calibri Light" w:hAnsi="Calibri Light" w:cs="Calibri Light"/>
              <w:b/>
              <w:sz w:val="24"/>
              <w:szCs w:val="24"/>
            </w:rPr>
            <w:t>SOD/00546/2017/OSM</w:t>
          </w:r>
          <w:r w:rsidR="00363DB0">
            <w:t xml:space="preserve"> </w:t>
          </w:r>
        </w:sdtContent>
      </w:sdt>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Masarykovo nám. 53/40, 251 01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724201/0100</w:t>
            </w: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r w:rsidRPr="0081632D">
              <w:rPr>
                <w:rFonts w:ascii="Calibri Light" w:hAnsi="Calibri Light" w:cs="Arial"/>
                <w:bCs/>
                <w:i/>
                <w:sz w:val="22"/>
                <w:szCs w:val="22"/>
              </w:rPr>
              <w:t>skjbfwd</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1976658103" w:edGrp="everyone" w:colFirst="1" w:colLast="1"/>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867DA1" w:rsidP="006A4383">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dtPr>
              <w:sdtEndPr/>
              <w:sdtContent>
                <w:r w:rsidR="006A4383">
                  <w:rPr>
                    <w:rFonts w:ascii="Calibri Light" w:hAnsi="Calibri Light"/>
                    <w:i/>
                    <w:sz w:val="22"/>
                    <w:szCs w:val="22"/>
                  </w:rPr>
                  <w:t>Ing. Evžen Heyrovský, Ing. Štěpánka Šritrová</w:t>
                </w:r>
              </w:sdtContent>
            </w:sdt>
          </w:p>
        </w:tc>
      </w:tr>
      <w:tr w:rsidR="00676FB1" w:rsidRPr="0081632D" w:rsidTr="008B77B5">
        <w:tc>
          <w:tcPr>
            <w:tcW w:w="3402" w:type="dxa"/>
            <w:vAlign w:val="center"/>
          </w:tcPr>
          <w:p w:rsidR="00676FB1" w:rsidRPr="0081632D" w:rsidRDefault="00676FB1" w:rsidP="008B77B5">
            <w:pPr>
              <w:tabs>
                <w:tab w:val="left" w:pos="284"/>
                <w:tab w:val="left" w:pos="567"/>
                <w:tab w:val="left" w:pos="2694"/>
              </w:tabs>
              <w:rPr>
                <w:rFonts w:ascii="Calibri Light" w:eastAsia="Calibri" w:hAnsi="Calibri Light" w:cs="Arial"/>
                <w:sz w:val="22"/>
                <w:szCs w:val="22"/>
                <w:lang w:eastAsia="en-US"/>
              </w:rPr>
            </w:pPr>
            <w:permStart w:id="1288318563" w:edGrp="everyone" w:colFirst="1" w:colLast="1"/>
            <w:permEnd w:id="1976658103"/>
            <w:r>
              <w:rPr>
                <w:rFonts w:ascii="Calibri Light" w:eastAsia="Calibri" w:hAnsi="Calibri Light" w:cs="Arial"/>
                <w:sz w:val="22"/>
                <w:szCs w:val="22"/>
                <w:lang w:eastAsia="en-US"/>
              </w:rPr>
              <w:t>Technický dozor investora (TDI):</w:t>
            </w:r>
          </w:p>
        </w:tc>
        <w:tc>
          <w:tcPr>
            <w:tcW w:w="6521" w:type="dxa"/>
            <w:vAlign w:val="center"/>
          </w:tcPr>
          <w:p w:rsidR="00676FB1" w:rsidRPr="0081632D" w:rsidRDefault="00867DA1" w:rsidP="00EC184D">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dtPr>
              <w:sdtEndPr/>
              <w:sdtContent>
                <w:r w:rsidR="00EC184D">
                  <w:rPr>
                    <w:rFonts w:ascii="Calibri Light" w:hAnsi="Calibri Light"/>
                    <w:i/>
                    <w:sz w:val="22"/>
                    <w:szCs w:val="22"/>
                  </w:rPr>
                  <w:t>Ing. Ladislav Němeček</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1046949959" w:edGrp="everyone" w:colFirst="1" w:colLast="1"/>
            <w:permEnd w:id="1288318563"/>
            <w:r w:rsidRPr="0081632D">
              <w:rPr>
                <w:rFonts w:ascii="Calibri Light" w:eastAsia="Calibri" w:hAnsi="Calibri Light" w:cs="Arial"/>
                <w:sz w:val="22"/>
                <w:szCs w:val="22"/>
                <w:lang w:eastAsia="en-US"/>
              </w:rPr>
              <w:t>tel.:</w:t>
            </w:r>
          </w:p>
        </w:tc>
        <w:tc>
          <w:tcPr>
            <w:tcW w:w="6521" w:type="dxa"/>
            <w:vAlign w:val="center"/>
          </w:tcPr>
          <w:p w:rsidR="0081632D" w:rsidRPr="0081632D" w:rsidRDefault="00867DA1" w:rsidP="00EC184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dtPr>
              <w:sdtEndPr/>
              <w:sdtContent>
                <w:r w:rsidR="00EC184D">
                  <w:rPr>
                    <w:rFonts w:ascii="Calibri Light" w:hAnsi="Calibri Light"/>
                    <w:i/>
                    <w:sz w:val="22"/>
                    <w:szCs w:val="22"/>
                  </w:rPr>
                  <w:t>733 718 818</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375072910" w:edGrp="everyone" w:colFirst="1" w:colLast="1"/>
            <w:permEnd w:id="1046949959"/>
            <w:r w:rsidRPr="0081632D">
              <w:rPr>
                <w:rFonts w:ascii="Calibri Light" w:eastAsia="Calibri" w:hAnsi="Calibri Light" w:cs="Arial"/>
                <w:sz w:val="22"/>
                <w:szCs w:val="22"/>
                <w:lang w:eastAsia="en-US"/>
              </w:rPr>
              <w:t>Email:</w:t>
            </w:r>
          </w:p>
        </w:tc>
        <w:tc>
          <w:tcPr>
            <w:tcW w:w="6521" w:type="dxa"/>
            <w:vAlign w:val="center"/>
          </w:tcPr>
          <w:p w:rsidR="0081632D" w:rsidRPr="0081632D" w:rsidRDefault="00867DA1" w:rsidP="00EC184D">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dtPr>
              <w:sdtEndPr/>
              <w:sdtContent>
                <w:r w:rsidR="00EC184D">
                  <w:rPr>
                    <w:rFonts w:ascii="Calibri Light" w:hAnsi="Calibri Light"/>
                    <w:i/>
                    <w:sz w:val="22"/>
                    <w:szCs w:val="22"/>
                  </w:rPr>
                  <w:t>ladislav.nemecek@ndcon.cz</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permStart w:id="1571316674" w:edGrp="everyone" w:colFirst="1" w:colLast="1"/>
            <w:permEnd w:id="375072910"/>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1810509912" w:edGrp="everyone" w:colFirst="1" w:colLast="1"/>
            <w:permEnd w:id="1571316674"/>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975391296" w:edGrp="everyone" w:colFirst="1" w:colLast="1"/>
            <w:permEnd w:id="1810509912"/>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permStart w:id="1825243945" w:edGrp="everyone" w:colFirst="1" w:colLast="1"/>
            <w:permEnd w:id="975391296"/>
            <w:r w:rsidRPr="0081632D">
              <w:rPr>
                <w:rFonts w:ascii="Calibri Light" w:eastAsia="Calibri" w:hAnsi="Calibri Light" w:cs="Arial"/>
                <w:b/>
                <w:sz w:val="22"/>
                <w:szCs w:val="22"/>
                <w:lang w:eastAsia="en-US"/>
              </w:rPr>
              <w:t>ZHOTOVITEL:</w:t>
            </w:r>
          </w:p>
        </w:tc>
        <w:tc>
          <w:tcPr>
            <w:tcW w:w="6521" w:type="dxa"/>
            <w:vAlign w:val="center"/>
          </w:tcPr>
          <w:p w:rsidR="0081632D" w:rsidRPr="0081632D" w:rsidRDefault="00867DA1" w:rsidP="007D6CFA">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1148129284"/>
                <w:placeholder>
                  <w:docPart w:val="8ADE4119705D4929B86E9B14F4656D90"/>
                </w:placeholder>
              </w:sdtPr>
              <w:sdtEndPr/>
              <w:sdtContent>
                <w:r w:rsidR="007D6CFA" w:rsidRPr="007D6CFA">
                  <w:rPr>
                    <w:rFonts w:ascii="Calibri Light" w:hAnsi="Calibri Light"/>
                    <w:b/>
                    <w:i/>
                    <w:sz w:val="22"/>
                    <w:szCs w:val="22"/>
                  </w:rPr>
                  <w:t>PAS Natura s.r.o.</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2009494391" w:edGrp="everyone" w:colFirst="1" w:colLast="1"/>
            <w:permEnd w:id="1825243945"/>
            <w:r w:rsidRPr="0081632D">
              <w:rPr>
                <w:rFonts w:ascii="Calibri Light" w:eastAsia="Calibri" w:hAnsi="Calibri Light" w:cs="Arial"/>
                <w:sz w:val="22"/>
                <w:szCs w:val="22"/>
                <w:lang w:eastAsia="en-US"/>
              </w:rPr>
              <w:t>sídlem:</w:t>
            </w:r>
          </w:p>
        </w:tc>
        <w:tc>
          <w:tcPr>
            <w:tcW w:w="6521" w:type="dxa"/>
            <w:vAlign w:val="center"/>
          </w:tcPr>
          <w:p w:rsidR="0081632D" w:rsidRPr="0081632D" w:rsidRDefault="00867DA1" w:rsidP="007D6CFA">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645550725"/>
                <w:placeholder>
                  <w:docPart w:val="94013D4B82574EB8998E4AAFE7F23EC6"/>
                </w:placeholder>
              </w:sdtPr>
              <w:sdtEndPr/>
              <w:sdtContent>
                <w:r w:rsidR="007D6CFA">
                  <w:rPr>
                    <w:rFonts w:ascii="Calibri Light" w:hAnsi="Calibri Light"/>
                    <w:i/>
                    <w:sz w:val="22"/>
                    <w:szCs w:val="22"/>
                  </w:rPr>
                  <w:t>Hvězdova 1716/2b, 140 00  Praha 4 - Nusle</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1412245598" w:edGrp="everyone" w:colFirst="1" w:colLast="1"/>
            <w:permEnd w:id="2009494391"/>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7D6CFA" w:rsidP="007D6CFA">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Ing. Ladislav Zmuda, jednatel</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1873090714" w:edGrp="everyone" w:colFirst="1" w:colLast="1"/>
            <w:permEnd w:id="1412245598"/>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67DA1" w:rsidP="007D6CFA">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439303902"/>
                <w:placeholder>
                  <w:docPart w:val="9EDB38D12F8647F7A403FCF65A6243CF"/>
                </w:placeholder>
              </w:sdtPr>
              <w:sdtEndPr/>
              <w:sdtContent>
                <w:r w:rsidR="007D6CFA">
                  <w:rPr>
                    <w:rFonts w:ascii="Calibri Light" w:hAnsi="Calibri Light"/>
                    <w:i/>
                    <w:sz w:val="22"/>
                    <w:szCs w:val="22"/>
                  </w:rPr>
                  <w:t>Raiffeisenbank, a.s.</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277637070" w:edGrp="everyone" w:colFirst="1" w:colLast="1"/>
            <w:permEnd w:id="1873090714"/>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67DA1" w:rsidP="00867DA1">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317571418"/>
                <w:placeholder>
                  <w:docPart w:val="6939EE8D7A8548ED99962CBEE16ECF94"/>
                </w:placeholder>
              </w:sdtPr>
              <w:sdtEndPr/>
              <w:sdtContent>
                <w:sdt>
                  <w:sdtPr>
                    <w:rPr>
                      <w:rFonts w:ascii="Calibri Light" w:hAnsi="Calibri Light"/>
                      <w:i/>
                      <w:sz w:val="22"/>
                      <w:szCs w:val="22"/>
                    </w:rPr>
                    <w:tag w:val="Zadejte"/>
                    <w:id w:val="78032539"/>
                    <w:placeholder>
                      <w:docPart w:val="D5CE7B4E2A544969B60AA616CBA165A4"/>
                    </w:placeholder>
                  </w:sdtPr>
                  <w:sdtEndPr/>
                  <w:sdtContent>
                    <w:r w:rsidR="007D6CFA">
                      <w:rPr>
                        <w:rFonts w:ascii="Calibri Light" w:hAnsi="Calibri Light"/>
                        <w:i/>
                        <w:sz w:val="22"/>
                        <w:szCs w:val="22"/>
                      </w:rPr>
                      <w:t>5500</w:t>
                    </w:r>
                  </w:sdtContent>
                </w:sdt>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814050355" w:edGrp="everyone" w:colFirst="1" w:colLast="1"/>
            <w:permEnd w:id="277637070"/>
            <w:r w:rsidRPr="0081632D">
              <w:rPr>
                <w:rFonts w:ascii="Calibri Light" w:eastAsia="Calibri" w:hAnsi="Calibri Light" w:cs="Arial"/>
                <w:sz w:val="22"/>
                <w:szCs w:val="22"/>
                <w:lang w:eastAsia="en-US"/>
              </w:rPr>
              <w:t>IČO:</w:t>
            </w:r>
          </w:p>
        </w:tc>
        <w:tc>
          <w:tcPr>
            <w:tcW w:w="6521" w:type="dxa"/>
            <w:vAlign w:val="center"/>
          </w:tcPr>
          <w:p w:rsidR="0081632D" w:rsidRPr="0081632D" w:rsidRDefault="00867DA1" w:rsidP="00867DA1">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ED079F6934B3429BA22C9EC67D5CFAC5"/>
                </w:placeholder>
                <w:showingPlcHdr/>
              </w:sdtPr>
              <w:sdtEndPr/>
              <w:sdtContent>
                <w:r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545197230" w:edGrp="everyone" w:colFirst="1" w:colLast="1"/>
            <w:permEnd w:id="814050355"/>
          </w:p>
        </w:tc>
        <w:tc>
          <w:tcPr>
            <w:tcW w:w="6521" w:type="dxa"/>
            <w:vAlign w:val="center"/>
          </w:tcPr>
          <w:p w:rsidR="0081632D" w:rsidRPr="0081632D" w:rsidRDefault="0081632D" w:rsidP="007D6CFA">
            <w:pPr>
              <w:tabs>
                <w:tab w:val="left" w:pos="284"/>
                <w:tab w:val="left" w:pos="567"/>
                <w:tab w:val="left" w:pos="2694"/>
              </w:tabs>
              <w:rPr>
                <w:rFonts w:ascii="Calibri Light" w:eastAsia="Calibri" w:hAnsi="Calibri Light" w:cs="Arial"/>
                <w:i/>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2126867235" w:edGrp="everyone" w:colFirst="1" w:colLast="1"/>
            <w:permEnd w:id="545197230"/>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67DA1" w:rsidP="00867DA1">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3D4CD914DBCC4E0F86DBFFACD28B27BA"/>
                </w:placeholder>
              </w:sdtPr>
              <w:sdtEndPr/>
              <w:sdtContent>
                <w:bookmarkStart w:id="0" w:name="_GoBack"/>
                <w:bookmarkEnd w:id="0"/>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1065096447" w:edGrp="everyone" w:colFirst="1" w:colLast="1"/>
            <w:permEnd w:id="2126867235"/>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867DA1" w:rsidP="00867DA1">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586121436"/>
                <w:placeholder>
                  <w:docPart w:val="7FBE3DB1B0CA4682B99DCEE74A0BA130"/>
                </w:placeholder>
                <w:showingPlcHdr/>
              </w:sdtPr>
              <w:sdtEndPr/>
              <w:sdtContent>
                <w:r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2137733396" w:edGrp="everyone" w:colFirst="1" w:colLast="1"/>
            <w:permEnd w:id="1065096447"/>
            <w:r w:rsidRPr="0081632D">
              <w:rPr>
                <w:rFonts w:ascii="Calibri Light" w:eastAsia="Calibri" w:hAnsi="Calibri Light" w:cs="Arial"/>
                <w:sz w:val="22"/>
                <w:szCs w:val="22"/>
                <w:lang w:eastAsia="en-US"/>
              </w:rPr>
              <w:t>tel.:</w:t>
            </w:r>
          </w:p>
        </w:tc>
        <w:tc>
          <w:tcPr>
            <w:tcW w:w="6521" w:type="dxa"/>
            <w:vAlign w:val="center"/>
          </w:tcPr>
          <w:p w:rsidR="0081632D" w:rsidRPr="0081632D" w:rsidRDefault="00867DA1" w:rsidP="00867DA1">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307595662"/>
                <w:placeholder>
                  <w:docPart w:val="B7DC637D62B54CD19F557C305B280708"/>
                </w:placeholder>
                <w:showingPlcHdr/>
              </w:sdtPr>
              <w:sdtEndPr/>
              <w:sdtContent>
                <w:r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1181616369" w:edGrp="everyone" w:colFirst="1" w:colLast="1"/>
            <w:permEnd w:id="2137733396"/>
            <w:r w:rsidRPr="0081632D">
              <w:rPr>
                <w:rFonts w:ascii="Calibri Light" w:eastAsia="Calibri" w:hAnsi="Calibri Light" w:cs="Arial"/>
                <w:sz w:val="22"/>
                <w:szCs w:val="22"/>
                <w:lang w:eastAsia="en-US"/>
              </w:rPr>
              <w:t>email</w:t>
            </w:r>
          </w:p>
        </w:tc>
        <w:tc>
          <w:tcPr>
            <w:tcW w:w="6521" w:type="dxa"/>
            <w:vAlign w:val="center"/>
          </w:tcPr>
          <w:p w:rsidR="0081632D" w:rsidRPr="0081632D" w:rsidRDefault="00867DA1" w:rsidP="007D6CFA">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492172518"/>
                <w:placeholder>
                  <w:docPart w:val="0D6C212F3008495493883CE7DC1E0446"/>
                </w:placeholder>
              </w:sdtPr>
              <w:sdtEndPr/>
              <w:sdtContent>
                <w:r w:rsidR="007D6CFA">
                  <w:rPr>
                    <w:rFonts w:ascii="Calibri Light" w:hAnsi="Calibri Light"/>
                    <w:i/>
                    <w:sz w:val="22"/>
                    <w:szCs w:val="22"/>
                  </w:rPr>
                  <w:t>info@pasnatura.cz</w:t>
                </w:r>
              </w:sdtContent>
            </w:sdt>
          </w:p>
        </w:tc>
      </w:tr>
      <w:permEnd w:id="1181616369"/>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Předmět smlouvy</w:t>
      </w:r>
    </w:p>
    <w:p w:rsidR="008A5156" w:rsidRDefault="008A5156" w:rsidP="007D29B4">
      <w:pPr>
        <w:pStyle w:val="Zkladntext"/>
        <w:rPr>
          <w:rFonts w:ascii="Calibri Light" w:hAnsi="Calibri Light" w:cs="Segoe UI"/>
          <w:sz w:val="22"/>
          <w:szCs w:val="22"/>
        </w:rPr>
      </w:pPr>
      <w:r w:rsidRPr="007C4453">
        <w:rPr>
          <w:rFonts w:ascii="Calibri Light" w:hAnsi="Calibri Light" w:cs="Segoe UI"/>
          <w:sz w:val="22"/>
          <w:szCs w:val="22"/>
        </w:rPr>
        <w:t>Předmětem smlouvy</w:t>
      </w:r>
      <w:r w:rsidR="00E80301" w:rsidRPr="007C4453">
        <w:rPr>
          <w:rFonts w:ascii="Calibri Light" w:hAnsi="Calibri Light" w:cs="Segoe UI"/>
          <w:sz w:val="22"/>
          <w:szCs w:val="22"/>
        </w:rPr>
        <w:t xml:space="preserve"> je </w:t>
      </w:r>
      <w:r w:rsidR="0081632D" w:rsidRPr="007C4453">
        <w:rPr>
          <w:rFonts w:ascii="Calibri Light" w:hAnsi="Calibri Light" w:cs="Segoe UI"/>
          <w:sz w:val="22"/>
          <w:szCs w:val="22"/>
        </w:rPr>
        <w:t>realizace</w:t>
      </w:r>
      <w:r w:rsidR="00E80301" w:rsidRPr="007C4453">
        <w:rPr>
          <w:rFonts w:ascii="Calibri Light" w:hAnsi="Calibri Light" w:cs="Segoe UI"/>
          <w:sz w:val="22"/>
          <w:szCs w:val="22"/>
        </w:rPr>
        <w:t xml:space="preserve"> </w:t>
      </w:r>
      <w:sdt>
        <w:sdtPr>
          <w:rPr>
            <w:rFonts w:ascii="Calibri Light" w:hAnsi="Calibri Light" w:cs="Segoe UI"/>
            <w:b/>
            <w:i/>
            <w:sz w:val="22"/>
            <w:szCs w:val="22"/>
          </w:rPr>
          <w:tag w:val="Zadejte"/>
          <w:id w:val="-497804908"/>
          <w:placeholder>
            <w:docPart w:val="F3B4DB45F2754D8695996EDB4A86557C"/>
          </w:placeholder>
        </w:sdtPr>
        <w:sdtEndPr/>
        <w:sdtContent>
          <w:r w:rsidR="007D29B4" w:rsidRPr="007D29B4">
            <w:rPr>
              <w:rFonts w:ascii="Calibri Light" w:hAnsi="Calibri Light" w:cs="Segoe UI"/>
              <w:b/>
              <w:i/>
              <w:sz w:val="22"/>
              <w:szCs w:val="22"/>
            </w:rPr>
            <w:t>Odbahnění Jurečku s vytvořením biotopů</w:t>
          </w:r>
        </w:sdtContent>
      </w:sdt>
      <w:r w:rsidR="008B009B" w:rsidRPr="007D29B4">
        <w:rPr>
          <w:rFonts w:ascii="Calibri Light" w:hAnsi="Calibri Light" w:cs="Segoe UI"/>
          <w:b/>
          <w:sz w:val="22"/>
          <w:szCs w:val="22"/>
        </w:rPr>
        <w:t>,</w:t>
      </w:r>
      <w:r w:rsidR="008B009B" w:rsidRPr="007C4453">
        <w:rPr>
          <w:rFonts w:ascii="Calibri Light" w:hAnsi="Calibri Light" w:cs="Segoe UI"/>
          <w:sz w:val="22"/>
          <w:szCs w:val="22"/>
        </w:rPr>
        <w:t xml:space="preserve"> na </w:t>
      </w:r>
      <w:r w:rsidR="00FC6BEE" w:rsidRPr="007C4453">
        <w:rPr>
          <w:rFonts w:ascii="Calibri Light" w:hAnsi="Calibri Light" w:cs="Segoe UI"/>
          <w:sz w:val="22"/>
          <w:szCs w:val="22"/>
        </w:rPr>
        <w:t xml:space="preserve">parc.č. </w:t>
      </w:r>
      <w:sdt>
        <w:sdtPr>
          <w:rPr>
            <w:rFonts w:ascii="Calibri Light" w:hAnsi="Calibri Light" w:cs="Segoe UI"/>
            <w:i/>
            <w:sz w:val="22"/>
            <w:szCs w:val="22"/>
          </w:rPr>
          <w:tag w:val="Zadejte"/>
          <w:id w:val="-340007944"/>
          <w:placeholder>
            <w:docPart w:val="98B96DBEE89842AA892FD08384103A12"/>
          </w:placeholder>
        </w:sdtPr>
        <w:sdtEndPr/>
        <w:sdtContent>
          <w:r w:rsidR="007D29B4">
            <w:rPr>
              <w:rFonts w:ascii="Calibri Light" w:hAnsi="Calibri Light" w:cs="Segoe UI"/>
              <w:i/>
              <w:sz w:val="22"/>
              <w:szCs w:val="22"/>
            </w:rPr>
            <w:t>502/2, 426/2</w:t>
          </w:r>
        </w:sdtContent>
      </w:sdt>
      <w:r w:rsidR="00FC6BEE" w:rsidRPr="007C4453">
        <w:rPr>
          <w:rFonts w:ascii="Calibri Light" w:hAnsi="Calibri Light" w:cs="Segoe UI"/>
          <w:sz w:val="22"/>
          <w:szCs w:val="22"/>
        </w:rPr>
        <w:t xml:space="preserve">, v katastrálním území </w:t>
      </w:r>
      <w:sdt>
        <w:sdtPr>
          <w:rPr>
            <w:rFonts w:ascii="Calibri Light" w:hAnsi="Calibri Light" w:cs="Segoe UI"/>
            <w:i/>
            <w:sz w:val="22"/>
            <w:szCs w:val="22"/>
          </w:rPr>
          <w:tag w:val="Zadejte"/>
          <w:id w:val="-1503965536"/>
          <w:placeholder>
            <w:docPart w:val="2EA6C60C449B419597A675772E8F4737"/>
          </w:placeholder>
        </w:sdtPr>
        <w:sdtEndPr/>
        <w:sdtContent>
          <w:r w:rsidR="00001689">
            <w:rPr>
              <w:rFonts w:ascii="Calibri Light" w:hAnsi="Calibri Light" w:cs="Segoe UI"/>
              <w:i/>
              <w:sz w:val="22"/>
              <w:szCs w:val="22"/>
            </w:rPr>
            <w:t>Říčany</w:t>
          </w:r>
          <w:r w:rsidR="007D29B4">
            <w:rPr>
              <w:rFonts w:ascii="Calibri Light" w:hAnsi="Calibri Light" w:cs="Segoe UI"/>
              <w:i/>
              <w:sz w:val="22"/>
              <w:szCs w:val="22"/>
            </w:rPr>
            <w:t xml:space="preserve"> Radošovice a Říčany Strašín</w:t>
          </w:r>
        </w:sdtContent>
      </w:sdt>
      <w:r w:rsidR="007C4453" w:rsidRPr="007C4453">
        <w:rPr>
          <w:rFonts w:ascii="Calibri Light" w:hAnsi="Calibri Light" w:cs="Segoe UI"/>
          <w:i/>
          <w:sz w:val="22"/>
          <w:szCs w:val="22"/>
        </w:rPr>
        <w:t xml:space="preserve">, </w:t>
      </w:r>
      <w:r w:rsidR="007C4453" w:rsidRPr="007C4453">
        <w:rPr>
          <w:rFonts w:ascii="Calibri Light" w:hAnsi="Calibri Light" w:cs="Segoe UI"/>
          <w:sz w:val="22"/>
          <w:szCs w:val="22"/>
        </w:rPr>
        <w:t>vše v souladu se správním rozhodnutím (příloha č.3 této Smlouvy) a projektovou dokumentací (příloha č.2 této Smlouvy), s nimiž byl zhotovitel seznámen a které v potřebném počtu výtisků obdržel.</w:t>
      </w:r>
      <w:r w:rsidR="008F3A81">
        <w:rPr>
          <w:rFonts w:ascii="Calibri Light" w:hAnsi="Calibri Light" w:cs="Segoe UI"/>
          <w:sz w:val="22"/>
          <w:szCs w:val="22"/>
        </w:rPr>
        <w:t xml:space="preserve"> </w:t>
      </w:r>
      <w:r w:rsidR="00856985">
        <w:rPr>
          <w:rFonts w:ascii="Calibri Light" w:hAnsi="Calibri Light" w:cs="Segoe UI"/>
          <w:sz w:val="22"/>
          <w:szCs w:val="22"/>
        </w:rPr>
        <w:t xml:space="preserve">V rámci projektu revitalizace rybníka Jureček je navrženo odtěžení sedimentu, bude vytvarována nová rybniční stoka trojúhelníkového profilu, </w:t>
      </w:r>
      <w:r w:rsidR="00DF598B">
        <w:rPr>
          <w:rFonts w:ascii="Calibri Light" w:hAnsi="Calibri Light" w:cs="Segoe UI"/>
          <w:color w:val="FF0000"/>
          <w:sz w:val="22"/>
          <w:szCs w:val="22"/>
        </w:rPr>
        <w:t xml:space="preserve">část </w:t>
      </w:r>
      <w:r w:rsidR="00856985">
        <w:rPr>
          <w:rFonts w:ascii="Calibri Light" w:hAnsi="Calibri Light" w:cs="Segoe UI"/>
          <w:sz w:val="22"/>
          <w:szCs w:val="22"/>
        </w:rPr>
        <w:t>prav</w:t>
      </w:r>
      <w:r w:rsidR="00DF598B">
        <w:rPr>
          <w:rFonts w:ascii="Calibri Light" w:hAnsi="Calibri Light" w:cs="Segoe UI"/>
          <w:sz w:val="22"/>
          <w:szCs w:val="22"/>
        </w:rPr>
        <w:t>ého</w:t>
      </w:r>
      <w:r w:rsidR="00856985">
        <w:rPr>
          <w:rFonts w:ascii="Calibri Light" w:hAnsi="Calibri Light" w:cs="Segoe UI"/>
          <w:sz w:val="22"/>
          <w:szCs w:val="22"/>
        </w:rPr>
        <w:t xml:space="preserve"> břeh</w:t>
      </w:r>
      <w:r w:rsidR="00DF598B">
        <w:rPr>
          <w:rFonts w:ascii="Calibri Light" w:hAnsi="Calibri Light" w:cs="Segoe UI"/>
          <w:sz w:val="22"/>
          <w:szCs w:val="22"/>
        </w:rPr>
        <w:t>u</w:t>
      </w:r>
      <w:r w:rsidR="00856985">
        <w:rPr>
          <w:rFonts w:ascii="Calibri Light" w:hAnsi="Calibri Light" w:cs="Segoe UI"/>
          <w:sz w:val="22"/>
          <w:szCs w:val="22"/>
        </w:rPr>
        <w:t xml:space="preserve"> rybníka bude opevněn</w:t>
      </w:r>
      <w:r w:rsidR="008C2F8F">
        <w:rPr>
          <w:rFonts w:ascii="Calibri Light" w:hAnsi="Calibri Light" w:cs="Segoe UI"/>
          <w:sz w:val="22"/>
          <w:szCs w:val="22"/>
        </w:rPr>
        <w:t>a</w:t>
      </w:r>
      <w:r w:rsidR="00856985">
        <w:rPr>
          <w:rFonts w:ascii="Calibri Light" w:hAnsi="Calibri Light" w:cs="Segoe UI"/>
          <w:sz w:val="22"/>
          <w:szCs w:val="22"/>
        </w:rPr>
        <w:t xml:space="preserve"> pohozem z lomového kamene, na nátoku bude zřízena průcezná hrázka z lomového kamene, bude upraveno výpustné zařízení. </w:t>
      </w:r>
      <w:r w:rsidR="00F02C19">
        <w:rPr>
          <w:rFonts w:ascii="Calibri Light" w:hAnsi="Calibri Light" w:cs="Segoe UI"/>
          <w:sz w:val="22"/>
          <w:szCs w:val="22"/>
        </w:rPr>
        <w:t>Součástí díla je též projednání případné</w:t>
      </w:r>
      <w:r w:rsidR="006011B8">
        <w:rPr>
          <w:rFonts w:ascii="Calibri Light" w:hAnsi="Calibri Light" w:cs="Segoe UI"/>
          <w:sz w:val="22"/>
          <w:szCs w:val="22"/>
        </w:rPr>
        <w:t xml:space="preserve"> </w:t>
      </w:r>
      <w:r w:rsidR="00F02C19">
        <w:rPr>
          <w:rFonts w:ascii="Calibri Light" w:hAnsi="Calibri Light" w:cs="Segoe UI"/>
          <w:sz w:val="22"/>
          <w:szCs w:val="22"/>
        </w:rPr>
        <w:t xml:space="preserve">změny uložení sedimentu s příslušnými správními orgány. </w:t>
      </w:r>
      <w:r w:rsidR="007C4453" w:rsidRPr="007C4453">
        <w:rPr>
          <w:rFonts w:ascii="Calibri Light" w:hAnsi="Calibri Light" w:cs="Segoe UI"/>
          <w:sz w:val="22"/>
          <w:szCs w:val="22"/>
        </w:rPr>
        <w:t xml:space="preserve">Rozsah prací </w:t>
      </w:r>
      <w:r w:rsidRPr="007C4453">
        <w:rPr>
          <w:rFonts w:ascii="Calibri Light" w:hAnsi="Calibri Light" w:cs="Segoe UI"/>
          <w:sz w:val="22"/>
          <w:szCs w:val="22"/>
        </w:rPr>
        <w:t>je vymezen</w:t>
      </w:r>
      <w:r w:rsidR="007C4453" w:rsidRPr="007C4453">
        <w:rPr>
          <w:rFonts w:ascii="Calibri Light" w:hAnsi="Calibri Light" w:cs="Segoe UI"/>
          <w:sz w:val="22"/>
          <w:szCs w:val="22"/>
        </w:rPr>
        <w:t xml:space="preserve"> nabídkovým rozpočtem,</w:t>
      </w:r>
      <w:r w:rsidRPr="007C4453">
        <w:rPr>
          <w:rFonts w:ascii="Calibri Light" w:hAnsi="Calibri Light" w:cs="Segoe UI"/>
          <w:sz w:val="22"/>
          <w:szCs w:val="22"/>
        </w:rPr>
        <w:t xml:space="preserve"> který tvoří přílohu č. 1 této smlouvy</w:t>
      </w:r>
      <w:r w:rsidR="0081632D" w:rsidRPr="007C4453">
        <w:rPr>
          <w:rFonts w:ascii="Calibri Light" w:hAnsi="Calibri Light" w:cs="Segoe UI"/>
          <w:sz w:val="22"/>
          <w:szCs w:val="22"/>
        </w:rPr>
        <w:t>, projektov</w:t>
      </w:r>
      <w:r w:rsidR="008C2F8F">
        <w:rPr>
          <w:rFonts w:ascii="Calibri Light" w:hAnsi="Calibri Light" w:cs="Segoe UI"/>
          <w:sz w:val="22"/>
          <w:szCs w:val="22"/>
        </w:rPr>
        <w:t>ou</w:t>
      </w:r>
      <w:r w:rsidRPr="007C4453">
        <w:rPr>
          <w:rFonts w:ascii="Calibri Light" w:hAnsi="Calibri Light" w:cs="Segoe UI"/>
          <w:sz w:val="22"/>
          <w:szCs w:val="22"/>
        </w:rPr>
        <w:t xml:space="preserve"> </w:t>
      </w:r>
      <w:r w:rsidR="0081632D" w:rsidRPr="007C4453">
        <w:rPr>
          <w:rFonts w:ascii="Calibri Light" w:hAnsi="Calibri Light" w:cs="Segoe UI"/>
          <w:sz w:val="22"/>
          <w:szCs w:val="22"/>
        </w:rPr>
        <w:t>dokumentac</w:t>
      </w:r>
      <w:r w:rsidR="008C2F8F">
        <w:rPr>
          <w:rFonts w:ascii="Calibri Light" w:hAnsi="Calibri Light" w:cs="Segoe UI"/>
          <w:sz w:val="22"/>
          <w:szCs w:val="22"/>
        </w:rPr>
        <w:t>í</w:t>
      </w:r>
      <w:r w:rsidR="0081632D" w:rsidRPr="007C4453">
        <w:rPr>
          <w:rFonts w:ascii="Calibri Light" w:hAnsi="Calibri Light" w:cs="Segoe UI"/>
          <w:sz w:val="22"/>
          <w:szCs w:val="22"/>
        </w:rPr>
        <w:t>, zpracovan</w:t>
      </w:r>
      <w:r w:rsidR="008C2F8F">
        <w:rPr>
          <w:rFonts w:ascii="Calibri Light" w:hAnsi="Calibri Light" w:cs="Segoe UI"/>
          <w:sz w:val="22"/>
          <w:szCs w:val="22"/>
        </w:rPr>
        <w:t>ou</w:t>
      </w:r>
      <w:r w:rsidR="004B2EFA" w:rsidRPr="007C4453">
        <w:rPr>
          <w:rFonts w:ascii="Calibri Light" w:hAnsi="Calibri Light" w:cs="Segoe UI"/>
          <w:sz w:val="22"/>
          <w:szCs w:val="22"/>
        </w:rPr>
        <w:t xml:space="preserve"> společností </w:t>
      </w:r>
      <w:sdt>
        <w:sdtPr>
          <w:rPr>
            <w:rFonts w:ascii="Calibri Light" w:hAnsi="Calibri Light" w:cs="Segoe UI"/>
            <w:i/>
            <w:sz w:val="22"/>
            <w:szCs w:val="22"/>
          </w:rPr>
          <w:tag w:val="Zadejte"/>
          <w:id w:val="-928201083"/>
          <w:placeholder>
            <w:docPart w:val="C1A5D22D7F4F480AA233AACA3E5BE1C9"/>
          </w:placeholder>
        </w:sdtPr>
        <w:sdtEndPr/>
        <w:sdtContent>
          <w:r w:rsidR="007D29B4" w:rsidRPr="007D29B4">
            <w:rPr>
              <w:rFonts w:ascii="Calibri Light" w:hAnsi="Calibri Light" w:cs="Segoe UI"/>
              <w:b/>
              <w:i/>
              <w:sz w:val="22"/>
              <w:szCs w:val="22"/>
            </w:rPr>
            <w:t>NDCON s.r.o. Zlatnická 1582/10, 110 00 Praha 1</w:t>
          </w:r>
          <w:r w:rsidR="007D29B4" w:rsidRPr="007D29B4">
            <w:rPr>
              <w:rFonts w:ascii="Calibri Light" w:hAnsi="Calibri Light"/>
              <w:b/>
              <w:sz w:val="22"/>
              <w:szCs w:val="22"/>
            </w:rPr>
            <w:t xml:space="preserve"> </w:t>
          </w:r>
        </w:sdtContent>
      </w:sdt>
      <w:r w:rsidR="004B2EFA" w:rsidRPr="00001689">
        <w:rPr>
          <w:rFonts w:ascii="Calibri Light" w:hAnsi="Calibri Light" w:cs="Segoe UI"/>
          <w:sz w:val="22"/>
          <w:szCs w:val="22"/>
        </w:rPr>
        <w:t>,</w:t>
      </w:r>
      <w:r w:rsidR="004B2EFA" w:rsidRPr="007C4453">
        <w:rPr>
          <w:rFonts w:ascii="Calibri Light" w:hAnsi="Calibri Light" w:cs="Segoe UI"/>
          <w:sz w:val="22"/>
          <w:szCs w:val="22"/>
        </w:rPr>
        <w:t xml:space="preserve"> zodp. projektantem </w:t>
      </w:r>
      <w:sdt>
        <w:sdtPr>
          <w:rPr>
            <w:rFonts w:ascii="Calibri Light" w:hAnsi="Calibri Light" w:cs="Segoe UI"/>
            <w:i/>
            <w:sz w:val="22"/>
            <w:szCs w:val="22"/>
          </w:rPr>
          <w:tag w:val="Zadejte"/>
          <w:id w:val="1017498152"/>
          <w:placeholder>
            <w:docPart w:val="961A258A8ABB495591626941694B1D71"/>
          </w:placeholder>
        </w:sdtPr>
        <w:sdtEndPr/>
        <w:sdtContent>
          <w:r w:rsidR="00001689">
            <w:rPr>
              <w:rFonts w:ascii="Calibri Light" w:hAnsi="Calibri Light" w:cs="Segoe UI"/>
              <w:i/>
              <w:sz w:val="22"/>
              <w:szCs w:val="22"/>
            </w:rPr>
            <w:t xml:space="preserve">Ing. </w:t>
          </w:r>
          <w:r w:rsidR="007D29B4">
            <w:rPr>
              <w:rFonts w:ascii="Calibri Light" w:hAnsi="Calibri Light" w:cs="Segoe UI"/>
              <w:i/>
              <w:sz w:val="22"/>
              <w:szCs w:val="22"/>
            </w:rPr>
            <w:t>Ladislavem Němečkem</w:t>
          </w:r>
        </w:sdtContent>
      </w:sdt>
      <w:r w:rsidR="007C4453" w:rsidRPr="007C4453">
        <w:rPr>
          <w:rFonts w:ascii="Calibri Light" w:hAnsi="Calibri Light" w:cs="Segoe UI"/>
          <w:sz w:val="22"/>
          <w:szCs w:val="22"/>
        </w:rPr>
        <w:t xml:space="preserve"> </w:t>
      </w:r>
      <w:r w:rsidR="004B2EFA" w:rsidRPr="007C4453">
        <w:rPr>
          <w:rFonts w:ascii="Calibri Light" w:hAnsi="Calibri Light" w:cs="Segoe UI"/>
          <w:sz w:val="22"/>
          <w:szCs w:val="22"/>
        </w:rPr>
        <w:t>a všemi podmínkami i skutečnostmi vzešlými ze zadávacího řízení, které jsou pro zhotovitele závazné i bez jejich výslovného uvedení v této smlouvě.</w:t>
      </w:r>
    </w:p>
    <w:p w:rsidR="00856985" w:rsidRPr="007C4453" w:rsidRDefault="00856985" w:rsidP="007D29B4">
      <w:pPr>
        <w:pStyle w:val="Zkladntext"/>
        <w:rPr>
          <w:rFonts w:ascii="Calibri Light" w:hAnsi="Calibri Light" w:cs="Segoe UI"/>
          <w:sz w:val="22"/>
          <w:szCs w:val="22"/>
        </w:rPr>
      </w:pP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7C4453">
        <w:rPr>
          <w:rFonts w:ascii="Calibri Light" w:hAnsi="Calibri Light" w:cs="Segoe UI"/>
          <w:color w:val="auto"/>
          <w:kern w:val="1"/>
          <w:sz w:val="22"/>
          <w:szCs w:val="22"/>
          <w:lang w:eastAsia="ar-SA"/>
        </w:rPr>
        <w:t>vzt</w:t>
      </w:r>
      <w:r w:rsidR="00C62802">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w:t>
      </w:r>
      <w:r w:rsidR="008B009B" w:rsidRPr="007C4453">
        <w:rPr>
          <w:rFonts w:ascii="Calibri Light" w:hAnsi="Calibri Light" w:cs="Segoe UI"/>
          <w:color w:val="auto"/>
          <w:kern w:val="1"/>
          <w:sz w:val="22"/>
          <w:szCs w:val="22"/>
          <w:lang w:eastAsia="ar-SA"/>
        </w:rPr>
        <w:t> </w:t>
      </w:r>
      <w:r w:rsidRPr="007C4453">
        <w:rPr>
          <w:rFonts w:ascii="Calibri Light" w:hAnsi="Calibri Light" w:cs="Segoe UI"/>
          <w:color w:val="auto"/>
          <w:kern w:val="1"/>
          <w:sz w:val="22"/>
          <w:szCs w:val="22"/>
          <w:lang w:eastAsia="ar-SA"/>
        </w:rPr>
        <w:t>vydaným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správním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rozhodnutím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w:t>
      </w:r>
    </w:p>
    <w:p w:rsidR="007C4453"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Default="004B2EFA"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sdt>
      <w:sdtPr>
        <w:rPr>
          <w:rFonts w:ascii="Calibri Light" w:hAnsi="Calibri Light" w:cs="Segoe UI"/>
          <w:i/>
          <w:sz w:val="22"/>
          <w:szCs w:val="22"/>
        </w:rPr>
        <w:tag w:val="Zadejte"/>
        <w:id w:val="2135902217"/>
        <w:placeholder>
          <w:docPart w:val="173AC0D73CD348D0945025BB9990160D"/>
        </w:placeholder>
      </w:sdtPr>
      <w:sdtEndPr>
        <w:rPr>
          <w:rFonts w:ascii="Times New Roman" w:hAnsi="Times New Roman" w:cs="Times New Roman"/>
          <w:i w:val="0"/>
          <w:sz w:val="20"/>
          <w:szCs w:val="20"/>
        </w:rPr>
      </w:sdtEndPr>
      <w:sdtContent>
        <w:p w:rsidR="004B2EFA" w:rsidRPr="00323D9C" w:rsidRDefault="007C4453"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Zajištění DIO (dopravně inženýrská opatření) v rozsahu projektové dokumentace</w:t>
          </w:r>
        </w:p>
      </w:sdtContent>
    </w:sdt>
    <w:p w:rsidR="004B2EFA" w:rsidRPr="007C4453" w:rsidRDefault="00867DA1"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696003284"/>
          <w:placeholder>
            <w:docPart w:val="B6767346B28B48B7B700FE4C1BBFA9E5"/>
          </w:placeholder>
        </w:sdtPr>
        <w:sdtEndPr/>
        <w:sdtContent>
          <w:r w:rsidR="007C4453" w:rsidRPr="007C4453">
            <w:rPr>
              <w:rFonts w:ascii="Calibri Light" w:hAnsi="Calibri Light" w:cs="Segoe UI"/>
              <w:sz w:val="22"/>
              <w:szCs w:val="22"/>
            </w:rPr>
            <w:t>Zpracování dokumentace skutečného provedení díla (3x v listinné podobě v měřítcích shodných s dokumentací pro provedení stavby, 2x na CD-R, či DVD.</w:t>
          </w:r>
        </w:sdtContent>
      </w:sdt>
    </w:p>
    <w:p w:rsidR="004B2EFA" w:rsidRPr="007C4453" w:rsidRDefault="00867DA1"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1597399292"/>
          <w:placeholder>
            <w:docPart w:val="F458C9698A6A4D189CF5FD89D077CD4A"/>
          </w:placeholder>
        </w:sdtPr>
        <w:sdtEndPr/>
        <w:sdtContent>
          <w:r w:rsidR="007C4453" w:rsidRPr="007C4453">
            <w:rPr>
              <w:rFonts w:ascii="Calibri Light" w:hAnsi="Calibri Light" w:cs="Segoe UI"/>
              <w:sz w:val="22"/>
              <w:szCs w:val="22"/>
            </w:rPr>
            <w:t>Zajištění úpravy dokumentace pro provedení stavby a součinnost při projednání případné změny předmětu díla před dokončením z důvodů na straně zhotovitele s příslušným stavebním úřadem.</w:t>
          </w:r>
        </w:sdtContent>
      </w:sdt>
    </w:p>
    <w:p w:rsidR="004B2EFA" w:rsidRPr="007C4453" w:rsidRDefault="00867DA1"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464191428"/>
          <w:placeholder>
            <w:docPart w:val="2E33ACA3ED3C494BAC2595A1F8B45A36"/>
          </w:placeholder>
        </w:sdtPr>
        <w:sdtEndPr/>
        <w:sdtContent>
          <w:r w:rsidR="007C4453" w:rsidRPr="007C4453">
            <w:rPr>
              <w:rFonts w:ascii="Calibri Light" w:hAnsi="Calibri Light" w:cs="Segoe UI"/>
              <w:sz w:val="22"/>
              <w:szCs w:val="22"/>
            </w:rPr>
            <w:t>Zajištění všech potřebných měření, výpočtů, zkoušek atp.</w:t>
          </w:r>
        </w:sdtContent>
      </w:sdt>
    </w:p>
    <w:sdt>
      <w:sdtPr>
        <w:rPr>
          <w:rFonts w:ascii="Calibri Light" w:hAnsi="Calibri Light" w:cs="Segoe UI"/>
          <w:i/>
          <w:sz w:val="22"/>
          <w:szCs w:val="22"/>
        </w:rPr>
        <w:tag w:val="Zadejte"/>
        <w:id w:val="-424342830"/>
        <w:placeholder>
          <w:docPart w:val="8AAF5E16833F4D4B9E133A070E9547C8"/>
        </w:placeholder>
      </w:sdtPr>
      <w:sdtEndPr>
        <w:rPr>
          <w:rFonts w:ascii="Times New Roman" w:hAnsi="Times New Roman" w:cs="Times New Roman"/>
          <w:i w:val="0"/>
          <w:sz w:val="20"/>
          <w:szCs w:val="20"/>
        </w:rPr>
      </w:sdtEndPr>
      <w:sdtContent>
        <w:p w:rsidR="007C4453" w:rsidRPr="00323D9C" w:rsidRDefault="007C4453"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sidRPr="007C4453">
            <w:rPr>
              <w:rFonts w:ascii="Calibri Light" w:hAnsi="Calibri Light" w:cs="Segoe UI"/>
              <w:sz w:val="22"/>
              <w:szCs w:val="22"/>
            </w:rPr>
            <w:t>Zajištění a předání kompletní dokumentace, veškerých potřebných dokladů, revizí, atestů apod. k vydání kolaudačního souhlasu</w:t>
          </w:r>
        </w:p>
      </w:sdtContent>
    </w:sdt>
    <w:sdt>
      <w:sdtPr>
        <w:rPr>
          <w:rFonts w:ascii="Calibri Light" w:hAnsi="Calibri Light" w:cs="Segoe UI"/>
          <w:i/>
          <w:sz w:val="22"/>
          <w:szCs w:val="22"/>
        </w:rPr>
        <w:tag w:val="Zadejte"/>
        <w:id w:val="-1715116012"/>
        <w:placeholder>
          <w:docPart w:val="8C86AEEAC5014F74982F08C84AC9D967"/>
        </w:placeholder>
      </w:sdtPr>
      <w:sdtEndPr>
        <w:rPr>
          <w:rFonts w:ascii="Times New Roman" w:hAnsi="Times New Roman" w:cs="Times New Roman"/>
          <w:i w:val="0"/>
          <w:sz w:val="20"/>
          <w:szCs w:val="20"/>
        </w:rPr>
      </w:sdtEndPr>
      <w:sdtContent>
        <w:p w:rsidR="00323D9C" w:rsidRDefault="00323D9C" w:rsidP="00111994">
          <w:pPr>
            <w:pStyle w:val="Odstavecseseznamem"/>
            <w:numPr>
              <w:ilvl w:val="0"/>
              <w:numId w:val="20"/>
            </w:numPr>
            <w:tabs>
              <w:tab w:val="left" w:pos="-1985"/>
            </w:tabs>
            <w:suppressAutoHyphens w:val="0"/>
            <w:spacing w:before="120"/>
            <w:ind w:left="993" w:hanging="562"/>
            <w:jc w:val="both"/>
          </w:pPr>
          <w:r w:rsidRPr="007C4453">
            <w:rPr>
              <w:rFonts w:ascii="Calibri Light" w:hAnsi="Calibri Light" w:cs="Segoe UI"/>
              <w:sz w:val="22"/>
              <w:szCs w:val="22"/>
            </w:rPr>
            <w:t>Zajištění DIO (dopravně inženýrská opatření) v rozsahu projektové dokumentace</w:t>
          </w:r>
        </w:p>
      </w:sdtContent>
    </w:sdt>
    <w:p w:rsidR="00323D9C" w:rsidRPr="002674CC" w:rsidRDefault="00867DA1"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sdt>
        <w:sdtPr>
          <w:rPr>
            <w:rFonts w:ascii="Calibri Light" w:hAnsi="Calibri Light" w:cs="Segoe UI"/>
            <w:i/>
            <w:sz w:val="22"/>
            <w:szCs w:val="22"/>
          </w:rPr>
          <w:tag w:val="Zadejte"/>
          <w:id w:val="-1174330428"/>
          <w:placeholder>
            <w:docPart w:val="23777D89C1FD439D9ED564B392BE43B8"/>
          </w:placeholder>
        </w:sdtPr>
        <w:sdtEndPr/>
        <w:sdtContent>
          <w:r w:rsidR="00323D9C">
            <w:rPr>
              <w:rFonts w:ascii="Calibri Light" w:hAnsi="Calibri Light" w:cs="Segoe UI"/>
              <w:sz w:val="22"/>
              <w:szCs w:val="22"/>
            </w:rPr>
            <w:t>Vytýčení inženýrských sítí a veškeré geodetické práce na staveništi</w:t>
          </w:r>
        </w:sdtContent>
      </w:sdt>
      <w:r w:rsidR="00323D9C">
        <w:rPr>
          <w:rFonts w:ascii="Calibri Light" w:hAnsi="Calibri Light" w:cs="Segoe UI"/>
          <w:sz w:val="22"/>
          <w:szCs w:val="22"/>
        </w:rPr>
        <w:t xml:space="preserve"> </w:t>
      </w:r>
    </w:p>
    <w:p w:rsidR="002674CC" w:rsidRPr="002674CC" w:rsidRDefault="002674CC" w:rsidP="002674CC">
      <w:pPr>
        <w:pStyle w:val="Normlnweb"/>
        <w:numPr>
          <w:ilvl w:val="0"/>
          <w:numId w:val="4"/>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 xml:space="preserve">Případné zaměřovací </w:t>
      </w:r>
      <w:sdt>
        <w:sdtPr>
          <w:rPr>
            <w:rFonts w:ascii="Calibri Light" w:hAnsi="Calibri Light" w:cs="Segoe UI"/>
            <w:i/>
            <w:sz w:val="22"/>
            <w:szCs w:val="22"/>
          </w:rPr>
          <w:tag w:val="Zadejte"/>
          <w:id w:val="25914315"/>
          <w:placeholder>
            <w:docPart w:val="F7946316D2D943BFA9F7405F7F58F31B"/>
          </w:placeholder>
        </w:sdtPr>
        <w:sdtEndPr/>
        <w:sdtContent>
          <w:r w:rsidRPr="002674CC">
            <w:rPr>
              <w:rFonts w:ascii="Calibri Light" w:hAnsi="Calibri Light" w:cs="Segoe UI"/>
              <w:color w:val="auto"/>
              <w:kern w:val="1"/>
              <w:sz w:val="22"/>
              <w:szCs w:val="22"/>
              <w:lang w:eastAsia="ar-SA"/>
            </w:rPr>
            <w:t>vytýčení podzemních vedení a zařízení v obvodu staveniště, popř. zjištění vedení vnitřních rozvodů</w:t>
          </w:r>
        </w:sdtContent>
      </w:sdt>
      <w:r w:rsidRPr="002674CC">
        <w:rPr>
          <w:rFonts w:ascii="Calibri Light" w:hAnsi="Calibri Light" w:cs="Segoe UI"/>
          <w:color w:val="auto"/>
          <w:kern w:val="1"/>
          <w:sz w:val="22"/>
          <w:szCs w:val="22"/>
          <w:lang w:eastAsia="ar-SA"/>
        </w:rPr>
        <w:t xml:space="preserve"> práce si organizuje, objednává a kontroluje zhotovitel.</w:t>
      </w:r>
      <w:r>
        <w:rPr>
          <w:rFonts w:ascii="Calibri Light" w:hAnsi="Calibri Light" w:cs="Segoe UI"/>
          <w:color w:val="auto"/>
          <w:kern w:val="1"/>
          <w:sz w:val="22"/>
          <w:szCs w:val="22"/>
          <w:lang w:eastAsia="ar-SA"/>
        </w:rPr>
        <w:t xml:space="preserve"> </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8A5156" w:rsidRPr="0081632D"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w:t>
      </w:r>
      <w:r w:rsidR="002674CC">
        <w:rPr>
          <w:rFonts w:ascii="Calibri Light" w:hAnsi="Calibri Light"/>
          <w:color w:val="auto"/>
          <w:kern w:val="1"/>
          <w:sz w:val="22"/>
          <w:szCs w:val="22"/>
          <w:lang w:eastAsia="ar-SA"/>
        </w:rPr>
        <w:t xml:space="preserve">zahájit stavební práce do </w:t>
      </w:r>
      <w:sdt>
        <w:sdtPr>
          <w:rPr>
            <w:rFonts w:ascii="Calibri Light" w:hAnsi="Calibri Light" w:cs="Segoe UI"/>
            <w:i/>
            <w:sz w:val="22"/>
            <w:szCs w:val="22"/>
          </w:rPr>
          <w:tag w:val="Zadejte"/>
          <w:id w:val="954371871"/>
          <w:placeholder>
            <w:docPart w:val="5A853C08FB6942919AADBDCD4A2B800F"/>
          </w:placeholder>
        </w:sdtPr>
        <w:sdtEndPr/>
        <w:sdtContent>
          <w:r w:rsidR="00001689">
            <w:rPr>
              <w:rFonts w:ascii="Calibri Light" w:hAnsi="Calibri Light" w:cs="Segoe UI"/>
              <w:i/>
              <w:sz w:val="22"/>
              <w:szCs w:val="22"/>
            </w:rPr>
            <w:t>10</w:t>
          </w:r>
        </w:sdtContent>
      </w:sdt>
      <w:r w:rsidR="002674CC">
        <w:rPr>
          <w:rFonts w:ascii="Calibri Light" w:hAnsi="Calibri Light" w:cs="Segoe UI"/>
          <w:i/>
          <w:sz w:val="22"/>
          <w:szCs w:val="22"/>
        </w:rPr>
        <w:t xml:space="preserve"> </w:t>
      </w:r>
      <w:r w:rsidR="002674CC">
        <w:rPr>
          <w:rFonts w:ascii="Calibri Light" w:hAnsi="Calibri Light" w:cs="Segoe UI"/>
          <w:sz w:val="22"/>
          <w:szCs w:val="22"/>
        </w:rPr>
        <w:t xml:space="preserve">pracovních dnů od </w:t>
      </w:r>
      <w:sdt>
        <w:sdtPr>
          <w:rPr>
            <w:rFonts w:ascii="Calibri Light" w:hAnsi="Calibri Light" w:cs="Times New Roman"/>
            <w:color w:val="auto"/>
            <w:sz w:val="22"/>
            <w:szCs w:val="20"/>
          </w:rPr>
          <w:id w:val="-68807352"/>
          <w:placeholder>
            <w:docPart w:val="C5E9F9A5BD294691AAADC3864D377DDA"/>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00001689">
            <w:rPr>
              <w:rFonts w:ascii="Calibri Light" w:hAnsi="Calibri Light" w:cs="Times New Roman"/>
              <w:color w:val="auto"/>
              <w:sz w:val="22"/>
              <w:szCs w:val="20"/>
            </w:rPr>
            <w:t>dne nabytí účinnosti</w:t>
          </w:r>
        </w:sdtContent>
      </w:sdt>
      <w:r w:rsidR="002674CC">
        <w:rPr>
          <w:rFonts w:ascii="Calibri Light" w:hAnsi="Calibri Light" w:cs="Segoe UI"/>
          <w:sz w:val="22"/>
          <w:szCs w:val="22"/>
        </w:rPr>
        <w:t xml:space="preserve"> této smlouvy o dílo.</w:t>
      </w:r>
    </w:p>
    <w:p w:rsidR="002674CC" w:rsidRDefault="002674CC" w:rsidP="002674CC">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Dokončení stavebních prací a předání díla objednateli do </w:t>
      </w:r>
      <w:sdt>
        <w:sdtPr>
          <w:rPr>
            <w:rFonts w:ascii="Calibri Light" w:hAnsi="Calibri Light" w:cs="Segoe UI"/>
            <w:i/>
            <w:sz w:val="22"/>
            <w:szCs w:val="22"/>
          </w:rPr>
          <w:tag w:val="Zadejte"/>
          <w:id w:val="314843827"/>
          <w:placeholder>
            <w:docPart w:val="20799F4282AA4E71A7F3625F38F2E467"/>
          </w:placeholder>
        </w:sdtPr>
        <w:sdtEndPr/>
        <w:sdtContent>
          <w:r w:rsidR="00001689">
            <w:rPr>
              <w:rFonts w:ascii="Calibri Light" w:hAnsi="Calibri Light" w:cs="Segoe UI"/>
              <w:i/>
              <w:sz w:val="22"/>
              <w:szCs w:val="22"/>
            </w:rPr>
            <w:t>30.4.2018</w:t>
          </w:r>
        </w:sdtContent>
      </w:sdt>
      <w:r>
        <w:rPr>
          <w:rFonts w:ascii="Calibri Light" w:hAnsi="Calibri Light" w:cs="Segoe UI"/>
          <w:i/>
          <w:sz w:val="22"/>
          <w:szCs w:val="22"/>
        </w:rPr>
        <w:t>.</w:t>
      </w:r>
    </w:p>
    <w:p w:rsidR="008A5156"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rsidR="007D6CFA" w:rsidRDefault="007D6CFA" w:rsidP="007D6CFA">
      <w:pPr>
        <w:pStyle w:val="Normlnweb"/>
        <w:spacing w:after="60"/>
        <w:ind w:left="360"/>
        <w:jc w:val="both"/>
        <w:rPr>
          <w:rFonts w:ascii="Calibri Light" w:hAnsi="Calibri Light"/>
          <w:color w:val="auto"/>
          <w:kern w:val="1"/>
          <w:sz w:val="22"/>
          <w:szCs w:val="22"/>
          <w:lang w:eastAsia="ar-SA"/>
        </w:rPr>
      </w:pP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Pr="002674CC" w:rsidRDefault="002674CC" w:rsidP="002674CC">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 xml:space="preserve">Cena bez DPH ve výši  </w:t>
      </w:r>
      <w:sdt>
        <w:sdtPr>
          <w:rPr>
            <w:rFonts w:ascii="Calibri Light" w:hAnsi="Calibri Light" w:cs="Segoe UI"/>
            <w:i/>
            <w:sz w:val="22"/>
            <w:szCs w:val="22"/>
          </w:rPr>
          <w:tag w:val="Zadejte"/>
          <w:id w:val="733290236"/>
          <w:placeholder>
            <w:docPart w:val="F04422E08A074B4684370BDCA8D047DC"/>
          </w:placeholder>
        </w:sdtPr>
        <w:sdtEndPr/>
        <w:sdtContent>
          <w:r w:rsidR="007D6CFA">
            <w:rPr>
              <w:rFonts w:ascii="Calibri Light" w:hAnsi="Calibri Light" w:cs="Segoe UI"/>
              <w:i/>
              <w:sz w:val="22"/>
              <w:szCs w:val="22"/>
            </w:rPr>
            <w:t>3.391.068,00</w:t>
          </w:r>
        </w:sdtContent>
      </w:sdt>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 xml:space="preserve"> </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DPH ve výši</w:t>
      </w:r>
      <w:r w:rsidR="002674CC">
        <w:rPr>
          <w:rFonts w:ascii="Calibri Light" w:hAnsi="Calibri Light"/>
          <w:sz w:val="22"/>
          <w:szCs w:val="22"/>
        </w:rPr>
        <w:t xml:space="preserve"> </w:t>
      </w:r>
      <w:sdt>
        <w:sdtPr>
          <w:rPr>
            <w:rFonts w:ascii="Calibri Light" w:hAnsi="Calibri Light" w:cs="Segoe UI"/>
            <w:i/>
            <w:sz w:val="22"/>
            <w:szCs w:val="22"/>
          </w:rPr>
          <w:tag w:val="Zadejte"/>
          <w:id w:val="-1218041437"/>
          <w:placeholder>
            <w:docPart w:val="CA767518E1FC48ACBA842CBE9133A463"/>
          </w:placeholder>
        </w:sdtPr>
        <w:sdtEndPr/>
        <w:sdtContent>
          <w:r w:rsidR="007D6CFA">
            <w:rPr>
              <w:rFonts w:ascii="Calibri Light" w:hAnsi="Calibri Light" w:cs="Segoe UI"/>
              <w:i/>
              <w:sz w:val="22"/>
              <w:szCs w:val="22"/>
            </w:rPr>
            <w:t>712.124,28</w:t>
          </w:r>
        </w:sdtContent>
      </w:sdt>
      <w:r w:rsidR="002674CC">
        <w:rPr>
          <w:rFonts w:ascii="Calibri Light" w:hAnsi="Calibri Light" w:cs="Segoe UI"/>
          <w:i/>
          <w:sz w:val="22"/>
          <w:szCs w:val="22"/>
        </w:rPr>
        <w:t xml:space="preserve"> </w:t>
      </w:r>
      <w:r w:rsidRPr="0081632D">
        <w:rPr>
          <w:rFonts w:ascii="Calibri Light" w:hAnsi="Calibri Light"/>
          <w:b/>
          <w:sz w:val="22"/>
          <w:szCs w:val="22"/>
        </w:rPr>
        <w:t>Kč</w:t>
      </w:r>
    </w:p>
    <w:p w:rsidR="00C6537B"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Celková c</w:t>
      </w:r>
      <w:r w:rsidR="002674CC">
        <w:rPr>
          <w:rFonts w:ascii="Calibri Light" w:hAnsi="Calibri Light"/>
          <w:sz w:val="22"/>
          <w:szCs w:val="22"/>
        </w:rPr>
        <w:t xml:space="preserve">ena včetně DPH ve výši </w:t>
      </w:r>
      <w:sdt>
        <w:sdtPr>
          <w:rPr>
            <w:rFonts w:ascii="Calibri Light" w:hAnsi="Calibri Light" w:cs="Segoe UI"/>
            <w:i/>
            <w:sz w:val="22"/>
            <w:szCs w:val="22"/>
          </w:rPr>
          <w:tag w:val="Zadejte"/>
          <w:id w:val="-915851830"/>
          <w:placeholder>
            <w:docPart w:val="A8A394C3D12147D0A1DC5176CB249DB6"/>
          </w:placeholder>
        </w:sdtPr>
        <w:sdtEndPr/>
        <w:sdtContent>
          <w:r w:rsidR="007D6CFA">
            <w:rPr>
              <w:rFonts w:ascii="Calibri Light" w:hAnsi="Calibri Light" w:cs="Segoe UI"/>
              <w:i/>
              <w:sz w:val="22"/>
              <w:szCs w:val="22"/>
            </w:rPr>
            <w:t>4.103.192,28</w:t>
          </w:r>
        </w:sdtContent>
      </w:sdt>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Případné práce nad rámec zadávací dokumentace budou oceňovány dle položek výkazu výměr, který je přílohou č.1 této SOD. Pro ocenění položek, které nebudou uvedeny ve výkazu výměr, jsou ceny dle ceníku URS Praha považovány za maximální možné.</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Všechny změny rozsahu díla, tzn. vícepráce i méněpráce, budou evidovány zápisem v SD.</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Ke všem změnám rozsahu díla vytvoří zhotovitel změnové listy, které předloží TDI k odsouhlasení. Tyto změnové listy budou přílohou dodatků této SOD.</w:t>
      </w:r>
    </w:p>
    <w:p w:rsidR="00323D9C" w:rsidRPr="0081632D"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008A5156"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001689">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001689">
            <w:rPr>
              <w:rFonts w:ascii="Calibri Light" w:hAnsi="Calibri Light" w:cs="Times New Roman"/>
              <w:color w:val="auto"/>
              <w:sz w:val="22"/>
              <w:szCs w:val="20"/>
            </w:rPr>
            <w:t>nevztahuje</w:t>
          </w:r>
        </w:sdtContent>
      </w:sdt>
      <w:r w:rsidRPr="0081632D">
        <w:rPr>
          <w:rFonts w:ascii="Calibri Light" w:hAnsi="Calibri Light"/>
          <w:color w:val="auto"/>
          <w:kern w:val="1"/>
          <w:sz w:val="22"/>
          <w:szCs w:val="22"/>
          <w:lang w:eastAsia="ar-SA"/>
        </w:rPr>
        <w:t xml:space="preserve"> se na  něj režim přenesení daňové povinnosti.</w:t>
      </w:r>
    </w:p>
    <w:p w:rsidR="0040724E" w:rsidRPr="0081632D"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Práce a dodávky budou hrazeny na základě soupisu provedených prací až do výše 90 % nabídkové ceny. Dalších 10 % ceny bude uhrazeno po konečném převzetí stavby bez vad a nedodělků </w:t>
      </w:r>
      <w:sdt>
        <w:sdtPr>
          <w:rPr>
            <w:rFonts w:ascii="Calibri Light" w:hAnsi="Calibri Light" w:cs="Times New Roman"/>
            <w:color w:val="auto"/>
            <w:sz w:val="22"/>
            <w:szCs w:val="20"/>
          </w:rPr>
          <w:id w:val="-329369712"/>
          <w:placeholder>
            <w:docPart w:val="6A1D6FD3F39D43ABA66BE41179C142C6"/>
          </w:placeholder>
          <w:comboBox>
            <w:listItem w:value="Zvolte položku."/>
            <w:listItem w:displayText="po vydání pravomocného kolaudačního rozhodnutí oproti bankovní záruce ve výši 10% z celkové ceny díla bez DPH." w:value="po vydání pravomocného kolaudačního rozhodnutí oproti bankovní záruce ve výši 10% z celkové ceny díla bez DPH."/>
            <w:listItem w:displayText="po vydání pravomocného kolaudačního rozhodnutí." w:value="po vydání pravomocného kolaudačního rozhodnutí."/>
          </w:comboBox>
        </w:sdtPr>
        <w:sdtEndPr/>
        <w:sdtContent>
          <w:r w:rsidR="00001689">
            <w:rPr>
              <w:rFonts w:ascii="Calibri Light" w:hAnsi="Calibri Light" w:cs="Times New Roman"/>
              <w:color w:val="auto"/>
              <w:sz w:val="22"/>
              <w:szCs w:val="20"/>
            </w:rPr>
            <w:t>po vydání pravomocného kolaudačního rozhodnutí.</w:t>
          </w:r>
        </w:sdtContent>
      </w:sdt>
      <w:r w:rsidRPr="0081632D">
        <w:rPr>
          <w:rFonts w:ascii="Calibri Light" w:hAnsi="Calibri Light"/>
          <w:color w:val="auto"/>
          <w:kern w:val="1"/>
          <w:sz w:val="22"/>
          <w:szCs w:val="22"/>
          <w:lang w:eastAsia="ar-SA"/>
        </w:rPr>
        <w:t xml:space="preserve"> </w:t>
      </w:r>
      <w:r w:rsidR="00F3541B" w:rsidRPr="0081632D">
        <w:rPr>
          <w:rFonts w:ascii="Calibri Light" w:hAnsi="Calibri Light"/>
          <w:color w:val="auto"/>
          <w:kern w:val="1"/>
          <w:sz w:val="22"/>
          <w:szCs w:val="22"/>
          <w:lang w:eastAsia="ar-SA"/>
        </w:rPr>
        <w:t xml:space="preserve"> </w:t>
      </w:r>
    </w:p>
    <w:p w:rsidR="0040724E" w:rsidRPr="00F3541B"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Konečnou fakturu je zhotovitel oprávněn vystavit po řádném ukončení díla, po předání celého díla objednateli a po nabytí právní moci kolaudačního rozhodnutí. </w:t>
      </w:r>
      <w:sdt>
        <w:sdtPr>
          <w:rPr>
            <w:rFonts w:ascii="Calibri Light" w:hAnsi="Calibri Light" w:cs="Segoe UI"/>
            <w:i/>
            <w:sz w:val="22"/>
            <w:szCs w:val="22"/>
          </w:rPr>
          <w:tag w:val="Zadejte"/>
          <w:id w:val="254952317"/>
          <w:placeholder>
            <w:docPart w:val="BD949010DE1C4B54BAF024BCE1E9E11F"/>
          </w:placeholder>
        </w:sdtPr>
        <w:sdtEndPr/>
        <w:sdtContent>
          <w:r w:rsidR="00F3541B" w:rsidRPr="0081632D">
            <w:rPr>
              <w:rFonts w:ascii="Calibri Light" w:hAnsi="Calibri Light"/>
              <w:color w:val="auto"/>
              <w:kern w:val="1"/>
              <w:sz w:val="22"/>
              <w:szCs w:val="22"/>
              <w:lang w:eastAsia="ar-SA"/>
            </w:rPr>
            <w:t>Spolu s konečnou fakturou zhotovitel předloží objednateli bankovní záruku ve výši 10 % z celkové ceny díla bez DPH, a to s platností po celou záruční dobu na stavbu (60 měsíců). V případě, že tak zhotovitel neučiní, má objednatel právo uplatnit pozastávku ve výši 10% z celkové ceny díla bez DPH. Ze zadržené pozastávky uložené u objednatele nepřísluší zhotoviteli žádné úroky, poplatky či výnosy.</w:t>
          </w:r>
        </w:sdtContent>
      </w:sdt>
    </w:p>
    <w:sdt>
      <w:sdtPr>
        <w:rPr>
          <w:rFonts w:ascii="Calibri Light" w:hAnsi="Calibri Light" w:cs="Segoe UI"/>
          <w:i/>
          <w:sz w:val="22"/>
          <w:szCs w:val="22"/>
        </w:rPr>
        <w:tag w:val="Zadejte"/>
        <w:id w:val="985514207"/>
        <w:placeholder>
          <w:docPart w:val="5C5BAB78F6C94FAFB3EA9071E1428A64"/>
        </w:placeholder>
      </w:sdtPr>
      <w:sdtEndPr/>
      <w:sdtContent>
        <w:p w:rsidR="00EA2926" w:rsidRPr="00F3541B" w:rsidRDefault="00F3541B"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K požadavku na uvolnění bankovní záruky ve výši 10 % ceny díla do 15 dnů po uplynutí záruční doby podle čl. </w:t>
          </w:r>
          <w:r w:rsidR="00702A1D">
            <w:rPr>
              <w:rFonts w:ascii="Calibri Light" w:hAnsi="Calibri Light"/>
              <w:color w:val="auto"/>
              <w:kern w:val="1"/>
              <w:sz w:val="22"/>
              <w:szCs w:val="22"/>
              <w:lang w:eastAsia="ar-SA"/>
            </w:rPr>
            <w:t>7.1.</w:t>
          </w:r>
          <w:r w:rsidRPr="0081632D">
            <w:rPr>
              <w:rFonts w:ascii="Calibri Light" w:hAnsi="Calibri Light"/>
              <w:color w:val="auto"/>
              <w:kern w:val="1"/>
              <w:sz w:val="22"/>
              <w:szCs w:val="22"/>
              <w:lang w:eastAsia="ar-SA"/>
            </w:rPr>
            <w:t xml:space="preserve"> a po odstranění všech vad díla reklamovaných v záruční době je povinen objednatel připojit zápisy o odstranění všech vad reklamovaných v záruční době.</w:t>
          </w:r>
        </w:p>
      </w:sdtContent>
    </w:sdt>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w:t>
      </w:r>
      <w:r w:rsidR="00345A47" w:rsidRPr="0081632D">
        <w:rPr>
          <w:rFonts w:ascii="Calibri Light" w:hAnsi="Calibri Light"/>
          <w:color w:val="auto"/>
          <w:kern w:val="1"/>
          <w:sz w:val="22"/>
          <w:szCs w:val="22"/>
          <w:lang w:eastAsia="ar-SA"/>
        </w:rPr>
        <w:t xml:space="preserve"> tomu, že </w:t>
      </w:r>
      <w:r w:rsidR="00BC7022" w:rsidRPr="0081632D">
        <w:rPr>
          <w:rFonts w:ascii="Calibri Light" w:hAnsi="Calibri Light"/>
          <w:color w:val="auto"/>
          <w:kern w:val="1"/>
          <w:sz w:val="22"/>
          <w:szCs w:val="22"/>
          <w:lang w:eastAsia="ar-SA"/>
        </w:rPr>
        <w:t xml:space="preserve">projekt se nachází v obydlené části města, je zhotovitel povinen se chovat tak, aby minimalizoval negativní vliv stavební činnosti na životní prostředí v dotčené lokalitě, tzn. </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w:t>
      </w:r>
      <w:r w:rsidR="00034949" w:rsidRPr="0081632D">
        <w:rPr>
          <w:rFonts w:ascii="Calibri Light" w:hAnsi="Calibri Light"/>
          <w:color w:val="auto"/>
          <w:kern w:val="1"/>
          <w:sz w:val="22"/>
          <w:szCs w:val="22"/>
          <w:lang w:eastAsia="ar-SA"/>
        </w:rPr>
        <w:t>7 dní</w:t>
      </w:r>
      <w:r w:rsidRPr="0081632D">
        <w:rPr>
          <w:rFonts w:ascii="Calibri Light" w:hAnsi="Calibri Light"/>
          <w:color w:val="auto"/>
          <w:kern w:val="1"/>
          <w:sz w:val="22"/>
          <w:szCs w:val="22"/>
          <w:lang w:eastAsia="ar-SA"/>
        </w:rPr>
        <w:t xml:space="preserve"> předem prokazatelným způsobem obyvatelům dotčených </w:t>
      </w:r>
      <w:r w:rsidR="00034949" w:rsidRPr="0081632D">
        <w:rPr>
          <w:rFonts w:ascii="Calibri Light" w:hAnsi="Calibri Light"/>
          <w:color w:val="auto"/>
          <w:kern w:val="1"/>
          <w:sz w:val="22"/>
          <w:szCs w:val="22"/>
          <w:lang w:eastAsia="ar-SA"/>
        </w:rPr>
        <w:t xml:space="preserve">nemovitostí </w:t>
      </w:r>
      <w:r w:rsidR="00676FB1">
        <w:rPr>
          <w:rFonts w:ascii="Calibri Light" w:hAnsi="Calibri Light"/>
          <w:color w:val="auto"/>
          <w:kern w:val="1"/>
          <w:sz w:val="22"/>
          <w:szCs w:val="22"/>
          <w:lang w:eastAsia="ar-SA"/>
        </w:rPr>
        <w:t>v místě stavby.</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že DIO provedená kvůli stavbě znemožní průjezd vozu pro svoz komunálního odpadu, je zhotovitel povinen na vlastní náklady zařídit odvoz odpadu z dotčených </w:t>
      </w:r>
      <w:r w:rsidR="00034949" w:rsidRPr="0081632D">
        <w:rPr>
          <w:rFonts w:ascii="Calibri Light" w:hAnsi="Calibri Light"/>
          <w:color w:val="auto"/>
          <w:kern w:val="1"/>
          <w:sz w:val="22"/>
          <w:szCs w:val="22"/>
          <w:lang w:eastAsia="ar-SA"/>
        </w:rPr>
        <w:t>nemovitostí.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702A1D" w:rsidRPr="0081632D" w:rsidRDefault="00702A1D" w:rsidP="00702A1D">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na základě výzvy </w:t>
      </w:r>
      <w:r w:rsidR="004438BF" w:rsidRPr="0081632D">
        <w:rPr>
          <w:rFonts w:ascii="Calibri Light" w:hAnsi="Calibri Light"/>
          <w:color w:val="auto"/>
          <w:kern w:val="1"/>
          <w:sz w:val="22"/>
          <w:szCs w:val="22"/>
          <w:lang w:eastAsia="ar-SA"/>
        </w:rPr>
        <w:t xml:space="preserve">zhotovitele </w:t>
      </w:r>
      <w:r w:rsidRPr="0081632D">
        <w:rPr>
          <w:rFonts w:ascii="Calibri Light" w:hAnsi="Calibri Light"/>
          <w:color w:val="auto"/>
          <w:kern w:val="1"/>
          <w:sz w:val="22"/>
          <w:szCs w:val="22"/>
          <w:lang w:eastAsia="ar-SA"/>
        </w:rPr>
        <w:t>po podpisu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 budou-li splněna ustanovení odst. 2 a 3 tohoto článku smlouvy. </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kolaudačního řízení a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001689">
            <w:rPr>
              <w:rFonts w:ascii="Calibri Light" w:hAnsi="Calibri Light" w:cs="Segoe UI"/>
              <w:i/>
              <w:sz w:val="22"/>
              <w:szCs w:val="22"/>
            </w:rPr>
            <w:t>60</w:t>
          </w:r>
        </w:sdtContent>
      </w:sdt>
      <w:r w:rsidRPr="0081632D">
        <w:rPr>
          <w:rFonts w:ascii="Calibri Light" w:hAnsi="Calibri Light"/>
          <w:color w:val="auto"/>
          <w:kern w:val="1"/>
          <w:sz w:val="22"/>
          <w:szCs w:val="22"/>
          <w:lang w:eastAsia="ar-SA"/>
        </w:rPr>
        <w:t xml:space="preserve"> měsíců od </w:t>
      </w:r>
      <w:r w:rsidR="00BF3C1F" w:rsidRPr="00BF3C1F">
        <w:rPr>
          <w:rFonts w:ascii="Calibri Light" w:hAnsi="Calibri Light"/>
          <w:color w:val="auto"/>
          <w:kern w:val="1"/>
          <w:sz w:val="22"/>
          <w:szCs w:val="22"/>
          <w:lang w:eastAsia="ar-SA"/>
        </w:rPr>
        <w:t xml:space="preserve"> 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termínem dokončení díla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jakýmkoli termínem, jenž je  v časovém harmonogramu postupu provedení díla označen jako závazný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staveniště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21350D" w:rsidRPr="00702A1D" w:rsidRDefault="0021350D"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předáním kompletních dokladů nezbytných ke kolaudačnímu řízení ve výši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%z celkové ceny díla bez DPH,</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vad a nedodělků oproti lhůtám, jež byly objednatelem stanoveny v protokolu o předání a převzetí díla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81632D" w:rsidRDefault="008A5156" w:rsidP="00702A1D">
      <w:pPr>
        <w:pStyle w:val="Normlnweb"/>
        <w:numPr>
          <w:ilvl w:val="1"/>
          <w:numId w:val="21"/>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w:t>
      </w:r>
      <w:r w:rsidR="00F720DC">
        <w:rPr>
          <w:rFonts w:ascii="Calibri Light" w:hAnsi="Calibri Light"/>
          <w:color w:val="auto"/>
          <w:kern w:val="1"/>
          <w:sz w:val="22"/>
          <w:szCs w:val="22"/>
          <w:lang w:eastAsia="ar-SA"/>
        </w:rPr>
        <w:t>m v záruční době 0,2</w:t>
      </w:r>
      <w:r w:rsidRPr="0081632D">
        <w:rPr>
          <w:rFonts w:ascii="Calibri Light" w:hAnsi="Calibri Light"/>
          <w:color w:val="auto"/>
          <w:kern w:val="1"/>
          <w:sz w:val="22"/>
          <w:szCs w:val="22"/>
          <w:lang w:eastAsia="ar-SA"/>
        </w:rPr>
        <w:t xml:space="preserve"> % z ceny díla bez DPH. </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bezpečnosti  a ochraně zdraví v průběhu provedení díla: 1 000,00 Kč,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ochraně životního prostředí, ochraně přírody a nakládání s odpady: </w:t>
      </w:r>
      <w:r w:rsidR="002222F7" w:rsidRPr="00702A1D">
        <w:rPr>
          <w:rFonts w:ascii="Calibri Light" w:hAnsi="Calibri Light" w:cs="Segoe UI Light"/>
          <w:color w:val="auto"/>
          <w:kern w:val="1"/>
          <w:sz w:val="22"/>
          <w:szCs w:val="22"/>
          <w:lang w:eastAsia="ar-SA"/>
        </w:rPr>
        <w:t>1</w:t>
      </w:r>
      <w:r w:rsidRPr="00702A1D">
        <w:rPr>
          <w:rFonts w:ascii="Calibri Light" w:hAnsi="Calibri Light" w:cs="Segoe UI Light"/>
          <w:color w:val="auto"/>
          <w:kern w:val="1"/>
          <w:sz w:val="22"/>
          <w:szCs w:val="22"/>
          <w:lang w:eastAsia="ar-SA"/>
        </w:rPr>
        <w:t xml:space="preserve"> 000,00 Kč.</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prováděné práce i přes </w:t>
      </w:r>
      <w:r w:rsidR="004438BF" w:rsidRPr="0081632D">
        <w:rPr>
          <w:rFonts w:ascii="Calibri Light" w:hAnsi="Calibri Light"/>
          <w:color w:val="auto"/>
          <w:kern w:val="1"/>
          <w:sz w:val="22"/>
          <w:szCs w:val="22"/>
          <w:lang w:eastAsia="ar-SA"/>
        </w:rPr>
        <w:t xml:space="preserve">písemné </w:t>
      </w:r>
      <w:r w:rsidRPr="0081632D">
        <w:rPr>
          <w:rFonts w:ascii="Calibri Light" w:hAnsi="Calibri Light"/>
          <w:color w:val="auto"/>
          <w:kern w:val="1"/>
          <w:sz w:val="22"/>
          <w:szCs w:val="22"/>
          <w:lang w:eastAsia="ar-SA"/>
        </w:rPr>
        <w:t>upozor</w:t>
      </w:r>
      <w:r w:rsidR="004438BF" w:rsidRPr="0081632D">
        <w:rPr>
          <w:rFonts w:ascii="Calibri Light" w:hAnsi="Calibri Light"/>
          <w:color w:val="auto"/>
          <w:kern w:val="1"/>
          <w:sz w:val="22"/>
          <w:szCs w:val="22"/>
          <w:lang w:eastAsia="ar-SA"/>
        </w:rPr>
        <w:t>nění nebudou prováděny kvalitně a ve sjednaném termínu nebude zjednána náprava</w:t>
      </w:r>
    </w:p>
    <w:p w:rsidR="00374A56" w:rsidRPr="0081632D" w:rsidRDefault="00374A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8A5156" w:rsidRPr="0021350D"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8A5156"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rsidR="00216D52" w:rsidRPr="0081632D"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Pr="00377DBA"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377DBA">
        <w:rPr>
          <w:rFonts w:ascii="Calibri Light" w:hAnsi="Calibri Light"/>
          <w:color w:val="auto"/>
          <w:kern w:val="1"/>
          <w:sz w:val="22"/>
          <w:szCs w:val="22"/>
          <w:lang w:eastAsia="ar-SA"/>
        </w:rPr>
        <w:t>Tato smlouva nabývá</w:t>
      </w:r>
      <w:r w:rsidR="00981AAE" w:rsidRPr="00377DBA">
        <w:rPr>
          <w:rFonts w:ascii="Calibri Light" w:hAnsi="Calibri Light"/>
          <w:color w:val="auto"/>
          <w:kern w:val="1"/>
          <w:sz w:val="22"/>
          <w:szCs w:val="22"/>
          <w:lang w:eastAsia="ar-SA"/>
        </w:rPr>
        <w:t xml:space="preserve"> platnosti</w:t>
      </w:r>
      <w:r w:rsidRPr="00377DBA">
        <w:rPr>
          <w:rFonts w:ascii="Calibri Light" w:hAnsi="Calibri Light"/>
          <w:color w:val="auto"/>
          <w:kern w:val="1"/>
          <w:sz w:val="22"/>
          <w:szCs w:val="22"/>
          <w:lang w:eastAsia="ar-SA"/>
        </w:rPr>
        <w:t xml:space="preserve"> </w:t>
      </w:r>
      <w:sdt>
        <w:sdtPr>
          <w:rPr>
            <w:rFonts w:ascii="Calibri Light" w:hAnsi="Calibri Light" w:cs="Times New Roman"/>
            <w:color w:val="auto"/>
            <w:sz w:val="22"/>
            <w:szCs w:val="20"/>
          </w:rPr>
          <w:id w:val="524213458"/>
          <w:placeholder>
            <w:docPart w:val="3C67D7A9D15A42A2B3F9B517BD87300F"/>
          </w:placeholder>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001689" w:rsidRPr="00377DBA">
            <w:rPr>
              <w:rFonts w:ascii="Calibri Light" w:hAnsi="Calibri Light" w:cs="Times New Roman"/>
              <w:color w:val="auto"/>
              <w:sz w:val="22"/>
              <w:szCs w:val="20"/>
            </w:rPr>
            <w:t>dnem podpisu oběma smluvními stranami. Účinnosti nabývá tato smlouva zajištěním finančních prostředků na realizaci předmětu díla v rozpočtu města Říčany, o čemž objednatel v</w:t>
          </w:r>
          <w:r w:rsidR="00377DBA" w:rsidRPr="00377DBA">
            <w:rPr>
              <w:rFonts w:ascii="Calibri Light" w:hAnsi="Calibri Light" w:cs="Times New Roman"/>
              <w:color w:val="auto"/>
              <w:sz w:val="22"/>
              <w:szCs w:val="20"/>
            </w:rPr>
            <w:t>yrozumí zhotovitele bezodkladně, podle toho, která z těchto událostí nastane později.</w:t>
          </w:r>
        </w:sdtContent>
      </w:sdt>
    </w:p>
    <w:p w:rsidR="008A5156"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008A5156" w:rsidRPr="0081632D">
        <w:rPr>
          <w:rFonts w:ascii="Calibri Light" w:hAnsi="Calibri Light"/>
          <w:color w:val="auto"/>
          <w:kern w:val="1"/>
          <w:sz w:val="22"/>
          <w:szCs w:val="22"/>
          <w:lang w:eastAsia="ar-SA"/>
        </w:rPr>
        <w:t>e sepsána ve 4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09119C"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09119C">
        <w:rPr>
          <w:rFonts w:ascii="Calibri Light" w:hAnsi="Calibri Light"/>
          <w:color w:val="auto"/>
          <w:kern w:val="1"/>
          <w:sz w:val="22"/>
          <w:szCs w:val="22"/>
          <w:lang w:eastAsia="ar-SA"/>
        </w:rPr>
        <w:t>Zhotovitel a objednavatel se zavazují před přistoupením k sankcím spolu jednat a sporné otázky předem řešit dohodou.</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Není-li v této smlouvě stanoveno jinak, platí v ostatním příslušná ustanovení </w:t>
      </w:r>
      <w:r w:rsidR="00603701" w:rsidRPr="0081632D">
        <w:rPr>
          <w:rFonts w:ascii="Calibri Light" w:hAnsi="Calibri Light"/>
          <w:color w:val="auto"/>
          <w:kern w:val="1"/>
          <w:sz w:val="22"/>
          <w:szCs w:val="22"/>
          <w:lang w:eastAsia="ar-SA"/>
        </w:rPr>
        <w:t>Občanskéh</w:t>
      </w:r>
      <w:r w:rsidRPr="0081632D">
        <w:rPr>
          <w:rFonts w:ascii="Calibri Light" w:hAnsi="Calibri Light"/>
          <w:color w:val="auto"/>
          <w:kern w:val="1"/>
          <w:sz w:val="22"/>
          <w:szCs w:val="22"/>
          <w:lang w:eastAsia="ar-SA"/>
        </w:rPr>
        <w:t>o zákoníku.</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5261A7"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dne </w:t>
      </w:r>
      <w:sdt>
        <w:sdtPr>
          <w:rPr>
            <w:rFonts w:ascii="Calibri Light" w:hAnsi="Calibri Light" w:cs="Segoe UI"/>
            <w:i/>
            <w:sz w:val="22"/>
            <w:szCs w:val="22"/>
          </w:rPr>
          <w:tag w:val="Zadejte"/>
          <w:id w:val="1290625956"/>
          <w:placeholder>
            <w:docPart w:val="D2AC7AA58EED49D3BB33FCF32A82EC69"/>
          </w:placeholder>
        </w:sdtPr>
        <w:sdtEndPr/>
        <w:sdtContent>
          <w:r w:rsidR="001A7F1A">
            <w:rPr>
              <w:rFonts w:ascii="Calibri Light" w:hAnsi="Calibri Light" w:cs="Segoe UI"/>
              <w:i/>
              <w:sz w:val="22"/>
              <w:szCs w:val="22"/>
            </w:rPr>
            <w:t>17. 8. 2018</w:t>
          </w:r>
        </w:sdtContent>
      </w:sdt>
      <w:r w:rsidR="0021350D"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pod číslem usnesení </w:t>
      </w:r>
      <w:sdt>
        <w:sdtPr>
          <w:rPr>
            <w:rFonts w:ascii="Calibri Light" w:hAnsi="Calibri Light" w:cs="Segoe UI"/>
            <w:i/>
            <w:sz w:val="22"/>
            <w:szCs w:val="22"/>
          </w:rPr>
          <w:tag w:val="Zadejte"/>
          <w:id w:val="206145254"/>
          <w:placeholder>
            <w:docPart w:val="4622E38333BC4AA492E3AA4EF23DD8E1"/>
          </w:placeholder>
        </w:sdtPr>
        <w:sdtEndPr/>
        <w:sdtContent>
          <w:r w:rsidR="001A7F1A">
            <w:rPr>
              <w:rFonts w:ascii="Calibri Light" w:hAnsi="Calibri Light" w:cs="Segoe UI"/>
              <w:i/>
              <w:sz w:val="22"/>
              <w:szCs w:val="22"/>
            </w:rPr>
            <w:t>17-35-006</w:t>
          </w:r>
        </w:sdtContent>
      </w:sdt>
      <w:r w:rsidR="0021350D">
        <w:rPr>
          <w:rFonts w:ascii="Calibri Light" w:hAnsi="Calibri Light" w:cs="Segoe UI"/>
          <w:i/>
          <w:sz w:val="22"/>
          <w:szCs w:val="22"/>
        </w:rPr>
        <w:t>.</w:t>
      </w:r>
    </w:p>
    <w:p w:rsidR="000950A7" w:rsidRPr="0081632D" w:rsidRDefault="000950A7" w:rsidP="000950A7">
      <w:pPr>
        <w:pStyle w:val="Odstavecseseznamem"/>
        <w:rPr>
          <w:rFonts w:ascii="Calibri Light" w:hAnsi="Calibri Light"/>
          <w:iCs/>
          <w:sz w:val="22"/>
          <w:szCs w:val="22"/>
        </w:rPr>
      </w:pP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rsidR="00216D52" w:rsidRPr="00981AAE" w:rsidRDefault="00867DA1" w:rsidP="00603701">
      <w:pPr>
        <w:jc w:val="both"/>
        <w:rPr>
          <w:rFonts w:ascii="Calibri Light" w:hAnsi="Calibri Light" w:cs="Arial"/>
          <w:sz w:val="22"/>
          <w:szCs w:val="22"/>
        </w:rPr>
      </w:pPr>
      <w:sdt>
        <w:sdtPr>
          <w:rPr>
            <w:rFonts w:ascii="Calibri Light" w:hAnsi="Calibri Light" w:cs="Segoe UI"/>
            <w:sz w:val="22"/>
            <w:szCs w:val="22"/>
          </w:rPr>
          <w:tag w:val="Zadejte"/>
          <w:id w:val="-1574583062"/>
          <w:placeholder>
            <w:docPart w:val="34B8F26BEAC94993A9973A69747C106B"/>
          </w:placeholder>
        </w:sdtPr>
        <w:sdtEndPr/>
        <w:sdtContent>
          <w:r w:rsidR="00981AAE" w:rsidRPr="00981AAE">
            <w:rPr>
              <w:rFonts w:ascii="Calibri Light" w:hAnsi="Calibri Light" w:cs="Segoe UI"/>
              <w:sz w:val="22"/>
              <w:szCs w:val="22"/>
            </w:rPr>
            <w:t>Příloha č.2 – CD – projektová dokumentace pro provedení stavby</w:t>
          </w:r>
        </w:sdtContent>
      </w:sdt>
    </w:p>
    <w:p w:rsidR="00737E9C" w:rsidRPr="00981AAE" w:rsidRDefault="00867DA1" w:rsidP="00737E9C">
      <w:pPr>
        <w:jc w:val="both"/>
        <w:rPr>
          <w:rFonts w:ascii="Calibri Light" w:hAnsi="Calibri Light" w:cs="Arial"/>
          <w:sz w:val="22"/>
          <w:szCs w:val="22"/>
        </w:rPr>
      </w:pPr>
      <w:sdt>
        <w:sdtPr>
          <w:rPr>
            <w:rFonts w:ascii="Calibri Light" w:hAnsi="Calibri Light" w:cs="Segoe UI"/>
            <w:sz w:val="22"/>
            <w:szCs w:val="22"/>
          </w:rPr>
          <w:tag w:val="Zadejte"/>
          <w:id w:val="742690353"/>
          <w:placeholder>
            <w:docPart w:val="DB589D1C48D649CDA98BCCFCCB35F239"/>
          </w:placeholder>
        </w:sdtPr>
        <w:sdtEndPr/>
        <w:sdtContent>
          <w:r w:rsidR="00981AAE" w:rsidRPr="00981AAE">
            <w:rPr>
              <w:rFonts w:ascii="Calibri Light" w:hAnsi="Calibri Light" w:cs="Segoe UI"/>
              <w:sz w:val="22"/>
              <w:szCs w:val="22"/>
            </w:rPr>
            <w:t>Příloha č.3 – správní rozhodnutí, vyjádření správců sítí a DOSS</w:t>
          </w:r>
        </w:sdtContent>
      </w:sdt>
    </w:p>
    <w:p w:rsidR="007E6043" w:rsidRPr="0081632D" w:rsidRDefault="007E6043"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29"/>
        <w:gridCol w:w="2276"/>
        <w:gridCol w:w="139"/>
        <w:gridCol w:w="2579"/>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737E9C" w:rsidP="001A7F1A">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placeholder>
                  <w:docPart w:val="B981D26D975246D4AD22DDEF17E035B7"/>
                </w:placeholder>
              </w:sdtPr>
              <w:sdtEndPr/>
              <w:sdtContent>
                <w:r w:rsidR="001A7F1A">
                  <w:rPr>
                    <w:rFonts w:ascii="Calibri Light" w:hAnsi="Calibri Light" w:cs="Segoe UI"/>
                    <w:i/>
                    <w:sz w:val="22"/>
                    <w:szCs w:val="22"/>
                  </w:rPr>
                  <w:t>18. 8. 2017</w:t>
                </w:r>
              </w:sdtContent>
            </w:sdt>
          </w:p>
        </w:tc>
        <w:tc>
          <w:tcPr>
            <w:tcW w:w="2282" w:type="dxa"/>
          </w:tcPr>
          <w:p w:rsidR="00737E9C" w:rsidRPr="0081632D" w:rsidRDefault="00737E9C" w:rsidP="001A7F1A">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placeholder>
                  <w:docPart w:val="6B552C73BB1546ED87C7B0020018197D"/>
                </w:placeholder>
              </w:sdtPr>
              <w:sdtEndPr/>
              <w:sdtContent>
                <w:r w:rsidR="001A7F1A">
                  <w:rPr>
                    <w:rFonts w:ascii="Calibri Light" w:hAnsi="Calibri Light" w:cs="Segoe UI"/>
                    <w:i/>
                    <w:sz w:val="22"/>
                    <w:szCs w:val="22"/>
                  </w:rPr>
                  <w:t>Praze</w:t>
                </w:r>
              </w:sdtContent>
            </w:sdt>
          </w:p>
        </w:tc>
        <w:tc>
          <w:tcPr>
            <w:tcW w:w="2774" w:type="dxa"/>
            <w:gridSpan w:val="2"/>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showingPlcHdr/>
              </w:sdtPr>
              <w:sdtEndPr/>
              <w:sdtContent>
                <w:permStart w:id="1909084" w:edGrp="everyone"/>
                <w:r w:rsidR="00981AAE" w:rsidRPr="0009119C">
                  <w:rPr>
                    <w:rStyle w:val="Zstupntext"/>
                    <w:rFonts w:ascii="Calibri Light" w:hAnsi="Calibri Light" w:cs="Segoe UI"/>
                    <w:sz w:val="22"/>
                    <w:szCs w:val="22"/>
                    <w:highlight w:val="yellow"/>
                  </w:rPr>
                  <w:t>[………….…]</w:t>
                </w:r>
                <w:permEnd w:id="1909084"/>
              </w:sdtContent>
            </w:sdt>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737E9C" w:rsidRPr="00811527" w:rsidRDefault="00811527" w:rsidP="00737E9C">
            <w:pPr>
              <w:jc w:val="both"/>
              <w:rPr>
                <w:rFonts w:ascii="Calibri Light" w:hAnsi="Calibri Light" w:cs="Arial"/>
                <w:i/>
                <w:sz w:val="22"/>
                <w:szCs w:val="22"/>
              </w:rPr>
            </w:pPr>
            <w:r w:rsidRPr="00811527">
              <w:rPr>
                <w:rFonts w:ascii="Calibri Light" w:hAnsi="Calibri Light" w:cs="Arial"/>
                <w:i/>
                <w:sz w:val="22"/>
                <w:szCs w:val="22"/>
              </w:rPr>
              <w:t>Ing. Ladislav Zmuda</w:t>
            </w:r>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1527" w:rsidRDefault="00811527" w:rsidP="00737E9C">
            <w:pPr>
              <w:jc w:val="both"/>
              <w:rPr>
                <w:rFonts w:ascii="Calibri Light" w:hAnsi="Calibri Light" w:cs="Arial"/>
                <w:i/>
                <w:sz w:val="22"/>
                <w:szCs w:val="22"/>
              </w:rPr>
            </w:pPr>
            <w:r>
              <w:rPr>
                <w:rFonts w:ascii="Calibri Light" w:hAnsi="Calibri Light" w:cs="Arial"/>
                <w:i/>
                <w:sz w:val="22"/>
                <w:szCs w:val="22"/>
              </w:rPr>
              <w:t>jednatel</w:t>
            </w: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footerReference w:type="default" r:id="rId9"/>
      <w:footerReference w:type="first" r:id="rId10"/>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26D" w:rsidRDefault="00EA126D">
      <w:r>
        <w:separator/>
      </w:r>
    </w:p>
  </w:endnote>
  <w:endnote w:type="continuationSeparator" w:id="0">
    <w:p w:rsidR="00EA126D" w:rsidRDefault="00EA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w:t>
    </w:r>
    <w:r w:rsidR="00C76334">
      <w:rPr>
        <w:rFonts w:ascii="Calibri Light" w:hAnsi="Calibri Light"/>
        <w:sz w:val="18"/>
        <w:szCs w:val="18"/>
        <w:lang w:val="en-US"/>
      </w:rPr>
      <w:t>Odbahnění Jurečku s vytvořením biotopů</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382171">
      <w:rPr>
        <w:rStyle w:val="slostrnky"/>
        <w:rFonts w:ascii="Calibri Light" w:hAnsi="Calibri Light"/>
        <w:noProof/>
        <w:sz w:val="18"/>
        <w:szCs w:val="18"/>
      </w:rPr>
      <w:t>8</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382171">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C76334" w:rsidP="007C4453">
    <w:pPr>
      <w:pStyle w:val="Zpat"/>
      <w:pBdr>
        <w:top w:val="single" w:sz="2" w:space="0" w:color="auto"/>
      </w:pBdr>
      <w:tabs>
        <w:tab w:val="clear" w:pos="9072"/>
        <w:tab w:val="right" w:pos="9923"/>
      </w:tabs>
      <w:rPr>
        <w:rFonts w:ascii="Calibri Light" w:hAnsi="Calibri Light"/>
        <w:sz w:val="18"/>
        <w:szCs w:val="18"/>
      </w:rPr>
    </w:pPr>
    <w:r>
      <w:rPr>
        <w:rFonts w:ascii="Calibri Light" w:hAnsi="Calibri Light"/>
        <w:sz w:val="18"/>
        <w:szCs w:val="18"/>
      </w:rPr>
      <w:t>Odbahnění Jurečku s vytvořením biotopů</w:t>
    </w:r>
    <w:r w:rsidR="007C4453">
      <w:rPr>
        <w:rFonts w:ascii="Calibri Light" w:hAnsi="Calibri Light"/>
        <w:sz w:val="18"/>
        <w:szCs w:val="18"/>
      </w:rPr>
      <w:tab/>
    </w:r>
    <w:r w:rsidR="007C4453" w:rsidRPr="00314F86">
      <w:rPr>
        <w:rFonts w:ascii="Calibri Light" w:hAnsi="Calibri Light"/>
        <w:szCs w:val="22"/>
      </w:rPr>
      <w:tab/>
    </w:r>
    <w:r w:rsidR="007C4453" w:rsidRPr="00314F86">
      <w:rPr>
        <w:rFonts w:ascii="Calibri Light" w:hAnsi="Calibri Light"/>
        <w:sz w:val="18"/>
        <w:szCs w:val="18"/>
      </w:rPr>
      <w:t xml:space="preserve">strana </w:t>
    </w:r>
    <w:r w:rsidR="007C4453" w:rsidRPr="00314F86">
      <w:rPr>
        <w:rStyle w:val="slostrnky"/>
        <w:rFonts w:ascii="Calibri Light" w:hAnsi="Calibri Light"/>
        <w:sz w:val="18"/>
        <w:szCs w:val="18"/>
      </w:rPr>
      <w:fldChar w:fldCharType="begin"/>
    </w:r>
    <w:r w:rsidR="007C4453" w:rsidRPr="00314F86">
      <w:rPr>
        <w:rStyle w:val="slostrnky"/>
        <w:rFonts w:ascii="Calibri Light" w:hAnsi="Calibri Light"/>
        <w:sz w:val="18"/>
        <w:szCs w:val="18"/>
      </w:rPr>
      <w:instrText xml:space="preserve"> PAGE </w:instrText>
    </w:r>
    <w:r w:rsidR="007C4453" w:rsidRPr="00314F86">
      <w:rPr>
        <w:rStyle w:val="slostrnky"/>
        <w:rFonts w:ascii="Calibri Light" w:hAnsi="Calibri Light"/>
        <w:sz w:val="18"/>
        <w:szCs w:val="18"/>
      </w:rPr>
      <w:fldChar w:fldCharType="separate"/>
    </w:r>
    <w:r w:rsidR="001A7F1A">
      <w:rPr>
        <w:rStyle w:val="slostrnky"/>
        <w:rFonts w:ascii="Calibri Light" w:hAnsi="Calibri Light"/>
        <w:noProof/>
        <w:sz w:val="18"/>
        <w:szCs w:val="18"/>
      </w:rPr>
      <w:t>1</w:t>
    </w:r>
    <w:r w:rsidR="007C4453" w:rsidRPr="00314F86">
      <w:rPr>
        <w:rStyle w:val="slostrnky"/>
        <w:rFonts w:ascii="Calibri Light" w:hAnsi="Calibri Light"/>
        <w:sz w:val="18"/>
        <w:szCs w:val="18"/>
      </w:rPr>
      <w:fldChar w:fldCharType="end"/>
    </w:r>
    <w:r w:rsidR="007C4453" w:rsidRPr="00314F86">
      <w:rPr>
        <w:rStyle w:val="slostrnky"/>
        <w:rFonts w:ascii="Calibri Light" w:hAnsi="Calibri Light"/>
        <w:sz w:val="18"/>
        <w:szCs w:val="18"/>
      </w:rPr>
      <w:t xml:space="preserve"> z </w:t>
    </w:r>
    <w:r w:rsidR="007C4453" w:rsidRPr="00314F86">
      <w:rPr>
        <w:rStyle w:val="slostrnky"/>
        <w:rFonts w:ascii="Calibri Light" w:hAnsi="Calibri Light"/>
        <w:sz w:val="18"/>
        <w:szCs w:val="18"/>
      </w:rPr>
      <w:fldChar w:fldCharType="begin"/>
    </w:r>
    <w:r w:rsidR="007C4453" w:rsidRPr="00314F86">
      <w:rPr>
        <w:rStyle w:val="slostrnky"/>
        <w:rFonts w:ascii="Calibri Light" w:hAnsi="Calibri Light"/>
        <w:sz w:val="18"/>
        <w:szCs w:val="18"/>
      </w:rPr>
      <w:instrText xml:space="preserve"> SECTIONPAGES   \* MERGEFORMAT </w:instrText>
    </w:r>
    <w:r w:rsidR="007C4453" w:rsidRPr="00314F86">
      <w:rPr>
        <w:rStyle w:val="slostrnky"/>
        <w:rFonts w:ascii="Calibri Light" w:hAnsi="Calibri Light"/>
        <w:sz w:val="18"/>
        <w:szCs w:val="18"/>
      </w:rPr>
      <w:fldChar w:fldCharType="separate"/>
    </w:r>
    <w:r w:rsidR="001A7F1A">
      <w:rPr>
        <w:rStyle w:val="slostrnky"/>
        <w:rFonts w:ascii="Calibri Light" w:hAnsi="Calibri Light"/>
        <w:noProof/>
        <w:sz w:val="18"/>
        <w:szCs w:val="18"/>
      </w:rPr>
      <w:t>8</w:t>
    </w:r>
    <w:r w:rsidR="007C4453"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26D" w:rsidRDefault="00EA126D">
      <w:r>
        <w:separator/>
      </w:r>
    </w:p>
  </w:footnote>
  <w:footnote w:type="continuationSeparator" w:id="0">
    <w:p w:rsidR="00EA126D" w:rsidRDefault="00EA1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27"/>
  </w:num>
  <w:num w:numId="5">
    <w:abstractNumId w:val="26"/>
  </w:num>
  <w:num w:numId="6">
    <w:abstractNumId w:val="30"/>
  </w:num>
  <w:num w:numId="7">
    <w:abstractNumId w:val="17"/>
  </w:num>
  <w:num w:numId="8">
    <w:abstractNumId w:val="8"/>
  </w:num>
  <w:num w:numId="9">
    <w:abstractNumId w:val="16"/>
  </w:num>
  <w:num w:numId="10">
    <w:abstractNumId w:val="7"/>
  </w:num>
  <w:num w:numId="11">
    <w:abstractNumId w:val="24"/>
  </w:num>
  <w:num w:numId="12">
    <w:abstractNumId w:val="21"/>
  </w:num>
  <w:num w:numId="13">
    <w:abstractNumId w:val="22"/>
  </w:num>
  <w:num w:numId="14">
    <w:abstractNumId w:val="20"/>
  </w:num>
  <w:num w:numId="15">
    <w:abstractNumId w:val="25"/>
  </w:num>
  <w:num w:numId="16">
    <w:abstractNumId w:val="23"/>
  </w:num>
  <w:num w:numId="17">
    <w:abstractNumId w:val="11"/>
  </w:num>
  <w:num w:numId="18">
    <w:abstractNumId w:val="10"/>
  </w:num>
  <w:num w:numId="19">
    <w:abstractNumId w:val="13"/>
  </w:num>
  <w:num w:numId="20">
    <w:abstractNumId w:val="12"/>
  </w:num>
  <w:num w:numId="21">
    <w:abstractNumId w:val="28"/>
  </w:num>
  <w:num w:numId="22">
    <w:abstractNumId w:val="9"/>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doNotShadeFormData/>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1689"/>
    <w:rsid w:val="00022A67"/>
    <w:rsid w:val="00034949"/>
    <w:rsid w:val="00036E8E"/>
    <w:rsid w:val="00041419"/>
    <w:rsid w:val="00070621"/>
    <w:rsid w:val="000777E2"/>
    <w:rsid w:val="0009119C"/>
    <w:rsid w:val="000950A7"/>
    <w:rsid w:val="00097149"/>
    <w:rsid w:val="000B242A"/>
    <w:rsid w:val="000E6960"/>
    <w:rsid w:val="00111994"/>
    <w:rsid w:val="001142FF"/>
    <w:rsid w:val="00114952"/>
    <w:rsid w:val="00122F95"/>
    <w:rsid w:val="001431C4"/>
    <w:rsid w:val="00165622"/>
    <w:rsid w:val="001A7F1A"/>
    <w:rsid w:val="001B6A6D"/>
    <w:rsid w:val="001E0D91"/>
    <w:rsid w:val="001E33B9"/>
    <w:rsid w:val="001F3E13"/>
    <w:rsid w:val="001F5763"/>
    <w:rsid w:val="0021350D"/>
    <w:rsid w:val="00216D52"/>
    <w:rsid w:val="002222F7"/>
    <w:rsid w:val="002538F1"/>
    <w:rsid w:val="0025574D"/>
    <w:rsid w:val="00256CB2"/>
    <w:rsid w:val="002674CC"/>
    <w:rsid w:val="00271D03"/>
    <w:rsid w:val="00275210"/>
    <w:rsid w:val="00286686"/>
    <w:rsid w:val="002E3BB9"/>
    <w:rsid w:val="002F0604"/>
    <w:rsid w:val="00314BB8"/>
    <w:rsid w:val="003154EE"/>
    <w:rsid w:val="00317250"/>
    <w:rsid w:val="00323D9C"/>
    <w:rsid w:val="003335A5"/>
    <w:rsid w:val="00345A47"/>
    <w:rsid w:val="00352020"/>
    <w:rsid w:val="00363DB0"/>
    <w:rsid w:val="00374A56"/>
    <w:rsid w:val="00374DA4"/>
    <w:rsid w:val="00377DBA"/>
    <w:rsid w:val="00382171"/>
    <w:rsid w:val="003A2320"/>
    <w:rsid w:val="003B653F"/>
    <w:rsid w:val="003E602A"/>
    <w:rsid w:val="003F40FA"/>
    <w:rsid w:val="003F714F"/>
    <w:rsid w:val="0040724E"/>
    <w:rsid w:val="0044237A"/>
    <w:rsid w:val="004438BF"/>
    <w:rsid w:val="00492145"/>
    <w:rsid w:val="004B2EFA"/>
    <w:rsid w:val="004D6396"/>
    <w:rsid w:val="004E6402"/>
    <w:rsid w:val="005108D5"/>
    <w:rsid w:val="00511BA6"/>
    <w:rsid w:val="005261A7"/>
    <w:rsid w:val="005845EA"/>
    <w:rsid w:val="005A2A58"/>
    <w:rsid w:val="005B5F91"/>
    <w:rsid w:val="006011B8"/>
    <w:rsid w:val="00603701"/>
    <w:rsid w:val="0061310D"/>
    <w:rsid w:val="006264C8"/>
    <w:rsid w:val="00676FB1"/>
    <w:rsid w:val="006A4383"/>
    <w:rsid w:val="00702A1D"/>
    <w:rsid w:val="00705835"/>
    <w:rsid w:val="00722F34"/>
    <w:rsid w:val="00725D89"/>
    <w:rsid w:val="00737E9C"/>
    <w:rsid w:val="0077626C"/>
    <w:rsid w:val="007A72E6"/>
    <w:rsid w:val="007C10CF"/>
    <w:rsid w:val="007C4453"/>
    <w:rsid w:val="007D29B4"/>
    <w:rsid w:val="007D6CAE"/>
    <w:rsid w:val="007D6CFA"/>
    <w:rsid w:val="007E4471"/>
    <w:rsid w:val="007E6043"/>
    <w:rsid w:val="00811527"/>
    <w:rsid w:val="0081632D"/>
    <w:rsid w:val="00850696"/>
    <w:rsid w:val="00856985"/>
    <w:rsid w:val="00867DA1"/>
    <w:rsid w:val="00876001"/>
    <w:rsid w:val="00883332"/>
    <w:rsid w:val="008A1FC4"/>
    <w:rsid w:val="008A5156"/>
    <w:rsid w:val="008B009B"/>
    <w:rsid w:val="008B0EBC"/>
    <w:rsid w:val="008B5151"/>
    <w:rsid w:val="008C12A4"/>
    <w:rsid w:val="008C2F8F"/>
    <w:rsid w:val="008D25EE"/>
    <w:rsid w:val="008F23A4"/>
    <w:rsid w:val="008F3A81"/>
    <w:rsid w:val="00900F66"/>
    <w:rsid w:val="00901C7F"/>
    <w:rsid w:val="00915724"/>
    <w:rsid w:val="00926D2C"/>
    <w:rsid w:val="00981AAE"/>
    <w:rsid w:val="009F5971"/>
    <w:rsid w:val="00A01BA0"/>
    <w:rsid w:val="00A33157"/>
    <w:rsid w:val="00A7104B"/>
    <w:rsid w:val="00A83F36"/>
    <w:rsid w:val="00A85A37"/>
    <w:rsid w:val="00A948C3"/>
    <w:rsid w:val="00AA1CA1"/>
    <w:rsid w:val="00AA4B69"/>
    <w:rsid w:val="00AC2446"/>
    <w:rsid w:val="00AC3F0B"/>
    <w:rsid w:val="00AC7426"/>
    <w:rsid w:val="00B26253"/>
    <w:rsid w:val="00B603F4"/>
    <w:rsid w:val="00B73EAB"/>
    <w:rsid w:val="00B964D6"/>
    <w:rsid w:val="00BB01CC"/>
    <w:rsid w:val="00BC7022"/>
    <w:rsid w:val="00BF3C1F"/>
    <w:rsid w:val="00BF54C1"/>
    <w:rsid w:val="00C23B14"/>
    <w:rsid w:val="00C37298"/>
    <w:rsid w:val="00C62802"/>
    <w:rsid w:val="00C6537B"/>
    <w:rsid w:val="00C76334"/>
    <w:rsid w:val="00C87F0C"/>
    <w:rsid w:val="00CD7BC6"/>
    <w:rsid w:val="00CE257C"/>
    <w:rsid w:val="00D00595"/>
    <w:rsid w:val="00D457BC"/>
    <w:rsid w:val="00D46587"/>
    <w:rsid w:val="00D501C0"/>
    <w:rsid w:val="00D54503"/>
    <w:rsid w:val="00D72423"/>
    <w:rsid w:val="00D87805"/>
    <w:rsid w:val="00DD78FB"/>
    <w:rsid w:val="00DF55FE"/>
    <w:rsid w:val="00DF598B"/>
    <w:rsid w:val="00E131E4"/>
    <w:rsid w:val="00E35F57"/>
    <w:rsid w:val="00E51835"/>
    <w:rsid w:val="00E65CE0"/>
    <w:rsid w:val="00E80301"/>
    <w:rsid w:val="00EA126D"/>
    <w:rsid w:val="00EA2926"/>
    <w:rsid w:val="00EA2ED1"/>
    <w:rsid w:val="00EC184D"/>
    <w:rsid w:val="00F02C19"/>
    <w:rsid w:val="00F048B0"/>
    <w:rsid w:val="00F21263"/>
    <w:rsid w:val="00F34CC8"/>
    <w:rsid w:val="00F3541B"/>
    <w:rsid w:val="00F44E02"/>
    <w:rsid w:val="00F532DE"/>
    <w:rsid w:val="00F720DC"/>
    <w:rsid w:val="00F8799E"/>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BC2FB625-A247-4C23-B12D-8EDCE6D9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9F4839" w:rsidRDefault="00146796" w:rsidP="00146796">
          <w:pPr>
            <w:pStyle w:val="59415991C41D479C8563D27B035102EF2"/>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8ADE4119705D4929B86E9B14F4656D90"/>
        <w:category>
          <w:name w:val="Obecné"/>
          <w:gallery w:val="placeholder"/>
        </w:category>
        <w:types>
          <w:type w:val="bbPlcHdr"/>
        </w:types>
        <w:behaviors>
          <w:behavior w:val="content"/>
        </w:behaviors>
        <w:guid w:val="{527DD71A-68F7-4551-8728-EDEDA7152D3A}"/>
      </w:docPartPr>
      <w:docPartBody>
        <w:p w:rsidR="009F4839" w:rsidRDefault="00146796" w:rsidP="00146796">
          <w:pPr>
            <w:pStyle w:val="8ADE4119705D4929B86E9B14F4656D902"/>
          </w:pPr>
          <w:r w:rsidRPr="0081632D">
            <w:rPr>
              <w:rStyle w:val="Zstupntext"/>
              <w:b/>
              <w:sz w:val="22"/>
              <w:szCs w:val="22"/>
            </w:rPr>
            <w:t>[………….…]</w:t>
          </w:r>
        </w:p>
      </w:docPartBody>
    </w:docPart>
    <w:docPart>
      <w:docPartPr>
        <w:name w:val="94013D4B82574EB8998E4AAFE7F23EC6"/>
        <w:category>
          <w:name w:val="Obecné"/>
          <w:gallery w:val="placeholder"/>
        </w:category>
        <w:types>
          <w:type w:val="bbPlcHdr"/>
        </w:types>
        <w:behaviors>
          <w:behavior w:val="content"/>
        </w:behaviors>
        <w:guid w:val="{DC209387-0C49-40DD-A013-2DC02BF4911F}"/>
      </w:docPartPr>
      <w:docPartBody>
        <w:p w:rsidR="009F4839" w:rsidRDefault="00146796" w:rsidP="00146796">
          <w:pPr>
            <w:pStyle w:val="94013D4B82574EB8998E4AAFE7F23EC62"/>
          </w:pPr>
          <w:r w:rsidRPr="0081632D">
            <w:rPr>
              <w:rStyle w:val="Zstupntext"/>
              <w:sz w:val="22"/>
              <w:szCs w:val="22"/>
            </w:rPr>
            <w:t>[………….…]</w:t>
          </w:r>
        </w:p>
      </w:docPartBody>
    </w:docPart>
    <w:docPart>
      <w:docPartPr>
        <w:name w:val="6939EE8D7A8548ED99962CBEE16ECF94"/>
        <w:category>
          <w:name w:val="Obecné"/>
          <w:gallery w:val="placeholder"/>
        </w:category>
        <w:types>
          <w:type w:val="bbPlcHdr"/>
        </w:types>
        <w:behaviors>
          <w:behavior w:val="content"/>
        </w:behaviors>
        <w:guid w:val="{75908226-DA0D-475B-8601-29E58131CF11}"/>
      </w:docPartPr>
      <w:docPartBody>
        <w:p w:rsidR="009F4839" w:rsidRDefault="00146796" w:rsidP="00146796">
          <w:pPr>
            <w:pStyle w:val="6939EE8D7A8548ED99962CBEE16ECF942"/>
          </w:pPr>
          <w:r w:rsidRPr="0081632D">
            <w:rPr>
              <w:rStyle w:val="Zstupntext"/>
              <w:sz w:val="22"/>
              <w:szCs w:val="22"/>
            </w:rPr>
            <w:t>[………….…]</w:t>
          </w:r>
        </w:p>
      </w:docPartBody>
    </w:docPart>
    <w:docPart>
      <w:docPartPr>
        <w:name w:val="ED079F6934B3429BA22C9EC67D5CFAC5"/>
        <w:category>
          <w:name w:val="Obecné"/>
          <w:gallery w:val="placeholder"/>
        </w:category>
        <w:types>
          <w:type w:val="bbPlcHdr"/>
        </w:types>
        <w:behaviors>
          <w:behavior w:val="content"/>
        </w:behaviors>
        <w:guid w:val="{BD414284-3BEC-4627-836A-7195770BE436}"/>
      </w:docPartPr>
      <w:docPartBody>
        <w:p w:rsidR="009F4839" w:rsidRDefault="00146796" w:rsidP="00146796">
          <w:pPr>
            <w:pStyle w:val="ED079F6934B3429BA22C9EC67D5CFAC52"/>
          </w:pPr>
          <w:r w:rsidRPr="0081632D">
            <w:rPr>
              <w:rStyle w:val="Zstupntext"/>
              <w:sz w:val="22"/>
              <w:szCs w:val="22"/>
            </w:rPr>
            <w:t>[………….…]</w:t>
          </w:r>
        </w:p>
      </w:docPartBody>
    </w:docPart>
    <w:docPart>
      <w:docPartPr>
        <w:name w:val="3D4CD914DBCC4E0F86DBFFACD28B27BA"/>
        <w:category>
          <w:name w:val="Obecné"/>
          <w:gallery w:val="placeholder"/>
        </w:category>
        <w:types>
          <w:type w:val="bbPlcHdr"/>
        </w:types>
        <w:behaviors>
          <w:behavior w:val="content"/>
        </w:behaviors>
        <w:guid w:val="{869F3834-EF49-40B3-A561-1BD3018D8841}"/>
      </w:docPartPr>
      <w:docPartBody>
        <w:p w:rsidR="009F4839" w:rsidRDefault="00146796" w:rsidP="00146796">
          <w:pPr>
            <w:pStyle w:val="3D4CD914DBCC4E0F86DBFFACD28B27BA2"/>
          </w:pPr>
          <w:r w:rsidRPr="0081632D">
            <w:rPr>
              <w:rStyle w:val="Zstupntext"/>
              <w:sz w:val="22"/>
              <w:szCs w:val="22"/>
            </w:rPr>
            <w:t>[………….…]</w:t>
          </w:r>
        </w:p>
      </w:docPartBody>
    </w:docPart>
    <w:docPart>
      <w:docPartPr>
        <w:name w:val="7FBE3DB1B0CA4682B99DCEE74A0BA130"/>
        <w:category>
          <w:name w:val="Obecné"/>
          <w:gallery w:val="placeholder"/>
        </w:category>
        <w:types>
          <w:type w:val="bbPlcHdr"/>
        </w:types>
        <w:behaviors>
          <w:behavior w:val="content"/>
        </w:behaviors>
        <w:guid w:val="{9A941AAA-1D1F-448C-8E95-A7958E210C30}"/>
      </w:docPartPr>
      <w:docPartBody>
        <w:p w:rsidR="009F4839" w:rsidRDefault="00146796" w:rsidP="00146796">
          <w:pPr>
            <w:pStyle w:val="7FBE3DB1B0CA4682B99DCEE74A0BA1302"/>
          </w:pPr>
          <w:r w:rsidRPr="0081632D">
            <w:rPr>
              <w:rStyle w:val="Zstupntext"/>
              <w:sz w:val="22"/>
              <w:szCs w:val="22"/>
            </w:rPr>
            <w:t>[………….…]</w:t>
          </w:r>
        </w:p>
      </w:docPartBody>
    </w:docPart>
    <w:docPart>
      <w:docPartPr>
        <w:name w:val="B7DC637D62B54CD19F557C305B280708"/>
        <w:category>
          <w:name w:val="Obecné"/>
          <w:gallery w:val="placeholder"/>
        </w:category>
        <w:types>
          <w:type w:val="bbPlcHdr"/>
        </w:types>
        <w:behaviors>
          <w:behavior w:val="content"/>
        </w:behaviors>
        <w:guid w:val="{753C2BAF-5D09-4292-BCCB-7B82A4785AEF}"/>
      </w:docPartPr>
      <w:docPartBody>
        <w:p w:rsidR="009F4839" w:rsidRDefault="00146796" w:rsidP="00146796">
          <w:pPr>
            <w:pStyle w:val="B7DC637D62B54CD19F557C305B2807082"/>
          </w:pPr>
          <w:r w:rsidRPr="0081632D">
            <w:rPr>
              <w:rStyle w:val="Zstupntext"/>
              <w:sz w:val="22"/>
              <w:szCs w:val="22"/>
            </w:rPr>
            <w:t>[………….…]</w:t>
          </w:r>
        </w:p>
      </w:docPartBody>
    </w:docPart>
    <w:docPart>
      <w:docPartPr>
        <w:name w:val="0D6C212F3008495493883CE7DC1E0446"/>
        <w:category>
          <w:name w:val="Obecné"/>
          <w:gallery w:val="placeholder"/>
        </w:category>
        <w:types>
          <w:type w:val="bbPlcHdr"/>
        </w:types>
        <w:behaviors>
          <w:behavior w:val="content"/>
        </w:behaviors>
        <w:guid w:val="{AACA87CB-99A9-4420-B6E4-796557E72C6E}"/>
      </w:docPartPr>
      <w:docPartBody>
        <w:p w:rsidR="009F4839" w:rsidRDefault="00146796" w:rsidP="00146796">
          <w:pPr>
            <w:pStyle w:val="0D6C212F3008495493883CE7DC1E0446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98B96DBEE89842AA892FD08384103A12"/>
        <w:category>
          <w:name w:val="Obecné"/>
          <w:gallery w:val="placeholder"/>
        </w:category>
        <w:types>
          <w:type w:val="bbPlcHdr"/>
        </w:types>
        <w:behaviors>
          <w:behavior w:val="content"/>
        </w:behaviors>
        <w:guid w:val="{A31D35D3-A4B2-40F9-BF48-5EEA6D1E98E5}"/>
      </w:docPartPr>
      <w:docPartBody>
        <w:p w:rsidR="009F4839" w:rsidRDefault="00146796" w:rsidP="00146796">
          <w:pPr>
            <w:pStyle w:val="98B96DBEE89842AA892FD08384103A12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C1A5D22D7F4F480AA233AACA3E5BE1C9"/>
        <w:category>
          <w:name w:val="Obecné"/>
          <w:gallery w:val="placeholder"/>
        </w:category>
        <w:types>
          <w:type w:val="bbPlcHdr"/>
        </w:types>
        <w:behaviors>
          <w:behavior w:val="content"/>
        </w:behaviors>
        <w:guid w:val="{03A215E5-978F-4A15-8CFC-181A9BE3D194}"/>
      </w:docPartPr>
      <w:docPartBody>
        <w:p w:rsidR="009F4839" w:rsidRDefault="00146796" w:rsidP="00146796">
          <w:pPr>
            <w:pStyle w:val="C1A5D22D7F4F480AA233AACA3E5BE1C92"/>
          </w:pPr>
          <w:r w:rsidRPr="007C4453">
            <w:rPr>
              <w:rStyle w:val="Zstupntext"/>
              <w:rFonts w:ascii="Calibri Light" w:hAnsi="Calibri Light" w:cs="Segoe UI"/>
              <w:sz w:val="22"/>
              <w:szCs w:val="22"/>
            </w:rPr>
            <w:t>[………….…]</w:t>
          </w:r>
        </w:p>
      </w:docPartBody>
    </w:docPart>
    <w:docPart>
      <w:docPartPr>
        <w:name w:val="961A258A8ABB495591626941694B1D71"/>
        <w:category>
          <w:name w:val="Obecné"/>
          <w:gallery w:val="placeholder"/>
        </w:category>
        <w:types>
          <w:type w:val="bbPlcHdr"/>
        </w:types>
        <w:behaviors>
          <w:behavior w:val="content"/>
        </w:behaviors>
        <w:guid w:val="{8D6846C9-FBE2-4EB7-9948-F0D7087288A6}"/>
      </w:docPartPr>
      <w:docPartBody>
        <w:p w:rsidR="009F4839" w:rsidRDefault="00146796" w:rsidP="00146796">
          <w:pPr>
            <w:pStyle w:val="961A258A8ABB495591626941694B1D712"/>
          </w:pPr>
          <w:r w:rsidRPr="007C4453">
            <w:rPr>
              <w:rStyle w:val="Zstupntext"/>
              <w:rFonts w:ascii="Calibri Light" w:hAnsi="Calibri Light" w:cs="Segoe UI"/>
              <w:sz w:val="22"/>
              <w:szCs w:val="22"/>
            </w:rPr>
            <w:t>[………….…]</w:t>
          </w:r>
        </w:p>
      </w:docPartBody>
    </w:docPart>
    <w:docPart>
      <w:docPartPr>
        <w:name w:val="173AC0D73CD348D0945025BB9990160D"/>
        <w:category>
          <w:name w:val="Obecné"/>
          <w:gallery w:val="placeholder"/>
        </w:category>
        <w:types>
          <w:type w:val="bbPlcHdr"/>
        </w:types>
        <w:behaviors>
          <w:behavior w:val="content"/>
        </w:behaviors>
        <w:guid w:val="{B05A9620-042F-494F-AB43-D7AADB322662}"/>
      </w:docPartPr>
      <w:docPartBody>
        <w:p w:rsidR="009F4839" w:rsidRDefault="008E2CE5" w:rsidP="008E2CE5">
          <w:pPr>
            <w:pStyle w:val="173AC0D73CD348D0945025BB9990160D"/>
          </w:pPr>
          <w:r w:rsidRPr="009F5CA0">
            <w:rPr>
              <w:rStyle w:val="Zstupntext"/>
              <w:i/>
            </w:rPr>
            <w:t>[………….…]</w:t>
          </w:r>
        </w:p>
      </w:docPartBody>
    </w:docPart>
    <w:docPart>
      <w:docPartPr>
        <w:name w:val="B6767346B28B48B7B700FE4C1BBFA9E5"/>
        <w:category>
          <w:name w:val="Obecné"/>
          <w:gallery w:val="placeholder"/>
        </w:category>
        <w:types>
          <w:type w:val="bbPlcHdr"/>
        </w:types>
        <w:behaviors>
          <w:behavior w:val="content"/>
        </w:behaviors>
        <w:guid w:val="{8C775613-694F-4707-BF68-FD22CC848945}"/>
      </w:docPartPr>
      <w:docPartBody>
        <w:p w:rsidR="009F4839" w:rsidRDefault="008E2CE5" w:rsidP="008E2CE5">
          <w:pPr>
            <w:pStyle w:val="B6767346B28B48B7B700FE4C1BBFA9E5"/>
          </w:pPr>
          <w:r w:rsidRPr="009F5CA0">
            <w:rPr>
              <w:rStyle w:val="Zstupntext"/>
              <w:i/>
            </w:rPr>
            <w:t>[………….…]</w:t>
          </w:r>
        </w:p>
      </w:docPartBody>
    </w:docPart>
    <w:docPart>
      <w:docPartPr>
        <w:name w:val="F458C9698A6A4D189CF5FD89D077CD4A"/>
        <w:category>
          <w:name w:val="Obecné"/>
          <w:gallery w:val="placeholder"/>
        </w:category>
        <w:types>
          <w:type w:val="bbPlcHdr"/>
        </w:types>
        <w:behaviors>
          <w:behavior w:val="content"/>
        </w:behaviors>
        <w:guid w:val="{4F065C9D-0B50-4737-A3AD-39C4D6C89707}"/>
      </w:docPartPr>
      <w:docPartBody>
        <w:p w:rsidR="009F4839" w:rsidRDefault="008E2CE5" w:rsidP="008E2CE5">
          <w:pPr>
            <w:pStyle w:val="F458C9698A6A4D189CF5FD89D077CD4A"/>
          </w:pPr>
          <w:r w:rsidRPr="009F5CA0">
            <w:rPr>
              <w:rStyle w:val="Zstupntext"/>
              <w:i/>
            </w:rPr>
            <w:t>[………….…]</w:t>
          </w:r>
        </w:p>
      </w:docPartBody>
    </w:docPart>
    <w:docPart>
      <w:docPartPr>
        <w:name w:val="2E33ACA3ED3C494BAC2595A1F8B45A36"/>
        <w:category>
          <w:name w:val="Obecné"/>
          <w:gallery w:val="placeholder"/>
        </w:category>
        <w:types>
          <w:type w:val="bbPlcHdr"/>
        </w:types>
        <w:behaviors>
          <w:behavior w:val="content"/>
        </w:behaviors>
        <w:guid w:val="{94E7E2DD-BAB3-4476-B06D-F707AE96E866}"/>
      </w:docPartPr>
      <w:docPartBody>
        <w:p w:rsidR="009F4839" w:rsidRDefault="008E2CE5" w:rsidP="008E2CE5">
          <w:pPr>
            <w:pStyle w:val="2E33ACA3ED3C494BAC2595A1F8B45A36"/>
          </w:pPr>
          <w:r w:rsidRPr="009F5CA0">
            <w:rPr>
              <w:rStyle w:val="Zstupntext"/>
              <w:i/>
            </w:rPr>
            <w:t>[………….…]</w:t>
          </w:r>
        </w:p>
      </w:docPartBody>
    </w:docPart>
    <w:docPart>
      <w:docPartPr>
        <w:name w:val="8AAF5E16833F4D4B9E133A070E9547C8"/>
        <w:category>
          <w:name w:val="Obecné"/>
          <w:gallery w:val="placeholder"/>
        </w:category>
        <w:types>
          <w:type w:val="bbPlcHdr"/>
        </w:types>
        <w:behaviors>
          <w:behavior w:val="content"/>
        </w:behaviors>
        <w:guid w:val="{D633BDBC-ED56-4785-9CCB-91805B52B958}"/>
      </w:docPartPr>
      <w:docPartBody>
        <w:p w:rsidR="009F4839" w:rsidRDefault="008E2CE5" w:rsidP="008E2CE5">
          <w:pPr>
            <w:pStyle w:val="8AAF5E16833F4D4B9E133A070E9547C8"/>
          </w:pPr>
          <w:r w:rsidRPr="009F5CA0">
            <w:rPr>
              <w:rStyle w:val="Zstupntext"/>
              <w:i/>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5A853C08FB6942919AADBDCD4A2B800F"/>
        <w:category>
          <w:name w:val="Obecné"/>
          <w:gallery w:val="placeholder"/>
        </w:category>
        <w:types>
          <w:type w:val="bbPlcHdr"/>
        </w:types>
        <w:behaviors>
          <w:behavior w:val="content"/>
        </w:behaviors>
        <w:guid w:val="{5EEEF63A-B83A-4C26-BA55-4AFD087042F1}"/>
      </w:docPartPr>
      <w:docPartBody>
        <w:p w:rsidR="009F4839" w:rsidRDefault="00146796" w:rsidP="00146796">
          <w:pPr>
            <w:pStyle w:val="5A853C08FB6942919AADBDCD4A2B800F2"/>
          </w:pPr>
          <w:r w:rsidRPr="007C4453">
            <w:rPr>
              <w:rStyle w:val="Zstupntext"/>
              <w:rFonts w:ascii="Calibri Light" w:hAnsi="Calibri Light" w:cs="Segoe UI"/>
              <w:sz w:val="22"/>
              <w:szCs w:val="22"/>
            </w:rPr>
            <w:t>[………….…]</w:t>
          </w:r>
        </w:p>
      </w:docPartBody>
    </w:docPart>
    <w:docPart>
      <w:docPartPr>
        <w:name w:val="C5E9F9A5BD294691AAADC3864D377DDA"/>
        <w:category>
          <w:name w:val="Obecné"/>
          <w:gallery w:val="placeholder"/>
        </w:category>
        <w:types>
          <w:type w:val="bbPlcHdr"/>
        </w:types>
        <w:behaviors>
          <w:behavior w:val="content"/>
        </w:behaviors>
        <w:guid w:val="{E019469D-9C74-448B-B74C-D6D501DFDDDC}"/>
      </w:docPartPr>
      <w:docPartBody>
        <w:p w:rsidR="009F4839" w:rsidRDefault="00146796" w:rsidP="00146796">
          <w:pPr>
            <w:pStyle w:val="C5E9F9A5BD294691AAADC3864D377DDA2"/>
          </w:pPr>
          <w:r w:rsidRPr="002674CC">
            <w:rPr>
              <w:rFonts w:ascii="Calibri" w:hAnsi="Calibri" w:cs="Times New Roman"/>
              <w:color w:val="808080"/>
              <w:sz w:val="22"/>
              <w:szCs w:val="20"/>
            </w:rPr>
            <w:t>Zvolte položku.</w:t>
          </w:r>
        </w:p>
      </w:docPartBody>
    </w:docPart>
    <w:docPart>
      <w:docPartPr>
        <w:name w:val="20799F4282AA4E71A7F3625F38F2E467"/>
        <w:category>
          <w:name w:val="Obecné"/>
          <w:gallery w:val="placeholder"/>
        </w:category>
        <w:types>
          <w:type w:val="bbPlcHdr"/>
        </w:types>
        <w:behaviors>
          <w:behavior w:val="content"/>
        </w:behaviors>
        <w:guid w:val="{AA244317-6CEA-4405-9E18-622D923CCEB5}"/>
      </w:docPartPr>
      <w:docPartBody>
        <w:p w:rsidR="009F4839" w:rsidRDefault="00146796" w:rsidP="00146796">
          <w:pPr>
            <w:pStyle w:val="20799F4282AA4E71A7F3625F38F2E4672"/>
          </w:pPr>
          <w:r w:rsidRPr="007C4453">
            <w:rPr>
              <w:rStyle w:val="Zstupntext"/>
              <w:rFonts w:ascii="Calibri Light" w:hAnsi="Calibri Light" w:cs="Segoe UI"/>
              <w:sz w:val="22"/>
              <w:szCs w:val="22"/>
            </w:rPr>
            <w:t>[………….…]</w:t>
          </w:r>
        </w:p>
      </w:docPartBody>
    </w:docPart>
    <w:docPart>
      <w:docPartPr>
        <w:name w:val="F04422E08A074B4684370BDCA8D047DC"/>
        <w:category>
          <w:name w:val="Obecné"/>
          <w:gallery w:val="placeholder"/>
        </w:category>
        <w:types>
          <w:type w:val="bbPlcHdr"/>
        </w:types>
        <w:behaviors>
          <w:behavior w:val="content"/>
        </w:behaviors>
        <w:guid w:val="{6C1A6EDD-370B-4F34-B02E-005F2945AB72}"/>
      </w:docPartPr>
      <w:docPartBody>
        <w:p w:rsidR="009F4839" w:rsidRDefault="00146796" w:rsidP="00146796">
          <w:pPr>
            <w:pStyle w:val="F04422E08A074B4684370BDCA8D047DC2"/>
          </w:pPr>
          <w:r w:rsidRPr="007C4453">
            <w:rPr>
              <w:rStyle w:val="Zstupntext"/>
              <w:rFonts w:ascii="Calibri Light" w:hAnsi="Calibri Light" w:cs="Segoe UI"/>
              <w:sz w:val="22"/>
              <w:szCs w:val="22"/>
            </w:rPr>
            <w:t>[………….…]</w:t>
          </w:r>
        </w:p>
      </w:docPartBody>
    </w:docPart>
    <w:docPart>
      <w:docPartPr>
        <w:name w:val="A8A394C3D12147D0A1DC5176CB249DB6"/>
        <w:category>
          <w:name w:val="Obecné"/>
          <w:gallery w:val="placeholder"/>
        </w:category>
        <w:types>
          <w:type w:val="bbPlcHdr"/>
        </w:types>
        <w:behaviors>
          <w:behavior w:val="content"/>
        </w:behaviors>
        <w:guid w:val="{4A1CB063-EF0E-4C29-8EBD-FB7DA0B18E18}"/>
      </w:docPartPr>
      <w:docPartBody>
        <w:p w:rsidR="009F4839" w:rsidRDefault="00146796" w:rsidP="00146796">
          <w:pPr>
            <w:pStyle w:val="A8A394C3D12147D0A1DC5176CB249DB62"/>
          </w:pPr>
          <w:r w:rsidRPr="007C4453">
            <w:rPr>
              <w:rStyle w:val="Zstupntext"/>
              <w:rFonts w:ascii="Calibri Light" w:hAnsi="Calibri Light" w:cs="Segoe UI"/>
              <w:sz w:val="22"/>
              <w:szCs w:val="22"/>
            </w:rPr>
            <w:t>[………….…]</w:t>
          </w:r>
        </w:p>
      </w:docPartBody>
    </w:docPart>
    <w:docPart>
      <w:docPartPr>
        <w:name w:val="CA767518E1FC48ACBA842CBE9133A463"/>
        <w:category>
          <w:name w:val="Obecné"/>
          <w:gallery w:val="placeholder"/>
        </w:category>
        <w:types>
          <w:type w:val="bbPlcHdr"/>
        </w:types>
        <w:behaviors>
          <w:behavior w:val="content"/>
        </w:behaviors>
        <w:guid w:val="{BF516F98-26EE-4E7F-A559-41ADB246FD09}"/>
      </w:docPartPr>
      <w:docPartBody>
        <w:p w:rsidR="009F4839" w:rsidRDefault="00146796" w:rsidP="00146796">
          <w:pPr>
            <w:pStyle w:val="CA767518E1FC48ACBA842CBE9133A4632"/>
          </w:pPr>
          <w:r w:rsidRPr="007C4453">
            <w:rPr>
              <w:rStyle w:val="Zstupntext"/>
              <w:rFonts w:ascii="Calibri Light" w:hAnsi="Calibri Light" w:cs="Segoe UI"/>
              <w:sz w:val="22"/>
              <w:szCs w:val="22"/>
            </w:rPr>
            <w:t>[………….…]</w:t>
          </w:r>
        </w:p>
      </w:docPartBody>
    </w:docPart>
    <w:docPart>
      <w:docPartPr>
        <w:name w:val="8C86AEEAC5014F74982F08C84AC9D967"/>
        <w:category>
          <w:name w:val="Obecné"/>
          <w:gallery w:val="placeholder"/>
        </w:category>
        <w:types>
          <w:type w:val="bbPlcHdr"/>
        </w:types>
        <w:behaviors>
          <w:behavior w:val="content"/>
        </w:behaviors>
        <w:guid w:val="{C96DB082-E8D4-4D61-A840-8158CFB2878D}"/>
      </w:docPartPr>
      <w:docPartBody>
        <w:p w:rsidR="009F4839" w:rsidRDefault="008E2CE5" w:rsidP="008E2CE5">
          <w:pPr>
            <w:pStyle w:val="8C86AEEAC5014F74982F08C84AC9D967"/>
          </w:pPr>
          <w:r w:rsidRPr="009F5CA0">
            <w:rPr>
              <w:rStyle w:val="Zstupntext"/>
              <w:i/>
            </w:rPr>
            <w:t>[………….…]</w:t>
          </w:r>
        </w:p>
      </w:docPartBody>
    </w:docPart>
    <w:docPart>
      <w:docPartPr>
        <w:name w:val="23777D89C1FD439D9ED564B392BE43B8"/>
        <w:category>
          <w:name w:val="Obecné"/>
          <w:gallery w:val="placeholder"/>
        </w:category>
        <w:types>
          <w:type w:val="bbPlcHdr"/>
        </w:types>
        <w:behaviors>
          <w:behavior w:val="content"/>
        </w:behaviors>
        <w:guid w:val="{B0D869FE-0278-4A99-A49B-40987FF58890}"/>
      </w:docPartPr>
      <w:docPartBody>
        <w:p w:rsidR="009F4839" w:rsidRDefault="008E2CE5" w:rsidP="008E2CE5">
          <w:pPr>
            <w:pStyle w:val="23777D89C1FD439D9ED564B392BE43B8"/>
          </w:pPr>
          <w:r w:rsidRPr="009F5CA0">
            <w:rPr>
              <w:rStyle w:val="Zstupntext"/>
              <w:i/>
            </w:rPr>
            <w:t>[………….…]</w:t>
          </w:r>
        </w:p>
      </w:docPartBody>
    </w:docPart>
    <w:docPart>
      <w:docPartPr>
        <w:name w:val="BD949010DE1C4B54BAF024BCE1E9E11F"/>
        <w:category>
          <w:name w:val="Obecné"/>
          <w:gallery w:val="placeholder"/>
        </w:category>
        <w:types>
          <w:type w:val="bbPlcHdr"/>
        </w:types>
        <w:behaviors>
          <w:behavior w:val="content"/>
        </w:behaviors>
        <w:guid w:val="{84AA7C8A-D746-49E8-9DE1-4E58F613FBDB}"/>
      </w:docPartPr>
      <w:docPartBody>
        <w:p w:rsidR="009F4839" w:rsidRDefault="008E2CE5" w:rsidP="008E2CE5">
          <w:pPr>
            <w:pStyle w:val="BD949010DE1C4B54BAF024BCE1E9E11F"/>
          </w:pPr>
          <w:r w:rsidRPr="009F5CA0">
            <w:rPr>
              <w:rStyle w:val="Zstupntext"/>
              <w:i/>
            </w:rPr>
            <w:t>[………….…]</w:t>
          </w:r>
        </w:p>
      </w:docPartBody>
    </w:docPart>
    <w:docPart>
      <w:docPartPr>
        <w:name w:val="5C5BAB78F6C94FAFB3EA9071E1428A64"/>
        <w:category>
          <w:name w:val="Obecné"/>
          <w:gallery w:val="placeholder"/>
        </w:category>
        <w:types>
          <w:type w:val="bbPlcHdr"/>
        </w:types>
        <w:behaviors>
          <w:behavior w:val="content"/>
        </w:behaviors>
        <w:guid w:val="{AABF11E2-F295-4923-A32D-53807AAD5F7A}"/>
      </w:docPartPr>
      <w:docPartBody>
        <w:p w:rsidR="009F4839" w:rsidRDefault="008E2CE5" w:rsidP="008E2CE5">
          <w:pPr>
            <w:pStyle w:val="5C5BAB78F6C94FAFB3EA9071E1428A64"/>
          </w:pPr>
          <w:r w:rsidRPr="009F5CA0">
            <w:rPr>
              <w:rStyle w:val="Zstupntext"/>
              <w:i/>
            </w:rPr>
            <w:t>[………….…]</w:t>
          </w:r>
        </w:p>
      </w:docPartBody>
    </w:docPart>
    <w:docPart>
      <w:docPartPr>
        <w:name w:val="6A1D6FD3F39D43ABA66BE41179C142C6"/>
        <w:category>
          <w:name w:val="Obecné"/>
          <w:gallery w:val="placeholder"/>
        </w:category>
        <w:types>
          <w:type w:val="bbPlcHdr"/>
        </w:types>
        <w:behaviors>
          <w:behavior w:val="content"/>
        </w:behaviors>
        <w:guid w:val="{8F7F2FC9-11EC-4C06-A6B8-89930DE11D21}"/>
      </w:docPartPr>
      <w:docPartBody>
        <w:p w:rsidR="009F4839" w:rsidRDefault="00146796" w:rsidP="00146796">
          <w:pPr>
            <w:pStyle w:val="6A1D6FD3F39D43ABA66BE41179C142C62"/>
          </w:pPr>
          <w:r w:rsidRPr="002674CC">
            <w:rPr>
              <w:rFonts w:ascii="Calibri" w:hAnsi="Calibri" w:cs="Times New Roman"/>
              <w:color w:val="808080"/>
              <w:sz w:val="22"/>
              <w:szCs w:val="20"/>
            </w:rPr>
            <w:t>Zvolte položku.</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9F4839" w:rsidRDefault="00146796" w:rsidP="00146796">
          <w:pPr>
            <w:pStyle w:val="7DFA49978E41421189537A46F47EA3522"/>
          </w:pPr>
          <w:r w:rsidRPr="0081632D">
            <w:rPr>
              <w:rStyle w:val="Zstupntext"/>
              <w:sz w:val="22"/>
              <w:szCs w:val="22"/>
            </w:rPr>
            <w:t>[………….…]</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D2AC7AA58EED49D3BB33FCF32A82EC69"/>
        <w:category>
          <w:name w:val="Obecné"/>
          <w:gallery w:val="placeholder"/>
        </w:category>
        <w:types>
          <w:type w:val="bbPlcHdr"/>
        </w:types>
        <w:behaviors>
          <w:behavior w:val="content"/>
        </w:behaviors>
        <w:guid w:val="{CF3FAD27-568D-42A8-BFAC-6D1F284B3B64}"/>
      </w:docPartPr>
      <w:docPartBody>
        <w:p w:rsidR="009F4839" w:rsidRDefault="00146796" w:rsidP="00146796">
          <w:pPr>
            <w:pStyle w:val="D2AC7AA58EED49D3BB33FCF32A82EC692"/>
          </w:pPr>
          <w:r w:rsidRPr="007C4453">
            <w:rPr>
              <w:rStyle w:val="Zstupntext"/>
              <w:rFonts w:ascii="Calibri Light" w:hAnsi="Calibri Light" w:cs="Segoe UI"/>
              <w:sz w:val="22"/>
              <w:szCs w:val="22"/>
            </w:rPr>
            <w:t>[………….…]</w:t>
          </w:r>
        </w:p>
      </w:docPartBody>
    </w:docPart>
    <w:docPart>
      <w:docPartPr>
        <w:name w:val="4622E38333BC4AA492E3AA4EF23DD8E1"/>
        <w:category>
          <w:name w:val="Obecné"/>
          <w:gallery w:val="placeholder"/>
        </w:category>
        <w:types>
          <w:type w:val="bbPlcHdr"/>
        </w:types>
        <w:behaviors>
          <w:behavior w:val="content"/>
        </w:behaviors>
        <w:guid w:val="{E9F8AD79-E9A0-4690-8059-7B6AB42A8A18}"/>
      </w:docPartPr>
      <w:docPartBody>
        <w:p w:rsidR="009F4839" w:rsidRDefault="00146796" w:rsidP="00146796">
          <w:pPr>
            <w:pStyle w:val="4622E38333BC4AA492E3AA4EF23DD8E12"/>
          </w:pPr>
          <w:r w:rsidRPr="007C4453">
            <w:rPr>
              <w:rStyle w:val="Zstupntext"/>
              <w:rFonts w:ascii="Calibri Light" w:hAnsi="Calibri Light" w:cs="Segoe UI"/>
              <w:sz w:val="22"/>
              <w:szCs w:val="22"/>
            </w:rPr>
            <w:t>[………….…]</w:t>
          </w:r>
        </w:p>
      </w:docPartBody>
    </w:docPart>
    <w:docPart>
      <w:docPartPr>
        <w:name w:val="3C67D7A9D15A42A2B3F9B517BD87300F"/>
        <w:category>
          <w:name w:val="Obecné"/>
          <w:gallery w:val="placeholder"/>
        </w:category>
        <w:types>
          <w:type w:val="bbPlcHdr"/>
        </w:types>
        <w:behaviors>
          <w:behavior w:val="content"/>
        </w:behaviors>
        <w:guid w:val="{F39D208E-54F7-4883-83C1-79C340FB7196}"/>
      </w:docPartPr>
      <w:docPartBody>
        <w:p w:rsidR="009F4839" w:rsidRDefault="00146796" w:rsidP="00146796">
          <w:pPr>
            <w:pStyle w:val="3C67D7A9D15A42A2B3F9B517BD87300F2"/>
          </w:pPr>
          <w:r w:rsidRPr="002674CC">
            <w:rPr>
              <w:rFonts w:ascii="Calibri" w:hAnsi="Calibri" w:cs="Times New Roman"/>
              <w:color w:val="808080"/>
              <w:sz w:val="22"/>
              <w:szCs w:val="20"/>
            </w:rPr>
            <w:t>Zvolte položku.</w:t>
          </w:r>
        </w:p>
      </w:docPartBody>
    </w:docPart>
    <w:docPart>
      <w:docPartPr>
        <w:name w:val="34B8F26BEAC94993A9973A69747C106B"/>
        <w:category>
          <w:name w:val="Obecné"/>
          <w:gallery w:val="placeholder"/>
        </w:category>
        <w:types>
          <w:type w:val="bbPlcHdr"/>
        </w:types>
        <w:behaviors>
          <w:behavior w:val="content"/>
        </w:behaviors>
        <w:guid w:val="{5669695E-5403-40AA-BEF5-DDDCD1067C5B}"/>
      </w:docPartPr>
      <w:docPartBody>
        <w:p w:rsidR="009F4839" w:rsidRDefault="008E2CE5" w:rsidP="008E2CE5">
          <w:pPr>
            <w:pStyle w:val="34B8F26BEAC94993A9973A69747C106B"/>
          </w:pPr>
          <w:r w:rsidRPr="009F5CA0">
            <w:rPr>
              <w:rStyle w:val="Zstupntext"/>
              <w:i/>
            </w:rPr>
            <w:t>[………….…]</w:t>
          </w:r>
        </w:p>
      </w:docPartBody>
    </w:docPart>
    <w:docPart>
      <w:docPartPr>
        <w:name w:val="DB589D1C48D649CDA98BCCFCCB35F239"/>
        <w:category>
          <w:name w:val="Obecné"/>
          <w:gallery w:val="placeholder"/>
        </w:category>
        <w:types>
          <w:type w:val="bbPlcHdr"/>
        </w:types>
        <w:behaviors>
          <w:behavior w:val="content"/>
        </w:behaviors>
        <w:guid w:val="{1DE644A6-97F2-4DD0-AC05-C1B6670DA16F}"/>
      </w:docPartPr>
      <w:docPartBody>
        <w:p w:rsidR="009F4839" w:rsidRDefault="008E2CE5" w:rsidP="008E2CE5">
          <w:pPr>
            <w:pStyle w:val="DB589D1C48D649CDA98BCCFCCB35F239"/>
          </w:pPr>
          <w:r w:rsidRPr="009F5CA0">
            <w:rPr>
              <w:rStyle w:val="Zstupntext"/>
              <w:i/>
            </w:rPr>
            <w:t>[………….…]</w:t>
          </w:r>
        </w:p>
      </w:docPartBody>
    </w:docPart>
    <w:docPart>
      <w:docPartPr>
        <w:name w:val="B981D26D975246D4AD22DDEF17E035B7"/>
        <w:category>
          <w:name w:val="Obecné"/>
          <w:gallery w:val="placeholder"/>
        </w:category>
        <w:types>
          <w:type w:val="bbPlcHdr"/>
        </w:types>
        <w:behaviors>
          <w:behavior w:val="content"/>
        </w:behaviors>
        <w:guid w:val="{935BD0FD-78CD-458D-9926-B7E374A46A3A}"/>
      </w:docPartPr>
      <w:docPartBody>
        <w:p w:rsidR="009F4839" w:rsidRDefault="00146796" w:rsidP="00146796">
          <w:pPr>
            <w:pStyle w:val="B981D26D975246D4AD22DDEF17E035B72"/>
          </w:pPr>
          <w:r w:rsidRPr="007C4453">
            <w:rPr>
              <w:rStyle w:val="Zstupntext"/>
              <w:rFonts w:ascii="Calibri Light" w:hAnsi="Calibri Light" w:cs="Segoe UI"/>
              <w:sz w:val="22"/>
              <w:szCs w:val="22"/>
            </w:rPr>
            <w:t>[………….…]</w:t>
          </w:r>
        </w:p>
      </w:docPartBody>
    </w:docPart>
    <w:docPart>
      <w:docPartPr>
        <w:name w:val="6B552C73BB1546ED87C7B0020018197D"/>
        <w:category>
          <w:name w:val="Obecné"/>
          <w:gallery w:val="placeholder"/>
        </w:category>
        <w:types>
          <w:type w:val="bbPlcHdr"/>
        </w:types>
        <w:behaviors>
          <w:behavior w:val="content"/>
        </w:behaviors>
        <w:guid w:val="{1F0A35D1-AC51-48EC-9A7F-A1531FFD8597}"/>
      </w:docPartPr>
      <w:docPartBody>
        <w:p w:rsidR="009F4839" w:rsidRDefault="00146796" w:rsidP="00146796">
          <w:pPr>
            <w:pStyle w:val="6B552C73BB1546ED87C7B0020018197D2"/>
          </w:pPr>
          <w:r w:rsidRPr="007C4453">
            <w:rPr>
              <w:rStyle w:val="Zstupntext"/>
              <w:rFonts w:ascii="Calibri Light" w:hAnsi="Calibri Light" w:cs="Segoe UI"/>
              <w:sz w:val="22"/>
              <w:szCs w:val="22"/>
            </w:rPr>
            <w:t>[………….…]</w:t>
          </w:r>
        </w:p>
      </w:docPartBody>
    </w:docPart>
    <w:docPart>
      <w:docPartPr>
        <w:name w:val="D5CE7B4E2A544969B60AA616CBA165A4"/>
        <w:category>
          <w:name w:val="Obecné"/>
          <w:gallery w:val="placeholder"/>
        </w:category>
        <w:types>
          <w:type w:val="bbPlcHdr"/>
        </w:types>
        <w:behaviors>
          <w:behavior w:val="content"/>
        </w:behaviors>
        <w:guid w:val="{AA851C03-B06E-4D86-A753-F0D3FFD91A8B}"/>
      </w:docPartPr>
      <w:docPartBody>
        <w:p w:rsidR="000F5442" w:rsidRDefault="00C75D59" w:rsidP="00C75D59">
          <w:pPr>
            <w:pStyle w:val="D5CE7B4E2A544969B60AA616CBA165A4"/>
          </w:pPr>
          <w:r w:rsidRPr="0081632D">
            <w:rPr>
              <w:rStyle w:val="Zstupntext"/>
            </w:rPr>
            <w:t>[………….…]</w:t>
          </w:r>
        </w:p>
      </w:docPartBody>
    </w:docPart>
    <w:docPart>
      <w:docPartPr>
        <w:name w:val="9EDB38D12F8647F7A403FCF65A6243CF"/>
        <w:category>
          <w:name w:val="Obecné"/>
          <w:gallery w:val="placeholder"/>
        </w:category>
        <w:types>
          <w:type w:val="bbPlcHdr"/>
        </w:types>
        <w:behaviors>
          <w:behavior w:val="content"/>
        </w:behaviors>
        <w:guid w:val="{7FA26FFB-C6C5-4707-B1C0-EC4C30C22928}"/>
      </w:docPartPr>
      <w:docPartBody>
        <w:p w:rsidR="000F5442" w:rsidRDefault="00C75D59" w:rsidP="00C75D59">
          <w:pPr>
            <w:pStyle w:val="9EDB38D12F8647F7A403FCF65A6243CF"/>
          </w:pPr>
          <w:r w:rsidRPr="0081632D">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F5442"/>
    <w:rsid w:val="00146796"/>
    <w:rsid w:val="005A495E"/>
    <w:rsid w:val="005B20A6"/>
    <w:rsid w:val="0074245E"/>
    <w:rsid w:val="007A7D3E"/>
    <w:rsid w:val="00815999"/>
    <w:rsid w:val="008E2CE5"/>
    <w:rsid w:val="009F4839"/>
    <w:rsid w:val="00B77597"/>
    <w:rsid w:val="00C15ED8"/>
    <w:rsid w:val="00C75D59"/>
    <w:rsid w:val="00EB4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75D59"/>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D5CE7B4E2A544969B60AA616CBA165A4">
    <w:name w:val="D5CE7B4E2A544969B60AA616CBA165A4"/>
    <w:rsid w:val="00C75D59"/>
  </w:style>
  <w:style w:type="paragraph" w:customStyle="1" w:styleId="9EDB38D12F8647F7A403FCF65A6243CF">
    <w:name w:val="9EDB38D12F8647F7A403FCF65A6243CF"/>
    <w:rsid w:val="00C75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A7CB8-2F19-478E-9297-FA3744A2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3351</Words>
  <Characters>19771</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Šritrová Štěpánka Ing.</cp:lastModifiedBy>
  <cp:revision>3</cp:revision>
  <cp:lastPrinted>2017-08-18T05:59:00Z</cp:lastPrinted>
  <dcterms:created xsi:type="dcterms:W3CDTF">2017-08-18T07:36:00Z</dcterms:created>
  <dcterms:modified xsi:type="dcterms:W3CDTF">2017-09-19T11:36:00Z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