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0A" w:rsidRPr="002E01D8" w:rsidRDefault="0046140A" w:rsidP="0046140A">
      <w:pPr>
        <w:pStyle w:val="Nzev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KUPNÍ SMLOUVA </w:t>
      </w:r>
    </w:p>
    <w:p w:rsidR="0046140A" w:rsidRPr="002E01D8" w:rsidRDefault="0046140A" w:rsidP="0046140A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46140A" w:rsidRPr="002E01D8" w:rsidRDefault="0046140A" w:rsidP="0046140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46140A" w:rsidRPr="002E01D8" w:rsidRDefault="0046140A" w:rsidP="0046140A">
      <w:pPr>
        <w:jc w:val="center"/>
        <w:rPr>
          <w:rFonts w:ascii="Tahoma" w:hAnsi="Tahoma" w:cs="Tahoma"/>
          <w:b/>
          <w:sz w:val="20"/>
          <w:szCs w:val="20"/>
        </w:rPr>
      </w:pPr>
      <w:r w:rsidRPr="002E01D8">
        <w:rPr>
          <w:rFonts w:ascii="Tahoma" w:hAnsi="Tahoma" w:cs="Tahoma"/>
          <w:b/>
          <w:sz w:val="20"/>
          <w:szCs w:val="20"/>
        </w:rPr>
        <w:t>Smluvní strany</w:t>
      </w:r>
    </w:p>
    <w:p w:rsidR="0046140A" w:rsidRPr="002E01D8" w:rsidRDefault="0046140A" w:rsidP="0046140A">
      <w:pPr>
        <w:jc w:val="center"/>
        <w:rPr>
          <w:rFonts w:ascii="Tahoma" w:hAnsi="Tahoma" w:cs="Tahoma"/>
          <w:b/>
          <w:sz w:val="20"/>
          <w:szCs w:val="20"/>
        </w:rPr>
      </w:pPr>
    </w:p>
    <w:p w:rsidR="0046140A" w:rsidRPr="002E01D8" w:rsidRDefault="0046140A" w:rsidP="0046140A">
      <w:pPr>
        <w:pStyle w:val="Nadpis1"/>
        <w:keepNext w:val="0"/>
        <w:widowControl/>
        <w:tabs>
          <w:tab w:val="clear" w:pos="0"/>
          <w:tab w:val="num" w:pos="432"/>
        </w:tabs>
        <w:spacing w:after="60"/>
        <w:ind w:left="0" w:hanging="180"/>
        <w:jc w:val="both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1. </w:t>
      </w:r>
      <w:r w:rsidRPr="002E01D8">
        <w:rPr>
          <w:rFonts w:ascii="Tahoma" w:eastAsia="Calibri" w:hAnsi="Tahoma" w:cs="Tahoma"/>
          <w:bCs w:val="0"/>
          <w:sz w:val="20"/>
          <w:szCs w:val="20"/>
        </w:rPr>
        <w:t>Slezská nemocnice v Opavě, příspěvková organizace</w:t>
      </w:r>
    </w:p>
    <w:p w:rsidR="0046140A" w:rsidRPr="002E01D8" w:rsidRDefault="0046140A" w:rsidP="0046140A">
      <w:pPr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se sídlem:              </w:t>
      </w:r>
      <w:r w:rsidR="00C4690D">
        <w:rPr>
          <w:rFonts w:ascii="Tahoma" w:hAnsi="Tahoma" w:cs="Tahoma"/>
          <w:sz w:val="20"/>
          <w:szCs w:val="20"/>
        </w:rPr>
        <w:tab/>
      </w:r>
      <w:r w:rsidRPr="002E01D8">
        <w:rPr>
          <w:rFonts w:ascii="Tahoma" w:hAnsi="Tahoma" w:cs="Tahoma"/>
          <w:sz w:val="20"/>
          <w:szCs w:val="20"/>
        </w:rPr>
        <w:t xml:space="preserve">Olomoucká </w:t>
      </w:r>
      <w:r w:rsidR="005960E5">
        <w:rPr>
          <w:rFonts w:ascii="Tahoma" w:hAnsi="Tahoma" w:cs="Tahoma"/>
          <w:sz w:val="20"/>
          <w:szCs w:val="20"/>
        </w:rPr>
        <w:t>470/</w:t>
      </w:r>
      <w:r w:rsidRPr="002E01D8">
        <w:rPr>
          <w:rFonts w:ascii="Tahoma" w:hAnsi="Tahoma" w:cs="Tahoma"/>
          <w:sz w:val="20"/>
          <w:szCs w:val="20"/>
        </w:rPr>
        <w:t xml:space="preserve">86, </w:t>
      </w:r>
      <w:r w:rsidR="005960E5">
        <w:rPr>
          <w:rFonts w:ascii="Tahoma" w:hAnsi="Tahoma" w:cs="Tahoma"/>
          <w:sz w:val="20"/>
          <w:szCs w:val="20"/>
        </w:rPr>
        <w:t xml:space="preserve">Předměstí, </w:t>
      </w:r>
      <w:r w:rsidRPr="002E01D8">
        <w:rPr>
          <w:rFonts w:ascii="Tahoma" w:hAnsi="Tahoma" w:cs="Tahoma"/>
          <w:sz w:val="20"/>
          <w:szCs w:val="20"/>
        </w:rPr>
        <w:t>PSČ 746 01, Opava</w:t>
      </w:r>
    </w:p>
    <w:p w:rsidR="0046140A" w:rsidRPr="002E01D8" w:rsidRDefault="0046140A" w:rsidP="0046140A">
      <w:pPr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 w:rsidR="00066FB8"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 w:rsidR="002D5B73">
        <w:rPr>
          <w:rFonts w:ascii="Tahoma" w:hAnsi="Tahoma" w:cs="Tahoma"/>
          <w:sz w:val="20"/>
          <w:szCs w:val="20"/>
        </w:rPr>
        <w:t xml:space="preserve">:           </w:t>
      </w:r>
      <w:r w:rsidR="00C4690D">
        <w:rPr>
          <w:rFonts w:ascii="Tahoma" w:hAnsi="Tahoma" w:cs="Tahoma"/>
          <w:sz w:val="20"/>
          <w:szCs w:val="20"/>
        </w:rPr>
        <w:tab/>
      </w:r>
      <w:r w:rsidR="009E723C">
        <w:rPr>
          <w:rFonts w:ascii="Tahoma" w:hAnsi="Tahoma" w:cs="Tahoma"/>
          <w:sz w:val="20"/>
          <w:szCs w:val="20"/>
        </w:rPr>
        <w:t>MUDr. Ladislavem Václav</w:t>
      </w:r>
      <w:r w:rsidRPr="002E01D8">
        <w:rPr>
          <w:rFonts w:ascii="Tahoma" w:hAnsi="Tahoma" w:cs="Tahoma"/>
          <w:sz w:val="20"/>
          <w:szCs w:val="20"/>
        </w:rPr>
        <w:t>cem, MBA, ředitel</w:t>
      </w:r>
      <w:bookmarkEnd w:id="0"/>
      <w:bookmarkEnd w:id="1"/>
      <w:r w:rsidR="00254855" w:rsidRPr="002E01D8">
        <w:rPr>
          <w:rFonts w:ascii="Tahoma" w:hAnsi="Tahoma" w:cs="Tahoma"/>
          <w:sz w:val="20"/>
          <w:szCs w:val="20"/>
        </w:rPr>
        <w:t>em</w:t>
      </w:r>
    </w:p>
    <w:p w:rsidR="0046140A" w:rsidRPr="002E01D8" w:rsidRDefault="0046140A" w:rsidP="0046140A">
      <w:pPr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IČ:                        </w:t>
      </w:r>
      <w:r w:rsidR="00C4690D">
        <w:rPr>
          <w:rFonts w:ascii="Tahoma" w:hAnsi="Tahoma" w:cs="Tahoma"/>
          <w:sz w:val="20"/>
          <w:szCs w:val="20"/>
        </w:rPr>
        <w:tab/>
      </w:r>
      <w:r w:rsidRPr="002E01D8">
        <w:rPr>
          <w:rFonts w:ascii="Tahoma" w:hAnsi="Tahoma" w:cs="Tahoma"/>
          <w:sz w:val="20"/>
          <w:szCs w:val="20"/>
        </w:rPr>
        <w:t>47813750</w:t>
      </w:r>
    </w:p>
    <w:p w:rsidR="0046140A" w:rsidRPr="002E01D8" w:rsidRDefault="0046140A" w:rsidP="0046140A">
      <w:pPr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DIČ:                      </w:t>
      </w:r>
      <w:r w:rsidR="00C4690D">
        <w:rPr>
          <w:rFonts w:ascii="Tahoma" w:hAnsi="Tahoma" w:cs="Tahoma"/>
          <w:sz w:val="20"/>
          <w:szCs w:val="20"/>
        </w:rPr>
        <w:tab/>
      </w:r>
      <w:r w:rsidRPr="002E01D8">
        <w:rPr>
          <w:rFonts w:ascii="Tahoma" w:hAnsi="Tahoma" w:cs="Tahoma"/>
          <w:sz w:val="20"/>
          <w:szCs w:val="20"/>
        </w:rPr>
        <w:t>CZ47813750</w:t>
      </w:r>
    </w:p>
    <w:p w:rsidR="0046140A" w:rsidRPr="002E01D8" w:rsidRDefault="002D5B73" w:rsidP="0046140A">
      <w:p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  </w:t>
      </w:r>
      <w:r w:rsidR="00C4690D">
        <w:rPr>
          <w:rFonts w:ascii="Tahoma" w:hAnsi="Tahoma" w:cs="Tahoma"/>
          <w:sz w:val="20"/>
          <w:szCs w:val="20"/>
        </w:rPr>
        <w:tab/>
      </w:r>
      <w:r w:rsidR="0046140A" w:rsidRPr="002E01D8">
        <w:rPr>
          <w:rFonts w:ascii="Tahoma" w:hAnsi="Tahoma" w:cs="Tahoma"/>
          <w:bCs/>
          <w:iCs/>
          <w:sz w:val="20"/>
          <w:szCs w:val="20"/>
        </w:rPr>
        <w:t>Komerční banka, pobočka Opava</w:t>
      </w:r>
    </w:p>
    <w:p w:rsidR="0046140A" w:rsidRPr="002E01D8" w:rsidRDefault="0046140A" w:rsidP="0046140A">
      <w:pPr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číslo účtu:              </w:t>
      </w:r>
      <w:r w:rsidR="00C4690D">
        <w:rPr>
          <w:rFonts w:ascii="Tahoma" w:hAnsi="Tahoma" w:cs="Tahoma"/>
          <w:sz w:val="20"/>
          <w:szCs w:val="20"/>
        </w:rPr>
        <w:tab/>
      </w:r>
      <w:r w:rsidRPr="002E01D8">
        <w:rPr>
          <w:rFonts w:ascii="Tahoma" w:hAnsi="Tahoma" w:cs="Tahoma"/>
          <w:sz w:val="20"/>
          <w:szCs w:val="20"/>
        </w:rPr>
        <w:t>1</w:t>
      </w:r>
      <w:r w:rsidR="00D76E39">
        <w:rPr>
          <w:rFonts w:ascii="Tahoma" w:hAnsi="Tahoma" w:cs="Tahoma"/>
          <w:sz w:val="20"/>
          <w:szCs w:val="20"/>
        </w:rPr>
        <w:t>XXXX</w:t>
      </w:r>
    </w:p>
    <w:p w:rsidR="0046140A" w:rsidRPr="002E01D8" w:rsidRDefault="0046140A" w:rsidP="0046140A">
      <w:pPr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zapsaná v obchodním</w:t>
      </w:r>
      <w:r w:rsidR="00C4690D">
        <w:rPr>
          <w:rFonts w:ascii="Tahoma" w:hAnsi="Tahoma" w:cs="Tahoma"/>
          <w:sz w:val="20"/>
          <w:szCs w:val="20"/>
        </w:rPr>
        <w:t xml:space="preserve"> rejstříku vedeném KS v Ostravě</w:t>
      </w:r>
      <w:r w:rsidRPr="002E01D8">
        <w:rPr>
          <w:rFonts w:ascii="Tahoma" w:hAnsi="Tahoma" w:cs="Tahoma"/>
          <w:sz w:val="20"/>
          <w:szCs w:val="20"/>
        </w:rPr>
        <w:t>, oddíl Pr, vložka 924</w:t>
      </w:r>
    </w:p>
    <w:p w:rsidR="0046140A" w:rsidRPr="002E01D8" w:rsidRDefault="0046140A" w:rsidP="0046140A">
      <w:pPr>
        <w:rPr>
          <w:rFonts w:ascii="Tahoma" w:hAnsi="Tahoma" w:cs="Tahoma"/>
          <w:sz w:val="20"/>
          <w:szCs w:val="20"/>
        </w:rPr>
      </w:pPr>
    </w:p>
    <w:p w:rsidR="0046140A" w:rsidRPr="002E01D8" w:rsidRDefault="0046140A" w:rsidP="0046140A">
      <w:pPr>
        <w:rPr>
          <w:rFonts w:ascii="Tahoma" w:hAnsi="Tahoma" w:cs="Tahoma"/>
          <w:i/>
          <w:iCs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dále jen </w:t>
      </w:r>
      <w:r w:rsidRPr="002E01D8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05564B" w:rsidRPr="0084491F" w:rsidRDefault="0005564B" w:rsidP="0005564B">
      <w:pPr>
        <w:pStyle w:val="Normlnweb"/>
        <w:rPr>
          <w:sz w:val="20"/>
          <w:szCs w:val="20"/>
        </w:rPr>
      </w:pPr>
      <w:r w:rsidRPr="0084491F">
        <w:rPr>
          <w:sz w:val="20"/>
          <w:szCs w:val="20"/>
        </w:rPr>
        <w:t>a</w:t>
      </w:r>
    </w:p>
    <w:p w:rsidR="00C61F8D" w:rsidRPr="0084491F" w:rsidRDefault="00C61F8D" w:rsidP="0005564B">
      <w:pPr>
        <w:pStyle w:val="Normlnweb"/>
        <w:rPr>
          <w:rFonts w:ascii="Tahoma" w:hAnsi="Tahoma" w:cs="Tahoma"/>
          <w:b/>
          <w:sz w:val="20"/>
          <w:szCs w:val="20"/>
        </w:rPr>
      </w:pPr>
      <w:r w:rsidRPr="0084491F">
        <w:rPr>
          <w:rFonts w:ascii="Tahoma" w:hAnsi="Tahoma" w:cs="Tahoma"/>
          <w:b/>
          <w:sz w:val="20"/>
          <w:szCs w:val="20"/>
        </w:rPr>
        <w:t>2.</w:t>
      </w:r>
      <w:r w:rsidR="00427D9D" w:rsidRPr="00427D9D">
        <w:t xml:space="preserve"> </w:t>
      </w:r>
      <w:r w:rsidR="00427D9D" w:rsidRPr="00427D9D">
        <w:rPr>
          <w:rFonts w:ascii="Tahoma" w:hAnsi="Tahoma" w:cs="Tahoma"/>
          <w:b/>
          <w:sz w:val="20"/>
          <w:szCs w:val="20"/>
        </w:rPr>
        <w:t>Baxalta Czech spol. s r.o.</w:t>
      </w:r>
    </w:p>
    <w:p w:rsidR="00C61F8D" w:rsidRPr="0084491F" w:rsidRDefault="00C61F8D" w:rsidP="00C61F8D">
      <w:pPr>
        <w:rPr>
          <w:rFonts w:ascii="Tahoma" w:hAnsi="Tahoma" w:cs="Tahoma"/>
          <w:sz w:val="20"/>
          <w:szCs w:val="20"/>
        </w:rPr>
      </w:pPr>
      <w:r w:rsidRPr="0084491F">
        <w:rPr>
          <w:rFonts w:ascii="Tahoma" w:hAnsi="Tahoma" w:cs="Tahoma"/>
          <w:sz w:val="20"/>
          <w:szCs w:val="20"/>
        </w:rPr>
        <w:t xml:space="preserve">se sídlem:    </w:t>
      </w:r>
      <w:r w:rsidR="00C4690D">
        <w:rPr>
          <w:rFonts w:ascii="Tahoma" w:hAnsi="Tahoma" w:cs="Tahoma"/>
          <w:sz w:val="20"/>
          <w:szCs w:val="20"/>
        </w:rPr>
        <w:tab/>
      </w:r>
      <w:r w:rsidR="00C4690D">
        <w:rPr>
          <w:rFonts w:ascii="Tahoma" w:hAnsi="Tahoma" w:cs="Tahoma"/>
          <w:sz w:val="20"/>
          <w:szCs w:val="20"/>
        </w:rPr>
        <w:tab/>
      </w:r>
      <w:r w:rsidR="00427D9D" w:rsidRPr="00427D9D">
        <w:rPr>
          <w:rFonts w:ascii="Tahoma" w:hAnsi="Tahoma" w:cs="Tahoma"/>
          <w:sz w:val="20"/>
          <w:szCs w:val="20"/>
        </w:rPr>
        <w:t>Karla Engliše 3201/6, Smíchov, 150 00 Praha 5</w:t>
      </w:r>
      <w:r w:rsidRPr="0084491F">
        <w:rPr>
          <w:rFonts w:ascii="Tahoma" w:hAnsi="Tahoma" w:cs="Tahoma"/>
          <w:sz w:val="20"/>
          <w:szCs w:val="20"/>
        </w:rPr>
        <w:t xml:space="preserve">          </w:t>
      </w:r>
    </w:p>
    <w:p w:rsidR="00C61F8D" w:rsidRPr="0084491F" w:rsidRDefault="00C61F8D" w:rsidP="00C61F8D">
      <w:pPr>
        <w:rPr>
          <w:rFonts w:ascii="Tahoma" w:hAnsi="Tahoma" w:cs="Tahoma"/>
          <w:sz w:val="20"/>
          <w:szCs w:val="20"/>
        </w:rPr>
      </w:pPr>
      <w:r w:rsidRPr="0084491F">
        <w:rPr>
          <w:rFonts w:ascii="Tahoma" w:hAnsi="Tahoma" w:cs="Tahoma"/>
          <w:sz w:val="20"/>
          <w:szCs w:val="20"/>
        </w:rPr>
        <w:t xml:space="preserve">zastoupen:  </w:t>
      </w:r>
      <w:r w:rsidR="00C4690D">
        <w:rPr>
          <w:rFonts w:ascii="Tahoma" w:hAnsi="Tahoma" w:cs="Tahoma"/>
          <w:sz w:val="20"/>
          <w:szCs w:val="20"/>
        </w:rPr>
        <w:tab/>
      </w:r>
      <w:r w:rsidR="00C4690D">
        <w:rPr>
          <w:rFonts w:ascii="Tahoma" w:hAnsi="Tahoma" w:cs="Tahoma"/>
          <w:sz w:val="20"/>
          <w:szCs w:val="20"/>
        </w:rPr>
        <w:tab/>
      </w:r>
      <w:r w:rsidR="005D0AF6">
        <w:rPr>
          <w:rFonts w:ascii="Tahoma" w:hAnsi="Tahoma" w:cs="Tahoma"/>
          <w:sz w:val="20"/>
          <w:szCs w:val="20"/>
        </w:rPr>
        <w:t>Tomáš</w:t>
      </w:r>
      <w:r w:rsidR="00317372">
        <w:rPr>
          <w:rFonts w:ascii="Tahoma" w:hAnsi="Tahoma" w:cs="Tahoma"/>
          <w:sz w:val="20"/>
          <w:szCs w:val="20"/>
        </w:rPr>
        <w:t>em Mlejnkem, jednatelem</w:t>
      </w:r>
      <w:r w:rsidRPr="0084491F">
        <w:rPr>
          <w:rFonts w:ascii="Tahoma" w:hAnsi="Tahoma" w:cs="Tahoma"/>
          <w:sz w:val="20"/>
          <w:szCs w:val="20"/>
        </w:rPr>
        <w:t xml:space="preserve">     </w:t>
      </w:r>
    </w:p>
    <w:p w:rsidR="00C61F8D" w:rsidRPr="0084491F" w:rsidRDefault="00427D9D" w:rsidP="00C61F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             </w:t>
      </w:r>
      <w:r w:rsidR="00C4690D">
        <w:rPr>
          <w:rFonts w:ascii="Tahoma" w:hAnsi="Tahoma" w:cs="Tahoma"/>
          <w:sz w:val="20"/>
          <w:szCs w:val="20"/>
        </w:rPr>
        <w:tab/>
      </w:r>
      <w:r w:rsidR="00C4690D">
        <w:rPr>
          <w:rFonts w:ascii="Tahoma" w:hAnsi="Tahoma" w:cs="Tahoma"/>
          <w:sz w:val="20"/>
          <w:szCs w:val="20"/>
        </w:rPr>
        <w:tab/>
      </w:r>
      <w:r w:rsidRPr="00427D9D">
        <w:rPr>
          <w:rFonts w:ascii="Tahoma" w:hAnsi="Tahoma" w:cs="Tahoma"/>
          <w:sz w:val="20"/>
          <w:szCs w:val="20"/>
        </w:rPr>
        <w:t>038</w:t>
      </w:r>
      <w:r w:rsidR="00215360">
        <w:rPr>
          <w:rFonts w:ascii="Tahoma" w:hAnsi="Tahoma" w:cs="Tahoma"/>
          <w:sz w:val="20"/>
          <w:szCs w:val="20"/>
        </w:rPr>
        <w:t xml:space="preserve"> </w:t>
      </w:r>
      <w:r w:rsidRPr="00427D9D">
        <w:rPr>
          <w:rFonts w:ascii="Tahoma" w:hAnsi="Tahoma" w:cs="Tahoma"/>
          <w:sz w:val="20"/>
          <w:szCs w:val="20"/>
        </w:rPr>
        <w:t>66</w:t>
      </w:r>
      <w:r w:rsidR="00215360">
        <w:rPr>
          <w:rFonts w:ascii="Tahoma" w:hAnsi="Tahoma" w:cs="Tahoma"/>
          <w:sz w:val="20"/>
          <w:szCs w:val="20"/>
        </w:rPr>
        <w:t xml:space="preserve"> </w:t>
      </w:r>
      <w:r w:rsidRPr="00427D9D">
        <w:rPr>
          <w:rFonts w:ascii="Tahoma" w:hAnsi="Tahoma" w:cs="Tahoma"/>
          <w:sz w:val="20"/>
          <w:szCs w:val="20"/>
        </w:rPr>
        <w:t>696</w:t>
      </w:r>
      <w:r w:rsidR="00C61F8D" w:rsidRPr="0084491F">
        <w:rPr>
          <w:rFonts w:ascii="Tahoma" w:hAnsi="Tahoma" w:cs="Tahoma"/>
          <w:sz w:val="20"/>
          <w:szCs w:val="20"/>
        </w:rPr>
        <w:t xml:space="preserve">  </w:t>
      </w:r>
    </w:p>
    <w:p w:rsidR="00C61F8D" w:rsidRPr="0084491F" w:rsidRDefault="00C61F8D" w:rsidP="00C61F8D">
      <w:pPr>
        <w:rPr>
          <w:rFonts w:ascii="Tahoma" w:hAnsi="Tahoma" w:cs="Tahoma"/>
          <w:sz w:val="20"/>
          <w:szCs w:val="20"/>
        </w:rPr>
      </w:pPr>
      <w:r w:rsidRPr="0084491F">
        <w:rPr>
          <w:rFonts w:ascii="Tahoma" w:hAnsi="Tahoma" w:cs="Tahoma"/>
          <w:sz w:val="20"/>
          <w:szCs w:val="20"/>
        </w:rPr>
        <w:t xml:space="preserve">DIČ:            </w:t>
      </w:r>
      <w:r w:rsidR="00C4690D">
        <w:rPr>
          <w:rFonts w:ascii="Tahoma" w:hAnsi="Tahoma" w:cs="Tahoma"/>
          <w:sz w:val="20"/>
          <w:szCs w:val="20"/>
        </w:rPr>
        <w:tab/>
      </w:r>
      <w:r w:rsidR="00C4690D">
        <w:rPr>
          <w:rFonts w:ascii="Tahoma" w:hAnsi="Tahoma" w:cs="Tahoma"/>
          <w:sz w:val="20"/>
          <w:szCs w:val="20"/>
        </w:rPr>
        <w:tab/>
      </w:r>
      <w:r w:rsidR="00427D9D">
        <w:rPr>
          <w:rFonts w:ascii="Tahoma" w:hAnsi="Tahoma" w:cs="Tahoma"/>
          <w:sz w:val="20"/>
          <w:szCs w:val="20"/>
        </w:rPr>
        <w:t>CZ</w:t>
      </w:r>
      <w:r w:rsidR="00427D9D" w:rsidRPr="00427D9D">
        <w:rPr>
          <w:rFonts w:ascii="Tahoma" w:hAnsi="Tahoma" w:cs="Tahoma"/>
          <w:sz w:val="20"/>
          <w:szCs w:val="20"/>
        </w:rPr>
        <w:t>03866696</w:t>
      </w:r>
      <w:r w:rsidRPr="0084491F">
        <w:rPr>
          <w:rFonts w:ascii="Tahoma" w:hAnsi="Tahoma" w:cs="Tahoma"/>
          <w:sz w:val="20"/>
          <w:szCs w:val="20"/>
        </w:rPr>
        <w:t xml:space="preserve">          </w:t>
      </w:r>
    </w:p>
    <w:p w:rsidR="005D0AF6" w:rsidRPr="005D0AF6" w:rsidRDefault="00C61F8D" w:rsidP="005D0AF6">
      <w:pPr>
        <w:rPr>
          <w:rFonts w:ascii="Tahoma" w:hAnsi="Tahoma" w:cs="Tahoma"/>
          <w:sz w:val="20"/>
          <w:szCs w:val="20"/>
        </w:rPr>
      </w:pPr>
      <w:r w:rsidRPr="0084491F">
        <w:rPr>
          <w:rFonts w:ascii="Tahoma" w:hAnsi="Tahoma" w:cs="Tahoma"/>
          <w:sz w:val="20"/>
          <w:szCs w:val="20"/>
        </w:rPr>
        <w:t xml:space="preserve">bankovní spojení:  </w:t>
      </w:r>
      <w:r w:rsidR="00C4690D">
        <w:rPr>
          <w:rFonts w:ascii="Tahoma" w:hAnsi="Tahoma" w:cs="Tahoma"/>
          <w:sz w:val="20"/>
          <w:szCs w:val="20"/>
        </w:rPr>
        <w:tab/>
      </w:r>
      <w:r w:rsidR="005D0AF6" w:rsidRPr="005D0AF6">
        <w:rPr>
          <w:rFonts w:ascii="Tahoma" w:hAnsi="Tahoma" w:cs="Tahoma"/>
          <w:sz w:val="20"/>
          <w:szCs w:val="20"/>
        </w:rPr>
        <w:t>Deut</w:t>
      </w:r>
      <w:r w:rsidR="00215360">
        <w:rPr>
          <w:rFonts w:ascii="Tahoma" w:hAnsi="Tahoma" w:cs="Tahoma"/>
          <w:sz w:val="20"/>
          <w:szCs w:val="20"/>
        </w:rPr>
        <w:t>s</w:t>
      </w:r>
      <w:r w:rsidR="005D0AF6" w:rsidRPr="005D0AF6">
        <w:rPr>
          <w:rFonts w:ascii="Tahoma" w:hAnsi="Tahoma" w:cs="Tahoma"/>
          <w:sz w:val="20"/>
          <w:szCs w:val="20"/>
        </w:rPr>
        <w:t>che Bank AG, Praha 1</w:t>
      </w:r>
    </w:p>
    <w:p w:rsidR="00C61F8D" w:rsidRPr="0084491F" w:rsidRDefault="005D0AF6" w:rsidP="005D0AF6">
      <w:pPr>
        <w:rPr>
          <w:rFonts w:ascii="Tahoma" w:hAnsi="Tahoma" w:cs="Tahoma"/>
          <w:bCs/>
          <w:iCs/>
          <w:sz w:val="20"/>
          <w:szCs w:val="20"/>
        </w:rPr>
      </w:pPr>
      <w:r w:rsidRPr="005D0AF6">
        <w:rPr>
          <w:rFonts w:ascii="Tahoma" w:hAnsi="Tahoma" w:cs="Tahoma"/>
          <w:sz w:val="20"/>
          <w:szCs w:val="20"/>
        </w:rPr>
        <w:t xml:space="preserve">číslo účtu:              </w:t>
      </w:r>
      <w:r w:rsidR="00C4690D">
        <w:rPr>
          <w:rFonts w:ascii="Tahoma" w:hAnsi="Tahoma" w:cs="Tahoma"/>
          <w:sz w:val="20"/>
          <w:szCs w:val="20"/>
        </w:rPr>
        <w:tab/>
      </w:r>
      <w:r w:rsidR="00D76E39">
        <w:rPr>
          <w:rFonts w:ascii="Tahoma" w:hAnsi="Tahoma" w:cs="Tahoma"/>
          <w:sz w:val="20"/>
          <w:szCs w:val="20"/>
        </w:rPr>
        <w:t>XXXX</w:t>
      </w:r>
      <w:bookmarkStart w:id="2" w:name="_GoBack"/>
      <w:bookmarkEnd w:id="2"/>
    </w:p>
    <w:p w:rsidR="009C7DB8" w:rsidRDefault="00C61F8D" w:rsidP="00A30583">
      <w:pPr>
        <w:rPr>
          <w:rFonts w:ascii="Tahoma" w:hAnsi="Tahoma" w:cs="Tahoma"/>
          <w:sz w:val="20"/>
          <w:szCs w:val="20"/>
        </w:rPr>
      </w:pPr>
      <w:r w:rsidRPr="0084491F">
        <w:rPr>
          <w:rFonts w:ascii="Tahoma" w:hAnsi="Tahoma" w:cs="Tahoma"/>
          <w:sz w:val="20"/>
          <w:szCs w:val="20"/>
        </w:rPr>
        <w:t>zapsaná v obchodním rejstříku</w:t>
      </w:r>
      <w:r w:rsidR="00427D9D">
        <w:rPr>
          <w:rFonts w:ascii="Tahoma" w:hAnsi="Tahoma" w:cs="Tahoma"/>
          <w:sz w:val="20"/>
          <w:szCs w:val="20"/>
        </w:rPr>
        <w:t xml:space="preserve"> vedeném u Městského soudu v Praze, oddíl C, vložka 239039</w:t>
      </w:r>
      <w:r w:rsidRPr="002E01D8">
        <w:rPr>
          <w:rFonts w:ascii="Tahoma" w:hAnsi="Tahoma" w:cs="Tahoma"/>
          <w:sz w:val="20"/>
          <w:szCs w:val="20"/>
        </w:rPr>
        <w:t xml:space="preserve"> </w:t>
      </w:r>
    </w:p>
    <w:p w:rsidR="00A30583" w:rsidRPr="00A30583" w:rsidRDefault="00A30583" w:rsidP="00A30583">
      <w:pPr>
        <w:rPr>
          <w:rFonts w:ascii="Tahoma" w:hAnsi="Tahoma" w:cs="Tahoma"/>
          <w:sz w:val="20"/>
          <w:szCs w:val="20"/>
        </w:rPr>
      </w:pPr>
    </w:p>
    <w:p w:rsidR="0046140A" w:rsidRPr="002E01D8" w:rsidRDefault="0046140A" w:rsidP="0046140A">
      <w:pPr>
        <w:pStyle w:val="Normlnweb1"/>
        <w:suppressAutoHyphens w:val="0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2E01D8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2E01D8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46140A" w:rsidRPr="002E01D8" w:rsidRDefault="0046140A" w:rsidP="0046140A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46140A" w:rsidRPr="002E01D8" w:rsidRDefault="0046140A" w:rsidP="0046140A">
      <w:pPr>
        <w:spacing w:line="240" w:lineRule="atLeast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uzavřely níže uvedeného dne, měsíce a roku tuto kupní smlouvu (dále jen „smlouva“)</w:t>
      </w:r>
    </w:p>
    <w:p w:rsidR="0046140A" w:rsidRPr="002E01D8" w:rsidRDefault="0046140A" w:rsidP="0046140A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46140A" w:rsidRPr="002E01D8" w:rsidRDefault="0046140A" w:rsidP="0046140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140A" w:rsidRPr="002E01D8" w:rsidRDefault="0046140A" w:rsidP="0046140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II.</w:t>
      </w:r>
    </w:p>
    <w:p w:rsidR="0046140A" w:rsidRPr="002E01D8" w:rsidRDefault="0046140A" w:rsidP="0046140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46140A" w:rsidRPr="002E01D8" w:rsidRDefault="0046140A" w:rsidP="0046140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140A" w:rsidRPr="002E01D8" w:rsidRDefault="0046140A" w:rsidP="0046140A">
      <w:pPr>
        <w:numPr>
          <w:ilvl w:val="0"/>
          <w:numId w:val="2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46140A" w:rsidRPr="002E01D8" w:rsidRDefault="0046140A" w:rsidP="0046140A">
      <w:pPr>
        <w:numPr>
          <w:ilvl w:val="0"/>
          <w:numId w:val="2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46140A" w:rsidRPr="002E01D8" w:rsidRDefault="0046140A" w:rsidP="0046140A">
      <w:pPr>
        <w:numPr>
          <w:ilvl w:val="0"/>
          <w:numId w:val="2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46140A" w:rsidRPr="002E01D8" w:rsidRDefault="0046140A" w:rsidP="0046140A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140A" w:rsidRPr="002E01D8" w:rsidRDefault="0046140A" w:rsidP="0046140A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III.</w:t>
      </w:r>
    </w:p>
    <w:p w:rsidR="0046140A" w:rsidRPr="002E01D8" w:rsidRDefault="0046140A" w:rsidP="0046140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46140A" w:rsidRPr="002E01D8" w:rsidRDefault="0046140A" w:rsidP="0046140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140A" w:rsidRPr="002E01D8" w:rsidRDefault="0046140A" w:rsidP="00C4690D">
      <w:pPr>
        <w:numPr>
          <w:ilvl w:val="0"/>
          <w:numId w:val="3"/>
        </w:numPr>
        <w:tabs>
          <w:tab w:val="left" w:pos="360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Prodávající se zavazuje </w:t>
      </w:r>
      <w:r w:rsidR="00420C46">
        <w:rPr>
          <w:rFonts w:ascii="Tahoma" w:hAnsi="Tahoma" w:cs="Tahoma"/>
          <w:sz w:val="20"/>
          <w:szCs w:val="20"/>
        </w:rPr>
        <w:t xml:space="preserve">pravidelně </w:t>
      </w:r>
      <w:r w:rsidRPr="002E01D8">
        <w:rPr>
          <w:rFonts w:ascii="Tahoma" w:hAnsi="Tahoma" w:cs="Tahoma"/>
          <w:sz w:val="20"/>
          <w:szCs w:val="20"/>
        </w:rPr>
        <w:t>dod</w:t>
      </w:r>
      <w:r w:rsidR="00536683">
        <w:rPr>
          <w:rFonts w:ascii="Tahoma" w:hAnsi="Tahoma" w:cs="Tahoma"/>
          <w:sz w:val="20"/>
          <w:szCs w:val="20"/>
        </w:rPr>
        <w:t>áv</w:t>
      </w:r>
      <w:r w:rsidR="00962210">
        <w:rPr>
          <w:rFonts w:ascii="Tahoma" w:hAnsi="Tahoma" w:cs="Tahoma"/>
          <w:sz w:val="20"/>
          <w:szCs w:val="20"/>
        </w:rPr>
        <w:t>at kupujícímu</w:t>
      </w:r>
      <w:r w:rsidR="00420C46">
        <w:rPr>
          <w:rFonts w:ascii="Tahoma" w:hAnsi="Tahoma" w:cs="Tahoma"/>
          <w:sz w:val="20"/>
          <w:szCs w:val="20"/>
        </w:rPr>
        <w:t xml:space="preserve"> spotřební materiál </w:t>
      </w:r>
      <w:r w:rsidR="005E415B">
        <w:rPr>
          <w:rFonts w:ascii="Tahoma" w:hAnsi="Tahoma" w:cs="Tahoma"/>
          <w:sz w:val="20"/>
          <w:szCs w:val="20"/>
        </w:rPr>
        <w:t>–</w:t>
      </w:r>
      <w:r w:rsidR="00420C46">
        <w:rPr>
          <w:rFonts w:ascii="Tahoma" w:hAnsi="Tahoma" w:cs="Tahoma"/>
          <w:sz w:val="20"/>
          <w:szCs w:val="20"/>
        </w:rPr>
        <w:t xml:space="preserve"> </w:t>
      </w:r>
      <w:r w:rsidR="005E415B">
        <w:rPr>
          <w:rFonts w:ascii="Tahoma" w:hAnsi="Tahoma" w:cs="Tahoma"/>
          <w:sz w:val="20"/>
          <w:szCs w:val="20"/>
        </w:rPr>
        <w:t xml:space="preserve">tzn. </w:t>
      </w:r>
      <w:r w:rsidR="00962210" w:rsidRPr="00962210">
        <w:rPr>
          <w:rFonts w:ascii="Tahoma" w:hAnsi="Tahoma" w:cs="Tahoma"/>
          <w:b/>
          <w:sz w:val="20"/>
          <w:szCs w:val="20"/>
        </w:rPr>
        <w:t xml:space="preserve">jednorázové </w:t>
      </w:r>
      <w:r w:rsidR="006F6E00">
        <w:rPr>
          <w:rFonts w:ascii="Tahoma" w:hAnsi="Tahoma" w:cs="Tahoma"/>
          <w:b/>
          <w:sz w:val="20"/>
          <w:szCs w:val="20"/>
        </w:rPr>
        <w:t>sety (</w:t>
      </w:r>
      <w:r w:rsidR="00962210" w:rsidRPr="00962210">
        <w:rPr>
          <w:rFonts w:ascii="Tahoma" w:hAnsi="Tahoma" w:cs="Tahoma"/>
          <w:b/>
          <w:sz w:val="20"/>
          <w:szCs w:val="20"/>
        </w:rPr>
        <w:t>soupravy</w:t>
      </w:r>
      <w:r w:rsidR="006F6E00">
        <w:rPr>
          <w:rFonts w:ascii="Tahoma" w:hAnsi="Tahoma" w:cs="Tahoma"/>
          <w:b/>
          <w:sz w:val="20"/>
          <w:szCs w:val="20"/>
        </w:rPr>
        <w:t>)</w:t>
      </w:r>
      <w:r w:rsidR="00962210" w:rsidRPr="00962210">
        <w:rPr>
          <w:rFonts w:ascii="Tahoma" w:hAnsi="Tahoma" w:cs="Tahoma"/>
          <w:b/>
          <w:sz w:val="20"/>
          <w:szCs w:val="20"/>
        </w:rPr>
        <w:t xml:space="preserve"> pro odběr</w:t>
      </w:r>
      <w:r w:rsidR="000C7FED">
        <w:rPr>
          <w:rFonts w:ascii="Tahoma" w:hAnsi="Tahoma" w:cs="Tahoma"/>
          <w:b/>
          <w:sz w:val="20"/>
          <w:szCs w:val="20"/>
        </w:rPr>
        <w:t xml:space="preserve"> krevní</w:t>
      </w:r>
      <w:r w:rsidR="00962210" w:rsidRPr="00962210">
        <w:rPr>
          <w:rFonts w:ascii="Tahoma" w:hAnsi="Tahoma" w:cs="Tahoma"/>
          <w:b/>
          <w:sz w:val="20"/>
          <w:szCs w:val="20"/>
        </w:rPr>
        <w:t xml:space="preserve"> plazmy</w:t>
      </w:r>
      <w:r w:rsidR="00C4690D">
        <w:rPr>
          <w:rFonts w:ascii="Tahoma" w:hAnsi="Tahoma" w:cs="Tahoma"/>
          <w:b/>
          <w:sz w:val="20"/>
          <w:szCs w:val="20"/>
        </w:rPr>
        <w:t xml:space="preserve"> - </w:t>
      </w:r>
      <w:r w:rsidR="00C4690D" w:rsidRPr="00C4690D">
        <w:rPr>
          <w:rFonts w:ascii="Tahoma" w:hAnsi="Tahoma" w:cs="Tahoma"/>
          <w:b/>
          <w:sz w:val="20"/>
          <w:szCs w:val="20"/>
        </w:rPr>
        <w:t>SMARTCONNECT PLASMACELL-C</w:t>
      </w:r>
      <w:r w:rsidR="00223ADF" w:rsidRPr="00F13B4A">
        <w:rPr>
          <w:rFonts w:ascii="Tahoma" w:hAnsi="Tahoma" w:cs="Tahoma"/>
          <w:sz w:val="20"/>
          <w:szCs w:val="20"/>
        </w:rPr>
        <w:t>.</w:t>
      </w:r>
      <w:r w:rsidR="00557BF4">
        <w:rPr>
          <w:rFonts w:ascii="Tahoma" w:hAnsi="Tahoma" w:cs="Tahoma"/>
          <w:sz w:val="20"/>
          <w:szCs w:val="20"/>
        </w:rPr>
        <w:t xml:space="preserve"> K</w:t>
      </w:r>
      <w:r w:rsidRPr="005C61A9">
        <w:rPr>
          <w:rFonts w:ascii="Tahoma" w:hAnsi="Tahoma" w:cs="Tahoma"/>
          <w:sz w:val="20"/>
          <w:szCs w:val="20"/>
        </w:rPr>
        <w:t>upující</w:t>
      </w:r>
      <w:r w:rsidRPr="002E01D8">
        <w:rPr>
          <w:rFonts w:ascii="Tahoma" w:hAnsi="Tahoma" w:cs="Tahoma"/>
          <w:sz w:val="20"/>
          <w:szCs w:val="20"/>
        </w:rPr>
        <w:t xml:space="preserve"> se zavazuje prodávajícímu za poskytnuté plnění zaplatit za podmínek uvedených v této smlouvě kupní cenu dle čl. V této smlouvy. </w:t>
      </w:r>
    </w:p>
    <w:p w:rsidR="0046140A" w:rsidRPr="002E01D8" w:rsidRDefault="0046140A" w:rsidP="002E01D8">
      <w:pPr>
        <w:numPr>
          <w:ilvl w:val="0"/>
          <w:numId w:val="3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lastRenderedPageBreak/>
        <w:t xml:space="preserve">Součástí předmětu plnění je doprava zboží do místa plnění a seznámení zaměstnanců uživatele s jeho řádným užíváním. </w:t>
      </w:r>
    </w:p>
    <w:p w:rsidR="003912CF" w:rsidRDefault="008E6DD4" w:rsidP="003912CF">
      <w:pPr>
        <w:numPr>
          <w:ilvl w:val="0"/>
          <w:numId w:val="3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912CF">
        <w:rPr>
          <w:rFonts w:ascii="Tahoma" w:hAnsi="Tahoma" w:cs="Tahoma"/>
          <w:sz w:val="20"/>
          <w:szCs w:val="20"/>
        </w:rPr>
        <w:t>Prodávající poskytuje kupujícímu následující záruku na jakost: d</w:t>
      </w:r>
      <w:r w:rsidR="0046140A" w:rsidRPr="003912CF">
        <w:rPr>
          <w:rFonts w:ascii="Tahoma" w:hAnsi="Tahoma" w:cs="Tahoma"/>
          <w:sz w:val="20"/>
          <w:szCs w:val="20"/>
        </w:rPr>
        <w:t xml:space="preserve">odávané zboží musí </w:t>
      </w:r>
      <w:r w:rsidR="00DB0300" w:rsidRPr="003912CF">
        <w:rPr>
          <w:rFonts w:ascii="Tahoma" w:hAnsi="Tahoma" w:cs="Tahoma"/>
          <w:sz w:val="20"/>
          <w:szCs w:val="20"/>
        </w:rPr>
        <w:t>být po dobu ex</w:t>
      </w:r>
      <w:r w:rsidRPr="003912CF">
        <w:rPr>
          <w:rFonts w:ascii="Tahoma" w:hAnsi="Tahoma" w:cs="Tahoma"/>
          <w:sz w:val="20"/>
          <w:szCs w:val="20"/>
        </w:rPr>
        <w:t>pirační lhůty uvedené na obalu zboží způsobilé k řádnému užívání a z</w:t>
      </w:r>
      <w:r w:rsidR="003912CF" w:rsidRPr="003912CF">
        <w:rPr>
          <w:rFonts w:ascii="Tahoma" w:hAnsi="Tahoma" w:cs="Tahoma"/>
          <w:sz w:val="20"/>
          <w:szCs w:val="20"/>
        </w:rPr>
        <w:t xml:space="preserve">achovává si obvyklé vlastnosti. </w:t>
      </w:r>
      <w:r w:rsidRPr="003912CF">
        <w:rPr>
          <w:rFonts w:ascii="Tahoma" w:hAnsi="Tahoma" w:cs="Tahoma"/>
          <w:sz w:val="20"/>
          <w:szCs w:val="20"/>
        </w:rPr>
        <w:t>Při nedodržení této podmínky má kupující nárok na bezplatnou výměnu zboží.</w:t>
      </w:r>
    </w:p>
    <w:p w:rsidR="00411B59" w:rsidRPr="00670822" w:rsidRDefault="003912CF" w:rsidP="00411B59">
      <w:pPr>
        <w:numPr>
          <w:ilvl w:val="0"/>
          <w:numId w:val="3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70822">
        <w:rPr>
          <w:rFonts w:ascii="Tahoma" w:hAnsi="Tahoma" w:cs="Tahoma"/>
          <w:sz w:val="20"/>
          <w:szCs w:val="20"/>
        </w:rPr>
        <w:t>Předmětem dodá</w:t>
      </w:r>
      <w:r w:rsidR="00962210" w:rsidRPr="00670822">
        <w:rPr>
          <w:rFonts w:ascii="Tahoma" w:hAnsi="Tahoma" w:cs="Tahoma"/>
          <w:sz w:val="20"/>
          <w:szCs w:val="20"/>
        </w:rPr>
        <w:t>vky může být pouze</w:t>
      </w:r>
      <w:r w:rsidRPr="00670822">
        <w:rPr>
          <w:rFonts w:ascii="Tahoma" w:hAnsi="Tahoma" w:cs="Tahoma"/>
          <w:sz w:val="20"/>
          <w:szCs w:val="20"/>
        </w:rPr>
        <w:t xml:space="preserve"> spotřební materiál, u něhož ke dni splnění dodávky prošla nejvýše 1/3 expirační doby. </w:t>
      </w:r>
      <w:r w:rsidR="007F5911" w:rsidRPr="00670822">
        <w:rPr>
          <w:rFonts w:ascii="Tahoma" w:hAnsi="Tahoma" w:cs="Tahoma"/>
          <w:sz w:val="20"/>
          <w:szCs w:val="20"/>
        </w:rPr>
        <w:t>Při nedodržení této podmínky má kupující nárok na bezplatnou výměnu zboží.</w:t>
      </w:r>
    </w:p>
    <w:p w:rsidR="003912CF" w:rsidRDefault="003912CF" w:rsidP="0046140A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140A" w:rsidRPr="002E01D8" w:rsidRDefault="0046140A" w:rsidP="0046140A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IV.</w:t>
      </w:r>
    </w:p>
    <w:p w:rsidR="0046140A" w:rsidRPr="002E01D8" w:rsidRDefault="0046140A" w:rsidP="0046140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Doba a místo plnění</w:t>
      </w:r>
    </w:p>
    <w:p w:rsidR="0046140A" w:rsidRPr="002E01D8" w:rsidRDefault="0046140A" w:rsidP="0046140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E6DD4" w:rsidRPr="002E01D8" w:rsidRDefault="0046140A" w:rsidP="008E6DD4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Prodávající se zavazuje dodávat kupujícímu zboží do místa plnění, kterým je sídlo uživatele, tj. </w:t>
      </w:r>
      <w:r w:rsidRPr="002E01D8">
        <w:rPr>
          <w:rFonts w:ascii="Tahoma" w:hAnsi="Tahoma" w:cs="Tahoma"/>
          <w:bCs/>
          <w:sz w:val="20"/>
          <w:szCs w:val="20"/>
        </w:rPr>
        <w:t>Slezská nemocnice v Opavě</w:t>
      </w:r>
      <w:r w:rsidRPr="002E01D8">
        <w:rPr>
          <w:rFonts w:ascii="Tahoma" w:hAnsi="Tahoma" w:cs="Tahoma"/>
          <w:sz w:val="20"/>
          <w:szCs w:val="20"/>
        </w:rPr>
        <w:t xml:space="preserve">, příspěvková organizace, Olomoucká </w:t>
      </w:r>
      <w:r w:rsidR="005960E5">
        <w:rPr>
          <w:rFonts w:ascii="Tahoma" w:hAnsi="Tahoma" w:cs="Tahoma"/>
          <w:sz w:val="20"/>
          <w:szCs w:val="20"/>
        </w:rPr>
        <w:t>470/</w:t>
      </w:r>
      <w:r w:rsidRPr="002E01D8">
        <w:rPr>
          <w:rFonts w:ascii="Tahoma" w:hAnsi="Tahoma" w:cs="Tahoma"/>
          <w:sz w:val="20"/>
          <w:szCs w:val="20"/>
        </w:rPr>
        <w:t xml:space="preserve">86, </w:t>
      </w:r>
      <w:r w:rsidR="005960E5">
        <w:rPr>
          <w:rFonts w:ascii="Tahoma" w:hAnsi="Tahoma" w:cs="Tahoma"/>
          <w:sz w:val="20"/>
          <w:szCs w:val="20"/>
        </w:rPr>
        <w:t xml:space="preserve">Předměstí, </w:t>
      </w:r>
      <w:r w:rsidRPr="002E01D8">
        <w:rPr>
          <w:rFonts w:ascii="Tahoma" w:hAnsi="Tahoma" w:cs="Tahoma"/>
          <w:sz w:val="20"/>
          <w:szCs w:val="20"/>
        </w:rPr>
        <w:t>746 01, Opava, IČ: 47813750</w:t>
      </w:r>
      <w:r w:rsidR="008E6DD4" w:rsidRPr="008554FA">
        <w:rPr>
          <w:rFonts w:ascii="Tahoma" w:hAnsi="Tahoma" w:cs="Tahoma"/>
          <w:sz w:val="20"/>
          <w:szCs w:val="20"/>
        </w:rPr>
        <w:t xml:space="preserve">, </w:t>
      </w:r>
      <w:r w:rsidR="00962210">
        <w:rPr>
          <w:rFonts w:ascii="Tahoma" w:hAnsi="Tahoma" w:cs="Tahoma"/>
          <w:sz w:val="20"/>
          <w:szCs w:val="20"/>
        </w:rPr>
        <w:t xml:space="preserve">hematologicko-transfuzní </w:t>
      </w:r>
      <w:r w:rsidR="008E6DD4" w:rsidRPr="008554FA">
        <w:rPr>
          <w:rFonts w:ascii="Tahoma" w:hAnsi="Tahoma" w:cs="Tahoma"/>
          <w:sz w:val="20"/>
          <w:szCs w:val="20"/>
        </w:rPr>
        <w:t xml:space="preserve">oddělení </w:t>
      </w:r>
      <w:r w:rsidRPr="002E01D8">
        <w:rPr>
          <w:rFonts w:ascii="Tahoma" w:hAnsi="Tahoma" w:cs="Tahoma"/>
          <w:sz w:val="20"/>
          <w:szCs w:val="20"/>
        </w:rPr>
        <w:t>(dále jen „uživatel“) v období od podpisu kupní smlouvy v průběžných dodávkách dle požadavků kupujícího na základě písemné objednávky, která bude prodávajícímu doručena kteroukoliv z násle</w:t>
      </w:r>
      <w:r w:rsidR="00962210">
        <w:rPr>
          <w:rFonts w:ascii="Tahoma" w:hAnsi="Tahoma" w:cs="Tahoma"/>
          <w:sz w:val="20"/>
          <w:szCs w:val="20"/>
        </w:rPr>
        <w:t>dujících forem: poštou, faxem a </w:t>
      </w:r>
      <w:r w:rsidRPr="002E01D8">
        <w:rPr>
          <w:rFonts w:ascii="Tahoma" w:hAnsi="Tahoma" w:cs="Tahoma"/>
          <w:sz w:val="20"/>
          <w:szCs w:val="20"/>
        </w:rPr>
        <w:t>elektronickou počtou. Prodávající objednávku potvrdí rovněž faxem nebo e-mailem.</w:t>
      </w:r>
      <w:r w:rsidR="008E6DD4" w:rsidRPr="002E01D8">
        <w:rPr>
          <w:rFonts w:ascii="Tahoma" w:hAnsi="Tahoma" w:cs="Tahoma"/>
          <w:sz w:val="20"/>
          <w:szCs w:val="20"/>
        </w:rPr>
        <w:t xml:space="preserve">  Zboží bude d</w:t>
      </w:r>
      <w:r w:rsidR="00897A5C">
        <w:rPr>
          <w:rFonts w:ascii="Tahoma" w:hAnsi="Tahoma" w:cs="Tahoma"/>
          <w:sz w:val="20"/>
          <w:szCs w:val="20"/>
        </w:rPr>
        <w:t xml:space="preserve">odáno kupujícímu nejpozději do </w:t>
      </w:r>
      <w:r w:rsidR="0036426A">
        <w:rPr>
          <w:rFonts w:ascii="Tahoma" w:hAnsi="Tahoma" w:cs="Tahoma"/>
          <w:sz w:val="20"/>
          <w:szCs w:val="20"/>
        </w:rPr>
        <w:t>7</w:t>
      </w:r>
      <w:r w:rsidR="008E6DD4" w:rsidRPr="008554FA">
        <w:rPr>
          <w:rFonts w:ascii="Tahoma" w:hAnsi="Tahoma" w:cs="Tahoma"/>
          <w:sz w:val="20"/>
          <w:szCs w:val="20"/>
        </w:rPr>
        <w:t xml:space="preserve"> </w:t>
      </w:r>
      <w:r w:rsidR="005D097F">
        <w:rPr>
          <w:rFonts w:ascii="Tahoma" w:hAnsi="Tahoma" w:cs="Tahoma"/>
          <w:sz w:val="20"/>
          <w:szCs w:val="20"/>
        </w:rPr>
        <w:t xml:space="preserve">kalendářních </w:t>
      </w:r>
      <w:r w:rsidR="008E6DD4" w:rsidRPr="008554FA">
        <w:rPr>
          <w:rFonts w:ascii="Tahoma" w:hAnsi="Tahoma" w:cs="Tahoma"/>
          <w:sz w:val="20"/>
          <w:szCs w:val="20"/>
        </w:rPr>
        <w:t>dnů</w:t>
      </w:r>
      <w:r w:rsidR="00897A5C" w:rsidRPr="008554FA">
        <w:rPr>
          <w:rFonts w:ascii="Tahoma" w:hAnsi="Tahoma" w:cs="Tahoma"/>
          <w:sz w:val="20"/>
          <w:szCs w:val="20"/>
        </w:rPr>
        <w:t xml:space="preserve"> </w:t>
      </w:r>
      <w:r w:rsidR="008E6DD4" w:rsidRPr="008554FA">
        <w:rPr>
          <w:rFonts w:ascii="Tahoma" w:hAnsi="Tahoma" w:cs="Tahoma"/>
          <w:sz w:val="20"/>
          <w:szCs w:val="20"/>
        </w:rPr>
        <w:t>ode</w:t>
      </w:r>
      <w:r w:rsidR="008E6DD4" w:rsidRPr="002E01D8">
        <w:rPr>
          <w:rFonts w:ascii="Tahoma" w:hAnsi="Tahoma" w:cs="Tahoma"/>
          <w:sz w:val="20"/>
          <w:szCs w:val="20"/>
        </w:rPr>
        <w:t xml:space="preserve"> dne zaslání objednávky kupujícím.</w:t>
      </w:r>
    </w:p>
    <w:p w:rsidR="0097291D" w:rsidRPr="002E01D8" w:rsidRDefault="0097291D" w:rsidP="0097291D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Dodávky je nutné uskutečňovat výhradně v pracovní dny v době od 7 – 15 hod.</w:t>
      </w:r>
    </w:p>
    <w:p w:rsidR="00081FF3" w:rsidRPr="002E01D8" w:rsidRDefault="0005564B" w:rsidP="0005564B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Dodávka se považuje podle této smlouvy za splněnou,</w:t>
      </w:r>
      <w:r w:rsidR="00081FF3" w:rsidRPr="002E01D8">
        <w:rPr>
          <w:rFonts w:ascii="Tahoma" w:hAnsi="Tahoma" w:cs="Tahoma"/>
          <w:sz w:val="20"/>
          <w:szCs w:val="20"/>
        </w:rPr>
        <w:t xml:space="preserve"> pokud zboží bylo řádně předáno </w:t>
      </w:r>
      <w:r w:rsidRPr="002E01D8">
        <w:rPr>
          <w:rFonts w:ascii="Tahoma" w:hAnsi="Tahoma" w:cs="Tahoma"/>
          <w:sz w:val="20"/>
          <w:szCs w:val="20"/>
        </w:rPr>
        <w:t>včetně příslušných dokladů, které se k dodávanému zbož</w:t>
      </w:r>
      <w:r w:rsidR="00081FF3" w:rsidRPr="002E01D8">
        <w:rPr>
          <w:rFonts w:ascii="Tahoma" w:hAnsi="Tahoma" w:cs="Tahoma"/>
          <w:sz w:val="20"/>
          <w:szCs w:val="20"/>
        </w:rPr>
        <w:t>í vztahují a převzato kupujícím</w:t>
      </w:r>
      <w:r w:rsidR="0000595D" w:rsidRPr="002E01D8">
        <w:rPr>
          <w:rFonts w:ascii="Tahoma" w:hAnsi="Tahoma" w:cs="Tahoma"/>
          <w:sz w:val="20"/>
          <w:szCs w:val="20"/>
        </w:rPr>
        <w:t>u</w:t>
      </w:r>
      <w:r w:rsidRPr="002E01D8">
        <w:rPr>
          <w:rFonts w:ascii="Tahoma" w:hAnsi="Tahoma" w:cs="Tahoma"/>
          <w:sz w:val="20"/>
          <w:szCs w:val="20"/>
        </w:rPr>
        <w:t xml:space="preserve"> </w:t>
      </w:r>
      <w:r w:rsidR="00C61F8D" w:rsidRPr="002E01D8">
        <w:rPr>
          <w:rFonts w:ascii="Tahoma" w:hAnsi="Tahoma" w:cs="Tahoma"/>
          <w:sz w:val="20"/>
          <w:szCs w:val="20"/>
        </w:rPr>
        <w:t xml:space="preserve">v </w:t>
      </w:r>
      <w:r w:rsidRPr="002E01D8">
        <w:rPr>
          <w:rFonts w:ascii="Tahoma" w:hAnsi="Tahoma" w:cs="Tahoma"/>
          <w:sz w:val="20"/>
          <w:szCs w:val="20"/>
        </w:rPr>
        <w:t>místě jeho sídla potvrzením dodacího listu.</w:t>
      </w:r>
    </w:p>
    <w:p w:rsidR="00081FF3" w:rsidRPr="002E01D8" w:rsidRDefault="0005564B" w:rsidP="0005564B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Po splnění dodávky zboží vystaví prodávající dodací li</w:t>
      </w:r>
      <w:r w:rsidR="00081FF3" w:rsidRPr="002E01D8">
        <w:rPr>
          <w:rFonts w:ascii="Tahoma" w:hAnsi="Tahoma" w:cs="Tahoma"/>
          <w:sz w:val="20"/>
          <w:szCs w:val="20"/>
        </w:rPr>
        <w:t xml:space="preserve">st, jenž bude obsahovat veškeré </w:t>
      </w:r>
      <w:r w:rsidRPr="002E01D8">
        <w:rPr>
          <w:rFonts w:ascii="Tahoma" w:hAnsi="Tahoma" w:cs="Tahoma"/>
          <w:sz w:val="20"/>
          <w:szCs w:val="20"/>
        </w:rPr>
        <w:t>potřebné náležitosti.</w:t>
      </w:r>
    </w:p>
    <w:p w:rsidR="009C7DB8" w:rsidRPr="002E01D8" w:rsidRDefault="0005564B" w:rsidP="002E01D8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Dodací list podepíší při převzetí oprávnění zástupci obou smluvních stran, přičemž</w:t>
      </w:r>
      <w:r w:rsidRPr="002E01D8">
        <w:rPr>
          <w:rFonts w:ascii="Tahoma" w:hAnsi="Tahoma" w:cs="Tahoma"/>
          <w:sz w:val="20"/>
          <w:szCs w:val="20"/>
        </w:rPr>
        <w:br/>
        <w:t>podpisem dodacího listu dochází k převzetí a předání zboží.</w:t>
      </w:r>
    </w:p>
    <w:p w:rsidR="00C21469" w:rsidRDefault="00C21469" w:rsidP="00081FF3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81FF3" w:rsidRPr="002E01D8" w:rsidRDefault="00081FF3" w:rsidP="00081FF3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V.</w:t>
      </w:r>
    </w:p>
    <w:p w:rsidR="00081FF3" w:rsidRPr="002E01D8" w:rsidRDefault="00081FF3" w:rsidP="00081FF3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Kupní cena</w:t>
      </w:r>
    </w:p>
    <w:p w:rsidR="00254855" w:rsidRPr="002E01D8" w:rsidRDefault="00254855" w:rsidP="00081FF3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62210" w:rsidRDefault="001F2C8B" w:rsidP="000F31FA">
      <w:pPr>
        <w:pStyle w:val="Normlnweb"/>
        <w:numPr>
          <w:ilvl w:val="0"/>
          <w:numId w:val="5"/>
        </w:numPr>
        <w:spacing w:before="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0F31FA">
        <w:rPr>
          <w:rFonts w:ascii="Tahoma" w:hAnsi="Tahoma" w:cs="Tahoma"/>
          <w:sz w:val="20"/>
          <w:szCs w:val="20"/>
        </w:rPr>
        <w:t xml:space="preserve">Kupní cena je stanovena dohodou smluvních stran. </w:t>
      </w:r>
      <w:r w:rsidR="00962210">
        <w:rPr>
          <w:rFonts w:ascii="Tahoma" w:hAnsi="Tahoma" w:cs="Tahoma"/>
          <w:sz w:val="20"/>
          <w:szCs w:val="20"/>
        </w:rPr>
        <w:t>Cena jednoho jednorázového setu činí: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6"/>
        <w:gridCol w:w="3584"/>
      </w:tblGrid>
      <w:tr w:rsidR="00962210" w:rsidRPr="00346E49" w:rsidTr="00EF649E">
        <w:trPr>
          <w:trHeight w:val="39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2210" w:rsidRPr="00E84D29" w:rsidRDefault="00962210" w:rsidP="00EF649E">
            <w:pPr>
              <w:snapToGrid w:val="0"/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Cena bez DPH (v Kč)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210" w:rsidRPr="00F01183" w:rsidRDefault="00427D9D" w:rsidP="00743870">
            <w:pPr>
              <w:snapToGrid w:val="0"/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743870">
              <w:rPr>
                <w:rFonts w:ascii="Tahoma" w:hAnsi="Tahoma" w:cs="Tahoma"/>
                <w:b/>
                <w:sz w:val="20"/>
                <w:szCs w:val="20"/>
              </w:rPr>
              <w:t>55,50</w:t>
            </w:r>
            <w:r w:rsidR="00962210" w:rsidRPr="00F01183">
              <w:rPr>
                <w:rFonts w:ascii="Tahoma" w:hAnsi="Tahoma" w:cs="Tahoma"/>
                <w:b/>
                <w:sz w:val="20"/>
                <w:szCs w:val="20"/>
              </w:rPr>
              <w:t xml:space="preserve"> Kč</w:t>
            </w:r>
          </w:p>
        </w:tc>
      </w:tr>
      <w:tr w:rsidR="00962210" w:rsidRPr="00346E49" w:rsidTr="00EF649E">
        <w:trPr>
          <w:trHeight w:val="397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2210" w:rsidRPr="00E84D29" w:rsidRDefault="00962210" w:rsidP="00EF649E">
            <w:pPr>
              <w:snapToGrid w:val="0"/>
              <w:spacing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210" w:rsidRPr="00F01183" w:rsidRDefault="00427D9D" w:rsidP="00743870">
            <w:pPr>
              <w:snapToGrid w:val="0"/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4387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,6</w:t>
            </w:r>
            <w:r w:rsidR="00743870">
              <w:rPr>
                <w:rFonts w:ascii="Tahoma" w:hAnsi="Tahoma" w:cs="Tahoma"/>
                <w:sz w:val="20"/>
                <w:szCs w:val="20"/>
              </w:rPr>
              <w:t>6</w:t>
            </w:r>
            <w:r w:rsidR="00962210" w:rsidRPr="00F01183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962210" w:rsidRPr="00346E49" w:rsidTr="00EF649E">
        <w:trPr>
          <w:trHeight w:val="397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2210" w:rsidRPr="00E84D29" w:rsidRDefault="00962210" w:rsidP="00EF649E">
            <w:pPr>
              <w:snapToGrid w:val="0"/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210" w:rsidRPr="00F01183" w:rsidRDefault="00962210" w:rsidP="00EF649E">
            <w:pPr>
              <w:snapToGrid w:val="0"/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183">
              <w:rPr>
                <w:rFonts w:ascii="Tahoma" w:hAnsi="Tahoma" w:cs="Tahoma"/>
                <w:sz w:val="20"/>
                <w:szCs w:val="20"/>
              </w:rPr>
              <w:t>21%</w:t>
            </w:r>
          </w:p>
        </w:tc>
      </w:tr>
      <w:tr w:rsidR="00962210" w:rsidRPr="00346E49" w:rsidTr="00EF649E">
        <w:trPr>
          <w:trHeight w:val="397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2210" w:rsidRPr="00E84D29" w:rsidRDefault="00962210" w:rsidP="00EF649E">
            <w:pPr>
              <w:snapToGrid w:val="0"/>
              <w:spacing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Cena včetně DPH (v Kč)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210" w:rsidRPr="00F01183" w:rsidRDefault="00427D9D" w:rsidP="00743870">
            <w:pPr>
              <w:snapToGrid w:val="0"/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 w:rsidR="00743870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743870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962210" w:rsidRPr="00F01183">
              <w:rPr>
                <w:rFonts w:ascii="Tahoma" w:hAnsi="Tahoma" w:cs="Tahoma"/>
                <w:b/>
                <w:sz w:val="20"/>
                <w:szCs w:val="20"/>
              </w:rPr>
              <w:t xml:space="preserve"> Kč</w:t>
            </w:r>
          </w:p>
        </w:tc>
      </w:tr>
    </w:tbl>
    <w:p w:rsidR="000C7FED" w:rsidRDefault="000C7FED" w:rsidP="000C7FED">
      <w:pPr>
        <w:pStyle w:val="Normlnweb"/>
        <w:spacing w:before="0" w:beforeAutospacing="0" w:after="120" w:afterAutospacing="0"/>
        <w:ind w:left="284"/>
        <w:jc w:val="both"/>
        <w:rPr>
          <w:rFonts w:ascii="Tahoma" w:hAnsi="Tahoma" w:cs="Tahoma"/>
          <w:sz w:val="20"/>
          <w:szCs w:val="20"/>
        </w:rPr>
      </w:pPr>
    </w:p>
    <w:p w:rsidR="002D3A3C" w:rsidRPr="0060091F" w:rsidRDefault="00962210" w:rsidP="00962210">
      <w:pPr>
        <w:pStyle w:val="Normlnweb"/>
        <w:numPr>
          <w:ilvl w:val="0"/>
          <w:numId w:val="5"/>
        </w:numPr>
        <w:spacing w:before="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Uvedená</w:t>
      </w:r>
      <w:r w:rsidR="003B1E50" w:rsidRPr="006009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jednotková</w:t>
      </w:r>
      <w:r w:rsidR="003B59E3">
        <w:rPr>
          <w:rFonts w:ascii="Tahoma" w:hAnsi="Tahoma" w:cs="Tahoma"/>
          <w:sz w:val="20"/>
          <w:szCs w:val="20"/>
        </w:rPr>
        <w:t xml:space="preserve"> </w:t>
      </w:r>
      <w:r w:rsidR="003B1E50" w:rsidRPr="0060091F">
        <w:rPr>
          <w:rFonts w:ascii="Tahoma" w:hAnsi="Tahoma" w:cs="Tahoma"/>
          <w:sz w:val="20"/>
          <w:szCs w:val="20"/>
        </w:rPr>
        <w:t>c</w:t>
      </w:r>
      <w:r w:rsidR="00D17450" w:rsidRPr="0060091F"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>a</w:t>
      </w:r>
      <w:r w:rsidR="00D17450" w:rsidRPr="006009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bude</w:t>
      </w:r>
      <w:r w:rsidR="00E6434F" w:rsidRPr="0060091F">
        <w:rPr>
          <w:rFonts w:ascii="Tahoma" w:hAnsi="Tahoma" w:cs="Tahoma"/>
          <w:sz w:val="20"/>
          <w:szCs w:val="20"/>
        </w:rPr>
        <w:t xml:space="preserve"> </w:t>
      </w:r>
      <w:r w:rsidR="00D17450" w:rsidRPr="0060091F">
        <w:rPr>
          <w:rFonts w:ascii="Tahoma" w:hAnsi="Tahoma" w:cs="Tahoma"/>
          <w:sz w:val="20"/>
          <w:szCs w:val="20"/>
        </w:rPr>
        <w:t>garantován</w:t>
      </w:r>
      <w:r>
        <w:rPr>
          <w:rFonts w:ascii="Tahoma" w:hAnsi="Tahoma" w:cs="Tahoma"/>
          <w:sz w:val="20"/>
          <w:szCs w:val="20"/>
        </w:rPr>
        <w:t>a</w:t>
      </w:r>
      <w:r w:rsidR="00D17450" w:rsidRPr="0060091F">
        <w:rPr>
          <w:rFonts w:ascii="Tahoma" w:hAnsi="Tahoma" w:cs="Tahoma"/>
          <w:sz w:val="20"/>
          <w:szCs w:val="20"/>
        </w:rPr>
        <w:t xml:space="preserve"> dodavatel</w:t>
      </w:r>
      <w:r w:rsidR="004A3C2A" w:rsidRPr="0060091F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 po dobu tří</w:t>
      </w:r>
      <w:r w:rsidR="00D17450" w:rsidRPr="0060091F">
        <w:rPr>
          <w:rFonts w:ascii="Tahoma" w:hAnsi="Tahoma" w:cs="Tahoma"/>
          <w:sz w:val="20"/>
          <w:szCs w:val="20"/>
        </w:rPr>
        <w:t xml:space="preserve"> let </w:t>
      </w:r>
      <w:r w:rsidR="00B7032D">
        <w:rPr>
          <w:rFonts w:ascii="Tahoma" w:hAnsi="Tahoma" w:cs="Tahoma"/>
          <w:sz w:val="20"/>
          <w:szCs w:val="20"/>
        </w:rPr>
        <w:tab/>
      </w:r>
      <w:r w:rsidR="00D17450" w:rsidRPr="0060091F">
        <w:rPr>
          <w:rFonts w:ascii="Tahoma" w:hAnsi="Tahoma" w:cs="Tahoma"/>
          <w:sz w:val="20"/>
          <w:szCs w:val="20"/>
        </w:rPr>
        <w:t>ode dne podpisu této</w:t>
      </w:r>
      <w:r>
        <w:rPr>
          <w:rFonts w:ascii="Tahoma" w:hAnsi="Tahoma" w:cs="Tahoma"/>
          <w:sz w:val="20"/>
          <w:szCs w:val="20"/>
        </w:rPr>
        <w:t xml:space="preserve"> </w:t>
      </w:r>
      <w:r w:rsidR="00D17450" w:rsidRPr="0060091F">
        <w:rPr>
          <w:rFonts w:ascii="Tahoma" w:hAnsi="Tahoma" w:cs="Tahoma"/>
          <w:sz w:val="20"/>
          <w:szCs w:val="20"/>
        </w:rPr>
        <w:t>smlouvy</w:t>
      </w:r>
      <w:r w:rsidR="00C55C93" w:rsidRPr="0060091F">
        <w:rPr>
          <w:rFonts w:ascii="Tahoma" w:hAnsi="Tahoma" w:cs="Tahoma"/>
          <w:sz w:val="20"/>
          <w:szCs w:val="20"/>
        </w:rPr>
        <w:t>, nebudou se měnit</w:t>
      </w:r>
      <w:r w:rsidR="002050A1" w:rsidRPr="0060091F">
        <w:rPr>
          <w:rFonts w:ascii="Tahoma" w:hAnsi="Tahoma" w:cs="Tahoma"/>
          <w:sz w:val="20"/>
          <w:szCs w:val="20"/>
        </w:rPr>
        <w:t xml:space="preserve"> a jsou </w:t>
      </w:r>
      <w:r w:rsidR="00C55C93" w:rsidRPr="0060091F">
        <w:rPr>
          <w:rFonts w:ascii="Tahoma" w:hAnsi="Tahoma" w:cs="Tahoma"/>
          <w:sz w:val="20"/>
          <w:szCs w:val="20"/>
        </w:rPr>
        <w:t>stěžejní</w:t>
      </w:r>
      <w:r w:rsidR="002050A1" w:rsidRPr="0060091F">
        <w:rPr>
          <w:rFonts w:ascii="Tahoma" w:hAnsi="Tahoma" w:cs="Tahoma"/>
          <w:sz w:val="20"/>
          <w:szCs w:val="20"/>
        </w:rPr>
        <w:t xml:space="preserve"> pro budoucí objednávky</w:t>
      </w:r>
      <w:r w:rsidR="00D17450" w:rsidRPr="0060091F">
        <w:rPr>
          <w:rFonts w:ascii="Tahoma" w:hAnsi="Tahoma" w:cs="Tahoma"/>
          <w:sz w:val="20"/>
          <w:szCs w:val="20"/>
        </w:rPr>
        <w:t>.</w:t>
      </w:r>
      <w:r w:rsidR="002050A1" w:rsidRPr="0060091F">
        <w:rPr>
          <w:rFonts w:ascii="Tahoma" w:hAnsi="Tahoma" w:cs="Tahoma"/>
          <w:sz w:val="20"/>
          <w:szCs w:val="20"/>
        </w:rPr>
        <w:t xml:space="preserve"> </w:t>
      </w:r>
      <w:r w:rsidR="00B7032D">
        <w:rPr>
          <w:rFonts w:ascii="Tahoma" w:hAnsi="Tahoma" w:cs="Tahoma"/>
          <w:sz w:val="20"/>
          <w:szCs w:val="20"/>
        </w:rPr>
        <w:tab/>
      </w:r>
      <w:r w:rsidR="002B6906" w:rsidRPr="0060091F">
        <w:rPr>
          <w:rFonts w:ascii="Tahoma" w:hAnsi="Tahoma" w:cs="Tahoma"/>
          <w:sz w:val="20"/>
          <w:szCs w:val="20"/>
        </w:rPr>
        <w:t>Odebrané množství předmětu plnění veřejné zakázky</w:t>
      </w:r>
      <w:r w:rsidR="00A12D8F" w:rsidRPr="0060091F">
        <w:rPr>
          <w:rFonts w:ascii="Tahoma" w:hAnsi="Tahoma" w:cs="Tahoma"/>
          <w:sz w:val="20"/>
          <w:szCs w:val="20"/>
        </w:rPr>
        <w:t xml:space="preserve"> </w:t>
      </w:r>
      <w:r w:rsidR="00B7032D">
        <w:rPr>
          <w:rFonts w:ascii="Tahoma" w:hAnsi="Tahoma" w:cs="Tahoma"/>
          <w:sz w:val="20"/>
          <w:szCs w:val="20"/>
        </w:rPr>
        <w:t xml:space="preserve">se </w:t>
      </w:r>
      <w:r w:rsidR="00B7032D" w:rsidRPr="00B7032D">
        <w:rPr>
          <w:rFonts w:ascii="Tahoma" w:hAnsi="Tahoma" w:cs="Tahoma"/>
          <w:sz w:val="20"/>
          <w:szCs w:val="20"/>
        </w:rPr>
        <w:t xml:space="preserve">může měnit dle potřeb zadavatele v </w:t>
      </w:r>
      <w:r w:rsidR="00B7032D">
        <w:rPr>
          <w:rFonts w:ascii="Tahoma" w:hAnsi="Tahoma" w:cs="Tahoma"/>
          <w:sz w:val="20"/>
          <w:szCs w:val="20"/>
        </w:rPr>
        <w:tab/>
      </w:r>
      <w:r w:rsidR="00B7032D" w:rsidRPr="00B7032D">
        <w:rPr>
          <w:rFonts w:ascii="Tahoma" w:hAnsi="Tahoma" w:cs="Tahoma"/>
          <w:sz w:val="20"/>
          <w:szCs w:val="20"/>
        </w:rPr>
        <w:t xml:space="preserve">celém </w:t>
      </w:r>
      <w:r w:rsidR="00E0277F">
        <w:rPr>
          <w:rFonts w:ascii="Tahoma" w:hAnsi="Tahoma" w:cs="Tahoma"/>
          <w:sz w:val="20"/>
          <w:szCs w:val="20"/>
        </w:rPr>
        <w:tab/>
      </w:r>
      <w:r w:rsidR="00B7032D" w:rsidRPr="00B7032D">
        <w:rPr>
          <w:rFonts w:ascii="Tahoma" w:hAnsi="Tahoma" w:cs="Tahoma"/>
          <w:sz w:val="20"/>
          <w:szCs w:val="20"/>
        </w:rPr>
        <w:t xml:space="preserve">období realizace veřejné zakázky, a to na menší či větší počet odběrů </w:t>
      </w:r>
      <w:r w:rsidR="00B7032D">
        <w:rPr>
          <w:rFonts w:ascii="Tahoma" w:hAnsi="Tahoma" w:cs="Tahoma"/>
          <w:sz w:val="20"/>
          <w:szCs w:val="20"/>
        </w:rPr>
        <w:t xml:space="preserve">a </w:t>
      </w:r>
      <w:r w:rsidR="006C17CF" w:rsidRPr="0060091F">
        <w:rPr>
          <w:rFonts w:ascii="Tahoma" w:hAnsi="Tahoma" w:cs="Tahoma"/>
          <w:sz w:val="20"/>
          <w:szCs w:val="20"/>
        </w:rPr>
        <w:t xml:space="preserve">nebude mít vliv na </w:t>
      </w:r>
      <w:r w:rsidR="00B7032D">
        <w:rPr>
          <w:rFonts w:ascii="Tahoma" w:hAnsi="Tahoma" w:cs="Tahoma"/>
          <w:sz w:val="20"/>
          <w:szCs w:val="20"/>
        </w:rPr>
        <w:tab/>
      </w:r>
      <w:r w:rsidR="006C17CF" w:rsidRPr="0060091F">
        <w:rPr>
          <w:rFonts w:ascii="Tahoma" w:hAnsi="Tahoma" w:cs="Tahoma"/>
          <w:sz w:val="20"/>
          <w:szCs w:val="20"/>
        </w:rPr>
        <w:t xml:space="preserve">výši </w:t>
      </w:r>
      <w:r w:rsidR="00E0277F">
        <w:rPr>
          <w:rFonts w:ascii="Tahoma" w:hAnsi="Tahoma" w:cs="Tahoma"/>
          <w:sz w:val="20"/>
          <w:szCs w:val="20"/>
        </w:rPr>
        <w:tab/>
      </w:r>
      <w:r w:rsidR="006C17CF" w:rsidRPr="0060091F">
        <w:rPr>
          <w:rFonts w:ascii="Tahoma" w:hAnsi="Tahoma" w:cs="Tahoma"/>
          <w:sz w:val="20"/>
          <w:szCs w:val="20"/>
        </w:rPr>
        <w:t>ceny</w:t>
      </w:r>
      <w:r w:rsidR="00E4786B" w:rsidRPr="0060091F">
        <w:rPr>
          <w:rFonts w:ascii="Tahoma" w:hAnsi="Tahoma" w:cs="Tahoma"/>
          <w:sz w:val="20"/>
          <w:szCs w:val="20"/>
        </w:rPr>
        <w:t>.</w:t>
      </w:r>
    </w:p>
    <w:p w:rsidR="0000595D" w:rsidRPr="008554FA" w:rsidRDefault="00081FF3" w:rsidP="002B6906">
      <w:pPr>
        <w:pStyle w:val="Normlnweb"/>
        <w:numPr>
          <w:ilvl w:val="0"/>
          <w:numId w:val="5"/>
        </w:numPr>
        <w:spacing w:before="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8554FA">
        <w:rPr>
          <w:rFonts w:ascii="Tahoma" w:hAnsi="Tahoma" w:cs="Tahoma"/>
          <w:sz w:val="20"/>
          <w:szCs w:val="20"/>
        </w:rPr>
        <w:t xml:space="preserve">Kupní cena je stanovena jako nejvýše přípustná a jsou v ní zahrnuty veškeré náklady prodávajícího </w:t>
      </w:r>
      <w:r w:rsidR="002B6906">
        <w:rPr>
          <w:rFonts w:ascii="Tahoma" w:hAnsi="Tahoma" w:cs="Tahoma"/>
          <w:sz w:val="20"/>
          <w:szCs w:val="20"/>
        </w:rPr>
        <w:tab/>
      </w:r>
      <w:r w:rsidRPr="008554FA">
        <w:rPr>
          <w:rFonts w:ascii="Tahoma" w:hAnsi="Tahoma" w:cs="Tahoma"/>
          <w:sz w:val="20"/>
          <w:szCs w:val="20"/>
        </w:rPr>
        <w:t xml:space="preserve">spojené s plněním předmětu </w:t>
      </w:r>
      <w:r w:rsidR="002B6906">
        <w:rPr>
          <w:rFonts w:ascii="Tahoma" w:hAnsi="Tahoma" w:cs="Tahoma"/>
          <w:sz w:val="20"/>
          <w:szCs w:val="20"/>
        </w:rPr>
        <w:t>veřejné zakázky</w:t>
      </w:r>
      <w:r w:rsidR="005B5C4F">
        <w:rPr>
          <w:rFonts w:ascii="Tahoma" w:hAnsi="Tahoma" w:cs="Tahoma"/>
          <w:sz w:val="20"/>
          <w:szCs w:val="20"/>
        </w:rPr>
        <w:t xml:space="preserve"> </w:t>
      </w:r>
      <w:r w:rsidRPr="008554FA">
        <w:rPr>
          <w:rFonts w:ascii="Tahoma" w:hAnsi="Tahoma" w:cs="Tahoma"/>
          <w:sz w:val="20"/>
          <w:szCs w:val="20"/>
        </w:rPr>
        <w:t xml:space="preserve">včetně nákladů na dopravu zboží do místa plnění dle </w:t>
      </w:r>
      <w:r w:rsidR="00A12D8F">
        <w:rPr>
          <w:rFonts w:ascii="Tahoma" w:hAnsi="Tahoma" w:cs="Tahoma"/>
          <w:sz w:val="20"/>
          <w:szCs w:val="20"/>
        </w:rPr>
        <w:tab/>
      </w:r>
      <w:r w:rsidRPr="008554FA">
        <w:rPr>
          <w:rFonts w:ascii="Tahoma" w:hAnsi="Tahoma" w:cs="Tahoma"/>
          <w:sz w:val="20"/>
          <w:szCs w:val="20"/>
        </w:rPr>
        <w:t>čl. IV odst. 1 této smlouvy.</w:t>
      </w:r>
    </w:p>
    <w:p w:rsidR="00081FF3" w:rsidRPr="002E01D8" w:rsidRDefault="00081FF3" w:rsidP="001A22F0">
      <w:pPr>
        <w:pStyle w:val="Normlnweb"/>
        <w:numPr>
          <w:ilvl w:val="0"/>
          <w:numId w:val="5"/>
        </w:numPr>
        <w:spacing w:before="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Prodávající odpovídá za to, že sazba daně z přidané hodnoty bude</w:t>
      </w:r>
      <w:r w:rsidR="001A22F0">
        <w:rPr>
          <w:rFonts w:ascii="Tahoma" w:hAnsi="Tahoma" w:cs="Tahoma"/>
          <w:sz w:val="20"/>
          <w:szCs w:val="20"/>
        </w:rPr>
        <w:t xml:space="preserve"> stanovena v souladu s platnými </w:t>
      </w:r>
      <w:r w:rsidRPr="002E01D8">
        <w:rPr>
          <w:rFonts w:ascii="Tahoma" w:hAnsi="Tahoma" w:cs="Tahoma"/>
          <w:sz w:val="20"/>
          <w:szCs w:val="20"/>
        </w:rPr>
        <w:t xml:space="preserve">právními předpisy. V případě, že dojde ke změně zákonné sazby DPH, je prodávající ke kupní ceně </w:t>
      </w:r>
      <w:r w:rsidRPr="002E01D8">
        <w:rPr>
          <w:rFonts w:ascii="Tahoma" w:hAnsi="Tahoma" w:cs="Tahoma"/>
          <w:sz w:val="20"/>
          <w:szCs w:val="20"/>
        </w:rPr>
        <w:lastRenderedPageBreak/>
        <w:t xml:space="preserve">bez DPH povinen účtovat DPH v platné výši. Smluvní strany se dohodly, že v případě změny kupní ceny v důsledku změny sazby DPH není nutno ke smlouvě uzavírat dodatek. </w:t>
      </w:r>
    </w:p>
    <w:p w:rsidR="00BF5478" w:rsidRDefault="00BF5478" w:rsidP="0000595D">
      <w:pPr>
        <w:tabs>
          <w:tab w:val="left" w:pos="0"/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031C21" w:rsidRPr="002E01D8" w:rsidRDefault="00031C21" w:rsidP="00031C21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VI.</w:t>
      </w:r>
    </w:p>
    <w:p w:rsidR="00031C21" w:rsidRPr="002E01D8" w:rsidRDefault="00031C21" w:rsidP="00031C21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Platební podmínky</w:t>
      </w:r>
    </w:p>
    <w:p w:rsidR="00031C21" w:rsidRPr="002E01D8" w:rsidRDefault="00031C21" w:rsidP="00C051D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:rsidR="0097291D" w:rsidRPr="002E01D8" w:rsidRDefault="00031C21" w:rsidP="00C051D8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Kupní cena bude prodávajícímu uhrazena </w:t>
      </w:r>
      <w:r w:rsidR="0000595D" w:rsidRPr="002E01D8">
        <w:rPr>
          <w:rFonts w:ascii="Tahoma" w:hAnsi="Tahoma" w:cs="Tahoma"/>
          <w:sz w:val="20"/>
          <w:szCs w:val="20"/>
        </w:rPr>
        <w:t xml:space="preserve">průběžně </w:t>
      </w:r>
      <w:r w:rsidRPr="002E01D8">
        <w:rPr>
          <w:rFonts w:ascii="Tahoma" w:hAnsi="Tahoma" w:cs="Tahoma"/>
          <w:sz w:val="20"/>
          <w:szCs w:val="20"/>
        </w:rPr>
        <w:t>po dodání zboží kupujícímu</w:t>
      </w:r>
      <w:r w:rsidR="0097291D" w:rsidRPr="002E01D8">
        <w:rPr>
          <w:rFonts w:ascii="Tahoma" w:hAnsi="Tahoma" w:cs="Tahoma"/>
          <w:sz w:val="20"/>
          <w:szCs w:val="20"/>
        </w:rPr>
        <w:t xml:space="preserve"> na základě skutečného počtu odebraného množství jednotlivých druhů </w:t>
      </w:r>
      <w:r w:rsidR="00B501CD">
        <w:rPr>
          <w:rFonts w:ascii="Tahoma" w:hAnsi="Tahoma" w:cs="Tahoma"/>
          <w:sz w:val="20"/>
          <w:szCs w:val="20"/>
        </w:rPr>
        <w:t>produktů</w:t>
      </w:r>
      <w:r w:rsidRPr="002E01D8">
        <w:rPr>
          <w:rFonts w:ascii="Tahoma" w:hAnsi="Tahoma" w:cs="Tahoma"/>
          <w:sz w:val="20"/>
          <w:szCs w:val="20"/>
        </w:rPr>
        <w:t xml:space="preserve">. </w:t>
      </w:r>
      <w:r w:rsidR="0097291D" w:rsidRPr="002E01D8">
        <w:rPr>
          <w:rFonts w:ascii="Tahoma" w:hAnsi="Tahoma" w:cs="Tahoma"/>
          <w:sz w:val="20"/>
          <w:szCs w:val="20"/>
        </w:rPr>
        <w:t xml:space="preserve"> </w:t>
      </w:r>
    </w:p>
    <w:p w:rsidR="0097291D" w:rsidRPr="002E01D8" w:rsidRDefault="0097291D" w:rsidP="00C051D8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:rsidR="00031C21" w:rsidRPr="002E01D8" w:rsidRDefault="00031C21" w:rsidP="00C051D8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Právo fakturovat dohodnutou cenu má prodávající po protokolár</w:t>
      </w:r>
      <w:r w:rsidR="0000595D" w:rsidRPr="002E01D8">
        <w:rPr>
          <w:rFonts w:ascii="Tahoma" w:hAnsi="Tahoma" w:cs="Tahoma"/>
          <w:sz w:val="20"/>
          <w:szCs w:val="20"/>
        </w:rPr>
        <w:t>ním předání zboží kupujícímu</w:t>
      </w:r>
      <w:r w:rsidRPr="002E01D8">
        <w:rPr>
          <w:rFonts w:ascii="Tahoma" w:hAnsi="Tahoma" w:cs="Tahoma"/>
          <w:sz w:val="20"/>
          <w:szCs w:val="20"/>
        </w:rPr>
        <w:t xml:space="preserve">. </w:t>
      </w:r>
      <w:r w:rsidR="0097291D" w:rsidRPr="002E01D8">
        <w:rPr>
          <w:rFonts w:ascii="Tahoma" w:hAnsi="Tahoma" w:cs="Tahoma"/>
          <w:sz w:val="20"/>
          <w:szCs w:val="20"/>
        </w:rPr>
        <w:t>Vystavené faktury budou obsahovat jednotlivě označené položky zboží, cenu bez DPH, sazbu DPH a celkovou cenu vč. DPH.</w:t>
      </w:r>
    </w:p>
    <w:p w:rsidR="0097291D" w:rsidRPr="002E01D8" w:rsidRDefault="0097291D" w:rsidP="00C051D8">
      <w:pPr>
        <w:jc w:val="both"/>
        <w:rPr>
          <w:rFonts w:ascii="Tahoma" w:hAnsi="Tahoma" w:cs="Tahoma"/>
          <w:sz w:val="20"/>
          <w:szCs w:val="20"/>
        </w:rPr>
      </w:pPr>
    </w:p>
    <w:p w:rsidR="0097291D" w:rsidRPr="002E01D8" w:rsidRDefault="00031C21" w:rsidP="00C051D8">
      <w:pPr>
        <w:numPr>
          <w:ilvl w:val="0"/>
          <w:numId w:val="6"/>
        </w:numPr>
        <w:tabs>
          <w:tab w:val="left" w:pos="0"/>
          <w:tab w:val="left" w:pos="360"/>
        </w:tabs>
        <w:spacing w:after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Splatnost faktury činí </w:t>
      </w:r>
      <w:r w:rsidR="00962210">
        <w:rPr>
          <w:rFonts w:ascii="Tahoma" w:hAnsi="Tahoma" w:cs="Tahoma"/>
          <w:sz w:val="20"/>
          <w:szCs w:val="20"/>
        </w:rPr>
        <w:t>6</w:t>
      </w:r>
      <w:r w:rsidRPr="002E01D8">
        <w:rPr>
          <w:rFonts w:ascii="Tahoma" w:hAnsi="Tahoma" w:cs="Tahoma"/>
          <w:sz w:val="20"/>
          <w:szCs w:val="20"/>
        </w:rPr>
        <w:t xml:space="preserve">0 dnů ode dne jejího doručení kupujícímu. </w:t>
      </w:r>
    </w:p>
    <w:p w:rsidR="00031C21" w:rsidRPr="002E01D8" w:rsidRDefault="00031C21" w:rsidP="00C051D8">
      <w:pPr>
        <w:numPr>
          <w:ilvl w:val="0"/>
          <w:numId w:val="6"/>
        </w:numPr>
        <w:tabs>
          <w:tab w:val="left" w:pos="0"/>
          <w:tab w:val="left" w:pos="360"/>
        </w:tabs>
        <w:spacing w:after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031C21" w:rsidRPr="002E01D8" w:rsidRDefault="00031C21" w:rsidP="00C051D8">
      <w:pPr>
        <w:numPr>
          <w:ilvl w:val="0"/>
          <w:numId w:val="6"/>
        </w:numPr>
        <w:tabs>
          <w:tab w:val="left" w:pos="0"/>
          <w:tab w:val="left" w:pos="360"/>
        </w:tabs>
        <w:spacing w:after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Faktura prodávajícího musí obsahovat pouze správné údaje a musí splňovat náležitosti daňového dokladu dle § 28 zákona č. 235/2004 Sb., o dani z přidané hodnoty</w:t>
      </w:r>
      <w:r w:rsidR="00F5585B">
        <w:rPr>
          <w:rFonts w:ascii="Tahoma" w:hAnsi="Tahoma" w:cs="Tahoma"/>
          <w:sz w:val="20"/>
          <w:szCs w:val="20"/>
        </w:rPr>
        <w:t xml:space="preserve">, ve znění pozdějších předpisů, včetně čísla spisu veřejné zakázky: </w:t>
      </w:r>
      <w:r w:rsidR="00962210">
        <w:rPr>
          <w:rFonts w:ascii="Tahoma" w:hAnsi="Tahoma" w:cs="Tahoma"/>
          <w:b/>
          <w:sz w:val="20"/>
          <w:szCs w:val="20"/>
        </w:rPr>
        <w:t>SNO/Otr/2017</w:t>
      </w:r>
      <w:r w:rsidR="00F5585B" w:rsidRPr="00F5585B">
        <w:rPr>
          <w:rFonts w:ascii="Tahoma" w:hAnsi="Tahoma" w:cs="Tahoma"/>
          <w:b/>
          <w:sz w:val="20"/>
          <w:szCs w:val="20"/>
        </w:rPr>
        <w:t>/</w:t>
      </w:r>
      <w:r w:rsidR="00DC5E00">
        <w:rPr>
          <w:rFonts w:ascii="Tahoma" w:hAnsi="Tahoma" w:cs="Tahoma"/>
          <w:b/>
          <w:sz w:val="20"/>
          <w:szCs w:val="20"/>
        </w:rPr>
        <w:t>11</w:t>
      </w:r>
      <w:r w:rsidR="00F5585B" w:rsidRPr="00F5585B">
        <w:rPr>
          <w:rFonts w:ascii="Tahoma" w:hAnsi="Tahoma" w:cs="Tahoma"/>
          <w:b/>
          <w:sz w:val="20"/>
          <w:szCs w:val="20"/>
        </w:rPr>
        <w:t>/</w:t>
      </w:r>
      <w:r w:rsidR="00962210">
        <w:rPr>
          <w:rFonts w:ascii="Tahoma" w:hAnsi="Tahoma" w:cs="Tahoma"/>
          <w:b/>
          <w:sz w:val="20"/>
          <w:szCs w:val="20"/>
        </w:rPr>
        <w:t>soupravy pro odběr plazmy</w:t>
      </w:r>
      <w:r w:rsidR="00F5585B">
        <w:rPr>
          <w:rFonts w:ascii="Tahoma" w:hAnsi="Tahoma" w:cs="Tahoma"/>
          <w:sz w:val="20"/>
          <w:szCs w:val="20"/>
        </w:rPr>
        <w:t>.</w:t>
      </w:r>
    </w:p>
    <w:p w:rsidR="00EE61B5" w:rsidRDefault="00031C21" w:rsidP="00C051D8">
      <w:pPr>
        <w:numPr>
          <w:ilvl w:val="0"/>
          <w:numId w:val="6"/>
        </w:numPr>
        <w:tabs>
          <w:tab w:val="left" w:pos="0"/>
          <w:tab w:val="left" w:pos="360"/>
        </w:tabs>
        <w:spacing w:after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V případě, že faktura nebude obsahovat stanovené náležitosti, je kupující oprávněn fakturu prodávajícímu vrátit k provedení opravy s vyznačením důvodu vrácení; lhůta splatnosti faktury přestává běžet jejím odesláním zpět prodávajícímu. Nová lhůta splatnosti běží ode dne doručení nové faktury kupujícímu.</w:t>
      </w:r>
    </w:p>
    <w:p w:rsidR="00BD67D0" w:rsidRPr="002E01D8" w:rsidRDefault="00BD67D0" w:rsidP="00BD67D0">
      <w:pPr>
        <w:tabs>
          <w:tab w:val="left" w:pos="0"/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EE61B5" w:rsidRPr="002E01D8" w:rsidRDefault="00EE61B5" w:rsidP="00EE61B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VII.</w:t>
      </w:r>
    </w:p>
    <w:p w:rsidR="00EE61B5" w:rsidRPr="002E01D8" w:rsidRDefault="00EE61B5" w:rsidP="00EE61B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:rsidR="00EE61B5" w:rsidRPr="002E01D8" w:rsidRDefault="002F6E42" w:rsidP="002F6E42">
      <w:pPr>
        <w:numPr>
          <w:ilvl w:val="0"/>
          <w:numId w:val="9"/>
        </w:numPr>
        <w:tabs>
          <w:tab w:val="left" w:pos="36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2F6E42">
        <w:rPr>
          <w:rFonts w:ascii="Tahoma" w:hAnsi="Tahoma" w:cs="Tahoma"/>
          <w:sz w:val="20"/>
          <w:szCs w:val="20"/>
        </w:rPr>
        <w:t xml:space="preserve">Pokud prodávající nedodá kupujícímu diagnostika včetně materiálu ve stanovené lhůtě, je povinen </w:t>
      </w:r>
      <w:r w:rsidR="00563728">
        <w:rPr>
          <w:rFonts w:ascii="Tahoma" w:hAnsi="Tahoma" w:cs="Tahoma"/>
          <w:sz w:val="20"/>
          <w:szCs w:val="20"/>
        </w:rPr>
        <w:tab/>
      </w:r>
      <w:r w:rsidRPr="002F6E42">
        <w:rPr>
          <w:rFonts w:ascii="Tahoma" w:hAnsi="Tahoma" w:cs="Tahoma"/>
          <w:sz w:val="20"/>
          <w:szCs w:val="20"/>
        </w:rPr>
        <w:t>zaplatit kupujícímu smluvní pokutu ve výši 0,05 % z kupní ceny</w:t>
      </w:r>
      <w:r>
        <w:rPr>
          <w:rFonts w:ascii="Tahoma" w:hAnsi="Tahoma" w:cs="Tahoma"/>
          <w:sz w:val="20"/>
          <w:szCs w:val="20"/>
        </w:rPr>
        <w:t xml:space="preserve"> za každý započatý den prodlení</w:t>
      </w:r>
      <w:r w:rsidR="00563728">
        <w:rPr>
          <w:rFonts w:ascii="Tahoma" w:hAnsi="Tahoma" w:cs="Tahoma"/>
          <w:sz w:val="20"/>
          <w:szCs w:val="20"/>
        </w:rPr>
        <w:tab/>
      </w:r>
      <w:r w:rsidR="00EE61B5" w:rsidRPr="002E01D8">
        <w:rPr>
          <w:rFonts w:ascii="Tahoma" w:hAnsi="Tahoma" w:cs="Tahoma"/>
          <w:sz w:val="20"/>
          <w:szCs w:val="20"/>
        </w:rPr>
        <w:t>včetně  DPH.</w:t>
      </w:r>
    </w:p>
    <w:p w:rsidR="00EE61B5" w:rsidRDefault="00EE61B5" w:rsidP="00EE61B5">
      <w:pPr>
        <w:numPr>
          <w:ilvl w:val="0"/>
          <w:numId w:val="9"/>
        </w:numPr>
        <w:spacing w:before="120" w:after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na kupujícím </w:t>
      </w:r>
      <w:r w:rsidRPr="00B035EC">
        <w:rPr>
          <w:rFonts w:ascii="Tahoma" w:hAnsi="Tahoma" w:cs="Tahoma"/>
          <w:sz w:val="20"/>
          <w:szCs w:val="20"/>
        </w:rPr>
        <w:t xml:space="preserve">úrok z prodlení </w:t>
      </w:r>
      <w:r w:rsidR="00574C4E" w:rsidRPr="00B035EC">
        <w:rPr>
          <w:rFonts w:ascii="Tahoma" w:hAnsi="Tahoma" w:cs="Tahoma"/>
          <w:sz w:val="20"/>
          <w:szCs w:val="20"/>
        </w:rPr>
        <w:t>v zákonem stanovené výši</w:t>
      </w:r>
      <w:r w:rsidR="00574C4E" w:rsidRPr="002E01D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574C4E" w:rsidRPr="002E01D8">
        <w:rPr>
          <w:rFonts w:ascii="Tahoma" w:hAnsi="Tahoma" w:cs="Tahoma"/>
          <w:sz w:val="20"/>
          <w:szCs w:val="20"/>
        </w:rPr>
        <w:t>z dl</w:t>
      </w:r>
      <w:r w:rsidRPr="002E01D8">
        <w:rPr>
          <w:rFonts w:ascii="Tahoma" w:hAnsi="Tahoma" w:cs="Tahoma"/>
          <w:sz w:val="20"/>
          <w:szCs w:val="20"/>
        </w:rPr>
        <w:t>užné částky a to až do úplného zaplacení dlužné částky.</w:t>
      </w:r>
    </w:p>
    <w:p w:rsidR="006F6E00" w:rsidRPr="002E01D8" w:rsidRDefault="006F6E00" w:rsidP="006F6E00">
      <w:pPr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962210" w:rsidRDefault="00962210" w:rsidP="00962210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Pr="00346E49">
        <w:rPr>
          <w:rFonts w:ascii="Tahoma" w:hAnsi="Tahoma" w:cs="Tahoma"/>
          <w:b/>
          <w:bCs/>
          <w:sz w:val="20"/>
          <w:szCs w:val="20"/>
        </w:rPr>
        <w:t>.</w:t>
      </w:r>
    </w:p>
    <w:p w:rsidR="00962210" w:rsidRDefault="00962210" w:rsidP="00962210">
      <w:pPr>
        <w:pStyle w:val="slolnkuSmlouvy"/>
        <w:spacing w:before="0"/>
        <w:rPr>
          <w:rFonts w:ascii="Tahoma" w:hAnsi="Tahoma" w:cs="Tahoma"/>
          <w:sz w:val="20"/>
        </w:rPr>
      </w:pPr>
      <w:r w:rsidRPr="009924D0">
        <w:rPr>
          <w:rFonts w:ascii="Tahoma" w:hAnsi="Tahoma" w:cs="Tahoma"/>
          <w:sz w:val="20"/>
        </w:rPr>
        <w:t>Registr smluv, - doložka</w:t>
      </w:r>
    </w:p>
    <w:p w:rsidR="00962210" w:rsidRPr="009924D0" w:rsidRDefault="00962210" w:rsidP="00962210">
      <w:pPr>
        <w:rPr>
          <w:lang w:eastAsia="cs-CZ" w:bidi="ar-SA"/>
        </w:rPr>
      </w:pPr>
    </w:p>
    <w:p w:rsidR="00962210" w:rsidRPr="009924D0" w:rsidRDefault="00962210" w:rsidP="00962210">
      <w:pPr>
        <w:pStyle w:val="Odstavecseseznamem"/>
        <w:numPr>
          <w:ilvl w:val="0"/>
          <w:numId w:val="15"/>
        </w:numPr>
        <w:spacing w:line="276" w:lineRule="auto"/>
        <w:ind w:left="357" w:hanging="357"/>
        <w:jc w:val="both"/>
        <w:rPr>
          <w:rFonts w:ascii="Tahoma" w:hAnsi="Tahoma" w:cs="Tahoma"/>
          <w:sz w:val="20"/>
        </w:rPr>
      </w:pPr>
      <w:r w:rsidRPr="009924D0">
        <w:rPr>
          <w:rFonts w:ascii="Tahoma" w:hAnsi="Tahoma" w:cs="Tahoma"/>
          <w:sz w:val="20"/>
        </w:rPr>
        <w:t xml:space="preserve">V souvislosti s aplikací zákona č. 340/2015 Sb., o zvláštních podmínkách účinnosti některých smluv, uveřejňování těchto smluv a o registru smluv (zákon o registru smluv), ve znění pozdějších předpisů, dále jen „zákon o registru smluv“, a za předpokladu, že podle zákona o registru smluv bude povinné tento </w:t>
      </w:r>
      <w:r>
        <w:rPr>
          <w:rFonts w:ascii="Tahoma" w:hAnsi="Tahoma" w:cs="Tahoma"/>
          <w:sz w:val="20"/>
        </w:rPr>
        <w:t>dokument</w:t>
      </w:r>
      <w:r w:rsidRPr="009924D0">
        <w:rPr>
          <w:rFonts w:ascii="Tahoma" w:hAnsi="Tahoma" w:cs="Tahoma"/>
          <w:sz w:val="20"/>
        </w:rPr>
        <w:t xml:space="preserve"> podle uvedeného zákona publikovat, se strany dohodly následujícím způsobem:</w:t>
      </w:r>
    </w:p>
    <w:p w:rsidR="00962210" w:rsidRPr="009924D0" w:rsidRDefault="00962210" w:rsidP="00962210">
      <w:pPr>
        <w:pStyle w:val="Odstavecseseznamem"/>
        <w:numPr>
          <w:ilvl w:val="1"/>
          <w:numId w:val="15"/>
        </w:numPr>
        <w:spacing w:line="276" w:lineRule="auto"/>
        <w:ind w:left="284" w:firstLine="0"/>
        <w:jc w:val="both"/>
        <w:rPr>
          <w:rFonts w:ascii="Tahoma" w:hAnsi="Tahoma" w:cs="Tahoma"/>
          <w:sz w:val="20"/>
        </w:rPr>
      </w:pPr>
      <w:r w:rsidRPr="009924D0">
        <w:rPr>
          <w:rFonts w:ascii="Tahoma" w:hAnsi="Tahoma" w:cs="Tahoma"/>
          <w:sz w:val="20"/>
        </w:rPr>
        <w:t>Strany pokládají informace obsažené v této smlouvě za obchodní tajemství každé jednotlivé strany, a to nejméně v rozsahu: definice služeb, ceny služeb;</w:t>
      </w:r>
    </w:p>
    <w:p w:rsidR="00962210" w:rsidRPr="009924D0" w:rsidRDefault="00962210" w:rsidP="00962210">
      <w:pPr>
        <w:pStyle w:val="Odstavecseseznamem"/>
        <w:numPr>
          <w:ilvl w:val="1"/>
          <w:numId w:val="15"/>
        </w:numPr>
        <w:spacing w:line="276" w:lineRule="auto"/>
        <w:ind w:left="284" w:firstLine="0"/>
        <w:jc w:val="both"/>
        <w:rPr>
          <w:rFonts w:ascii="Tahoma" w:hAnsi="Tahoma" w:cs="Tahoma"/>
          <w:sz w:val="20"/>
        </w:rPr>
      </w:pPr>
      <w:r w:rsidRPr="009924D0">
        <w:rPr>
          <w:rFonts w:ascii="Tahoma" w:hAnsi="Tahoma" w:cs="Tahoma"/>
          <w:sz w:val="20"/>
        </w:rPr>
        <w:t>Strany souhlasí, že v souladu s ustanovením § 5 odst. 2 zákona o registru smluv zašle správci registru smluv elektronický obraz této Smlouvy a metadata vyžadovaná zákonem o registru smluv žadatel, kterým je kupující to až poté, co v elektronickém obrazu této smlouvy znečitelní data výše uvedená v souladu s ustanovením § 5 odst. 8 a příslušná metadata označí jako metadata vyloučená z uveřejnění podle ustanovení § 5 odst. 5 a 6 zákona o registru smluv.</w:t>
      </w:r>
    </w:p>
    <w:p w:rsidR="00962210" w:rsidRPr="009924D0" w:rsidRDefault="00962210" w:rsidP="00962210">
      <w:pPr>
        <w:pStyle w:val="Odstavecseseznamem"/>
        <w:numPr>
          <w:ilvl w:val="1"/>
          <w:numId w:val="15"/>
        </w:numPr>
        <w:spacing w:line="276" w:lineRule="auto"/>
        <w:ind w:left="284" w:firstLine="0"/>
        <w:jc w:val="both"/>
        <w:rPr>
          <w:rFonts w:ascii="Tahoma" w:hAnsi="Tahoma" w:cs="Tahoma"/>
          <w:sz w:val="20"/>
        </w:rPr>
      </w:pPr>
      <w:r w:rsidRPr="009924D0">
        <w:rPr>
          <w:rFonts w:ascii="Tahoma" w:hAnsi="Tahoma" w:cs="Tahoma"/>
          <w:sz w:val="20"/>
        </w:rPr>
        <w:t>Žadatel splní povinnost výše uvedenou ve lhůtě 14 dní od uzavření smlouvy a neprodleně předá druhé straně potvrzení správce registru podle §5 odst. 4 zákona o registru smluv,</w:t>
      </w:r>
    </w:p>
    <w:p w:rsidR="00962210" w:rsidRPr="009924D0" w:rsidRDefault="00962210" w:rsidP="00962210">
      <w:pPr>
        <w:pStyle w:val="Odstavecseseznamem"/>
        <w:numPr>
          <w:ilvl w:val="1"/>
          <w:numId w:val="15"/>
        </w:numPr>
        <w:spacing w:line="276" w:lineRule="auto"/>
        <w:ind w:left="284" w:firstLine="0"/>
        <w:jc w:val="both"/>
        <w:rPr>
          <w:rFonts w:ascii="Tahoma" w:hAnsi="Tahoma" w:cs="Tahoma"/>
          <w:sz w:val="20"/>
        </w:rPr>
      </w:pPr>
      <w:r w:rsidRPr="009924D0">
        <w:rPr>
          <w:rFonts w:ascii="Tahoma" w:hAnsi="Tahoma" w:cs="Tahoma"/>
          <w:sz w:val="20"/>
        </w:rPr>
        <w:t xml:space="preserve">V případě nesplnění výše uvedené povinnosti ve stanovených lhůtách je oprávněna předat </w:t>
      </w:r>
      <w:r w:rsidRPr="009924D0">
        <w:rPr>
          <w:rFonts w:ascii="Tahoma" w:hAnsi="Tahoma" w:cs="Tahoma"/>
          <w:sz w:val="20"/>
        </w:rPr>
        <w:lastRenderedPageBreak/>
        <w:t>elektronický obraz smlouvy a metadata po znečitelnění a označení metadat jako vyloučených z uveřejnění druhá strana tak, aby smlouva byla poskytnuta správci registru smluv ve lhůtě uvedené v § 5 odst. 2 zákona o registru smluv.</w:t>
      </w:r>
    </w:p>
    <w:p w:rsidR="00962210" w:rsidRPr="009924D0" w:rsidRDefault="00962210" w:rsidP="00962210">
      <w:pPr>
        <w:pStyle w:val="Odstavecseseznamem"/>
        <w:numPr>
          <w:ilvl w:val="1"/>
          <w:numId w:val="15"/>
        </w:numPr>
        <w:spacing w:line="276" w:lineRule="auto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Strany souhlasí, že prodávající</w:t>
      </w:r>
      <w:r w:rsidRPr="009924D0">
        <w:rPr>
          <w:rFonts w:ascii="Tahoma" w:hAnsi="Tahoma" w:cs="Tahoma"/>
          <w:sz w:val="20"/>
        </w:rPr>
        <w:t xml:space="preserve"> je oprávněn publikovat v registru smluv, stejně jako zpřístupnit podle zákona č. 106/1999 Sb., o svobodném přístupu k informacím, </w:t>
      </w:r>
      <w:r>
        <w:rPr>
          <w:rFonts w:ascii="Tahoma" w:hAnsi="Tahoma" w:cs="Tahoma"/>
          <w:sz w:val="20"/>
        </w:rPr>
        <w:t>ve znění pozdějších předpisů, a </w:t>
      </w:r>
      <w:r w:rsidRPr="009924D0">
        <w:rPr>
          <w:rFonts w:ascii="Tahoma" w:hAnsi="Tahoma" w:cs="Tahoma"/>
          <w:sz w:val="20"/>
        </w:rPr>
        <w:t>pouze v případě, že bude předchozí postup považován pravomocným rozhodnutím příslušného soudu za nedostatečný.</w:t>
      </w:r>
    </w:p>
    <w:p w:rsidR="00962210" w:rsidRPr="00D30EFD" w:rsidRDefault="00962210" w:rsidP="00962210">
      <w:pPr>
        <w:pStyle w:val="Odstavecseseznamem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D30EFD">
        <w:rPr>
          <w:rFonts w:ascii="Tahoma" w:hAnsi="Tahoma" w:cs="Tahoma"/>
          <w:sz w:val="20"/>
        </w:rPr>
        <w:t>Prodávající</w:t>
      </w:r>
      <w:r>
        <w:rPr>
          <w:rFonts w:ascii="Tahoma" w:hAnsi="Tahoma" w:cs="Tahoma"/>
          <w:iCs/>
          <w:sz w:val="20"/>
          <w:szCs w:val="20"/>
        </w:rPr>
        <w:t xml:space="preserve"> je povinen předat kupujícímu, jím podepsanou </w:t>
      </w:r>
      <w:r w:rsidRPr="00D30EFD">
        <w:rPr>
          <w:rFonts w:ascii="Tahoma" w:hAnsi="Tahoma" w:cs="Tahoma"/>
          <w:iCs/>
          <w:sz w:val="20"/>
          <w:szCs w:val="20"/>
        </w:rPr>
        <w:t>tuto smlouvu, včetně všech příloh ve formě elektronického obrazu textového obsahu smlouvy v otevřeném a strojově čitelném formátu a to bez zbytečného odkladu.</w:t>
      </w:r>
    </w:p>
    <w:p w:rsidR="00962210" w:rsidRPr="00D30EFD" w:rsidRDefault="00962210" w:rsidP="00962210">
      <w:pPr>
        <w:pStyle w:val="Odstavecseseznamem"/>
        <w:numPr>
          <w:ilvl w:val="0"/>
          <w:numId w:val="15"/>
        </w:numPr>
        <w:spacing w:line="276" w:lineRule="auto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D30EFD">
        <w:rPr>
          <w:rFonts w:ascii="Tahoma" w:hAnsi="Tahoma" w:cs="Tahoma"/>
          <w:iCs/>
          <w:sz w:val="20"/>
          <w:szCs w:val="20"/>
        </w:rPr>
        <w:t xml:space="preserve">V </w:t>
      </w:r>
      <w:r w:rsidRPr="00D30EFD">
        <w:rPr>
          <w:rFonts w:ascii="Tahoma" w:hAnsi="Tahoma" w:cs="Tahoma"/>
          <w:sz w:val="20"/>
        </w:rPr>
        <w:t>případě</w:t>
      </w:r>
      <w:r w:rsidRPr="00D30EFD">
        <w:rPr>
          <w:rFonts w:ascii="Tahoma" w:hAnsi="Tahoma" w:cs="Tahoma"/>
          <w:iCs/>
          <w:sz w:val="20"/>
          <w:szCs w:val="20"/>
        </w:rPr>
        <w:t xml:space="preserve">, že kterákoliv strana poruší jakoukoliv povinnost uloženou v tomto článku </w:t>
      </w:r>
      <w:r>
        <w:rPr>
          <w:rFonts w:ascii="Tahoma" w:hAnsi="Tahoma" w:cs="Tahoma"/>
          <w:iCs/>
          <w:sz w:val="20"/>
          <w:szCs w:val="20"/>
        </w:rPr>
        <w:t xml:space="preserve">XVII, </w:t>
      </w:r>
      <w:r w:rsidRPr="00D30EFD">
        <w:rPr>
          <w:rFonts w:ascii="Tahoma" w:hAnsi="Tahoma" w:cs="Tahoma"/>
          <w:iCs/>
          <w:sz w:val="20"/>
          <w:szCs w:val="20"/>
        </w:rPr>
        <w:t>je druhá strana oprávněna vypovědět tuto smlouvu a uhradit veške</w:t>
      </w:r>
      <w:r>
        <w:rPr>
          <w:rFonts w:ascii="Tahoma" w:hAnsi="Tahoma" w:cs="Tahoma"/>
          <w:iCs/>
          <w:sz w:val="20"/>
          <w:szCs w:val="20"/>
        </w:rPr>
        <w:t xml:space="preserve">ré škody, které </w:t>
      </w:r>
      <w:r w:rsidRPr="00D30EFD">
        <w:rPr>
          <w:rFonts w:ascii="Tahoma" w:hAnsi="Tahoma" w:cs="Tahoma"/>
          <w:iCs/>
          <w:sz w:val="20"/>
          <w:szCs w:val="20"/>
        </w:rPr>
        <w:t>vzniknou druhé smluvní straně v důsledku nepublikování této smlouvy v registru smluv.</w:t>
      </w:r>
    </w:p>
    <w:p w:rsidR="00EE61B5" w:rsidRPr="002E01D8" w:rsidRDefault="00EE61B5" w:rsidP="00EE61B5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EE61B5" w:rsidRPr="002E01D8" w:rsidRDefault="00962210" w:rsidP="00EE61B5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EE61B5" w:rsidRPr="002E01D8">
        <w:rPr>
          <w:rFonts w:ascii="Tahoma" w:hAnsi="Tahoma" w:cs="Tahoma"/>
          <w:b/>
          <w:bCs/>
          <w:sz w:val="20"/>
          <w:szCs w:val="20"/>
        </w:rPr>
        <w:t>.</w:t>
      </w:r>
    </w:p>
    <w:p w:rsidR="00EE61B5" w:rsidRPr="002E01D8" w:rsidRDefault="00EE61B5" w:rsidP="00EE61B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Zánik smlouvy</w:t>
      </w:r>
    </w:p>
    <w:p w:rsidR="00EE61B5" w:rsidRPr="002E01D8" w:rsidRDefault="00962210" w:rsidP="00EE61B5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se uzavírá na dobu 3</w:t>
      </w:r>
      <w:r w:rsidR="00EE61B5" w:rsidRPr="002E01D8">
        <w:rPr>
          <w:rFonts w:ascii="Tahoma" w:hAnsi="Tahoma" w:cs="Tahoma"/>
          <w:sz w:val="20"/>
          <w:szCs w:val="20"/>
        </w:rPr>
        <w:t xml:space="preserve"> let. </w:t>
      </w:r>
    </w:p>
    <w:p w:rsidR="00EE61B5" w:rsidRPr="002E01D8" w:rsidRDefault="00EE61B5" w:rsidP="00EE61B5">
      <w:pPr>
        <w:pStyle w:val="Odstavecseseznamem"/>
        <w:tabs>
          <w:tab w:val="left" w:pos="0"/>
          <w:tab w:val="left" w:pos="360"/>
        </w:tabs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EE61B5" w:rsidRPr="002E01D8" w:rsidRDefault="00EE61B5" w:rsidP="00EE61B5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Tato smlouva zaniká:</w:t>
      </w:r>
    </w:p>
    <w:p w:rsidR="00EE61B5" w:rsidRPr="002E01D8" w:rsidRDefault="00EE61B5" w:rsidP="00EE61B5">
      <w:pPr>
        <w:pStyle w:val="Import3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60"/>
        <w:ind w:left="896" w:hanging="357"/>
        <w:jc w:val="both"/>
        <w:rPr>
          <w:rFonts w:ascii="Tahoma" w:eastAsia="Calibri" w:hAnsi="Tahoma" w:cs="Tahoma"/>
          <w:sz w:val="20"/>
          <w:szCs w:val="20"/>
        </w:rPr>
      </w:pPr>
      <w:r w:rsidRPr="002E01D8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EE61B5" w:rsidRPr="002E01D8" w:rsidRDefault="00EE61B5" w:rsidP="00EE61B5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60"/>
        <w:ind w:left="900" w:hanging="357"/>
        <w:jc w:val="both"/>
        <w:rPr>
          <w:rFonts w:ascii="Tahoma" w:eastAsia="Calibri" w:hAnsi="Tahoma" w:cs="Tahoma"/>
          <w:sz w:val="20"/>
          <w:szCs w:val="20"/>
        </w:rPr>
      </w:pPr>
      <w:r w:rsidRPr="002E01D8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EE61B5" w:rsidRPr="002E01D8" w:rsidRDefault="00EE61B5" w:rsidP="00EE61B5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2E01D8">
        <w:rPr>
          <w:rFonts w:ascii="Tahoma" w:eastAsia="Calibri" w:hAnsi="Tahoma" w:cs="Tahoma"/>
          <w:sz w:val="20"/>
          <w:szCs w:val="20"/>
        </w:rPr>
        <w:t xml:space="preserve">opakované nedodání předmětu plnění ve stanovené době plnění, </w:t>
      </w:r>
    </w:p>
    <w:p w:rsidR="00EE61B5" w:rsidRPr="002E01D8" w:rsidRDefault="00EE61B5" w:rsidP="00EE61B5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2E01D8">
        <w:rPr>
          <w:rFonts w:ascii="Tahoma" w:eastAsia="Calibri" w:hAnsi="Tahoma" w:cs="Tahoma"/>
          <w:sz w:val="20"/>
          <w:szCs w:val="20"/>
        </w:rPr>
        <w:t xml:space="preserve">pokud má předmět plnění vady, které jej činí neupotřebitelným nebo nemá vlastnosti, které si kupující vymínil nebo o kterých ho prodávající ujistil, </w:t>
      </w:r>
    </w:p>
    <w:p w:rsidR="00EE61B5" w:rsidRPr="002E01D8" w:rsidRDefault="00EE61B5" w:rsidP="00EE61B5">
      <w:pPr>
        <w:pStyle w:val="Import3"/>
        <w:numPr>
          <w:ilvl w:val="0"/>
          <w:numId w:val="10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2E01D8">
        <w:rPr>
          <w:rFonts w:ascii="Tahoma" w:eastAsia="Calibri" w:hAnsi="Tahoma" w:cs="Tahoma"/>
          <w:sz w:val="20"/>
          <w:szCs w:val="20"/>
        </w:rPr>
        <w:t xml:space="preserve">nedodržení smluvních ujednání o záruce za jakost. </w:t>
      </w:r>
    </w:p>
    <w:p w:rsidR="00574C4E" w:rsidRPr="00B035EC" w:rsidRDefault="00574C4E" w:rsidP="00574C4E">
      <w:pPr>
        <w:pStyle w:val="Import3"/>
        <w:numPr>
          <w:ilvl w:val="0"/>
          <w:numId w:val="8"/>
        </w:numPr>
        <w:tabs>
          <w:tab w:val="clear" w:pos="437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  <w:tab w:val="left" w:pos="1260"/>
          <w:tab w:val="left" w:pos="1985"/>
        </w:tabs>
        <w:spacing w:after="60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B035EC">
        <w:rPr>
          <w:rFonts w:ascii="Tahoma" w:eastAsia="Calibri" w:hAnsi="Tahoma" w:cs="Tahoma"/>
          <w:sz w:val="20"/>
          <w:szCs w:val="20"/>
        </w:rPr>
        <w:t xml:space="preserve">Písemnou výpovědí, kteroukoliv ze smluvních stran, výpovědní lhůta činí </w:t>
      </w:r>
      <w:r w:rsidR="009322E8">
        <w:rPr>
          <w:rFonts w:ascii="Tahoma" w:eastAsia="Calibri" w:hAnsi="Tahoma" w:cs="Tahoma"/>
          <w:sz w:val="20"/>
          <w:szCs w:val="20"/>
        </w:rPr>
        <w:t>6</w:t>
      </w:r>
      <w:r w:rsidR="002F7444">
        <w:rPr>
          <w:rFonts w:ascii="Tahoma" w:eastAsia="Calibri" w:hAnsi="Tahoma" w:cs="Tahoma"/>
          <w:sz w:val="20"/>
          <w:szCs w:val="20"/>
        </w:rPr>
        <w:t xml:space="preserve"> </w:t>
      </w:r>
      <w:r w:rsidR="009322E8">
        <w:rPr>
          <w:rFonts w:ascii="Tahoma" w:eastAsia="Calibri" w:hAnsi="Tahoma" w:cs="Tahoma"/>
          <w:sz w:val="20"/>
          <w:szCs w:val="20"/>
        </w:rPr>
        <w:t>měsíců</w:t>
      </w:r>
      <w:r w:rsidRPr="00B035EC">
        <w:rPr>
          <w:rFonts w:ascii="Tahoma" w:eastAsia="Calibri" w:hAnsi="Tahoma" w:cs="Tahoma"/>
          <w:sz w:val="20"/>
          <w:szCs w:val="20"/>
        </w:rPr>
        <w:t xml:space="preserve"> a začíná plynout od prvního dne měsíce následujícího po doručení výpovědi druhé smluvní straně.</w:t>
      </w:r>
    </w:p>
    <w:p w:rsidR="00EE61B5" w:rsidRPr="002E01D8" w:rsidRDefault="00EE61B5" w:rsidP="002E01D8">
      <w:pPr>
        <w:pStyle w:val="Zkladntextodsazen"/>
        <w:numPr>
          <w:ilvl w:val="0"/>
          <w:numId w:val="9"/>
        </w:numPr>
        <w:tabs>
          <w:tab w:val="left" w:pos="360"/>
        </w:tabs>
        <w:spacing w:before="120"/>
        <w:ind w:left="357" w:right="74" w:hanging="357"/>
        <w:jc w:val="both"/>
        <w:rPr>
          <w:rFonts w:ascii="Tahoma" w:hAnsi="Tahoma" w:cs="Tahoma"/>
        </w:rPr>
      </w:pPr>
      <w:r w:rsidRPr="002E01D8">
        <w:rPr>
          <w:rFonts w:ascii="Tahoma" w:hAnsi="Tahoma" w:cs="Tahoma"/>
        </w:rPr>
        <w:t>Pro účely této smlouvy se pod pojmem „bez</w:t>
      </w:r>
      <w:r w:rsidR="001A22F0">
        <w:rPr>
          <w:rFonts w:ascii="Tahoma" w:hAnsi="Tahoma" w:cs="Tahoma"/>
        </w:rPr>
        <w:t xml:space="preserve"> zbytečného odkladu“ uvedeným </w:t>
      </w:r>
      <w:r w:rsidRPr="002E01D8">
        <w:rPr>
          <w:rFonts w:ascii="Tahoma" w:hAnsi="Tahoma" w:cs="Tahoma"/>
        </w:rPr>
        <w:t>rozumí „nejpozději do 30-ti dnů“.</w:t>
      </w:r>
    </w:p>
    <w:p w:rsidR="00EE61B5" w:rsidRPr="002E01D8" w:rsidRDefault="00EE61B5" w:rsidP="00EE61B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X.</w:t>
      </w:r>
    </w:p>
    <w:p w:rsidR="00EE61B5" w:rsidRPr="002E01D8" w:rsidRDefault="00EE61B5" w:rsidP="00EE61B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EE61B5" w:rsidRPr="002E01D8" w:rsidRDefault="00EE61B5" w:rsidP="00EE61B5">
      <w:pPr>
        <w:jc w:val="both"/>
        <w:rPr>
          <w:rFonts w:ascii="Tahoma" w:hAnsi="Tahoma" w:cs="Tahoma"/>
          <w:sz w:val="20"/>
          <w:szCs w:val="20"/>
        </w:rPr>
      </w:pPr>
    </w:p>
    <w:p w:rsidR="00EE61B5" w:rsidRDefault="00EE61B5" w:rsidP="00EE61B5">
      <w:pPr>
        <w:widowControl/>
        <w:numPr>
          <w:ilvl w:val="0"/>
          <w:numId w:val="11"/>
        </w:numPr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Tato smlouva nabývá platnosti dnem jejího podpisu oběma smluvními stranami a účinnosti dnem nabytí účinnosti smlouvy.</w:t>
      </w:r>
    </w:p>
    <w:p w:rsidR="004B241E" w:rsidRPr="002E01D8" w:rsidRDefault="004B241E" w:rsidP="00EE61B5">
      <w:pPr>
        <w:widowControl/>
        <w:numPr>
          <w:ilvl w:val="0"/>
          <w:numId w:val="11"/>
        </w:numPr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Odpovědnost za závady a nedostatky vzniklé při plnění smlouvy se řídí </w:t>
      </w:r>
      <w:r w:rsidRPr="00B035EC">
        <w:rPr>
          <w:rFonts w:ascii="Tahoma" w:hAnsi="Tahoma" w:cs="Tahoma"/>
          <w:sz w:val="20"/>
          <w:szCs w:val="20"/>
        </w:rPr>
        <w:t>platným občanským</w:t>
      </w:r>
      <w:r w:rsidRPr="002E01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2E01D8">
        <w:rPr>
          <w:rFonts w:ascii="Tahoma" w:hAnsi="Tahoma" w:cs="Tahoma"/>
          <w:sz w:val="20"/>
          <w:szCs w:val="20"/>
        </w:rPr>
        <w:t>ákoníkem a dalšími obecně platnými zákony a předpisy.</w:t>
      </w:r>
    </w:p>
    <w:p w:rsidR="00EE61B5" w:rsidRPr="002E01D8" w:rsidRDefault="00EE61B5" w:rsidP="00EE61B5">
      <w:pPr>
        <w:widowControl/>
        <w:numPr>
          <w:ilvl w:val="0"/>
          <w:numId w:val="11"/>
        </w:numPr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EE61B5" w:rsidRPr="002E01D8" w:rsidRDefault="00EE61B5" w:rsidP="00EE61B5">
      <w:pPr>
        <w:widowControl/>
        <w:numPr>
          <w:ilvl w:val="0"/>
          <w:numId w:val="11"/>
        </w:numPr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EE61B5" w:rsidRDefault="00EE61B5" w:rsidP="00EE61B5">
      <w:pPr>
        <w:widowControl/>
        <w:numPr>
          <w:ilvl w:val="0"/>
          <w:numId w:val="11"/>
        </w:numPr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Tato smlouva je vyhotovena v 2 stejnopisech, z nichž po podpisu</w:t>
      </w:r>
      <w:r w:rsidR="00962210">
        <w:rPr>
          <w:rFonts w:ascii="Tahoma" w:hAnsi="Tahoma" w:cs="Tahoma"/>
          <w:sz w:val="20"/>
          <w:szCs w:val="20"/>
        </w:rPr>
        <w:t xml:space="preserve"> kupující obdrží 1 vyhotovení a </w:t>
      </w:r>
      <w:r w:rsidRPr="0095067A">
        <w:rPr>
          <w:rFonts w:ascii="Tahoma" w:hAnsi="Tahoma" w:cs="Tahoma"/>
          <w:sz w:val="20"/>
          <w:szCs w:val="20"/>
        </w:rPr>
        <w:t>prodávající 1 vyhotovení.</w:t>
      </w:r>
    </w:p>
    <w:p w:rsidR="001E046B" w:rsidRDefault="0053509F" w:rsidP="00EE61B5">
      <w:pPr>
        <w:widowControl/>
        <w:numPr>
          <w:ilvl w:val="0"/>
          <w:numId w:val="11"/>
        </w:numPr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kupní smlouvy je</w:t>
      </w:r>
      <w:r w:rsidR="001E046B">
        <w:rPr>
          <w:rFonts w:ascii="Tahoma" w:hAnsi="Tahoma" w:cs="Tahoma"/>
          <w:sz w:val="20"/>
          <w:szCs w:val="20"/>
        </w:rPr>
        <w:t xml:space="preserve">: Příloha č. 1 </w:t>
      </w:r>
      <w:r w:rsidR="000C7FED">
        <w:rPr>
          <w:rFonts w:ascii="Tahoma" w:hAnsi="Tahoma" w:cs="Tahoma"/>
          <w:sz w:val="20"/>
          <w:szCs w:val="20"/>
        </w:rPr>
        <w:t>Specifikace zboží</w:t>
      </w:r>
    </w:p>
    <w:p w:rsidR="001E046B" w:rsidRDefault="001E046B" w:rsidP="001E046B">
      <w:pPr>
        <w:widowControl/>
        <w:tabs>
          <w:tab w:val="left" w:pos="566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</w:p>
    <w:p w:rsidR="001E046B" w:rsidRDefault="001E046B" w:rsidP="001E046B">
      <w:pPr>
        <w:widowControl/>
        <w:tabs>
          <w:tab w:val="left" w:pos="566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7B3BD9" w:rsidRPr="002E01D8" w:rsidRDefault="007B3BD9" w:rsidP="000632E6">
      <w:pPr>
        <w:widowControl/>
        <w:tabs>
          <w:tab w:val="left" w:pos="566"/>
        </w:tabs>
        <w:spacing w:after="120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7B3BD9" w:rsidRPr="002E01D8" w:rsidRDefault="007B3BD9" w:rsidP="007B3BD9">
      <w:pPr>
        <w:widowControl/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316"/>
        <w:gridCol w:w="4212"/>
      </w:tblGrid>
      <w:tr w:rsidR="00EE61B5" w:rsidRPr="002E01D8" w:rsidTr="00D36804">
        <w:tc>
          <w:tcPr>
            <w:tcW w:w="3686" w:type="dxa"/>
            <w:shd w:val="clear" w:color="auto" w:fill="auto"/>
          </w:tcPr>
          <w:p w:rsidR="00EE61B5" w:rsidRPr="002E01D8" w:rsidRDefault="00EE61B5" w:rsidP="005005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01D8">
              <w:rPr>
                <w:rFonts w:ascii="Tahoma" w:hAnsi="Tahoma" w:cs="Tahoma"/>
                <w:sz w:val="20"/>
                <w:szCs w:val="20"/>
              </w:rPr>
              <w:t xml:space="preserve">V Opavě dne </w:t>
            </w:r>
          </w:p>
        </w:tc>
        <w:tc>
          <w:tcPr>
            <w:tcW w:w="1316" w:type="dxa"/>
            <w:shd w:val="clear" w:color="auto" w:fill="auto"/>
          </w:tcPr>
          <w:p w:rsidR="00EE61B5" w:rsidRPr="002E01D8" w:rsidRDefault="00EE61B5" w:rsidP="005005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</w:tcPr>
          <w:p w:rsidR="00EE61B5" w:rsidRPr="00DD484B" w:rsidRDefault="00C4690D" w:rsidP="005005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27D9D">
              <w:rPr>
                <w:rFonts w:ascii="Tahoma" w:hAnsi="Tahoma" w:cs="Tahoma"/>
                <w:sz w:val="20"/>
                <w:szCs w:val="20"/>
              </w:rPr>
              <w:t>Praze</w:t>
            </w:r>
            <w:r w:rsidR="00EE61B5" w:rsidRPr="00DD484B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  <w:p w:rsidR="00EE61B5" w:rsidRDefault="00EE61B5" w:rsidP="005005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D0AF6" w:rsidRDefault="005D0AF6" w:rsidP="005005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D0AF6" w:rsidRPr="00DD484B" w:rsidRDefault="005D0AF6" w:rsidP="005005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E61B5" w:rsidRPr="00DD484B" w:rsidRDefault="00EE61B5" w:rsidP="005005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E61B5" w:rsidRPr="00DD484B" w:rsidRDefault="00EE61B5" w:rsidP="005005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E61B5" w:rsidRPr="00DD484B" w:rsidRDefault="00EE61B5" w:rsidP="005005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E61B5" w:rsidRPr="00DD484B" w:rsidRDefault="00EE61B5" w:rsidP="005005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1B5" w:rsidRPr="002E01D8" w:rsidTr="00D36804"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EE61B5" w:rsidRPr="002E01D8" w:rsidRDefault="00EE61B5" w:rsidP="005005B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01D8">
              <w:rPr>
                <w:rFonts w:ascii="Tahoma" w:hAnsi="Tahoma" w:cs="Tahoma"/>
                <w:sz w:val="20"/>
                <w:szCs w:val="20"/>
              </w:rPr>
              <w:t>za kupujícího</w:t>
            </w:r>
          </w:p>
          <w:p w:rsidR="00EE61B5" w:rsidRPr="002E01D8" w:rsidRDefault="00EE61B5" w:rsidP="005005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01D8">
              <w:rPr>
                <w:rFonts w:ascii="Tahoma" w:hAnsi="Tahoma" w:cs="Tahoma"/>
                <w:sz w:val="20"/>
                <w:szCs w:val="20"/>
              </w:rPr>
              <w:t>MUDr. Ladislav Václavec, MBA, ředitel</w:t>
            </w:r>
          </w:p>
          <w:p w:rsidR="00046C9C" w:rsidRPr="002E01D8" w:rsidRDefault="00046C9C" w:rsidP="005005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6C9C" w:rsidRPr="002E01D8" w:rsidRDefault="00046C9C" w:rsidP="005005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6C9C" w:rsidRPr="002E01D8" w:rsidRDefault="00046C9C" w:rsidP="005005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6C9C" w:rsidRPr="002E01D8" w:rsidRDefault="00046C9C" w:rsidP="00BA4F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6C9C" w:rsidRPr="002E01D8" w:rsidRDefault="00046C9C" w:rsidP="005005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6C9C" w:rsidRPr="002E01D8" w:rsidRDefault="00046C9C" w:rsidP="005005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6C9C" w:rsidRDefault="00046C9C" w:rsidP="005005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7FED" w:rsidRPr="002E01D8" w:rsidRDefault="000C7FED" w:rsidP="005005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01D8" w:rsidRDefault="002E01D8" w:rsidP="008554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01D8" w:rsidRPr="002E01D8" w:rsidRDefault="002E01D8" w:rsidP="008554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E61B5" w:rsidRPr="002E01D8" w:rsidRDefault="00EE61B5" w:rsidP="005005B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  <w:shd w:val="clear" w:color="auto" w:fill="auto"/>
          </w:tcPr>
          <w:p w:rsidR="00EE61B5" w:rsidRPr="00DD484B" w:rsidRDefault="00EE61B5" w:rsidP="005005B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484B">
              <w:rPr>
                <w:rFonts w:ascii="Tahoma" w:hAnsi="Tahoma" w:cs="Tahoma"/>
                <w:sz w:val="20"/>
                <w:szCs w:val="20"/>
              </w:rPr>
              <w:t>za prodávajícího</w:t>
            </w:r>
          </w:p>
          <w:p w:rsidR="00EE61B5" w:rsidRPr="00DD484B" w:rsidRDefault="00743870" w:rsidP="00743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Tomáš Mlejnek</w:t>
            </w:r>
            <w:r w:rsidR="005D0AF6">
              <w:rPr>
                <w:rFonts w:ascii="Tahoma" w:hAnsi="Tahoma" w:cs="Tahoma"/>
                <w:sz w:val="20"/>
                <w:szCs w:val="20"/>
              </w:rPr>
              <w:t>, jednatel</w:t>
            </w:r>
          </w:p>
        </w:tc>
      </w:tr>
    </w:tbl>
    <w:p w:rsidR="001B56C4" w:rsidRDefault="001B56C4" w:rsidP="0013353E">
      <w:pPr>
        <w:widowControl/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9A7FEE" w:rsidRDefault="009A7FEE" w:rsidP="0013353E">
      <w:pPr>
        <w:widowControl/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0C7FED" w:rsidRDefault="000C7FED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E046B" w:rsidRDefault="001E046B" w:rsidP="0013353E">
      <w:pPr>
        <w:widowControl/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1E046B" w:rsidRPr="001E046B" w:rsidRDefault="001E046B" w:rsidP="001E046B">
      <w:pPr>
        <w:widowControl/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1E046B">
        <w:rPr>
          <w:rFonts w:ascii="Tahoma" w:hAnsi="Tahoma" w:cs="Tahoma"/>
          <w:sz w:val="20"/>
          <w:szCs w:val="20"/>
          <w:u w:val="single"/>
        </w:rPr>
        <w:t xml:space="preserve">Příloha č. 1 </w:t>
      </w:r>
      <w:r w:rsidR="000C7FED">
        <w:rPr>
          <w:rFonts w:ascii="Tahoma" w:hAnsi="Tahoma" w:cs="Tahoma"/>
          <w:sz w:val="20"/>
          <w:szCs w:val="20"/>
          <w:u w:val="single"/>
        </w:rPr>
        <w:t>Specifikace zboží</w:t>
      </w:r>
    </w:p>
    <w:p w:rsidR="001E046B" w:rsidRDefault="001E046B" w:rsidP="001E046B">
      <w:pPr>
        <w:widowControl/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</w:p>
    <w:p w:rsidR="00743870" w:rsidRPr="001E046B" w:rsidRDefault="00743870" w:rsidP="00743870">
      <w:pPr>
        <w:pStyle w:val="Nadpis1"/>
      </w:pPr>
      <w:r w:rsidRPr="00743870">
        <w:t>Jednorázová souprava SMARTCONNECT PLASMACELL-C s připojeným 1000mL vakem na odebranou plazmu</w:t>
      </w:r>
    </w:p>
    <w:p w:rsidR="001E046B" w:rsidRDefault="001E046B" w:rsidP="001E046B">
      <w:pPr>
        <w:widowControl/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743870" w:rsidRPr="002E01D8" w:rsidRDefault="00743870" w:rsidP="001E046B">
      <w:pPr>
        <w:widowControl/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určená k</w:t>
      </w:r>
      <w:r w:rsidRPr="00743870">
        <w:rPr>
          <w:rFonts w:ascii="Tahoma" w:hAnsi="Tahoma" w:cs="Tahoma"/>
          <w:sz w:val="20"/>
          <w:szCs w:val="20"/>
        </w:rPr>
        <w:t xml:space="preserve"> odběru plazmy membránovou filtrací</w:t>
      </w:r>
      <w:r>
        <w:rPr>
          <w:rFonts w:ascii="Tahoma" w:hAnsi="Tahoma" w:cs="Tahoma"/>
          <w:sz w:val="20"/>
          <w:szCs w:val="20"/>
        </w:rPr>
        <w:t>, k použití s přístrojem AURORA (viz příbalová informace).</w:t>
      </w:r>
    </w:p>
    <w:sectPr w:rsidR="00743870" w:rsidRPr="002E01D8" w:rsidSect="00BD67D0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2FA" w:rsidRDefault="003912FA" w:rsidP="00CA4C3A">
      <w:r>
        <w:separator/>
      </w:r>
    </w:p>
  </w:endnote>
  <w:endnote w:type="continuationSeparator" w:id="0">
    <w:p w:rsidR="003912FA" w:rsidRDefault="003912FA" w:rsidP="00CA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462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BD67D0" w:rsidRDefault="003912FA" w:rsidP="00BD67D0">
            <w:pPr>
              <w:pStyle w:val="Zpat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BD67D0" w:rsidRDefault="00BD67D0">
            <w:pPr>
              <w:pStyle w:val="Zpat"/>
              <w:jc w:val="center"/>
              <w:rPr>
                <w:b/>
                <w:szCs w:val="24"/>
              </w:rPr>
            </w:pPr>
            <w:r>
              <w:t xml:space="preserve">Stránka </w:t>
            </w:r>
            <w:r w:rsidR="006C37B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37BB">
              <w:rPr>
                <w:b/>
                <w:szCs w:val="24"/>
              </w:rPr>
              <w:fldChar w:fldCharType="separate"/>
            </w:r>
            <w:r w:rsidR="00D76E39">
              <w:rPr>
                <w:b/>
                <w:noProof/>
              </w:rPr>
              <w:t>1</w:t>
            </w:r>
            <w:r w:rsidR="006C37BB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6C37B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37BB">
              <w:rPr>
                <w:b/>
                <w:szCs w:val="24"/>
              </w:rPr>
              <w:fldChar w:fldCharType="separate"/>
            </w:r>
            <w:r w:rsidR="00D76E39">
              <w:rPr>
                <w:b/>
                <w:noProof/>
              </w:rPr>
              <w:t>6</w:t>
            </w:r>
            <w:r w:rsidR="006C37BB">
              <w:rPr>
                <w:b/>
                <w:szCs w:val="24"/>
              </w:rPr>
              <w:fldChar w:fldCharType="end"/>
            </w:r>
          </w:p>
          <w:p w:rsidR="00BD67D0" w:rsidRPr="00BD67D0" w:rsidRDefault="00BD67D0" w:rsidP="00BD67D0">
            <w:pPr>
              <w:pStyle w:val="Zpat"/>
              <w:jc w:val="righ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tab/>
            </w:r>
            <w:r w:rsidR="009622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KS k VZ SNO/Otr/2017</w:t>
            </w:r>
            <w:r w:rsidR="00DC5E0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/11</w:t>
            </w:r>
            <w:r w:rsidRPr="00BD67D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/</w:t>
            </w:r>
            <w:r w:rsidR="009622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soupravy pro odběr plazmy-HTO</w:t>
            </w:r>
          </w:p>
          <w:p w:rsidR="00BD67D0" w:rsidRDefault="003912FA">
            <w:pPr>
              <w:pStyle w:val="Zpat"/>
              <w:jc w:val="center"/>
            </w:pPr>
          </w:p>
        </w:sdtContent>
      </w:sdt>
    </w:sdtContent>
  </w:sdt>
  <w:p w:rsidR="00CA4C3A" w:rsidRPr="00CA4C3A" w:rsidRDefault="00CA4C3A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2FA" w:rsidRDefault="003912FA" w:rsidP="00CA4C3A">
      <w:r>
        <w:separator/>
      </w:r>
    </w:p>
  </w:footnote>
  <w:footnote w:type="continuationSeparator" w:id="0">
    <w:p w:rsidR="003912FA" w:rsidRDefault="003912FA" w:rsidP="00CA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/>
      </w:rPr>
    </w:lvl>
  </w:abstractNum>
  <w:abstractNum w:abstractNumId="3" w15:restartNumberingAfterBreak="0">
    <w:nsid w:val="00000006"/>
    <w:multiLevelType w:val="multilevel"/>
    <w:tmpl w:val="7C22BDF4"/>
    <w:name w:val="WW8Num18"/>
    <w:lvl w:ilvl="0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E"/>
    <w:multiLevelType w:val="multi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F"/>
    <w:multiLevelType w:val="singleLevel"/>
    <w:tmpl w:val="0000000F"/>
    <w:name w:val="WW8Num33"/>
    <w:lvl w:ilvl="0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/>
      </w:rPr>
    </w:lvl>
  </w:abstractNum>
  <w:abstractNum w:abstractNumId="10" w15:restartNumberingAfterBreak="0">
    <w:nsid w:val="00000010"/>
    <w:multiLevelType w:val="singleLevel"/>
    <w:tmpl w:val="0000001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CC2D92"/>
    <w:multiLevelType w:val="hybridMultilevel"/>
    <w:tmpl w:val="E9749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84CDE"/>
    <w:multiLevelType w:val="hybridMultilevel"/>
    <w:tmpl w:val="1382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4C92"/>
    <w:multiLevelType w:val="hybridMultilevel"/>
    <w:tmpl w:val="DB840852"/>
    <w:lvl w:ilvl="0" w:tplc="5B94D78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4B"/>
    <w:rsid w:val="000032DA"/>
    <w:rsid w:val="0000595D"/>
    <w:rsid w:val="00006211"/>
    <w:rsid w:val="00006675"/>
    <w:rsid w:val="00011E5E"/>
    <w:rsid w:val="00012F50"/>
    <w:rsid w:val="00016945"/>
    <w:rsid w:val="00022262"/>
    <w:rsid w:val="000249D5"/>
    <w:rsid w:val="00024BEB"/>
    <w:rsid w:val="0002536D"/>
    <w:rsid w:val="00027895"/>
    <w:rsid w:val="00031AA6"/>
    <w:rsid w:val="00031C21"/>
    <w:rsid w:val="000322CE"/>
    <w:rsid w:val="00042481"/>
    <w:rsid w:val="000425C6"/>
    <w:rsid w:val="00046C9C"/>
    <w:rsid w:val="00047A02"/>
    <w:rsid w:val="000519F4"/>
    <w:rsid w:val="0005473A"/>
    <w:rsid w:val="0005564B"/>
    <w:rsid w:val="00055CEA"/>
    <w:rsid w:val="00057ACC"/>
    <w:rsid w:val="00061CCF"/>
    <w:rsid w:val="000632E6"/>
    <w:rsid w:val="00066FB8"/>
    <w:rsid w:val="000677D6"/>
    <w:rsid w:val="000702E1"/>
    <w:rsid w:val="00070B1F"/>
    <w:rsid w:val="000725E7"/>
    <w:rsid w:val="00073687"/>
    <w:rsid w:val="00075205"/>
    <w:rsid w:val="000762A9"/>
    <w:rsid w:val="00077C3A"/>
    <w:rsid w:val="000809DB"/>
    <w:rsid w:val="00081FF3"/>
    <w:rsid w:val="000829D1"/>
    <w:rsid w:val="0008498C"/>
    <w:rsid w:val="000875B8"/>
    <w:rsid w:val="00091568"/>
    <w:rsid w:val="00091571"/>
    <w:rsid w:val="000A488C"/>
    <w:rsid w:val="000A6426"/>
    <w:rsid w:val="000A779A"/>
    <w:rsid w:val="000B133E"/>
    <w:rsid w:val="000B4A15"/>
    <w:rsid w:val="000C071B"/>
    <w:rsid w:val="000C184A"/>
    <w:rsid w:val="000C1EF1"/>
    <w:rsid w:val="000C36B9"/>
    <w:rsid w:val="000C6074"/>
    <w:rsid w:val="000C7FED"/>
    <w:rsid w:val="000D16A0"/>
    <w:rsid w:val="000D22CC"/>
    <w:rsid w:val="000D49B5"/>
    <w:rsid w:val="000E1C06"/>
    <w:rsid w:val="000E1E43"/>
    <w:rsid w:val="000E4091"/>
    <w:rsid w:val="000E45CF"/>
    <w:rsid w:val="000E62A2"/>
    <w:rsid w:val="000E6582"/>
    <w:rsid w:val="000F31FA"/>
    <w:rsid w:val="000F60EF"/>
    <w:rsid w:val="00101470"/>
    <w:rsid w:val="00102895"/>
    <w:rsid w:val="00102C06"/>
    <w:rsid w:val="00104659"/>
    <w:rsid w:val="0010532F"/>
    <w:rsid w:val="00106AC1"/>
    <w:rsid w:val="00107B2A"/>
    <w:rsid w:val="00111F04"/>
    <w:rsid w:val="00113C59"/>
    <w:rsid w:val="001146BB"/>
    <w:rsid w:val="00114C28"/>
    <w:rsid w:val="00117B4A"/>
    <w:rsid w:val="001235D9"/>
    <w:rsid w:val="00125D86"/>
    <w:rsid w:val="001301A7"/>
    <w:rsid w:val="00132A4E"/>
    <w:rsid w:val="0013353E"/>
    <w:rsid w:val="00133A91"/>
    <w:rsid w:val="00133F92"/>
    <w:rsid w:val="00136ABF"/>
    <w:rsid w:val="00137243"/>
    <w:rsid w:val="001375B0"/>
    <w:rsid w:val="001408E9"/>
    <w:rsid w:val="00146528"/>
    <w:rsid w:val="0014755C"/>
    <w:rsid w:val="00147BBD"/>
    <w:rsid w:val="00152980"/>
    <w:rsid w:val="001529F1"/>
    <w:rsid w:val="0016115A"/>
    <w:rsid w:val="001666AA"/>
    <w:rsid w:val="00171E8E"/>
    <w:rsid w:val="00181BF5"/>
    <w:rsid w:val="001831B3"/>
    <w:rsid w:val="001837CF"/>
    <w:rsid w:val="00190DC0"/>
    <w:rsid w:val="00193760"/>
    <w:rsid w:val="001941F9"/>
    <w:rsid w:val="001A22F0"/>
    <w:rsid w:val="001A25B9"/>
    <w:rsid w:val="001A3A80"/>
    <w:rsid w:val="001A73ED"/>
    <w:rsid w:val="001B04BB"/>
    <w:rsid w:val="001B2FE1"/>
    <w:rsid w:val="001B56C4"/>
    <w:rsid w:val="001B7859"/>
    <w:rsid w:val="001C22A6"/>
    <w:rsid w:val="001C251A"/>
    <w:rsid w:val="001D048F"/>
    <w:rsid w:val="001D1C37"/>
    <w:rsid w:val="001D29BD"/>
    <w:rsid w:val="001D41CB"/>
    <w:rsid w:val="001D6161"/>
    <w:rsid w:val="001D7B4E"/>
    <w:rsid w:val="001E046B"/>
    <w:rsid w:val="001E1760"/>
    <w:rsid w:val="001E38F0"/>
    <w:rsid w:val="001E51D3"/>
    <w:rsid w:val="001E6075"/>
    <w:rsid w:val="001F2C8B"/>
    <w:rsid w:val="001F4715"/>
    <w:rsid w:val="001F5594"/>
    <w:rsid w:val="001F5D74"/>
    <w:rsid w:val="001F71B8"/>
    <w:rsid w:val="00204617"/>
    <w:rsid w:val="002050A1"/>
    <w:rsid w:val="00206394"/>
    <w:rsid w:val="00207034"/>
    <w:rsid w:val="00215360"/>
    <w:rsid w:val="00216C4E"/>
    <w:rsid w:val="00217295"/>
    <w:rsid w:val="002233B4"/>
    <w:rsid w:val="002236E4"/>
    <w:rsid w:val="00223ADF"/>
    <w:rsid w:val="0022572A"/>
    <w:rsid w:val="002309F3"/>
    <w:rsid w:val="002339AE"/>
    <w:rsid w:val="002340C8"/>
    <w:rsid w:val="0023653A"/>
    <w:rsid w:val="00236777"/>
    <w:rsid w:val="00236AD7"/>
    <w:rsid w:val="002404D8"/>
    <w:rsid w:val="002406FE"/>
    <w:rsid w:val="002442E7"/>
    <w:rsid w:val="00245204"/>
    <w:rsid w:val="0025428F"/>
    <w:rsid w:val="00254855"/>
    <w:rsid w:val="00271DE7"/>
    <w:rsid w:val="0028305C"/>
    <w:rsid w:val="00283F33"/>
    <w:rsid w:val="002A1F1C"/>
    <w:rsid w:val="002A2B9C"/>
    <w:rsid w:val="002A54BE"/>
    <w:rsid w:val="002B0012"/>
    <w:rsid w:val="002B0D87"/>
    <w:rsid w:val="002B1793"/>
    <w:rsid w:val="002B3DD6"/>
    <w:rsid w:val="002B6906"/>
    <w:rsid w:val="002C02A5"/>
    <w:rsid w:val="002C4619"/>
    <w:rsid w:val="002C56FA"/>
    <w:rsid w:val="002C5B18"/>
    <w:rsid w:val="002C78EC"/>
    <w:rsid w:val="002C7F44"/>
    <w:rsid w:val="002D3A3C"/>
    <w:rsid w:val="002D5B73"/>
    <w:rsid w:val="002D64EA"/>
    <w:rsid w:val="002D7D59"/>
    <w:rsid w:val="002E01D8"/>
    <w:rsid w:val="002E182C"/>
    <w:rsid w:val="002E1F5A"/>
    <w:rsid w:val="002E772C"/>
    <w:rsid w:val="002F6E42"/>
    <w:rsid w:val="002F7444"/>
    <w:rsid w:val="0030322A"/>
    <w:rsid w:val="0030368F"/>
    <w:rsid w:val="00305ABB"/>
    <w:rsid w:val="00306AA6"/>
    <w:rsid w:val="003112B9"/>
    <w:rsid w:val="00312233"/>
    <w:rsid w:val="00316083"/>
    <w:rsid w:val="00317372"/>
    <w:rsid w:val="00325976"/>
    <w:rsid w:val="00326AEF"/>
    <w:rsid w:val="00333321"/>
    <w:rsid w:val="003337F1"/>
    <w:rsid w:val="003352A7"/>
    <w:rsid w:val="003365EB"/>
    <w:rsid w:val="0033726E"/>
    <w:rsid w:val="00341BAF"/>
    <w:rsid w:val="00342F57"/>
    <w:rsid w:val="00345779"/>
    <w:rsid w:val="00351FD7"/>
    <w:rsid w:val="00354012"/>
    <w:rsid w:val="00362B19"/>
    <w:rsid w:val="0036426A"/>
    <w:rsid w:val="0037578F"/>
    <w:rsid w:val="00376394"/>
    <w:rsid w:val="0037660F"/>
    <w:rsid w:val="003856F4"/>
    <w:rsid w:val="00385DFA"/>
    <w:rsid w:val="003912CF"/>
    <w:rsid w:val="003912FA"/>
    <w:rsid w:val="003929F1"/>
    <w:rsid w:val="00393FD7"/>
    <w:rsid w:val="00396986"/>
    <w:rsid w:val="003A04A9"/>
    <w:rsid w:val="003A2B58"/>
    <w:rsid w:val="003A5107"/>
    <w:rsid w:val="003B1E50"/>
    <w:rsid w:val="003B2AFC"/>
    <w:rsid w:val="003B47F5"/>
    <w:rsid w:val="003B56AB"/>
    <w:rsid w:val="003B59E3"/>
    <w:rsid w:val="003C1D50"/>
    <w:rsid w:val="003C2943"/>
    <w:rsid w:val="003C2BE8"/>
    <w:rsid w:val="003D364B"/>
    <w:rsid w:val="003D3A9C"/>
    <w:rsid w:val="003D5653"/>
    <w:rsid w:val="003E096A"/>
    <w:rsid w:val="003E1692"/>
    <w:rsid w:val="003E1FA4"/>
    <w:rsid w:val="003E5D6C"/>
    <w:rsid w:val="003E7F27"/>
    <w:rsid w:val="003F0DFD"/>
    <w:rsid w:val="003F16D8"/>
    <w:rsid w:val="003F7926"/>
    <w:rsid w:val="00405B58"/>
    <w:rsid w:val="004062A8"/>
    <w:rsid w:val="00406395"/>
    <w:rsid w:val="00411B59"/>
    <w:rsid w:val="004140F7"/>
    <w:rsid w:val="00416745"/>
    <w:rsid w:val="00420C46"/>
    <w:rsid w:val="0042103E"/>
    <w:rsid w:val="004235BE"/>
    <w:rsid w:val="00423B44"/>
    <w:rsid w:val="00427D9D"/>
    <w:rsid w:val="00433B01"/>
    <w:rsid w:val="00435CE5"/>
    <w:rsid w:val="004370D8"/>
    <w:rsid w:val="00437CF6"/>
    <w:rsid w:val="00440D84"/>
    <w:rsid w:val="0044203C"/>
    <w:rsid w:val="00445F0C"/>
    <w:rsid w:val="0044715F"/>
    <w:rsid w:val="00451A42"/>
    <w:rsid w:val="00454E26"/>
    <w:rsid w:val="004606DF"/>
    <w:rsid w:val="0046140A"/>
    <w:rsid w:val="0046387E"/>
    <w:rsid w:val="00467528"/>
    <w:rsid w:val="0047049C"/>
    <w:rsid w:val="0047429C"/>
    <w:rsid w:val="00477923"/>
    <w:rsid w:val="00480839"/>
    <w:rsid w:val="00482405"/>
    <w:rsid w:val="00486218"/>
    <w:rsid w:val="00486DCB"/>
    <w:rsid w:val="00491958"/>
    <w:rsid w:val="00492FE5"/>
    <w:rsid w:val="00493597"/>
    <w:rsid w:val="0049408C"/>
    <w:rsid w:val="004949F9"/>
    <w:rsid w:val="00494A1E"/>
    <w:rsid w:val="00497870"/>
    <w:rsid w:val="004A28F7"/>
    <w:rsid w:val="004A3C2A"/>
    <w:rsid w:val="004A4956"/>
    <w:rsid w:val="004A6B01"/>
    <w:rsid w:val="004B058D"/>
    <w:rsid w:val="004B241E"/>
    <w:rsid w:val="004B2420"/>
    <w:rsid w:val="004B311C"/>
    <w:rsid w:val="004B5452"/>
    <w:rsid w:val="004B7F96"/>
    <w:rsid w:val="004C08EA"/>
    <w:rsid w:val="004D2A6D"/>
    <w:rsid w:val="004D369D"/>
    <w:rsid w:val="004E1901"/>
    <w:rsid w:val="004E2469"/>
    <w:rsid w:val="004E5A83"/>
    <w:rsid w:val="004E6E35"/>
    <w:rsid w:val="004E76B6"/>
    <w:rsid w:val="004E7E2B"/>
    <w:rsid w:val="004F5FCE"/>
    <w:rsid w:val="0050400A"/>
    <w:rsid w:val="0050479D"/>
    <w:rsid w:val="005064A5"/>
    <w:rsid w:val="005113A8"/>
    <w:rsid w:val="00513C7B"/>
    <w:rsid w:val="005147F6"/>
    <w:rsid w:val="005150AD"/>
    <w:rsid w:val="00516924"/>
    <w:rsid w:val="005249B0"/>
    <w:rsid w:val="0053509F"/>
    <w:rsid w:val="00535627"/>
    <w:rsid w:val="00536683"/>
    <w:rsid w:val="005409D5"/>
    <w:rsid w:val="005465F4"/>
    <w:rsid w:val="005476BA"/>
    <w:rsid w:val="00554023"/>
    <w:rsid w:val="00555634"/>
    <w:rsid w:val="00557B1F"/>
    <w:rsid w:val="00557BF4"/>
    <w:rsid w:val="00563728"/>
    <w:rsid w:val="00574185"/>
    <w:rsid w:val="00574C4E"/>
    <w:rsid w:val="00577418"/>
    <w:rsid w:val="00585972"/>
    <w:rsid w:val="00586318"/>
    <w:rsid w:val="00590056"/>
    <w:rsid w:val="00590D01"/>
    <w:rsid w:val="00591D15"/>
    <w:rsid w:val="005960E5"/>
    <w:rsid w:val="005A465B"/>
    <w:rsid w:val="005A4C33"/>
    <w:rsid w:val="005A4E23"/>
    <w:rsid w:val="005A4F3A"/>
    <w:rsid w:val="005B0956"/>
    <w:rsid w:val="005B5C4F"/>
    <w:rsid w:val="005C418A"/>
    <w:rsid w:val="005C5774"/>
    <w:rsid w:val="005C61A9"/>
    <w:rsid w:val="005D04D4"/>
    <w:rsid w:val="005D097F"/>
    <w:rsid w:val="005D0AF6"/>
    <w:rsid w:val="005D3F95"/>
    <w:rsid w:val="005D6310"/>
    <w:rsid w:val="005D63AA"/>
    <w:rsid w:val="005D706B"/>
    <w:rsid w:val="005D798E"/>
    <w:rsid w:val="005E382C"/>
    <w:rsid w:val="005E415B"/>
    <w:rsid w:val="005F13DD"/>
    <w:rsid w:val="005F4968"/>
    <w:rsid w:val="0060091F"/>
    <w:rsid w:val="00605E58"/>
    <w:rsid w:val="006078C4"/>
    <w:rsid w:val="00610973"/>
    <w:rsid w:val="00614C6D"/>
    <w:rsid w:val="00614D07"/>
    <w:rsid w:val="00622020"/>
    <w:rsid w:val="0062216D"/>
    <w:rsid w:val="00622327"/>
    <w:rsid w:val="00622ECC"/>
    <w:rsid w:val="006256F5"/>
    <w:rsid w:val="0063388A"/>
    <w:rsid w:val="00641A60"/>
    <w:rsid w:val="006504A3"/>
    <w:rsid w:val="00661547"/>
    <w:rsid w:val="0066250E"/>
    <w:rsid w:val="00665861"/>
    <w:rsid w:val="00666E11"/>
    <w:rsid w:val="00667F34"/>
    <w:rsid w:val="00670822"/>
    <w:rsid w:val="0067177C"/>
    <w:rsid w:val="00672DED"/>
    <w:rsid w:val="006753E3"/>
    <w:rsid w:val="0067583C"/>
    <w:rsid w:val="0068582E"/>
    <w:rsid w:val="0068776E"/>
    <w:rsid w:val="00695AAF"/>
    <w:rsid w:val="006A3DE1"/>
    <w:rsid w:val="006A721D"/>
    <w:rsid w:val="006B0902"/>
    <w:rsid w:val="006B487F"/>
    <w:rsid w:val="006B4D93"/>
    <w:rsid w:val="006C02BD"/>
    <w:rsid w:val="006C17CF"/>
    <w:rsid w:val="006C37BB"/>
    <w:rsid w:val="006C3F10"/>
    <w:rsid w:val="006D1BA9"/>
    <w:rsid w:val="006D2102"/>
    <w:rsid w:val="006D4803"/>
    <w:rsid w:val="006D49D2"/>
    <w:rsid w:val="006D676C"/>
    <w:rsid w:val="006D6CA8"/>
    <w:rsid w:val="006E0913"/>
    <w:rsid w:val="006E265C"/>
    <w:rsid w:val="006F072A"/>
    <w:rsid w:val="006F16FB"/>
    <w:rsid w:val="006F46BC"/>
    <w:rsid w:val="006F6E00"/>
    <w:rsid w:val="006F7DB2"/>
    <w:rsid w:val="00702F42"/>
    <w:rsid w:val="0070718D"/>
    <w:rsid w:val="00707D9A"/>
    <w:rsid w:val="007101C6"/>
    <w:rsid w:val="007101D3"/>
    <w:rsid w:val="00710897"/>
    <w:rsid w:val="0071753F"/>
    <w:rsid w:val="00723DB2"/>
    <w:rsid w:val="00735EF5"/>
    <w:rsid w:val="00737E99"/>
    <w:rsid w:val="00743770"/>
    <w:rsid w:val="00743870"/>
    <w:rsid w:val="00747289"/>
    <w:rsid w:val="0075209D"/>
    <w:rsid w:val="00754105"/>
    <w:rsid w:val="00754C64"/>
    <w:rsid w:val="007556CD"/>
    <w:rsid w:val="00766F00"/>
    <w:rsid w:val="00767FD1"/>
    <w:rsid w:val="007703E8"/>
    <w:rsid w:val="0077085E"/>
    <w:rsid w:val="007720F6"/>
    <w:rsid w:val="007772E6"/>
    <w:rsid w:val="00781A96"/>
    <w:rsid w:val="00782BDE"/>
    <w:rsid w:val="00786E9F"/>
    <w:rsid w:val="007875C6"/>
    <w:rsid w:val="0079009C"/>
    <w:rsid w:val="00791787"/>
    <w:rsid w:val="00791994"/>
    <w:rsid w:val="007928D3"/>
    <w:rsid w:val="007A0CB7"/>
    <w:rsid w:val="007A64E0"/>
    <w:rsid w:val="007A776A"/>
    <w:rsid w:val="007B0A10"/>
    <w:rsid w:val="007B17E4"/>
    <w:rsid w:val="007B2E2E"/>
    <w:rsid w:val="007B3BD9"/>
    <w:rsid w:val="007B3CF1"/>
    <w:rsid w:val="007C0AB5"/>
    <w:rsid w:val="007C3BF5"/>
    <w:rsid w:val="007C754A"/>
    <w:rsid w:val="007D248F"/>
    <w:rsid w:val="007D2BE4"/>
    <w:rsid w:val="007D7E5C"/>
    <w:rsid w:val="007E007D"/>
    <w:rsid w:val="007E0839"/>
    <w:rsid w:val="007E0FAA"/>
    <w:rsid w:val="007E328E"/>
    <w:rsid w:val="007E391E"/>
    <w:rsid w:val="007E7831"/>
    <w:rsid w:val="007F07C8"/>
    <w:rsid w:val="007F237A"/>
    <w:rsid w:val="007F45C7"/>
    <w:rsid w:val="007F5911"/>
    <w:rsid w:val="00804BED"/>
    <w:rsid w:val="0080641E"/>
    <w:rsid w:val="00812FC0"/>
    <w:rsid w:val="00814050"/>
    <w:rsid w:val="008140AD"/>
    <w:rsid w:val="00815E84"/>
    <w:rsid w:val="00823A22"/>
    <w:rsid w:val="00825A83"/>
    <w:rsid w:val="008268B6"/>
    <w:rsid w:val="00835737"/>
    <w:rsid w:val="0083776D"/>
    <w:rsid w:val="00841B75"/>
    <w:rsid w:val="0084491F"/>
    <w:rsid w:val="00846C90"/>
    <w:rsid w:val="00850DFC"/>
    <w:rsid w:val="008554FA"/>
    <w:rsid w:val="00855CDA"/>
    <w:rsid w:val="00857002"/>
    <w:rsid w:val="00864E5C"/>
    <w:rsid w:val="00865FDA"/>
    <w:rsid w:val="008666E0"/>
    <w:rsid w:val="0087074D"/>
    <w:rsid w:val="0087078B"/>
    <w:rsid w:val="00872DC8"/>
    <w:rsid w:val="00874BE6"/>
    <w:rsid w:val="00875ED4"/>
    <w:rsid w:val="0088404D"/>
    <w:rsid w:val="008847A3"/>
    <w:rsid w:val="008917E2"/>
    <w:rsid w:val="008920A2"/>
    <w:rsid w:val="00892AE2"/>
    <w:rsid w:val="0089308B"/>
    <w:rsid w:val="00897A5C"/>
    <w:rsid w:val="008A03C5"/>
    <w:rsid w:val="008A2679"/>
    <w:rsid w:val="008A4116"/>
    <w:rsid w:val="008B3248"/>
    <w:rsid w:val="008B43C3"/>
    <w:rsid w:val="008B588D"/>
    <w:rsid w:val="008C5935"/>
    <w:rsid w:val="008D5D4E"/>
    <w:rsid w:val="008E4206"/>
    <w:rsid w:val="008E6DD4"/>
    <w:rsid w:val="008F3576"/>
    <w:rsid w:val="008F5C9E"/>
    <w:rsid w:val="008F608C"/>
    <w:rsid w:val="00900384"/>
    <w:rsid w:val="0090263F"/>
    <w:rsid w:val="009053DD"/>
    <w:rsid w:val="00905424"/>
    <w:rsid w:val="00906371"/>
    <w:rsid w:val="00913B23"/>
    <w:rsid w:val="0091410F"/>
    <w:rsid w:val="00922040"/>
    <w:rsid w:val="00922DAB"/>
    <w:rsid w:val="00927494"/>
    <w:rsid w:val="009277BE"/>
    <w:rsid w:val="009322E8"/>
    <w:rsid w:val="009403A6"/>
    <w:rsid w:val="009432C5"/>
    <w:rsid w:val="00943EFA"/>
    <w:rsid w:val="009454CF"/>
    <w:rsid w:val="009471F4"/>
    <w:rsid w:val="009502F8"/>
    <w:rsid w:val="0095067A"/>
    <w:rsid w:val="00951CF1"/>
    <w:rsid w:val="00951EDF"/>
    <w:rsid w:val="009522A1"/>
    <w:rsid w:val="00955037"/>
    <w:rsid w:val="0095610C"/>
    <w:rsid w:val="009569E5"/>
    <w:rsid w:val="00956C15"/>
    <w:rsid w:val="00962210"/>
    <w:rsid w:val="009676E9"/>
    <w:rsid w:val="0097291D"/>
    <w:rsid w:val="00977A87"/>
    <w:rsid w:val="009816DF"/>
    <w:rsid w:val="00981E36"/>
    <w:rsid w:val="009848CC"/>
    <w:rsid w:val="00985B9D"/>
    <w:rsid w:val="00986804"/>
    <w:rsid w:val="00987642"/>
    <w:rsid w:val="00997413"/>
    <w:rsid w:val="009A1003"/>
    <w:rsid w:val="009A628A"/>
    <w:rsid w:val="009A672E"/>
    <w:rsid w:val="009A7FEE"/>
    <w:rsid w:val="009B2B2C"/>
    <w:rsid w:val="009B4C95"/>
    <w:rsid w:val="009B7C62"/>
    <w:rsid w:val="009C2D16"/>
    <w:rsid w:val="009C6082"/>
    <w:rsid w:val="009C7DB8"/>
    <w:rsid w:val="009D159D"/>
    <w:rsid w:val="009D6ECC"/>
    <w:rsid w:val="009E0322"/>
    <w:rsid w:val="009E4BE0"/>
    <w:rsid w:val="009E723C"/>
    <w:rsid w:val="009F119F"/>
    <w:rsid w:val="009F36D2"/>
    <w:rsid w:val="009F45B8"/>
    <w:rsid w:val="009F5A9D"/>
    <w:rsid w:val="00A007BA"/>
    <w:rsid w:val="00A049DC"/>
    <w:rsid w:val="00A077D6"/>
    <w:rsid w:val="00A117D0"/>
    <w:rsid w:val="00A12D8F"/>
    <w:rsid w:val="00A13252"/>
    <w:rsid w:val="00A14F47"/>
    <w:rsid w:val="00A20CFD"/>
    <w:rsid w:val="00A23704"/>
    <w:rsid w:val="00A251B3"/>
    <w:rsid w:val="00A270EF"/>
    <w:rsid w:val="00A30583"/>
    <w:rsid w:val="00A33424"/>
    <w:rsid w:val="00A36339"/>
    <w:rsid w:val="00A36378"/>
    <w:rsid w:val="00A368F9"/>
    <w:rsid w:val="00A40202"/>
    <w:rsid w:val="00A43069"/>
    <w:rsid w:val="00A45EE4"/>
    <w:rsid w:val="00A47FBF"/>
    <w:rsid w:val="00A5031B"/>
    <w:rsid w:val="00A5289A"/>
    <w:rsid w:val="00A60780"/>
    <w:rsid w:val="00A62DF2"/>
    <w:rsid w:val="00A64E36"/>
    <w:rsid w:val="00A65549"/>
    <w:rsid w:val="00A65BFA"/>
    <w:rsid w:val="00A65DD2"/>
    <w:rsid w:val="00A7550A"/>
    <w:rsid w:val="00A77BA8"/>
    <w:rsid w:val="00A77E91"/>
    <w:rsid w:val="00A83252"/>
    <w:rsid w:val="00A87A80"/>
    <w:rsid w:val="00A94087"/>
    <w:rsid w:val="00AA0452"/>
    <w:rsid w:val="00AA524A"/>
    <w:rsid w:val="00AB174E"/>
    <w:rsid w:val="00AB5BE4"/>
    <w:rsid w:val="00AB6C3C"/>
    <w:rsid w:val="00AB738B"/>
    <w:rsid w:val="00AC1FBD"/>
    <w:rsid w:val="00AC2DD5"/>
    <w:rsid w:val="00AC63E4"/>
    <w:rsid w:val="00AC6C77"/>
    <w:rsid w:val="00AC7BB1"/>
    <w:rsid w:val="00AD046A"/>
    <w:rsid w:val="00AD19B4"/>
    <w:rsid w:val="00AD63C0"/>
    <w:rsid w:val="00AD79F3"/>
    <w:rsid w:val="00AE0677"/>
    <w:rsid w:val="00AE49AC"/>
    <w:rsid w:val="00AF43B6"/>
    <w:rsid w:val="00B00E3C"/>
    <w:rsid w:val="00B0272C"/>
    <w:rsid w:val="00B035EC"/>
    <w:rsid w:val="00B04EC0"/>
    <w:rsid w:val="00B05656"/>
    <w:rsid w:val="00B111BD"/>
    <w:rsid w:val="00B1406A"/>
    <w:rsid w:val="00B16653"/>
    <w:rsid w:val="00B2532C"/>
    <w:rsid w:val="00B27009"/>
    <w:rsid w:val="00B274F9"/>
    <w:rsid w:val="00B27880"/>
    <w:rsid w:val="00B278B8"/>
    <w:rsid w:val="00B32825"/>
    <w:rsid w:val="00B330D4"/>
    <w:rsid w:val="00B44675"/>
    <w:rsid w:val="00B501CD"/>
    <w:rsid w:val="00B53B9F"/>
    <w:rsid w:val="00B6362E"/>
    <w:rsid w:val="00B67D4B"/>
    <w:rsid w:val="00B7032D"/>
    <w:rsid w:val="00B70DD3"/>
    <w:rsid w:val="00B70FE6"/>
    <w:rsid w:val="00B72AD1"/>
    <w:rsid w:val="00B753F5"/>
    <w:rsid w:val="00B766D6"/>
    <w:rsid w:val="00B8126C"/>
    <w:rsid w:val="00B841D5"/>
    <w:rsid w:val="00B94A6A"/>
    <w:rsid w:val="00B97FC6"/>
    <w:rsid w:val="00BA15E9"/>
    <w:rsid w:val="00BA4FC0"/>
    <w:rsid w:val="00BA77E1"/>
    <w:rsid w:val="00BB3614"/>
    <w:rsid w:val="00BB52CB"/>
    <w:rsid w:val="00BC6576"/>
    <w:rsid w:val="00BD29E4"/>
    <w:rsid w:val="00BD58B7"/>
    <w:rsid w:val="00BD67D0"/>
    <w:rsid w:val="00BD6C85"/>
    <w:rsid w:val="00BD79B7"/>
    <w:rsid w:val="00BE5882"/>
    <w:rsid w:val="00BE750C"/>
    <w:rsid w:val="00BF4BB2"/>
    <w:rsid w:val="00BF5478"/>
    <w:rsid w:val="00C001BF"/>
    <w:rsid w:val="00C00975"/>
    <w:rsid w:val="00C03D35"/>
    <w:rsid w:val="00C0412B"/>
    <w:rsid w:val="00C051D8"/>
    <w:rsid w:val="00C105C5"/>
    <w:rsid w:val="00C107AA"/>
    <w:rsid w:val="00C1181F"/>
    <w:rsid w:val="00C141DE"/>
    <w:rsid w:val="00C207E4"/>
    <w:rsid w:val="00C21469"/>
    <w:rsid w:val="00C24C01"/>
    <w:rsid w:val="00C26AE2"/>
    <w:rsid w:val="00C33316"/>
    <w:rsid w:val="00C34D7B"/>
    <w:rsid w:val="00C35DC0"/>
    <w:rsid w:val="00C36547"/>
    <w:rsid w:val="00C416EB"/>
    <w:rsid w:val="00C433AA"/>
    <w:rsid w:val="00C4393E"/>
    <w:rsid w:val="00C45630"/>
    <w:rsid w:val="00C4690D"/>
    <w:rsid w:val="00C46E0A"/>
    <w:rsid w:val="00C53B2E"/>
    <w:rsid w:val="00C54F61"/>
    <w:rsid w:val="00C550FE"/>
    <w:rsid w:val="00C55517"/>
    <w:rsid w:val="00C55C48"/>
    <w:rsid w:val="00C55C93"/>
    <w:rsid w:val="00C56B4C"/>
    <w:rsid w:val="00C61F8D"/>
    <w:rsid w:val="00C643BA"/>
    <w:rsid w:val="00C64DE7"/>
    <w:rsid w:val="00C64FF8"/>
    <w:rsid w:val="00C71748"/>
    <w:rsid w:val="00C74B3E"/>
    <w:rsid w:val="00C773C8"/>
    <w:rsid w:val="00C81D96"/>
    <w:rsid w:val="00C82151"/>
    <w:rsid w:val="00C83A81"/>
    <w:rsid w:val="00C90BE9"/>
    <w:rsid w:val="00C9585F"/>
    <w:rsid w:val="00C96CA2"/>
    <w:rsid w:val="00CA1E66"/>
    <w:rsid w:val="00CA4C3A"/>
    <w:rsid w:val="00CA61CB"/>
    <w:rsid w:val="00CB2168"/>
    <w:rsid w:val="00CB3E62"/>
    <w:rsid w:val="00CB56D9"/>
    <w:rsid w:val="00CD1B69"/>
    <w:rsid w:val="00CD2F25"/>
    <w:rsid w:val="00CD4546"/>
    <w:rsid w:val="00CD5C7D"/>
    <w:rsid w:val="00CE710A"/>
    <w:rsid w:val="00CF2A9F"/>
    <w:rsid w:val="00CF6396"/>
    <w:rsid w:val="00CF6A3C"/>
    <w:rsid w:val="00CF6C47"/>
    <w:rsid w:val="00CF767D"/>
    <w:rsid w:val="00D011CB"/>
    <w:rsid w:val="00D0382E"/>
    <w:rsid w:val="00D06120"/>
    <w:rsid w:val="00D065EC"/>
    <w:rsid w:val="00D14F94"/>
    <w:rsid w:val="00D1527E"/>
    <w:rsid w:val="00D17450"/>
    <w:rsid w:val="00D21158"/>
    <w:rsid w:val="00D22AE9"/>
    <w:rsid w:val="00D254AA"/>
    <w:rsid w:val="00D366A8"/>
    <w:rsid w:val="00D36804"/>
    <w:rsid w:val="00D3784D"/>
    <w:rsid w:val="00D4574D"/>
    <w:rsid w:val="00D46A65"/>
    <w:rsid w:val="00D47F1B"/>
    <w:rsid w:val="00D52586"/>
    <w:rsid w:val="00D55748"/>
    <w:rsid w:val="00D64DB7"/>
    <w:rsid w:val="00D650A4"/>
    <w:rsid w:val="00D70E41"/>
    <w:rsid w:val="00D7121F"/>
    <w:rsid w:val="00D7153E"/>
    <w:rsid w:val="00D755AE"/>
    <w:rsid w:val="00D76E39"/>
    <w:rsid w:val="00D76EA7"/>
    <w:rsid w:val="00D81984"/>
    <w:rsid w:val="00D820B5"/>
    <w:rsid w:val="00D85A34"/>
    <w:rsid w:val="00D86BD3"/>
    <w:rsid w:val="00D92727"/>
    <w:rsid w:val="00DA2292"/>
    <w:rsid w:val="00DA356C"/>
    <w:rsid w:val="00DA4115"/>
    <w:rsid w:val="00DA48CF"/>
    <w:rsid w:val="00DA4B9D"/>
    <w:rsid w:val="00DB0300"/>
    <w:rsid w:val="00DB3B0D"/>
    <w:rsid w:val="00DB3E6A"/>
    <w:rsid w:val="00DB3FD2"/>
    <w:rsid w:val="00DB7FE0"/>
    <w:rsid w:val="00DC16DA"/>
    <w:rsid w:val="00DC2621"/>
    <w:rsid w:val="00DC2E69"/>
    <w:rsid w:val="00DC5E00"/>
    <w:rsid w:val="00DD05DA"/>
    <w:rsid w:val="00DD13E0"/>
    <w:rsid w:val="00DD1C58"/>
    <w:rsid w:val="00DD484B"/>
    <w:rsid w:val="00DE2AB3"/>
    <w:rsid w:val="00DF2EB8"/>
    <w:rsid w:val="00DF4E33"/>
    <w:rsid w:val="00E02702"/>
    <w:rsid w:val="00E0277F"/>
    <w:rsid w:val="00E049E4"/>
    <w:rsid w:val="00E15565"/>
    <w:rsid w:val="00E16322"/>
    <w:rsid w:val="00E254B7"/>
    <w:rsid w:val="00E27059"/>
    <w:rsid w:val="00E305D8"/>
    <w:rsid w:val="00E307F6"/>
    <w:rsid w:val="00E31A2F"/>
    <w:rsid w:val="00E31F70"/>
    <w:rsid w:val="00E35880"/>
    <w:rsid w:val="00E3773C"/>
    <w:rsid w:val="00E43824"/>
    <w:rsid w:val="00E464B5"/>
    <w:rsid w:val="00E4786B"/>
    <w:rsid w:val="00E50433"/>
    <w:rsid w:val="00E509AD"/>
    <w:rsid w:val="00E51413"/>
    <w:rsid w:val="00E54986"/>
    <w:rsid w:val="00E60802"/>
    <w:rsid w:val="00E6177B"/>
    <w:rsid w:val="00E6434F"/>
    <w:rsid w:val="00E64AD4"/>
    <w:rsid w:val="00E65A7A"/>
    <w:rsid w:val="00E731E8"/>
    <w:rsid w:val="00E834F8"/>
    <w:rsid w:val="00E877B1"/>
    <w:rsid w:val="00E93F92"/>
    <w:rsid w:val="00E94834"/>
    <w:rsid w:val="00E9655E"/>
    <w:rsid w:val="00EA005F"/>
    <w:rsid w:val="00EA337A"/>
    <w:rsid w:val="00EA5D61"/>
    <w:rsid w:val="00EB16E9"/>
    <w:rsid w:val="00EB4D30"/>
    <w:rsid w:val="00EB7F2B"/>
    <w:rsid w:val="00EC193C"/>
    <w:rsid w:val="00EC341B"/>
    <w:rsid w:val="00ED1D14"/>
    <w:rsid w:val="00ED3B47"/>
    <w:rsid w:val="00EE015D"/>
    <w:rsid w:val="00EE56A1"/>
    <w:rsid w:val="00EE57B0"/>
    <w:rsid w:val="00EE5E37"/>
    <w:rsid w:val="00EE61B5"/>
    <w:rsid w:val="00EE68C8"/>
    <w:rsid w:val="00EF1BEA"/>
    <w:rsid w:val="00EF28DC"/>
    <w:rsid w:val="00EF4E03"/>
    <w:rsid w:val="00EF53E7"/>
    <w:rsid w:val="00EF5BB0"/>
    <w:rsid w:val="00EF6876"/>
    <w:rsid w:val="00EF76FF"/>
    <w:rsid w:val="00F01FE3"/>
    <w:rsid w:val="00F10988"/>
    <w:rsid w:val="00F13648"/>
    <w:rsid w:val="00F13B4A"/>
    <w:rsid w:val="00F21D3F"/>
    <w:rsid w:val="00F26F17"/>
    <w:rsid w:val="00F31754"/>
    <w:rsid w:val="00F3364E"/>
    <w:rsid w:val="00F35760"/>
    <w:rsid w:val="00F36F7F"/>
    <w:rsid w:val="00F37B6D"/>
    <w:rsid w:val="00F418BB"/>
    <w:rsid w:val="00F42385"/>
    <w:rsid w:val="00F4414C"/>
    <w:rsid w:val="00F53D76"/>
    <w:rsid w:val="00F5585B"/>
    <w:rsid w:val="00F607B8"/>
    <w:rsid w:val="00F6315F"/>
    <w:rsid w:val="00F63B66"/>
    <w:rsid w:val="00F65E70"/>
    <w:rsid w:val="00F66665"/>
    <w:rsid w:val="00F70CCC"/>
    <w:rsid w:val="00F71E66"/>
    <w:rsid w:val="00F7607B"/>
    <w:rsid w:val="00F76732"/>
    <w:rsid w:val="00F76C84"/>
    <w:rsid w:val="00F93867"/>
    <w:rsid w:val="00F93A50"/>
    <w:rsid w:val="00F93D99"/>
    <w:rsid w:val="00F96F95"/>
    <w:rsid w:val="00F97443"/>
    <w:rsid w:val="00FA1F00"/>
    <w:rsid w:val="00FA470C"/>
    <w:rsid w:val="00FA6AA9"/>
    <w:rsid w:val="00FA76B5"/>
    <w:rsid w:val="00FB0925"/>
    <w:rsid w:val="00FB63A9"/>
    <w:rsid w:val="00FC0100"/>
    <w:rsid w:val="00FD52D4"/>
    <w:rsid w:val="00FD76FB"/>
    <w:rsid w:val="00FD7CB1"/>
    <w:rsid w:val="00FE4447"/>
    <w:rsid w:val="00FE5BB7"/>
    <w:rsid w:val="00FE63DC"/>
    <w:rsid w:val="00FF5D88"/>
    <w:rsid w:val="00FF7180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7A7B7"/>
  <w15:docId w15:val="{BB33341F-5753-4385-8876-C5F229FE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7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6140A"/>
    <w:pPr>
      <w:keepNext/>
      <w:widowControl/>
      <w:tabs>
        <w:tab w:val="num" w:pos="576"/>
      </w:tabs>
      <w:autoSpaceDE w:val="0"/>
      <w:spacing w:before="240" w:after="60"/>
      <w:ind w:left="576" w:hanging="576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Nadpis4">
    <w:name w:val="heading 4"/>
    <w:basedOn w:val="Normln"/>
    <w:next w:val="Normln"/>
    <w:link w:val="Nadpis4Char"/>
    <w:qFormat/>
    <w:rsid w:val="0046140A"/>
    <w:pPr>
      <w:keepNext/>
      <w:widowControl/>
      <w:tabs>
        <w:tab w:val="num" w:pos="864"/>
      </w:tabs>
      <w:autoSpaceDE w:val="0"/>
      <w:spacing w:before="240" w:after="60"/>
      <w:ind w:left="864" w:hanging="864"/>
      <w:outlineLvl w:val="3"/>
    </w:pPr>
    <w:rPr>
      <w:rFonts w:eastAsia="Calibri" w:cs="Calibri"/>
      <w:b/>
      <w:bCs/>
      <w:kern w:val="0"/>
      <w:sz w:val="28"/>
      <w:szCs w:val="28"/>
      <w:lang w:eastAsia="ar-SA" w:bidi="ar-SA"/>
    </w:rPr>
  </w:style>
  <w:style w:type="paragraph" w:styleId="Nadpis6">
    <w:name w:val="heading 6"/>
    <w:basedOn w:val="Normln"/>
    <w:next w:val="Normln"/>
    <w:link w:val="Nadpis6Char"/>
    <w:qFormat/>
    <w:rsid w:val="0046140A"/>
    <w:pPr>
      <w:widowControl/>
      <w:tabs>
        <w:tab w:val="num" w:pos="1152"/>
      </w:tabs>
      <w:autoSpaceDE w:val="0"/>
      <w:spacing w:before="240" w:after="60"/>
      <w:ind w:left="1152" w:hanging="1152"/>
      <w:outlineLvl w:val="5"/>
    </w:pPr>
    <w:rPr>
      <w:rFonts w:eastAsia="Calibri" w:cs="Calibri"/>
      <w:b/>
      <w:bCs/>
      <w:kern w:val="0"/>
      <w:sz w:val="22"/>
      <w:szCs w:val="22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0556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2Char">
    <w:name w:val="Nadpis 2 Char"/>
    <w:basedOn w:val="Standardnpsmoodstavce"/>
    <w:link w:val="Nadpis2"/>
    <w:rsid w:val="0046140A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46140A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6140A"/>
    <w:rPr>
      <w:rFonts w:ascii="Times New Roman" w:eastAsia="Calibri" w:hAnsi="Times New Roman" w:cs="Calibri"/>
      <w:b/>
      <w:bCs/>
      <w:lang w:eastAsia="ar-SA"/>
    </w:rPr>
  </w:style>
  <w:style w:type="paragraph" w:styleId="Nzev">
    <w:name w:val="Title"/>
    <w:basedOn w:val="Normln"/>
    <w:next w:val="Podnadpis"/>
    <w:link w:val="NzevChar"/>
    <w:qFormat/>
    <w:rsid w:val="0046140A"/>
    <w:pPr>
      <w:widowControl/>
      <w:autoSpaceDE w:val="0"/>
      <w:spacing w:before="240" w:after="60"/>
      <w:jc w:val="center"/>
    </w:pPr>
    <w:rPr>
      <w:rFonts w:ascii="Arial" w:eastAsia="Calibri" w:hAnsi="Arial" w:cs="Arial"/>
      <w:b/>
      <w:bCs/>
      <w:sz w:val="32"/>
      <w:szCs w:val="32"/>
      <w:lang w:eastAsia="ar-SA" w:bidi="ar-SA"/>
    </w:rPr>
  </w:style>
  <w:style w:type="character" w:customStyle="1" w:styleId="NzevChar">
    <w:name w:val="Název Char"/>
    <w:basedOn w:val="Standardnpsmoodstavce"/>
    <w:link w:val="Nzev"/>
    <w:rsid w:val="0046140A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Podnadpis">
    <w:name w:val="Subtitle"/>
    <w:basedOn w:val="Normln"/>
    <w:next w:val="Normln"/>
    <w:link w:val="PodtitulChar"/>
    <w:uiPriority w:val="11"/>
    <w:qFormat/>
    <w:rsid w:val="0046140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nadpis"/>
    <w:uiPriority w:val="11"/>
    <w:rsid w:val="0046140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customStyle="1" w:styleId="Normlnweb1">
    <w:name w:val="Normální (web)1"/>
    <w:basedOn w:val="Normln"/>
    <w:rsid w:val="0046140A"/>
    <w:rPr>
      <w:rFonts w:eastAsia="Times New Roman" w:cs="Calibri"/>
      <w:color w:val="000000"/>
      <w:kern w:val="0"/>
      <w:lang w:val="en-US" w:eastAsia="ar-SA" w:bidi="ar-SA"/>
    </w:rPr>
  </w:style>
  <w:style w:type="paragraph" w:styleId="Zkladntextodsazen">
    <w:name w:val="Body Text Indent"/>
    <w:basedOn w:val="Normln"/>
    <w:link w:val="ZkladntextodsazenChar"/>
    <w:rsid w:val="00EE61B5"/>
    <w:pPr>
      <w:widowControl/>
      <w:autoSpaceDE w:val="0"/>
      <w:spacing w:after="120"/>
      <w:ind w:left="283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E61B5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Import5">
    <w:name w:val="Import 5"/>
    <w:basedOn w:val="Normln"/>
    <w:rsid w:val="00EE61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Import3">
    <w:name w:val="Import 3"/>
    <w:basedOn w:val="Normln"/>
    <w:rsid w:val="00EE61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eastAsia="Times New Roman" w:hAnsi="Courier New" w:cs="Courier New"/>
      <w:kern w:val="0"/>
      <w:lang w:eastAsia="ar-SA" w:bidi="ar-SA"/>
    </w:rPr>
  </w:style>
  <w:style w:type="table" w:styleId="Mkatabulky">
    <w:name w:val="Table Grid"/>
    <w:basedOn w:val="Normlntabulka"/>
    <w:rsid w:val="000C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877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76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76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7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76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76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76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12CF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12C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A4C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A4C3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9622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6221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8823EA71BDC43BE43E7A4262044F3" ma:contentTypeVersion="0" ma:contentTypeDescription="Vytvoří nový dokument" ma:contentTypeScope="" ma:versionID="c9a8bc2949864ab097d8a824b6941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7f6f3ad49e74fcdda94d9ebd330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0CB1-A6F9-4423-B89B-119EA4ABE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CE0DB-D1EE-4767-9D19-EDD7D2EE5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F0BA3-CAAC-4FB2-BC08-5AC2A304E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8EFF90-4ADE-4956-8780-AE7BE6D3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9372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Luděk Zakopal</cp:lastModifiedBy>
  <cp:revision>4</cp:revision>
  <cp:lastPrinted>2017-07-17T09:06:00Z</cp:lastPrinted>
  <dcterms:created xsi:type="dcterms:W3CDTF">2017-08-24T09:15:00Z</dcterms:created>
  <dcterms:modified xsi:type="dcterms:W3CDTF">2017-08-24T09:16:00Z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0x01010085E8823EA71BDC43BE43E7A4262044F3</vt:lpwstr>
  </property>
</Properties>
</file>