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2B78" w14:textId="77777777" w:rsidR="00F9699B" w:rsidRDefault="00EF346B" w:rsidP="00770182">
      <w:pPr>
        <w:pStyle w:val="Nadpis2"/>
        <w:numPr>
          <w:ilvl w:val="0"/>
          <w:numId w:val="0"/>
        </w:numPr>
        <w:jc w:val="both"/>
        <w:rPr>
          <w:noProof/>
        </w:rPr>
      </w:pPr>
      <w:r>
        <w:rPr>
          <w:noProof/>
        </w:rPr>
        <w:t xml:space="preserve">                    </w:t>
      </w:r>
    </w:p>
    <w:p w14:paraId="42FE1C9F" w14:textId="3A6FFAF4" w:rsidR="00D421E8" w:rsidRPr="00770182" w:rsidRDefault="00770182" w:rsidP="00770182">
      <w:pPr>
        <w:pStyle w:val="Nadpis2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A542F20" w14:textId="05CCCED8" w:rsidR="00FC59D7" w:rsidRPr="006C4813" w:rsidRDefault="00792621" w:rsidP="00502AEE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  <w:r w:rsidRPr="006C4813">
        <w:rPr>
          <w:rFonts w:ascii="Arial" w:hAnsi="Arial" w:cs="Arial"/>
          <w:b/>
          <w:sz w:val="24"/>
          <w:szCs w:val="24"/>
        </w:rPr>
        <w:t xml:space="preserve">Rámcová </w:t>
      </w:r>
      <w:r w:rsidR="00DD1016">
        <w:rPr>
          <w:rFonts w:ascii="Arial" w:hAnsi="Arial" w:cs="Arial"/>
          <w:b/>
          <w:sz w:val="24"/>
          <w:szCs w:val="24"/>
        </w:rPr>
        <w:t xml:space="preserve">dohoda </w:t>
      </w:r>
      <w:r w:rsidR="00453868" w:rsidRPr="006C4813">
        <w:rPr>
          <w:rFonts w:ascii="Arial" w:hAnsi="Arial" w:cs="Arial"/>
          <w:b/>
          <w:sz w:val="24"/>
          <w:szCs w:val="24"/>
        </w:rPr>
        <w:t xml:space="preserve">na </w:t>
      </w:r>
      <w:r w:rsidR="00FC59D7" w:rsidRPr="006C4813">
        <w:rPr>
          <w:rFonts w:ascii="Arial" w:hAnsi="Arial" w:cs="Arial"/>
          <w:b/>
          <w:sz w:val="24"/>
          <w:szCs w:val="24"/>
        </w:rPr>
        <w:t>dodávk</w:t>
      </w:r>
      <w:r w:rsidR="00502AEE">
        <w:rPr>
          <w:rFonts w:ascii="Arial" w:hAnsi="Arial" w:cs="Arial"/>
          <w:b/>
          <w:sz w:val="24"/>
          <w:szCs w:val="24"/>
        </w:rPr>
        <w:t xml:space="preserve">y </w:t>
      </w:r>
      <w:r w:rsidR="00D232E0">
        <w:rPr>
          <w:rFonts w:ascii="Arial" w:hAnsi="Arial" w:cs="Arial"/>
          <w:b/>
          <w:sz w:val="24"/>
          <w:szCs w:val="24"/>
        </w:rPr>
        <w:t xml:space="preserve">techniky pro realizační tým </w:t>
      </w:r>
    </w:p>
    <w:p w14:paraId="2AA0A5E2" w14:textId="1E842338" w:rsidR="000F3BF6" w:rsidRPr="006C4813" w:rsidRDefault="00EF346B" w:rsidP="000F3BF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č.:</w:t>
      </w:r>
      <w:r w:rsidR="008113A3">
        <w:rPr>
          <w:rFonts w:ascii="Arial" w:hAnsi="Arial" w:cs="Arial"/>
          <w:b/>
          <w:sz w:val="24"/>
          <w:szCs w:val="24"/>
        </w:rPr>
        <w:t xml:space="preserve"> SMHZ0668</w:t>
      </w:r>
    </w:p>
    <w:p w14:paraId="70089EF9" w14:textId="77777777" w:rsidR="00FC59D7" w:rsidRDefault="00FC59D7">
      <w:pPr>
        <w:jc w:val="center"/>
      </w:pPr>
    </w:p>
    <w:p w14:paraId="299CD6AE" w14:textId="77777777" w:rsidR="00D421E8" w:rsidRPr="00453868" w:rsidRDefault="00D421E8">
      <w:pPr>
        <w:jc w:val="center"/>
      </w:pPr>
    </w:p>
    <w:p w14:paraId="09833856" w14:textId="3BCC17E1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EB0AF6" w:rsidRPr="00FB6D6D">
        <w:rPr>
          <w:rFonts w:ascii="Arial" w:hAnsi="Arial" w:cs="Arial"/>
          <w:sz w:val="22"/>
          <w:szCs w:val="22"/>
        </w:rPr>
        <w:t>nikoli na řad</w:t>
      </w:r>
      <w:r w:rsidR="00EB0AF6">
        <w:rPr>
          <w:rFonts w:ascii="Arial" w:hAnsi="Arial" w:cs="Arial"/>
          <w:sz w:val="22"/>
          <w:szCs w:val="22"/>
        </w:rPr>
        <w:t xml:space="preserve"> </w:t>
      </w:r>
      <w:r w:rsidR="008E6289">
        <w:rPr>
          <w:rFonts w:ascii="Arial" w:hAnsi="Arial" w:cs="Arial"/>
          <w:sz w:val="22"/>
          <w:szCs w:val="22"/>
        </w:rPr>
        <w:t>níže uvedeného dne, měsíce a roku</w:t>
      </w:r>
    </w:p>
    <w:p w14:paraId="0ADF5C92" w14:textId="416D67E1" w:rsidR="00523C5B" w:rsidRDefault="00254377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2079 a násl. zákona č. </w:t>
      </w:r>
      <w:r w:rsidR="008A3398">
        <w:rPr>
          <w:rFonts w:ascii="Arial" w:hAnsi="Arial" w:cs="Arial"/>
          <w:sz w:val="22"/>
          <w:szCs w:val="22"/>
        </w:rPr>
        <w:t>89/2012 Sb., občanský</w:t>
      </w:r>
      <w:r w:rsidR="00792621" w:rsidRPr="006F5A85">
        <w:rPr>
          <w:rFonts w:ascii="Arial" w:hAnsi="Arial" w:cs="Arial"/>
          <w:sz w:val="22"/>
          <w:szCs w:val="22"/>
        </w:rPr>
        <w:t xml:space="preserve"> zákoník,</w:t>
      </w:r>
    </w:p>
    <w:p w14:paraId="5EBDEA08" w14:textId="35EEF80D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 w:rsidRPr="00523C5B">
        <w:rPr>
          <w:rFonts w:ascii="Arial" w:hAnsi="Arial" w:cs="Arial"/>
          <w:sz w:val="22"/>
          <w:szCs w:val="22"/>
        </w:rPr>
        <w:t>(dále jen „občanský</w:t>
      </w:r>
      <w:r w:rsidR="00792621" w:rsidRPr="00523C5B">
        <w:rPr>
          <w:rFonts w:ascii="Arial" w:hAnsi="Arial" w:cs="Arial"/>
          <w:sz w:val="22"/>
          <w:szCs w:val="22"/>
        </w:rPr>
        <w:t xml:space="preserve"> zákoník“),</w:t>
      </w:r>
    </w:p>
    <w:p w14:paraId="15C7A86D" w14:textId="6E4E64AA" w:rsidR="00792621" w:rsidRPr="006F5A85" w:rsidRDefault="00792621" w:rsidP="000A04CF">
      <w:pPr>
        <w:jc w:val="center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jejímž předmětem je plnění veřejné zakázky s názvem</w:t>
      </w:r>
    </w:p>
    <w:p w14:paraId="388E0C07" w14:textId="77777777" w:rsidR="006616F7" w:rsidRDefault="006616F7" w:rsidP="000A04CF">
      <w:pPr>
        <w:rPr>
          <w:rFonts w:ascii="Arial" w:hAnsi="Arial" w:cs="Arial"/>
          <w:sz w:val="22"/>
          <w:szCs w:val="22"/>
        </w:rPr>
      </w:pPr>
    </w:p>
    <w:p w14:paraId="666706AB" w14:textId="681C9C7A" w:rsidR="00D837FA" w:rsidRPr="00D837FA" w:rsidRDefault="00D36206" w:rsidP="00D837F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„</w:t>
      </w:r>
      <w:r w:rsidR="00D232E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Technika pro realizační tým 2017</w:t>
      </w:r>
      <w:r w:rsidR="009547B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II.</w:t>
      </w:r>
      <w:r w:rsidR="00D837FA" w:rsidRPr="00D837F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“</w:t>
      </w:r>
    </w:p>
    <w:p w14:paraId="3C703A11" w14:textId="77777777" w:rsidR="006616F7" w:rsidRDefault="006616F7" w:rsidP="000A04CF">
      <w:pPr>
        <w:rPr>
          <w:b/>
          <w:sz w:val="24"/>
        </w:rPr>
      </w:pPr>
    </w:p>
    <w:p w14:paraId="4CB6CD62" w14:textId="77777777" w:rsidR="006701C7" w:rsidRDefault="006701C7">
      <w:pPr>
        <w:jc w:val="center"/>
        <w:rPr>
          <w:rFonts w:ascii="Arial" w:hAnsi="Arial" w:cs="Arial"/>
          <w:b/>
          <w:sz w:val="24"/>
        </w:rPr>
      </w:pPr>
    </w:p>
    <w:p w14:paraId="0BFD5A9C" w14:textId="6CE29D3B" w:rsidR="00F45840" w:rsidRDefault="00F45840">
      <w:pPr>
        <w:jc w:val="center"/>
        <w:rPr>
          <w:rFonts w:ascii="Arial" w:hAnsi="Arial" w:cs="Arial"/>
          <w:b/>
          <w:sz w:val="24"/>
        </w:rPr>
      </w:pPr>
      <w:r w:rsidRPr="004B2A7A">
        <w:rPr>
          <w:rFonts w:ascii="Arial" w:hAnsi="Arial" w:cs="Arial"/>
          <w:b/>
          <w:sz w:val="24"/>
        </w:rPr>
        <w:t>Smluvní strany</w:t>
      </w:r>
    </w:p>
    <w:p w14:paraId="100267B9" w14:textId="77777777" w:rsidR="002729D3" w:rsidRPr="004B2A7A" w:rsidRDefault="002729D3">
      <w:pPr>
        <w:jc w:val="center"/>
        <w:rPr>
          <w:rFonts w:ascii="Arial" w:hAnsi="Arial" w:cs="Arial"/>
          <w:b/>
          <w:sz w:val="24"/>
        </w:rPr>
      </w:pPr>
    </w:p>
    <w:p w14:paraId="18D89750" w14:textId="77777777" w:rsidR="00311B77" w:rsidRPr="00076B29" w:rsidRDefault="00311B77" w:rsidP="002729D3">
      <w:pPr>
        <w:rPr>
          <w:rFonts w:ascii="Arial" w:hAnsi="Arial" w:cs="Arial"/>
          <w:b/>
          <w:sz w:val="22"/>
          <w:szCs w:val="22"/>
        </w:rPr>
      </w:pPr>
    </w:p>
    <w:p w14:paraId="6FA2B908" w14:textId="4035D61D" w:rsidR="00101ED5" w:rsidRPr="00652C3D" w:rsidRDefault="00692A35" w:rsidP="00076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ATEX, spol. s. r. o. </w:t>
      </w:r>
    </w:p>
    <w:p w14:paraId="50A15C0B" w14:textId="45DE174E" w:rsidR="00101ED5" w:rsidRPr="00B437C2" w:rsidRDefault="00E56BCF" w:rsidP="00101ED5">
      <w:pPr>
        <w:rPr>
          <w:rFonts w:ascii="Arial" w:hAnsi="Arial" w:cs="Arial"/>
          <w:sz w:val="22"/>
          <w:szCs w:val="22"/>
        </w:rPr>
      </w:pPr>
      <w:r w:rsidRPr="00BA272D">
        <w:rPr>
          <w:rFonts w:ascii="Arial" w:hAnsi="Arial" w:cs="Arial"/>
          <w:sz w:val="22"/>
          <w:szCs w:val="22"/>
        </w:rPr>
        <w:t>z</w:t>
      </w:r>
      <w:r w:rsidR="00101ED5" w:rsidRPr="00BA272D">
        <w:rPr>
          <w:rFonts w:ascii="Arial" w:hAnsi="Arial" w:cs="Arial"/>
          <w:sz w:val="22"/>
          <w:szCs w:val="22"/>
        </w:rPr>
        <w:t>astoupen:</w:t>
      </w:r>
      <w:r w:rsidR="00745A67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A91DF9">
        <w:rPr>
          <w:rFonts w:ascii="Arial" w:hAnsi="Arial" w:cs="Arial"/>
          <w:sz w:val="22"/>
          <w:szCs w:val="22"/>
        </w:rPr>
        <w:t>Ing. Ivo</w:t>
      </w:r>
      <w:r w:rsidR="003C1C13">
        <w:rPr>
          <w:rFonts w:ascii="Arial" w:hAnsi="Arial" w:cs="Arial"/>
          <w:sz w:val="22"/>
          <w:szCs w:val="22"/>
        </w:rPr>
        <w:t xml:space="preserve"> Ulrychem, jednatelem</w:t>
      </w:r>
      <w:r w:rsidR="00652031" w:rsidRPr="00B437C2">
        <w:rPr>
          <w:rFonts w:ascii="Arial" w:hAnsi="Arial" w:cs="Arial"/>
          <w:sz w:val="22"/>
          <w:szCs w:val="22"/>
        </w:rPr>
        <w:tab/>
      </w:r>
    </w:p>
    <w:p w14:paraId="595500D0" w14:textId="56257106" w:rsidR="00101ED5" w:rsidRPr="00B437C2" w:rsidRDefault="00D57945" w:rsidP="00101ED5">
      <w:pPr>
        <w:rPr>
          <w:rFonts w:ascii="Arial" w:hAnsi="Arial" w:cs="Arial"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>se sídlem</w:t>
      </w:r>
      <w:r w:rsidR="00101ED5" w:rsidRPr="00B437C2">
        <w:rPr>
          <w:rFonts w:ascii="Arial" w:hAnsi="Arial" w:cs="Arial"/>
          <w:sz w:val="22"/>
          <w:szCs w:val="22"/>
        </w:rPr>
        <w:t>:</w:t>
      </w:r>
      <w:r w:rsidR="00101ED5" w:rsidRPr="00B437C2">
        <w:rPr>
          <w:rFonts w:ascii="Arial" w:hAnsi="Arial" w:cs="Arial"/>
          <w:sz w:val="22"/>
          <w:szCs w:val="22"/>
        </w:rPr>
        <w:tab/>
      </w:r>
      <w:r w:rsidR="009D51CD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692A35">
        <w:rPr>
          <w:rFonts w:ascii="Arial" w:hAnsi="Arial"/>
          <w:sz w:val="22"/>
          <w:szCs w:val="22"/>
        </w:rPr>
        <w:t>Střední 1722/7, 500 08  Hradec Králové</w:t>
      </w:r>
      <w:r w:rsidR="00652031" w:rsidRPr="00B437C2">
        <w:rPr>
          <w:rFonts w:ascii="Arial" w:hAnsi="Arial" w:cs="Arial"/>
          <w:sz w:val="22"/>
          <w:szCs w:val="22"/>
        </w:rPr>
        <w:tab/>
      </w:r>
    </w:p>
    <w:p w14:paraId="2D0D1E34" w14:textId="53BADC7B" w:rsidR="00101ED5" w:rsidRPr="00B437C2" w:rsidRDefault="00E56BCF" w:rsidP="00101ED5">
      <w:pPr>
        <w:rPr>
          <w:rFonts w:ascii="Arial" w:hAnsi="Arial" w:cs="Arial"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>p</w:t>
      </w:r>
      <w:r w:rsidR="00101ED5" w:rsidRPr="00B437C2">
        <w:rPr>
          <w:rFonts w:ascii="Arial" w:hAnsi="Arial" w:cs="Arial"/>
          <w:sz w:val="22"/>
          <w:szCs w:val="22"/>
        </w:rPr>
        <w:t>rávní forma:</w:t>
      </w:r>
      <w:r w:rsidR="00101ED5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692A35">
        <w:rPr>
          <w:rFonts w:ascii="Arial" w:hAnsi="Arial"/>
          <w:sz w:val="22"/>
          <w:szCs w:val="22"/>
        </w:rPr>
        <w:t xml:space="preserve">společnost s ručením omezeným </w:t>
      </w:r>
    </w:p>
    <w:p w14:paraId="6B4C8748" w14:textId="54FE02DF" w:rsidR="00101ED5" w:rsidRPr="00B437C2" w:rsidRDefault="00101ED5" w:rsidP="00101ED5">
      <w:pPr>
        <w:rPr>
          <w:rFonts w:ascii="Arial" w:hAnsi="Arial" w:cs="Arial"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>IČO:</w:t>
      </w:r>
      <w:r w:rsidRPr="00B437C2">
        <w:rPr>
          <w:rFonts w:ascii="Arial" w:hAnsi="Arial" w:cs="Arial"/>
          <w:sz w:val="22"/>
          <w:szCs w:val="22"/>
        </w:rPr>
        <w:tab/>
      </w:r>
      <w:r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692A35">
        <w:rPr>
          <w:rFonts w:ascii="Arial" w:hAnsi="Arial"/>
          <w:sz w:val="22"/>
          <w:szCs w:val="22"/>
        </w:rPr>
        <w:t>47451203</w:t>
      </w:r>
      <w:r w:rsidR="009D51CD" w:rsidRPr="00B437C2">
        <w:rPr>
          <w:rFonts w:ascii="Arial" w:hAnsi="Arial" w:cs="Arial"/>
          <w:sz w:val="22"/>
          <w:szCs w:val="22"/>
        </w:rPr>
        <w:tab/>
      </w:r>
      <w:r w:rsidR="009D51CD" w:rsidRPr="00B437C2">
        <w:rPr>
          <w:rFonts w:ascii="Arial" w:hAnsi="Arial" w:cs="Arial"/>
          <w:sz w:val="22"/>
          <w:szCs w:val="22"/>
        </w:rPr>
        <w:tab/>
      </w:r>
      <w:r w:rsidR="00652031" w:rsidRPr="00B437C2">
        <w:rPr>
          <w:rFonts w:ascii="Arial" w:hAnsi="Arial" w:cs="Arial"/>
          <w:sz w:val="22"/>
          <w:szCs w:val="22"/>
        </w:rPr>
        <w:tab/>
      </w:r>
    </w:p>
    <w:p w14:paraId="71EEBF8D" w14:textId="68B4D839" w:rsidR="00101ED5" w:rsidRPr="00B437C2" w:rsidRDefault="00101ED5" w:rsidP="00101ED5">
      <w:pPr>
        <w:rPr>
          <w:rFonts w:ascii="Arial" w:hAnsi="Arial" w:cs="Arial"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>DIČ:</w:t>
      </w:r>
      <w:r w:rsidRPr="00B437C2">
        <w:rPr>
          <w:rFonts w:ascii="Arial" w:hAnsi="Arial" w:cs="Arial"/>
          <w:sz w:val="22"/>
          <w:szCs w:val="22"/>
        </w:rPr>
        <w:tab/>
      </w:r>
      <w:r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032F0A">
        <w:rPr>
          <w:rFonts w:ascii="Arial" w:hAnsi="Arial" w:cs="Arial"/>
          <w:sz w:val="22"/>
          <w:szCs w:val="22"/>
        </w:rPr>
        <w:t>CZ</w:t>
      </w:r>
      <w:r w:rsidR="00032F0A">
        <w:rPr>
          <w:rFonts w:ascii="Arial" w:hAnsi="Arial"/>
          <w:sz w:val="22"/>
          <w:szCs w:val="22"/>
        </w:rPr>
        <w:t>47451203</w:t>
      </w:r>
      <w:r w:rsidR="009D51CD" w:rsidRPr="00B437C2">
        <w:rPr>
          <w:rFonts w:ascii="Arial" w:hAnsi="Arial" w:cs="Arial"/>
          <w:sz w:val="22"/>
          <w:szCs w:val="22"/>
        </w:rPr>
        <w:tab/>
      </w:r>
      <w:r w:rsidR="00652031" w:rsidRPr="00B437C2">
        <w:rPr>
          <w:rFonts w:ascii="Arial" w:hAnsi="Arial" w:cs="Arial"/>
          <w:sz w:val="22"/>
          <w:szCs w:val="22"/>
        </w:rPr>
        <w:tab/>
      </w:r>
    </w:p>
    <w:p w14:paraId="22793ABC" w14:textId="77777777" w:rsidR="003C1C13" w:rsidRDefault="00E56BCF" w:rsidP="00745A67">
      <w:pPr>
        <w:rPr>
          <w:rFonts w:ascii="Arial" w:hAnsi="Arial" w:cs="Arial"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>z</w:t>
      </w:r>
      <w:r w:rsidR="00101ED5" w:rsidRPr="00B437C2">
        <w:rPr>
          <w:rFonts w:ascii="Arial" w:hAnsi="Arial" w:cs="Arial"/>
          <w:sz w:val="22"/>
          <w:szCs w:val="22"/>
        </w:rPr>
        <w:t xml:space="preserve">apsán v obchodním rejstříku </w:t>
      </w:r>
      <w:r w:rsidR="00745A67" w:rsidRPr="00B437C2">
        <w:rPr>
          <w:rFonts w:ascii="Arial" w:hAnsi="Arial" w:cs="Arial"/>
          <w:sz w:val="22"/>
          <w:szCs w:val="22"/>
        </w:rPr>
        <w:tab/>
      </w:r>
      <w:r w:rsidR="003C1C13">
        <w:rPr>
          <w:rFonts w:ascii="Arial" w:hAnsi="Arial" w:cs="Arial"/>
          <w:sz w:val="22"/>
          <w:szCs w:val="22"/>
        </w:rPr>
        <w:t xml:space="preserve">vedeném Krajským soudem v Hradci Králové, oddíl C, </w:t>
      </w:r>
    </w:p>
    <w:p w14:paraId="3F78A000" w14:textId="1D7F9A51" w:rsidR="00101ED5" w:rsidRPr="00B437C2" w:rsidRDefault="003C1C13" w:rsidP="00032F0A">
      <w:pPr>
        <w:ind w:left="288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vložka 2454</w:t>
      </w:r>
    </w:p>
    <w:p w14:paraId="119EFB57" w14:textId="6D55B34D" w:rsidR="00101ED5" w:rsidRPr="00745A67" w:rsidRDefault="00101ED5" w:rsidP="00745A67">
      <w:pPr>
        <w:rPr>
          <w:rFonts w:ascii="Arial" w:hAnsi="Arial" w:cs="Arial"/>
          <w:b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 xml:space="preserve">č. účtu a bankovní spojení: </w:t>
      </w:r>
      <w:r w:rsidR="007261D4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</w:p>
    <w:p w14:paraId="1B992B29" w14:textId="77777777" w:rsidR="00437A6F" w:rsidRDefault="00437A6F" w:rsidP="00101ED5">
      <w:pPr>
        <w:rPr>
          <w:rFonts w:ascii="Arial" w:hAnsi="Arial" w:cs="Arial"/>
          <w:sz w:val="22"/>
          <w:szCs w:val="22"/>
        </w:rPr>
      </w:pPr>
    </w:p>
    <w:p w14:paraId="1B1CFC32" w14:textId="4D143745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</w:t>
      </w:r>
      <w:r w:rsidRPr="006F5A85">
        <w:rPr>
          <w:rFonts w:ascii="Arial" w:hAnsi="Arial" w:cs="Arial"/>
          <w:sz w:val="22"/>
          <w:szCs w:val="22"/>
        </w:rPr>
        <w:t>rodávající“)</w:t>
      </w:r>
    </w:p>
    <w:p w14:paraId="4203B77F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</w:p>
    <w:p w14:paraId="23A358DB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C949B9B" w14:textId="77777777" w:rsidR="00101ED5" w:rsidRPr="008428D8" w:rsidRDefault="00101ED5" w:rsidP="00101ED5">
      <w:pPr>
        <w:rPr>
          <w:rFonts w:ascii="Arial" w:hAnsi="Arial" w:cs="Arial"/>
          <w:sz w:val="22"/>
          <w:szCs w:val="22"/>
        </w:rPr>
      </w:pPr>
    </w:p>
    <w:p w14:paraId="7C225F2C" w14:textId="77777777" w:rsidR="00101ED5" w:rsidRPr="006F5A85" w:rsidRDefault="00101ED5" w:rsidP="00101ED5">
      <w:pPr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sz w:val="22"/>
          <w:szCs w:val="22"/>
        </w:rPr>
        <w:t xml:space="preserve">Fond dalšího vzdělávání </w:t>
      </w:r>
    </w:p>
    <w:p w14:paraId="3CEC603B" w14:textId="546DF333" w:rsidR="00E56BCF" w:rsidRDefault="00E56BCF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F5A85">
        <w:rPr>
          <w:rFonts w:ascii="Arial" w:hAnsi="Arial" w:cs="Arial"/>
          <w:sz w:val="22"/>
          <w:szCs w:val="22"/>
        </w:rPr>
        <w:t>astoupen:</w:t>
      </w:r>
      <w:r w:rsidRPr="006F5A85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330B14">
        <w:rPr>
          <w:rFonts w:ascii="Arial" w:hAnsi="Arial" w:cs="Arial"/>
          <w:sz w:val="22"/>
          <w:szCs w:val="22"/>
        </w:rPr>
        <w:t xml:space="preserve">Ing. Richardem </w:t>
      </w:r>
      <w:proofErr w:type="spellStart"/>
      <w:r w:rsidR="00330B14">
        <w:rPr>
          <w:rFonts w:ascii="Arial" w:hAnsi="Arial" w:cs="Arial"/>
          <w:sz w:val="22"/>
          <w:szCs w:val="22"/>
        </w:rPr>
        <w:t>Ščerbou</w:t>
      </w:r>
      <w:proofErr w:type="spellEnd"/>
      <w:r w:rsidR="00330B14">
        <w:rPr>
          <w:rFonts w:ascii="Arial" w:hAnsi="Arial" w:cs="Arial"/>
          <w:sz w:val="22"/>
          <w:szCs w:val="22"/>
        </w:rPr>
        <w:t xml:space="preserve">, </w:t>
      </w:r>
      <w:r w:rsidR="00B671BD">
        <w:rPr>
          <w:rFonts w:ascii="Arial" w:hAnsi="Arial" w:cs="Arial"/>
          <w:sz w:val="22"/>
          <w:szCs w:val="22"/>
        </w:rPr>
        <w:t xml:space="preserve">MBA, </w:t>
      </w:r>
      <w:r w:rsidR="00330B14">
        <w:rPr>
          <w:rFonts w:ascii="Arial" w:hAnsi="Arial" w:cs="Arial"/>
          <w:sz w:val="22"/>
          <w:szCs w:val="22"/>
        </w:rPr>
        <w:t>ředitelem</w:t>
      </w:r>
    </w:p>
    <w:p w14:paraId="4DAA2155" w14:textId="17373B58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se sídlem: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="00146811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146811">
        <w:rPr>
          <w:rFonts w:ascii="Arial" w:hAnsi="Arial" w:cs="Arial"/>
          <w:sz w:val="22"/>
          <w:szCs w:val="22"/>
        </w:rPr>
        <w:t>Maninách</w:t>
      </w:r>
      <w:proofErr w:type="spellEnd"/>
      <w:r w:rsidR="00146811">
        <w:rPr>
          <w:rFonts w:ascii="Arial" w:hAnsi="Arial" w:cs="Arial"/>
          <w:sz w:val="22"/>
          <w:szCs w:val="22"/>
        </w:rPr>
        <w:t xml:space="preserve"> 876/7</w:t>
      </w:r>
      <w:r w:rsidRPr="006F5A85">
        <w:rPr>
          <w:rFonts w:ascii="Arial" w:hAnsi="Arial" w:cs="Arial"/>
          <w:sz w:val="22"/>
          <w:szCs w:val="22"/>
        </w:rPr>
        <w:t>, 170 00 Praha 7</w:t>
      </w:r>
    </w:p>
    <w:p w14:paraId="12CD8795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00405698</w:t>
      </w:r>
    </w:p>
    <w:p w14:paraId="65055E0E" w14:textId="67D9533D" w:rsidR="00101ED5" w:rsidRPr="006F5A85" w:rsidRDefault="00101ED5" w:rsidP="00101ED5">
      <w:pPr>
        <w:spacing w:after="12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č. účtu a bankovní spojení:</w:t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19F61D6C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</w:t>
      </w:r>
      <w:r w:rsidRPr="006F5A85">
        <w:rPr>
          <w:rFonts w:ascii="Arial" w:hAnsi="Arial" w:cs="Arial"/>
          <w:sz w:val="22"/>
          <w:szCs w:val="22"/>
        </w:rPr>
        <w:t>upující“)</w:t>
      </w:r>
    </w:p>
    <w:p w14:paraId="5E4E5F1D" w14:textId="77777777" w:rsidR="006616F7" w:rsidRPr="006F5A85" w:rsidRDefault="006616F7" w:rsidP="00101ED5">
      <w:pPr>
        <w:rPr>
          <w:rFonts w:ascii="Arial" w:hAnsi="Arial" w:cs="Arial"/>
          <w:sz w:val="22"/>
          <w:szCs w:val="22"/>
        </w:rPr>
      </w:pPr>
    </w:p>
    <w:p w14:paraId="7A0DB844" w14:textId="77777777" w:rsidR="005B5B0B" w:rsidRDefault="005B5B0B" w:rsidP="003F687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1D38603" w14:textId="68540341" w:rsidR="00101ED5" w:rsidRDefault="00823783" w:rsidP="003F687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(kupující a prodávající společně též jako „smluvní strany“ a/nebo jednotlivě jako „smluvní strana“)</w:t>
      </w:r>
    </w:p>
    <w:p w14:paraId="7AC8E964" w14:textId="77777777" w:rsidR="00453868" w:rsidRPr="006F5A85" w:rsidRDefault="00453868" w:rsidP="00101ED5">
      <w:pPr>
        <w:rPr>
          <w:rFonts w:ascii="Arial" w:hAnsi="Arial" w:cs="Arial"/>
          <w:sz w:val="22"/>
          <w:szCs w:val="22"/>
        </w:rPr>
      </w:pPr>
    </w:p>
    <w:p w14:paraId="08AEAC66" w14:textId="04C49DA3" w:rsidR="00101ED5" w:rsidRPr="006F5A85" w:rsidRDefault="00101ED5" w:rsidP="00101ED5">
      <w:pPr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spolu uzavírají tuto 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rámcovou </w:t>
      </w:r>
      <w:r w:rsidR="00DD1016">
        <w:rPr>
          <w:rFonts w:ascii="Arial" w:hAnsi="Arial" w:cs="Arial"/>
          <w:b/>
          <w:bCs/>
          <w:sz w:val="22"/>
          <w:szCs w:val="22"/>
        </w:rPr>
        <w:t>dohodu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(dále také jen „s</w:t>
      </w:r>
      <w:r w:rsidRPr="006F5A85">
        <w:rPr>
          <w:rFonts w:ascii="Arial" w:hAnsi="Arial" w:cs="Arial"/>
          <w:bCs/>
          <w:sz w:val="22"/>
          <w:szCs w:val="22"/>
        </w:rPr>
        <w:t xml:space="preserve">mlouva“) </w:t>
      </w:r>
      <w:r w:rsidRPr="006F5A85">
        <w:rPr>
          <w:rFonts w:ascii="Arial" w:hAnsi="Arial" w:cs="Arial"/>
          <w:sz w:val="22"/>
          <w:szCs w:val="22"/>
        </w:rPr>
        <w:t>a projevují vůli řídit se všemi jejími ustanoveními.</w:t>
      </w:r>
    </w:p>
    <w:p w14:paraId="4B911BF5" w14:textId="77777777" w:rsidR="006616F7" w:rsidRDefault="006616F7" w:rsidP="000A04CF">
      <w:pPr>
        <w:tabs>
          <w:tab w:val="left" w:pos="567"/>
          <w:tab w:val="left" w:pos="1701"/>
        </w:tabs>
        <w:rPr>
          <w:b/>
          <w:sz w:val="24"/>
        </w:rPr>
      </w:pPr>
    </w:p>
    <w:p w14:paraId="18EA5103" w14:textId="6B7269F0" w:rsidR="006616F7" w:rsidRDefault="006616F7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1F57047D" w14:textId="77777777" w:rsidR="005B5B0B" w:rsidRDefault="005B5B0B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3A439604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6CC58371" w14:textId="77777777" w:rsidR="00D01BEA" w:rsidRDefault="00D01BEA" w:rsidP="00E10AE4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1A10A8" w14:textId="1CAE7B86" w:rsidR="00E10AE4" w:rsidRDefault="00E10AE4" w:rsidP="00E10AE4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Preambule</w:t>
      </w:r>
    </w:p>
    <w:p w14:paraId="70328CBF" w14:textId="159F0D29" w:rsidR="006616F7" w:rsidRDefault="00E10AE4" w:rsidP="00AD5760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  <w:r w:rsidRPr="00E10AE4">
        <w:rPr>
          <w:rFonts w:ascii="Arial" w:hAnsi="Arial" w:cs="Arial"/>
          <w:sz w:val="22"/>
          <w:szCs w:val="22"/>
        </w:rPr>
        <w:t>Tato smlouva je uzavírána j</w:t>
      </w:r>
      <w:r w:rsidR="0071544B">
        <w:rPr>
          <w:rFonts w:ascii="Arial" w:hAnsi="Arial" w:cs="Arial"/>
          <w:sz w:val="22"/>
          <w:szCs w:val="22"/>
        </w:rPr>
        <w:t xml:space="preserve">ako logický krok následující po </w:t>
      </w:r>
      <w:r w:rsidR="00003514">
        <w:rPr>
          <w:rFonts w:ascii="Arial" w:hAnsi="Arial" w:cs="Arial"/>
          <w:sz w:val="22"/>
          <w:szCs w:val="22"/>
        </w:rPr>
        <w:t xml:space="preserve">výběrovém </w:t>
      </w:r>
      <w:r w:rsidRPr="00E10AE4">
        <w:rPr>
          <w:rFonts w:ascii="Arial" w:hAnsi="Arial" w:cs="Arial"/>
          <w:sz w:val="22"/>
          <w:szCs w:val="22"/>
        </w:rPr>
        <w:t>řízení veřejné zakázky</w:t>
      </w:r>
      <w:r w:rsidR="0071544B">
        <w:rPr>
          <w:rFonts w:ascii="Arial" w:hAnsi="Arial" w:cs="Arial"/>
          <w:sz w:val="22"/>
          <w:szCs w:val="22"/>
        </w:rPr>
        <w:t xml:space="preserve"> </w:t>
      </w:r>
      <w:r w:rsidR="00B658B1">
        <w:rPr>
          <w:rFonts w:ascii="Arial" w:hAnsi="Arial" w:cs="Arial"/>
          <w:sz w:val="22"/>
          <w:szCs w:val="22"/>
        </w:rPr>
        <w:t xml:space="preserve">malého rozsahu </w:t>
      </w:r>
      <w:r w:rsidR="00CB537B">
        <w:rPr>
          <w:rFonts w:ascii="Arial" w:hAnsi="Arial" w:cs="Arial"/>
          <w:sz w:val="22"/>
          <w:szCs w:val="22"/>
        </w:rPr>
        <w:t>na dodávky</w:t>
      </w:r>
      <w:r w:rsidRPr="00E10AE4">
        <w:rPr>
          <w:rFonts w:ascii="Arial" w:hAnsi="Arial" w:cs="Arial"/>
          <w:sz w:val="22"/>
          <w:szCs w:val="22"/>
        </w:rPr>
        <w:t xml:space="preserve"> s názvem </w:t>
      </w:r>
      <w:r w:rsidR="00995771">
        <w:rPr>
          <w:rFonts w:ascii="Arial" w:hAnsi="Arial" w:cs="Arial"/>
          <w:sz w:val="22"/>
          <w:szCs w:val="22"/>
        </w:rPr>
        <w:t>„</w:t>
      </w:r>
      <w:r w:rsidR="00B658B1">
        <w:rPr>
          <w:rFonts w:ascii="Arial" w:hAnsi="Arial" w:cs="Arial"/>
          <w:sz w:val="22"/>
          <w:szCs w:val="22"/>
        </w:rPr>
        <w:t>Technika pro realizační tým</w:t>
      </w:r>
      <w:r w:rsidR="00995771">
        <w:rPr>
          <w:rFonts w:ascii="Arial" w:hAnsi="Arial" w:cs="Arial"/>
          <w:sz w:val="22"/>
          <w:szCs w:val="22"/>
        </w:rPr>
        <w:t xml:space="preserve"> 201</w:t>
      </w:r>
      <w:r w:rsidR="00CB537B">
        <w:rPr>
          <w:rFonts w:ascii="Arial" w:hAnsi="Arial" w:cs="Arial"/>
          <w:sz w:val="22"/>
          <w:szCs w:val="22"/>
        </w:rPr>
        <w:t>7</w:t>
      </w:r>
      <w:r w:rsidR="00983725">
        <w:rPr>
          <w:rFonts w:ascii="Arial" w:hAnsi="Arial" w:cs="Arial"/>
          <w:sz w:val="22"/>
          <w:szCs w:val="22"/>
        </w:rPr>
        <w:t xml:space="preserve"> II.</w:t>
      </w:r>
      <w:r w:rsidR="0068189A">
        <w:rPr>
          <w:rFonts w:ascii="Arial" w:hAnsi="Arial" w:cs="Arial"/>
          <w:sz w:val="22"/>
          <w:szCs w:val="22"/>
        </w:rPr>
        <w:t>“</w:t>
      </w:r>
      <w:r w:rsidRPr="00E10AE4">
        <w:rPr>
          <w:rFonts w:ascii="Arial" w:hAnsi="Arial" w:cs="Arial"/>
          <w:sz w:val="22"/>
          <w:szCs w:val="22"/>
        </w:rPr>
        <w:t xml:space="preserve"> (dále tak</w:t>
      </w:r>
      <w:r w:rsidR="0071544B">
        <w:rPr>
          <w:rFonts w:ascii="Arial" w:hAnsi="Arial" w:cs="Arial"/>
          <w:sz w:val="22"/>
          <w:szCs w:val="22"/>
        </w:rPr>
        <w:t>é jen „veřejná zakázka“)</w:t>
      </w:r>
      <w:r w:rsidRPr="00E10AE4">
        <w:rPr>
          <w:rFonts w:ascii="Arial" w:hAnsi="Arial" w:cs="Arial"/>
          <w:sz w:val="22"/>
          <w:szCs w:val="22"/>
        </w:rPr>
        <w:t>, kdy nabídka prodávajícího byla vybrána jako nejv</w:t>
      </w:r>
      <w:r w:rsidR="00CB537B">
        <w:rPr>
          <w:rFonts w:ascii="Arial" w:hAnsi="Arial" w:cs="Arial"/>
          <w:sz w:val="22"/>
          <w:szCs w:val="22"/>
        </w:rPr>
        <w:t>ý</w:t>
      </w:r>
      <w:r w:rsidRPr="00E10AE4">
        <w:rPr>
          <w:rFonts w:ascii="Arial" w:hAnsi="Arial" w:cs="Arial"/>
          <w:sz w:val="22"/>
          <w:szCs w:val="22"/>
        </w:rPr>
        <w:t>hodnější. Podmínky plnění této smlouvy vychází ze zadávacích podmínek veřejné zakázky a z nabídky p</w:t>
      </w:r>
      <w:r w:rsidR="004B6FA7">
        <w:rPr>
          <w:rFonts w:ascii="Arial" w:hAnsi="Arial" w:cs="Arial"/>
          <w:sz w:val="22"/>
          <w:szCs w:val="22"/>
        </w:rPr>
        <w:t>rodávajícího předložené v</w:t>
      </w:r>
      <w:r w:rsidR="006F58B5">
        <w:rPr>
          <w:rFonts w:ascii="Arial" w:hAnsi="Arial" w:cs="Arial"/>
          <w:sz w:val="22"/>
          <w:szCs w:val="22"/>
        </w:rPr>
        <w:t> </w:t>
      </w:r>
      <w:r w:rsidR="004B6FA7">
        <w:rPr>
          <w:rFonts w:ascii="Arial" w:hAnsi="Arial" w:cs="Arial"/>
          <w:sz w:val="22"/>
          <w:szCs w:val="22"/>
        </w:rPr>
        <w:t>rá</w:t>
      </w:r>
      <w:r w:rsidR="006F58B5">
        <w:rPr>
          <w:rFonts w:ascii="Arial" w:hAnsi="Arial" w:cs="Arial"/>
          <w:sz w:val="22"/>
          <w:szCs w:val="22"/>
        </w:rPr>
        <w:t xml:space="preserve">mci </w:t>
      </w:r>
      <w:r w:rsidR="00CB537B">
        <w:rPr>
          <w:rFonts w:ascii="Arial" w:hAnsi="Arial" w:cs="Arial"/>
          <w:sz w:val="22"/>
          <w:szCs w:val="22"/>
        </w:rPr>
        <w:t>veřejné zakázky</w:t>
      </w:r>
      <w:r w:rsidR="0027158D">
        <w:rPr>
          <w:rFonts w:ascii="Arial" w:hAnsi="Arial" w:cs="Arial"/>
          <w:sz w:val="22"/>
          <w:szCs w:val="22"/>
        </w:rPr>
        <w:t xml:space="preserve"> (dále také jen „nabídka“).</w:t>
      </w:r>
    </w:p>
    <w:p w14:paraId="49A88702" w14:textId="64A0931E" w:rsidR="00E66762" w:rsidRDefault="00E66762" w:rsidP="00AD5760">
      <w:pPr>
        <w:shd w:val="clear" w:color="auto" w:fill="FFFFFF"/>
        <w:spacing w:after="120"/>
        <w:ind w:right="79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CB537B">
        <w:rPr>
          <w:rFonts w:ascii="Arial" w:eastAsia="MS Mincho" w:hAnsi="Arial" w:cs="Arial"/>
          <w:sz w:val="22"/>
          <w:szCs w:val="22"/>
          <w:lang w:eastAsia="en-US"/>
        </w:rPr>
        <w:t xml:space="preserve">Plnění této smlouvy je spolufinancováno </w:t>
      </w:r>
      <w:r w:rsidRPr="00B658B1">
        <w:rPr>
          <w:rFonts w:ascii="Arial" w:eastAsia="MS Mincho" w:hAnsi="Arial" w:cs="Arial"/>
          <w:sz w:val="22"/>
          <w:szCs w:val="22"/>
          <w:lang w:eastAsia="en-US"/>
        </w:rPr>
        <w:t xml:space="preserve">z </w:t>
      </w:r>
      <w:r w:rsidR="00B658B1" w:rsidRPr="00B658B1">
        <w:rPr>
          <w:rFonts w:ascii="Arial" w:hAnsi="Arial" w:cs="Arial"/>
          <w:bCs/>
          <w:sz w:val="22"/>
          <w:szCs w:val="22"/>
        </w:rPr>
        <w:t xml:space="preserve">Operačního programu Zaměstnanost (dále jen „OPZ“), a to konkrétně z projektů </w:t>
      </w:r>
      <w:r w:rsidR="00BF2D62" w:rsidRPr="00BF2D62">
        <w:rPr>
          <w:rFonts w:ascii="Arial" w:hAnsi="Arial" w:cs="Arial"/>
          <w:bCs/>
          <w:sz w:val="22"/>
          <w:szCs w:val="22"/>
        </w:rPr>
        <w:t>Prohlubování kompetencí pro zvýšení zaměstnatelnosti I.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CZ.03.1.48/0.0/0.0/15_123/0002735), Podpora začleňování cizích státních příslušníků na trh práce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CZ.03.1.48/0.0/0.0/15_123/0002746), Cesta k uplatnění na trhu práce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 CZ.03.1.48/0.0/0.0/15_123/0002762), Vzdělávání praxí pro zvýšení zaměstnatelnosti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CZ.03.1.48/0.0/0.0/15_123/0002761), Rozvoj systémové podpory digitální gramotnosti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CZ.03.1.54/0.0/0.0/16_020/0005634), Technický a informační rozvoj kariérového poradenství jako nástr</w:t>
      </w:r>
      <w:r w:rsidR="00BF2D62">
        <w:rPr>
          <w:rFonts w:ascii="Arial" w:hAnsi="Arial" w:cs="Arial"/>
          <w:bCs/>
          <w:sz w:val="22"/>
          <w:szCs w:val="22"/>
        </w:rPr>
        <w:t>oje dalšího vzdělávání (</w:t>
      </w:r>
      <w:proofErr w:type="spellStart"/>
      <w:r w:rsid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>
        <w:rPr>
          <w:rFonts w:ascii="Arial" w:hAnsi="Arial" w:cs="Arial"/>
          <w:bCs/>
          <w:sz w:val="22"/>
          <w:szCs w:val="22"/>
        </w:rPr>
        <w:t>. č. </w:t>
      </w:r>
      <w:r w:rsidR="00BF2D62" w:rsidRPr="00BF2D62">
        <w:rPr>
          <w:rFonts w:ascii="Arial" w:hAnsi="Arial" w:cs="Arial"/>
          <w:bCs/>
          <w:sz w:val="22"/>
          <w:szCs w:val="22"/>
        </w:rPr>
        <w:t>CZ.03.1.54/0.0/0.0/15_020/0006194), Dobrovolni</w:t>
      </w:r>
      <w:r w:rsidR="00BF2D62">
        <w:rPr>
          <w:rFonts w:ascii="Arial" w:hAnsi="Arial" w:cs="Arial"/>
          <w:bCs/>
          <w:sz w:val="22"/>
          <w:szCs w:val="22"/>
        </w:rPr>
        <w:t>ctví ve veřejné správě (</w:t>
      </w:r>
      <w:proofErr w:type="spellStart"/>
      <w:r w:rsid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>
        <w:rPr>
          <w:rFonts w:ascii="Arial" w:hAnsi="Arial" w:cs="Arial"/>
          <w:bCs/>
          <w:sz w:val="22"/>
          <w:szCs w:val="22"/>
        </w:rPr>
        <w:t>. č. </w:t>
      </w:r>
      <w:proofErr w:type="gramStart"/>
      <w:r w:rsidR="00BF2D62" w:rsidRPr="00BF2D62">
        <w:rPr>
          <w:rFonts w:ascii="Arial" w:hAnsi="Arial" w:cs="Arial"/>
          <w:bCs/>
          <w:sz w:val="22"/>
          <w:szCs w:val="22"/>
        </w:rPr>
        <w:t>CZ.03.3</w:t>
      </w:r>
      <w:proofErr w:type="gramEnd"/>
      <w:r w:rsidR="00BF2D62" w:rsidRPr="00BF2D62">
        <w:rPr>
          <w:rFonts w:ascii="Arial" w:hAnsi="Arial" w:cs="Arial"/>
          <w:bCs/>
          <w:sz w:val="22"/>
          <w:szCs w:val="22"/>
        </w:rPr>
        <w:t>.X/0.0/0.0/15._018/0005458), Místa zblízka: místní rozvoj vedený mezioborovou spoluprací a učící se komunitou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CZ.03.3.X/0.0/0.0/15_018/0005872), Zvyšování kvality systému sociálních služeb prostřednictvím vytvoření kvalitního systému dalšího vzdělávání pracovníků</w:t>
      </w:r>
      <w:r w:rsidR="00BF2D62">
        <w:rPr>
          <w:rFonts w:ascii="Arial" w:hAnsi="Arial" w:cs="Arial"/>
          <w:bCs/>
          <w:sz w:val="22"/>
          <w:szCs w:val="22"/>
        </w:rPr>
        <w:t xml:space="preserve"> v sociálních službách (</w:t>
      </w:r>
      <w:proofErr w:type="spellStart"/>
      <w:r w:rsid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>
        <w:rPr>
          <w:rFonts w:ascii="Arial" w:hAnsi="Arial" w:cs="Arial"/>
          <w:bCs/>
          <w:sz w:val="22"/>
          <w:szCs w:val="22"/>
        </w:rPr>
        <w:t>. č. </w:t>
      </w:r>
      <w:r w:rsidR="00BF2D62" w:rsidRPr="00BF2D62">
        <w:rPr>
          <w:rFonts w:ascii="Arial" w:hAnsi="Arial" w:cs="Arial"/>
          <w:bCs/>
          <w:sz w:val="22"/>
          <w:szCs w:val="22"/>
        </w:rPr>
        <w:t>CZ.03.2.63/0.0/0.0/15_017/0006925), Podpora neformálních pečujících II.</w:t>
      </w:r>
      <w:r w:rsidR="00BF2D62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>
        <w:rPr>
          <w:rFonts w:ascii="Arial" w:hAnsi="Arial" w:cs="Arial"/>
          <w:bCs/>
          <w:sz w:val="22"/>
          <w:szCs w:val="22"/>
        </w:rPr>
        <w:t>. č. </w:t>
      </w:r>
      <w:r w:rsidR="00BF2D62" w:rsidRPr="00BF2D62">
        <w:rPr>
          <w:rFonts w:ascii="Arial" w:hAnsi="Arial" w:cs="Arial"/>
          <w:bCs/>
          <w:sz w:val="22"/>
          <w:szCs w:val="22"/>
        </w:rPr>
        <w:t>CZ.03.2.63/0.0/0.0/15_017/0006922), Prohlubování kompetencí pro zvýšení zaměstnatelnosti II.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CZ.03.1.48/0.0/0.0/15_123/0007008), a dále z projektů, které budou schváleny a realizovány zadavatelem v programovém období 2014 – 2020.</w:t>
      </w:r>
    </w:p>
    <w:p w14:paraId="6A110CD7" w14:textId="77777777" w:rsidR="003C10FA" w:rsidRPr="00B658B1" w:rsidRDefault="003C10FA" w:rsidP="00AD5760">
      <w:pPr>
        <w:shd w:val="clear" w:color="auto" w:fill="FFFFFF"/>
        <w:spacing w:after="120"/>
        <w:ind w:right="79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14:paraId="17588D68" w14:textId="77777777" w:rsidR="00E10AE4" w:rsidRPr="000909A0" w:rsidRDefault="00E10AE4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3B357F1C" w14:textId="77777777" w:rsidR="00E10AE4" w:rsidRPr="00E10AE4" w:rsidRDefault="00E10AE4" w:rsidP="007B5C28">
      <w:pPr>
        <w:pStyle w:val="Nadpis5"/>
        <w:spacing w:after="120"/>
        <w:jc w:val="center"/>
        <w:rPr>
          <w:sz w:val="22"/>
          <w:szCs w:val="22"/>
        </w:rPr>
      </w:pPr>
      <w:r w:rsidRPr="00E10AE4">
        <w:rPr>
          <w:sz w:val="22"/>
          <w:szCs w:val="22"/>
        </w:rPr>
        <w:t>Předmět smlouvy</w:t>
      </w:r>
    </w:p>
    <w:p w14:paraId="0E5A3515" w14:textId="02A06750" w:rsidR="00E10AE4" w:rsidRPr="006F5A85" w:rsidRDefault="00E10AE4" w:rsidP="00AC7AFA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>mlouvy je vymezení vzájemných práv a povinností jakož i sjednání závazných podmíne</w:t>
      </w:r>
      <w:r>
        <w:rPr>
          <w:rFonts w:ascii="Arial" w:hAnsi="Arial" w:cs="Arial"/>
          <w:sz w:val="22"/>
          <w:szCs w:val="22"/>
        </w:rPr>
        <w:t>k, kterými se budou smluvní strany po dobu její</w:t>
      </w:r>
      <w:r w:rsidRPr="006F5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platnosti řídit při realizaci dodávek zboží specifikovaného v příloze č. 1 této s</w:t>
      </w:r>
      <w:r w:rsidRPr="006F5A85">
        <w:rPr>
          <w:rFonts w:ascii="Arial" w:hAnsi="Arial" w:cs="Arial"/>
          <w:sz w:val="22"/>
          <w:szCs w:val="22"/>
        </w:rPr>
        <w:t>mlouvy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4C08AD">
        <w:rPr>
          <w:rFonts w:ascii="Arial" w:hAnsi="Arial" w:cs="Arial"/>
          <w:sz w:val="22"/>
          <w:szCs w:val="22"/>
        </w:rPr>
        <w:t>–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14453B">
        <w:rPr>
          <w:rFonts w:ascii="Arial" w:hAnsi="Arial" w:cs="Arial"/>
          <w:sz w:val="22"/>
          <w:szCs w:val="22"/>
        </w:rPr>
        <w:t>Technická specifikace</w:t>
      </w:r>
      <w:r w:rsidR="009D2669">
        <w:rPr>
          <w:rFonts w:ascii="Arial" w:hAnsi="Arial" w:cs="Arial"/>
          <w:sz w:val="22"/>
          <w:szCs w:val="22"/>
        </w:rPr>
        <w:t>, která je nedílnou součástí této smlouvy</w:t>
      </w:r>
      <w:r w:rsidR="0018631B">
        <w:rPr>
          <w:rFonts w:ascii="Arial" w:hAnsi="Arial" w:cs="Arial"/>
          <w:sz w:val="22"/>
          <w:szCs w:val="22"/>
        </w:rPr>
        <w:t xml:space="preserve"> (dále také jen „zboží“)</w:t>
      </w:r>
      <w:r w:rsidRPr="006F5A85">
        <w:rPr>
          <w:rFonts w:ascii="Arial" w:hAnsi="Arial" w:cs="Arial"/>
          <w:sz w:val="22"/>
          <w:szCs w:val="22"/>
        </w:rPr>
        <w:t>.</w:t>
      </w:r>
    </w:p>
    <w:p w14:paraId="35B32D4A" w14:textId="77777777" w:rsidR="00E10AE4" w:rsidRPr="006F5A85" w:rsidRDefault="00E10AE4" w:rsidP="00E10AE4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této smlouvy je za součinnosti s</w:t>
      </w:r>
      <w:r w:rsidRPr="006F5A85">
        <w:rPr>
          <w:rFonts w:ascii="Arial" w:hAnsi="Arial" w:cs="Arial"/>
          <w:sz w:val="22"/>
          <w:szCs w:val="22"/>
        </w:rPr>
        <w:t>mluvních stra</w:t>
      </w:r>
      <w:r>
        <w:rPr>
          <w:rFonts w:ascii="Arial" w:hAnsi="Arial" w:cs="Arial"/>
          <w:sz w:val="22"/>
          <w:szCs w:val="22"/>
        </w:rPr>
        <w:t>n zajistit dodávky z</w:t>
      </w:r>
      <w:r w:rsidRPr="006F5A85">
        <w:rPr>
          <w:rFonts w:ascii="Arial" w:hAnsi="Arial" w:cs="Arial"/>
          <w:sz w:val="22"/>
          <w:szCs w:val="22"/>
        </w:rPr>
        <w:t xml:space="preserve">boží splňující zákonné požadavky a požadavky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upujícího.</w:t>
      </w:r>
    </w:p>
    <w:p w14:paraId="35DD2E60" w14:textId="70207091" w:rsidR="00E10AE4" w:rsidRPr="006F5A85" w:rsidRDefault="00E10AE4" w:rsidP="00E84E08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Pr="006F5A85">
        <w:rPr>
          <w:rFonts w:ascii="Arial" w:hAnsi="Arial" w:cs="Arial"/>
          <w:sz w:val="22"/>
          <w:szCs w:val="22"/>
        </w:rPr>
        <w:t xml:space="preserve">mlouvy je závazek </w:t>
      </w:r>
      <w:r>
        <w:rPr>
          <w:rFonts w:ascii="Arial" w:hAnsi="Arial" w:cs="Arial"/>
          <w:sz w:val="22"/>
          <w:szCs w:val="22"/>
        </w:rPr>
        <w:t>p</w:t>
      </w:r>
      <w:r w:rsidRPr="006F5A85">
        <w:rPr>
          <w:rFonts w:ascii="Arial" w:hAnsi="Arial" w:cs="Arial"/>
          <w:sz w:val="22"/>
          <w:szCs w:val="22"/>
        </w:rPr>
        <w:t>rodávajícího</w:t>
      </w:r>
      <w:r>
        <w:rPr>
          <w:rFonts w:ascii="Arial" w:hAnsi="Arial" w:cs="Arial"/>
          <w:sz w:val="22"/>
          <w:szCs w:val="22"/>
        </w:rPr>
        <w:t xml:space="preserve"> dodat z</w:t>
      </w:r>
      <w:r w:rsidRPr="006F5A85">
        <w:rPr>
          <w:rFonts w:ascii="Arial" w:hAnsi="Arial" w:cs="Arial"/>
          <w:sz w:val="22"/>
          <w:szCs w:val="22"/>
        </w:rPr>
        <w:t xml:space="preserve">boží na základě dílčích objednávek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 xml:space="preserve">upujícího </w:t>
      </w:r>
      <w:r w:rsidR="0018631B">
        <w:rPr>
          <w:rFonts w:ascii="Arial" w:hAnsi="Arial" w:cs="Arial"/>
          <w:sz w:val="22"/>
          <w:szCs w:val="22"/>
        </w:rPr>
        <w:t>(blíže viz článek II</w:t>
      </w:r>
      <w:r w:rsidR="001E4B9A">
        <w:rPr>
          <w:rFonts w:ascii="Arial" w:hAnsi="Arial" w:cs="Arial"/>
          <w:sz w:val="22"/>
          <w:szCs w:val="22"/>
        </w:rPr>
        <w:t>.</w:t>
      </w:r>
      <w:r w:rsidR="0018631B">
        <w:rPr>
          <w:rFonts w:ascii="Arial" w:hAnsi="Arial" w:cs="Arial"/>
          <w:sz w:val="22"/>
          <w:szCs w:val="22"/>
        </w:rPr>
        <w:t xml:space="preserve">) </w:t>
      </w:r>
      <w:r w:rsidRPr="006F5A85">
        <w:rPr>
          <w:rFonts w:ascii="Arial" w:hAnsi="Arial" w:cs="Arial"/>
          <w:sz w:val="22"/>
          <w:szCs w:val="22"/>
        </w:rPr>
        <w:t>řádně a včas, v kvali</w:t>
      </w:r>
      <w:r>
        <w:rPr>
          <w:rFonts w:ascii="Arial" w:hAnsi="Arial" w:cs="Arial"/>
          <w:sz w:val="22"/>
          <w:szCs w:val="22"/>
        </w:rPr>
        <w:t xml:space="preserve">tě a rozsahu požadovaném </w:t>
      </w:r>
      <w:r w:rsidR="00EB0AF6">
        <w:rPr>
          <w:rFonts w:ascii="Arial" w:hAnsi="Arial" w:cs="Arial"/>
          <w:sz w:val="22"/>
          <w:szCs w:val="22"/>
        </w:rPr>
        <w:t>k</w:t>
      </w:r>
      <w:r w:rsidR="00EB0AF6" w:rsidRPr="006F5A85">
        <w:rPr>
          <w:rFonts w:ascii="Arial" w:hAnsi="Arial" w:cs="Arial"/>
          <w:sz w:val="22"/>
          <w:szCs w:val="22"/>
        </w:rPr>
        <w:t>upujícím</w:t>
      </w:r>
      <w:r w:rsidR="00EB0AF6">
        <w:rPr>
          <w:rFonts w:ascii="Arial" w:hAnsi="Arial" w:cs="Arial"/>
          <w:sz w:val="22"/>
          <w:szCs w:val="22"/>
        </w:rPr>
        <w:t xml:space="preserve"> a touto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 xml:space="preserve">mlouvou a převést na </w:t>
      </w:r>
      <w:r w:rsidR="00E84E08">
        <w:rPr>
          <w:rFonts w:ascii="Arial" w:hAnsi="Arial" w:cs="Arial"/>
          <w:sz w:val="22"/>
          <w:szCs w:val="22"/>
        </w:rPr>
        <w:t>kupujícího vlastnické právo k </w:t>
      </w:r>
      <w:r>
        <w:rPr>
          <w:rFonts w:ascii="Arial" w:hAnsi="Arial" w:cs="Arial"/>
          <w:sz w:val="22"/>
          <w:szCs w:val="22"/>
        </w:rPr>
        <w:t>tomuto z</w:t>
      </w:r>
      <w:r w:rsidR="0031045B">
        <w:rPr>
          <w:rFonts w:ascii="Arial" w:hAnsi="Arial" w:cs="Arial"/>
          <w:sz w:val="22"/>
          <w:szCs w:val="22"/>
        </w:rPr>
        <w:t>boží, a </w:t>
      </w:r>
      <w:r w:rsidRPr="006F5A85">
        <w:rPr>
          <w:rFonts w:ascii="Arial" w:hAnsi="Arial" w:cs="Arial"/>
          <w:sz w:val="22"/>
          <w:szCs w:val="22"/>
        </w:rPr>
        <w:t xml:space="preserve">dále závazek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 xml:space="preserve"> objednané </w:t>
      </w:r>
      <w:r w:rsidR="00E84E08">
        <w:rPr>
          <w:rFonts w:ascii="Arial" w:hAnsi="Arial" w:cs="Arial"/>
          <w:sz w:val="22"/>
          <w:szCs w:val="22"/>
        </w:rPr>
        <w:t xml:space="preserve">řádně </w:t>
      </w:r>
      <w:r w:rsidR="00EB0AF6">
        <w:rPr>
          <w:rFonts w:ascii="Arial" w:hAnsi="Arial" w:cs="Arial"/>
          <w:sz w:val="22"/>
          <w:szCs w:val="22"/>
        </w:rPr>
        <w:t xml:space="preserve">a včas </w:t>
      </w:r>
      <w:r w:rsidR="00E84E08">
        <w:rPr>
          <w:rFonts w:ascii="Arial" w:hAnsi="Arial" w:cs="Arial"/>
          <w:sz w:val="22"/>
          <w:szCs w:val="22"/>
        </w:rPr>
        <w:t xml:space="preserve">dodané </w:t>
      </w:r>
      <w:r>
        <w:rPr>
          <w:rFonts w:ascii="Arial" w:hAnsi="Arial" w:cs="Arial"/>
          <w:sz w:val="22"/>
          <w:szCs w:val="22"/>
        </w:rPr>
        <w:t>z</w:t>
      </w:r>
      <w:r w:rsidRPr="006F5A8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oží převzít a uhradit p</w:t>
      </w:r>
      <w:r w:rsidRPr="006F5A85">
        <w:rPr>
          <w:rFonts w:ascii="Arial" w:hAnsi="Arial" w:cs="Arial"/>
          <w:sz w:val="22"/>
          <w:szCs w:val="22"/>
        </w:rPr>
        <w:t xml:space="preserve">rodávajícímu sjednanou </w:t>
      </w:r>
      <w:r>
        <w:rPr>
          <w:rFonts w:ascii="Arial" w:hAnsi="Arial" w:cs="Arial"/>
          <w:sz w:val="22"/>
          <w:szCs w:val="22"/>
        </w:rPr>
        <w:t>c</w:t>
      </w:r>
      <w:r w:rsidRPr="006F5A85">
        <w:rPr>
          <w:rFonts w:ascii="Arial" w:hAnsi="Arial" w:cs="Arial"/>
          <w:sz w:val="22"/>
          <w:szCs w:val="22"/>
        </w:rPr>
        <w:t xml:space="preserve">enu, </w:t>
      </w:r>
      <w:r>
        <w:rPr>
          <w:rFonts w:ascii="Arial" w:hAnsi="Arial" w:cs="Arial"/>
          <w:sz w:val="22"/>
          <w:szCs w:val="22"/>
        </w:rPr>
        <w:t>to vše za podmínek touto s</w:t>
      </w:r>
      <w:r w:rsidRPr="006F5A85">
        <w:rPr>
          <w:rFonts w:ascii="Arial" w:hAnsi="Arial" w:cs="Arial"/>
          <w:sz w:val="22"/>
          <w:szCs w:val="22"/>
        </w:rPr>
        <w:t>mlouvou stanovených.</w:t>
      </w:r>
    </w:p>
    <w:p w14:paraId="0148DF16" w14:textId="77777777" w:rsidR="00E10AE4" w:rsidRDefault="00E10AE4" w:rsidP="00E84E08">
      <w:pPr>
        <w:tabs>
          <w:tab w:val="left" w:pos="567"/>
          <w:tab w:val="left" w:pos="1701"/>
        </w:tabs>
        <w:spacing w:after="120"/>
        <w:jc w:val="center"/>
        <w:rPr>
          <w:b/>
          <w:sz w:val="24"/>
        </w:rPr>
      </w:pPr>
    </w:p>
    <w:p w14:paraId="63A30A09" w14:textId="77777777" w:rsidR="00C23D25" w:rsidRPr="00B6390A" w:rsidRDefault="00C23D25" w:rsidP="00C23D25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0C4DA36" w14:textId="77777777" w:rsidR="00C23D25" w:rsidRPr="006F5A85" w:rsidRDefault="00C23D25" w:rsidP="00C23D25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Doba, místo a podmínky plnění</w:t>
      </w:r>
    </w:p>
    <w:p w14:paraId="1AF3E784" w14:textId="2783E7C7" w:rsidR="00C23D25" w:rsidRDefault="00C23D25" w:rsidP="00C23D25">
      <w:pPr>
        <w:pStyle w:val="Odstavecseseznamem"/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021BE7">
        <w:rPr>
          <w:rFonts w:ascii="Arial" w:hAnsi="Arial"/>
          <w:lang w:eastAsia="cs-CZ"/>
        </w:rPr>
        <w:t>Smlouva se uzavírá n</w:t>
      </w:r>
      <w:r>
        <w:rPr>
          <w:rFonts w:ascii="Arial" w:hAnsi="Arial"/>
          <w:lang w:eastAsia="cs-CZ"/>
        </w:rPr>
        <w:t>a dobu určitou, a to</w:t>
      </w:r>
      <w:r w:rsidRPr="00E84E08">
        <w:rPr>
          <w:rFonts w:ascii="Arial" w:hAnsi="Arial"/>
          <w:lang w:eastAsia="cs-CZ"/>
        </w:rPr>
        <w:t xml:space="preserve"> </w:t>
      </w:r>
      <w:r w:rsidRPr="00200F4D">
        <w:rPr>
          <w:rFonts w:ascii="Arial" w:hAnsi="Arial"/>
          <w:lang w:eastAsia="cs-CZ"/>
        </w:rPr>
        <w:t xml:space="preserve">do </w:t>
      </w:r>
      <w:r w:rsidR="00F135FD">
        <w:rPr>
          <w:rFonts w:ascii="Arial" w:hAnsi="Arial"/>
          <w:lang w:val="cs-CZ" w:eastAsia="cs-CZ"/>
        </w:rPr>
        <w:t>30. 6</w:t>
      </w:r>
      <w:r w:rsidR="00FC162C" w:rsidRPr="002F254B">
        <w:rPr>
          <w:rFonts w:ascii="Arial" w:hAnsi="Arial"/>
          <w:lang w:val="cs-CZ" w:eastAsia="cs-CZ"/>
        </w:rPr>
        <w:t>.</w:t>
      </w:r>
      <w:r w:rsidR="00CC5D33" w:rsidRPr="002F254B">
        <w:rPr>
          <w:rFonts w:ascii="Arial" w:hAnsi="Arial"/>
          <w:lang w:eastAsia="cs-CZ"/>
        </w:rPr>
        <w:t xml:space="preserve"> 20</w:t>
      </w:r>
      <w:r w:rsidR="00D05114">
        <w:rPr>
          <w:rFonts w:ascii="Arial" w:hAnsi="Arial"/>
          <w:lang w:val="cs-CZ" w:eastAsia="cs-CZ"/>
        </w:rPr>
        <w:t>20</w:t>
      </w:r>
      <w:r w:rsidRPr="002F254B">
        <w:rPr>
          <w:rFonts w:ascii="Arial" w:hAnsi="Arial"/>
          <w:lang w:eastAsia="cs-CZ"/>
        </w:rPr>
        <w:t>,</w:t>
      </w:r>
      <w:r w:rsidRPr="00021BE7">
        <w:rPr>
          <w:rFonts w:ascii="Arial" w:hAnsi="Arial"/>
          <w:lang w:eastAsia="cs-CZ"/>
        </w:rPr>
        <w:t xml:space="preserve"> případně na dobu kratší, </w:t>
      </w:r>
      <w:r w:rsidR="00E84E08">
        <w:rPr>
          <w:rFonts w:ascii="Arial" w:hAnsi="Arial"/>
          <w:lang w:eastAsia="cs-CZ"/>
        </w:rPr>
        <w:t xml:space="preserve">a to do okamžiku, </w:t>
      </w:r>
      <w:r w:rsidRPr="00021BE7">
        <w:rPr>
          <w:rFonts w:ascii="Arial" w:hAnsi="Arial"/>
        </w:rPr>
        <w:t xml:space="preserve">kdy cena </w:t>
      </w:r>
      <w:r w:rsidR="0018631B">
        <w:rPr>
          <w:rFonts w:ascii="Arial" w:hAnsi="Arial"/>
        </w:rPr>
        <w:t xml:space="preserve">veškerého </w:t>
      </w:r>
      <w:r w:rsidRPr="00021BE7">
        <w:rPr>
          <w:rFonts w:ascii="Arial" w:hAnsi="Arial"/>
        </w:rPr>
        <w:t xml:space="preserve">skutečně odebraného zboží </w:t>
      </w:r>
      <w:r w:rsidR="00453868">
        <w:rPr>
          <w:rFonts w:ascii="Arial" w:hAnsi="Arial"/>
        </w:rPr>
        <w:t xml:space="preserve">dle této smlouvy </w:t>
      </w:r>
      <w:r w:rsidRPr="00021BE7">
        <w:rPr>
          <w:rFonts w:ascii="Arial" w:hAnsi="Arial"/>
        </w:rPr>
        <w:t xml:space="preserve">dosáhne částky </w:t>
      </w:r>
      <w:r w:rsidR="00453868">
        <w:rPr>
          <w:rFonts w:ascii="Arial" w:hAnsi="Arial"/>
        </w:rPr>
        <w:t>uvedené v</w:t>
      </w:r>
      <w:r w:rsidR="006F0EA8">
        <w:rPr>
          <w:rFonts w:ascii="Arial" w:hAnsi="Arial"/>
          <w:lang w:val="cs-CZ"/>
        </w:rPr>
        <w:t xml:space="preserve"> článku III. </w:t>
      </w:r>
      <w:r w:rsidRPr="0022544E">
        <w:rPr>
          <w:rFonts w:ascii="Arial" w:hAnsi="Arial"/>
        </w:rPr>
        <w:t xml:space="preserve">odst. </w:t>
      </w:r>
      <w:r w:rsidR="005D0B20">
        <w:rPr>
          <w:rFonts w:ascii="Arial" w:hAnsi="Arial"/>
        </w:rPr>
        <w:fldChar w:fldCharType="begin"/>
      </w:r>
      <w:r w:rsidR="0018631B">
        <w:rPr>
          <w:rFonts w:ascii="Arial" w:hAnsi="Arial"/>
        </w:rPr>
        <w:instrText xml:space="preserve"> REF _Ref358814509 \r \h </w:instrText>
      </w:r>
      <w:r w:rsidR="005D0B20">
        <w:rPr>
          <w:rFonts w:ascii="Arial" w:hAnsi="Arial"/>
        </w:rPr>
      </w:r>
      <w:r w:rsidR="005D0B20">
        <w:rPr>
          <w:rFonts w:ascii="Arial" w:hAnsi="Arial"/>
        </w:rPr>
        <w:fldChar w:fldCharType="separate"/>
      </w:r>
      <w:r w:rsidR="004F549F">
        <w:rPr>
          <w:rFonts w:ascii="Arial" w:hAnsi="Arial"/>
        </w:rPr>
        <w:t>2</w:t>
      </w:r>
      <w:r w:rsidR="005D0B20">
        <w:rPr>
          <w:rFonts w:ascii="Arial" w:hAnsi="Arial"/>
        </w:rPr>
        <w:fldChar w:fldCharType="end"/>
      </w:r>
      <w:r w:rsidR="0018631B">
        <w:rPr>
          <w:rFonts w:ascii="Arial" w:hAnsi="Arial"/>
        </w:rPr>
        <w:t xml:space="preserve"> </w:t>
      </w:r>
      <w:r w:rsidRPr="0022544E">
        <w:rPr>
          <w:rFonts w:ascii="Arial" w:hAnsi="Arial"/>
        </w:rPr>
        <w:t>smlouvy.</w:t>
      </w:r>
      <w:r w:rsidRPr="00021BE7">
        <w:rPr>
          <w:rFonts w:ascii="Arial" w:hAnsi="Arial"/>
        </w:rPr>
        <w:t xml:space="preserve"> Platí termín, který nastane dříve.</w:t>
      </w:r>
    </w:p>
    <w:p w14:paraId="0A5F73B2" w14:textId="13F58784" w:rsidR="00726EDF" w:rsidRDefault="00726EDF" w:rsidP="00726EDF">
      <w:pPr>
        <w:pStyle w:val="Odstavecseseznamem"/>
        <w:tabs>
          <w:tab w:val="left" w:pos="426"/>
        </w:tabs>
        <w:spacing w:after="120" w:line="240" w:lineRule="auto"/>
        <w:ind w:left="426"/>
        <w:contextualSpacing w:val="0"/>
        <w:rPr>
          <w:rFonts w:ascii="Arial" w:hAnsi="Arial"/>
        </w:rPr>
      </w:pPr>
    </w:p>
    <w:p w14:paraId="4D5C9809" w14:textId="77777777" w:rsidR="00726EDF" w:rsidRPr="00021BE7" w:rsidRDefault="00726EDF" w:rsidP="00726EDF">
      <w:pPr>
        <w:pStyle w:val="Odstavecseseznamem"/>
        <w:tabs>
          <w:tab w:val="left" w:pos="426"/>
        </w:tabs>
        <w:spacing w:after="120" w:line="240" w:lineRule="auto"/>
        <w:ind w:left="426"/>
        <w:contextualSpacing w:val="0"/>
        <w:rPr>
          <w:rFonts w:ascii="Arial" w:hAnsi="Arial"/>
        </w:rPr>
      </w:pPr>
    </w:p>
    <w:p w14:paraId="1A0578A4" w14:textId="0A13C556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3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Místem plnění smlouv</w:t>
      </w:r>
      <w:r>
        <w:rPr>
          <w:rFonts w:ascii="Arial" w:hAnsi="Arial" w:cs="Arial"/>
          <w:sz w:val="22"/>
          <w:szCs w:val="22"/>
        </w:rPr>
        <w:t>y</w:t>
      </w:r>
      <w:r w:rsidR="00E84E08">
        <w:rPr>
          <w:rFonts w:ascii="Arial" w:hAnsi="Arial" w:cs="Arial"/>
          <w:sz w:val="22"/>
          <w:szCs w:val="22"/>
        </w:rPr>
        <w:t>, tj. místem dodání zboží</w:t>
      </w:r>
      <w:r w:rsidR="003143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 hlav</w:t>
      </w:r>
      <w:r w:rsidR="00C91AEC">
        <w:rPr>
          <w:rFonts w:ascii="Arial" w:hAnsi="Arial" w:cs="Arial"/>
          <w:sz w:val="22"/>
          <w:szCs w:val="22"/>
        </w:rPr>
        <w:t>ní město Praha</w:t>
      </w:r>
      <w:r w:rsidR="00115738">
        <w:rPr>
          <w:rFonts w:ascii="Arial" w:hAnsi="Arial" w:cs="Arial"/>
          <w:sz w:val="22"/>
          <w:szCs w:val="22"/>
        </w:rPr>
        <w:t xml:space="preserve">. </w:t>
      </w:r>
      <w:r w:rsidR="00F30044">
        <w:rPr>
          <w:rFonts w:ascii="Arial" w:hAnsi="Arial" w:cs="Arial"/>
          <w:sz w:val="22"/>
          <w:szCs w:val="22"/>
        </w:rPr>
        <w:t>Konkrétní adresa</w:t>
      </w:r>
      <w:r w:rsidR="00844BAA">
        <w:rPr>
          <w:rFonts w:ascii="Arial" w:hAnsi="Arial" w:cs="Arial"/>
          <w:sz w:val="22"/>
          <w:szCs w:val="22"/>
        </w:rPr>
        <w:t xml:space="preserve"> dodání zboží je specifikována dílčí objednávkou</w:t>
      </w:r>
      <w:r w:rsidR="00DF2D02">
        <w:rPr>
          <w:rFonts w:ascii="Arial" w:hAnsi="Arial" w:cs="Arial"/>
          <w:sz w:val="22"/>
          <w:szCs w:val="22"/>
        </w:rPr>
        <w:t xml:space="preserve"> - </w:t>
      </w:r>
      <w:r w:rsidR="00F30044">
        <w:rPr>
          <w:rFonts w:ascii="Arial" w:hAnsi="Arial" w:cs="Arial"/>
          <w:sz w:val="22"/>
          <w:szCs w:val="22"/>
        </w:rPr>
        <w:t xml:space="preserve">viz odst. 4. a 5. tohoto </w:t>
      </w:r>
      <w:r w:rsidR="00C26680">
        <w:rPr>
          <w:rFonts w:ascii="Arial" w:hAnsi="Arial" w:cs="Arial"/>
          <w:sz w:val="22"/>
          <w:szCs w:val="22"/>
        </w:rPr>
        <w:t>článku s</w:t>
      </w:r>
      <w:r w:rsidR="00DF2D02">
        <w:rPr>
          <w:rFonts w:ascii="Arial" w:hAnsi="Arial" w:cs="Arial"/>
          <w:sz w:val="22"/>
          <w:szCs w:val="22"/>
        </w:rPr>
        <w:t>mlouvy.</w:t>
      </w:r>
    </w:p>
    <w:p w14:paraId="5EF1E7B5" w14:textId="21C157C2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Plnění </w:t>
      </w:r>
      <w:r w:rsidRPr="00BD0A5E">
        <w:rPr>
          <w:rFonts w:ascii="Arial" w:hAnsi="Arial" w:cs="Arial"/>
          <w:sz w:val="22"/>
          <w:szCs w:val="22"/>
        </w:rPr>
        <w:t>bude</w:t>
      </w:r>
      <w:r w:rsidRPr="006F5A85">
        <w:rPr>
          <w:rFonts w:ascii="Arial" w:hAnsi="Arial" w:cs="Arial"/>
          <w:sz w:val="22"/>
          <w:szCs w:val="22"/>
        </w:rPr>
        <w:t xml:space="preserve"> zahájeno bezprostředně po podpisu této smlouvy</w:t>
      </w:r>
      <w:r w:rsidR="00B3489F">
        <w:rPr>
          <w:rFonts w:ascii="Arial" w:hAnsi="Arial" w:cs="Arial"/>
          <w:sz w:val="22"/>
          <w:szCs w:val="22"/>
        </w:rPr>
        <w:t xml:space="preserve"> oběma smluvními stranami</w:t>
      </w:r>
      <w:r w:rsidRPr="006F5A85">
        <w:rPr>
          <w:rFonts w:ascii="Arial" w:hAnsi="Arial" w:cs="Arial"/>
          <w:sz w:val="22"/>
          <w:szCs w:val="22"/>
        </w:rPr>
        <w:t>. Termín dodání bude sjednáván pro každou dílčí objednávku zvlášť</w:t>
      </w:r>
      <w:r w:rsidR="00E84E08">
        <w:rPr>
          <w:rFonts w:ascii="Arial" w:hAnsi="Arial" w:cs="Arial"/>
          <w:sz w:val="22"/>
          <w:szCs w:val="22"/>
        </w:rPr>
        <w:t xml:space="preserve"> – viz odst.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_Ref361906843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4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a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tohoto článku smlouvy</w:t>
      </w:r>
      <w:r w:rsidRPr="006F5A85">
        <w:rPr>
          <w:rFonts w:ascii="Arial" w:hAnsi="Arial" w:cs="Arial"/>
          <w:sz w:val="22"/>
          <w:szCs w:val="22"/>
        </w:rPr>
        <w:t>.</w:t>
      </w:r>
    </w:p>
    <w:p w14:paraId="0152EED3" w14:textId="0BAEF97A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bookmarkStart w:id="1" w:name="_Ref361906843"/>
      <w:r w:rsidRPr="006F5A85">
        <w:rPr>
          <w:rFonts w:ascii="Arial" w:hAnsi="Arial" w:cs="Arial"/>
          <w:sz w:val="22"/>
          <w:szCs w:val="22"/>
        </w:rPr>
        <w:t xml:space="preserve">Dodávky </w:t>
      </w:r>
      <w:r>
        <w:rPr>
          <w:rFonts w:ascii="Arial" w:hAnsi="Arial" w:cs="Arial"/>
          <w:sz w:val="22"/>
          <w:szCs w:val="22"/>
        </w:rPr>
        <w:t xml:space="preserve">zboží </w:t>
      </w:r>
      <w:r w:rsidRPr="006F5A85">
        <w:rPr>
          <w:rFonts w:ascii="Arial" w:hAnsi="Arial" w:cs="Arial"/>
          <w:sz w:val="22"/>
          <w:szCs w:val="22"/>
        </w:rPr>
        <w:t>budou realizovány na základ</w:t>
      </w:r>
      <w:r>
        <w:rPr>
          <w:rFonts w:ascii="Arial" w:hAnsi="Arial" w:cs="Arial"/>
          <w:sz w:val="22"/>
          <w:szCs w:val="22"/>
        </w:rPr>
        <w:t>ě dílčích objednávek 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>. Tyto d</w:t>
      </w:r>
      <w:r w:rsidRPr="006F5A85">
        <w:rPr>
          <w:rFonts w:ascii="Arial" w:hAnsi="Arial" w:cs="Arial"/>
          <w:sz w:val="22"/>
          <w:szCs w:val="22"/>
        </w:rPr>
        <w:t xml:space="preserve">ílčí objednávky budou činěny </w:t>
      </w:r>
      <w:r>
        <w:rPr>
          <w:rFonts w:ascii="Arial" w:hAnsi="Arial" w:cs="Arial"/>
          <w:sz w:val="22"/>
          <w:szCs w:val="22"/>
        </w:rPr>
        <w:t>listinnou</w:t>
      </w:r>
      <w:r w:rsidRPr="00AA42CC">
        <w:rPr>
          <w:rFonts w:ascii="Arial" w:hAnsi="Arial" w:cs="Arial"/>
          <w:sz w:val="22"/>
          <w:szCs w:val="22"/>
        </w:rPr>
        <w:t xml:space="preserve"> formou či </w:t>
      </w:r>
      <w:r w:rsidR="00453868">
        <w:rPr>
          <w:rFonts w:ascii="Arial" w:hAnsi="Arial" w:cs="Arial"/>
          <w:sz w:val="22"/>
          <w:szCs w:val="22"/>
        </w:rPr>
        <w:t xml:space="preserve">prostřednictvím </w:t>
      </w:r>
      <w:r w:rsidRPr="00AA42CC">
        <w:rPr>
          <w:rFonts w:ascii="Arial" w:hAnsi="Arial" w:cs="Arial"/>
          <w:sz w:val="22"/>
          <w:szCs w:val="22"/>
        </w:rPr>
        <w:t>elektronick</w:t>
      </w:r>
      <w:r w:rsidR="00453868">
        <w:rPr>
          <w:rFonts w:ascii="Arial" w:hAnsi="Arial" w:cs="Arial"/>
          <w:sz w:val="22"/>
          <w:szCs w:val="22"/>
        </w:rPr>
        <w:t xml:space="preserve">é komunikace </w:t>
      </w:r>
      <w:r w:rsidR="00453868" w:rsidRPr="00CB6F49">
        <w:rPr>
          <w:rFonts w:ascii="Arial" w:hAnsi="Arial" w:cs="Arial"/>
          <w:sz w:val="22"/>
          <w:szCs w:val="22"/>
        </w:rPr>
        <w:t>(</w:t>
      </w:r>
      <w:r w:rsidR="00453868" w:rsidRPr="00533943">
        <w:rPr>
          <w:rFonts w:ascii="Arial" w:hAnsi="Arial" w:cs="Arial"/>
          <w:i/>
          <w:sz w:val="22"/>
          <w:szCs w:val="22"/>
        </w:rPr>
        <w:t>např. e-mailem, poštou, osobn</w:t>
      </w:r>
      <w:r w:rsidR="00453868">
        <w:rPr>
          <w:rFonts w:ascii="Arial" w:hAnsi="Arial" w:cs="Arial"/>
          <w:i/>
          <w:sz w:val="22"/>
          <w:szCs w:val="22"/>
        </w:rPr>
        <w:t xml:space="preserve">ím </w:t>
      </w:r>
      <w:r w:rsidR="00453868" w:rsidRPr="00533943">
        <w:rPr>
          <w:rFonts w:ascii="Arial" w:hAnsi="Arial" w:cs="Arial"/>
          <w:i/>
          <w:sz w:val="22"/>
          <w:szCs w:val="22"/>
        </w:rPr>
        <w:t>předání</w:t>
      </w:r>
      <w:r w:rsidR="00453868">
        <w:rPr>
          <w:rFonts w:ascii="Arial" w:hAnsi="Arial" w:cs="Arial"/>
          <w:i/>
          <w:sz w:val="22"/>
          <w:szCs w:val="22"/>
        </w:rPr>
        <w:t>m</w:t>
      </w:r>
      <w:r w:rsidR="00453868" w:rsidRPr="00533943">
        <w:rPr>
          <w:rFonts w:ascii="Arial" w:hAnsi="Arial" w:cs="Arial"/>
          <w:i/>
          <w:sz w:val="22"/>
          <w:szCs w:val="22"/>
        </w:rPr>
        <w:t xml:space="preserve"> </w:t>
      </w:r>
      <w:r w:rsidR="00453868">
        <w:rPr>
          <w:rFonts w:ascii="Arial" w:hAnsi="Arial" w:cs="Arial"/>
          <w:i/>
          <w:sz w:val="22"/>
          <w:szCs w:val="22"/>
        </w:rPr>
        <w:t>listinného vyhotovení apod.</w:t>
      </w:r>
      <w:r w:rsidR="00453868">
        <w:rPr>
          <w:rFonts w:ascii="Arial" w:hAnsi="Arial" w:cs="Arial"/>
          <w:sz w:val="22"/>
          <w:szCs w:val="22"/>
        </w:rPr>
        <w:t>)</w:t>
      </w:r>
      <w:r w:rsidRPr="00AA42CC">
        <w:rPr>
          <w:rFonts w:ascii="Arial" w:hAnsi="Arial" w:cs="Arial"/>
          <w:sz w:val="22"/>
          <w:szCs w:val="22"/>
        </w:rPr>
        <w:t>. Prodávající potvrdí přijetí objednávky nejpozději do konce následujícího pracovního dne po dni, kdy tuto obdržel a to v souladu</w:t>
      </w:r>
      <w:r>
        <w:rPr>
          <w:rFonts w:ascii="Arial" w:hAnsi="Arial" w:cs="Arial"/>
          <w:sz w:val="22"/>
          <w:szCs w:val="22"/>
        </w:rPr>
        <w:t xml:space="preserve"> s formou objednávky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listinnou formou</w:t>
      </w:r>
      <w:r w:rsidRPr="00AA42CC">
        <w:rPr>
          <w:rFonts w:ascii="Arial" w:hAnsi="Arial" w:cs="Arial"/>
          <w:sz w:val="22"/>
          <w:szCs w:val="22"/>
        </w:rPr>
        <w:t xml:space="preserve"> či e</w:t>
      </w:r>
      <w:r w:rsidR="002E32A7">
        <w:rPr>
          <w:rFonts w:ascii="Arial" w:hAnsi="Arial" w:cs="Arial"/>
          <w:sz w:val="22"/>
          <w:szCs w:val="22"/>
        </w:rPr>
        <w:noBreakHyphen/>
      </w:r>
      <w:r w:rsidRPr="00AA42CC">
        <w:rPr>
          <w:rFonts w:ascii="Arial" w:hAnsi="Arial" w:cs="Arial"/>
          <w:sz w:val="22"/>
          <w:szCs w:val="22"/>
        </w:rPr>
        <w:t>mailem na adresu kontaktní osoby kupujícího, která tuto objednávku prodávajícímu odeslala.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Zboží dle dílčích objednávek </w:t>
      </w:r>
      <w:r>
        <w:rPr>
          <w:rFonts w:ascii="Arial" w:hAnsi="Arial" w:cs="Arial"/>
          <w:sz w:val="22"/>
          <w:szCs w:val="22"/>
        </w:rPr>
        <w:t>bud</w:t>
      </w:r>
      <w:r w:rsidR="004538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B0AF6">
        <w:rPr>
          <w:rFonts w:ascii="Arial" w:hAnsi="Arial" w:cs="Arial"/>
          <w:sz w:val="22"/>
          <w:szCs w:val="22"/>
        </w:rPr>
        <w:t xml:space="preserve">řádně a včas </w:t>
      </w:r>
      <w:r>
        <w:rPr>
          <w:rFonts w:ascii="Arial" w:hAnsi="Arial" w:cs="Arial"/>
          <w:sz w:val="22"/>
          <w:szCs w:val="22"/>
        </w:rPr>
        <w:t>dodáván</w:t>
      </w:r>
      <w:r w:rsidR="0045386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dodací místo uvedené</w:t>
      </w:r>
      <w:r w:rsidR="00453868">
        <w:rPr>
          <w:rFonts w:ascii="Arial" w:hAnsi="Arial" w:cs="Arial"/>
          <w:sz w:val="22"/>
          <w:szCs w:val="22"/>
        </w:rPr>
        <w:t xml:space="preserve"> v </w:t>
      </w:r>
      <w:r w:rsidRPr="006F5A85">
        <w:rPr>
          <w:rFonts w:ascii="Arial" w:hAnsi="Arial" w:cs="Arial"/>
          <w:sz w:val="22"/>
          <w:szCs w:val="22"/>
        </w:rPr>
        <w:t xml:space="preserve">dílčích objednávkách sestavených </w:t>
      </w:r>
      <w:r>
        <w:rPr>
          <w:rFonts w:ascii="Arial" w:hAnsi="Arial" w:cs="Arial"/>
          <w:sz w:val="22"/>
          <w:szCs w:val="22"/>
        </w:rPr>
        <w:t>dle aktuálních potřeb k</w:t>
      </w:r>
      <w:r w:rsidR="0033300B">
        <w:rPr>
          <w:rFonts w:ascii="Arial" w:hAnsi="Arial" w:cs="Arial"/>
          <w:sz w:val="22"/>
          <w:szCs w:val="22"/>
        </w:rPr>
        <w:t>upujícího. V</w:t>
      </w:r>
      <w:r w:rsidRPr="006F5A85">
        <w:rPr>
          <w:rFonts w:ascii="Arial" w:hAnsi="Arial" w:cs="Arial"/>
          <w:sz w:val="22"/>
          <w:szCs w:val="22"/>
        </w:rPr>
        <w:t> každé dílčí objednávce budou potřeby kupujícího přes</w:t>
      </w:r>
      <w:r w:rsidR="00AC7AFA">
        <w:rPr>
          <w:rFonts w:ascii="Arial" w:hAnsi="Arial" w:cs="Arial"/>
          <w:sz w:val="22"/>
          <w:szCs w:val="22"/>
        </w:rPr>
        <w:t>ně specifikovány (co do druhu a </w:t>
      </w:r>
      <w:r w:rsidRPr="006F5A85">
        <w:rPr>
          <w:rFonts w:ascii="Arial" w:hAnsi="Arial" w:cs="Arial"/>
          <w:sz w:val="22"/>
          <w:szCs w:val="22"/>
        </w:rPr>
        <w:t>množství plnění).</w:t>
      </w:r>
      <w:bookmarkEnd w:id="1"/>
    </w:p>
    <w:p w14:paraId="65A0CB33" w14:textId="024D4199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"/>
        <w:ind w:left="426" w:right="28" w:hanging="426"/>
        <w:jc w:val="both"/>
        <w:rPr>
          <w:rFonts w:ascii="Arial" w:hAnsi="Arial" w:cs="Arial"/>
          <w:sz w:val="22"/>
          <w:szCs w:val="22"/>
        </w:rPr>
      </w:pPr>
      <w:bookmarkStart w:id="2" w:name="_Ref361906812"/>
      <w:r w:rsidRPr="006F5A85">
        <w:rPr>
          <w:rFonts w:ascii="Arial" w:hAnsi="Arial" w:cs="Arial"/>
          <w:sz w:val="22"/>
          <w:szCs w:val="22"/>
        </w:rPr>
        <w:t xml:space="preserve">Dílčí </w:t>
      </w:r>
      <w:r>
        <w:rPr>
          <w:rFonts w:ascii="Arial" w:hAnsi="Arial" w:cs="Arial"/>
          <w:sz w:val="22"/>
          <w:szCs w:val="22"/>
        </w:rPr>
        <w:t>objednávky k</w:t>
      </w:r>
      <w:r w:rsidRPr="006F5A85">
        <w:rPr>
          <w:rFonts w:ascii="Arial" w:hAnsi="Arial" w:cs="Arial"/>
          <w:sz w:val="22"/>
          <w:szCs w:val="22"/>
        </w:rPr>
        <w:t>upujícího budou obsahovat zejména ty</w:t>
      </w:r>
      <w:r w:rsidR="00A83D1C">
        <w:rPr>
          <w:rFonts w:ascii="Arial" w:hAnsi="Arial" w:cs="Arial"/>
          <w:sz w:val="22"/>
          <w:szCs w:val="22"/>
        </w:rPr>
        <w:t>to údaje a potřebné informace o </w:t>
      </w:r>
      <w:r w:rsidRPr="006F5A85">
        <w:rPr>
          <w:rFonts w:ascii="Arial" w:hAnsi="Arial" w:cs="Arial"/>
          <w:sz w:val="22"/>
          <w:szCs w:val="22"/>
        </w:rPr>
        <w:t>požadované dodávce:</w:t>
      </w:r>
      <w:bookmarkEnd w:id="2"/>
    </w:p>
    <w:p w14:paraId="64A0465B" w14:textId="77777777" w:rsidR="00CC5175" w:rsidRPr="00CC517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číslo objednávky;</w:t>
      </w:r>
    </w:p>
    <w:p w14:paraId="73B80CC3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označení prodávajícího a k</w:t>
      </w:r>
      <w:r w:rsidR="00E84E08">
        <w:rPr>
          <w:rFonts w:ascii="Arial" w:hAnsi="Arial"/>
        </w:rPr>
        <w:t>upujícího;</w:t>
      </w:r>
    </w:p>
    <w:p w14:paraId="76CE90C5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označení </w:t>
      </w:r>
      <w:r w:rsidR="00CC5175">
        <w:rPr>
          <w:rFonts w:ascii="Arial" w:hAnsi="Arial"/>
        </w:rPr>
        <w:t>zboží (</w:t>
      </w:r>
      <w:r w:rsidR="00CC5175" w:rsidRPr="00453868">
        <w:rPr>
          <w:rFonts w:ascii="Arial" w:hAnsi="Arial"/>
          <w:i/>
        </w:rPr>
        <w:t xml:space="preserve">název, </w:t>
      </w:r>
      <w:r w:rsidR="00453868" w:rsidRPr="00453868">
        <w:rPr>
          <w:rFonts w:ascii="Arial" w:hAnsi="Arial"/>
          <w:i/>
        </w:rPr>
        <w:t xml:space="preserve">označení či číslo zboží nebo </w:t>
      </w:r>
      <w:r w:rsidR="00CC5175" w:rsidRPr="00453868">
        <w:rPr>
          <w:rFonts w:ascii="Arial" w:hAnsi="Arial"/>
          <w:i/>
        </w:rPr>
        <w:t xml:space="preserve">jiný </w:t>
      </w:r>
      <w:r w:rsidR="00453868">
        <w:rPr>
          <w:rFonts w:ascii="Arial" w:hAnsi="Arial"/>
          <w:i/>
        </w:rPr>
        <w:t xml:space="preserve">vhodný </w:t>
      </w:r>
      <w:r w:rsidR="00CC5175" w:rsidRPr="00453868">
        <w:rPr>
          <w:rFonts w:ascii="Arial" w:hAnsi="Arial"/>
          <w:i/>
        </w:rPr>
        <w:t>identifikátor</w:t>
      </w:r>
      <w:r w:rsidR="00CC5175">
        <w:rPr>
          <w:rFonts w:ascii="Arial" w:hAnsi="Arial"/>
        </w:rPr>
        <w:t>);</w:t>
      </w:r>
    </w:p>
    <w:p w14:paraId="6D94C030" w14:textId="52A58613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množství</w:t>
      </w:r>
      <w:r w:rsidR="00453868">
        <w:rPr>
          <w:rFonts w:ascii="Arial" w:hAnsi="Arial"/>
        </w:rPr>
        <w:t xml:space="preserve"> </w:t>
      </w:r>
      <w:r w:rsidR="004C08AD">
        <w:rPr>
          <w:rFonts w:ascii="Arial" w:hAnsi="Arial"/>
          <w:lang w:val="cs-CZ"/>
        </w:rPr>
        <w:t xml:space="preserve">objednaného </w:t>
      </w:r>
      <w:r w:rsidR="00453868">
        <w:rPr>
          <w:rFonts w:ascii="Arial" w:hAnsi="Arial"/>
        </w:rPr>
        <w:t>zboží</w:t>
      </w:r>
      <w:r>
        <w:rPr>
          <w:rFonts w:ascii="Arial" w:hAnsi="Arial"/>
        </w:rPr>
        <w:t>;</w:t>
      </w:r>
    </w:p>
    <w:p w14:paraId="7E9DDD8E" w14:textId="77777777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jednotkovou cenu;</w:t>
      </w:r>
    </w:p>
    <w:p w14:paraId="094994FD" w14:textId="5F3F0C95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požadovaný termín dodání</w:t>
      </w:r>
      <w:r w:rsidR="007B5C28">
        <w:rPr>
          <w:rFonts w:ascii="Arial" w:hAnsi="Arial"/>
        </w:rPr>
        <w:t>, v souladu s </w:t>
      </w:r>
      <w:proofErr w:type="spellStart"/>
      <w:r w:rsidR="007B5C28">
        <w:rPr>
          <w:rFonts w:ascii="Arial" w:hAnsi="Arial"/>
        </w:rPr>
        <w:t>ust</w:t>
      </w:r>
      <w:proofErr w:type="spellEnd"/>
      <w:r w:rsidR="007B5C28">
        <w:rPr>
          <w:rFonts w:ascii="Arial" w:hAnsi="Arial"/>
        </w:rPr>
        <w:t xml:space="preserve">. odst. </w:t>
      </w:r>
      <w:r w:rsidR="00B77C85">
        <w:rPr>
          <w:rFonts w:ascii="Arial" w:hAnsi="Arial"/>
          <w:lang w:val="cs-CZ"/>
        </w:rPr>
        <w:t xml:space="preserve">10. </w:t>
      </w:r>
      <w:r w:rsidR="007B5C28">
        <w:rPr>
          <w:rFonts w:ascii="Arial" w:hAnsi="Arial"/>
        </w:rPr>
        <w:t>tohoto článku</w:t>
      </w:r>
      <w:r w:rsidR="00CC5175">
        <w:rPr>
          <w:rFonts w:ascii="Arial" w:hAnsi="Arial"/>
        </w:rPr>
        <w:t>;</w:t>
      </w:r>
    </w:p>
    <w:p w14:paraId="66E55FE3" w14:textId="77777777" w:rsidR="00C23D25" w:rsidRPr="006F5A85" w:rsidRDefault="00CD4811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dodací místo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/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adresu</w:t>
      </w:r>
      <w:r>
        <w:rPr>
          <w:rFonts w:ascii="Arial" w:hAnsi="Arial"/>
        </w:rPr>
        <w:t>;</w:t>
      </w:r>
    </w:p>
    <w:p w14:paraId="7330D4CA" w14:textId="4A2AF814" w:rsidR="00453868" w:rsidRPr="005A1CEC" w:rsidRDefault="00C23D25" w:rsidP="005A1CEC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v případ</w:t>
      </w:r>
      <w:r>
        <w:rPr>
          <w:rFonts w:ascii="Arial" w:hAnsi="Arial"/>
        </w:rPr>
        <w:t xml:space="preserve">ě objednávky </w:t>
      </w:r>
      <w:r w:rsidR="00CC5175">
        <w:rPr>
          <w:rFonts w:ascii="Arial" w:hAnsi="Arial"/>
        </w:rPr>
        <w:t xml:space="preserve">v listinné podobě </w:t>
      </w:r>
      <w:r>
        <w:rPr>
          <w:rFonts w:ascii="Arial" w:hAnsi="Arial"/>
        </w:rPr>
        <w:t>razítko</w:t>
      </w:r>
      <w:r w:rsidR="00CC5175">
        <w:rPr>
          <w:rFonts w:ascii="Arial" w:hAnsi="Arial"/>
        </w:rPr>
        <w:t xml:space="preserve"> kupujícího</w:t>
      </w:r>
      <w:r>
        <w:rPr>
          <w:rFonts w:ascii="Arial" w:hAnsi="Arial"/>
        </w:rPr>
        <w:t>;</w:t>
      </w:r>
    </w:p>
    <w:p w14:paraId="3360367B" w14:textId="77777777" w:rsidR="00C23D25" w:rsidRPr="00C2403D" w:rsidRDefault="00453868" w:rsidP="00453868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120" w:line="240" w:lineRule="auto"/>
        <w:ind w:left="715" w:right="28" w:hanging="295"/>
        <w:contextualSpacing w:val="0"/>
        <w:rPr>
          <w:rFonts w:ascii="Arial" w:hAnsi="Arial"/>
        </w:rPr>
      </w:pPr>
      <w:r>
        <w:rPr>
          <w:rFonts w:ascii="Arial" w:hAnsi="Arial"/>
        </w:rPr>
        <w:t>případně další nezbytné údaje</w:t>
      </w:r>
      <w:r w:rsidR="0018631B">
        <w:rPr>
          <w:rFonts w:ascii="Arial" w:hAnsi="Arial"/>
        </w:rPr>
        <w:t>.</w:t>
      </w:r>
    </w:p>
    <w:p w14:paraId="0D16D225" w14:textId="29F41ABC" w:rsidR="00C23D25" w:rsidRPr="006F5A85" w:rsidRDefault="00C23D25" w:rsidP="0018631B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Vlastnické právo k dodanému zboží a odpo</w:t>
      </w:r>
      <w:r>
        <w:rPr>
          <w:rFonts w:ascii="Arial" w:hAnsi="Arial" w:cs="Arial"/>
          <w:sz w:val="22"/>
          <w:szCs w:val="22"/>
        </w:rPr>
        <w:t>vědnost za škodu přecházejí na k</w:t>
      </w:r>
      <w:r w:rsidRPr="006F5A85">
        <w:rPr>
          <w:rFonts w:ascii="Arial" w:hAnsi="Arial" w:cs="Arial"/>
          <w:sz w:val="22"/>
          <w:szCs w:val="22"/>
        </w:rPr>
        <w:t xml:space="preserve">upujícího okamžikem převzetí dodaného zboží oprávněnou osobou </w:t>
      </w:r>
      <w:r w:rsidR="00737148">
        <w:rPr>
          <w:rFonts w:ascii="Arial" w:hAnsi="Arial" w:cs="Arial"/>
          <w:sz w:val="22"/>
          <w:szCs w:val="22"/>
        </w:rPr>
        <w:t xml:space="preserve">kupujícího </w:t>
      </w:r>
      <w:r w:rsidR="00A95E0A">
        <w:rPr>
          <w:rFonts w:ascii="Arial" w:hAnsi="Arial" w:cs="Arial"/>
          <w:sz w:val="22"/>
          <w:szCs w:val="22"/>
        </w:rPr>
        <w:t>(</w:t>
      </w:r>
      <w:r w:rsidR="00A95E0A" w:rsidRPr="00124960">
        <w:rPr>
          <w:rFonts w:ascii="Arial" w:hAnsi="Arial" w:cs="Arial"/>
          <w:sz w:val="22"/>
          <w:szCs w:val="22"/>
        </w:rPr>
        <w:t xml:space="preserve">viz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_Ref358815936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článek IX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0B6D6C" w:rsidRPr="00124960">
        <w:rPr>
          <w:rFonts w:ascii="Arial" w:hAnsi="Arial" w:cs="Arial"/>
          <w:sz w:val="22"/>
          <w:szCs w:val="22"/>
        </w:rPr>
        <w:t>.</w:t>
      </w:r>
      <w:r w:rsidR="00A95E0A" w:rsidRPr="00124960">
        <w:rPr>
          <w:rFonts w:ascii="Arial" w:hAnsi="Arial" w:cs="Arial"/>
          <w:sz w:val="22"/>
          <w:szCs w:val="22"/>
        </w:rPr>
        <w:t xml:space="preserve"> odst.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_Ref358815939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2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766DBB" w:rsidRPr="00124960">
        <w:rPr>
          <w:rFonts w:ascii="Arial" w:hAnsi="Arial" w:cs="Arial"/>
          <w:sz w:val="22"/>
          <w:szCs w:val="22"/>
        </w:rPr>
        <w:t>)</w:t>
      </w:r>
      <w:r w:rsidR="0033300B" w:rsidRPr="00124960">
        <w:rPr>
          <w:rFonts w:ascii="Arial" w:hAnsi="Arial" w:cs="Arial"/>
          <w:sz w:val="22"/>
          <w:szCs w:val="22"/>
        </w:rPr>
        <w:t>,</w:t>
      </w:r>
      <w:r w:rsidR="00A95E0A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>na základě řádně</w:t>
      </w:r>
      <w:r w:rsidRPr="006F5A85">
        <w:rPr>
          <w:rFonts w:ascii="Arial" w:hAnsi="Arial" w:cs="Arial"/>
          <w:sz w:val="22"/>
          <w:szCs w:val="22"/>
        </w:rPr>
        <w:t xml:space="preserve"> a bez výhrad potvrzeného dodacího listu oprávněnými </w:t>
      </w:r>
      <w:r w:rsidR="00422188">
        <w:rPr>
          <w:rFonts w:ascii="Arial" w:hAnsi="Arial" w:cs="Arial"/>
          <w:sz w:val="22"/>
          <w:szCs w:val="22"/>
        </w:rPr>
        <w:t xml:space="preserve">osobami </w:t>
      </w:r>
      <w:r w:rsidRPr="006F5A85">
        <w:rPr>
          <w:rFonts w:ascii="Arial" w:hAnsi="Arial" w:cs="Arial"/>
          <w:sz w:val="22"/>
          <w:szCs w:val="22"/>
        </w:rPr>
        <w:t>smluvních stran.</w:t>
      </w:r>
    </w:p>
    <w:p w14:paraId="3F889787" w14:textId="5DEFECEE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V případě pochybností ohledně údajů uvedených v odstavci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CC5175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6F30E3">
        <w:rPr>
          <w:rFonts w:ascii="Arial" w:hAnsi="Arial" w:cs="Arial"/>
          <w:sz w:val="22"/>
          <w:szCs w:val="22"/>
        </w:rPr>
        <w:t>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D05114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je p</w:t>
      </w:r>
      <w:r w:rsidRPr="006F5A85">
        <w:rPr>
          <w:rFonts w:ascii="Arial" w:hAnsi="Arial" w:cs="Arial"/>
          <w:sz w:val="22"/>
          <w:szCs w:val="22"/>
        </w:rPr>
        <w:t>rodávající p</w:t>
      </w:r>
      <w:r>
        <w:rPr>
          <w:rFonts w:ascii="Arial" w:hAnsi="Arial" w:cs="Arial"/>
          <w:sz w:val="22"/>
          <w:szCs w:val="22"/>
        </w:rPr>
        <w:t>ovinen vyžádat si od k</w:t>
      </w:r>
      <w:r w:rsidRPr="006F5A85">
        <w:rPr>
          <w:rFonts w:ascii="Arial" w:hAnsi="Arial" w:cs="Arial"/>
          <w:sz w:val="22"/>
          <w:szCs w:val="22"/>
        </w:rPr>
        <w:t>upujícího bezodkladně doplňující informace</w:t>
      </w:r>
      <w:r w:rsidR="003A74B4">
        <w:rPr>
          <w:rFonts w:ascii="Arial" w:hAnsi="Arial" w:cs="Arial"/>
          <w:sz w:val="22"/>
          <w:szCs w:val="22"/>
        </w:rPr>
        <w:t>, nejpozději však do 2 </w:t>
      </w:r>
      <w:r w:rsidR="00744DD4">
        <w:rPr>
          <w:rFonts w:ascii="Arial" w:hAnsi="Arial" w:cs="Arial"/>
          <w:sz w:val="22"/>
          <w:szCs w:val="22"/>
        </w:rPr>
        <w:t>pracovních dnů</w:t>
      </w:r>
      <w:r w:rsidR="004815E7">
        <w:rPr>
          <w:rFonts w:ascii="Arial" w:hAnsi="Arial" w:cs="Arial"/>
          <w:sz w:val="22"/>
          <w:szCs w:val="22"/>
        </w:rPr>
        <w:t xml:space="preserve"> od přijetí objednávky.</w:t>
      </w:r>
      <w:r w:rsidRPr="006F5A85">
        <w:rPr>
          <w:rFonts w:ascii="Arial" w:hAnsi="Arial" w:cs="Arial"/>
          <w:sz w:val="22"/>
          <w:szCs w:val="22"/>
        </w:rPr>
        <w:t xml:space="preserve"> Neučiní-li tak, má se za to, že dílčí objednávka je </w:t>
      </w:r>
      <w:r>
        <w:rPr>
          <w:rFonts w:ascii="Arial" w:hAnsi="Arial" w:cs="Arial"/>
          <w:sz w:val="22"/>
          <w:szCs w:val="22"/>
        </w:rPr>
        <w:t xml:space="preserve">dostatečně určitá a </w:t>
      </w:r>
      <w:r w:rsidR="00CC5175">
        <w:rPr>
          <w:rFonts w:ascii="Arial" w:hAnsi="Arial" w:cs="Arial"/>
          <w:sz w:val="22"/>
          <w:szCs w:val="22"/>
        </w:rPr>
        <w:t xml:space="preserve">prodávající se </w:t>
      </w:r>
      <w:r>
        <w:rPr>
          <w:rFonts w:ascii="Arial" w:hAnsi="Arial" w:cs="Arial"/>
          <w:sz w:val="22"/>
          <w:szCs w:val="22"/>
        </w:rPr>
        <w:t>nemůže z </w:t>
      </w:r>
      <w:r w:rsidRPr="006F5A85">
        <w:rPr>
          <w:rFonts w:ascii="Arial" w:hAnsi="Arial" w:cs="Arial"/>
          <w:sz w:val="22"/>
          <w:szCs w:val="22"/>
        </w:rPr>
        <w:t xml:space="preserve">tohoto </w:t>
      </w:r>
      <w:r w:rsidR="00744DD4">
        <w:rPr>
          <w:rFonts w:ascii="Arial" w:hAnsi="Arial" w:cs="Arial"/>
          <w:sz w:val="22"/>
          <w:szCs w:val="22"/>
        </w:rPr>
        <w:t>důvodu zprostit odpovědnosti za </w:t>
      </w:r>
      <w:r w:rsidRPr="006F5A85">
        <w:rPr>
          <w:rFonts w:ascii="Arial" w:hAnsi="Arial" w:cs="Arial"/>
          <w:sz w:val="22"/>
          <w:szCs w:val="22"/>
        </w:rPr>
        <w:t>vadné</w:t>
      </w:r>
      <w:r w:rsidR="00776745">
        <w:rPr>
          <w:rFonts w:ascii="Arial" w:hAnsi="Arial" w:cs="Arial"/>
          <w:sz w:val="22"/>
          <w:szCs w:val="22"/>
        </w:rPr>
        <w:t xml:space="preserve">, resp. </w:t>
      </w:r>
      <w:r w:rsidR="006125D4">
        <w:rPr>
          <w:rFonts w:ascii="Arial" w:hAnsi="Arial" w:cs="Arial"/>
          <w:sz w:val="22"/>
          <w:szCs w:val="22"/>
        </w:rPr>
        <w:t xml:space="preserve">nikoli </w:t>
      </w:r>
      <w:r w:rsidR="00776745">
        <w:rPr>
          <w:rFonts w:ascii="Arial" w:hAnsi="Arial" w:cs="Arial"/>
          <w:sz w:val="22"/>
          <w:szCs w:val="22"/>
        </w:rPr>
        <w:t>řádné</w:t>
      </w:r>
      <w:r w:rsidRPr="006F5A85">
        <w:rPr>
          <w:rFonts w:ascii="Arial" w:hAnsi="Arial" w:cs="Arial"/>
          <w:sz w:val="22"/>
          <w:szCs w:val="22"/>
        </w:rPr>
        <w:t xml:space="preserve"> plnění.</w:t>
      </w:r>
    </w:p>
    <w:p w14:paraId="7629F7D2" w14:textId="77777777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2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je povinen </w:t>
      </w:r>
      <w:r w:rsidRPr="00603231">
        <w:rPr>
          <w:rFonts w:ascii="Arial" w:hAnsi="Arial" w:cs="Arial"/>
          <w:sz w:val="22"/>
          <w:szCs w:val="22"/>
        </w:rPr>
        <w:t>vyrozumět kontaktní osobu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kupujícího </w:t>
      </w:r>
      <w:r w:rsidRPr="006F5A85">
        <w:rPr>
          <w:rFonts w:ascii="Arial" w:hAnsi="Arial" w:cs="Arial"/>
          <w:sz w:val="22"/>
          <w:szCs w:val="22"/>
        </w:rPr>
        <w:t xml:space="preserve">o </w:t>
      </w:r>
      <w:r w:rsidR="00776745">
        <w:rPr>
          <w:rFonts w:ascii="Arial" w:hAnsi="Arial" w:cs="Arial"/>
          <w:sz w:val="22"/>
          <w:szCs w:val="22"/>
        </w:rPr>
        <w:t xml:space="preserve">předpokládaném </w:t>
      </w:r>
      <w:r w:rsidR="00AC7AFA">
        <w:rPr>
          <w:rFonts w:ascii="Arial" w:hAnsi="Arial" w:cs="Arial"/>
          <w:sz w:val="22"/>
          <w:szCs w:val="22"/>
        </w:rPr>
        <w:t>datu a </w:t>
      </w:r>
      <w:r>
        <w:rPr>
          <w:rFonts w:ascii="Arial" w:hAnsi="Arial" w:cs="Arial"/>
          <w:sz w:val="22"/>
          <w:szCs w:val="22"/>
        </w:rPr>
        <w:t>čase dodání objednaného z</w:t>
      </w:r>
      <w:r w:rsidRPr="006F5A85">
        <w:rPr>
          <w:rFonts w:ascii="Arial" w:hAnsi="Arial" w:cs="Arial"/>
          <w:sz w:val="22"/>
          <w:szCs w:val="22"/>
        </w:rPr>
        <w:t xml:space="preserve">boží. Každá </w:t>
      </w:r>
      <w:r w:rsidR="00776745">
        <w:rPr>
          <w:rFonts w:ascii="Arial" w:hAnsi="Arial" w:cs="Arial"/>
          <w:sz w:val="22"/>
          <w:szCs w:val="22"/>
        </w:rPr>
        <w:t xml:space="preserve">dílčí </w:t>
      </w:r>
      <w:r w:rsidRPr="006F5A85">
        <w:rPr>
          <w:rFonts w:ascii="Arial" w:hAnsi="Arial" w:cs="Arial"/>
          <w:sz w:val="22"/>
          <w:szCs w:val="22"/>
        </w:rPr>
        <w:t xml:space="preserve">dodávka bude provázena dodacím listem </w:t>
      </w:r>
      <w:r w:rsidRPr="00603231">
        <w:rPr>
          <w:rFonts w:ascii="Arial" w:hAnsi="Arial" w:cs="Arial"/>
          <w:sz w:val="22"/>
          <w:szCs w:val="22"/>
        </w:rPr>
        <w:t xml:space="preserve">ve dvou </w:t>
      </w:r>
      <w:r w:rsidRPr="006F5A85">
        <w:rPr>
          <w:rFonts w:ascii="Arial" w:hAnsi="Arial" w:cs="Arial"/>
          <w:sz w:val="22"/>
          <w:szCs w:val="22"/>
        </w:rPr>
        <w:t>vyhotoveních, který mu</w:t>
      </w:r>
      <w:r w:rsidR="00776745">
        <w:rPr>
          <w:rFonts w:ascii="Arial" w:hAnsi="Arial" w:cs="Arial"/>
          <w:sz w:val="22"/>
          <w:szCs w:val="22"/>
        </w:rPr>
        <w:t>sí obsahovat následující údaje:</w:t>
      </w:r>
    </w:p>
    <w:p w14:paraId="4315351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709" w:right="28" w:hanging="283"/>
        <w:rPr>
          <w:rFonts w:ascii="Arial" w:hAnsi="Arial"/>
        </w:rPr>
      </w:pPr>
      <w:r w:rsidRPr="006F5A85">
        <w:rPr>
          <w:rFonts w:ascii="Arial" w:hAnsi="Arial"/>
        </w:rPr>
        <w:t>označ</w:t>
      </w:r>
      <w:r w:rsidR="00776745">
        <w:rPr>
          <w:rFonts w:ascii="Arial" w:hAnsi="Arial"/>
        </w:rPr>
        <w:t>ení účastníků smluvního vztahu;</w:t>
      </w:r>
    </w:p>
    <w:p w14:paraId="1FA197BB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odkaz na konkrétní</w:t>
      </w:r>
      <w:r w:rsidR="00776745">
        <w:rPr>
          <w:rFonts w:ascii="Arial" w:hAnsi="Arial"/>
        </w:rPr>
        <w:t xml:space="preserve"> objednávku (</w:t>
      </w:r>
      <w:r w:rsidR="00776745" w:rsidRPr="00744DD4">
        <w:rPr>
          <w:rFonts w:ascii="Arial" w:hAnsi="Arial"/>
          <w:i/>
        </w:rPr>
        <w:t>číslo objednávky</w:t>
      </w:r>
      <w:r w:rsidR="00776745">
        <w:rPr>
          <w:rFonts w:ascii="Arial" w:hAnsi="Arial"/>
        </w:rPr>
        <w:t>);</w:t>
      </w:r>
    </w:p>
    <w:p w14:paraId="1546B083" w14:textId="77777777" w:rsidR="00C23D25" w:rsidRPr="00D57D9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 xml:space="preserve">označení a množství </w:t>
      </w:r>
      <w:r w:rsidR="00CC5175">
        <w:rPr>
          <w:rFonts w:ascii="Arial" w:hAnsi="Arial"/>
        </w:rPr>
        <w:t>dodáv</w:t>
      </w:r>
      <w:r>
        <w:rPr>
          <w:rFonts w:ascii="Arial" w:hAnsi="Arial"/>
        </w:rPr>
        <w:t>aného z</w:t>
      </w:r>
      <w:r w:rsidR="00776745">
        <w:rPr>
          <w:rFonts w:ascii="Arial" w:hAnsi="Arial"/>
        </w:rPr>
        <w:t>boží;</w:t>
      </w:r>
    </w:p>
    <w:p w14:paraId="53EE415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jméno a p</w:t>
      </w:r>
      <w:r>
        <w:rPr>
          <w:rFonts w:ascii="Arial" w:hAnsi="Arial"/>
        </w:rPr>
        <w:t>odpis o</w:t>
      </w:r>
      <w:r w:rsidR="00776745">
        <w:rPr>
          <w:rFonts w:ascii="Arial" w:hAnsi="Arial"/>
        </w:rPr>
        <w:t>právněné osoby prodávajícího</w:t>
      </w:r>
      <w:r w:rsidR="00744DD4">
        <w:rPr>
          <w:rFonts w:ascii="Arial" w:hAnsi="Arial"/>
        </w:rPr>
        <w:t>, případně i razítko p</w:t>
      </w:r>
      <w:r w:rsidR="00744DD4" w:rsidRPr="006F5A85">
        <w:rPr>
          <w:rFonts w:ascii="Arial" w:hAnsi="Arial"/>
        </w:rPr>
        <w:t>rodávajícího</w:t>
      </w:r>
      <w:r w:rsidR="00776745">
        <w:rPr>
          <w:rFonts w:ascii="Arial" w:hAnsi="Arial"/>
        </w:rPr>
        <w:t>;</w:t>
      </w:r>
    </w:p>
    <w:p w14:paraId="764CB550" w14:textId="77777777" w:rsidR="00C23D25" w:rsidRPr="006F5A85" w:rsidRDefault="0077674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>datum dodání</w:t>
      </w:r>
      <w:r w:rsidR="00744DD4">
        <w:rPr>
          <w:rFonts w:ascii="Arial" w:hAnsi="Arial"/>
        </w:rPr>
        <w:t xml:space="preserve"> na požadované místo</w:t>
      </w:r>
      <w:r>
        <w:rPr>
          <w:rFonts w:ascii="Arial" w:hAnsi="Arial"/>
        </w:rPr>
        <w:t>;</w:t>
      </w:r>
    </w:p>
    <w:p w14:paraId="77D4A5AF" w14:textId="2EF38CD3" w:rsidR="00C23D25" w:rsidRDefault="00C23D25" w:rsidP="00776745">
      <w:pPr>
        <w:pStyle w:val="Odstavecseseznamem"/>
        <w:numPr>
          <w:ilvl w:val="0"/>
          <w:numId w:val="23"/>
        </w:numPr>
        <w:shd w:val="clear" w:color="auto" w:fill="FFFFFF"/>
        <w:spacing w:after="120" w:line="240" w:lineRule="auto"/>
        <w:ind w:left="709" w:right="28" w:hanging="28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jméno a podpis </w:t>
      </w:r>
      <w:r>
        <w:rPr>
          <w:rFonts w:ascii="Arial" w:hAnsi="Arial"/>
        </w:rPr>
        <w:t>oprávněné osoby k</w:t>
      </w:r>
      <w:r w:rsidRPr="006F5A85">
        <w:rPr>
          <w:rFonts w:ascii="Arial" w:hAnsi="Arial"/>
        </w:rPr>
        <w:t xml:space="preserve">upujícího potvrzující řádné převzetí </w:t>
      </w:r>
      <w:r w:rsidR="00776745">
        <w:rPr>
          <w:rFonts w:ascii="Arial" w:hAnsi="Arial" w:cs="Arial"/>
        </w:rPr>
        <w:t xml:space="preserve">dílčí </w:t>
      </w:r>
      <w:r w:rsidRPr="006F5A85">
        <w:rPr>
          <w:rFonts w:ascii="Arial" w:hAnsi="Arial"/>
        </w:rPr>
        <w:t>dodávky</w:t>
      </w:r>
      <w:r>
        <w:rPr>
          <w:rFonts w:ascii="Arial" w:hAnsi="Arial"/>
        </w:rPr>
        <w:t xml:space="preserve"> (</w:t>
      </w:r>
      <w:r w:rsidRPr="00CC5175">
        <w:rPr>
          <w:rFonts w:ascii="Arial" w:hAnsi="Arial"/>
          <w:i/>
        </w:rPr>
        <w:t xml:space="preserve">v případě zjištěných </w:t>
      </w:r>
      <w:r w:rsidR="00CC5175">
        <w:rPr>
          <w:rFonts w:ascii="Arial" w:hAnsi="Arial"/>
          <w:i/>
        </w:rPr>
        <w:t xml:space="preserve">zjevných </w:t>
      </w:r>
      <w:r w:rsidRPr="00CC5175">
        <w:rPr>
          <w:rFonts w:ascii="Arial" w:hAnsi="Arial"/>
          <w:i/>
        </w:rPr>
        <w:t xml:space="preserve">nedostatků </w:t>
      </w:r>
      <w:r w:rsidR="00CC5175">
        <w:rPr>
          <w:rFonts w:ascii="Arial" w:hAnsi="Arial"/>
          <w:i/>
        </w:rPr>
        <w:t xml:space="preserve">zboží </w:t>
      </w:r>
      <w:r w:rsidRPr="00CC5175">
        <w:rPr>
          <w:rFonts w:ascii="Arial" w:hAnsi="Arial"/>
          <w:i/>
        </w:rPr>
        <w:t xml:space="preserve">uvede osoba </w:t>
      </w:r>
      <w:r w:rsidR="00CC5175" w:rsidRPr="00CC5175">
        <w:rPr>
          <w:rFonts w:ascii="Arial" w:hAnsi="Arial"/>
          <w:i/>
        </w:rPr>
        <w:t xml:space="preserve">kupujícího </w:t>
      </w:r>
      <w:r w:rsidR="00CC5175">
        <w:rPr>
          <w:rFonts w:ascii="Arial" w:hAnsi="Arial"/>
          <w:i/>
        </w:rPr>
        <w:t xml:space="preserve">přebírající zboží </w:t>
      </w:r>
      <w:r w:rsidRPr="00CC5175">
        <w:rPr>
          <w:rFonts w:ascii="Arial" w:hAnsi="Arial"/>
          <w:i/>
        </w:rPr>
        <w:t>tuto skutečnost s konkrétním vymezením zjiš</w:t>
      </w:r>
      <w:r w:rsidR="00776745" w:rsidRPr="00CC5175">
        <w:rPr>
          <w:rFonts w:ascii="Arial" w:hAnsi="Arial"/>
          <w:i/>
        </w:rPr>
        <w:t>těných vad dodaného zboží</w:t>
      </w:r>
      <w:r w:rsidR="00776745">
        <w:rPr>
          <w:rFonts w:ascii="Arial" w:hAnsi="Arial"/>
        </w:rPr>
        <w:t>).</w:t>
      </w:r>
    </w:p>
    <w:p w14:paraId="506E4521" w14:textId="77777777" w:rsidR="00726EDF" w:rsidRPr="006F5A85" w:rsidRDefault="00726EDF" w:rsidP="00726EDF">
      <w:pPr>
        <w:pStyle w:val="Odstavecseseznamem"/>
        <w:shd w:val="clear" w:color="auto" w:fill="FFFFFF"/>
        <w:spacing w:after="120" w:line="240" w:lineRule="auto"/>
        <w:ind w:left="709" w:right="28"/>
        <w:contextualSpacing w:val="0"/>
        <w:rPr>
          <w:rFonts w:ascii="Arial" w:hAnsi="Arial"/>
        </w:rPr>
      </w:pPr>
    </w:p>
    <w:p w14:paraId="5115C5A1" w14:textId="27E91803" w:rsidR="004C796A" w:rsidRPr="00726EDF" w:rsidRDefault="00C23D25" w:rsidP="00000405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726EDF">
        <w:rPr>
          <w:rFonts w:ascii="Arial" w:hAnsi="Arial"/>
        </w:rPr>
        <w:t>Kupující si vyhrazuje právo odmítnout dodávku zboží v případě</w:t>
      </w:r>
      <w:r w:rsidR="009D2669" w:rsidRPr="00726EDF">
        <w:rPr>
          <w:rFonts w:ascii="Arial" w:hAnsi="Arial"/>
          <w:lang w:val="cs-CZ"/>
        </w:rPr>
        <w:t>, že nebude dodáno řádně a včas.</w:t>
      </w:r>
    </w:p>
    <w:p w14:paraId="7ADD5812" w14:textId="23029EDC" w:rsidR="004815DC" w:rsidRPr="00945B64" w:rsidRDefault="004815DC" w:rsidP="004C08AD">
      <w:pPr>
        <w:pStyle w:val="Odstavecseseznamem"/>
        <w:numPr>
          <w:ilvl w:val="0"/>
          <w:numId w:val="22"/>
        </w:numPr>
        <w:spacing w:after="40" w:line="240" w:lineRule="auto"/>
        <w:ind w:left="425" w:hanging="425"/>
        <w:contextualSpacing w:val="0"/>
        <w:rPr>
          <w:rFonts w:ascii="Arial" w:hAnsi="Arial"/>
        </w:rPr>
      </w:pPr>
      <w:r w:rsidRPr="00945B64">
        <w:rPr>
          <w:rFonts w:ascii="Arial" w:hAnsi="Arial"/>
        </w:rPr>
        <w:t>Prodávající se zavazuje splnit dílčí objednávky ode dne uzavření této smlouvy (přijetí písemných objednávek) ve sjednané lhůtě. Nebyla-li při realizaci dílčích objednávek lhůt</w:t>
      </w:r>
      <w:r w:rsidR="00F722C0">
        <w:rPr>
          <w:rFonts w:ascii="Arial" w:hAnsi="Arial"/>
        </w:rPr>
        <w:t>a plnění výslovně sjednána,</w:t>
      </w:r>
      <w:r w:rsidR="00F722C0">
        <w:rPr>
          <w:rFonts w:ascii="Arial" w:hAnsi="Arial"/>
          <w:lang w:val="cs-CZ"/>
        </w:rPr>
        <w:t xml:space="preserve"> je prodávající povinen zboží dle dílčí objednávky dodat do </w:t>
      </w:r>
      <w:r w:rsidR="00057AC9" w:rsidRPr="001A0532">
        <w:rPr>
          <w:rFonts w:ascii="Arial" w:hAnsi="Arial"/>
          <w:lang w:val="cs-CZ"/>
        </w:rPr>
        <w:t>tří (3</w:t>
      </w:r>
      <w:r w:rsidR="00F722C0" w:rsidRPr="001A0532">
        <w:rPr>
          <w:rFonts w:ascii="Arial" w:hAnsi="Arial"/>
          <w:lang w:val="cs-CZ"/>
        </w:rPr>
        <w:t>) pracovních dnů</w:t>
      </w:r>
      <w:r w:rsidR="00F722C0">
        <w:rPr>
          <w:rFonts w:ascii="Arial" w:hAnsi="Arial"/>
          <w:lang w:val="cs-CZ"/>
        </w:rPr>
        <w:t xml:space="preserve"> od potvrzení objednávky prodávajícím způsobem stanoveným v odst. 4. tohoto článku smlouvy.</w:t>
      </w:r>
    </w:p>
    <w:p w14:paraId="662F37F5" w14:textId="77777777" w:rsidR="00E43563" w:rsidRPr="002317CA" w:rsidRDefault="002317CA" w:rsidP="00227F95">
      <w:pPr>
        <w:pStyle w:val="Odstavecseseznamem"/>
        <w:numPr>
          <w:ilvl w:val="0"/>
          <w:numId w:val="22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2317CA">
        <w:rPr>
          <w:rFonts w:ascii="Arial" w:hAnsi="Arial" w:cs="Arial"/>
        </w:rPr>
        <w:t xml:space="preserve">Ve smyslu § 1740 odst. 3 </w:t>
      </w:r>
      <w:r>
        <w:rPr>
          <w:rFonts w:ascii="Arial" w:hAnsi="Arial" w:cs="Arial"/>
        </w:rPr>
        <w:t>o</w:t>
      </w:r>
      <w:r w:rsidRPr="002317CA">
        <w:rPr>
          <w:rFonts w:ascii="Arial" w:hAnsi="Arial" w:cs="Arial"/>
        </w:rPr>
        <w:t xml:space="preserve">bčanského zákoníku </w:t>
      </w:r>
      <w:r w:rsidR="00A11A16">
        <w:rPr>
          <w:rFonts w:ascii="Arial" w:hAnsi="Arial" w:cs="Arial"/>
          <w:lang w:val="cs-CZ"/>
        </w:rPr>
        <w:t>kupující</w:t>
      </w:r>
      <w:r w:rsidR="00A11A16" w:rsidRPr="002317CA">
        <w:rPr>
          <w:rFonts w:ascii="Arial" w:hAnsi="Arial" w:cs="Arial"/>
        </w:rPr>
        <w:t xml:space="preserve"> </w:t>
      </w:r>
      <w:r w:rsidRPr="002317CA">
        <w:rPr>
          <w:rFonts w:ascii="Arial" w:hAnsi="Arial" w:cs="Arial"/>
        </w:rPr>
        <w:t>předem vylučuje přijetí nabídky s dodatkem nebo odchylkou.</w:t>
      </w:r>
    </w:p>
    <w:p w14:paraId="78CE7726" w14:textId="77777777" w:rsidR="00F13807" w:rsidRDefault="00F13807">
      <w:pPr>
        <w:suppressAutoHyphens w:val="0"/>
        <w:rPr>
          <w:b/>
          <w:sz w:val="24"/>
        </w:rPr>
      </w:pPr>
    </w:p>
    <w:p w14:paraId="7918D9AB" w14:textId="77777777" w:rsidR="000909A0" w:rsidRPr="00B6390A" w:rsidRDefault="000909A0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3" w:name="_Ref358814487"/>
    </w:p>
    <w:bookmarkEnd w:id="3"/>
    <w:p w14:paraId="49637B51" w14:textId="77777777" w:rsidR="000909A0" w:rsidRPr="000909A0" w:rsidRDefault="000909A0" w:rsidP="000909A0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0909A0">
        <w:rPr>
          <w:rFonts w:ascii="Arial" w:hAnsi="Arial" w:cs="Arial"/>
          <w:b/>
          <w:bCs/>
          <w:sz w:val="22"/>
          <w:szCs w:val="22"/>
        </w:rPr>
        <w:t>Kupní cena a platební podmínky</w:t>
      </w:r>
    </w:p>
    <w:p w14:paraId="087EB88F" w14:textId="02C443D4" w:rsidR="00315E8C" w:rsidRDefault="00AF6C73" w:rsidP="00776745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Jednotkové ceny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 zboží, které je předmětem dodání dle této smlo</w:t>
      </w:r>
      <w:r>
        <w:rPr>
          <w:rFonts w:ascii="Arial" w:hAnsi="Arial" w:cs="Arial"/>
          <w:color w:val="auto"/>
          <w:sz w:val="22"/>
          <w:szCs w:val="22"/>
        </w:rPr>
        <w:t>uvy, jsou uvedeny</w:t>
      </w:r>
      <w:r w:rsidR="009312F3">
        <w:rPr>
          <w:rFonts w:ascii="Arial" w:hAnsi="Arial" w:cs="Arial"/>
          <w:color w:val="auto"/>
          <w:sz w:val="22"/>
          <w:szCs w:val="22"/>
        </w:rPr>
        <w:t xml:space="preserve"> v </w:t>
      </w:r>
      <w:r w:rsidR="00601428">
        <w:rPr>
          <w:rFonts w:ascii="Arial" w:hAnsi="Arial" w:cs="Arial"/>
          <w:color w:val="auto"/>
          <w:sz w:val="22"/>
          <w:szCs w:val="22"/>
        </w:rPr>
        <w:t xml:space="preserve">příloze č. 1 – </w:t>
      </w:r>
      <w:r w:rsidR="00CC435B">
        <w:rPr>
          <w:rFonts w:ascii="Arial" w:hAnsi="Arial" w:cs="Arial"/>
          <w:color w:val="auto"/>
          <w:sz w:val="22"/>
          <w:szCs w:val="22"/>
        </w:rPr>
        <w:t>Technická specifikace</w:t>
      </w:r>
      <w:r>
        <w:rPr>
          <w:rFonts w:ascii="Arial" w:hAnsi="Arial" w:cs="Arial"/>
          <w:color w:val="auto"/>
          <w:sz w:val="22"/>
          <w:szCs w:val="22"/>
        </w:rPr>
        <w:t>, jsou nepřekročitelné a nejvýše přípustné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, a to po celou dobu </w:t>
      </w:r>
      <w:r w:rsidR="00547F7D">
        <w:rPr>
          <w:rFonts w:ascii="Arial" w:hAnsi="Arial" w:cs="Arial"/>
          <w:color w:val="auto"/>
          <w:sz w:val="22"/>
          <w:szCs w:val="22"/>
        </w:rPr>
        <w:t>úči</w:t>
      </w:r>
      <w:r w:rsidR="000909A0" w:rsidRPr="000909A0">
        <w:rPr>
          <w:rFonts w:ascii="Arial" w:hAnsi="Arial" w:cs="Arial"/>
          <w:color w:val="auto"/>
          <w:sz w:val="22"/>
          <w:szCs w:val="22"/>
        </w:rPr>
        <w:t>n</w:t>
      </w:r>
      <w:r w:rsidR="00547F7D">
        <w:rPr>
          <w:rFonts w:ascii="Arial" w:hAnsi="Arial" w:cs="Arial"/>
          <w:color w:val="auto"/>
          <w:sz w:val="22"/>
          <w:szCs w:val="22"/>
        </w:rPr>
        <w:t>n</w:t>
      </w:r>
      <w:r w:rsidR="000909A0" w:rsidRPr="000909A0">
        <w:rPr>
          <w:rFonts w:ascii="Arial" w:hAnsi="Arial" w:cs="Arial"/>
          <w:color w:val="auto"/>
          <w:sz w:val="22"/>
          <w:szCs w:val="22"/>
        </w:rPr>
        <w:t>osti této smlouvy</w:t>
      </w:r>
      <w:r w:rsidR="00315E8C">
        <w:rPr>
          <w:rFonts w:ascii="Arial" w:hAnsi="Arial" w:cs="Arial"/>
          <w:color w:val="auto"/>
          <w:sz w:val="22"/>
          <w:szCs w:val="22"/>
        </w:rPr>
        <w:t>.</w:t>
      </w:r>
    </w:p>
    <w:p w14:paraId="007AE92B" w14:textId="2FE478B4" w:rsidR="000909A0" w:rsidRPr="00315E8C" w:rsidRDefault="000909A0" w:rsidP="00315E8C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id="4" w:name="_Ref358814509"/>
      <w:r w:rsidRPr="00315E8C">
        <w:rPr>
          <w:rFonts w:ascii="Arial" w:hAnsi="Arial" w:cs="Arial"/>
          <w:color w:val="auto"/>
          <w:sz w:val="22"/>
          <w:szCs w:val="22"/>
        </w:rPr>
        <w:t>Celková výše úhrad za plnění dle této smlouvy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</w:t>
      </w:r>
      <w:r w:rsidRPr="00315E8C">
        <w:rPr>
          <w:rFonts w:ascii="Arial" w:hAnsi="Arial" w:cs="Arial"/>
          <w:color w:val="auto"/>
          <w:sz w:val="22"/>
          <w:szCs w:val="22"/>
        </w:rPr>
        <w:t>nesmí přesáhnout částku</w:t>
      </w:r>
      <w:r w:rsidR="00AD4DA7">
        <w:rPr>
          <w:rFonts w:ascii="Arial" w:hAnsi="Arial" w:cs="Arial"/>
          <w:color w:val="auto"/>
          <w:sz w:val="22"/>
          <w:szCs w:val="22"/>
        </w:rPr>
        <w:t xml:space="preserve"> </w:t>
      </w:r>
      <w:r w:rsidR="00F135FD">
        <w:rPr>
          <w:rFonts w:ascii="Arial" w:hAnsi="Arial" w:cs="Arial"/>
          <w:b/>
          <w:sz w:val="22"/>
          <w:szCs w:val="22"/>
        </w:rPr>
        <w:t>434</w:t>
      </w:r>
      <w:r w:rsidR="00B740DB">
        <w:rPr>
          <w:rFonts w:ascii="Arial" w:hAnsi="Arial" w:cs="Arial"/>
          <w:b/>
          <w:sz w:val="22"/>
          <w:szCs w:val="22"/>
        </w:rPr>
        <w:t>.</w:t>
      </w:r>
      <w:r w:rsidR="00F135FD">
        <w:rPr>
          <w:rFonts w:ascii="Arial" w:hAnsi="Arial" w:cs="Arial"/>
          <w:b/>
          <w:sz w:val="22"/>
          <w:szCs w:val="22"/>
        </w:rPr>
        <w:t>617</w:t>
      </w:r>
      <w:r w:rsidR="00B740DB">
        <w:rPr>
          <w:rFonts w:ascii="Arial" w:hAnsi="Arial" w:cs="Arial"/>
          <w:b/>
          <w:sz w:val="22"/>
          <w:szCs w:val="22"/>
        </w:rPr>
        <w:t>,</w:t>
      </w:r>
      <w:r w:rsidR="00F135FD">
        <w:rPr>
          <w:rFonts w:ascii="Arial" w:hAnsi="Arial" w:cs="Arial"/>
          <w:b/>
          <w:sz w:val="22"/>
          <w:szCs w:val="22"/>
        </w:rPr>
        <w:t>48</w:t>
      </w:r>
      <w:r w:rsidR="00E95FFD">
        <w:rPr>
          <w:rFonts w:ascii="Arial" w:hAnsi="Arial" w:cs="Arial"/>
          <w:b/>
          <w:color w:val="auto"/>
          <w:sz w:val="22"/>
          <w:szCs w:val="22"/>
        </w:rPr>
        <w:t> </w:t>
      </w:r>
      <w:r w:rsidR="00E25D73">
        <w:rPr>
          <w:rFonts w:ascii="Arial" w:hAnsi="Arial" w:cs="Arial"/>
          <w:b/>
          <w:color w:val="auto"/>
          <w:sz w:val="22"/>
          <w:szCs w:val="22"/>
        </w:rPr>
        <w:t>Kč</w:t>
      </w:r>
      <w:r w:rsidR="009B443E">
        <w:rPr>
          <w:rFonts w:ascii="Arial" w:hAnsi="Arial" w:cs="Arial"/>
          <w:color w:val="auto"/>
          <w:sz w:val="22"/>
          <w:szCs w:val="22"/>
        </w:rPr>
        <w:t xml:space="preserve"> </w:t>
      </w:r>
      <w:r w:rsidR="009B443E" w:rsidRPr="00EE6AF9">
        <w:rPr>
          <w:rFonts w:ascii="Arial" w:hAnsi="Arial" w:cs="Arial"/>
          <w:b/>
          <w:color w:val="auto"/>
          <w:sz w:val="22"/>
          <w:szCs w:val="22"/>
        </w:rPr>
        <w:t>včetně</w:t>
      </w:r>
      <w:r w:rsidRPr="00EE6AF9">
        <w:rPr>
          <w:rFonts w:ascii="Arial" w:hAnsi="Arial" w:cs="Arial"/>
          <w:b/>
          <w:color w:val="auto"/>
          <w:sz w:val="22"/>
          <w:szCs w:val="22"/>
        </w:rPr>
        <w:t xml:space="preserve"> DPH</w:t>
      </w:r>
      <w:r w:rsidR="000744FC">
        <w:rPr>
          <w:rFonts w:ascii="Arial" w:hAnsi="Arial" w:cs="Arial"/>
          <w:color w:val="auto"/>
          <w:sz w:val="22"/>
          <w:szCs w:val="22"/>
        </w:rPr>
        <w:t>.</w:t>
      </w:r>
      <w:r w:rsidR="00CC09C8" w:rsidRPr="00315E8C">
        <w:rPr>
          <w:rFonts w:ascii="Arial" w:hAnsi="Arial" w:cs="Arial"/>
          <w:color w:val="auto"/>
          <w:sz w:val="22"/>
          <w:szCs w:val="22"/>
        </w:rPr>
        <w:t xml:space="preserve"> Kupující není povinen odebrat od</w:t>
      </w:r>
      <w:r w:rsidR="00ED6253">
        <w:rPr>
          <w:rFonts w:ascii="Arial" w:hAnsi="Arial" w:cs="Arial"/>
          <w:color w:val="auto"/>
          <w:sz w:val="22"/>
          <w:szCs w:val="22"/>
        </w:rPr>
        <w:t xml:space="preserve"> prodávajícího zboží v celkovém</w:t>
      </w:r>
      <w:r w:rsidR="00CC09C8" w:rsidRPr="00315E8C">
        <w:rPr>
          <w:rFonts w:ascii="Arial" w:hAnsi="Arial" w:cs="Arial"/>
          <w:color w:val="auto"/>
          <w:sz w:val="22"/>
          <w:szCs w:val="22"/>
        </w:rPr>
        <w:t xml:space="preserve"> výše uvedeném finančním rozsahu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, </w:t>
      </w:r>
      <w:bookmarkEnd w:id="4"/>
      <w:r w:rsidR="00744DD4" w:rsidRPr="00315E8C">
        <w:rPr>
          <w:rFonts w:ascii="Arial" w:hAnsi="Arial" w:cs="Arial"/>
          <w:color w:val="auto"/>
          <w:sz w:val="22"/>
          <w:szCs w:val="22"/>
        </w:rPr>
        <w:t>a ani není zavázán odebrat od prodávajícího zboží v rozsahu odpovídajícím předpokládanému množstv</w:t>
      </w:r>
      <w:r w:rsidR="008C5D78">
        <w:rPr>
          <w:rFonts w:ascii="Arial" w:hAnsi="Arial" w:cs="Arial"/>
          <w:color w:val="auto"/>
          <w:sz w:val="22"/>
          <w:szCs w:val="22"/>
        </w:rPr>
        <w:t>í odběru uvedeném v příloze č. 1</w:t>
      </w:r>
      <w:r w:rsidR="009D2669">
        <w:rPr>
          <w:rFonts w:ascii="Arial" w:hAnsi="Arial" w:cs="Arial"/>
          <w:color w:val="auto"/>
          <w:sz w:val="22"/>
          <w:szCs w:val="22"/>
        </w:rPr>
        <w:t xml:space="preserve"> – </w:t>
      </w:r>
      <w:r w:rsidR="00924312">
        <w:rPr>
          <w:rFonts w:ascii="Arial" w:hAnsi="Arial" w:cs="Arial"/>
          <w:color w:val="auto"/>
          <w:sz w:val="22"/>
          <w:szCs w:val="22"/>
        </w:rPr>
        <w:t>„</w:t>
      </w:r>
      <w:r w:rsidR="00A13DD7">
        <w:rPr>
          <w:rFonts w:ascii="Arial" w:hAnsi="Arial" w:cs="Arial"/>
          <w:color w:val="auto"/>
          <w:sz w:val="22"/>
          <w:szCs w:val="22"/>
        </w:rPr>
        <w:t>Technická specifikace</w:t>
      </w:r>
      <w:r w:rsidR="00924312">
        <w:rPr>
          <w:rFonts w:ascii="Arial" w:hAnsi="Arial" w:cs="Arial"/>
          <w:color w:val="auto"/>
          <w:sz w:val="22"/>
          <w:szCs w:val="22"/>
        </w:rPr>
        <w:t>“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 této smlouvy</w:t>
      </w:r>
      <w:r w:rsidR="00B141D5">
        <w:rPr>
          <w:rFonts w:ascii="Arial" w:hAnsi="Arial" w:cs="Arial"/>
          <w:color w:val="auto"/>
          <w:sz w:val="22"/>
          <w:szCs w:val="22"/>
        </w:rPr>
        <w:t>, která je její nedílnou součástí</w:t>
      </w:r>
      <w:r w:rsidR="003A13BD" w:rsidRPr="00DD0B48">
        <w:rPr>
          <w:rFonts w:ascii="Arial" w:hAnsi="Arial" w:cs="Arial"/>
          <w:color w:val="auto"/>
          <w:sz w:val="22"/>
          <w:szCs w:val="22"/>
        </w:rPr>
        <w:t>.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Zároveň je do výše zmíněného 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finančního 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limitu kupující oprávněn odebrat i množství </w:t>
      </w:r>
      <w:r w:rsidR="00960F5E">
        <w:rPr>
          <w:rFonts w:ascii="Arial" w:hAnsi="Arial" w:cs="Arial"/>
          <w:color w:val="auto"/>
          <w:sz w:val="22"/>
          <w:szCs w:val="22"/>
        </w:rPr>
        <w:t>vyšší než předpokládané</w:t>
      </w:r>
      <w:r w:rsidR="00D05B53">
        <w:rPr>
          <w:rFonts w:ascii="Arial" w:hAnsi="Arial" w:cs="Arial"/>
          <w:color w:val="auto"/>
          <w:sz w:val="22"/>
          <w:szCs w:val="22"/>
        </w:rPr>
        <w:t>, a to u každého typu zboží zvlášť.</w:t>
      </w:r>
    </w:p>
    <w:p w14:paraId="064FD856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Kupní cena obsahuje veškeré náklady prodávajícího spojené</w:t>
      </w:r>
      <w:r w:rsidR="00AC7AFA">
        <w:rPr>
          <w:rFonts w:ascii="Arial" w:hAnsi="Arial" w:cs="Arial"/>
          <w:sz w:val="22"/>
          <w:szCs w:val="22"/>
        </w:rPr>
        <w:t xml:space="preserve"> s plněním této smlouvy, a </w:t>
      </w:r>
      <w:r w:rsidR="0033300B">
        <w:rPr>
          <w:rFonts w:ascii="Arial" w:hAnsi="Arial" w:cs="Arial"/>
          <w:sz w:val="22"/>
          <w:szCs w:val="22"/>
        </w:rPr>
        <w:t>to včetně nákladů na dodání zboží do místa plnění</w:t>
      </w:r>
      <w:r w:rsidRPr="00D614BC">
        <w:rPr>
          <w:rFonts w:ascii="Arial" w:hAnsi="Arial" w:cs="Arial"/>
          <w:sz w:val="22"/>
          <w:szCs w:val="22"/>
        </w:rPr>
        <w:t xml:space="preserve"> a </w:t>
      </w:r>
      <w:r w:rsidR="0033300B" w:rsidRPr="00D614BC">
        <w:rPr>
          <w:rFonts w:ascii="Arial" w:hAnsi="Arial" w:cs="Arial"/>
          <w:sz w:val="22"/>
          <w:szCs w:val="22"/>
        </w:rPr>
        <w:t>odstranění veškerých jeho případných vad.</w:t>
      </w:r>
    </w:p>
    <w:p w14:paraId="402B1A2F" w14:textId="6AACFF25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Změna ceny </w:t>
      </w:r>
      <w:r w:rsidR="00801D3F">
        <w:rPr>
          <w:rFonts w:ascii="Arial" w:hAnsi="Arial" w:cs="Arial"/>
          <w:sz w:val="22"/>
          <w:szCs w:val="22"/>
        </w:rPr>
        <w:t>zbož</w:t>
      </w:r>
      <w:r w:rsidRPr="00D614BC">
        <w:rPr>
          <w:rFonts w:ascii="Arial" w:hAnsi="Arial" w:cs="Arial"/>
          <w:sz w:val="22"/>
          <w:szCs w:val="22"/>
        </w:rPr>
        <w:t xml:space="preserve">í je přípustná pouze při změně </w:t>
      </w:r>
      <w:r w:rsidR="00744DD4">
        <w:rPr>
          <w:rFonts w:ascii="Arial" w:hAnsi="Arial" w:cs="Arial"/>
          <w:sz w:val="22"/>
          <w:szCs w:val="22"/>
        </w:rPr>
        <w:t xml:space="preserve">zákonných </w:t>
      </w:r>
      <w:r w:rsidR="005A2B0F">
        <w:rPr>
          <w:rFonts w:ascii="Arial" w:hAnsi="Arial" w:cs="Arial"/>
          <w:sz w:val="22"/>
          <w:szCs w:val="22"/>
        </w:rPr>
        <w:t>sazeb DPH. Cena bude zvýšena</w:t>
      </w:r>
      <w:r w:rsidRPr="00D614BC">
        <w:rPr>
          <w:rFonts w:ascii="Arial" w:hAnsi="Arial" w:cs="Arial"/>
          <w:sz w:val="22"/>
          <w:szCs w:val="22"/>
        </w:rPr>
        <w:t xml:space="preserve"> nebo snížena v případě změny (zvýšení, snížení) zákonné sazby DPH, a to o částku odpovídající této změně (zvýšení, snížení) sazby DPH.</w:t>
      </w:r>
    </w:p>
    <w:p w14:paraId="5098523A" w14:textId="635D31BB" w:rsidR="000909A0" w:rsidRPr="00D614BC" w:rsidRDefault="00776745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doklad – f</w:t>
      </w:r>
      <w:r w:rsidR="000909A0" w:rsidRPr="00D614BC">
        <w:rPr>
          <w:rFonts w:ascii="Arial" w:hAnsi="Arial" w:cs="Arial"/>
          <w:sz w:val="22"/>
          <w:szCs w:val="22"/>
        </w:rPr>
        <w:t xml:space="preserve">aktura </w:t>
      </w:r>
      <w:r>
        <w:rPr>
          <w:rFonts w:ascii="Arial" w:hAnsi="Arial" w:cs="Arial"/>
          <w:sz w:val="22"/>
          <w:szCs w:val="22"/>
        </w:rPr>
        <w:t>(dále také jen „faktura“)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909A0" w:rsidRPr="00D614BC">
        <w:rPr>
          <w:rFonts w:ascii="Arial" w:hAnsi="Arial" w:cs="Arial"/>
          <w:sz w:val="22"/>
          <w:szCs w:val="22"/>
        </w:rPr>
        <w:t xml:space="preserve">vystavená prodávajícím po řádném </w:t>
      </w:r>
      <w:r w:rsidR="00AC7AFA">
        <w:rPr>
          <w:rFonts w:ascii="Arial" w:hAnsi="Arial" w:cs="Arial"/>
          <w:sz w:val="22"/>
          <w:szCs w:val="22"/>
        </w:rPr>
        <w:t>a </w:t>
      </w:r>
      <w:r w:rsidR="00B141D5">
        <w:rPr>
          <w:rFonts w:ascii="Arial" w:hAnsi="Arial" w:cs="Arial"/>
          <w:sz w:val="22"/>
          <w:szCs w:val="22"/>
        </w:rPr>
        <w:t xml:space="preserve">včasném </w:t>
      </w:r>
      <w:r w:rsidR="000909A0" w:rsidRPr="00D614BC">
        <w:rPr>
          <w:rFonts w:ascii="Arial" w:hAnsi="Arial" w:cs="Arial"/>
          <w:sz w:val="22"/>
          <w:szCs w:val="22"/>
        </w:rPr>
        <w:t>splnění dílčí objednávky</w:t>
      </w:r>
      <w:r w:rsidR="0033300B">
        <w:rPr>
          <w:rFonts w:ascii="Arial" w:hAnsi="Arial" w:cs="Arial"/>
          <w:sz w:val="22"/>
          <w:szCs w:val="22"/>
        </w:rPr>
        <w:t>,</w:t>
      </w:r>
      <w:r w:rsidR="000909A0" w:rsidRPr="00D614BC">
        <w:rPr>
          <w:rFonts w:ascii="Arial" w:hAnsi="Arial" w:cs="Arial"/>
          <w:sz w:val="22"/>
          <w:szCs w:val="22"/>
        </w:rPr>
        <w:t xml:space="preserve"> musí obsahovat veškeré náležitosti daňového dokladu podle obecně závazných předpisů a dále musí obsahovat název veřejné zakázk</w:t>
      </w:r>
      <w:r w:rsidR="005F20FE">
        <w:rPr>
          <w:rFonts w:ascii="Arial" w:hAnsi="Arial" w:cs="Arial"/>
          <w:sz w:val="22"/>
          <w:szCs w:val="22"/>
        </w:rPr>
        <w:t xml:space="preserve">y </w:t>
      </w:r>
      <w:r w:rsidR="00BF5448">
        <w:rPr>
          <w:rFonts w:ascii="Arial" w:hAnsi="Arial" w:cs="Arial"/>
          <w:sz w:val="22"/>
          <w:szCs w:val="22"/>
        </w:rPr>
        <w:t>„</w:t>
      </w:r>
      <w:r w:rsidR="00F135FD">
        <w:rPr>
          <w:rFonts w:ascii="Arial" w:hAnsi="Arial" w:cs="Arial"/>
          <w:sz w:val="22"/>
          <w:szCs w:val="22"/>
        </w:rPr>
        <w:t>Technika pro realizační tým</w:t>
      </w:r>
      <w:r w:rsidR="00BF5448">
        <w:rPr>
          <w:rFonts w:ascii="Arial" w:hAnsi="Arial" w:cs="Arial"/>
          <w:sz w:val="22"/>
          <w:szCs w:val="22"/>
        </w:rPr>
        <w:t xml:space="preserve"> 201</w:t>
      </w:r>
      <w:r w:rsidR="00ED6253">
        <w:rPr>
          <w:rFonts w:ascii="Arial" w:hAnsi="Arial" w:cs="Arial"/>
          <w:sz w:val="22"/>
          <w:szCs w:val="22"/>
        </w:rPr>
        <w:t>7</w:t>
      </w:r>
      <w:r w:rsidR="00EE3AA7">
        <w:rPr>
          <w:rFonts w:ascii="Arial" w:hAnsi="Arial" w:cs="Arial"/>
          <w:sz w:val="22"/>
          <w:szCs w:val="22"/>
        </w:rPr>
        <w:t xml:space="preserve"> II.</w:t>
      </w:r>
      <w:r w:rsidR="002245CA">
        <w:rPr>
          <w:rFonts w:ascii="Arial" w:hAnsi="Arial" w:cs="Arial"/>
          <w:sz w:val="22"/>
          <w:szCs w:val="22"/>
        </w:rPr>
        <w:t>“</w:t>
      </w:r>
      <w:r w:rsidR="00BF5448">
        <w:rPr>
          <w:rFonts w:ascii="Arial" w:hAnsi="Arial" w:cs="Arial"/>
          <w:sz w:val="22"/>
          <w:szCs w:val="22"/>
        </w:rPr>
        <w:t xml:space="preserve">, název a registrační číslo projektu, z nějž bude příslušné dílčí plnění financováno </w:t>
      </w:r>
      <w:r w:rsidR="00BF5448" w:rsidRPr="0067029E">
        <w:rPr>
          <w:rFonts w:ascii="Arial" w:hAnsi="Arial" w:cs="Arial"/>
          <w:i/>
          <w:sz w:val="22"/>
          <w:szCs w:val="22"/>
        </w:rPr>
        <w:t>(informace o projektu budou uvedeny v příslušné dílčí objednávce</w:t>
      </w:r>
      <w:r w:rsidR="00BF5448">
        <w:rPr>
          <w:rFonts w:ascii="Arial" w:hAnsi="Arial" w:cs="Arial"/>
          <w:sz w:val="22"/>
          <w:szCs w:val="22"/>
        </w:rPr>
        <w:t>)</w:t>
      </w:r>
      <w:r w:rsidR="00F912FD">
        <w:rPr>
          <w:rFonts w:ascii="Arial" w:hAnsi="Arial" w:cs="Arial"/>
          <w:sz w:val="22"/>
          <w:szCs w:val="22"/>
        </w:rPr>
        <w:t>.</w:t>
      </w:r>
      <w:r w:rsidR="000909A0" w:rsidRPr="00D614BC">
        <w:rPr>
          <w:rFonts w:ascii="Arial" w:hAnsi="Arial" w:cs="Arial"/>
          <w:sz w:val="22"/>
          <w:szCs w:val="22"/>
        </w:rPr>
        <w:t xml:space="preserve"> Přílohou faktury musí být stejnopis dodacího listu s potvrzením převzetí dodávky bez jakýchkoli vad oběma smluvními stranami.</w:t>
      </w:r>
    </w:p>
    <w:p w14:paraId="7E974ACA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Doba splatnosti</w:t>
      </w:r>
      <w:r w:rsidR="00744DD4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faktury </w:t>
      </w:r>
      <w:r w:rsidRPr="00D614BC">
        <w:rPr>
          <w:rFonts w:ascii="Arial" w:hAnsi="Arial" w:cs="Arial"/>
          <w:sz w:val="22"/>
          <w:szCs w:val="22"/>
        </w:rPr>
        <w:t>je stanovena na 30 kalendářních dnů ode dne jeho doručení kupujícímu.</w:t>
      </w:r>
    </w:p>
    <w:p w14:paraId="0D1D31C7" w14:textId="77777777" w:rsidR="009B10CF" w:rsidRPr="009B10CF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Platby budou probíhat výhradně v</w:t>
      </w:r>
      <w:r w:rsidR="00547F7D">
        <w:rPr>
          <w:rFonts w:ascii="Arial" w:hAnsi="Arial" w:cs="Arial"/>
          <w:sz w:val="22"/>
          <w:szCs w:val="22"/>
        </w:rPr>
        <w:t> korunách českých (</w:t>
      </w:r>
      <w:r w:rsidRPr="00D614BC">
        <w:rPr>
          <w:rFonts w:ascii="Arial" w:hAnsi="Arial" w:cs="Arial"/>
          <w:sz w:val="22"/>
          <w:szCs w:val="22"/>
        </w:rPr>
        <w:t>Kč</w:t>
      </w:r>
      <w:r w:rsidR="00547F7D">
        <w:rPr>
          <w:rFonts w:ascii="Arial" w:hAnsi="Arial" w:cs="Arial"/>
          <w:sz w:val="22"/>
          <w:szCs w:val="22"/>
        </w:rPr>
        <w:t>)</w:t>
      </w:r>
      <w:r w:rsidRPr="00D614BC">
        <w:rPr>
          <w:rFonts w:ascii="Arial" w:hAnsi="Arial" w:cs="Arial"/>
          <w:sz w:val="22"/>
          <w:szCs w:val="22"/>
        </w:rPr>
        <w:t xml:space="preserve"> a rovněž veškeré uvedené cenové údaje budou v Kč.</w:t>
      </w:r>
    </w:p>
    <w:p w14:paraId="64A7B712" w14:textId="77777777" w:rsidR="00631B2C" w:rsidRPr="00631B2C" w:rsidRDefault="009B10CF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 xml:space="preserve">Nebude-li faktura obsahovat stanovené náležitosti nebo v ní nebudou správně uvedené údaje, je kupující oprávněn vrátit ji ve lhůtě splatnosti prodávajícímu s uvedením chybějících náležitostí nebo nesprávných údajů (výhrad). V takovém případě se ruší doba splatnosti této faktury. Námitky proti údajům uvedeným na faktuře může kupující uplatnit do konce lhůty její splatnosti s tím, že ji odešle zpět prodávajícímu s uvedením výhrad. </w:t>
      </w:r>
    </w:p>
    <w:p w14:paraId="23A19633" w14:textId="77777777" w:rsidR="00631B2C" w:rsidRDefault="00631B2C" w:rsidP="00631B2C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sz w:val="22"/>
          <w:szCs w:val="22"/>
        </w:rPr>
      </w:pPr>
    </w:p>
    <w:p w14:paraId="56273B1F" w14:textId="5B239DF4" w:rsidR="00F82728" w:rsidRPr="009B10CF" w:rsidRDefault="009B10CF" w:rsidP="00F82728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color w:val="auto"/>
          <w:sz w:val="22"/>
          <w:szCs w:val="22"/>
        </w:rPr>
      </w:pPr>
      <w:r w:rsidRPr="00631B2C">
        <w:rPr>
          <w:rFonts w:ascii="Arial" w:hAnsi="Arial" w:cs="Arial"/>
          <w:sz w:val="22"/>
          <w:szCs w:val="22"/>
        </w:rPr>
        <w:t>V případě, že prodávající výhrady bezodkladně jako neoprávněné s odůvodněním neodmítne, je povinen vystavit opravenou fakturu. Okamžikem doručení opravené faktury kupujícímu běží nová lhůta splatnosti</w:t>
      </w:r>
      <w:r w:rsidR="00D0491D" w:rsidRPr="00631B2C">
        <w:rPr>
          <w:rFonts w:ascii="Arial" w:hAnsi="Arial" w:cs="Arial"/>
          <w:sz w:val="22"/>
          <w:szCs w:val="22"/>
        </w:rPr>
        <w:t>.</w:t>
      </w:r>
    </w:p>
    <w:p w14:paraId="344780A6" w14:textId="77777777" w:rsidR="000909A0" w:rsidRPr="009B10CF" w:rsidRDefault="00547F7D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Faktura se vždy hradí bezhotovostn</w:t>
      </w:r>
      <w:r w:rsidR="009B10CF" w:rsidRPr="009B10CF">
        <w:rPr>
          <w:rFonts w:ascii="Arial" w:hAnsi="Arial" w:cs="Arial"/>
          <w:sz w:val="22"/>
          <w:szCs w:val="22"/>
        </w:rPr>
        <w:t>ě</w:t>
      </w:r>
      <w:r w:rsidRPr="009B10CF">
        <w:rPr>
          <w:rFonts w:ascii="Arial" w:hAnsi="Arial" w:cs="Arial"/>
          <w:sz w:val="22"/>
          <w:szCs w:val="22"/>
        </w:rPr>
        <w:t xml:space="preserve"> </w:t>
      </w:r>
      <w:r w:rsidR="009B10CF" w:rsidRPr="009B10CF">
        <w:rPr>
          <w:rFonts w:ascii="Arial" w:hAnsi="Arial" w:cs="Arial"/>
          <w:sz w:val="22"/>
          <w:szCs w:val="22"/>
        </w:rPr>
        <w:t xml:space="preserve">bankovním </w:t>
      </w:r>
      <w:r w:rsidRPr="009B10CF">
        <w:rPr>
          <w:rFonts w:ascii="Arial" w:hAnsi="Arial" w:cs="Arial"/>
          <w:sz w:val="22"/>
          <w:szCs w:val="22"/>
        </w:rPr>
        <w:t>převodem na účet prodávajícího</w:t>
      </w:r>
      <w:r w:rsidR="009B10CF" w:rsidRPr="009B10CF">
        <w:rPr>
          <w:rFonts w:ascii="Arial" w:hAnsi="Arial" w:cs="Arial"/>
          <w:sz w:val="22"/>
          <w:szCs w:val="22"/>
        </w:rPr>
        <w:t xml:space="preserve"> uvedený v této smlouvě</w:t>
      </w:r>
      <w:r w:rsidRPr="009B10CF">
        <w:rPr>
          <w:rFonts w:ascii="Arial" w:hAnsi="Arial" w:cs="Arial"/>
          <w:sz w:val="22"/>
          <w:szCs w:val="22"/>
        </w:rPr>
        <w:t xml:space="preserve">. </w:t>
      </w:r>
      <w:r w:rsidR="000909A0" w:rsidRPr="009B10CF">
        <w:rPr>
          <w:rFonts w:ascii="Arial" w:hAnsi="Arial" w:cs="Arial"/>
          <w:sz w:val="22"/>
          <w:szCs w:val="22"/>
        </w:rPr>
        <w:t>Faktura se pro účely této smlouvy považuje za uhrazenou okamžikem odepsání fakturované částky z účtu kupujícího ve prospěch účtu prodávajícího.</w:t>
      </w:r>
    </w:p>
    <w:p w14:paraId="361F36FF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Kupující nepřipouští zálohové platby.</w:t>
      </w:r>
    </w:p>
    <w:p w14:paraId="668DB48B" w14:textId="77777777" w:rsidR="009B10CF" w:rsidRPr="009B10CF" w:rsidRDefault="009B10CF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C6CC2">
        <w:rPr>
          <w:rFonts w:ascii="Arial" w:hAnsi="Arial" w:cs="Arial"/>
          <w:sz w:val="22"/>
          <w:szCs w:val="22"/>
        </w:rPr>
        <w:t>Uzavřením této smlouvy prodávající vyjadřuje a potvrzuje, že cena je stanovena správně a dostatečně. Cena zahrnuje splnění veškerých povinností prodávajícího, nákladů prodávajícího a všechny věci a činnosti nezbytné pro řádné dodání zboží a dále odstranění veškerých jeho případných vad</w:t>
      </w:r>
      <w:r>
        <w:rPr>
          <w:rFonts w:ascii="Arial" w:hAnsi="Arial" w:cs="Arial"/>
          <w:sz w:val="22"/>
          <w:szCs w:val="22"/>
        </w:rPr>
        <w:t>.</w:t>
      </w:r>
    </w:p>
    <w:p w14:paraId="68301DCE" w14:textId="1FE229AB" w:rsidR="00574353" w:rsidRPr="00C15CA4" w:rsidRDefault="000909A0" w:rsidP="00C15CA4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D2B4B">
        <w:rPr>
          <w:rFonts w:ascii="Arial" w:hAnsi="Arial" w:cs="Arial"/>
          <w:sz w:val="22"/>
          <w:szCs w:val="22"/>
        </w:rPr>
        <w:t>Prodávající před uzavřením této smlouvy přezkoumal a prověřil možnosti a podmínky dodání zboží a potvrzuje, že zboží lze za cenu a stanovených podmínek dodat tak, aby spolehlivě sloužilo požadovanému účelu</w:t>
      </w:r>
      <w:r w:rsidR="00AD1B9E">
        <w:rPr>
          <w:rFonts w:ascii="Arial" w:hAnsi="Arial" w:cs="Arial"/>
          <w:sz w:val="22"/>
          <w:szCs w:val="22"/>
        </w:rPr>
        <w:t>. Prodávající</w:t>
      </w:r>
      <w:r w:rsidR="00DD2B4B" w:rsidRPr="00DD2B4B">
        <w:rPr>
          <w:rFonts w:ascii="Arial" w:hAnsi="Arial" w:cs="Arial"/>
          <w:sz w:val="22"/>
          <w:szCs w:val="22"/>
        </w:rPr>
        <w:t xml:space="preserve"> tímto na sebe přebírá nebezpečí změny okol</w:t>
      </w:r>
      <w:r w:rsidR="00DD2B4B">
        <w:rPr>
          <w:rFonts w:ascii="Arial" w:hAnsi="Arial" w:cs="Arial"/>
          <w:sz w:val="22"/>
          <w:szCs w:val="22"/>
        </w:rPr>
        <w:t xml:space="preserve">ností ve smyslu § </w:t>
      </w:r>
      <w:r w:rsidR="00B141D5">
        <w:rPr>
          <w:rFonts w:ascii="Arial" w:hAnsi="Arial" w:cs="Arial"/>
          <w:sz w:val="22"/>
          <w:szCs w:val="22"/>
        </w:rPr>
        <w:t>1764 a násl.</w:t>
      </w:r>
      <w:r w:rsidR="00DD2B4B">
        <w:rPr>
          <w:rFonts w:ascii="Arial" w:hAnsi="Arial" w:cs="Arial"/>
          <w:sz w:val="22"/>
          <w:szCs w:val="22"/>
        </w:rPr>
        <w:t xml:space="preserve"> o</w:t>
      </w:r>
      <w:r w:rsidR="00DD2B4B" w:rsidRPr="00DD2B4B">
        <w:rPr>
          <w:rFonts w:ascii="Arial" w:hAnsi="Arial" w:cs="Arial"/>
          <w:sz w:val="22"/>
          <w:szCs w:val="22"/>
        </w:rPr>
        <w:t>bčanského zákoníku.</w:t>
      </w:r>
    </w:p>
    <w:p w14:paraId="42654975" w14:textId="77777777" w:rsidR="00C15CA4" w:rsidRPr="00C15CA4" w:rsidRDefault="00C15CA4" w:rsidP="00C15CA4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14:paraId="18F45469" w14:textId="77777777" w:rsidR="00574353" w:rsidRPr="00B6390A" w:rsidRDefault="00574353" w:rsidP="00574353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7056FB2F" w14:textId="77777777" w:rsidR="00574353" w:rsidRPr="006F5A85" w:rsidRDefault="00574353" w:rsidP="0057435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111C8">
        <w:rPr>
          <w:rFonts w:ascii="Arial" w:hAnsi="Arial" w:cs="Arial"/>
          <w:b/>
          <w:bCs/>
          <w:sz w:val="22"/>
          <w:szCs w:val="22"/>
        </w:rPr>
        <w:t>Odpovědnost za vady</w:t>
      </w:r>
      <w:r w:rsidR="00547F7D">
        <w:rPr>
          <w:rFonts w:ascii="Arial" w:hAnsi="Arial" w:cs="Arial"/>
          <w:b/>
          <w:bCs/>
          <w:sz w:val="22"/>
          <w:szCs w:val="22"/>
        </w:rPr>
        <w:t>,</w:t>
      </w:r>
      <w:r w:rsidRPr="00D111C8">
        <w:rPr>
          <w:rFonts w:ascii="Arial" w:hAnsi="Arial" w:cs="Arial"/>
          <w:b/>
          <w:bCs/>
          <w:sz w:val="22"/>
          <w:szCs w:val="22"/>
        </w:rPr>
        <w:t xml:space="preserve"> záruka</w:t>
      </w:r>
    </w:p>
    <w:p w14:paraId="53EF3F5F" w14:textId="71A86421" w:rsidR="002C6A4A" w:rsidRDefault="002C6A4A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C6A4A">
        <w:rPr>
          <w:rFonts w:ascii="Arial" w:hAnsi="Arial" w:cs="Arial"/>
          <w:sz w:val="22"/>
          <w:szCs w:val="22"/>
        </w:rPr>
        <w:t>Prodávající je povinen dod</w:t>
      </w:r>
      <w:r w:rsidR="004B106D">
        <w:rPr>
          <w:rFonts w:ascii="Arial" w:hAnsi="Arial" w:cs="Arial"/>
          <w:sz w:val="22"/>
          <w:szCs w:val="22"/>
        </w:rPr>
        <w:t>áv</w:t>
      </w:r>
      <w:r w:rsidRPr="002C6A4A">
        <w:rPr>
          <w:rFonts w:ascii="Arial" w:hAnsi="Arial" w:cs="Arial"/>
          <w:sz w:val="22"/>
          <w:szCs w:val="22"/>
        </w:rPr>
        <w:t xml:space="preserve">at </w:t>
      </w:r>
      <w:r w:rsidR="00B141D5">
        <w:rPr>
          <w:rFonts w:ascii="Arial" w:hAnsi="Arial" w:cs="Arial"/>
          <w:sz w:val="22"/>
          <w:szCs w:val="22"/>
        </w:rPr>
        <w:t xml:space="preserve">nové, originálně zabalené </w:t>
      </w:r>
      <w:r w:rsidRPr="002C6A4A">
        <w:rPr>
          <w:rFonts w:ascii="Arial" w:hAnsi="Arial" w:cs="Arial"/>
          <w:sz w:val="22"/>
          <w:szCs w:val="22"/>
        </w:rPr>
        <w:t>zboží v dohodnutém množství</w:t>
      </w:r>
      <w:r w:rsidR="000676CA">
        <w:rPr>
          <w:rFonts w:ascii="Arial" w:hAnsi="Arial" w:cs="Arial"/>
          <w:sz w:val="22"/>
          <w:szCs w:val="22"/>
        </w:rPr>
        <w:t>, j</w:t>
      </w:r>
      <w:r w:rsidR="00EC5F4A" w:rsidRPr="002C6A4A">
        <w:rPr>
          <w:rFonts w:ascii="Arial" w:hAnsi="Arial" w:cs="Arial"/>
          <w:sz w:val="22"/>
          <w:szCs w:val="22"/>
        </w:rPr>
        <w:t>akosti</w:t>
      </w:r>
      <w:r w:rsidR="000676CA">
        <w:rPr>
          <w:rFonts w:ascii="Arial" w:hAnsi="Arial" w:cs="Arial"/>
          <w:sz w:val="22"/>
          <w:szCs w:val="22"/>
        </w:rPr>
        <w:t xml:space="preserve"> a</w:t>
      </w:r>
      <w:r w:rsidR="00D0491D">
        <w:rPr>
          <w:rFonts w:ascii="Arial" w:hAnsi="Arial" w:cs="Arial"/>
          <w:sz w:val="22"/>
          <w:szCs w:val="22"/>
        </w:rPr>
        <w:t xml:space="preserve"> obvyklé kvalitě</w:t>
      </w:r>
      <w:r w:rsidR="000676CA">
        <w:rPr>
          <w:rFonts w:ascii="Arial" w:hAnsi="Arial" w:cs="Arial"/>
          <w:sz w:val="22"/>
          <w:szCs w:val="22"/>
        </w:rPr>
        <w:t xml:space="preserve">. </w:t>
      </w:r>
      <w:r w:rsidRPr="002C6A4A">
        <w:rPr>
          <w:rFonts w:ascii="Arial" w:hAnsi="Arial" w:cs="Arial"/>
          <w:sz w:val="22"/>
          <w:szCs w:val="22"/>
        </w:rPr>
        <w:t>Smluvní strany se dohodly na I. jakosti zboží</w:t>
      </w:r>
      <w:r>
        <w:rPr>
          <w:rFonts w:ascii="Arial" w:hAnsi="Arial" w:cs="Arial"/>
          <w:sz w:val="22"/>
          <w:szCs w:val="22"/>
        </w:rPr>
        <w:t>.</w:t>
      </w:r>
    </w:p>
    <w:p w14:paraId="1C5EFEC0" w14:textId="77777777" w:rsidR="00574353" w:rsidRPr="006F5A85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Vad</w:t>
      </w:r>
      <w:r>
        <w:rPr>
          <w:rFonts w:ascii="Arial" w:hAnsi="Arial" w:cs="Arial"/>
          <w:sz w:val="22"/>
          <w:szCs w:val="22"/>
        </w:rPr>
        <w:t>y zjevné při převzetí zboží je k</w:t>
      </w:r>
      <w:r w:rsidRPr="006F5A85">
        <w:rPr>
          <w:rFonts w:ascii="Arial" w:hAnsi="Arial" w:cs="Arial"/>
          <w:sz w:val="22"/>
          <w:szCs w:val="22"/>
        </w:rPr>
        <w:t xml:space="preserve">upující povinen oznámit </w:t>
      </w:r>
      <w:r w:rsidR="001C64CE">
        <w:rPr>
          <w:rFonts w:ascii="Arial" w:hAnsi="Arial" w:cs="Arial"/>
          <w:sz w:val="22"/>
          <w:szCs w:val="22"/>
        </w:rPr>
        <w:t>do jednoho týdne od</w:t>
      </w:r>
      <w:r w:rsidRPr="006F5A85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řejím</w:t>
      </w:r>
      <w:r w:rsidR="001C64CE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zboží. Případné závady k</w:t>
      </w:r>
      <w:r w:rsidRPr="006F5A85">
        <w:rPr>
          <w:rFonts w:ascii="Arial" w:hAnsi="Arial" w:cs="Arial"/>
          <w:sz w:val="22"/>
          <w:szCs w:val="22"/>
        </w:rPr>
        <w:t>upující uvede do dokladu o převze</w:t>
      </w:r>
      <w:r>
        <w:rPr>
          <w:rFonts w:ascii="Arial" w:hAnsi="Arial" w:cs="Arial"/>
          <w:sz w:val="22"/>
          <w:szCs w:val="22"/>
        </w:rPr>
        <w:t>tí zboží (dodací list), v němž p</w:t>
      </w:r>
      <w:r w:rsidRPr="006F5A85">
        <w:rPr>
          <w:rFonts w:ascii="Arial" w:hAnsi="Arial" w:cs="Arial"/>
          <w:sz w:val="22"/>
          <w:szCs w:val="22"/>
        </w:rPr>
        <w:t>rodávajícímu současně navrhne způsob vyřízení reklamace.</w:t>
      </w:r>
    </w:p>
    <w:p w14:paraId="035FBA0F" w14:textId="1A4DF5ED" w:rsidR="00574353" w:rsidRPr="006518FB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Případné vady dodávky nebo konkr</w:t>
      </w:r>
      <w:r w:rsidR="003A6D9C">
        <w:rPr>
          <w:rFonts w:ascii="Arial" w:hAnsi="Arial" w:cs="Arial"/>
          <w:sz w:val="22"/>
          <w:szCs w:val="22"/>
        </w:rPr>
        <w:t>étního druhu zboží je kupující</w:t>
      </w:r>
      <w:r w:rsidRPr="006F5A85">
        <w:rPr>
          <w:rFonts w:ascii="Arial" w:hAnsi="Arial" w:cs="Arial"/>
          <w:sz w:val="22"/>
          <w:szCs w:val="22"/>
        </w:rPr>
        <w:t xml:space="preserve"> povinen reklamovat neprodleně po jejich zjištění a dále postupovat v souladu s příslušnými ustanoveními </w:t>
      </w:r>
      <w:r w:rsidR="004B106D">
        <w:rPr>
          <w:rFonts w:ascii="Arial" w:hAnsi="Arial" w:cs="Arial"/>
          <w:sz w:val="22"/>
          <w:szCs w:val="22"/>
        </w:rPr>
        <w:t>o</w:t>
      </w:r>
      <w:r w:rsidR="00497923">
        <w:rPr>
          <w:rFonts w:ascii="Arial" w:hAnsi="Arial" w:cs="Arial"/>
          <w:sz w:val="22"/>
          <w:szCs w:val="22"/>
        </w:rPr>
        <w:t>bčanského</w:t>
      </w:r>
      <w:r w:rsidRPr="006518FB">
        <w:rPr>
          <w:rFonts w:ascii="Arial" w:hAnsi="Arial" w:cs="Arial"/>
          <w:sz w:val="22"/>
          <w:szCs w:val="22"/>
        </w:rPr>
        <w:t xml:space="preserve"> zákoníku.</w:t>
      </w:r>
      <w:r w:rsidR="004E2461">
        <w:rPr>
          <w:rFonts w:ascii="Arial" w:hAnsi="Arial" w:cs="Arial"/>
          <w:sz w:val="22"/>
          <w:szCs w:val="22"/>
        </w:rPr>
        <w:t xml:space="preserve"> Vady budou kupujícím upla</w:t>
      </w:r>
      <w:r w:rsidR="00547F7D">
        <w:rPr>
          <w:rFonts w:ascii="Arial" w:hAnsi="Arial" w:cs="Arial"/>
          <w:sz w:val="22"/>
          <w:szCs w:val="22"/>
        </w:rPr>
        <w:t>tněny písemně či telefonicky, s </w:t>
      </w:r>
      <w:r w:rsidR="004E2461">
        <w:rPr>
          <w:rFonts w:ascii="Arial" w:hAnsi="Arial" w:cs="Arial"/>
          <w:sz w:val="22"/>
          <w:szCs w:val="22"/>
        </w:rPr>
        <w:t>písemným potvrzením přijetí takového oznámení prodávajícím</w:t>
      </w:r>
      <w:r w:rsidR="0033300B">
        <w:rPr>
          <w:rFonts w:ascii="Arial" w:hAnsi="Arial" w:cs="Arial"/>
          <w:sz w:val="22"/>
          <w:szCs w:val="22"/>
        </w:rPr>
        <w:t>,</w:t>
      </w:r>
      <w:r w:rsidR="004E2461">
        <w:rPr>
          <w:rFonts w:ascii="Arial" w:hAnsi="Arial" w:cs="Arial"/>
          <w:sz w:val="22"/>
          <w:szCs w:val="22"/>
        </w:rPr>
        <w:t xml:space="preserve"> a to na adresu kontaktní osoby prodávajícího dle čl. IX</w:t>
      </w:r>
      <w:r w:rsidR="000B6D6C">
        <w:rPr>
          <w:rFonts w:ascii="Arial" w:hAnsi="Arial" w:cs="Arial"/>
          <w:sz w:val="22"/>
          <w:szCs w:val="22"/>
        </w:rPr>
        <w:t>.</w:t>
      </w:r>
      <w:r w:rsidR="004E2461">
        <w:rPr>
          <w:rFonts w:ascii="Arial" w:hAnsi="Arial" w:cs="Arial"/>
          <w:sz w:val="22"/>
          <w:szCs w:val="22"/>
        </w:rPr>
        <w:t xml:space="preserve"> této smlouvy.</w:t>
      </w:r>
    </w:p>
    <w:p w14:paraId="0A718EAB" w14:textId="34FBC50B" w:rsidR="00574353" w:rsidRDefault="009A7538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souladu s ustanovením § 2113 a násl. občanského</w:t>
      </w:r>
      <w:r w:rsidR="00574353" w:rsidRPr="006518FB">
        <w:rPr>
          <w:rFonts w:ascii="Arial" w:hAnsi="Arial" w:cs="Arial"/>
          <w:sz w:val="22"/>
          <w:szCs w:val="22"/>
        </w:rPr>
        <w:t xml:space="preserve"> zákoníku poskytuje prodávající záruku za jakost</w:t>
      </w:r>
      <w:r w:rsidR="0033300B">
        <w:rPr>
          <w:rFonts w:ascii="Arial" w:hAnsi="Arial" w:cs="Arial"/>
          <w:sz w:val="22"/>
          <w:szCs w:val="22"/>
        </w:rPr>
        <w:t xml:space="preserve"> zboží</w:t>
      </w:r>
      <w:r w:rsidR="00574353" w:rsidRPr="006518FB">
        <w:rPr>
          <w:rFonts w:ascii="Arial" w:hAnsi="Arial" w:cs="Arial"/>
          <w:sz w:val="22"/>
          <w:szCs w:val="22"/>
        </w:rPr>
        <w:t xml:space="preserve"> v době </w:t>
      </w:r>
      <w:r w:rsidR="00574353" w:rsidRPr="001845F7">
        <w:rPr>
          <w:rFonts w:ascii="Arial" w:hAnsi="Arial" w:cs="Arial"/>
          <w:sz w:val="22"/>
          <w:szCs w:val="22"/>
        </w:rPr>
        <w:t>trvání</w:t>
      </w:r>
      <w:r w:rsidR="00FF3225" w:rsidRPr="001845F7">
        <w:rPr>
          <w:rFonts w:ascii="Arial" w:hAnsi="Arial" w:cs="Arial"/>
          <w:sz w:val="22"/>
          <w:szCs w:val="22"/>
        </w:rPr>
        <w:t xml:space="preserve"> </w:t>
      </w:r>
      <w:r w:rsidR="00574353" w:rsidRPr="001845F7">
        <w:rPr>
          <w:rFonts w:ascii="Arial" w:hAnsi="Arial" w:cs="Arial"/>
          <w:sz w:val="22"/>
          <w:szCs w:val="22"/>
        </w:rPr>
        <w:t>24 měsíců</w:t>
      </w:r>
      <w:r w:rsidR="00574353" w:rsidRPr="00BE6A89">
        <w:rPr>
          <w:rFonts w:ascii="Arial" w:hAnsi="Arial" w:cs="Arial"/>
          <w:sz w:val="22"/>
          <w:szCs w:val="22"/>
        </w:rPr>
        <w:t>.</w:t>
      </w:r>
      <w:r w:rsidR="002C6A4A">
        <w:rPr>
          <w:rFonts w:ascii="Arial" w:hAnsi="Arial" w:cs="Arial"/>
          <w:sz w:val="22"/>
          <w:szCs w:val="22"/>
        </w:rPr>
        <w:t xml:space="preserve"> Záruční doba počíná běžet od okamžiku převzetí </w:t>
      </w:r>
      <w:r w:rsidR="001B4622">
        <w:rPr>
          <w:rFonts w:ascii="Arial" w:hAnsi="Arial" w:cs="Arial"/>
          <w:sz w:val="22"/>
          <w:szCs w:val="22"/>
        </w:rPr>
        <w:t xml:space="preserve">kupujícím řádně </w:t>
      </w:r>
      <w:r w:rsidR="004C71EA">
        <w:rPr>
          <w:rFonts w:ascii="Arial" w:hAnsi="Arial" w:cs="Arial"/>
          <w:sz w:val="22"/>
          <w:szCs w:val="22"/>
        </w:rPr>
        <w:t xml:space="preserve">a včas </w:t>
      </w:r>
      <w:r w:rsidR="001B4622">
        <w:rPr>
          <w:rFonts w:ascii="Arial" w:hAnsi="Arial" w:cs="Arial"/>
          <w:sz w:val="22"/>
          <w:szCs w:val="22"/>
        </w:rPr>
        <w:t xml:space="preserve">dodaného </w:t>
      </w:r>
      <w:r w:rsidR="002C6A4A">
        <w:rPr>
          <w:rFonts w:ascii="Arial" w:hAnsi="Arial" w:cs="Arial"/>
          <w:sz w:val="22"/>
          <w:szCs w:val="22"/>
        </w:rPr>
        <w:t>zboží</w:t>
      </w:r>
      <w:r w:rsidR="00C70229">
        <w:rPr>
          <w:rFonts w:ascii="Arial" w:hAnsi="Arial" w:cs="Arial"/>
          <w:sz w:val="22"/>
          <w:szCs w:val="22"/>
        </w:rPr>
        <w:t xml:space="preserve">. </w:t>
      </w:r>
      <w:r w:rsidR="00C70229" w:rsidRPr="00C70229">
        <w:rPr>
          <w:rFonts w:ascii="Arial" w:hAnsi="Arial" w:cs="Arial"/>
          <w:sz w:val="22"/>
          <w:szCs w:val="22"/>
        </w:rPr>
        <w:t>Záruční doba se staví po dobu vyřizování oprávněné reklamace vady na zboží, za kterou nese odpovědnost prodávající</w:t>
      </w:r>
      <w:r w:rsidR="00C70229">
        <w:rPr>
          <w:rFonts w:ascii="Arial" w:hAnsi="Arial" w:cs="Arial"/>
          <w:sz w:val="22"/>
          <w:szCs w:val="22"/>
        </w:rPr>
        <w:t>.</w:t>
      </w:r>
    </w:p>
    <w:p w14:paraId="417AF8F5" w14:textId="22EA9E75" w:rsidR="004A0EF8" w:rsidRP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 xml:space="preserve">Prodávající se zavazuje řešit </w:t>
      </w:r>
      <w:r w:rsidR="006125D4">
        <w:rPr>
          <w:rFonts w:ascii="Arial" w:hAnsi="Arial" w:cs="Arial"/>
          <w:sz w:val="22"/>
          <w:szCs w:val="22"/>
        </w:rPr>
        <w:t xml:space="preserve">nápravu </w:t>
      </w:r>
      <w:r w:rsidRPr="004A0EF8">
        <w:rPr>
          <w:rFonts w:ascii="Arial" w:hAnsi="Arial" w:cs="Arial"/>
          <w:sz w:val="22"/>
          <w:szCs w:val="22"/>
        </w:rPr>
        <w:t xml:space="preserve">zjištěné vady zboží bez zbytečného odkladu, </w:t>
      </w:r>
      <w:r w:rsidR="003A126C">
        <w:rPr>
          <w:rFonts w:ascii="Arial" w:hAnsi="Arial" w:cs="Arial"/>
          <w:sz w:val="22"/>
          <w:szCs w:val="22"/>
        </w:rPr>
        <w:t>a to v</w:t>
      </w:r>
      <w:r w:rsidR="00824B85">
        <w:rPr>
          <w:rFonts w:ascii="Arial" w:hAnsi="Arial" w:cs="Arial"/>
          <w:sz w:val="22"/>
          <w:szCs w:val="22"/>
        </w:rPr>
        <w:t xml:space="preserve">ždy nejpozději </w:t>
      </w:r>
      <w:r w:rsidR="00824B85" w:rsidRPr="00F10425">
        <w:rPr>
          <w:rFonts w:ascii="Arial" w:hAnsi="Arial" w:cs="Arial"/>
          <w:sz w:val="22"/>
          <w:szCs w:val="22"/>
        </w:rPr>
        <w:t>do 5 pracovních</w:t>
      </w:r>
      <w:r w:rsidR="00824B85">
        <w:rPr>
          <w:rFonts w:ascii="Arial" w:hAnsi="Arial" w:cs="Arial"/>
          <w:sz w:val="22"/>
          <w:szCs w:val="22"/>
        </w:rPr>
        <w:t xml:space="preserve"> dnů</w:t>
      </w:r>
      <w:r w:rsidRPr="004A0EF8">
        <w:rPr>
          <w:rFonts w:ascii="Arial" w:hAnsi="Arial" w:cs="Arial"/>
          <w:sz w:val="22"/>
          <w:szCs w:val="22"/>
        </w:rPr>
        <w:t xml:space="preserve"> od doručení písemného či potvrzeného telefonického oznámení vady plnění prodávajícímu ze strany kupujícího, případně s ohledem na povahu věci ve lhůtě delší, bude-li v tomto učiněna dohoda </w:t>
      </w:r>
      <w:r w:rsidR="00C15ED7">
        <w:rPr>
          <w:rFonts w:ascii="Arial" w:hAnsi="Arial" w:cs="Arial"/>
          <w:sz w:val="22"/>
          <w:szCs w:val="22"/>
        </w:rPr>
        <w:t>smluvních stran</w:t>
      </w:r>
      <w:r w:rsidRPr="004A0EF8">
        <w:rPr>
          <w:rFonts w:ascii="Arial" w:hAnsi="Arial" w:cs="Arial"/>
          <w:sz w:val="22"/>
          <w:szCs w:val="22"/>
        </w:rPr>
        <w:t>.</w:t>
      </w:r>
    </w:p>
    <w:p w14:paraId="25ADA9BE" w14:textId="0E93A254" w:rsid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>Pokud nebude v záruční době odstraněna vada do 30 kalendářních dnů, má kupující právo na výměnu vadného zboží včetně s tím souvisejících prací. Ode dne výměny vadného zboží, tj. od okamžiku jeho nahrazení a dodání bezvadného zboží kupujícímu, počíná na vyměněné zboží běžet nová záruční doba v</w:t>
      </w:r>
      <w:r w:rsidR="007C2F70">
        <w:rPr>
          <w:rFonts w:ascii="Arial" w:hAnsi="Arial" w:cs="Arial"/>
          <w:sz w:val="22"/>
          <w:szCs w:val="22"/>
        </w:rPr>
        <w:t xml:space="preserve"> celé původní </w:t>
      </w:r>
      <w:r w:rsidR="00447BDD">
        <w:rPr>
          <w:rFonts w:ascii="Arial" w:hAnsi="Arial" w:cs="Arial"/>
          <w:sz w:val="22"/>
          <w:szCs w:val="22"/>
        </w:rPr>
        <w:t>délce</w:t>
      </w:r>
      <w:r w:rsidRPr="004A0EF8">
        <w:rPr>
          <w:rFonts w:ascii="Arial" w:hAnsi="Arial" w:cs="Arial"/>
          <w:sz w:val="22"/>
          <w:szCs w:val="22"/>
        </w:rPr>
        <w:t>.</w:t>
      </w:r>
    </w:p>
    <w:p w14:paraId="50C7348D" w14:textId="1D0BB3DF" w:rsidR="00A25EB6" w:rsidRDefault="00A25EB6" w:rsidP="00A25EB6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6500312D" w14:textId="77777777" w:rsidR="00A25EB6" w:rsidRPr="004A0EF8" w:rsidRDefault="00A25EB6" w:rsidP="00A25EB6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1255B697" w14:textId="77777777" w:rsidR="00574353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zjištěných vad je na toto nahlíženo obecně jako na prodlení s dílčím plněním předmětu smlouvy.</w:t>
      </w:r>
    </w:p>
    <w:p w14:paraId="7D4A8D27" w14:textId="2003DFFE" w:rsidR="00C70229" w:rsidRPr="00A25EB6" w:rsidRDefault="00C70229" w:rsidP="000A565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A25EB6">
        <w:rPr>
          <w:rFonts w:ascii="Arial" w:hAnsi="Arial" w:cs="Arial"/>
          <w:sz w:val="22"/>
          <w:szCs w:val="22"/>
        </w:rPr>
        <w:t>Prodávající uhradí škodu, která kupujícímu vznikla vadným plněním, v plné výši. Prodávající rovněž kupujícímu uhradí náklady</w:t>
      </w:r>
      <w:r w:rsidR="001B4622" w:rsidRPr="00A25EB6">
        <w:rPr>
          <w:rFonts w:ascii="Arial" w:hAnsi="Arial" w:cs="Arial"/>
          <w:sz w:val="22"/>
          <w:szCs w:val="22"/>
        </w:rPr>
        <w:t xml:space="preserve"> vzniklé při uplatňování práv </w:t>
      </w:r>
      <w:r w:rsidR="00A25EB6">
        <w:rPr>
          <w:rFonts w:ascii="Arial" w:hAnsi="Arial" w:cs="Arial"/>
          <w:sz w:val="22"/>
          <w:szCs w:val="22"/>
        </w:rPr>
        <w:t xml:space="preserve"> </w:t>
      </w:r>
      <w:r w:rsidR="001B4622" w:rsidRPr="00A25EB6">
        <w:rPr>
          <w:rFonts w:ascii="Arial" w:hAnsi="Arial" w:cs="Arial"/>
          <w:sz w:val="22"/>
          <w:szCs w:val="22"/>
        </w:rPr>
        <w:t>z </w:t>
      </w:r>
      <w:r w:rsidRPr="00A25EB6">
        <w:rPr>
          <w:rFonts w:ascii="Arial" w:hAnsi="Arial" w:cs="Arial"/>
          <w:sz w:val="22"/>
          <w:szCs w:val="22"/>
        </w:rPr>
        <w:t>odpovědnosti za vady.</w:t>
      </w:r>
    </w:p>
    <w:p w14:paraId="1105CA34" w14:textId="77777777" w:rsidR="00BB11B1" w:rsidRPr="00B6390A" w:rsidRDefault="00BB11B1" w:rsidP="00BB11B1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62AF9D8" w14:textId="77777777" w:rsidR="00BB11B1" w:rsidRPr="006F5A85" w:rsidRDefault="00BB11B1" w:rsidP="00BB11B1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Odpovědnost za škodu</w:t>
      </w:r>
    </w:p>
    <w:p w14:paraId="59BF9BD9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Smluvní strany nesou odpovědnost za způsobenou škodu v rámci platných právních </w:t>
      </w:r>
      <w:r>
        <w:rPr>
          <w:rFonts w:ascii="Arial" w:hAnsi="Arial"/>
        </w:rPr>
        <w:t>předpisů a této s</w:t>
      </w:r>
      <w:r w:rsidRPr="006F5A85">
        <w:rPr>
          <w:rFonts w:ascii="Arial" w:hAnsi="Arial"/>
        </w:rPr>
        <w:t>mlouvy. Smluvní strany se zavazují</w:t>
      </w:r>
      <w:r>
        <w:rPr>
          <w:rFonts w:ascii="Arial" w:hAnsi="Arial"/>
        </w:rPr>
        <w:t xml:space="preserve"> k vyvinutí maximálního úsilí k </w:t>
      </w:r>
      <w:r w:rsidRPr="006F5A85">
        <w:rPr>
          <w:rFonts w:ascii="Arial" w:hAnsi="Arial"/>
        </w:rPr>
        <w:t>předcházení škodám a k minimalizaci vzniklých škod.</w:t>
      </w:r>
    </w:p>
    <w:p w14:paraId="26CABF81" w14:textId="204BAE13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>
        <w:rPr>
          <w:rFonts w:ascii="Arial" w:hAnsi="Arial"/>
        </w:rPr>
        <w:t>Žádná ze s</w:t>
      </w:r>
      <w:r w:rsidRPr="006F5A85">
        <w:rPr>
          <w:rFonts w:ascii="Arial" w:hAnsi="Arial"/>
        </w:rPr>
        <w:t xml:space="preserve">mluvních stran není odpovědná za prodlení způsobené okolnostmi vylučujícími odpovědnost. Za okolnosti vylučující odpovědnost se považuje překážka, jež nastala nezávisle na vůli povinné </w:t>
      </w:r>
      <w:r w:rsidR="0081458F">
        <w:rPr>
          <w:rFonts w:ascii="Arial" w:hAnsi="Arial"/>
          <w:lang w:val="cs-CZ"/>
        </w:rPr>
        <w:t xml:space="preserve">smluvní </w:t>
      </w:r>
      <w:r w:rsidRPr="006F5A85">
        <w:rPr>
          <w:rFonts w:ascii="Arial" w:hAnsi="Arial"/>
        </w:rPr>
        <w:t>strany a brání jí ve splnění její povinnosti, jestliže nelze rozumně předpokládat, že by povinná strana tuto překážku nebo její následky odvrátila nebo překonala a dále, že by v době vzniku takovou překážku předvídala. Odpovědnost nevylučuje překážka, která vznikla teprve v době, kdy p</w:t>
      </w:r>
      <w:r>
        <w:rPr>
          <w:rFonts w:ascii="Arial" w:hAnsi="Arial"/>
        </w:rPr>
        <w:t>ovinná strana byla v prodlení s </w:t>
      </w:r>
      <w:r w:rsidRPr="006F5A85">
        <w:rPr>
          <w:rFonts w:ascii="Arial" w:hAnsi="Arial"/>
        </w:rPr>
        <w:t>plněním své povinnosti a/nebo vznikla z důvodů jejích hospodářských poměrů. Účinky vylučující odpovědnost jsou omezeny pouze na dobu, dokud trvá překážka, s níž jsou tyto povinnosti spojeny.</w:t>
      </w:r>
    </w:p>
    <w:p w14:paraId="4B219260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Smluvní stran</w:t>
      </w:r>
      <w:r>
        <w:rPr>
          <w:rFonts w:ascii="Arial" w:hAnsi="Arial"/>
        </w:rPr>
        <w:t>y se zavazují upozornit druhou s</w:t>
      </w:r>
      <w:r w:rsidRPr="006F5A85">
        <w:rPr>
          <w:rFonts w:ascii="Arial" w:hAnsi="Arial"/>
        </w:rPr>
        <w:t>mluvní stranu bez zbytečného odkladu na vzniklé okolnosti vylučující odpovědno</w:t>
      </w:r>
      <w:r>
        <w:rPr>
          <w:rFonts w:ascii="Arial" w:hAnsi="Arial"/>
        </w:rPr>
        <w:t>st bránící řádnému plnění této s</w:t>
      </w:r>
      <w:r w:rsidRPr="006F5A85">
        <w:rPr>
          <w:rFonts w:ascii="Arial" w:hAnsi="Arial"/>
        </w:rPr>
        <w:t>mlouvy. Smluvní strany se zavazují k vyvinutí maximálního úsilí k odvrácení a překonání okolností vylučujících odpovědnost.</w:t>
      </w:r>
    </w:p>
    <w:p w14:paraId="61F956E6" w14:textId="77777777" w:rsidR="00B141D5" w:rsidRPr="003836B1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Případná odpovědnost za </w:t>
      </w:r>
      <w:r w:rsidR="00423295">
        <w:rPr>
          <w:rFonts w:ascii="Arial" w:hAnsi="Arial"/>
        </w:rPr>
        <w:t>škodu se řídí ustanoveními § 2913 a násl. a § 2121 a násl. občanského</w:t>
      </w:r>
      <w:r>
        <w:rPr>
          <w:rFonts w:ascii="Arial" w:hAnsi="Arial"/>
        </w:rPr>
        <w:t xml:space="preserve"> </w:t>
      </w:r>
      <w:r w:rsidRPr="006F5A85">
        <w:rPr>
          <w:rFonts w:ascii="Arial" w:hAnsi="Arial"/>
        </w:rPr>
        <w:t>zákoníku</w:t>
      </w:r>
      <w:r>
        <w:rPr>
          <w:rFonts w:ascii="Arial" w:hAnsi="Arial"/>
        </w:rPr>
        <w:t>. Škoda se hradí v penězích</w:t>
      </w:r>
      <w:r w:rsidRPr="006F5A85">
        <w:rPr>
          <w:rFonts w:ascii="Arial" w:hAnsi="Arial"/>
        </w:rPr>
        <w:t xml:space="preserve">, je-li to možné nebo účelné, </w:t>
      </w:r>
      <w:r>
        <w:rPr>
          <w:rFonts w:ascii="Arial" w:hAnsi="Arial"/>
        </w:rPr>
        <w:t xml:space="preserve">tak </w:t>
      </w:r>
      <w:r w:rsidRPr="006F5A85">
        <w:rPr>
          <w:rFonts w:ascii="Arial" w:hAnsi="Arial"/>
        </w:rPr>
        <w:t>uvedením do předešlé</w:t>
      </w:r>
      <w:r>
        <w:rPr>
          <w:rFonts w:ascii="Arial" w:hAnsi="Arial"/>
        </w:rPr>
        <w:t>ho stavu podle volby k</w:t>
      </w:r>
      <w:r w:rsidRPr="006F5A85">
        <w:rPr>
          <w:rFonts w:ascii="Arial" w:hAnsi="Arial"/>
        </w:rPr>
        <w:t>upujícího v konkrétním případě.</w:t>
      </w:r>
    </w:p>
    <w:p w14:paraId="35879038" w14:textId="77777777" w:rsidR="003836B1" w:rsidRPr="006F5A85" w:rsidRDefault="003836B1" w:rsidP="00D33AEA">
      <w:pPr>
        <w:pStyle w:val="Odstavecseseznamem"/>
        <w:shd w:val="clear" w:color="auto" w:fill="FFFFFF"/>
        <w:tabs>
          <w:tab w:val="left" w:pos="426"/>
        </w:tabs>
        <w:spacing w:after="0" w:line="240" w:lineRule="auto"/>
        <w:ind w:left="425" w:right="74"/>
        <w:contextualSpacing w:val="0"/>
        <w:rPr>
          <w:rFonts w:ascii="Arial" w:hAnsi="Arial"/>
        </w:rPr>
      </w:pPr>
    </w:p>
    <w:p w14:paraId="2CB485F1" w14:textId="77777777" w:rsidR="0069718E" w:rsidRPr="00B6390A" w:rsidRDefault="0069718E" w:rsidP="00D33AEA">
      <w:pPr>
        <w:pStyle w:val="Odstavecseseznamem"/>
        <w:numPr>
          <w:ilvl w:val="0"/>
          <w:numId w:val="21"/>
        </w:numPr>
        <w:shd w:val="clear" w:color="auto" w:fill="FFFFFF"/>
        <w:spacing w:before="12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48340F9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1474A2">
        <w:rPr>
          <w:rFonts w:ascii="Arial" w:hAnsi="Arial" w:cs="Arial"/>
          <w:b/>
          <w:bCs/>
          <w:sz w:val="22"/>
          <w:szCs w:val="22"/>
        </w:rPr>
        <w:t>Sankční ujednání a odpovědnost za škodu</w:t>
      </w:r>
    </w:p>
    <w:p w14:paraId="5A6062CD" w14:textId="60299D72" w:rsidR="0069718E" w:rsidRPr="0022544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trike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Prodávající se zavazuje uhradit kupujícímu smluvní pokutu v případě porušení závazku dle </w:t>
      </w:r>
      <w:r w:rsidRPr="00DB7B9C">
        <w:rPr>
          <w:rFonts w:ascii="Arial" w:hAnsi="Arial" w:cs="Arial"/>
          <w:sz w:val="22"/>
          <w:szCs w:val="22"/>
        </w:rPr>
        <w:t xml:space="preserve">odst. </w:t>
      </w:r>
      <w:r w:rsidR="00EF4A78">
        <w:rPr>
          <w:rFonts w:ascii="Arial" w:hAnsi="Arial" w:cs="Arial"/>
          <w:sz w:val="22"/>
          <w:szCs w:val="22"/>
        </w:rPr>
        <w:t>7</w:t>
      </w:r>
      <w:r w:rsidRPr="00DB7B9C">
        <w:rPr>
          <w:rFonts w:ascii="Arial" w:hAnsi="Arial" w:cs="Arial"/>
          <w:sz w:val="22"/>
          <w:szCs w:val="22"/>
        </w:rPr>
        <w:t xml:space="preserve"> čl. VII</w:t>
      </w:r>
      <w:r w:rsidR="000B6D6C" w:rsidRPr="00DB7B9C">
        <w:rPr>
          <w:rFonts w:ascii="Arial" w:hAnsi="Arial" w:cs="Arial"/>
          <w:sz w:val="22"/>
          <w:szCs w:val="22"/>
        </w:rPr>
        <w:t>.</w:t>
      </w:r>
      <w:r w:rsidRPr="00DB7B9C">
        <w:rPr>
          <w:rFonts w:ascii="Arial" w:hAnsi="Arial" w:cs="Arial"/>
          <w:sz w:val="22"/>
          <w:szCs w:val="22"/>
        </w:rPr>
        <w:t xml:space="preserve"> </w:t>
      </w:r>
      <w:r w:rsidR="00D33AEA" w:rsidRPr="00DB7B9C">
        <w:rPr>
          <w:rFonts w:ascii="Arial" w:hAnsi="Arial" w:cs="Arial"/>
          <w:sz w:val="22"/>
          <w:szCs w:val="22"/>
        </w:rPr>
        <w:t>–</w:t>
      </w:r>
      <w:r w:rsidRPr="0022544E">
        <w:rPr>
          <w:rFonts w:ascii="Arial" w:hAnsi="Arial" w:cs="Arial"/>
          <w:sz w:val="22"/>
          <w:szCs w:val="22"/>
        </w:rPr>
        <w:t xml:space="preserve"> povinn</w:t>
      </w:r>
      <w:r w:rsidR="00DA75E9">
        <w:rPr>
          <w:rFonts w:ascii="Arial" w:hAnsi="Arial" w:cs="Arial"/>
          <w:sz w:val="22"/>
          <w:szCs w:val="22"/>
        </w:rPr>
        <w:t>ost mlčenlivosti, a to ve výši 5</w:t>
      </w:r>
      <w:r w:rsidRPr="0022544E">
        <w:rPr>
          <w:rFonts w:ascii="Arial" w:hAnsi="Arial" w:cs="Arial"/>
          <w:sz w:val="22"/>
          <w:szCs w:val="22"/>
        </w:rPr>
        <w:t>.000,- Kč za každý jednotlivý případ porušení této povinnosti.</w:t>
      </w:r>
    </w:p>
    <w:p w14:paraId="3EBB4437" w14:textId="2C15E3DE" w:rsidR="0069718E" w:rsidRPr="0022544E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Kupující je oprávněn na prodávajícím požadovat úhradu smluvní pokuty v případě, že prodávající </w:t>
      </w:r>
      <w:r>
        <w:rPr>
          <w:rFonts w:ascii="Arial" w:hAnsi="Arial" w:cs="Arial"/>
          <w:sz w:val="22"/>
          <w:szCs w:val="22"/>
        </w:rPr>
        <w:t xml:space="preserve">řádně </w:t>
      </w:r>
      <w:r w:rsidR="00342B27">
        <w:rPr>
          <w:rFonts w:ascii="Arial" w:hAnsi="Arial" w:cs="Arial"/>
          <w:sz w:val="22"/>
          <w:szCs w:val="22"/>
        </w:rPr>
        <w:t xml:space="preserve">a včas </w:t>
      </w:r>
      <w:r w:rsidRPr="0022544E">
        <w:rPr>
          <w:rFonts w:ascii="Arial" w:hAnsi="Arial" w:cs="Arial"/>
          <w:sz w:val="22"/>
          <w:szCs w:val="22"/>
        </w:rPr>
        <w:t>nedodá kupujícímu zboží</w:t>
      </w:r>
      <w:r>
        <w:rPr>
          <w:rFonts w:ascii="Arial" w:hAnsi="Arial" w:cs="Arial"/>
          <w:sz w:val="22"/>
          <w:szCs w:val="22"/>
        </w:rPr>
        <w:t>, tj. zboží nedodá buď</w:t>
      </w:r>
      <w:r w:rsidRPr="0022544E">
        <w:rPr>
          <w:rFonts w:ascii="Arial" w:hAnsi="Arial" w:cs="Arial"/>
          <w:sz w:val="22"/>
          <w:szCs w:val="22"/>
        </w:rPr>
        <w:t xml:space="preserve"> v požadované kvalitě </w:t>
      </w:r>
      <w:r w:rsidR="00F37A7D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nebo </w:t>
      </w:r>
      <w:r w:rsidRPr="0022544E">
        <w:rPr>
          <w:rFonts w:ascii="Arial" w:hAnsi="Arial" w:cs="Arial"/>
          <w:sz w:val="22"/>
          <w:szCs w:val="22"/>
        </w:rPr>
        <w:t xml:space="preserve">nedodrží lhůty dílčích plnění stanovených písemnými dílčími </w:t>
      </w:r>
      <w:r>
        <w:rPr>
          <w:rFonts w:ascii="Arial" w:hAnsi="Arial" w:cs="Arial"/>
          <w:sz w:val="22"/>
          <w:szCs w:val="22"/>
        </w:rPr>
        <w:t xml:space="preserve">objednávkami </w:t>
      </w:r>
      <w:r w:rsidRPr="0022544E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>, případně lhůty jiné stanovené touto smlouvou</w:t>
      </w:r>
      <w:r w:rsidR="00053499">
        <w:rPr>
          <w:rFonts w:ascii="Arial" w:hAnsi="Arial" w:cs="Arial"/>
          <w:sz w:val="22"/>
          <w:szCs w:val="22"/>
        </w:rPr>
        <w:t>, ve výši 500</w:t>
      </w:r>
      <w:r w:rsidRPr="0022544E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>, a to i </w:t>
      </w:r>
      <w:r w:rsidRPr="0022544E">
        <w:rPr>
          <w:rFonts w:ascii="Arial" w:hAnsi="Arial" w:cs="Arial"/>
          <w:sz w:val="22"/>
          <w:szCs w:val="22"/>
        </w:rPr>
        <w:t>opakovaně za každý i započatý den prodlení</w:t>
      </w:r>
      <w:r w:rsidR="0069718E" w:rsidRPr="0022544E">
        <w:rPr>
          <w:rFonts w:ascii="Arial" w:hAnsi="Arial" w:cs="Arial"/>
          <w:sz w:val="22"/>
          <w:szCs w:val="22"/>
        </w:rPr>
        <w:t>.</w:t>
      </w:r>
    </w:p>
    <w:p w14:paraId="3134C17B" w14:textId="511490D5" w:rsidR="0069718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>Prodávající zaplatí kup</w:t>
      </w:r>
      <w:r w:rsidR="00DF4003">
        <w:rPr>
          <w:rFonts w:ascii="Arial" w:hAnsi="Arial" w:cs="Arial"/>
          <w:sz w:val="22"/>
          <w:szCs w:val="22"/>
        </w:rPr>
        <w:t>ujícímu smluvní pokutu ve výši 150</w:t>
      </w:r>
      <w:r w:rsidRPr="0022544E">
        <w:rPr>
          <w:rFonts w:ascii="Arial" w:hAnsi="Arial" w:cs="Arial"/>
          <w:sz w:val="22"/>
          <w:szCs w:val="22"/>
        </w:rPr>
        <w:t>,- Kč v případě prodlení s potvrzením přijetí objednávky prodávajícím d</w:t>
      </w:r>
      <w:r w:rsidR="000D06EA">
        <w:rPr>
          <w:rFonts w:ascii="Arial" w:hAnsi="Arial" w:cs="Arial"/>
          <w:sz w:val="22"/>
          <w:szCs w:val="22"/>
        </w:rPr>
        <w:t>le</w:t>
      </w:r>
      <w:r w:rsidRPr="0022544E">
        <w:rPr>
          <w:rFonts w:ascii="Arial" w:hAnsi="Arial" w:cs="Arial"/>
          <w:sz w:val="22"/>
          <w:szCs w:val="22"/>
        </w:rPr>
        <w:t> </w:t>
      </w:r>
      <w:proofErr w:type="spellStart"/>
      <w:r w:rsidRPr="0022544E">
        <w:rPr>
          <w:rFonts w:ascii="Arial" w:hAnsi="Arial" w:cs="Arial"/>
          <w:sz w:val="22"/>
          <w:szCs w:val="22"/>
        </w:rPr>
        <w:t>ust</w:t>
      </w:r>
      <w:proofErr w:type="spellEnd"/>
      <w:r w:rsidRPr="0022544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2544E">
        <w:rPr>
          <w:rFonts w:ascii="Arial" w:hAnsi="Arial" w:cs="Arial"/>
          <w:sz w:val="22"/>
          <w:szCs w:val="22"/>
        </w:rPr>
        <w:t>čl.</w:t>
      </w:r>
      <w:proofErr w:type="gramEnd"/>
      <w:r w:rsidRPr="0022544E">
        <w:rPr>
          <w:rFonts w:ascii="Arial" w:hAnsi="Arial" w:cs="Arial"/>
          <w:sz w:val="22"/>
          <w:szCs w:val="22"/>
        </w:rPr>
        <w:t xml:space="preserve"> II</w:t>
      </w:r>
      <w:r w:rsidR="000B6D6C">
        <w:rPr>
          <w:rFonts w:ascii="Arial" w:hAnsi="Arial" w:cs="Arial"/>
          <w:sz w:val="22"/>
          <w:szCs w:val="22"/>
        </w:rPr>
        <w:t>.</w:t>
      </w:r>
      <w:r w:rsidRPr="0022544E">
        <w:rPr>
          <w:rFonts w:ascii="Arial" w:hAnsi="Arial" w:cs="Arial"/>
          <w:sz w:val="22"/>
          <w:szCs w:val="22"/>
        </w:rPr>
        <w:t xml:space="preserve"> odst. 4 této smlouvy. Kupující je v případě prodlení s potvrzením přijetí </w:t>
      </w:r>
      <w:r w:rsidR="00CD6BDB">
        <w:rPr>
          <w:rFonts w:ascii="Arial" w:hAnsi="Arial" w:cs="Arial"/>
          <w:sz w:val="22"/>
          <w:szCs w:val="22"/>
        </w:rPr>
        <w:t xml:space="preserve">objednávky </w:t>
      </w:r>
      <w:r w:rsidRPr="0022544E">
        <w:rPr>
          <w:rFonts w:ascii="Arial" w:hAnsi="Arial" w:cs="Arial"/>
          <w:sz w:val="22"/>
          <w:szCs w:val="22"/>
        </w:rPr>
        <w:t xml:space="preserve">oprávněn vystavit ihned objednávku novou. V případě včasného nepotvrzení této nové objednávky bude postupováno podle věty první tohoto odstavce. Tento postup může kupující opakovat až do konečného </w:t>
      </w:r>
      <w:r w:rsidRPr="006F2D0D">
        <w:rPr>
          <w:rFonts w:ascii="Arial" w:hAnsi="Arial" w:cs="Arial"/>
          <w:sz w:val="22"/>
          <w:szCs w:val="22"/>
        </w:rPr>
        <w:t>potvrzení poslední objednávky kupujícího prodávajícím.</w:t>
      </w:r>
    </w:p>
    <w:p w14:paraId="1D051F30" w14:textId="77777777" w:rsidR="00FD0A8A" w:rsidRDefault="00FD0A8A" w:rsidP="00FD0A8A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2C7B89D9" w14:textId="767DCF80" w:rsidR="0069718E" w:rsidRPr="006F2D0D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Zaplacení smluvní pokuty </w:t>
      </w:r>
      <w:r>
        <w:rPr>
          <w:rFonts w:ascii="Arial" w:hAnsi="Arial" w:cs="Arial"/>
          <w:sz w:val="22"/>
          <w:szCs w:val="22"/>
        </w:rPr>
        <w:t xml:space="preserve">nezbavuje povinnou </w:t>
      </w:r>
      <w:r w:rsidR="00235A1E">
        <w:rPr>
          <w:rFonts w:ascii="Arial" w:hAnsi="Arial" w:cs="Arial"/>
          <w:sz w:val="22"/>
          <w:szCs w:val="22"/>
        </w:rPr>
        <w:t xml:space="preserve">smluvní </w:t>
      </w:r>
      <w:r w:rsidR="002C4F4E">
        <w:rPr>
          <w:rFonts w:ascii="Arial" w:hAnsi="Arial" w:cs="Arial"/>
          <w:sz w:val="22"/>
          <w:szCs w:val="22"/>
        </w:rPr>
        <w:t>stranu její závazek splnit a </w:t>
      </w:r>
      <w:r>
        <w:rPr>
          <w:rFonts w:ascii="Arial" w:hAnsi="Arial" w:cs="Arial"/>
          <w:sz w:val="22"/>
          <w:szCs w:val="22"/>
        </w:rPr>
        <w:t xml:space="preserve">uhrazením smluvní pokuty dále </w:t>
      </w:r>
      <w:r w:rsidRPr="006F2D0D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 xml:space="preserve">nikterak </w:t>
      </w:r>
      <w:r w:rsidRPr="006F2D0D">
        <w:rPr>
          <w:rFonts w:ascii="Arial" w:hAnsi="Arial" w:cs="Arial"/>
          <w:sz w:val="22"/>
          <w:szCs w:val="22"/>
        </w:rPr>
        <w:t>dotčeno právo na náhradu škody v </w:t>
      </w:r>
      <w:r>
        <w:rPr>
          <w:rFonts w:ascii="Arial" w:hAnsi="Arial" w:cs="Arial"/>
          <w:sz w:val="22"/>
          <w:szCs w:val="22"/>
        </w:rPr>
        <w:t>p</w:t>
      </w:r>
      <w:r w:rsidRPr="006F2D0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 w:rsidRPr="006F2D0D">
        <w:rPr>
          <w:rFonts w:ascii="Arial" w:hAnsi="Arial" w:cs="Arial"/>
          <w:sz w:val="22"/>
          <w:szCs w:val="22"/>
        </w:rPr>
        <w:t>é výši</w:t>
      </w:r>
      <w:r w:rsidR="0069718E" w:rsidRPr="006F2D0D">
        <w:rPr>
          <w:rFonts w:ascii="Arial" w:hAnsi="Arial" w:cs="Arial"/>
          <w:sz w:val="22"/>
          <w:szCs w:val="22"/>
        </w:rPr>
        <w:t>.</w:t>
      </w:r>
    </w:p>
    <w:p w14:paraId="1A640AB9" w14:textId="6090028A" w:rsidR="0069718E" w:rsidRPr="00FD0A8A" w:rsidRDefault="0069718E" w:rsidP="00255423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FD0A8A">
        <w:rPr>
          <w:rFonts w:ascii="Arial" w:hAnsi="Arial" w:cs="Arial"/>
          <w:sz w:val="22"/>
          <w:szCs w:val="22"/>
        </w:rPr>
        <w:t xml:space="preserve">Smluvní pokutu či jiné nároky z vad a vadného plnění, stejně jako případnou škodu </w:t>
      </w:r>
      <w:r w:rsidR="00FD0A8A">
        <w:rPr>
          <w:rFonts w:ascii="Arial" w:hAnsi="Arial" w:cs="Arial"/>
          <w:sz w:val="22"/>
          <w:szCs w:val="22"/>
        </w:rPr>
        <w:t xml:space="preserve"> </w:t>
      </w:r>
      <w:r w:rsidRPr="00FD0A8A">
        <w:rPr>
          <w:rFonts w:ascii="Arial" w:hAnsi="Arial" w:cs="Arial"/>
          <w:sz w:val="22"/>
          <w:szCs w:val="22"/>
        </w:rPr>
        <w:t>vzniklou v důsledku jednání či opomenutí kterékoliv ze smluvních stran v souvislosti s jejím plněním, se povinná strana zavazuje zaplatit st</w:t>
      </w:r>
      <w:r w:rsidR="000D786A" w:rsidRPr="00FD0A8A">
        <w:rPr>
          <w:rFonts w:ascii="Arial" w:hAnsi="Arial" w:cs="Arial"/>
          <w:sz w:val="22"/>
          <w:szCs w:val="22"/>
        </w:rPr>
        <w:t>raně oprávněné nejpozději do 30 </w:t>
      </w:r>
      <w:r w:rsidRPr="00FD0A8A">
        <w:rPr>
          <w:rFonts w:ascii="Arial" w:hAnsi="Arial" w:cs="Arial"/>
          <w:sz w:val="22"/>
          <w:szCs w:val="22"/>
        </w:rPr>
        <w:t>dnů ode dne, kdy bude oprávněnou smluvní stranou o nároku na úhradu smluvní pokuty a její výši, resp. vzniklé škody a její výši či úroku z prodlení a jeho výši, prokazatelně informována.</w:t>
      </w:r>
    </w:p>
    <w:p w14:paraId="0AFC1A3A" w14:textId="77777777" w:rsidR="009D3AA8" w:rsidRDefault="0069718E" w:rsidP="00223479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V případě prodlení kupujícího s platbou faktur je prodávající oprávněn požadovat </w:t>
      </w:r>
      <w:r w:rsidR="00DE3D5E">
        <w:rPr>
          <w:rFonts w:ascii="Arial" w:hAnsi="Arial" w:cs="Arial"/>
          <w:sz w:val="22"/>
          <w:szCs w:val="22"/>
        </w:rPr>
        <w:t xml:space="preserve">toliko </w:t>
      </w:r>
      <w:r w:rsidR="00EC4C08">
        <w:rPr>
          <w:rFonts w:ascii="Arial" w:hAnsi="Arial" w:cs="Arial"/>
          <w:sz w:val="22"/>
          <w:szCs w:val="22"/>
        </w:rPr>
        <w:t xml:space="preserve">zákonný </w:t>
      </w:r>
      <w:r w:rsidRPr="006F2D0D">
        <w:rPr>
          <w:rFonts w:ascii="Arial" w:hAnsi="Arial" w:cs="Arial"/>
          <w:sz w:val="22"/>
          <w:szCs w:val="22"/>
        </w:rPr>
        <w:t xml:space="preserve">úrok z prodlení ve výši stanovené </w:t>
      </w:r>
      <w:r w:rsidR="00CD6BDB">
        <w:rPr>
          <w:rFonts w:ascii="Arial" w:hAnsi="Arial" w:cs="Arial"/>
          <w:sz w:val="22"/>
          <w:szCs w:val="22"/>
        </w:rPr>
        <w:t>relevantní</w:t>
      </w:r>
      <w:r w:rsidR="00CD6BDB" w:rsidRPr="006F2D0D">
        <w:rPr>
          <w:rFonts w:ascii="Arial" w:hAnsi="Arial" w:cs="Arial"/>
          <w:sz w:val="22"/>
          <w:szCs w:val="22"/>
        </w:rPr>
        <w:t>mi právními předpisy</w:t>
      </w:r>
      <w:r w:rsidRPr="006F2D0D">
        <w:rPr>
          <w:rFonts w:ascii="Arial" w:hAnsi="Arial" w:cs="Arial"/>
          <w:sz w:val="22"/>
          <w:szCs w:val="22"/>
        </w:rPr>
        <w:t>.</w:t>
      </w:r>
    </w:p>
    <w:p w14:paraId="2E27A18D" w14:textId="2097421E" w:rsidR="000A04CF" w:rsidRDefault="0069718E" w:rsidP="00C8599C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Odpovědnost za škodu se řídí obecně p</w:t>
      </w:r>
      <w:r w:rsidR="00EC4C08">
        <w:rPr>
          <w:rFonts w:ascii="Arial" w:hAnsi="Arial" w:cs="Arial"/>
          <w:sz w:val="22"/>
          <w:szCs w:val="22"/>
        </w:rPr>
        <w:t>latnou právní úpravou občanského</w:t>
      </w:r>
      <w:r w:rsidR="00AC7AFA">
        <w:rPr>
          <w:rFonts w:ascii="Arial" w:hAnsi="Arial" w:cs="Arial"/>
          <w:sz w:val="22"/>
          <w:szCs w:val="22"/>
        </w:rPr>
        <w:t xml:space="preserve"> zákoníku a </w:t>
      </w:r>
      <w:r w:rsidRPr="006F2D0D">
        <w:rPr>
          <w:rFonts w:ascii="Arial" w:hAnsi="Arial" w:cs="Arial"/>
          <w:sz w:val="22"/>
          <w:szCs w:val="22"/>
        </w:rPr>
        <w:t>souvisejících právních předpisů.</w:t>
      </w:r>
    </w:p>
    <w:p w14:paraId="65D03477" w14:textId="77777777" w:rsidR="00C8599C" w:rsidRPr="00C8599C" w:rsidRDefault="00C8599C" w:rsidP="00C8599C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14264366" w14:textId="77777777" w:rsidR="0069718E" w:rsidRPr="00B6390A" w:rsidRDefault="0069718E" w:rsidP="0069718E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5" w:name="_Ref361917787"/>
    </w:p>
    <w:bookmarkEnd w:id="5"/>
    <w:p w14:paraId="1AF4509C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720F2">
        <w:rPr>
          <w:rFonts w:ascii="Arial" w:hAnsi="Arial" w:cs="Arial"/>
          <w:b/>
          <w:bCs/>
          <w:sz w:val="22"/>
          <w:szCs w:val="22"/>
        </w:rPr>
        <w:t>Práva a povinnosti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 smluvních stran</w:t>
      </w:r>
    </w:p>
    <w:p w14:paraId="29C53F20" w14:textId="7EE2278F" w:rsidR="0069718E" w:rsidRPr="006F5A85" w:rsidRDefault="008B19BA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 zboží</w:t>
      </w:r>
      <w:r w:rsidR="0069718E" w:rsidRPr="006F5A85">
        <w:rPr>
          <w:rFonts w:ascii="Arial" w:hAnsi="Arial" w:cs="Arial"/>
          <w:sz w:val="22"/>
          <w:szCs w:val="22"/>
        </w:rPr>
        <w:t xml:space="preserve"> dle </w:t>
      </w:r>
      <w:r w:rsidR="00AC7AFA">
        <w:rPr>
          <w:rFonts w:ascii="Arial" w:hAnsi="Arial" w:cs="Arial"/>
          <w:sz w:val="22"/>
          <w:szCs w:val="22"/>
        </w:rPr>
        <w:t>této smlouvy svědomitě, řádně a </w:t>
      </w:r>
      <w:r w:rsidR="0069718E" w:rsidRPr="006F5A85">
        <w:rPr>
          <w:rFonts w:ascii="Arial" w:hAnsi="Arial" w:cs="Arial"/>
          <w:sz w:val="22"/>
          <w:szCs w:val="22"/>
        </w:rPr>
        <w:t>včas, a to vždy s maximálně možným vynaložením odborné péče.</w:t>
      </w:r>
    </w:p>
    <w:p w14:paraId="0F1368EC" w14:textId="15B9F874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</w:t>
      </w:r>
      <w:r w:rsidRPr="006F5A85">
        <w:rPr>
          <w:rFonts w:ascii="Arial" w:hAnsi="Arial" w:cs="Arial"/>
          <w:sz w:val="22"/>
          <w:szCs w:val="22"/>
        </w:rPr>
        <w:t xml:space="preserve">upující jsou povinni se vzájemně informovat o všech okolnostech důležitých pro řádné a včasné plnění </w:t>
      </w:r>
      <w:r w:rsidR="00F456FD">
        <w:rPr>
          <w:rFonts w:ascii="Arial" w:hAnsi="Arial" w:cs="Arial"/>
          <w:sz w:val="22"/>
          <w:szCs w:val="22"/>
        </w:rPr>
        <w:t xml:space="preserve">povinností plynoucích z této smlouvy </w:t>
      </w:r>
      <w:r w:rsidRPr="006F5A85">
        <w:rPr>
          <w:rFonts w:ascii="Arial" w:hAnsi="Arial" w:cs="Arial"/>
          <w:sz w:val="22"/>
          <w:szCs w:val="22"/>
        </w:rPr>
        <w:t xml:space="preserve">a poskytovat si </w:t>
      </w:r>
      <w:r w:rsidR="00F456FD">
        <w:rPr>
          <w:rFonts w:ascii="Arial" w:hAnsi="Arial" w:cs="Arial"/>
          <w:sz w:val="22"/>
          <w:szCs w:val="22"/>
        </w:rPr>
        <w:t xml:space="preserve">za tímto účelem </w:t>
      </w:r>
      <w:r w:rsidR="00F456FD" w:rsidRPr="006F5A85">
        <w:rPr>
          <w:rFonts w:ascii="Arial" w:hAnsi="Arial" w:cs="Arial"/>
          <w:sz w:val="22"/>
          <w:szCs w:val="22"/>
        </w:rPr>
        <w:t>nezby</w:t>
      </w:r>
      <w:r w:rsidR="00F456FD">
        <w:rPr>
          <w:rFonts w:ascii="Arial" w:hAnsi="Arial" w:cs="Arial"/>
          <w:sz w:val="22"/>
          <w:szCs w:val="22"/>
        </w:rPr>
        <w:t xml:space="preserve">tnou </w:t>
      </w:r>
      <w:r w:rsidRPr="006F5A85">
        <w:rPr>
          <w:rFonts w:ascii="Arial" w:hAnsi="Arial" w:cs="Arial"/>
          <w:sz w:val="22"/>
          <w:szCs w:val="22"/>
        </w:rPr>
        <w:t>součinnost</w:t>
      </w:r>
      <w:r w:rsidR="00CD6BDB">
        <w:rPr>
          <w:rFonts w:ascii="Arial" w:hAnsi="Arial" w:cs="Arial"/>
          <w:sz w:val="22"/>
          <w:szCs w:val="22"/>
        </w:rPr>
        <w:t>.</w:t>
      </w:r>
    </w:p>
    <w:p w14:paraId="76ACE558" w14:textId="16301ADA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se zavazuje </w:t>
      </w:r>
      <w:r w:rsidR="002C4F4E">
        <w:rPr>
          <w:rFonts w:ascii="Arial" w:hAnsi="Arial" w:cs="Arial"/>
          <w:sz w:val="22"/>
          <w:szCs w:val="22"/>
        </w:rPr>
        <w:t xml:space="preserve">plnit </w:t>
      </w:r>
      <w:r w:rsidR="005E609A">
        <w:rPr>
          <w:rFonts w:ascii="Arial" w:hAnsi="Arial" w:cs="Arial"/>
          <w:sz w:val="22"/>
          <w:szCs w:val="22"/>
        </w:rPr>
        <w:t>své povinnosti</w:t>
      </w:r>
      <w:r w:rsidR="009C47B1">
        <w:rPr>
          <w:rFonts w:ascii="Arial" w:hAnsi="Arial" w:cs="Arial"/>
          <w:sz w:val="22"/>
          <w:szCs w:val="22"/>
        </w:rPr>
        <w:t xml:space="preserve"> plynoucí mu z této </w:t>
      </w:r>
      <w:r w:rsidR="002C4F4E">
        <w:rPr>
          <w:rFonts w:ascii="Arial" w:hAnsi="Arial" w:cs="Arial"/>
          <w:sz w:val="22"/>
          <w:szCs w:val="22"/>
        </w:rPr>
        <w:t>smlouv</w:t>
      </w:r>
      <w:r w:rsidR="009C47B1">
        <w:rPr>
          <w:rFonts w:ascii="Arial" w:hAnsi="Arial" w:cs="Arial"/>
          <w:sz w:val="22"/>
          <w:szCs w:val="22"/>
        </w:rPr>
        <w:t>y</w:t>
      </w:r>
      <w:r w:rsidRPr="006F5A85">
        <w:rPr>
          <w:rFonts w:ascii="Arial" w:hAnsi="Arial" w:cs="Arial"/>
          <w:sz w:val="22"/>
          <w:szCs w:val="22"/>
        </w:rPr>
        <w:t xml:space="preserve"> v s</w:t>
      </w:r>
      <w:r>
        <w:rPr>
          <w:rFonts w:ascii="Arial" w:hAnsi="Arial" w:cs="Arial"/>
          <w:sz w:val="22"/>
          <w:szCs w:val="22"/>
        </w:rPr>
        <w:t>ouladu se zájmy k</w:t>
      </w:r>
      <w:r w:rsidRPr="006F5A85">
        <w:rPr>
          <w:rFonts w:ascii="Arial" w:hAnsi="Arial" w:cs="Arial"/>
          <w:sz w:val="22"/>
          <w:szCs w:val="22"/>
        </w:rPr>
        <w:t>upujícího</w:t>
      </w:r>
      <w:r w:rsidR="009C47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dbát </w:t>
      </w:r>
      <w:r w:rsidR="009C47B1">
        <w:rPr>
          <w:rFonts w:ascii="Arial" w:hAnsi="Arial" w:cs="Arial"/>
          <w:sz w:val="22"/>
          <w:szCs w:val="22"/>
        </w:rPr>
        <w:t xml:space="preserve">při tom </w:t>
      </w:r>
      <w:r>
        <w:rPr>
          <w:rFonts w:ascii="Arial" w:hAnsi="Arial" w:cs="Arial"/>
          <w:sz w:val="22"/>
          <w:szCs w:val="22"/>
        </w:rPr>
        <w:t>na dobré jméno k</w:t>
      </w:r>
      <w:r w:rsidRPr="006F5A85">
        <w:rPr>
          <w:rFonts w:ascii="Arial" w:hAnsi="Arial" w:cs="Arial"/>
          <w:sz w:val="22"/>
          <w:szCs w:val="22"/>
        </w:rPr>
        <w:t xml:space="preserve">upujícího a nedopustit se jednání, které </w:t>
      </w:r>
      <w:r>
        <w:rPr>
          <w:rFonts w:ascii="Arial" w:hAnsi="Arial" w:cs="Arial"/>
          <w:sz w:val="22"/>
          <w:szCs w:val="22"/>
        </w:rPr>
        <w:t>by mohlo dobré jméno k</w:t>
      </w:r>
      <w:r w:rsidRPr="006F5A85">
        <w:rPr>
          <w:rFonts w:ascii="Arial" w:hAnsi="Arial" w:cs="Arial"/>
          <w:sz w:val="22"/>
          <w:szCs w:val="22"/>
        </w:rPr>
        <w:t>upujícího jakkoliv ohrozit nebo poškodit.</w:t>
      </w:r>
    </w:p>
    <w:p w14:paraId="61E76956" w14:textId="5BFB9A5B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</w:t>
      </w:r>
      <w:r>
        <w:rPr>
          <w:rFonts w:ascii="Arial" w:hAnsi="Arial" w:cs="Arial"/>
          <w:sz w:val="22"/>
          <w:szCs w:val="22"/>
        </w:rPr>
        <w:t xml:space="preserve">uje </w:t>
      </w:r>
      <w:r w:rsidR="009C47B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9C47B1">
        <w:rPr>
          <w:rFonts w:ascii="Arial" w:hAnsi="Arial" w:cs="Arial"/>
          <w:sz w:val="22"/>
          <w:szCs w:val="22"/>
        </w:rPr>
        <w:t>dá</w:t>
      </w:r>
      <w:r>
        <w:rPr>
          <w:rFonts w:ascii="Arial" w:hAnsi="Arial" w:cs="Arial"/>
          <w:sz w:val="22"/>
          <w:szCs w:val="22"/>
        </w:rPr>
        <w:t xml:space="preserve">vat </w:t>
      </w:r>
      <w:r w:rsidR="009C47B1">
        <w:rPr>
          <w:rFonts w:ascii="Arial" w:hAnsi="Arial" w:cs="Arial"/>
          <w:sz w:val="22"/>
          <w:szCs w:val="22"/>
        </w:rPr>
        <w:t>zbož</w:t>
      </w:r>
      <w:r>
        <w:rPr>
          <w:rFonts w:ascii="Arial" w:hAnsi="Arial" w:cs="Arial"/>
          <w:sz w:val="22"/>
          <w:szCs w:val="22"/>
        </w:rPr>
        <w:t xml:space="preserve">í </w:t>
      </w:r>
      <w:r w:rsidR="009C47B1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dle této s</w:t>
      </w:r>
      <w:r w:rsidRPr="006F5A85">
        <w:rPr>
          <w:rFonts w:ascii="Arial" w:hAnsi="Arial" w:cs="Arial"/>
          <w:sz w:val="22"/>
          <w:szCs w:val="22"/>
        </w:rPr>
        <w:t>mlouvy svými zaměstnanci, popřípadě i jinými za tímto účelem pověřenými osobami.</w:t>
      </w:r>
    </w:p>
    <w:p w14:paraId="570C6A80" w14:textId="506FAD42" w:rsidR="0069718E" w:rsidRDefault="0069718E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je povinen realizovat dílčí objednávky na své náklady a na v</w:t>
      </w:r>
      <w:r w:rsidR="00BD1BD3">
        <w:rPr>
          <w:rFonts w:ascii="Arial" w:hAnsi="Arial" w:cs="Arial"/>
          <w:sz w:val="22"/>
          <w:szCs w:val="22"/>
        </w:rPr>
        <w:t>lastní</w:t>
      </w:r>
      <w:r w:rsidRPr="006F5A85">
        <w:rPr>
          <w:rFonts w:ascii="Arial" w:hAnsi="Arial" w:cs="Arial"/>
          <w:sz w:val="22"/>
          <w:szCs w:val="22"/>
        </w:rPr>
        <w:t xml:space="preserve"> nebezpečí.</w:t>
      </w:r>
    </w:p>
    <w:p w14:paraId="0791ACA5" w14:textId="40931280" w:rsidR="004C6F03" w:rsidRPr="00461419" w:rsidRDefault="004C6F03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zavazuje umožnit osobám oprávněným k výkonu kontroly projektu, v rámci něhož</w:t>
      </w:r>
      <w:r>
        <w:rPr>
          <w:rFonts w:ascii="Arial" w:hAnsi="Arial" w:cs="Arial"/>
          <w:sz w:val="22"/>
          <w:szCs w:val="22"/>
        </w:rPr>
        <w:t xml:space="preserve"> je veřejná zakázka, uvedená v p</w:t>
      </w:r>
      <w:r w:rsidRPr="006F5A85">
        <w:rPr>
          <w:rFonts w:ascii="Arial" w:hAnsi="Arial" w:cs="Arial"/>
          <w:sz w:val="22"/>
          <w:szCs w:val="22"/>
        </w:rPr>
        <w:t xml:space="preserve">reambuli, hrazena, provést kontrolu dokladů souvisejících s plněním </w:t>
      </w:r>
      <w:r>
        <w:rPr>
          <w:rFonts w:ascii="Arial" w:hAnsi="Arial" w:cs="Arial"/>
          <w:sz w:val="22"/>
          <w:szCs w:val="22"/>
        </w:rPr>
        <w:t xml:space="preserve">veřejné </w:t>
      </w:r>
      <w:r w:rsidRPr="006F5A85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</w:t>
      </w:r>
      <w:r>
        <w:rPr>
          <w:rFonts w:ascii="Arial" w:hAnsi="Arial" w:cs="Arial"/>
          <w:sz w:val="22"/>
          <w:szCs w:val="22"/>
        </w:rPr>
        <w:t xml:space="preserve"> ve znění pozdějších předpisů a </w:t>
      </w:r>
      <w:r w:rsidRPr="006F5A85">
        <w:rPr>
          <w:rFonts w:ascii="Arial" w:hAnsi="Arial" w:cs="Arial"/>
          <w:sz w:val="22"/>
          <w:szCs w:val="22"/>
        </w:rPr>
        <w:t>zákon č. 235/2004 Sb., o dani z přidané hodnoty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6F5A85">
        <w:rPr>
          <w:rFonts w:ascii="Arial" w:hAnsi="Arial" w:cs="Arial"/>
          <w:sz w:val="22"/>
          <w:szCs w:val="22"/>
        </w:rPr>
        <w:t>). Prodávající souhlasí s tím,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 veřejných výdajů. Veškerá kontrola bude prováděna po předběžné dohodě s</w:t>
      </w:r>
      <w:r>
        <w:rPr>
          <w:rFonts w:ascii="Arial" w:hAnsi="Arial" w:cs="Arial"/>
          <w:sz w:val="22"/>
          <w:szCs w:val="22"/>
        </w:rPr>
        <w:t> p</w:t>
      </w:r>
      <w:r w:rsidRPr="006F5A85">
        <w:rPr>
          <w:rFonts w:ascii="Arial" w:hAnsi="Arial" w:cs="Arial"/>
          <w:sz w:val="22"/>
          <w:szCs w:val="22"/>
        </w:rPr>
        <w:t>rodávajícím</w:t>
      </w:r>
      <w:r>
        <w:rPr>
          <w:rFonts w:ascii="Arial" w:hAnsi="Arial" w:cs="Arial"/>
          <w:sz w:val="22"/>
          <w:szCs w:val="22"/>
        </w:rPr>
        <w:t>.</w:t>
      </w:r>
    </w:p>
    <w:p w14:paraId="544F0AD7" w14:textId="0E9A7953" w:rsidR="0069718E" w:rsidRDefault="0069718E" w:rsidP="003931F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510B7D">
        <w:rPr>
          <w:rFonts w:ascii="Arial" w:hAnsi="Arial" w:cs="Arial"/>
          <w:sz w:val="22"/>
          <w:szCs w:val="22"/>
        </w:rPr>
        <w:t>Prodávající se zavazuje zachovávat mlčenlivost o všech skutečnostech, o kterých se dozví v souvislosti s plněním dle této smlouvy. Povinnost mlčenlivosti se obdobně vztahuje i na zaměstnance prodávajícího.</w:t>
      </w:r>
    </w:p>
    <w:p w14:paraId="60945AC8" w14:textId="62D068A1" w:rsidR="0069718E" w:rsidRDefault="00EA616D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6" w:name="_Ref361917798"/>
      <w:r>
        <w:rPr>
          <w:rFonts w:ascii="Arial" w:hAnsi="Arial" w:cs="Arial"/>
          <w:sz w:val="22"/>
          <w:szCs w:val="22"/>
        </w:rPr>
        <w:t>Prodávající</w:t>
      </w:r>
      <w:r w:rsidR="0069718E" w:rsidRPr="006F5A85">
        <w:rPr>
          <w:rFonts w:ascii="Arial" w:hAnsi="Arial" w:cs="Arial"/>
          <w:sz w:val="22"/>
          <w:szCs w:val="22"/>
        </w:rPr>
        <w:t xml:space="preserve"> prohlašuje, že má veškerá povolení a/nebo souhlasy či jakékoliv jiná rozhodnutí</w:t>
      </w:r>
      <w:r w:rsidR="0033300B">
        <w:rPr>
          <w:rFonts w:ascii="Arial" w:hAnsi="Arial" w:cs="Arial"/>
          <w:sz w:val="22"/>
          <w:szCs w:val="22"/>
        </w:rPr>
        <w:t>,</w:t>
      </w:r>
      <w:r w:rsidR="0069718E" w:rsidRPr="006F5A85">
        <w:rPr>
          <w:rFonts w:ascii="Arial" w:hAnsi="Arial" w:cs="Arial"/>
          <w:sz w:val="22"/>
          <w:szCs w:val="22"/>
        </w:rPr>
        <w:t xml:space="preserve"> nezbytná pro řádné plnění jeho p</w:t>
      </w:r>
      <w:r w:rsidR="0069718E">
        <w:rPr>
          <w:rFonts w:ascii="Arial" w:hAnsi="Arial" w:cs="Arial"/>
          <w:sz w:val="22"/>
          <w:szCs w:val="22"/>
        </w:rPr>
        <w:t>ovinností vyplývajících z této s</w:t>
      </w:r>
      <w:r w:rsidR="0069718E" w:rsidRPr="006F5A85">
        <w:rPr>
          <w:rFonts w:ascii="Arial" w:hAnsi="Arial" w:cs="Arial"/>
          <w:sz w:val="22"/>
          <w:szCs w:val="22"/>
        </w:rPr>
        <w:t>mlouvy.</w:t>
      </w:r>
      <w:bookmarkEnd w:id="6"/>
    </w:p>
    <w:p w14:paraId="704AC8FE" w14:textId="7B91746E" w:rsidR="0031772F" w:rsidRDefault="0031772F" w:rsidP="0031772F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/>
        <w:jc w:val="both"/>
        <w:rPr>
          <w:rFonts w:ascii="Arial" w:hAnsi="Arial" w:cs="Arial"/>
          <w:sz w:val="22"/>
          <w:szCs w:val="22"/>
        </w:rPr>
      </w:pPr>
    </w:p>
    <w:p w14:paraId="162C8FE8" w14:textId="77777777" w:rsidR="0031772F" w:rsidRPr="006F5A85" w:rsidRDefault="0031772F" w:rsidP="0031772F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/>
        <w:jc w:val="both"/>
        <w:rPr>
          <w:rFonts w:ascii="Arial" w:hAnsi="Arial" w:cs="Arial"/>
          <w:sz w:val="22"/>
          <w:szCs w:val="22"/>
        </w:rPr>
      </w:pPr>
    </w:p>
    <w:p w14:paraId="366B98CD" w14:textId="77777777" w:rsidR="0069718E" w:rsidRPr="006F5A85" w:rsidRDefault="004E69D2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7" w:name="_Ref361918550"/>
      <w:r>
        <w:rPr>
          <w:rFonts w:ascii="Arial" w:hAnsi="Arial" w:cs="Arial"/>
          <w:sz w:val="22"/>
          <w:szCs w:val="22"/>
        </w:rPr>
        <w:t xml:space="preserve">Prodávající </w:t>
      </w:r>
      <w:r w:rsidR="0069718E" w:rsidRPr="006F5A85">
        <w:rPr>
          <w:rFonts w:ascii="Arial" w:hAnsi="Arial" w:cs="Arial"/>
          <w:sz w:val="22"/>
          <w:szCs w:val="22"/>
        </w:rPr>
        <w:t>tímto prohlašuje, že s ním nebylo zahájeno insolvenční řízení,</w:t>
      </w:r>
      <w:r w:rsidR="00DE3D5E">
        <w:rPr>
          <w:rFonts w:ascii="Arial" w:hAnsi="Arial" w:cs="Arial"/>
          <w:sz w:val="22"/>
          <w:szCs w:val="22"/>
        </w:rPr>
        <w:t xml:space="preserve"> a že</w:t>
      </w:r>
      <w:r w:rsidR="0069718E" w:rsidRPr="006F5A85">
        <w:rPr>
          <w:rFonts w:ascii="Arial" w:hAnsi="Arial" w:cs="Arial"/>
          <w:sz w:val="22"/>
          <w:szCs w:val="22"/>
        </w:rPr>
        <w:t xml:space="preserve"> nen</w:t>
      </w:r>
      <w:r w:rsidR="00BC5CB6">
        <w:rPr>
          <w:rFonts w:ascii="Arial" w:hAnsi="Arial" w:cs="Arial"/>
          <w:sz w:val="22"/>
          <w:szCs w:val="22"/>
        </w:rPr>
        <w:t>í v </w:t>
      </w:r>
      <w:r w:rsidR="0069718E" w:rsidRPr="006F5A85">
        <w:rPr>
          <w:rFonts w:ascii="Arial" w:hAnsi="Arial" w:cs="Arial"/>
          <w:sz w:val="22"/>
          <w:szCs w:val="22"/>
        </w:rPr>
        <w:t>úpadku.</w:t>
      </w:r>
      <w:bookmarkEnd w:id="7"/>
    </w:p>
    <w:p w14:paraId="58D1CAC3" w14:textId="33FA6633" w:rsidR="00296D07" w:rsidRDefault="00296D07" w:rsidP="00296D0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3669AC">
        <w:rPr>
          <w:rFonts w:ascii="Arial" w:hAnsi="Arial" w:cs="Arial"/>
          <w:sz w:val="22"/>
          <w:szCs w:val="22"/>
        </w:rPr>
        <w:t>Prodávající ne</w:t>
      </w:r>
      <w:r>
        <w:rPr>
          <w:rFonts w:ascii="Arial" w:hAnsi="Arial" w:cs="Arial"/>
          <w:sz w:val="22"/>
          <w:szCs w:val="22"/>
        </w:rPr>
        <w:t xml:space="preserve">ní oprávněn </w:t>
      </w:r>
      <w:r w:rsidRPr="003669AC">
        <w:rPr>
          <w:rFonts w:ascii="Arial" w:hAnsi="Arial" w:cs="Arial"/>
          <w:sz w:val="22"/>
          <w:szCs w:val="22"/>
        </w:rPr>
        <w:t xml:space="preserve">bez souhlasu </w:t>
      </w:r>
      <w:r w:rsidRPr="00FB6D6D">
        <w:rPr>
          <w:rFonts w:ascii="Arial" w:hAnsi="Arial" w:cs="Arial"/>
          <w:sz w:val="22"/>
          <w:szCs w:val="22"/>
        </w:rPr>
        <w:t>kupujícího postoupit svá práva a povinnosti</w:t>
      </w:r>
      <w:r w:rsidRPr="003669AC">
        <w:rPr>
          <w:rFonts w:ascii="Arial" w:hAnsi="Arial" w:cs="Arial"/>
          <w:sz w:val="22"/>
          <w:szCs w:val="22"/>
        </w:rPr>
        <w:t xml:space="preserve"> plynoucí z této smlouvy třetí osobě</w:t>
      </w:r>
      <w:r w:rsidR="00FF7B12">
        <w:rPr>
          <w:rFonts w:ascii="Arial" w:hAnsi="Arial" w:cs="Arial"/>
          <w:sz w:val="22"/>
          <w:szCs w:val="22"/>
        </w:rPr>
        <w:t xml:space="preserve"> dle ustanovení § 1895 občanského zákoníku.</w:t>
      </w:r>
    </w:p>
    <w:p w14:paraId="035C6FF6" w14:textId="4818D3C7" w:rsidR="00296D07" w:rsidRPr="008D5057" w:rsidRDefault="00CB4301" w:rsidP="00296D0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8D5057">
        <w:rPr>
          <w:rFonts w:ascii="Arial" w:hAnsi="Arial" w:cs="Arial"/>
          <w:sz w:val="22"/>
          <w:szCs w:val="22"/>
        </w:rPr>
        <w:t>Prodávající se zavazuje k bezplatnému zpětnému o</w:t>
      </w:r>
      <w:r w:rsidR="000B6D6C" w:rsidRPr="008D5057">
        <w:rPr>
          <w:rFonts w:ascii="Arial" w:hAnsi="Arial" w:cs="Arial"/>
          <w:sz w:val="22"/>
          <w:szCs w:val="22"/>
        </w:rPr>
        <w:t>dběru a likvidaci použitého, či </w:t>
      </w:r>
      <w:r w:rsidRPr="008D5057">
        <w:rPr>
          <w:rFonts w:ascii="Arial" w:hAnsi="Arial" w:cs="Arial"/>
          <w:sz w:val="22"/>
          <w:szCs w:val="22"/>
        </w:rPr>
        <w:t>vadného zboží dle této smlouvy.</w:t>
      </w:r>
    </w:p>
    <w:p w14:paraId="0C3FF109" w14:textId="77777777" w:rsidR="00E262DD" w:rsidRDefault="00DE3D5E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Toliko k</w:t>
      </w:r>
      <w:r w:rsidR="00212154">
        <w:rPr>
          <w:rFonts w:ascii="Arial" w:hAnsi="Arial" w:cs="Arial"/>
          <w:sz w:val="22"/>
          <w:szCs w:val="22"/>
        </w:rPr>
        <w:t>upující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 w:rsidRPr="0034228F">
        <w:rPr>
          <w:rFonts w:ascii="Arial" w:hAnsi="Arial" w:cs="Arial"/>
          <w:sz w:val="22"/>
          <w:szCs w:val="22"/>
        </w:rPr>
        <w:t xml:space="preserve">je oprávněn jednostranně započíst pohledávky za </w:t>
      </w:r>
      <w:r w:rsidR="00212154">
        <w:rPr>
          <w:rFonts w:ascii="Arial" w:hAnsi="Arial" w:cs="Arial"/>
          <w:sz w:val="22"/>
          <w:szCs w:val="22"/>
        </w:rPr>
        <w:t>prodávajícím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vzniklé v souvislosti s plněním této smlouvy </w:t>
      </w:r>
      <w:r w:rsidR="00296D07" w:rsidRPr="0034228F">
        <w:rPr>
          <w:rFonts w:ascii="Arial" w:hAnsi="Arial" w:cs="Arial"/>
          <w:sz w:val="22"/>
          <w:szCs w:val="22"/>
        </w:rPr>
        <w:t>do kterékoliv budoucí, nesplacené úhrady za plnění dle této smlouvy</w:t>
      </w:r>
      <w:r w:rsidR="00296D07">
        <w:rPr>
          <w:rFonts w:ascii="Arial" w:hAnsi="Arial" w:cs="Arial"/>
          <w:sz w:val="22"/>
          <w:szCs w:val="22"/>
        </w:rPr>
        <w:t>.</w:t>
      </w:r>
    </w:p>
    <w:p w14:paraId="0C0E9062" w14:textId="10ED31BC" w:rsidR="00791F92" w:rsidRDefault="00791F92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tímto prohlašuje, že na sebe přebírá nebezpečí změny okolností po uzavření smlouvy ve smyslu § </w:t>
      </w:r>
      <w:r w:rsidR="00DB60CC">
        <w:rPr>
          <w:rFonts w:ascii="Arial" w:hAnsi="Arial" w:cs="Arial"/>
          <w:sz w:val="22"/>
          <w:szCs w:val="22"/>
        </w:rPr>
        <w:t>1764 a násl.</w:t>
      </w:r>
      <w:r>
        <w:rPr>
          <w:rFonts w:ascii="Arial" w:hAnsi="Arial" w:cs="Arial"/>
          <w:sz w:val="22"/>
          <w:szCs w:val="22"/>
        </w:rPr>
        <w:t xml:space="preserve"> a analogicky dle §</w:t>
      </w:r>
      <w:r w:rsidR="00FE5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2620 ods</w:t>
      </w:r>
      <w:r w:rsidR="00DE3D5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 2 občanského zákoníku.</w:t>
      </w:r>
    </w:p>
    <w:p w14:paraId="25C5B63A" w14:textId="378A0225" w:rsidR="0069718E" w:rsidRPr="00DD2E57" w:rsidRDefault="0069718E" w:rsidP="00DD2E57">
      <w:pPr>
        <w:shd w:val="clear" w:color="auto" w:fill="FFFFFF"/>
        <w:tabs>
          <w:tab w:val="left" w:pos="426"/>
        </w:tabs>
        <w:spacing w:before="4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7CB74F9F" w14:textId="77777777" w:rsidR="00475C35" w:rsidRPr="00475C35" w:rsidRDefault="00475C35" w:rsidP="00475C35">
      <w:pPr>
        <w:pStyle w:val="Odstavecseseznamem"/>
        <w:shd w:val="clear" w:color="auto" w:fill="FFFFFF"/>
        <w:tabs>
          <w:tab w:val="left" w:pos="709"/>
        </w:tabs>
        <w:spacing w:before="40"/>
        <w:ind w:right="74"/>
        <w:rPr>
          <w:rFonts w:ascii="Arial" w:hAnsi="Arial"/>
        </w:rPr>
      </w:pPr>
    </w:p>
    <w:p w14:paraId="2CEC9282" w14:textId="77777777" w:rsidR="004E09D3" w:rsidRPr="00B6390A" w:rsidRDefault="004E09D3" w:rsidP="00BC5CB6">
      <w:pPr>
        <w:pStyle w:val="Odstavecseseznamem"/>
        <w:numPr>
          <w:ilvl w:val="0"/>
          <w:numId w:val="21"/>
        </w:numPr>
        <w:shd w:val="clear" w:color="auto" w:fill="FFFFFF"/>
        <w:spacing w:before="20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ABD4AFD" w14:textId="77777777" w:rsidR="004E09D3" w:rsidRPr="006F5A85" w:rsidRDefault="004E09D3" w:rsidP="004E09D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Ukončení smlouvy</w:t>
      </w:r>
    </w:p>
    <w:p w14:paraId="1AF28382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lze ukončit písemnou dohodou podepsanou </w:t>
      </w:r>
      <w:r w:rsidR="003B0080">
        <w:rPr>
          <w:rFonts w:ascii="Arial" w:hAnsi="Arial" w:cs="Arial"/>
          <w:sz w:val="22"/>
          <w:szCs w:val="22"/>
        </w:rPr>
        <w:t xml:space="preserve">oprávněnými </w:t>
      </w:r>
      <w:r w:rsidR="00FE55F9">
        <w:rPr>
          <w:rFonts w:ascii="Arial" w:hAnsi="Arial" w:cs="Arial"/>
          <w:sz w:val="22"/>
          <w:szCs w:val="22"/>
        </w:rPr>
        <w:t xml:space="preserve">zástupci </w:t>
      </w:r>
      <w:r>
        <w:rPr>
          <w:rFonts w:ascii="Arial" w:hAnsi="Arial" w:cs="Arial"/>
          <w:sz w:val="22"/>
          <w:szCs w:val="22"/>
        </w:rPr>
        <w:t>smluvní</w:t>
      </w:r>
      <w:r w:rsidR="003B0080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stran.</w:t>
      </w:r>
    </w:p>
    <w:p w14:paraId="64ABE386" w14:textId="5E5D8B85" w:rsidR="004E09D3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Smluvní strany jsou oprávněny odstoupit od smlouvy v případech stanovených </w:t>
      </w:r>
      <w:r w:rsidRPr="00510B7D">
        <w:rPr>
          <w:rFonts w:ascii="Arial" w:hAnsi="Arial" w:cs="Arial"/>
          <w:sz w:val="22"/>
          <w:szCs w:val="22"/>
        </w:rPr>
        <w:t>příslušnými právními předpisy. Odstoupení od smlouvy se řídí pří</w:t>
      </w:r>
      <w:r w:rsidR="00106186">
        <w:rPr>
          <w:rFonts w:ascii="Arial" w:hAnsi="Arial" w:cs="Arial"/>
          <w:sz w:val="22"/>
          <w:szCs w:val="22"/>
        </w:rPr>
        <w:t>slušnými ustanoveními občanského</w:t>
      </w:r>
      <w:r w:rsidRPr="00510B7D">
        <w:rPr>
          <w:rFonts w:ascii="Arial" w:hAnsi="Arial" w:cs="Arial"/>
          <w:sz w:val="22"/>
          <w:szCs w:val="22"/>
        </w:rPr>
        <w:t xml:space="preserve"> zákoníku.</w:t>
      </w:r>
    </w:p>
    <w:p w14:paraId="01C32ABA" w14:textId="3F15D85C" w:rsidR="000F59B1" w:rsidRDefault="000F59B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4F68FF">
        <w:rPr>
          <w:rFonts w:ascii="Arial" w:hAnsi="Arial" w:cs="Arial"/>
          <w:sz w:val="22"/>
          <w:szCs w:val="22"/>
        </w:rPr>
        <w:t>Kupující je od této smlouvy oprávněn odstoupit bez jakýchkoliv sankcí, nebudou-li mu v souvislosti s touto smlouvou poskytnuty vyčleněné finanční prostředky</w:t>
      </w:r>
      <w:r>
        <w:rPr>
          <w:rFonts w:ascii="Arial" w:hAnsi="Arial" w:cs="Arial"/>
          <w:sz w:val="22"/>
          <w:szCs w:val="22"/>
        </w:rPr>
        <w:t>, zejména pak, nikoli však výlučně, z Operačního programu, ze kterého</w:t>
      </w:r>
      <w:r w:rsidRPr="004F68FF">
        <w:rPr>
          <w:rFonts w:ascii="Arial" w:hAnsi="Arial" w:cs="Arial"/>
          <w:sz w:val="22"/>
          <w:szCs w:val="22"/>
        </w:rPr>
        <w:t xml:space="preserve"> je plnění dle této smlouvy spolufinancováno, tj. z </w:t>
      </w:r>
      <w:r>
        <w:rPr>
          <w:rFonts w:ascii="Arial" w:hAnsi="Arial" w:cs="Arial"/>
          <w:sz w:val="22"/>
          <w:szCs w:val="22"/>
        </w:rPr>
        <w:t>OPZ.</w:t>
      </w:r>
    </w:p>
    <w:p w14:paraId="286D4BB0" w14:textId="6E3AFB41" w:rsidR="004E09D3" w:rsidRPr="004F68FF" w:rsidRDefault="003B0080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je oprávněn od smlouvy odstoupit v případě, kdy se prohlášení prodávajícího dle článku </w:t>
      </w:r>
      <w:r w:rsidRPr="00F847F1">
        <w:rPr>
          <w:rFonts w:ascii="Arial" w:hAnsi="Arial" w:cs="Arial"/>
          <w:sz w:val="22"/>
          <w:szCs w:val="22"/>
        </w:rPr>
        <w:t xml:space="preserve">VII. odst. </w:t>
      </w:r>
      <w:r w:rsidR="00B1651B">
        <w:rPr>
          <w:rFonts w:ascii="Arial" w:hAnsi="Arial" w:cs="Arial"/>
          <w:sz w:val="22"/>
          <w:szCs w:val="22"/>
        </w:rPr>
        <w:t>8</w:t>
      </w:r>
      <w:r w:rsidR="00296D07" w:rsidRPr="00F847F1">
        <w:rPr>
          <w:rFonts w:ascii="Arial" w:hAnsi="Arial" w:cs="Arial"/>
          <w:sz w:val="22"/>
          <w:szCs w:val="22"/>
        </w:rPr>
        <w:t xml:space="preserve"> či </w:t>
      </w:r>
      <w:r w:rsidR="00B1651B">
        <w:rPr>
          <w:rFonts w:ascii="Arial" w:hAnsi="Arial" w:cs="Arial"/>
          <w:sz w:val="22"/>
          <w:szCs w:val="22"/>
        </w:rPr>
        <w:t>9</w:t>
      </w:r>
      <w:r w:rsidRPr="003A41DA">
        <w:rPr>
          <w:rFonts w:ascii="Arial" w:hAnsi="Arial" w:cs="Arial"/>
          <w:sz w:val="22"/>
          <w:szCs w:val="22"/>
        </w:rPr>
        <w:t xml:space="preserve"> ukáže</w:t>
      </w:r>
      <w:r>
        <w:rPr>
          <w:rFonts w:ascii="Arial" w:hAnsi="Arial" w:cs="Arial"/>
          <w:sz w:val="22"/>
          <w:szCs w:val="22"/>
        </w:rPr>
        <w:t xml:space="preserve"> nepravdivým.</w:t>
      </w:r>
    </w:p>
    <w:p w14:paraId="03FD68D2" w14:textId="77777777" w:rsidR="004E09D3" w:rsidRPr="00510B7D" w:rsidRDefault="00865E3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i prodávající jsou</w:t>
      </w:r>
      <w:r w:rsidR="004E09D3" w:rsidRPr="00510B7D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i</w:t>
      </w:r>
      <w:r w:rsidR="004E09D3" w:rsidRPr="00510B7D">
        <w:rPr>
          <w:rFonts w:ascii="Arial" w:hAnsi="Arial" w:cs="Arial"/>
          <w:sz w:val="22"/>
          <w:szCs w:val="22"/>
        </w:rPr>
        <w:t xml:space="preserve"> smlouvu vypovědět bez udání důvodu. Výpovědní lhůta činí 2 měsíc</w:t>
      </w:r>
      <w:r w:rsidR="004E09D3">
        <w:rPr>
          <w:rFonts w:ascii="Arial" w:hAnsi="Arial" w:cs="Arial"/>
          <w:sz w:val="22"/>
          <w:szCs w:val="22"/>
        </w:rPr>
        <w:t>e</w:t>
      </w:r>
      <w:r w:rsidR="004E09D3" w:rsidRPr="00510B7D">
        <w:rPr>
          <w:rFonts w:ascii="Arial" w:hAnsi="Arial" w:cs="Arial"/>
          <w:sz w:val="22"/>
          <w:szCs w:val="22"/>
        </w:rPr>
        <w:t xml:space="preserve"> a začíná běžet prvním dnem měsíce následujícího po měsíci, ve kterém bylo písemné vyhotovení výpovědi prokazatelně doručeno druhé smluvní straně.</w:t>
      </w:r>
    </w:p>
    <w:p w14:paraId="2BAAF783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končí okamžikem uplynutí doby, na kterou byla tato smlouva uzavřena či dosažením plnění v maximální přípustné </w:t>
      </w:r>
      <w:r w:rsidRPr="0027641B">
        <w:rPr>
          <w:rFonts w:ascii="Arial" w:hAnsi="Arial" w:cs="Arial"/>
          <w:sz w:val="22"/>
          <w:szCs w:val="22"/>
        </w:rPr>
        <w:t>výši dle čl. III. odst. 2 smlouvy.</w:t>
      </w:r>
    </w:p>
    <w:p w14:paraId="58E63168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Odstoupení či výpověď smlouvy se </w:t>
      </w:r>
      <w:r w:rsidR="004C5525" w:rsidRPr="006F5A85">
        <w:rPr>
          <w:rFonts w:ascii="Arial" w:hAnsi="Arial" w:cs="Arial"/>
          <w:sz w:val="22"/>
          <w:szCs w:val="22"/>
        </w:rPr>
        <w:t>netýkají</w:t>
      </w:r>
      <w:r w:rsidRPr="006F5A85">
        <w:rPr>
          <w:rFonts w:ascii="Arial" w:hAnsi="Arial" w:cs="Arial"/>
          <w:sz w:val="22"/>
          <w:szCs w:val="22"/>
        </w:rPr>
        <w:t xml:space="preserve"> nároku na náhradu škody vzniklé porušením smlouvy</w:t>
      </w:r>
      <w:r w:rsidR="004C5525">
        <w:rPr>
          <w:rFonts w:ascii="Arial" w:hAnsi="Arial" w:cs="Arial"/>
          <w:sz w:val="22"/>
          <w:szCs w:val="22"/>
        </w:rPr>
        <w:t xml:space="preserve"> </w:t>
      </w:r>
      <w:r w:rsidR="004C5525" w:rsidRPr="006F5A85">
        <w:rPr>
          <w:rFonts w:ascii="Arial" w:hAnsi="Arial" w:cs="Arial"/>
          <w:sz w:val="22"/>
          <w:szCs w:val="22"/>
        </w:rPr>
        <w:t>v plné výši</w:t>
      </w:r>
      <w:r w:rsidRPr="006F5A85">
        <w:rPr>
          <w:rFonts w:ascii="Arial" w:hAnsi="Arial" w:cs="Arial"/>
          <w:sz w:val="22"/>
          <w:szCs w:val="22"/>
        </w:rPr>
        <w:t>.</w:t>
      </w:r>
    </w:p>
    <w:p w14:paraId="07155C93" w14:textId="77777777" w:rsidR="00E40053" w:rsidRDefault="00E40053" w:rsidP="000A7D86">
      <w:pPr>
        <w:tabs>
          <w:tab w:val="left" w:pos="567"/>
          <w:tab w:val="left" w:pos="1701"/>
        </w:tabs>
        <w:spacing w:after="120"/>
        <w:rPr>
          <w:b/>
          <w:sz w:val="24"/>
        </w:rPr>
      </w:pPr>
    </w:p>
    <w:p w14:paraId="14E33E2B" w14:textId="77777777" w:rsidR="00F5202D" w:rsidRPr="00B6390A" w:rsidRDefault="00F5202D" w:rsidP="00F5202D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8" w:name="_Ref358815936"/>
    </w:p>
    <w:bookmarkEnd w:id="8"/>
    <w:p w14:paraId="6CD4A2DA" w14:textId="77777777" w:rsidR="00F5202D" w:rsidRPr="006F5A85" w:rsidRDefault="00F5202D" w:rsidP="00F5202D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4787DFB" w14:textId="77777777" w:rsidR="00F5202D" w:rsidRPr="008428D8" w:rsidRDefault="00F5202D" w:rsidP="00F5202D">
      <w:pPr>
        <w:pStyle w:val="Odstavecseseznamem"/>
        <w:numPr>
          <w:ilvl w:val="0"/>
          <w:numId w:val="32"/>
        </w:numPr>
        <w:shd w:val="clear" w:color="auto" w:fill="FFFFFF"/>
        <w:spacing w:after="120"/>
        <w:ind w:left="426" w:right="65" w:hanging="426"/>
        <w:rPr>
          <w:rFonts w:ascii="Arial" w:hAnsi="Arial"/>
        </w:rPr>
      </w:pPr>
      <w:r>
        <w:rPr>
          <w:rFonts w:ascii="Arial" w:hAnsi="Arial"/>
        </w:rPr>
        <w:t>O</w:t>
      </w:r>
      <w:r w:rsidRPr="008428D8">
        <w:rPr>
          <w:rFonts w:ascii="Arial" w:hAnsi="Arial"/>
        </w:rPr>
        <w:t>sobou oprávněnou jednat ve věcech této smlouvy za prodávajícího a kontaktní osobou pro účely plnění dle této smlouvy je:</w:t>
      </w:r>
    </w:p>
    <w:p w14:paraId="10A2AD91" w14:textId="727C5919" w:rsidR="00BA272D" w:rsidRPr="00105A63" w:rsidRDefault="00C46C58" w:rsidP="005C1CD6">
      <w:pPr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</w:t>
      </w:r>
      <w:r w:rsidR="00DA75E9">
        <w:rPr>
          <w:rFonts w:ascii="Arial" w:hAnsi="Arial" w:cs="Arial"/>
          <w:sz w:val="22"/>
          <w:szCs w:val="22"/>
        </w:rPr>
        <w:t>, tel.:</w:t>
      </w:r>
      <w:r w:rsidR="00793692">
        <w:rPr>
          <w:rFonts w:ascii="Arial" w:hAnsi="Arial" w:cs="Arial"/>
          <w:sz w:val="22"/>
          <w:szCs w:val="22"/>
        </w:rPr>
        <w:t xml:space="preserve"> </w:t>
      </w:r>
      <w:r w:rsidR="00C70713">
        <w:rPr>
          <w:rFonts w:ascii="Arial" w:hAnsi="Arial" w:cs="Arial"/>
          <w:sz w:val="22"/>
          <w:szCs w:val="22"/>
        </w:rPr>
        <w:t xml:space="preserve">+420 </w:t>
      </w:r>
      <w:r>
        <w:rPr>
          <w:rFonts w:ascii="Arial" w:hAnsi="Arial" w:cs="Arial"/>
          <w:sz w:val="22"/>
          <w:szCs w:val="22"/>
        </w:rPr>
        <w:t xml:space="preserve">XXX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="001C5F8C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XXXXXXXXXX</w:t>
      </w:r>
    </w:p>
    <w:p w14:paraId="0D85D888" w14:textId="3AF16CC2" w:rsidR="00F5202D" w:rsidRDefault="00F5202D" w:rsidP="00BA272D">
      <w:pPr>
        <w:rPr>
          <w:rFonts w:ascii="Arial" w:hAnsi="Arial" w:cs="Arial"/>
          <w:b/>
          <w:sz w:val="22"/>
          <w:szCs w:val="22"/>
        </w:rPr>
      </w:pPr>
    </w:p>
    <w:p w14:paraId="5AE6246B" w14:textId="77777777" w:rsidR="00D34A33" w:rsidRPr="00BA272D" w:rsidRDefault="00D34A33" w:rsidP="00BA272D">
      <w:pPr>
        <w:rPr>
          <w:rFonts w:ascii="Arial" w:hAnsi="Arial" w:cs="Arial"/>
          <w:b/>
          <w:sz w:val="22"/>
          <w:szCs w:val="22"/>
        </w:rPr>
      </w:pPr>
    </w:p>
    <w:p w14:paraId="04AE7CB3" w14:textId="19C43D5F" w:rsidR="0039216C" w:rsidRPr="003B60FA" w:rsidRDefault="00F5202D" w:rsidP="003B60FA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  <w:lang w:val="cs-CZ"/>
        </w:rPr>
      </w:pPr>
      <w:bookmarkStart w:id="9" w:name="_Ref358815939"/>
      <w:r w:rsidRPr="0039216C">
        <w:rPr>
          <w:rFonts w:ascii="Arial" w:hAnsi="Arial" w:cs="Arial"/>
        </w:rPr>
        <w:lastRenderedPageBreak/>
        <w:t>Osob</w:t>
      </w:r>
      <w:r w:rsidR="003B60FA">
        <w:rPr>
          <w:rFonts w:ascii="Arial" w:hAnsi="Arial" w:cs="Arial"/>
          <w:lang w:val="cs-CZ"/>
        </w:rPr>
        <w:t>a</w:t>
      </w:r>
      <w:r w:rsidRPr="0039216C">
        <w:rPr>
          <w:rFonts w:ascii="Arial" w:hAnsi="Arial" w:cs="Arial"/>
        </w:rPr>
        <w:t xml:space="preserve"> oprávněn</w:t>
      </w:r>
      <w:r w:rsidR="003B60FA">
        <w:rPr>
          <w:rFonts w:ascii="Arial" w:hAnsi="Arial" w:cs="Arial"/>
          <w:lang w:val="cs-CZ"/>
        </w:rPr>
        <w:t>á</w:t>
      </w:r>
      <w:r w:rsidRPr="0039216C">
        <w:rPr>
          <w:rFonts w:ascii="Arial" w:hAnsi="Arial" w:cs="Arial"/>
        </w:rPr>
        <w:t xml:space="preserve"> jednat za kupujícího</w:t>
      </w:r>
      <w:bookmarkStart w:id="10" w:name="_Ref358815941"/>
      <w:bookmarkEnd w:id="9"/>
      <w:r w:rsidR="0039216C" w:rsidRPr="003B60FA">
        <w:rPr>
          <w:rFonts w:ascii="Arial" w:hAnsi="Arial" w:cs="Arial"/>
        </w:rPr>
        <w:t xml:space="preserve"> (kontaktní osoba):</w:t>
      </w:r>
      <w:bookmarkEnd w:id="10"/>
    </w:p>
    <w:p w14:paraId="641A52C7" w14:textId="784DA549" w:rsidR="00BA272D" w:rsidRPr="00BA272D" w:rsidRDefault="00C46C58" w:rsidP="00BA272D">
      <w:pPr>
        <w:shd w:val="clear" w:color="auto" w:fill="FFFFFF"/>
        <w:spacing w:after="120"/>
        <w:ind w:left="425" w:right="6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XXXXXXXXXX</w:t>
      </w:r>
      <w:r w:rsidR="0039216C" w:rsidRPr="00250F3F">
        <w:rPr>
          <w:rFonts w:ascii="Arial" w:hAnsi="Arial" w:cs="Arial"/>
          <w:sz w:val="22"/>
          <w:szCs w:val="22"/>
        </w:rPr>
        <w:t>, tel.:</w:t>
      </w:r>
      <w:r w:rsidR="00301E6D" w:rsidRPr="00250F3F">
        <w:rPr>
          <w:rFonts w:ascii="Arial" w:hAnsi="Arial" w:cs="Arial"/>
          <w:sz w:val="22"/>
          <w:szCs w:val="22"/>
        </w:rPr>
        <w:t xml:space="preserve"> +420</w:t>
      </w:r>
      <w:r w:rsidR="0039216C" w:rsidRPr="00250F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XXX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="0039216C" w:rsidRPr="00250F3F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XXXXXXXXXX</w:t>
      </w:r>
    </w:p>
    <w:p w14:paraId="79BDDD99" w14:textId="661942C3" w:rsidR="00A73540" w:rsidRPr="00D34A33" w:rsidRDefault="0039216C" w:rsidP="00183C79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</w:rPr>
      </w:pPr>
      <w:r w:rsidRPr="00D34A33">
        <w:rPr>
          <w:rFonts w:ascii="Arial" w:hAnsi="Arial" w:cs="Arial"/>
          <w:lang w:val="cs-CZ"/>
        </w:rPr>
        <w:t>V případě změny kontaktních osob smluvních stran postačí písemné oznámení o této skutečnosti prokazatelně doručené druhé smluvní straně. Při změně kontaktních osob není třeba uzavírat ke smlouvě dodatek.</w:t>
      </w:r>
    </w:p>
    <w:p w14:paraId="6CEDDB96" w14:textId="77777777" w:rsidR="005D7BD8" w:rsidRPr="00566992" w:rsidRDefault="00F5202D" w:rsidP="00FD26CB">
      <w:pPr>
        <w:pStyle w:val="Odstavecseseznamem"/>
        <w:numPr>
          <w:ilvl w:val="0"/>
          <w:numId w:val="32"/>
        </w:numPr>
        <w:shd w:val="clear" w:color="auto" w:fill="FFFFFF"/>
        <w:spacing w:before="120" w:after="120" w:line="240" w:lineRule="auto"/>
        <w:ind w:left="425" w:right="62" w:hanging="425"/>
        <w:contextualSpacing w:val="0"/>
        <w:rPr>
          <w:rFonts w:ascii="Arial" w:hAnsi="Arial"/>
        </w:rPr>
      </w:pPr>
      <w:r w:rsidRPr="00C12015">
        <w:rPr>
          <w:rFonts w:ascii="Arial" w:hAnsi="Arial"/>
        </w:rPr>
        <w:t xml:space="preserve">Právní vztahy touto smlouvou neupravené </w:t>
      </w:r>
      <w:r w:rsidR="00DB60CC">
        <w:rPr>
          <w:rFonts w:ascii="Arial" w:hAnsi="Arial"/>
          <w:lang w:val="cs-CZ"/>
        </w:rPr>
        <w:t>a/</w:t>
      </w:r>
      <w:r w:rsidRPr="00C12015">
        <w:rPr>
          <w:rFonts w:ascii="Arial" w:hAnsi="Arial"/>
        </w:rPr>
        <w:t>nebo ze smlouvy nevyplývající se řídí právním řádem České republiky a příslušnými práv</w:t>
      </w:r>
      <w:r w:rsidR="00106186">
        <w:rPr>
          <w:rFonts w:ascii="Arial" w:hAnsi="Arial"/>
        </w:rPr>
        <w:t>ními předpisy, zejména občanským</w:t>
      </w:r>
      <w:r w:rsidRPr="00C12015">
        <w:rPr>
          <w:rFonts w:ascii="Arial" w:hAnsi="Arial"/>
        </w:rPr>
        <w:t xml:space="preserve"> zákoníkem.</w:t>
      </w:r>
    </w:p>
    <w:p w14:paraId="7C0DF469" w14:textId="659C3C70" w:rsidR="00566992" w:rsidRPr="00DE2A33" w:rsidRDefault="00DB60CC" w:rsidP="00DB60CC">
      <w:pPr>
        <w:pStyle w:val="Styl11"/>
      </w:pPr>
      <w:r w:rsidRPr="00DB60CC">
        <w:rPr>
          <w:rFonts w:cs="Times New Roman"/>
          <w:lang w:val="x-none" w:eastAsia="en-US"/>
        </w:rPr>
        <w:t>Prodávající bere na vědomí, že kupující je povinným s</w:t>
      </w:r>
      <w:r w:rsidR="00314389">
        <w:rPr>
          <w:rFonts w:cs="Times New Roman"/>
          <w:lang w:val="x-none" w:eastAsia="en-US"/>
        </w:rPr>
        <w:t>ubjektem dle zákona č. 106/1999 </w:t>
      </w:r>
      <w:r w:rsidRPr="00DB60CC">
        <w:rPr>
          <w:rFonts w:cs="Times New Roman"/>
          <w:lang w:val="x-none" w:eastAsia="en-US"/>
        </w:rPr>
        <w:t>Sb., o svobodném přístupu k informacím</w:t>
      </w:r>
      <w:r>
        <w:rPr>
          <w:rFonts w:cs="Times New Roman"/>
          <w:lang w:eastAsia="en-US"/>
        </w:rPr>
        <w:t>, ve znění pozdějších předpisů</w:t>
      </w:r>
      <w:r w:rsidR="000274A7">
        <w:rPr>
          <w:rFonts w:cs="Times New Roman"/>
          <w:lang w:val="x-none" w:eastAsia="en-US"/>
        </w:rPr>
        <w:t xml:space="preserve"> a </w:t>
      </w:r>
      <w:r w:rsidRPr="00DB60CC">
        <w:rPr>
          <w:rFonts w:cs="Times New Roman"/>
          <w:lang w:val="x-none" w:eastAsia="en-US"/>
        </w:rPr>
        <w:t>výslovně souhlasí se zveřejněním celého znění smlouvy včetně všech jejích změn a</w:t>
      </w:r>
      <w:r w:rsidR="000274A7">
        <w:rPr>
          <w:rFonts w:cs="Times New Roman"/>
          <w:lang w:val="x-none" w:eastAsia="en-US"/>
        </w:rPr>
        <w:t> </w:t>
      </w:r>
      <w:r w:rsidR="00966CED">
        <w:rPr>
          <w:rFonts w:cs="Times New Roman"/>
          <w:lang w:val="x-none" w:eastAsia="en-US"/>
        </w:rPr>
        <w:t xml:space="preserve">dodatků </w:t>
      </w:r>
      <w:r w:rsidR="002F0253">
        <w:rPr>
          <w:rFonts w:cs="Times New Roman"/>
          <w:lang w:val="x-none" w:eastAsia="en-US"/>
        </w:rPr>
        <w:t>a </w:t>
      </w:r>
      <w:r w:rsidRPr="00DB60CC">
        <w:rPr>
          <w:rFonts w:cs="Times New Roman"/>
          <w:lang w:val="x-none" w:eastAsia="en-US"/>
        </w:rPr>
        <w:t>dalších nezbytně nutných dokumentů</w:t>
      </w:r>
      <w:r w:rsidR="00165433">
        <w:rPr>
          <w:rFonts w:cs="Times New Roman"/>
          <w:lang w:eastAsia="en-US"/>
        </w:rPr>
        <w:t xml:space="preserve">, </w:t>
      </w:r>
      <w:r w:rsidR="001204F4">
        <w:rPr>
          <w:rFonts w:cs="Times New Roman"/>
          <w:lang w:eastAsia="en-US"/>
        </w:rPr>
        <w:t>dále</w:t>
      </w:r>
      <w:r>
        <w:rPr>
          <w:rFonts w:cs="Times New Roman"/>
          <w:lang w:eastAsia="en-US"/>
        </w:rPr>
        <w:t xml:space="preserve"> též</w:t>
      </w:r>
      <w:r w:rsidRPr="00DB60CC">
        <w:rPr>
          <w:rFonts w:cs="Times New Roman"/>
          <w:lang w:val="x-none" w:eastAsia="en-US"/>
        </w:rPr>
        <w:t xml:space="preserve"> na profilu kupujícího</w:t>
      </w:r>
      <w:r w:rsidR="00BA45AE">
        <w:rPr>
          <w:rFonts w:cs="Times New Roman"/>
          <w:lang w:eastAsia="en-US"/>
        </w:rPr>
        <w:t xml:space="preserve"> </w:t>
      </w:r>
      <w:r w:rsidR="001204F4">
        <w:rPr>
          <w:rFonts w:cs="Times New Roman"/>
          <w:lang w:eastAsia="en-US"/>
        </w:rPr>
        <w:t xml:space="preserve">dle </w:t>
      </w:r>
      <w:proofErr w:type="spellStart"/>
      <w:r w:rsidR="001204F4">
        <w:rPr>
          <w:rFonts w:cs="Times New Roman"/>
          <w:lang w:eastAsia="en-US"/>
        </w:rPr>
        <w:t>ust</w:t>
      </w:r>
      <w:proofErr w:type="spellEnd"/>
      <w:r w:rsidR="001204F4">
        <w:rPr>
          <w:rFonts w:cs="Times New Roman"/>
          <w:lang w:eastAsia="en-US"/>
        </w:rPr>
        <w:t xml:space="preserve">. § </w:t>
      </w:r>
      <w:r w:rsidR="00FD26CB">
        <w:rPr>
          <w:rFonts w:cs="Times New Roman"/>
          <w:lang w:eastAsia="en-US"/>
        </w:rPr>
        <w:t>219</w:t>
      </w:r>
      <w:r w:rsidR="001204F4">
        <w:rPr>
          <w:rFonts w:cs="Times New Roman"/>
          <w:lang w:eastAsia="en-US"/>
        </w:rPr>
        <w:t xml:space="preserve"> odst. 2 zákona č. 13</w:t>
      </w:r>
      <w:r w:rsidR="00FD26CB">
        <w:rPr>
          <w:rFonts w:cs="Times New Roman"/>
          <w:lang w:eastAsia="en-US"/>
        </w:rPr>
        <w:t>4</w:t>
      </w:r>
      <w:r w:rsidR="001204F4">
        <w:rPr>
          <w:rFonts w:cs="Times New Roman"/>
          <w:lang w:eastAsia="en-US"/>
        </w:rPr>
        <w:t>/20</w:t>
      </w:r>
      <w:r w:rsidR="00FD26CB">
        <w:rPr>
          <w:rFonts w:cs="Times New Roman"/>
          <w:lang w:eastAsia="en-US"/>
        </w:rPr>
        <w:t>1</w:t>
      </w:r>
      <w:r w:rsidR="001204F4">
        <w:rPr>
          <w:rFonts w:cs="Times New Roman"/>
          <w:lang w:eastAsia="en-US"/>
        </w:rPr>
        <w:t xml:space="preserve">6 Sb., o </w:t>
      </w:r>
      <w:r w:rsidR="00FD26CB">
        <w:rPr>
          <w:rFonts w:cs="Times New Roman"/>
          <w:lang w:eastAsia="en-US"/>
        </w:rPr>
        <w:t>zadávání veřejných zakázek</w:t>
      </w:r>
      <w:r w:rsidR="001204F4">
        <w:rPr>
          <w:rFonts w:cs="Times New Roman"/>
          <w:lang w:eastAsia="en-US"/>
        </w:rPr>
        <w:t>, ve znění pozdějších předpisů, a </w:t>
      </w:r>
      <w:r w:rsidR="004D475C">
        <w:rPr>
          <w:rFonts w:cs="Times New Roman"/>
          <w:lang w:eastAsia="en-US"/>
        </w:rPr>
        <w:t>elektronickém</w:t>
      </w:r>
      <w:r w:rsidR="00BA45AE">
        <w:rPr>
          <w:rFonts w:cs="Times New Roman"/>
          <w:lang w:eastAsia="en-US"/>
        </w:rPr>
        <w:t xml:space="preserve"> tržišti či na jiných místech k tomu určených, bude-li tímto kupující povinován</w:t>
      </w:r>
      <w:r w:rsidR="00966CED">
        <w:rPr>
          <w:rFonts w:cs="Times New Roman"/>
          <w:lang w:eastAsia="en-US"/>
        </w:rPr>
        <w:t>.</w:t>
      </w:r>
    </w:p>
    <w:p w14:paraId="3E666824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Smlouva je vyhotovena ve čtyřech </w:t>
      </w:r>
      <w:r w:rsidR="00296D07">
        <w:rPr>
          <w:rFonts w:ascii="Arial" w:hAnsi="Arial" w:cs="Arial"/>
          <w:sz w:val="22"/>
          <w:szCs w:val="22"/>
        </w:rPr>
        <w:t xml:space="preserve">(4) </w:t>
      </w:r>
      <w:r w:rsidRPr="006F5A85">
        <w:rPr>
          <w:rFonts w:ascii="Arial" w:hAnsi="Arial" w:cs="Arial"/>
          <w:sz w:val="22"/>
          <w:szCs w:val="22"/>
        </w:rPr>
        <w:t xml:space="preserve">stejnopisech, z nichž každý má platnost originálu. Tři </w:t>
      </w:r>
      <w:r w:rsidR="00296D07">
        <w:rPr>
          <w:rFonts w:ascii="Arial" w:hAnsi="Arial" w:cs="Arial"/>
          <w:sz w:val="22"/>
          <w:szCs w:val="22"/>
        </w:rPr>
        <w:t xml:space="preserve">(3) </w:t>
      </w:r>
      <w:r w:rsidRPr="006F5A85">
        <w:rPr>
          <w:rFonts w:ascii="Arial" w:hAnsi="Arial" w:cs="Arial"/>
          <w:sz w:val="22"/>
          <w:szCs w:val="22"/>
        </w:rPr>
        <w:t>vyhotovení smlouvy</w:t>
      </w:r>
      <w:r>
        <w:rPr>
          <w:rFonts w:ascii="Arial" w:hAnsi="Arial" w:cs="Arial"/>
          <w:sz w:val="22"/>
          <w:szCs w:val="22"/>
        </w:rPr>
        <w:t xml:space="preserve"> obdrží k</w:t>
      </w:r>
      <w:r w:rsidRPr="006F5A85">
        <w:rPr>
          <w:rFonts w:ascii="Arial" w:hAnsi="Arial" w:cs="Arial"/>
          <w:sz w:val="22"/>
          <w:szCs w:val="22"/>
        </w:rPr>
        <w:t>upující, jedno</w:t>
      </w:r>
      <w:r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vyhotovení obdrží p</w:t>
      </w:r>
      <w:r w:rsidRPr="006F5A85">
        <w:rPr>
          <w:rFonts w:ascii="Arial" w:hAnsi="Arial" w:cs="Arial"/>
          <w:sz w:val="22"/>
          <w:szCs w:val="22"/>
        </w:rPr>
        <w:t>rodávající.</w:t>
      </w:r>
    </w:p>
    <w:p w14:paraId="79B5FAA0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Smlouvu je možno měnit pouze na základě dohody smluvních stran formou písemných vzestupně číslovaných dodatků, podepsaných oprávněnými zástupci smluvních stran.</w:t>
      </w:r>
    </w:p>
    <w:p w14:paraId="555CCC40" w14:textId="0AC65FBD" w:rsidR="00F5202D" w:rsidRPr="006D27D5" w:rsidRDefault="00F5202D" w:rsidP="005D7BD8">
      <w:pPr>
        <w:pStyle w:val="Styl11"/>
      </w:pPr>
      <w:r w:rsidRPr="006F5A85">
        <w:t xml:space="preserve">Smlouva nabývá platnosti </w:t>
      </w:r>
      <w:r w:rsidR="00DA75E9">
        <w:t xml:space="preserve">dnem jejího podpisu oběma smluvními stranami </w:t>
      </w:r>
      <w:r w:rsidRPr="006F5A85">
        <w:t xml:space="preserve">a účinnosti dnem </w:t>
      </w:r>
      <w:r w:rsidR="00DA75E9">
        <w:t>uveřejnění v Registru smluv dle zákona č. 340/2015 Sb., o zvláštních podmínkách účinnosti některých smluv, uveřejňování těchto smluv a o registru smluv, v platném znění.</w:t>
      </w:r>
    </w:p>
    <w:p w14:paraId="6414A477" w14:textId="77777777" w:rsidR="00F5202D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Pokud se jakékoliv</w:t>
      </w:r>
      <w:r>
        <w:rPr>
          <w:rFonts w:ascii="Arial" w:hAnsi="Arial" w:cs="Arial"/>
          <w:sz w:val="22"/>
          <w:szCs w:val="22"/>
        </w:rPr>
        <w:t xml:space="preserve"> ustanovení této s</w:t>
      </w:r>
      <w:r w:rsidRPr="006F5A85">
        <w:rPr>
          <w:rFonts w:ascii="Arial" w:hAnsi="Arial" w:cs="Arial"/>
          <w:sz w:val="22"/>
          <w:szCs w:val="22"/>
        </w:rPr>
        <w:t>mlouvy stane neplatným či nevymahatelným, nebude to mít vliv na platnost a vymahatel</w:t>
      </w:r>
      <w:r>
        <w:rPr>
          <w:rFonts w:ascii="Arial" w:hAnsi="Arial" w:cs="Arial"/>
          <w:sz w:val="22"/>
          <w:szCs w:val="22"/>
        </w:rPr>
        <w:t>nost ostatních ustanovení této s</w:t>
      </w:r>
      <w:r w:rsidRPr="006F5A85">
        <w:rPr>
          <w:rFonts w:ascii="Arial" w:hAnsi="Arial" w:cs="Arial"/>
          <w:sz w:val="22"/>
          <w:szCs w:val="22"/>
        </w:rPr>
        <w:t xml:space="preserve">mlouvy. Smluvní strany se zavazují nahradit neplatné nebo </w:t>
      </w:r>
      <w:r>
        <w:rPr>
          <w:rFonts w:ascii="Arial" w:hAnsi="Arial" w:cs="Arial"/>
          <w:sz w:val="22"/>
          <w:szCs w:val="22"/>
        </w:rPr>
        <w:t xml:space="preserve">nevymahatelné ustanovení novým </w:t>
      </w:r>
      <w:r w:rsidRPr="006F5A85">
        <w:rPr>
          <w:rFonts w:ascii="Arial" w:hAnsi="Arial" w:cs="Arial"/>
          <w:sz w:val="22"/>
          <w:szCs w:val="22"/>
        </w:rPr>
        <w:t>ustanovením, jehož znění bude odpovídat úmyslu vy</w:t>
      </w:r>
      <w:r>
        <w:rPr>
          <w:rFonts w:ascii="Arial" w:hAnsi="Arial" w:cs="Arial"/>
          <w:sz w:val="22"/>
          <w:szCs w:val="22"/>
        </w:rPr>
        <w:t xml:space="preserve">jádřenému původním ustanovením </w:t>
      </w:r>
      <w:r w:rsidRPr="006F5A85">
        <w:rPr>
          <w:rFonts w:ascii="Arial" w:hAnsi="Arial" w:cs="Arial"/>
          <w:sz w:val="22"/>
          <w:szCs w:val="22"/>
        </w:rPr>
        <w:t xml:space="preserve">a touto </w:t>
      </w:r>
      <w:r>
        <w:rPr>
          <w:rFonts w:ascii="Arial" w:hAnsi="Arial" w:cs="Arial"/>
          <w:sz w:val="22"/>
          <w:szCs w:val="22"/>
        </w:rPr>
        <w:t xml:space="preserve">smlouvou </w:t>
      </w:r>
      <w:r w:rsidRPr="006F5A85">
        <w:rPr>
          <w:rFonts w:ascii="Arial" w:hAnsi="Arial" w:cs="Arial"/>
          <w:sz w:val="22"/>
          <w:szCs w:val="22"/>
        </w:rPr>
        <w:t>jako celkem.</w:t>
      </w:r>
    </w:p>
    <w:p w14:paraId="5AE71CA1" w14:textId="14CC5093" w:rsidR="002C7DCC" w:rsidRPr="001169D4" w:rsidRDefault="0030493F" w:rsidP="0030493F">
      <w:pPr>
        <w:pStyle w:val="Styl11"/>
      </w:pPr>
      <w:r>
        <w:t xml:space="preserve">Přílohou a nedílnou součástí smlouvy je: Příloha č. 1 – </w:t>
      </w:r>
      <w:r w:rsidR="003F7831">
        <w:t>Technická specifikace</w:t>
      </w:r>
      <w:r w:rsidR="00FB707F">
        <w:t>.</w:t>
      </w:r>
    </w:p>
    <w:p w14:paraId="496A28C6" w14:textId="37F8689B" w:rsidR="00D421E8" w:rsidRDefault="00F5202D" w:rsidP="00E40053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strany prohlašuj</w:t>
      </w:r>
      <w:r>
        <w:rPr>
          <w:rFonts w:ascii="Arial" w:hAnsi="Arial" w:cs="Arial"/>
          <w:sz w:val="22"/>
          <w:szCs w:val="22"/>
        </w:rPr>
        <w:t>í, že si tuto s</w:t>
      </w:r>
      <w:r w:rsidRPr="006F5A85">
        <w:rPr>
          <w:rFonts w:ascii="Arial" w:hAnsi="Arial" w:cs="Arial"/>
          <w:sz w:val="22"/>
          <w:szCs w:val="22"/>
        </w:rPr>
        <w:t xml:space="preserve">mlouvu přečetly, jejímu </w:t>
      </w:r>
      <w:r>
        <w:rPr>
          <w:rFonts w:ascii="Arial" w:hAnsi="Arial" w:cs="Arial"/>
          <w:sz w:val="22"/>
          <w:szCs w:val="22"/>
        </w:rPr>
        <w:t xml:space="preserve">obsahu porozuměly a bez </w:t>
      </w:r>
      <w:r w:rsidRPr="006F5A85">
        <w:rPr>
          <w:rFonts w:ascii="Arial" w:hAnsi="Arial" w:cs="Arial"/>
          <w:sz w:val="22"/>
          <w:szCs w:val="22"/>
        </w:rPr>
        <w:t>výhrad s ním souhlasí, na důkaz čehož připojují oprávněn</w:t>
      </w:r>
      <w:r>
        <w:rPr>
          <w:rFonts w:ascii="Arial" w:hAnsi="Arial" w:cs="Arial"/>
          <w:sz w:val="22"/>
          <w:szCs w:val="22"/>
        </w:rPr>
        <w:t xml:space="preserve">í zástupci smluvních stran své </w:t>
      </w:r>
      <w:r w:rsidR="006C1EF3">
        <w:rPr>
          <w:rFonts w:ascii="Arial" w:hAnsi="Arial" w:cs="Arial"/>
          <w:sz w:val="22"/>
          <w:szCs w:val="22"/>
        </w:rPr>
        <w:t>podpisy.</w:t>
      </w:r>
    </w:p>
    <w:p w14:paraId="4FD1D301" w14:textId="77777777" w:rsidR="005544D1" w:rsidRPr="00E40053" w:rsidRDefault="005544D1" w:rsidP="005544D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/>
        <w:jc w:val="both"/>
        <w:rPr>
          <w:rFonts w:ascii="Arial" w:hAnsi="Arial" w:cs="Arial"/>
          <w:sz w:val="22"/>
          <w:szCs w:val="22"/>
        </w:rPr>
      </w:pPr>
    </w:p>
    <w:p w14:paraId="598D31D1" w14:textId="77777777" w:rsidR="00E40053" w:rsidRDefault="00E40053" w:rsidP="00F5202D">
      <w:pPr>
        <w:rPr>
          <w:rFonts w:ascii="Arial" w:hAnsi="Arial" w:cs="Arial"/>
          <w:sz w:val="22"/>
          <w:szCs w:val="22"/>
        </w:rPr>
      </w:pPr>
    </w:p>
    <w:p w14:paraId="18BD0488" w14:textId="77777777" w:rsidR="00E40053" w:rsidRDefault="00E40053" w:rsidP="00F5202D">
      <w:pPr>
        <w:rPr>
          <w:rFonts w:ascii="Arial" w:hAnsi="Arial" w:cs="Arial"/>
          <w:sz w:val="22"/>
          <w:szCs w:val="22"/>
        </w:rPr>
      </w:pPr>
    </w:p>
    <w:p w14:paraId="3BC4B450" w14:textId="6866E004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 Praze dne</w:t>
      </w:r>
      <w:r w:rsidR="00EE3F4F">
        <w:rPr>
          <w:rFonts w:ascii="Arial" w:hAnsi="Arial"/>
        </w:rPr>
        <w:t xml:space="preserve"> </w:t>
      </w:r>
      <w:proofErr w:type="gramStart"/>
      <w:r w:rsidR="00EE3F4F" w:rsidRPr="00EE3F4F">
        <w:rPr>
          <w:rFonts w:ascii="Arial" w:hAnsi="Arial"/>
          <w:sz w:val="22"/>
          <w:szCs w:val="22"/>
        </w:rPr>
        <w:t>13.9.2017</w:t>
      </w:r>
      <w:proofErr w:type="gramEnd"/>
      <w:r w:rsidRPr="00EE3F4F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V</w:t>
      </w:r>
      <w:r w:rsidR="00C000E7">
        <w:rPr>
          <w:rFonts w:ascii="Arial" w:hAnsi="Arial" w:cs="Arial"/>
          <w:sz w:val="22"/>
          <w:szCs w:val="22"/>
        </w:rPr>
        <w:t> </w:t>
      </w:r>
      <w:proofErr w:type="spellStart"/>
      <w:r w:rsidR="00C000E7">
        <w:rPr>
          <w:rFonts w:ascii="Arial" w:hAnsi="Arial" w:cs="Arial"/>
          <w:sz w:val="22"/>
          <w:szCs w:val="22"/>
        </w:rPr>
        <w:t>Hradcí</w:t>
      </w:r>
      <w:proofErr w:type="spellEnd"/>
      <w:r w:rsidR="00C000E7">
        <w:rPr>
          <w:rFonts w:ascii="Arial" w:hAnsi="Arial" w:cs="Arial"/>
          <w:sz w:val="22"/>
          <w:szCs w:val="22"/>
        </w:rPr>
        <w:t xml:space="preserve"> Králové</w:t>
      </w:r>
      <w:r w:rsidR="00CA60C6">
        <w:rPr>
          <w:rFonts w:ascii="Arial" w:hAnsi="Arial" w:cs="Arial"/>
          <w:sz w:val="22"/>
          <w:szCs w:val="22"/>
        </w:rPr>
        <w:t xml:space="preserve"> </w:t>
      </w:r>
      <w:r w:rsidR="00A26363" w:rsidRPr="00EE3F4F">
        <w:rPr>
          <w:rFonts w:ascii="Arial" w:hAnsi="Arial" w:cs="Arial"/>
          <w:sz w:val="22"/>
          <w:szCs w:val="22"/>
        </w:rPr>
        <w:t xml:space="preserve">dne </w:t>
      </w:r>
      <w:r w:rsidR="00EE3F4F" w:rsidRPr="00EE3F4F">
        <w:rPr>
          <w:rFonts w:ascii="Arial" w:hAnsi="Arial"/>
          <w:sz w:val="22"/>
          <w:szCs w:val="22"/>
        </w:rPr>
        <w:t>7.9.2017</w:t>
      </w:r>
    </w:p>
    <w:p w14:paraId="04463A9B" w14:textId="77777777" w:rsidR="00AA16EF" w:rsidRDefault="00AA16EF" w:rsidP="00F5202D">
      <w:pPr>
        <w:rPr>
          <w:rFonts w:ascii="Arial" w:hAnsi="Arial" w:cs="Arial"/>
          <w:sz w:val="22"/>
          <w:szCs w:val="22"/>
        </w:rPr>
      </w:pPr>
    </w:p>
    <w:p w14:paraId="1543021C" w14:textId="16449D99" w:rsidR="00F5202D" w:rsidRPr="00CA60C6" w:rsidRDefault="00AA16EF" w:rsidP="00F520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kupujícího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za </w:t>
      </w:r>
      <w:r w:rsidRPr="006F5A85">
        <w:rPr>
          <w:rFonts w:ascii="Arial" w:hAnsi="Arial" w:cs="Arial"/>
          <w:bCs/>
          <w:sz w:val="22"/>
          <w:szCs w:val="22"/>
        </w:rPr>
        <w:t>prodávající</w:t>
      </w:r>
      <w:r>
        <w:rPr>
          <w:rFonts w:ascii="Arial" w:hAnsi="Arial" w:cs="Arial"/>
          <w:bCs/>
          <w:sz w:val="22"/>
          <w:szCs w:val="22"/>
        </w:rPr>
        <w:t>ho</w:t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</w:p>
    <w:p w14:paraId="46B4AFAF" w14:textId="2168B49A" w:rsidR="00F34118" w:rsidRDefault="003137E6" w:rsidP="00F5202D">
      <w:pPr>
        <w:rPr>
          <w:rFonts w:ascii="Arial" w:hAnsi="Arial" w:cs="Arial"/>
          <w:bCs/>
          <w:sz w:val="22"/>
          <w:szCs w:val="22"/>
        </w:rPr>
      </w:pPr>
      <w:r w:rsidRPr="003137E6">
        <w:rPr>
          <w:rFonts w:ascii="Arial" w:hAnsi="Arial" w:cs="Arial"/>
          <w:bCs/>
          <w:sz w:val="22"/>
          <w:szCs w:val="22"/>
        </w:rPr>
        <w:t>Fond dalšího vzdělávání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44BA3">
        <w:rPr>
          <w:rFonts w:ascii="Arial" w:hAnsi="Arial" w:cs="Arial"/>
          <w:bCs/>
          <w:sz w:val="22"/>
          <w:szCs w:val="22"/>
        </w:rPr>
        <w:t xml:space="preserve">ATEX, spol. s. r. o. </w:t>
      </w:r>
    </w:p>
    <w:p w14:paraId="1CC4994E" w14:textId="5155E185" w:rsidR="00F34118" w:rsidRDefault="00F34118" w:rsidP="00F5202D">
      <w:pPr>
        <w:rPr>
          <w:rFonts w:ascii="Arial" w:hAnsi="Arial" w:cs="Arial"/>
          <w:bCs/>
          <w:sz w:val="22"/>
          <w:szCs w:val="22"/>
        </w:rPr>
      </w:pPr>
    </w:p>
    <w:p w14:paraId="66B980F5" w14:textId="77777777" w:rsidR="00CA60C6" w:rsidRDefault="00CA60C6" w:rsidP="00F5202D">
      <w:pPr>
        <w:rPr>
          <w:rFonts w:ascii="Arial" w:hAnsi="Arial" w:cs="Arial"/>
          <w:bCs/>
          <w:sz w:val="22"/>
          <w:szCs w:val="22"/>
        </w:rPr>
      </w:pPr>
    </w:p>
    <w:p w14:paraId="3D39F8D0" w14:textId="77777777" w:rsidR="003F3EAA" w:rsidRDefault="003F3EAA" w:rsidP="00F5202D">
      <w:pPr>
        <w:rPr>
          <w:rFonts w:ascii="Arial" w:hAnsi="Arial" w:cs="Arial"/>
          <w:bCs/>
          <w:sz w:val="22"/>
          <w:szCs w:val="22"/>
        </w:rPr>
      </w:pPr>
    </w:p>
    <w:p w14:paraId="740B153B" w14:textId="77777777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96AB6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14:paraId="683A782F" w14:textId="03A17848" w:rsidR="00F5202D" w:rsidRPr="006F5A85" w:rsidRDefault="00FD29DB" w:rsidP="00F5202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Ing. Richard Ščerba, MBA</w:t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5941A8">
        <w:rPr>
          <w:rFonts w:ascii="Arial" w:hAnsi="Arial" w:cs="Arial"/>
          <w:bCs/>
          <w:sz w:val="22"/>
          <w:szCs w:val="22"/>
        </w:rPr>
        <w:tab/>
      </w:r>
      <w:r w:rsidR="00344BA3" w:rsidRPr="00344BA3">
        <w:rPr>
          <w:rFonts w:ascii="Arial" w:hAnsi="Arial" w:cs="Arial"/>
          <w:sz w:val="22"/>
          <w:szCs w:val="22"/>
        </w:rPr>
        <w:t>Ing. Ivo Ulrych</w:t>
      </w:r>
    </w:p>
    <w:p w14:paraId="57C16E06" w14:textId="4CEC7E0F" w:rsidR="00166EF4" w:rsidRDefault="00CA60C6" w:rsidP="006C1E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ř</w:t>
      </w:r>
      <w:r w:rsidR="00FD29DB">
        <w:rPr>
          <w:rFonts w:ascii="Arial" w:hAnsi="Arial" w:cs="Arial"/>
          <w:bCs/>
          <w:sz w:val="22"/>
          <w:szCs w:val="22"/>
        </w:rPr>
        <w:t>editel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44BA3">
        <w:rPr>
          <w:rFonts w:ascii="Arial" w:hAnsi="Arial" w:cs="Arial"/>
          <w:bCs/>
          <w:sz w:val="22"/>
          <w:szCs w:val="22"/>
        </w:rPr>
        <w:t>jednatel</w:t>
      </w:r>
    </w:p>
    <w:p w14:paraId="2C84BE10" w14:textId="0E133FE4" w:rsidR="00166EF4" w:rsidRDefault="00166EF4" w:rsidP="006C1EF3">
      <w:pPr>
        <w:rPr>
          <w:rFonts w:ascii="Arial" w:hAnsi="Arial" w:cs="Arial"/>
          <w:bCs/>
          <w:sz w:val="22"/>
          <w:szCs w:val="22"/>
        </w:rPr>
      </w:pPr>
    </w:p>
    <w:sectPr w:rsidR="00166EF4" w:rsidSect="00166EF4">
      <w:headerReference w:type="default" r:id="rId8"/>
      <w:footerReference w:type="default" r:id="rId9"/>
      <w:footnotePr>
        <w:pos w:val="beneathText"/>
      </w:footnotePr>
      <w:pgSz w:w="11905" w:h="16837"/>
      <w:pgMar w:top="1701" w:right="1418" w:bottom="1814" w:left="1418" w:header="720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EE0A" w14:textId="77777777" w:rsidR="002913F1" w:rsidRDefault="002913F1">
      <w:r>
        <w:separator/>
      </w:r>
    </w:p>
  </w:endnote>
  <w:endnote w:type="continuationSeparator" w:id="0">
    <w:p w14:paraId="34533B61" w14:textId="77777777" w:rsidR="002913F1" w:rsidRDefault="0029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96043"/>
      <w:docPartObj>
        <w:docPartGallery w:val="Page Numbers (Bottom of Page)"/>
        <w:docPartUnique/>
      </w:docPartObj>
    </w:sdtPr>
    <w:sdtEndPr/>
    <w:sdtContent>
      <w:p w14:paraId="0EA65BD3" w14:textId="448F17B8" w:rsidR="000A6F27" w:rsidRDefault="000A6F27" w:rsidP="000A6F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B26">
          <w:rPr>
            <w:noProof/>
          </w:rPr>
          <w:t>9</w:t>
        </w:r>
        <w:r>
          <w:fldChar w:fldCharType="end"/>
        </w:r>
      </w:p>
    </w:sdtContent>
  </w:sdt>
  <w:p w14:paraId="4BFF7286" w14:textId="77777777" w:rsidR="000A6F27" w:rsidRDefault="000A6F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8C9C9" w14:textId="77777777" w:rsidR="002913F1" w:rsidRDefault="002913F1">
      <w:r>
        <w:separator/>
      </w:r>
    </w:p>
  </w:footnote>
  <w:footnote w:type="continuationSeparator" w:id="0">
    <w:p w14:paraId="49B95E9F" w14:textId="77777777" w:rsidR="002913F1" w:rsidRDefault="0029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6B45" w14:textId="0C5AB698" w:rsidR="00770182" w:rsidRDefault="00770182" w:rsidP="00770182">
    <w:pPr>
      <w:pStyle w:val="Zhlav"/>
    </w:pPr>
    <w:r>
      <w:rPr>
        <w:noProof/>
        <w:lang w:eastAsia="cs-CZ"/>
      </w:rPr>
      <w:drawing>
        <wp:inline distT="0" distB="0" distL="0" distR="0" wp14:anchorId="0324D047" wp14:editId="3656DCA1">
          <wp:extent cx="2867025" cy="591193"/>
          <wp:effectExtent l="0" t="0" r="0" b="0"/>
          <wp:docPr id="32" name="Obrázek 3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Pr="000F197C">
      <w:rPr>
        <w:noProof/>
        <w:lang w:eastAsia="cs-CZ"/>
      </w:rPr>
      <w:drawing>
        <wp:inline distT="0" distB="0" distL="0" distR="0" wp14:anchorId="2F4BA313" wp14:editId="03BBD8BD">
          <wp:extent cx="1641600" cy="778576"/>
          <wp:effectExtent l="0" t="0" r="0" b="2540"/>
          <wp:docPr id="3" name="Obrázek 3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0"/>
        <w:i/>
        <w:color w:val="000000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 w15:restartNumberingAfterBreak="0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 w15:restartNumberingAfterBreak="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06A080B"/>
    <w:multiLevelType w:val="singleLevel"/>
    <w:tmpl w:val="D22EC394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393902F2"/>
    <w:multiLevelType w:val="hybridMultilevel"/>
    <w:tmpl w:val="56F0B7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5" w15:restartNumberingAfterBreak="0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FC6756"/>
    <w:multiLevelType w:val="hybridMultilevel"/>
    <w:tmpl w:val="1C8C781C"/>
    <w:lvl w:ilvl="0" w:tplc="3F40CC26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0F3"/>
    <w:multiLevelType w:val="singleLevel"/>
    <w:tmpl w:val="415E4070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0" w15:restartNumberingAfterBreak="0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97906"/>
    <w:multiLevelType w:val="hybridMultilevel"/>
    <w:tmpl w:val="EAA43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B0A52"/>
    <w:multiLevelType w:val="hybridMultilevel"/>
    <w:tmpl w:val="4934C0CE"/>
    <w:lvl w:ilvl="0" w:tplc="2FBC8AB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E24CD7"/>
    <w:multiLevelType w:val="hybridMultilevel"/>
    <w:tmpl w:val="E4565F7A"/>
    <w:lvl w:ilvl="0" w:tplc="81AAC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840E33"/>
    <w:multiLevelType w:val="singleLevel"/>
    <w:tmpl w:val="3D52D0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z w:val="22"/>
        <w:szCs w:val="22"/>
      </w:rPr>
    </w:lvl>
  </w:abstractNum>
  <w:abstractNum w:abstractNumId="38" w15:restartNumberingAfterBreak="0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0" w15:restartNumberingAfterBreak="0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8"/>
  </w:num>
  <w:num w:numId="17">
    <w:abstractNumId w:val="15"/>
  </w:num>
  <w:num w:numId="18">
    <w:abstractNumId w:val="35"/>
  </w:num>
  <w:num w:numId="19">
    <w:abstractNumId w:val="40"/>
  </w:num>
  <w:num w:numId="20">
    <w:abstractNumId w:val="20"/>
  </w:num>
  <w:num w:numId="21">
    <w:abstractNumId w:val="39"/>
  </w:num>
  <w:num w:numId="22">
    <w:abstractNumId w:val="28"/>
  </w:num>
  <w:num w:numId="23">
    <w:abstractNumId w:val="42"/>
  </w:num>
  <w:num w:numId="24">
    <w:abstractNumId w:val="41"/>
  </w:num>
  <w:num w:numId="25">
    <w:abstractNumId w:val="36"/>
  </w:num>
  <w:num w:numId="26">
    <w:abstractNumId w:val="19"/>
  </w:num>
  <w:num w:numId="27">
    <w:abstractNumId w:val="37"/>
  </w:num>
  <w:num w:numId="28">
    <w:abstractNumId w:val="24"/>
  </w:num>
  <w:num w:numId="29">
    <w:abstractNumId w:val="26"/>
  </w:num>
  <w:num w:numId="30">
    <w:abstractNumId w:val="22"/>
  </w:num>
  <w:num w:numId="31">
    <w:abstractNumId w:val="32"/>
  </w:num>
  <w:num w:numId="32">
    <w:abstractNumId w:val="34"/>
  </w:num>
  <w:num w:numId="33">
    <w:abstractNumId w:val="21"/>
  </w:num>
  <w:num w:numId="34">
    <w:abstractNumId w:val="27"/>
  </w:num>
  <w:num w:numId="35">
    <w:abstractNumId w:val="18"/>
  </w:num>
  <w:num w:numId="36">
    <w:abstractNumId w:val="16"/>
  </w:num>
  <w:num w:numId="37">
    <w:abstractNumId w:val="43"/>
  </w:num>
  <w:num w:numId="38">
    <w:abstractNumId w:val="30"/>
  </w:num>
  <w:num w:numId="39">
    <w:abstractNumId w:val="29"/>
  </w:num>
  <w:num w:numId="40">
    <w:abstractNumId w:val="25"/>
  </w:num>
  <w:num w:numId="41">
    <w:abstractNumId w:val="17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9"/>
    <w:rsid w:val="00001CE7"/>
    <w:rsid w:val="00003514"/>
    <w:rsid w:val="00012401"/>
    <w:rsid w:val="0002186B"/>
    <w:rsid w:val="00024CDD"/>
    <w:rsid w:val="000274A7"/>
    <w:rsid w:val="00027680"/>
    <w:rsid w:val="0003078B"/>
    <w:rsid w:val="0003107F"/>
    <w:rsid w:val="00031AC0"/>
    <w:rsid w:val="00032F0A"/>
    <w:rsid w:val="00034090"/>
    <w:rsid w:val="00036A3A"/>
    <w:rsid w:val="000372C6"/>
    <w:rsid w:val="000376D3"/>
    <w:rsid w:val="00046386"/>
    <w:rsid w:val="000470D6"/>
    <w:rsid w:val="0005056F"/>
    <w:rsid w:val="00052855"/>
    <w:rsid w:val="00053499"/>
    <w:rsid w:val="000535B7"/>
    <w:rsid w:val="00057AC9"/>
    <w:rsid w:val="00064F42"/>
    <w:rsid w:val="000676CA"/>
    <w:rsid w:val="00072610"/>
    <w:rsid w:val="00072CF9"/>
    <w:rsid w:val="000744FC"/>
    <w:rsid w:val="00076B29"/>
    <w:rsid w:val="0008049B"/>
    <w:rsid w:val="00080531"/>
    <w:rsid w:val="00086979"/>
    <w:rsid w:val="000909A0"/>
    <w:rsid w:val="00090A32"/>
    <w:rsid w:val="00090B37"/>
    <w:rsid w:val="00090C4C"/>
    <w:rsid w:val="000A04CF"/>
    <w:rsid w:val="000A10C4"/>
    <w:rsid w:val="000A1C4F"/>
    <w:rsid w:val="000A280E"/>
    <w:rsid w:val="000A6F27"/>
    <w:rsid w:val="000A7D86"/>
    <w:rsid w:val="000B050D"/>
    <w:rsid w:val="000B1C25"/>
    <w:rsid w:val="000B3D77"/>
    <w:rsid w:val="000B6358"/>
    <w:rsid w:val="000B6D6C"/>
    <w:rsid w:val="000C047A"/>
    <w:rsid w:val="000C05E9"/>
    <w:rsid w:val="000C342D"/>
    <w:rsid w:val="000C4C71"/>
    <w:rsid w:val="000D06A6"/>
    <w:rsid w:val="000D06EA"/>
    <w:rsid w:val="000D6E2C"/>
    <w:rsid w:val="000D7230"/>
    <w:rsid w:val="000D748B"/>
    <w:rsid w:val="000D786A"/>
    <w:rsid w:val="000E23AD"/>
    <w:rsid w:val="000E3660"/>
    <w:rsid w:val="000F3BF6"/>
    <w:rsid w:val="000F59B1"/>
    <w:rsid w:val="000F6568"/>
    <w:rsid w:val="00101ED5"/>
    <w:rsid w:val="00103109"/>
    <w:rsid w:val="00105A63"/>
    <w:rsid w:val="00106186"/>
    <w:rsid w:val="00106311"/>
    <w:rsid w:val="001156ED"/>
    <w:rsid w:val="00115738"/>
    <w:rsid w:val="001169D4"/>
    <w:rsid w:val="00117024"/>
    <w:rsid w:val="00117807"/>
    <w:rsid w:val="001204F4"/>
    <w:rsid w:val="00124960"/>
    <w:rsid w:val="0012541C"/>
    <w:rsid w:val="001306B9"/>
    <w:rsid w:val="00131DA9"/>
    <w:rsid w:val="001370B8"/>
    <w:rsid w:val="0014289C"/>
    <w:rsid w:val="0014453B"/>
    <w:rsid w:val="00145AA0"/>
    <w:rsid w:val="00146811"/>
    <w:rsid w:val="001474A2"/>
    <w:rsid w:val="00147F18"/>
    <w:rsid w:val="00150AE3"/>
    <w:rsid w:val="0015267E"/>
    <w:rsid w:val="00154C9F"/>
    <w:rsid w:val="00155FC8"/>
    <w:rsid w:val="00160DCC"/>
    <w:rsid w:val="00165433"/>
    <w:rsid w:val="00166EF4"/>
    <w:rsid w:val="00173686"/>
    <w:rsid w:val="001736EE"/>
    <w:rsid w:val="001775E3"/>
    <w:rsid w:val="00181C81"/>
    <w:rsid w:val="00182B26"/>
    <w:rsid w:val="001845F7"/>
    <w:rsid w:val="0018631B"/>
    <w:rsid w:val="0018653B"/>
    <w:rsid w:val="0019291F"/>
    <w:rsid w:val="00193ACC"/>
    <w:rsid w:val="00195A56"/>
    <w:rsid w:val="00196661"/>
    <w:rsid w:val="001A0532"/>
    <w:rsid w:val="001A1F09"/>
    <w:rsid w:val="001A2830"/>
    <w:rsid w:val="001A577B"/>
    <w:rsid w:val="001A5898"/>
    <w:rsid w:val="001A7526"/>
    <w:rsid w:val="001B0079"/>
    <w:rsid w:val="001B3166"/>
    <w:rsid w:val="001B4622"/>
    <w:rsid w:val="001B7BD3"/>
    <w:rsid w:val="001C146D"/>
    <w:rsid w:val="001C25F0"/>
    <w:rsid w:val="001C2CE7"/>
    <w:rsid w:val="001C4ACB"/>
    <w:rsid w:val="001C5F8C"/>
    <w:rsid w:val="001C64CE"/>
    <w:rsid w:val="001D0A74"/>
    <w:rsid w:val="001D3316"/>
    <w:rsid w:val="001D6740"/>
    <w:rsid w:val="001E2422"/>
    <w:rsid w:val="001E4B9A"/>
    <w:rsid w:val="001E6CD8"/>
    <w:rsid w:val="001F46A8"/>
    <w:rsid w:val="0020013E"/>
    <w:rsid w:val="00200CFE"/>
    <w:rsid w:val="00200F4D"/>
    <w:rsid w:val="002058BB"/>
    <w:rsid w:val="00212154"/>
    <w:rsid w:val="0021566E"/>
    <w:rsid w:val="00215763"/>
    <w:rsid w:val="0021659B"/>
    <w:rsid w:val="00223479"/>
    <w:rsid w:val="002245CA"/>
    <w:rsid w:val="0022544E"/>
    <w:rsid w:val="0022694A"/>
    <w:rsid w:val="00227F95"/>
    <w:rsid w:val="002317CA"/>
    <w:rsid w:val="00235A1E"/>
    <w:rsid w:val="00242130"/>
    <w:rsid w:val="00245925"/>
    <w:rsid w:val="00247621"/>
    <w:rsid w:val="00250F3F"/>
    <w:rsid w:val="00254377"/>
    <w:rsid w:val="0027158D"/>
    <w:rsid w:val="002729D3"/>
    <w:rsid w:val="00275BBB"/>
    <w:rsid w:val="0027641B"/>
    <w:rsid w:val="00277EA0"/>
    <w:rsid w:val="002810E2"/>
    <w:rsid w:val="002913F1"/>
    <w:rsid w:val="00291B53"/>
    <w:rsid w:val="00293F5E"/>
    <w:rsid w:val="002959D6"/>
    <w:rsid w:val="00296D07"/>
    <w:rsid w:val="002A7870"/>
    <w:rsid w:val="002A7EF2"/>
    <w:rsid w:val="002C4F4E"/>
    <w:rsid w:val="002C6A4A"/>
    <w:rsid w:val="002C7DCC"/>
    <w:rsid w:val="002D1AC0"/>
    <w:rsid w:val="002E262C"/>
    <w:rsid w:val="002E3038"/>
    <w:rsid w:val="002E32A7"/>
    <w:rsid w:val="002E69DA"/>
    <w:rsid w:val="002F0253"/>
    <w:rsid w:val="002F254B"/>
    <w:rsid w:val="002F351F"/>
    <w:rsid w:val="002F722F"/>
    <w:rsid w:val="002F7368"/>
    <w:rsid w:val="00301E6D"/>
    <w:rsid w:val="0030264E"/>
    <w:rsid w:val="0030493F"/>
    <w:rsid w:val="0030720D"/>
    <w:rsid w:val="0031045B"/>
    <w:rsid w:val="00311B77"/>
    <w:rsid w:val="003137E6"/>
    <w:rsid w:val="003138A3"/>
    <w:rsid w:val="00314389"/>
    <w:rsid w:val="003143CE"/>
    <w:rsid w:val="00315E8C"/>
    <w:rsid w:val="0031772F"/>
    <w:rsid w:val="00322AD9"/>
    <w:rsid w:val="00322F07"/>
    <w:rsid w:val="003249FE"/>
    <w:rsid w:val="00325D66"/>
    <w:rsid w:val="00325E16"/>
    <w:rsid w:val="00330B14"/>
    <w:rsid w:val="00331E45"/>
    <w:rsid w:val="0033300B"/>
    <w:rsid w:val="00335694"/>
    <w:rsid w:val="00342B27"/>
    <w:rsid w:val="00342D50"/>
    <w:rsid w:val="00344BA3"/>
    <w:rsid w:val="00347699"/>
    <w:rsid w:val="00353448"/>
    <w:rsid w:val="00353AF7"/>
    <w:rsid w:val="00355067"/>
    <w:rsid w:val="0036260E"/>
    <w:rsid w:val="00363EBB"/>
    <w:rsid w:val="003805A7"/>
    <w:rsid w:val="00382123"/>
    <w:rsid w:val="00383402"/>
    <w:rsid w:val="003836B1"/>
    <w:rsid w:val="0039216C"/>
    <w:rsid w:val="003931F7"/>
    <w:rsid w:val="003A0900"/>
    <w:rsid w:val="003A126C"/>
    <w:rsid w:val="003A13BD"/>
    <w:rsid w:val="003A2659"/>
    <w:rsid w:val="003A2D0C"/>
    <w:rsid w:val="003A3C4B"/>
    <w:rsid w:val="003A41DA"/>
    <w:rsid w:val="003A51E1"/>
    <w:rsid w:val="003A6D9C"/>
    <w:rsid w:val="003A74B4"/>
    <w:rsid w:val="003B0080"/>
    <w:rsid w:val="003B25EF"/>
    <w:rsid w:val="003B439D"/>
    <w:rsid w:val="003B59DD"/>
    <w:rsid w:val="003B60FA"/>
    <w:rsid w:val="003B7778"/>
    <w:rsid w:val="003C10FA"/>
    <w:rsid w:val="003C1C13"/>
    <w:rsid w:val="003C5AA9"/>
    <w:rsid w:val="003D29D9"/>
    <w:rsid w:val="003D53EC"/>
    <w:rsid w:val="003E0136"/>
    <w:rsid w:val="003E2947"/>
    <w:rsid w:val="003E3B28"/>
    <w:rsid w:val="003F2470"/>
    <w:rsid w:val="003F2EDC"/>
    <w:rsid w:val="003F3EAA"/>
    <w:rsid w:val="003F6876"/>
    <w:rsid w:val="003F7831"/>
    <w:rsid w:val="00405079"/>
    <w:rsid w:val="00407C06"/>
    <w:rsid w:val="0041337B"/>
    <w:rsid w:val="00414B99"/>
    <w:rsid w:val="00422188"/>
    <w:rsid w:val="00422E70"/>
    <w:rsid w:val="00423295"/>
    <w:rsid w:val="0042408C"/>
    <w:rsid w:val="004263F2"/>
    <w:rsid w:val="004308F9"/>
    <w:rsid w:val="0043110F"/>
    <w:rsid w:val="00431EBC"/>
    <w:rsid w:val="004344D4"/>
    <w:rsid w:val="00436A2C"/>
    <w:rsid w:val="00437A6F"/>
    <w:rsid w:val="0044098C"/>
    <w:rsid w:val="00447BDD"/>
    <w:rsid w:val="00453868"/>
    <w:rsid w:val="0045535C"/>
    <w:rsid w:val="004605F5"/>
    <w:rsid w:val="00461419"/>
    <w:rsid w:val="00462130"/>
    <w:rsid w:val="004663C3"/>
    <w:rsid w:val="0046653B"/>
    <w:rsid w:val="00470AF0"/>
    <w:rsid w:val="0047235E"/>
    <w:rsid w:val="004725BC"/>
    <w:rsid w:val="00475C35"/>
    <w:rsid w:val="004815DC"/>
    <w:rsid w:val="004815E7"/>
    <w:rsid w:val="0048625E"/>
    <w:rsid w:val="00486CE4"/>
    <w:rsid w:val="00490500"/>
    <w:rsid w:val="00490CD7"/>
    <w:rsid w:val="00492388"/>
    <w:rsid w:val="004939B5"/>
    <w:rsid w:val="0049681A"/>
    <w:rsid w:val="00496D4C"/>
    <w:rsid w:val="00497923"/>
    <w:rsid w:val="004A0EF8"/>
    <w:rsid w:val="004A3BC3"/>
    <w:rsid w:val="004A51F8"/>
    <w:rsid w:val="004B106D"/>
    <w:rsid w:val="004B2A7A"/>
    <w:rsid w:val="004B3802"/>
    <w:rsid w:val="004B6FA7"/>
    <w:rsid w:val="004C08AD"/>
    <w:rsid w:val="004C3E6B"/>
    <w:rsid w:val="004C5525"/>
    <w:rsid w:val="004C6F03"/>
    <w:rsid w:val="004C71EA"/>
    <w:rsid w:val="004C796A"/>
    <w:rsid w:val="004D475C"/>
    <w:rsid w:val="004D5E30"/>
    <w:rsid w:val="004E09D3"/>
    <w:rsid w:val="004E0D25"/>
    <w:rsid w:val="004E1F64"/>
    <w:rsid w:val="004E2461"/>
    <w:rsid w:val="004E2FAB"/>
    <w:rsid w:val="004E69D2"/>
    <w:rsid w:val="004F2FA5"/>
    <w:rsid w:val="004F549F"/>
    <w:rsid w:val="004F75EE"/>
    <w:rsid w:val="004F77B1"/>
    <w:rsid w:val="004F7FB7"/>
    <w:rsid w:val="00502AEE"/>
    <w:rsid w:val="005039C4"/>
    <w:rsid w:val="0050418E"/>
    <w:rsid w:val="00504FE1"/>
    <w:rsid w:val="00505887"/>
    <w:rsid w:val="00510B79"/>
    <w:rsid w:val="00512873"/>
    <w:rsid w:val="005134A0"/>
    <w:rsid w:val="00523C5B"/>
    <w:rsid w:val="005310E8"/>
    <w:rsid w:val="005318E5"/>
    <w:rsid w:val="00533AF7"/>
    <w:rsid w:val="00534FEA"/>
    <w:rsid w:val="00535B49"/>
    <w:rsid w:val="00541B81"/>
    <w:rsid w:val="00543293"/>
    <w:rsid w:val="00547D72"/>
    <w:rsid w:val="00547F7D"/>
    <w:rsid w:val="00552F6F"/>
    <w:rsid w:val="005544D1"/>
    <w:rsid w:val="00563203"/>
    <w:rsid w:val="0056530E"/>
    <w:rsid w:val="00566992"/>
    <w:rsid w:val="0056721F"/>
    <w:rsid w:val="00574353"/>
    <w:rsid w:val="00592B0D"/>
    <w:rsid w:val="005941A8"/>
    <w:rsid w:val="005955A9"/>
    <w:rsid w:val="00595908"/>
    <w:rsid w:val="005A1CEC"/>
    <w:rsid w:val="005A2B0F"/>
    <w:rsid w:val="005A2C7F"/>
    <w:rsid w:val="005A6A35"/>
    <w:rsid w:val="005A781C"/>
    <w:rsid w:val="005B5B0B"/>
    <w:rsid w:val="005C1CD6"/>
    <w:rsid w:val="005C2CB9"/>
    <w:rsid w:val="005C6DCA"/>
    <w:rsid w:val="005D0B20"/>
    <w:rsid w:val="005D4FE6"/>
    <w:rsid w:val="005D7BD8"/>
    <w:rsid w:val="005E2452"/>
    <w:rsid w:val="005E609A"/>
    <w:rsid w:val="005E6EE4"/>
    <w:rsid w:val="005F20FE"/>
    <w:rsid w:val="00601428"/>
    <w:rsid w:val="006030BD"/>
    <w:rsid w:val="00603164"/>
    <w:rsid w:val="00603952"/>
    <w:rsid w:val="00603954"/>
    <w:rsid w:val="0060411A"/>
    <w:rsid w:val="006079D2"/>
    <w:rsid w:val="0061003E"/>
    <w:rsid w:val="00610137"/>
    <w:rsid w:val="00612062"/>
    <w:rsid w:val="006125D4"/>
    <w:rsid w:val="006128C0"/>
    <w:rsid w:val="006129AB"/>
    <w:rsid w:val="00613190"/>
    <w:rsid w:val="0061408B"/>
    <w:rsid w:val="00614920"/>
    <w:rsid w:val="0061699C"/>
    <w:rsid w:val="00620FC3"/>
    <w:rsid w:val="006314E8"/>
    <w:rsid w:val="00631B2C"/>
    <w:rsid w:val="00642B1C"/>
    <w:rsid w:val="00644D75"/>
    <w:rsid w:val="006500DB"/>
    <w:rsid w:val="00652031"/>
    <w:rsid w:val="00652C3D"/>
    <w:rsid w:val="006616F7"/>
    <w:rsid w:val="00664654"/>
    <w:rsid w:val="0066584D"/>
    <w:rsid w:val="006663D5"/>
    <w:rsid w:val="0066768F"/>
    <w:rsid w:val="006701C7"/>
    <w:rsid w:val="0067029E"/>
    <w:rsid w:val="0067290D"/>
    <w:rsid w:val="00674D37"/>
    <w:rsid w:val="00676AB5"/>
    <w:rsid w:val="0068077A"/>
    <w:rsid w:val="0068189A"/>
    <w:rsid w:val="0068298E"/>
    <w:rsid w:val="00687E5E"/>
    <w:rsid w:val="00691BA8"/>
    <w:rsid w:val="00692A35"/>
    <w:rsid w:val="006966E6"/>
    <w:rsid w:val="0069718E"/>
    <w:rsid w:val="006A04B0"/>
    <w:rsid w:val="006A1C94"/>
    <w:rsid w:val="006A20E4"/>
    <w:rsid w:val="006B414A"/>
    <w:rsid w:val="006B5C68"/>
    <w:rsid w:val="006B7FE6"/>
    <w:rsid w:val="006C0795"/>
    <w:rsid w:val="006C1EBD"/>
    <w:rsid w:val="006C1EF3"/>
    <w:rsid w:val="006C4813"/>
    <w:rsid w:val="006C4B4E"/>
    <w:rsid w:val="006D053D"/>
    <w:rsid w:val="006D0D36"/>
    <w:rsid w:val="006D1596"/>
    <w:rsid w:val="006E4775"/>
    <w:rsid w:val="006E60D8"/>
    <w:rsid w:val="006E7910"/>
    <w:rsid w:val="006F0818"/>
    <w:rsid w:val="006F0EA8"/>
    <w:rsid w:val="006F22AD"/>
    <w:rsid w:val="006F2D0D"/>
    <w:rsid w:val="006F30E3"/>
    <w:rsid w:val="006F3FE1"/>
    <w:rsid w:val="006F58B5"/>
    <w:rsid w:val="006F6598"/>
    <w:rsid w:val="006F669B"/>
    <w:rsid w:val="0070554F"/>
    <w:rsid w:val="00712E04"/>
    <w:rsid w:val="0071544B"/>
    <w:rsid w:val="00716501"/>
    <w:rsid w:val="00717C2C"/>
    <w:rsid w:val="00720F60"/>
    <w:rsid w:val="007261D4"/>
    <w:rsid w:val="00726EDF"/>
    <w:rsid w:val="0073433C"/>
    <w:rsid w:val="00737148"/>
    <w:rsid w:val="00744DD4"/>
    <w:rsid w:val="00745A67"/>
    <w:rsid w:val="00751EB5"/>
    <w:rsid w:val="00752C6C"/>
    <w:rsid w:val="007553F2"/>
    <w:rsid w:val="0076270D"/>
    <w:rsid w:val="0076342B"/>
    <w:rsid w:val="00766163"/>
    <w:rsid w:val="00766DBB"/>
    <w:rsid w:val="00770182"/>
    <w:rsid w:val="00773341"/>
    <w:rsid w:val="00775B16"/>
    <w:rsid w:val="00776745"/>
    <w:rsid w:val="00777522"/>
    <w:rsid w:val="00777A7E"/>
    <w:rsid w:val="0078007D"/>
    <w:rsid w:val="0078042D"/>
    <w:rsid w:val="0078431A"/>
    <w:rsid w:val="00787D8D"/>
    <w:rsid w:val="00791F92"/>
    <w:rsid w:val="00792621"/>
    <w:rsid w:val="00793692"/>
    <w:rsid w:val="00795B8D"/>
    <w:rsid w:val="007979AE"/>
    <w:rsid w:val="007A0D24"/>
    <w:rsid w:val="007A1DAB"/>
    <w:rsid w:val="007A2DF7"/>
    <w:rsid w:val="007A3513"/>
    <w:rsid w:val="007B31F3"/>
    <w:rsid w:val="007B59FA"/>
    <w:rsid w:val="007B5C28"/>
    <w:rsid w:val="007B5FF1"/>
    <w:rsid w:val="007B7FA6"/>
    <w:rsid w:val="007C2F70"/>
    <w:rsid w:val="007D140B"/>
    <w:rsid w:val="007D6FA5"/>
    <w:rsid w:val="007D7AF5"/>
    <w:rsid w:val="007D7F2B"/>
    <w:rsid w:val="007E3466"/>
    <w:rsid w:val="007E38C1"/>
    <w:rsid w:val="007E73C3"/>
    <w:rsid w:val="00801D3F"/>
    <w:rsid w:val="00805D37"/>
    <w:rsid w:val="008113A3"/>
    <w:rsid w:val="0081458F"/>
    <w:rsid w:val="00820501"/>
    <w:rsid w:val="008216D4"/>
    <w:rsid w:val="00822FC6"/>
    <w:rsid w:val="00823783"/>
    <w:rsid w:val="00824B85"/>
    <w:rsid w:val="00834546"/>
    <w:rsid w:val="00837085"/>
    <w:rsid w:val="0083725E"/>
    <w:rsid w:val="00837BE5"/>
    <w:rsid w:val="00844BAA"/>
    <w:rsid w:val="00860068"/>
    <w:rsid w:val="00861232"/>
    <w:rsid w:val="00865E31"/>
    <w:rsid w:val="00872395"/>
    <w:rsid w:val="00881EE2"/>
    <w:rsid w:val="008965D6"/>
    <w:rsid w:val="00897B3E"/>
    <w:rsid w:val="008A32D4"/>
    <w:rsid w:val="008A3398"/>
    <w:rsid w:val="008A6048"/>
    <w:rsid w:val="008B19BA"/>
    <w:rsid w:val="008C357C"/>
    <w:rsid w:val="008C5D78"/>
    <w:rsid w:val="008C6DDF"/>
    <w:rsid w:val="008D020A"/>
    <w:rsid w:val="008D397A"/>
    <w:rsid w:val="008D5057"/>
    <w:rsid w:val="008D5B28"/>
    <w:rsid w:val="008E4445"/>
    <w:rsid w:val="008E4971"/>
    <w:rsid w:val="008E6289"/>
    <w:rsid w:val="008E6ACA"/>
    <w:rsid w:val="008F0AC6"/>
    <w:rsid w:val="008F3B8D"/>
    <w:rsid w:val="008F564F"/>
    <w:rsid w:val="009000C0"/>
    <w:rsid w:val="00900C04"/>
    <w:rsid w:val="00901DCB"/>
    <w:rsid w:val="009056A8"/>
    <w:rsid w:val="0091568C"/>
    <w:rsid w:val="0091761D"/>
    <w:rsid w:val="009217E7"/>
    <w:rsid w:val="00923E51"/>
    <w:rsid w:val="00924312"/>
    <w:rsid w:val="00926FA1"/>
    <w:rsid w:val="00927CE2"/>
    <w:rsid w:val="009312F3"/>
    <w:rsid w:val="00933FB7"/>
    <w:rsid w:val="00936C5F"/>
    <w:rsid w:val="009442D0"/>
    <w:rsid w:val="009521B5"/>
    <w:rsid w:val="009547B8"/>
    <w:rsid w:val="00955D74"/>
    <w:rsid w:val="00956592"/>
    <w:rsid w:val="00960F5E"/>
    <w:rsid w:val="009662B1"/>
    <w:rsid w:val="00966CED"/>
    <w:rsid w:val="009718F8"/>
    <w:rsid w:val="00973511"/>
    <w:rsid w:val="00975F0E"/>
    <w:rsid w:val="0097783E"/>
    <w:rsid w:val="00983518"/>
    <w:rsid w:val="0098367A"/>
    <w:rsid w:val="00983725"/>
    <w:rsid w:val="00990EB7"/>
    <w:rsid w:val="00995771"/>
    <w:rsid w:val="00996871"/>
    <w:rsid w:val="00996AB6"/>
    <w:rsid w:val="009A3D0F"/>
    <w:rsid w:val="009A7538"/>
    <w:rsid w:val="009B056D"/>
    <w:rsid w:val="009B10CF"/>
    <w:rsid w:val="009B2A6F"/>
    <w:rsid w:val="009B443E"/>
    <w:rsid w:val="009B75C2"/>
    <w:rsid w:val="009C47B1"/>
    <w:rsid w:val="009C7887"/>
    <w:rsid w:val="009D2669"/>
    <w:rsid w:val="009D3AA8"/>
    <w:rsid w:val="009D51CD"/>
    <w:rsid w:val="009F4DF2"/>
    <w:rsid w:val="00A0010F"/>
    <w:rsid w:val="00A0363C"/>
    <w:rsid w:val="00A04ECB"/>
    <w:rsid w:val="00A106B5"/>
    <w:rsid w:val="00A11A16"/>
    <w:rsid w:val="00A13DD7"/>
    <w:rsid w:val="00A14613"/>
    <w:rsid w:val="00A16F2B"/>
    <w:rsid w:val="00A17832"/>
    <w:rsid w:val="00A223A2"/>
    <w:rsid w:val="00A255B5"/>
    <w:rsid w:val="00A25EB6"/>
    <w:rsid w:val="00A26363"/>
    <w:rsid w:val="00A339C2"/>
    <w:rsid w:val="00A33D60"/>
    <w:rsid w:val="00A40643"/>
    <w:rsid w:val="00A47596"/>
    <w:rsid w:val="00A5379C"/>
    <w:rsid w:val="00A60263"/>
    <w:rsid w:val="00A6028E"/>
    <w:rsid w:val="00A61848"/>
    <w:rsid w:val="00A62ACB"/>
    <w:rsid w:val="00A6529C"/>
    <w:rsid w:val="00A676B6"/>
    <w:rsid w:val="00A73540"/>
    <w:rsid w:val="00A80D21"/>
    <w:rsid w:val="00A83D1C"/>
    <w:rsid w:val="00A86040"/>
    <w:rsid w:val="00A91DF9"/>
    <w:rsid w:val="00A93ED0"/>
    <w:rsid w:val="00A95E0A"/>
    <w:rsid w:val="00A96684"/>
    <w:rsid w:val="00AA16EF"/>
    <w:rsid w:val="00AA29A2"/>
    <w:rsid w:val="00AA710A"/>
    <w:rsid w:val="00AB2E70"/>
    <w:rsid w:val="00AB4906"/>
    <w:rsid w:val="00AB4F59"/>
    <w:rsid w:val="00AC138F"/>
    <w:rsid w:val="00AC63EC"/>
    <w:rsid w:val="00AC7AFA"/>
    <w:rsid w:val="00AD1B9E"/>
    <w:rsid w:val="00AD4DA7"/>
    <w:rsid w:val="00AD5760"/>
    <w:rsid w:val="00AD6714"/>
    <w:rsid w:val="00AE7DBC"/>
    <w:rsid w:val="00AF6C73"/>
    <w:rsid w:val="00B039EF"/>
    <w:rsid w:val="00B042C5"/>
    <w:rsid w:val="00B05F29"/>
    <w:rsid w:val="00B11799"/>
    <w:rsid w:val="00B11A32"/>
    <w:rsid w:val="00B13CA9"/>
    <w:rsid w:val="00B141D5"/>
    <w:rsid w:val="00B1651B"/>
    <w:rsid w:val="00B22D8C"/>
    <w:rsid w:val="00B23A37"/>
    <w:rsid w:val="00B2543A"/>
    <w:rsid w:val="00B25AD7"/>
    <w:rsid w:val="00B31409"/>
    <w:rsid w:val="00B3433D"/>
    <w:rsid w:val="00B3489F"/>
    <w:rsid w:val="00B35EE6"/>
    <w:rsid w:val="00B437C2"/>
    <w:rsid w:val="00B43D19"/>
    <w:rsid w:val="00B43F7F"/>
    <w:rsid w:val="00B5392A"/>
    <w:rsid w:val="00B54CF8"/>
    <w:rsid w:val="00B63425"/>
    <w:rsid w:val="00B658B1"/>
    <w:rsid w:val="00B66033"/>
    <w:rsid w:val="00B671BD"/>
    <w:rsid w:val="00B72DD5"/>
    <w:rsid w:val="00B73B63"/>
    <w:rsid w:val="00B740DB"/>
    <w:rsid w:val="00B755FE"/>
    <w:rsid w:val="00B7570A"/>
    <w:rsid w:val="00B77C85"/>
    <w:rsid w:val="00B8401E"/>
    <w:rsid w:val="00B87E42"/>
    <w:rsid w:val="00B9083D"/>
    <w:rsid w:val="00B936C4"/>
    <w:rsid w:val="00B93ACC"/>
    <w:rsid w:val="00B96192"/>
    <w:rsid w:val="00B963C4"/>
    <w:rsid w:val="00B96419"/>
    <w:rsid w:val="00BA1088"/>
    <w:rsid w:val="00BA272D"/>
    <w:rsid w:val="00BA45AE"/>
    <w:rsid w:val="00BA6F4D"/>
    <w:rsid w:val="00BA7E05"/>
    <w:rsid w:val="00BB061D"/>
    <w:rsid w:val="00BB11B1"/>
    <w:rsid w:val="00BB24C8"/>
    <w:rsid w:val="00BB3003"/>
    <w:rsid w:val="00BC1420"/>
    <w:rsid w:val="00BC401A"/>
    <w:rsid w:val="00BC5CB6"/>
    <w:rsid w:val="00BC7BC8"/>
    <w:rsid w:val="00BD077B"/>
    <w:rsid w:val="00BD0A5E"/>
    <w:rsid w:val="00BD1BD3"/>
    <w:rsid w:val="00BD3371"/>
    <w:rsid w:val="00BD33D4"/>
    <w:rsid w:val="00BD617D"/>
    <w:rsid w:val="00BD63E3"/>
    <w:rsid w:val="00BE4B8A"/>
    <w:rsid w:val="00BE58EF"/>
    <w:rsid w:val="00BE6A89"/>
    <w:rsid w:val="00BF2D62"/>
    <w:rsid w:val="00BF5448"/>
    <w:rsid w:val="00C000E7"/>
    <w:rsid w:val="00C042BB"/>
    <w:rsid w:val="00C1000A"/>
    <w:rsid w:val="00C10ABE"/>
    <w:rsid w:val="00C14BAA"/>
    <w:rsid w:val="00C15CA4"/>
    <w:rsid w:val="00C15ED7"/>
    <w:rsid w:val="00C21574"/>
    <w:rsid w:val="00C21597"/>
    <w:rsid w:val="00C2216D"/>
    <w:rsid w:val="00C23D25"/>
    <w:rsid w:val="00C25AD7"/>
    <w:rsid w:val="00C26680"/>
    <w:rsid w:val="00C3248A"/>
    <w:rsid w:val="00C37D7F"/>
    <w:rsid w:val="00C4389C"/>
    <w:rsid w:val="00C445FD"/>
    <w:rsid w:val="00C46C58"/>
    <w:rsid w:val="00C55564"/>
    <w:rsid w:val="00C55910"/>
    <w:rsid w:val="00C61D56"/>
    <w:rsid w:val="00C63E22"/>
    <w:rsid w:val="00C70229"/>
    <w:rsid w:val="00C70713"/>
    <w:rsid w:val="00C764EB"/>
    <w:rsid w:val="00C85039"/>
    <w:rsid w:val="00C8599C"/>
    <w:rsid w:val="00C904E6"/>
    <w:rsid w:val="00C91AEC"/>
    <w:rsid w:val="00C9243F"/>
    <w:rsid w:val="00C92D95"/>
    <w:rsid w:val="00C97693"/>
    <w:rsid w:val="00CA555C"/>
    <w:rsid w:val="00CA5E17"/>
    <w:rsid w:val="00CA60C6"/>
    <w:rsid w:val="00CB1F1D"/>
    <w:rsid w:val="00CB2F3B"/>
    <w:rsid w:val="00CB4301"/>
    <w:rsid w:val="00CB537B"/>
    <w:rsid w:val="00CB6C56"/>
    <w:rsid w:val="00CC09C8"/>
    <w:rsid w:val="00CC3BFC"/>
    <w:rsid w:val="00CC435B"/>
    <w:rsid w:val="00CC4603"/>
    <w:rsid w:val="00CC4DDA"/>
    <w:rsid w:val="00CC5175"/>
    <w:rsid w:val="00CC5D33"/>
    <w:rsid w:val="00CC683B"/>
    <w:rsid w:val="00CC6EF7"/>
    <w:rsid w:val="00CD383E"/>
    <w:rsid w:val="00CD4811"/>
    <w:rsid w:val="00CD52E6"/>
    <w:rsid w:val="00CD6BDB"/>
    <w:rsid w:val="00CD7921"/>
    <w:rsid w:val="00CE0D26"/>
    <w:rsid w:val="00CE532D"/>
    <w:rsid w:val="00CE6D7C"/>
    <w:rsid w:val="00D01BEA"/>
    <w:rsid w:val="00D03FA2"/>
    <w:rsid w:val="00D0491D"/>
    <w:rsid w:val="00D05114"/>
    <w:rsid w:val="00D05537"/>
    <w:rsid w:val="00D05B53"/>
    <w:rsid w:val="00D111C8"/>
    <w:rsid w:val="00D11B45"/>
    <w:rsid w:val="00D232E0"/>
    <w:rsid w:val="00D26F65"/>
    <w:rsid w:val="00D32C32"/>
    <w:rsid w:val="00D33A41"/>
    <w:rsid w:val="00D33AEA"/>
    <w:rsid w:val="00D34A33"/>
    <w:rsid w:val="00D36206"/>
    <w:rsid w:val="00D36AC6"/>
    <w:rsid w:val="00D421E8"/>
    <w:rsid w:val="00D42D6A"/>
    <w:rsid w:val="00D43E36"/>
    <w:rsid w:val="00D51130"/>
    <w:rsid w:val="00D534DF"/>
    <w:rsid w:val="00D57945"/>
    <w:rsid w:val="00D57D95"/>
    <w:rsid w:val="00D61B48"/>
    <w:rsid w:val="00D621E2"/>
    <w:rsid w:val="00D6356D"/>
    <w:rsid w:val="00D64EEB"/>
    <w:rsid w:val="00D710A5"/>
    <w:rsid w:val="00D720F2"/>
    <w:rsid w:val="00D72E37"/>
    <w:rsid w:val="00D762DB"/>
    <w:rsid w:val="00D837FA"/>
    <w:rsid w:val="00D86A42"/>
    <w:rsid w:val="00DA4831"/>
    <w:rsid w:val="00DA6760"/>
    <w:rsid w:val="00DA75E9"/>
    <w:rsid w:val="00DB60CC"/>
    <w:rsid w:val="00DB6826"/>
    <w:rsid w:val="00DB7B9C"/>
    <w:rsid w:val="00DC6E8F"/>
    <w:rsid w:val="00DD0B48"/>
    <w:rsid w:val="00DD1016"/>
    <w:rsid w:val="00DD2B4B"/>
    <w:rsid w:val="00DD2E06"/>
    <w:rsid w:val="00DD2E57"/>
    <w:rsid w:val="00DD5F57"/>
    <w:rsid w:val="00DD7416"/>
    <w:rsid w:val="00DE093C"/>
    <w:rsid w:val="00DE2A33"/>
    <w:rsid w:val="00DE3D5E"/>
    <w:rsid w:val="00DE3F91"/>
    <w:rsid w:val="00DE56D3"/>
    <w:rsid w:val="00DE7A05"/>
    <w:rsid w:val="00DF2D02"/>
    <w:rsid w:val="00DF4003"/>
    <w:rsid w:val="00DF54BB"/>
    <w:rsid w:val="00DF54DF"/>
    <w:rsid w:val="00E002B4"/>
    <w:rsid w:val="00E0421E"/>
    <w:rsid w:val="00E10AE4"/>
    <w:rsid w:val="00E20340"/>
    <w:rsid w:val="00E215D3"/>
    <w:rsid w:val="00E2212B"/>
    <w:rsid w:val="00E25B0A"/>
    <w:rsid w:val="00E25D73"/>
    <w:rsid w:val="00E262DD"/>
    <w:rsid w:val="00E27253"/>
    <w:rsid w:val="00E27BF9"/>
    <w:rsid w:val="00E31D9B"/>
    <w:rsid w:val="00E322EF"/>
    <w:rsid w:val="00E33192"/>
    <w:rsid w:val="00E40053"/>
    <w:rsid w:val="00E42D64"/>
    <w:rsid w:val="00E42EA3"/>
    <w:rsid w:val="00E43563"/>
    <w:rsid w:val="00E43773"/>
    <w:rsid w:val="00E53F19"/>
    <w:rsid w:val="00E56BCF"/>
    <w:rsid w:val="00E60650"/>
    <w:rsid w:val="00E60738"/>
    <w:rsid w:val="00E63EE6"/>
    <w:rsid w:val="00E65E23"/>
    <w:rsid w:val="00E66762"/>
    <w:rsid w:val="00E72207"/>
    <w:rsid w:val="00E80EA3"/>
    <w:rsid w:val="00E81CF2"/>
    <w:rsid w:val="00E84E08"/>
    <w:rsid w:val="00E851CE"/>
    <w:rsid w:val="00E86391"/>
    <w:rsid w:val="00E920E2"/>
    <w:rsid w:val="00E95FFD"/>
    <w:rsid w:val="00E96BD9"/>
    <w:rsid w:val="00EA052F"/>
    <w:rsid w:val="00EA2314"/>
    <w:rsid w:val="00EA2AB1"/>
    <w:rsid w:val="00EA5660"/>
    <w:rsid w:val="00EA6065"/>
    <w:rsid w:val="00EA616D"/>
    <w:rsid w:val="00EA7BA1"/>
    <w:rsid w:val="00EB0297"/>
    <w:rsid w:val="00EB0AF6"/>
    <w:rsid w:val="00EC35FB"/>
    <w:rsid w:val="00EC4C08"/>
    <w:rsid w:val="00EC5F4A"/>
    <w:rsid w:val="00ED0C68"/>
    <w:rsid w:val="00ED276E"/>
    <w:rsid w:val="00ED6253"/>
    <w:rsid w:val="00EE071A"/>
    <w:rsid w:val="00EE3AA7"/>
    <w:rsid w:val="00EE3F4F"/>
    <w:rsid w:val="00EE4BD9"/>
    <w:rsid w:val="00EE6AF9"/>
    <w:rsid w:val="00EF346B"/>
    <w:rsid w:val="00EF4A78"/>
    <w:rsid w:val="00EF6A4F"/>
    <w:rsid w:val="00F0336E"/>
    <w:rsid w:val="00F05C38"/>
    <w:rsid w:val="00F05CAC"/>
    <w:rsid w:val="00F10425"/>
    <w:rsid w:val="00F12369"/>
    <w:rsid w:val="00F135FD"/>
    <w:rsid w:val="00F13807"/>
    <w:rsid w:val="00F16C7F"/>
    <w:rsid w:val="00F16DD7"/>
    <w:rsid w:val="00F17729"/>
    <w:rsid w:val="00F30044"/>
    <w:rsid w:val="00F31C1F"/>
    <w:rsid w:val="00F34118"/>
    <w:rsid w:val="00F37388"/>
    <w:rsid w:val="00F37A7D"/>
    <w:rsid w:val="00F45590"/>
    <w:rsid w:val="00F456FD"/>
    <w:rsid w:val="00F45840"/>
    <w:rsid w:val="00F47539"/>
    <w:rsid w:val="00F5202D"/>
    <w:rsid w:val="00F532D6"/>
    <w:rsid w:val="00F53569"/>
    <w:rsid w:val="00F5367D"/>
    <w:rsid w:val="00F54119"/>
    <w:rsid w:val="00F54E0B"/>
    <w:rsid w:val="00F55BAF"/>
    <w:rsid w:val="00F6262B"/>
    <w:rsid w:val="00F722C0"/>
    <w:rsid w:val="00F81B25"/>
    <w:rsid w:val="00F81BA3"/>
    <w:rsid w:val="00F82728"/>
    <w:rsid w:val="00F847F1"/>
    <w:rsid w:val="00F86AC8"/>
    <w:rsid w:val="00F91152"/>
    <w:rsid w:val="00F91256"/>
    <w:rsid w:val="00F912FD"/>
    <w:rsid w:val="00F9389A"/>
    <w:rsid w:val="00F956F2"/>
    <w:rsid w:val="00F9699B"/>
    <w:rsid w:val="00FA23FB"/>
    <w:rsid w:val="00FA58A3"/>
    <w:rsid w:val="00FB10C8"/>
    <w:rsid w:val="00FB3232"/>
    <w:rsid w:val="00FB6D6D"/>
    <w:rsid w:val="00FB707F"/>
    <w:rsid w:val="00FB75F6"/>
    <w:rsid w:val="00FC1567"/>
    <w:rsid w:val="00FC162C"/>
    <w:rsid w:val="00FC59D7"/>
    <w:rsid w:val="00FC63C1"/>
    <w:rsid w:val="00FD0A8A"/>
    <w:rsid w:val="00FD26CB"/>
    <w:rsid w:val="00FD29DB"/>
    <w:rsid w:val="00FE0CBA"/>
    <w:rsid w:val="00FE1DED"/>
    <w:rsid w:val="00FE21CF"/>
    <w:rsid w:val="00FE3832"/>
    <w:rsid w:val="00FE4730"/>
    <w:rsid w:val="00FE55F9"/>
    <w:rsid w:val="00FF02F2"/>
    <w:rsid w:val="00FF1C3A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C8565"/>
  <w15:docId w15:val="{BCD1CC20-DFBE-4276-9374-C2BA5BC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b w:val="0"/>
      <w:i/>
      <w:color w:val="000000"/>
      <w:sz w:val="22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8Num13z0">
    <w:name w:val="WW8Num13z0"/>
    <w:rPr>
      <w:rFonts w:ascii="Times New Roman" w:hAnsi="Times New Roman"/>
      <w:b/>
      <w:i w:val="0"/>
      <w:sz w:val="22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6z0">
    <w:name w:val="WW8Num6z0"/>
    <w:rPr>
      <w:rFonts w:ascii="Times New Roman" w:hAnsi="Times New Roman"/>
      <w:b/>
      <w:sz w:val="24"/>
    </w:rPr>
  </w:style>
  <w:style w:type="character" w:customStyle="1" w:styleId="WW8Num8z0">
    <w:name w:val="WW8Num8z0"/>
    <w:rPr>
      <w:rFonts w:ascii="Times New Roman" w:hAnsi="Times New Roman"/>
      <w:b/>
      <w:sz w:val="24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/>
      <w:b/>
      <w:sz w:val="24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sz w:val="24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2z3">
    <w:name w:val="WW8Num22z3"/>
    <w:rPr>
      <w:rFonts w:ascii="Symbol" w:hAnsi="Symbol" w:cs="Times New Roman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9z0">
    <w:name w:val="WW8Num29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31z0">
    <w:name w:val="WW8Num31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4z0">
    <w:name w:val="WW8Num34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2z0">
    <w:name w:val="WW8Num42z0"/>
    <w:rPr>
      <w:rFonts w:ascii="Times New Roman" w:hAnsi="Times New Roman"/>
      <w:b w:val="0"/>
      <w:i w:val="0"/>
      <w:sz w:val="20"/>
      <w:u w:val="none"/>
    </w:rPr>
  </w:style>
  <w:style w:type="character" w:customStyle="1" w:styleId="WW8Num43z0">
    <w:name w:val="WW8Num43z0"/>
    <w:rPr>
      <w:rFonts w:ascii="Times New Roman" w:hAnsi="Times New Roman"/>
      <w:b/>
      <w:sz w:val="24"/>
    </w:rPr>
  </w:style>
  <w:style w:type="character" w:customStyle="1" w:styleId="WW8Num44z0">
    <w:name w:val="WW8Num44z0"/>
    <w:rPr>
      <w:rFonts w:ascii="Times New Roman" w:hAnsi="Times New Roman"/>
      <w:b/>
      <w:sz w:val="24"/>
    </w:rPr>
  </w:style>
  <w:style w:type="character" w:customStyle="1" w:styleId="WW8Num46z0">
    <w:name w:val="WW8Num46z0"/>
    <w:rPr>
      <w:rFonts w:ascii="Times New Roman" w:hAnsi="Times New Roman"/>
      <w:b/>
      <w:sz w:val="24"/>
    </w:rPr>
  </w:style>
  <w:style w:type="character" w:customStyle="1" w:styleId="WW8Num47z0">
    <w:name w:val="WW8Num47z0"/>
    <w:rPr>
      <w:rFonts w:ascii="Times New Roman" w:hAnsi="Times New Roman"/>
      <w:b/>
      <w:sz w:val="24"/>
    </w:rPr>
  </w:style>
  <w:style w:type="character" w:customStyle="1" w:styleId="WW8Num48z0">
    <w:name w:val="WW8Num48z0"/>
    <w:rPr>
      <w:rFonts w:ascii="Times New Roman" w:hAnsi="Times New Roman"/>
      <w:b/>
      <w:sz w:val="24"/>
    </w:rPr>
  </w:style>
  <w:style w:type="character" w:customStyle="1" w:styleId="WW8Num52z0">
    <w:name w:val="WW8Num52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53z0">
    <w:name w:val="WW8Num53z0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Pr>
      <w:rFonts w:ascii="Times New Roman" w:hAnsi="Times New Roman"/>
      <w:b/>
      <w:sz w:val="24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58z0">
    <w:name w:val="WW8Num58z0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Times New Roman" w:hAnsi="Times New Roman"/>
      <w:b/>
      <w:sz w:val="24"/>
    </w:rPr>
  </w:style>
  <w:style w:type="character" w:customStyle="1" w:styleId="WW8Num63z0">
    <w:name w:val="WW8Num63z0"/>
    <w:rPr>
      <w:rFonts w:ascii="Times New Roman" w:hAnsi="Times New Roman"/>
      <w:b/>
      <w:sz w:val="24"/>
    </w:rPr>
  </w:style>
  <w:style w:type="character" w:customStyle="1" w:styleId="WW8Num64z0">
    <w:name w:val="WW8Num64z0"/>
    <w:rPr>
      <w:b w:val="0"/>
      <w:i/>
      <w:color w:val="000000"/>
      <w:sz w:val="22"/>
    </w:rPr>
  </w:style>
  <w:style w:type="character" w:customStyle="1" w:styleId="WW8NumSt1z0">
    <w:name w:val="WW8NumSt1z0"/>
    <w:rPr>
      <w:rFonts w:ascii="Wingdings" w:hAnsi="Wingdings"/>
      <w:b/>
      <w:i/>
      <w:sz w:val="20"/>
      <w:u w:val="none"/>
    </w:rPr>
  </w:style>
  <w:style w:type="character" w:customStyle="1" w:styleId="WW8NumSt32z0">
    <w:name w:val="WW8NumSt32z0"/>
    <w:rPr>
      <w:rFonts w:ascii="Times New Roman" w:hAnsi="Times New Roman"/>
      <w:b w:val="0"/>
      <w:i w:val="0"/>
      <w:sz w:val="24"/>
      <w:u w:val="none"/>
    </w:rPr>
  </w:style>
  <w:style w:type="character" w:customStyle="1" w:styleId="WW-Standardnpsmoodstavce">
    <w:name w:val="WW-Standardní písmo 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WW-Standardnpsmoodstavce"/>
  </w:style>
  <w:style w:type="character" w:customStyle="1" w:styleId="WW8Num101z0">
    <w:name w:val="WW8Num10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customStyle="1" w:styleId="Zkladntextodsazen21">
    <w:name w:val="Základní text odsazený 21"/>
    <w:basedOn w:val="Normln"/>
    <w:pPr>
      <w:ind w:left="426" w:hanging="426"/>
      <w:jc w:val="both"/>
    </w:pPr>
    <w:rPr>
      <w:i/>
      <w:sz w:val="22"/>
    </w:rPr>
  </w:style>
  <w:style w:type="paragraph" w:customStyle="1" w:styleId="Textvbloku1">
    <w:name w:val="Text v bloku1"/>
    <w:basedOn w:val="Normln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customStyle="1" w:styleId="Zkladntext21">
    <w:name w:val="Základní text 21"/>
    <w:basedOn w:val="Normln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customStyle="1" w:styleId="Smlouva-eslo">
    <w:name w:val="Smlouva-eíslo"/>
    <w:basedOn w:val="Normln"/>
    <w:pPr>
      <w:widowControl w:val="0"/>
      <w:numPr>
        <w:numId w:val="14"/>
      </w:numPr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pPr>
      <w:pBdr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pPr>
      <w:pBdr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pPr>
      <w:pBdr>
        <w:lef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pP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pP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pP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pPr>
      <w:pBdr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poznmky">
    <w:name w:val="Text poznámky"/>
    <w:basedOn w:val="Normln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hAnsi="Courier New" w:cs="Courier New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xl51">
    <w:name w:val="xl51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3">
    <w:name w:val="xl53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57">
    <w:name w:val="xl57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9">
    <w:name w:val="xl59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0">
    <w:name w:val="xl6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4">
    <w:name w:val="xl64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68">
    <w:name w:val="xl68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72">
    <w:name w:val="xl7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6">
    <w:name w:val="xl76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9">
    <w:name w:val="xl79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Normln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4">
    <w:name w:val="xl84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n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8">
    <w:name w:val="xl88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90">
    <w:name w:val="xl90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2">
    <w:name w:val="xl92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5">
    <w:name w:val="xl9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6">
    <w:name w:val="xl9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7">
    <w:name w:val="xl97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CharChar1">
    <w:name w:val="Char Char1"/>
    <w:basedOn w:val="Normln"/>
    <w:rsid w:val="00DA676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0">
    <w:name w:val="Char Char1"/>
    <w:basedOn w:val="Normln"/>
    <w:rsid w:val="00F16C7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0909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customStyle="1" w:styleId="Styl11">
    <w:name w:val="Styl11"/>
    <w:basedOn w:val="Normln"/>
    <w:link w:val="Styl11Char"/>
    <w:qFormat/>
    <w:rsid w:val="005D7BD8"/>
    <w:pPr>
      <w:widowControl w:val="0"/>
      <w:numPr>
        <w:numId w:val="32"/>
      </w:numPr>
      <w:shd w:val="clear" w:color="auto" w:fill="FFFFFF"/>
      <w:suppressAutoHyphens w:val="0"/>
      <w:autoSpaceDE w:val="0"/>
      <w:autoSpaceDN w:val="0"/>
      <w:adjustRightInd w:val="0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customStyle="1" w:styleId="Styl11Char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customStyle="1" w:styleId="datalabel">
    <w:name w:val="datalabel"/>
    <w:basedOn w:val="Standardnpsmoodstavce"/>
    <w:rsid w:val="00F86AC8"/>
  </w:style>
  <w:style w:type="paragraph" w:customStyle="1" w:styleId="RLTextlnkuslovan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0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4F7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2306-5E24-4086-82E8-CEB3A0AB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3413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23507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</dc:creator>
  <cp:lastModifiedBy>Beránková Lada</cp:lastModifiedBy>
  <cp:revision>134</cp:revision>
  <cp:lastPrinted>2015-04-29T11:10:00Z</cp:lastPrinted>
  <dcterms:created xsi:type="dcterms:W3CDTF">2017-02-24T10:02:00Z</dcterms:created>
  <dcterms:modified xsi:type="dcterms:W3CDTF">2017-09-14T07:53:00Z</dcterms:modified>
</cp:coreProperties>
</file>