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>Smlouva o dílo</w:t>
      </w:r>
    </w:p>
    <w:p w:rsidR="006A6222" w:rsidRDefault="006A6222" w:rsidP="00EE2656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uzavření dle ustanovení § 2586 a násl. zákona č. 89/2012 Sb., občanský zákoník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531D7C">
        <w:rPr>
          <w:rFonts w:ascii="Times New Roman" w:hAnsi="Times New Roman"/>
          <w:color w:val="000000"/>
          <w:sz w:val="20"/>
        </w:rPr>
        <w:t xml:space="preserve"> Závodní 353/88, 360 06 Karlovy Vary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IČO: </w:t>
      </w:r>
      <w:r w:rsidR="00531D7C">
        <w:rPr>
          <w:rFonts w:ascii="Times New Roman" w:hAnsi="Times New Roman"/>
          <w:color w:val="000000"/>
          <w:sz w:val="20"/>
        </w:rPr>
        <w:t>70891168</w:t>
      </w:r>
      <w:r w:rsidR="00F87D99">
        <w:rPr>
          <w:rFonts w:ascii="Times New Roman" w:hAnsi="Times New Roman"/>
          <w:color w:val="000000"/>
          <w:sz w:val="20"/>
        </w:rPr>
        <w:t xml:space="preserve">, DIČ: </w:t>
      </w:r>
      <w:r w:rsidR="00531D7C">
        <w:rPr>
          <w:rFonts w:ascii="Times New Roman" w:hAnsi="Times New Roman"/>
          <w:color w:val="000000"/>
          <w:sz w:val="20"/>
        </w:rPr>
        <w:t>CZ70891168</w:t>
      </w:r>
    </w:p>
    <w:p w:rsidR="006A6222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531D7C">
        <w:rPr>
          <w:rFonts w:ascii="Times New Roman" w:hAnsi="Times New Roman"/>
          <w:color w:val="000000"/>
          <w:sz w:val="20"/>
        </w:rPr>
        <w:t>Ing. Radim Adamec, vedoucí odboru kultury, památkové péče, lázeňství a cestovního ruchu</w:t>
      </w:r>
    </w:p>
    <w:p w:rsidR="00EE2656" w:rsidRPr="00426215" w:rsidRDefault="00EE2656" w:rsidP="001326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číslo účtu: </w:t>
      </w:r>
      <w:r w:rsidR="00531D7C">
        <w:rPr>
          <w:rFonts w:ascii="Times New Roman" w:hAnsi="Times New Roman"/>
          <w:color w:val="000000"/>
          <w:sz w:val="20"/>
        </w:rPr>
        <w:t>27-6522800267/0100</w:t>
      </w:r>
    </w:p>
    <w:p w:rsidR="00292F05" w:rsidRPr="00426215" w:rsidRDefault="00292F05" w:rsidP="00132638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531D7C" w:rsidRPr="00426215" w:rsidRDefault="00531D7C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LENET </w:t>
      </w:r>
      <w:proofErr w:type="spellStart"/>
      <w:r>
        <w:rPr>
          <w:rFonts w:ascii="Times New Roman" w:hAnsi="Times New Roman"/>
          <w:b/>
          <w:sz w:val="20"/>
        </w:rPr>
        <w:t>Travel</w:t>
      </w:r>
      <w:proofErr w:type="spellEnd"/>
      <w:r>
        <w:rPr>
          <w:rFonts w:ascii="Times New Roman" w:hAnsi="Times New Roman"/>
          <w:b/>
          <w:sz w:val="20"/>
        </w:rPr>
        <w:t xml:space="preserve"> s.r.o.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531D7C">
        <w:rPr>
          <w:rFonts w:ascii="Times New Roman" w:hAnsi="Times New Roman"/>
          <w:sz w:val="20"/>
        </w:rPr>
        <w:t xml:space="preserve"> Krymská 1598/47, 360 01 Karlovy Vary</w:t>
      </w:r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531D7C">
        <w:rPr>
          <w:rFonts w:ascii="Times New Roman" w:hAnsi="Times New Roman"/>
          <w:sz w:val="20"/>
        </w:rPr>
        <w:t>29157609</w:t>
      </w:r>
      <w:r w:rsidR="00F87D99">
        <w:rPr>
          <w:rFonts w:ascii="Times New Roman" w:hAnsi="Times New Roman"/>
          <w:sz w:val="20"/>
        </w:rPr>
        <w:t xml:space="preserve"> DIČ</w:t>
      </w:r>
      <w:r w:rsidR="00F87D99" w:rsidRPr="00F87D99">
        <w:rPr>
          <w:rFonts w:ascii="Times New Roman" w:hAnsi="Times New Roman"/>
          <w:sz w:val="20"/>
        </w:rPr>
        <w:t xml:space="preserve">: </w:t>
      </w:r>
      <w:r w:rsidR="00531D7C">
        <w:rPr>
          <w:rFonts w:ascii="Times New Roman" w:hAnsi="Times New Roman"/>
          <w:sz w:val="20"/>
        </w:rPr>
        <w:t>CZ29157609</w:t>
      </w:r>
    </w:p>
    <w:p w:rsidR="006A6222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zastoupený: </w:t>
      </w:r>
      <w:r w:rsidR="00E37F90">
        <w:rPr>
          <w:rFonts w:ascii="Times New Roman" w:hAnsi="Times New Roman"/>
          <w:sz w:val="20"/>
        </w:rPr>
        <w:t>Klíma</w:t>
      </w:r>
    </w:p>
    <w:p w:rsidR="00EE2656" w:rsidRDefault="00EE2656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3F0485">
        <w:rPr>
          <w:rFonts w:ascii="Times New Roman" w:hAnsi="Times New Roman"/>
          <w:sz w:val="20"/>
        </w:rPr>
        <w:t xml:space="preserve"> </w:t>
      </w:r>
      <w:proofErr w:type="spellStart"/>
      <w:r w:rsidR="00E37F90">
        <w:rPr>
          <w:rFonts w:ascii="Times New Roman" w:hAnsi="Times New Roman"/>
          <w:sz w:val="20"/>
        </w:rPr>
        <w:t>xxxxxxxxxxx</w:t>
      </w:r>
      <w:proofErr w:type="spellEnd"/>
    </w:p>
    <w:p w:rsidR="00EE2656" w:rsidRPr="00426215" w:rsidRDefault="00EE2656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registrace ve veřejném rejstříku (u registrovaných):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>poskytování služeb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 xml:space="preserve">poskytnutí služby </w:t>
      </w:r>
      <w:r w:rsidR="00BE0F61">
        <w:rPr>
          <w:rFonts w:ascii="Times New Roman" w:hAnsi="Times New Roman"/>
          <w:sz w:val="20"/>
        </w:rPr>
        <w:t>zajištění autobusové dopravy v rámci natáčení televizního štábu v Karlovarském kraji</w:t>
      </w:r>
      <w:r w:rsidR="00BE4962">
        <w:rPr>
          <w:rFonts w:ascii="Times New Roman" w:hAnsi="Times New Roman"/>
          <w:color w:val="FF0000"/>
          <w:sz w:val="20"/>
        </w:rPr>
        <w:t xml:space="preserve">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BE0F61" w:rsidRDefault="00D20AF0" w:rsidP="00BE0F61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poskytnout službu</w:t>
      </w:r>
      <w:r w:rsidR="00FE455C" w:rsidRPr="00426215">
        <w:rPr>
          <w:rFonts w:ascii="Times New Roman" w:hAnsi="Times New Roman"/>
          <w:sz w:val="20"/>
        </w:rPr>
        <w:t xml:space="preserve"> nejpozději v termínu od </w:t>
      </w:r>
      <w:proofErr w:type="gramStart"/>
      <w:r w:rsidR="00BE0F61">
        <w:rPr>
          <w:rFonts w:ascii="Times New Roman" w:hAnsi="Times New Roman"/>
          <w:sz w:val="20"/>
        </w:rPr>
        <w:t>28.0</w:t>
      </w:r>
      <w:r w:rsidR="004E4546">
        <w:rPr>
          <w:rFonts w:ascii="Times New Roman" w:hAnsi="Times New Roman"/>
          <w:sz w:val="20"/>
        </w:rPr>
        <w:t>8</w:t>
      </w:r>
      <w:r w:rsidR="00BE0F61">
        <w:rPr>
          <w:rFonts w:ascii="Times New Roman" w:hAnsi="Times New Roman"/>
          <w:sz w:val="20"/>
        </w:rPr>
        <w:t>.</w:t>
      </w:r>
      <w:r w:rsidR="004E4546">
        <w:rPr>
          <w:rFonts w:ascii="Times New Roman" w:hAnsi="Times New Roman"/>
          <w:sz w:val="20"/>
        </w:rPr>
        <w:t>2017</w:t>
      </w:r>
      <w:proofErr w:type="gramEnd"/>
      <w:r w:rsidR="00BE0F61">
        <w:rPr>
          <w:rFonts w:ascii="Times New Roman" w:hAnsi="Times New Roman"/>
          <w:sz w:val="20"/>
        </w:rPr>
        <w:t xml:space="preserve"> do 7.9.2017</w:t>
      </w:r>
    </w:p>
    <w:p w:rsidR="00D20AF0" w:rsidRPr="00426215" w:rsidRDefault="00D20AF0" w:rsidP="00BE0F61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proveden</w:t>
      </w:r>
      <w:r w:rsidR="00BE4962">
        <w:rPr>
          <w:rFonts w:ascii="Times New Roman" w:hAnsi="Times New Roman"/>
          <w:sz w:val="20"/>
        </w:rPr>
        <w:t>a</w:t>
      </w:r>
      <w:r w:rsidRPr="00426215">
        <w:rPr>
          <w:rFonts w:ascii="Times New Roman" w:hAnsi="Times New Roman"/>
          <w:sz w:val="20"/>
        </w:rPr>
        <w:t xml:space="preserve"> v</w:t>
      </w:r>
      <w:r w:rsidR="00BE0F61">
        <w:rPr>
          <w:rFonts w:ascii="Times New Roman" w:hAnsi="Times New Roman"/>
          <w:sz w:val="20"/>
        </w:rPr>
        <w:t> Karlovarském kraji.</w:t>
      </w:r>
      <w:r w:rsidRPr="00426215">
        <w:rPr>
          <w:rFonts w:ascii="Times New Roman" w:hAnsi="Times New Roman"/>
          <w:sz w:val="20"/>
        </w:rPr>
        <w:t xml:space="preserve"> </w:t>
      </w: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12281E" w:rsidRPr="00426215" w:rsidRDefault="00D80F6E">
      <w:pPr>
        <w:jc w:val="center"/>
        <w:rPr>
          <w:rFonts w:ascii="Times New Roman" w:hAnsi="Times New Roman"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C3668E" w:rsidRPr="00BE4962" w:rsidRDefault="00C3668E" w:rsidP="00C32E65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</w:t>
      </w:r>
      <w:r w:rsidR="00BE4962">
        <w:rPr>
          <w:rFonts w:ascii="Times New Roman" w:hAnsi="Times New Roman"/>
          <w:sz w:val="20"/>
        </w:rPr>
        <w:t>dodavateli</w:t>
      </w:r>
      <w:r w:rsidRPr="00426215">
        <w:rPr>
          <w:rFonts w:ascii="Times New Roman" w:hAnsi="Times New Roman"/>
          <w:sz w:val="20"/>
        </w:rPr>
        <w:t xml:space="preserve"> za </w:t>
      </w:r>
      <w:r w:rsidR="00BE4962">
        <w:rPr>
          <w:rFonts w:ascii="Times New Roman" w:hAnsi="Times New Roman"/>
          <w:sz w:val="20"/>
        </w:rPr>
        <w:t>službu</w:t>
      </w:r>
      <w:r w:rsidRPr="00426215">
        <w:rPr>
          <w:rFonts w:ascii="Times New Roman" w:hAnsi="Times New Roman"/>
          <w:sz w:val="20"/>
        </w:rPr>
        <w:t xml:space="preserve"> proveden</w:t>
      </w:r>
      <w:r w:rsidR="00BE4962">
        <w:rPr>
          <w:rFonts w:ascii="Times New Roman" w:hAnsi="Times New Roman"/>
          <w:sz w:val="20"/>
        </w:rPr>
        <w:t>ou</w:t>
      </w:r>
      <w:r w:rsidRPr="00426215">
        <w:rPr>
          <w:rFonts w:ascii="Times New Roman" w:hAnsi="Times New Roman"/>
          <w:sz w:val="20"/>
        </w:rPr>
        <w:t xml:space="preserve"> v souladu s touto smlouvou cenu v celkové výši </w:t>
      </w:r>
      <w:r w:rsidR="00BE0F61">
        <w:rPr>
          <w:rFonts w:ascii="Times New Roman" w:hAnsi="Times New Roman"/>
          <w:sz w:val="20"/>
        </w:rPr>
        <w:t>100.000</w:t>
      </w:r>
      <w:r w:rsidRPr="00426215">
        <w:rPr>
          <w:rFonts w:ascii="Times New Roman" w:hAnsi="Times New Roman"/>
          <w:sz w:val="20"/>
        </w:rPr>
        <w:t xml:space="preserve"> Kč (slovy: </w:t>
      </w:r>
      <w:proofErr w:type="spellStart"/>
      <w:r w:rsidR="00BE0F61">
        <w:rPr>
          <w:rFonts w:ascii="Times New Roman" w:hAnsi="Times New Roman"/>
          <w:sz w:val="20"/>
        </w:rPr>
        <w:t>jednostotisíc</w:t>
      </w:r>
      <w:proofErr w:type="spellEnd"/>
      <w:r w:rsidR="00BE4962">
        <w:rPr>
          <w:rFonts w:ascii="Times New Roman" w:hAnsi="Times New Roman"/>
          <w:sz w:val="20"/>
        </w:rPr>
        <w:t xml:space="preserve"> korun českých</w:t>
      </w:r>
      <w:r w:rsidR="00BE4962" w:rsidRPr="00BE0F61">
        <w:rPr>
          <w:rFonts w:ascii="Times New Roman" w:hAnsi="Times New Roman"/>
          <w:sz w:val="20"/>
        </w:rPr>
        <w:t>) včetně DPH.</w:t>
      </w:r>
    </w:p>
    <w:p w:rsidR="006A6222" w:rsidRPr="00426215" w:rsidRDefault="00C3668E" w:rsidP="006A6222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2.2.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Cena za </w:t>
      </w:r>
      <w:r w:rsidR="00BE4962">
        <w:rPr>
          <w:rFonts w:ascii="Times New Roman" w:hAnsi="Times New Roman"/>
          <w:sz w:val="20"/>
        </w:rPr>
        <w:t>službu</w:t>
      </w:r>
      <w:r w:rsidRPr="00426215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426215">
        <w:rPr>
          <w:rFonts w:ascii="Times New Roman" w:hAnsi="Times New Roman"/>
          <w:sz w:val="20"/>
        </w:rPr>
        <w:t>2.1. je</w:t>
      </w:r>
      <w:proofErr w:type="gramEnd"/>
      <w:r w:rsidRPr="00426215">
        <w:rPr>
          <w:rFonts w:ascii="Times New Roman" w:hAnsi="Times New Roman"/>
          <w:sz w:val="20"/>
        </w:rPr>
        <w:t xml:space="preserve"> pevnou cenou za dílo</w:t>
      </w:r>
      <w:r w:rsidR="00A46967">
        <w:rPr>
          <w:rFonts w:ascii="Times New Roman" w:hAnsi="Times New Roman"/>
          <w:sz w:val="20"/>
        </w:rPr>
        <w:t xml:space="preserve">. </w:t>
      </w:r>
      <w:r w:rsidR="006A6222" w:rsidRPr="00426215">
        <w:rPr>
          <w:rFonts w:ascii="Times New Roman" w:hAnsi="Times New Roman"/>
          <w:sz w:val="20"/>
        </w:rPr>
        <w:t xml:space="preserve">Objednatel se zavazuje cenu zaplatit </w:t>
      </w:r>
      <w:r w:rsidR="00BE4962">
        <w:rPr>
          <w:rFonts w:ascii="Times New Roman" w:hAnsi="Times New Roman"/>
          <w:sz w:val="20"/>
        </w:rPr>
        <w:t>dodavateli</w:t>
      </w:r>
      <w:r w:rsidR="006A6222" w:rsidRPr="00426215">
        <w:rPr>
          <w:rFonts w:ascii="Times New Roman" w:hAnsi="Times New Roman"/>
          <w:sz w:val="20"/>
        </w:rPr>
        <w:t xml:space="preserve"> </w:t>
      </w:r>
      <w:r w:rsidR="00BE0F61" w:rsidRPr="00BE0F61">
        <w:rPr>
          <w:rFonts w:ascii="Times New Roman" w:hAnsi="Times New Roman"/>
          <w:sz w:val="20"/>
        </w:rPr>
        <w:t>na základě faktury</w:t>
      </w:r>
      <w:r w:rsidR="006A6222" w:rsidRPr="00BE0F61">
        <w:rPr>
          <w:rFonts w:ascii="Times New Roman" w:hAnsi="Times New Roman"/>
          <w:sz w:val="20"/>
        </w:rPr>
        <w:t xml:space="preserve"> </w:t>
      </w:r>
      <w:r w:rsidR="00BE0F61" w:rsidRPr="00BE0F61">
        <w:rPr>
          <w:rFonts w:ascii="Times New Roman" w:hAnsi="Times New Roman"/>
          <w:sz w:val="20"/>
        </w:rPr>
        <w:t>po ukončení akce</w:t>
      </w:r>
      <w:r w:rsidR="00BE0F61">
        <w:rPr>
          <w:rFonts w:ascii="Times New Roman" w:hAnsi="Times New Roman"/>
          <w:sz w:val="20"/>
        </w:rPr>
        <w:t>.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426215" w:rsidRPr="00BE0F61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</w:t>
      </w:r>
      <w:r w:rsidR="005139EB" w:rsidRPr="00BE0F61">
        <w:rPr>
          <w:rFonts w:ascii="Times New Roman" w:hAnsi="Times New Roman"/>
          <w:sz w:val="20"/>
        </w:rPr>
        <w:t>dodavatel</w:t>
      </w:r>
      <w:r w:rsidRPr="00BE0F61">
        <w:rPr>
          <w:rFonts w:ascii="Times New Roman" w:hAnsi="Times New Roman"/>
          <w:sz w:val="20"/>
        </w:rPr>
        <w:t>. Změny a doplňky této smlouvy lze činit pouze písemně, číslovanými dodatky, podepsanými oběma smluvními stranami.</w:t>
      </w:r>
    </w:p>
    <w:p w:rsidR="00BE0F61" w:rsidRDefault="00426215" w:rsidP="00BE0F61">
      <w:pPr>
        <w:pStyle w:val="Odstavec"/>
        <w:numPr>
          <w:ilvl w:val="0"/>
          <w:numId w:val="0"/>
        </w:numPr>
        <w:ind w:left="432" w:hanging="432"/>
        <w:rPr>
          <w:rFonts w:ascii="Times New Roman" w:hAnsi="Times New Roman"/>
          <w:sz w:val="20"/>
          <w:szCs w:val="20"/>
        </w:rPr>
      </w:pPr>
      <w:proofErr w:type="gramStart"/>
      <w:r w:rsidRPr="00BE0F61">
        <w:rPr>
          <w:rFonts w:ascii="Times New Roman" w:hAnsi="Times New Roman"/>
          <w:sz w:val="20"/>
          <w:szCs w:val="20"/>
        </w:rPr>
        <w:t>3.2</w:t>
      </w:r>
      <w:proofErr w:type="gramEnd"/>
      <w:r w:rsidRPr="00BE0F61">
        <w:rPr>
          <w:rFonts w:ascii="Times New Roman" w:hAnsi="Times New Roman"/>
          <w:sz w:val="20"/>
          <w:szCs w:val="20"/>
        </w:rPr>
        <w:t>.</w:t>
      </w:r>
      <w:r w:rsidRPr="00BE0F61">
        <w:rPr>
          <w:rFonts w:ascii="Times New Roman" w:hAnsi="Times New Roman"/>
          <w:sz w:val="20"/>
          <w:szCs w:val="20"/>
        </w:rPr>
        <w:tab/>
      </w:r>
      <w:r w:rsidR="00BE0F61" w:rsidRPr="00BE0F61">
        <w:rPr>
          <w:rFonts w:ascii="Times New Roman" w:hAnsi="Times New Roman"/>
          <w:sz w:val="20"/>
          <w:szCs w:val="20"/>
        </w:rPr>
        <w:t>Tato smlouva nabývá platnosti dnem jejího podpisu oprávněnými zástupci o</w:t>
      </w:r>
      <w:r w:rsidR="00BE0F61">
        <w:rPr>
          <w:rFonts w:ascii="Times New Roman" w:hAnsi="Times New Roman"/>
          <w:sz w:val="20"/>
          <w:szCs w:val="20"/>
        </w:rPr>
        <w:t>bou smluvních stran a účinnosti</w:t>
      </w:r>
    </w:p>
    <w:p w:rsidR="00BE0F61" w:rsidRDefault="00BE0F61" w:rsidP="00BE0F61">
      <w:pPr>
        <w:pStyle w:val="Odstavec"/>
        <w:numPr>
          <w:ilvl w:val="0"/>
          <w:numId w:val="0"/>
        </w:numPr>
        <w:ind w:left="432" w:hanging="432"/>
        <w:rPr>
          <w:rFonts w:ascii="Times New Roman" w:hAnsi="Times New Roman"/>
          <w:sz w:val="20"/>
          <w:szCs w:val="20"/>
        </w:rPr>
      </w:pPr>
      <w:r w:rsidRPr="00BE0F61">
        <w:rPr>
          <w:rFonts w:ascii="Times New Roman" w:hAnsi="Times New Roman"/>
          <w:sz w:val="20"/>
          <w:szCs w:val="20"/>
        </w:rPr>
        <w:t>dnem jejího uveřejnění v registru smluv dle zákona č. 340/2015 Sb. o zvláštních</w:t>
      </w:r>
      <w:r>
        <w:rPr>
          <w:rFonts w:ascii="Times New Roman" w:hAnsi="Times New Roman"/>
          <w:sz w:val="20"/>
          <w:szCs w:val="20"/>
        </w:rPr>
        <w:t xml:space="preserve"> podmínkách účinnosti některých</w:t>
      </w:r>
    </w:p>
    <w:p w:rsidR="00BE0F61" w:rsidRPr="00BE0F61" w:rsidRDefault="00BE0F61" w:rsidP="00BE0F61">
      <w:pPr>
        <w:pStyle w:val="Odstavec"/>
        <w:numPr>
          <w:ilvl w:val="0"/>
          <w:numId w:val="0"/>
        </w:numPr>
        <w:ind w:left="432" w:hanging="432"/>
        <w:rPr>
          <w:rFonts w:ascii="Times New Roman" w:hAnsi="Times New Roman"/>
          <w:sz w:val="20"/>
          <w:szCs w:val="20"/>
        </w:rPr>
      </w:pPr>
      <w:r w:rsidRPr="00BE0F61">
        <w:rPr>
          <w:rFonts w:ascii="Times New Roman" w:hAnsi="Times New Roman"/>
          <w:sz w:val="20"/>
          <w:szCs w:val="20"/>
        </w:rPr>
        <w:t>smluv, uveřejňování těchto smluv a o registru smluv (zákon o registru smluv).</w:t>
      </w:r>
    </w:p>
    <w:p w:rsidR="00426215" w:rsidRPr="00BE0F61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BE0F61" w:rsidRDefault="00BE0F61" w:rsidP="00426215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S</w:t>
      </w:r>
      <w:r w:rsidR="00426215" w:rsidRPr="00BE0F61">
        <w:rPr>
          <w:rFonts w:ascii="Times New Roman" w:hAnsi="Times New Roman"/>
          <w:sz w:val="20"/>
        </w:rPr>
        <w:t xml:space="preserve">mluvní strany se dohodly, že uveřejnění smlouvy v registru smluv provede objednatel, kontakt na doručení oznámení o vkladu smluvní protistraně </w:t>
      </w:r>
      <w:r w:rsidR="00E37F90">
        <w:rPr>
          <w:rFonts w:ascii="Times New Roman" w:hAnsi="Times New Roman"/>
          <w:sz w:val="20"/>
        </w:rPr>
        <w:t>xxxxxxxxxxxxx.</w:t>
      </w:r>
      <w:bookmarkStart w:id="0" w:name="_GoBack"/>
      <w:bookmarkEnd w:id="0"/>
    </w:p>
    <w:p w:rsidR="00426215" w:rsidRPr="00BE0F61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292F05" w:rsidRPr="0042621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292F05" w:rsidRPr="00426215" w:rsidSect="00BB3753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63" w:rsidRDefault="00F30D63">
      <w:r>
        <w:separator/>
      </w:r>
    </w:p>
  </w:endnote>
  <w:endnote w:type="continuationSeparator" w:id="0">
    <w:p w:rsidR="00F30D63" w:rsidRDefault="00F3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2" w:rsidRDefault="00BE4962">
    <w:pPr>
      <w:pStyle w:val="Zpat"/>
      <w:ind w:right="360"/>
      <w:jc w:val="center"/>
    </w:pPr>
  </w:p>
  <w:p w:rsidR="00BE4962" w:rsidRDefault="00BF3D95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962" w:rsidRDefault="00BE496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BE4962" w:rsidRDefault="00BE4962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63" w:rsidRDefault="00F30D63">
      <w:r>
        <w:separator/>
      </w:r>
    </w:p>
  </w:footnote>
  <w:footnote w:type="continuationSeparator" w:id="0">
    <w:p w:rsidR="00F30D63" w:rsidRDefault="00F3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5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14"/>
  </w:num>
  <w:num w:numId="37">
    <w:abstractNumId w:val="23"/>
  </w:num>
  <w:num w:numId="38">
    <w:abstractNumId w:val="34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041FE9"/>
    <w:rsid w:val="0012281E"/>
    <w:rsid w:val="00132638"/>
    <w:rsid w:val="00137E19"/>
    <w:rsid w:val="002052AD"/>
    <w:rsid w:val="00292F05"/>
    <w:rsid w:val="003041F6"/>
    <w:rsid w:val="003A117D"/>
    <w:rsid w:val="003D2584"/>
    <w:rsid w:val="003F0485"/>
    <w:rsid w:val="004119F7"/>
    <w:rsid w:val="0041373D"/>
    <w:rsid w:val="00423DA1"/>
    <w:rsid w:val="00426215"/>
    <w:rsid w:val="004772F8"/>
    <w:rsid w:val="00497943"/>
    <w:rsid w:val="004E265F"/>
    <w:rsid w:val="004E4546"/>
    <w:rsid w:val="005139EB"/>
    <w:rsid w:val="005250EE"/>
    <w:rsid w:val="005317D5"/>
    <w:rsid w:val="00531D7C"/>
    <w:rsid w:val="00563AC4"/>
    <w:rsid w:val="00614943"/>
    <w:rsid w:val="00635A5B"/>
    <w:rsid w:val="006A3260"/>
    <w:rsid w:val="006A6222"/>
    <w:rsid w:val="00817F01"/>
    <w:rsid w:val="00851DF5"/>
    <w:rsid w:val="00867C0D"/>
    <w:rsid w:val="008B5015"/>
    <w:rsid w:val="009F5C22"/>
    <w:rsid w:val="00A46967"/>
    <w:rsid w:val="00AC3687"/>
    <w:rsid w:val="00AD2383"/>
    <w:rsid w:val="00B7586C"/>
    <w:rsid w:val="00B85229"/>
    <w:rsid w:val="00BB3753"/>
    <w:rsid w:val="00BE0F61"/>
    <w:rsid w:val="00BE4962"/>
    <w:rsid w:val="00BF3D95"/>
    <w:rsid w:val="00C32E65"/>
    <w:rsid w:val="00C3668E"/>
    <w:rsid w:val="00C6666B"/>
    <w:rsid w:val="00C912F4"/>
    <w:rsid w:val="00D20AF0"/>
    <w:rsid w:val="00D80F6E"/>
    <w:rsid w:val="00E37F90"/>
    <w:rsid w:val="00EB1802"/>
    <w:rsid w:val="00EE2656"/>
    <w:rsid w:val="00F30D63"/>
    <w:rsid w:val="00F87D99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648F"/>
  <w15:docId w15:val="{D006E6E6-1D79-4C33-947A-F7D55FC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customStyle="1" w:styleId="Odstavec">
    <w:name w:val="Odstavec"/>
    <w:basedOn w:val="Normln"/>
    <w:link w:val="OdstavecChar"/>
    <w:qFormat/>
    <w:rsid w:val="00BE0F61"/>
    <w:pPr>
      <w:keepNext/>
      <w:numPr>
        <w:ilvl w:val="1"/>
        <w:numId w:val="40"/>
      </w:numPr>
      <w:tabs>
        <w:tab w:val="left" w:pos="567"/>
      </w:tabs>
      <w:spacing w:before="60" w:after="60"/>
      <w:jc w:val="both"/>
    </w:pPr>
    <w:rPr>
      <w:sz w:val="22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rsid w:val="00BE0F61"/>
    <w:rPr>
      <w:rFonts w:ascii="Arial" w:hAnsi="Arial"/>
      <w:sz w:val="22"/>
      <w:szCs w:val="24"/>
    </w:rPr>
  </w:style>
  <w:style w:type="paragraph" w:customStyle="1" w:styleId="lnek">
    <w:name w:val="článek"/>
    <w:basedOn w:val="Normlnweb"/>
    <w:qFormat/>
    <w:rsid w:val="00BE0F61"/>
    <w:pPr>
      <w:keepNext/>
      <w:numPr>
        <w:numId w:val="40"/>
      </w:numPr>
      <w:tabs>
        <w:tab w:val="num" w:pos="360"/>
      </w:tabs>
      <w:spacing w:before="240" w:after="240"/>
      <w:jc w:val="center"/>
    </w:pPr>
    <w:rPr>
      <w:rFonts w:ascii="Arial" w:eastAsia="Arial Unicode MS" w:hAnsi="Arial"/>
      <w:b/>
      <w:bCs/>
      <w:sz w:val="22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F6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Loufková Leona</cp:lastModifiedBy>
  <cp:revision>3</cp:revision>
  <cp:lastPrinted>2012-03-01T16:15:00Z</cp:lastPrinted>
  <dcterms:created xsi:type="dcterms:W3CDTF">2017-09-11T07:35:00Z</dcterms:created>
  <dcterms:modified xsi:type="dcterms:W3CDTF">2017-09-11T07:38:00Z</dcterms:modified>
</cp:coreProperties>
</file>