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  <w:bookmarkStart w:id="0" w:name="_GoBack"/>
      <w:bookmarkEnd w:id="0"/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4354CF" w:rsidRPr="004354CF">
        <w:rPr>
          <w:rFonts w:ascii="Arial" w:hAnsi="Arial" w:cs="Arial"/>
          <w:bCs/>
          <w:sz w:val="22"/>
          <w:szCs w:val="22"/>
          <w:lang w:eastAsia="cs-CZ"/>
        </w:rPr>
        <w:t>SPU 382293/2017</w:t>
      </w:r>
    </w:p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6F434E" w:rsidRDefault="008636BF" w:rsidP="008636BF">
      <w:pPr>
        <w:rPr>
          <w:rFonts w:ascii="Arial" w:hAnsi="Arial" w:cs="Arial"/>
          <w:sz w:val="22"/>
          <w:szCs w:val="22"/>
        </w:rPr>
      </w:pPr>
    </w:p>
    <w:p w:rsidR="004354CF" w:rsidRPr="006F434E" w:rsidRDefault="004354CF" w:rsidP="008636BF">
      <w:pPr>
        <w:rPr>
          <w:rStyle w:val="preformatted"/>
          <w:rFonts w:ascii="Arial" w:hAnsi="Arial" w:cs="Arial"/>
          <w:b/>
          <w:sz w:val="22"/>
          <w:szCs w:val="22"/>
        </w:rPr>
      </w:pPr>
      <w:r w:rsidRPr="006F434E">
        <w:rPr>
          <w:rStyle w:val="preformatted"/>
          <w:rFonts w:ascii="Arial" w:hAnsi="Arial" w:cs="Arial"/>
          <w:b/>
          <w:sz w:val="22"/>
          <w:szCs w:val="22"/>
        </w:rPr>
        <w:t>AGROSTROJ Pelhřimov, a.s.</w:t>
      </w:r>
    </w:p>
    <w:p w:rsidR="004354CF" w:rsidRPr="004354CF" w:rsidRDefault="008636BF" w:rsidP="004354CF">
      <w:pPr>
        <w:keepNext/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6F434E">
        <w:rPr>
          <w:rFonts w:ascii="Arial" w:hAnsi="Arial" w:cs="Arial"/>
          <w:color w:val="000000"/>
          <w:sz w:val="22"/>
          <w:szCs w:val="22"/>
        </w:rPr>
        <w:t>Sídlo:</w:t>
      </w:r>
      <w:r w:rsidR="004354CF" w:rsidRPr="006F434E">
        <w:rPr>
          <w:rFonts w:ascii="Arial" w:hAnsi="Arial" w:cs="Arial"/>
          <w:color w:val="000000"/>
          <w:sz w:val="22"/>
          <w:szCs w:val="22"/>
        </w:rPr>
        <w:t xml:space="preserve"> </w:t>
      </w:r>
      <w:r w:rsidR="004354CF" w:rsidRPr="006F434E">
        <w:rPr>
          <w:rFonts w:ascii="Arial" w:hAnsi="Arial" w:cs="Arial"/>
          <w:sz w:val="22"/>
          <w:szCs w:val="22"/>
          <w:lang w:eastAsia="cs-CZ"/>
        </w:rPr>
        <w:t>U</w:t>
      </w:r>
      <w:r w:rsidR="006F434E" w:rsidRPr="006F434E">
        <w:rPr>
          <w:rFonts w:ascii="Arial" w:hAnsi="Arial" w:cs="Arial"/>
          <w:sz w:val="22"/>
          <w:szCs w:val="22"/>
          <w:lang w:eastAsia="cs-CZ"/>
        </w:rPr>
        <w:t xml:space="preserve"> Nádraží 1967, 393 01 Pelhřimov, </w:t>
      </w:r>
      <w:r w:rsidR="004354CF" w:rsidRPr="004354CF">
        <w:rPr>
          <w:rFonts w:ascii="Arial" w:hAnsi="Arial" w:cs="Arial"/>
          <w:sz w:val="22"/>
          <w:szCs w:val="22"/>
          <w:lang w:eastAsia="cs-CZ"/>
        </w:rPr>
        <w:t>Doručovací číslo: 393 12</w:t>
      </w:r>
    </w:p>
    <w:p w:rsidR="008636BF" w:rsidRPr="006F434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F434E">
        <w:rPr>
          <w:rFonts w:ascii="Arial" w:hAnsi="Arial" w:cs="Arial"/>
          <w:color w:val="000000"/>
          <w:sz w:val="22"/>
          <w:szCs w:val="22"/>
        </w:rPr>
        <w:t>IČO:</w:t>
      </w:r>
      <w:r w:rsidR="004354CF" w:rsidRPr="006F434E">
        <w:rPr>
          <w:rFonts w:ascii="Arial" w:hAnsi="Arial" w:cs="Arial"/>
          <w:color w:val="000000"/>
          <w:sz w:val="22"/>
          <w:szCs w:val="22"/>
        </w:rPr>
        <w:t xml:space="preserve"> </w:t>
      </w:r>
      <w:r w:rsidR="004354CF" w:rsidRPr="006F434E">
        <w:rPr>
          <w:rStyle w:val="nowrap"/>
          <w:rFonts w:ascii="Arial" w:hAnsi="Arial" w:cs="Arial"/>
          <w:sz w:val="22"/>
          <w:szCs w:val="22"/>
        </w:rPr>
        <w:t>00009971</w:t>
      </w:r>
    </w:p>
    <w:p w:rsidR="008636BF" w:rsidRPr="006F434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F434E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6F434E" w:rsidRPr="006F434E">
        <w:rPr>
          <w:rFonts w:ascii="Arial" w:hAnsi="Arial" w:cs="Arial"/>
          <w:color w:val="000000"/>
          <w:sz w:val="22"/>
          <w:szCs w:val="22"/>
        </w:rPr>
        <w:t>CZ</w:t>
      </w:r>
      <w:r w:rsidR="006F434E" w:rsidRPr="006F434E">
        <w:rPr>
          <w:rStyle w:val="nowrap"/>
          <w:rFonts w:ascii="Arial" w:hAnsi="Arial" w:cs="Arial"/>
          <w:sz w:val="22"/>
          <w:szCs w:val="22"/>
        </w:rPr>
        <w:t>00009971</w:t>
      </w:r>
    </w:p>
    <w:p w:rsidR="006F434E" w:rsidRPr="006F434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F434E">
        <w:rPr>
          <w:rFonts w:ascii="Arial" w:hAnsi="Arial" w:cs="Arial"/>
          <w:color w:val="000000"/>
          <w:sz w:val="22"/>
          <w:szCs w:val="22"/>
        </w:rPr>
        <w:t xml:space="preserve">Zapsán v obchodním rejstříku vedeném </w:t>
      </w:r>
      <w:r w:rsidR="006F434E" w:rsidRPr="006F434E">
        <w:rPr>
          <w:rFonts w:ascii="Arial" w:hAnsi="Arial" w:cs="Arial"/>
          <w:color w:val="000000"/>
          <w:sz w:val="22"/>
          <w:szCs w:val="22"/>
        </w:rPr>
        <w:t>Krajským soudem v Českých Budějovicích</w:t>
      </w:r>
      <w:r w:rsidRPr="006F434E">
        <w:rPr>
          <w:rFonts w:ascii="Arial" w:hAnsi="Arial" w:cs="Arial"/>
          <w:color w:val="000000"/>
          <w:sz w:val="22"/>
          <w:szCs w:val="22"/>
        </w:rPr>
        <w:t xml:space="preserve">, odd. </w:t>
      </w:r>
      <w:r w:rsidR="006F434E" w:rsidRPr="006F434E">
        <w:rPr>
          <w:rFonts w:ascii="Arial" w:hAnsi="Arial" w:cs="Arial"/>
          <w:color w:val="000000"/>
          <w:sz w:val="22"/>
          <w:szCs w:val="22"/>
        </w:rPr>
        <w:t>B</w:t>
      </w:r>
      <w:r w:rsidRPr="006F434E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6F434E" w:rsidRPr="006F434E">
        <w:rPr>
          <w:rFonts w:ascii="Arial" w:hAnsi="Arial" w:cs="Arial"/>
          <w:color w:val="000000"/>
          <w:sz w:val="22"/>
          <w:szCs w:val="22"/>
        </w:rPr>
        <w:t>42</w:t>
      </w:r>
    </w:p>
    <w:p w:rsidR="008636BF" w:rsidRPr="006F434E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F434E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6F434E" w:rsidRPr="006F434E">
        <w:rPr>
          <w:rFonts w:ascii="Arial" w:hAnsi="Arial" w:cs="Arial"/>
          <w:color w:val="000000"/>
          <w:sz w:val="22"/>
          <w:szCs w:val="22"/>
        </w:rPr>
        <w:t>Lubomír Stoklásek, předseda představenstva</w:t>
      </w:r>
    </w:p>
    <w:p w:rsidR="008636BF" w:rsidRPr="006F434E" w:rsidRDefault="008636BF" w:rsidP="008636BF">
      <w:pPr>
        <w:rPr>
          <w:rFonts w:ascii="Arial" w:hAnsi="Arial" w:cs="Arial"/>
          <w:b/>
          <w:color w:val="000000"/>
          <w:sz w:val="22"/>
          <w:szCs w:val="22"/>
        </w:rPr>
      </w:pPr>
    </w:p>
    <w:p w:rsidR="007B60DB" w:rsidRPr="006F434E" w:rsidRDefault="006F434E" w:rsidP="008636BF">
      <w:pPr>
        <w:rPr>
          <w:rFonts w:ascii="Arial" w:hAnsi="Arial" w:cs="Arial"/>
          <w:sz w:val="22"/>
          <w:szCs w:val="22"/>
        </w:rPr>
      </w:pPr>
      <w:r w:rsidRPr="006F434E">
        <w:rPr>
          <w:rFonts w:ascii="Arial" w:hAnsi="Arial" w:cs="Arial"/>
          <w:sz w:val="22"/>
          <w:szCs w:val="22"/>
        </w:rPr>
        <w:t xml:space="preserve"> </w:t>
      </w:r>
      <w:r w:rsidR="007B60DB" w:rsidRPr="006F434E">
        <w:rPr>
          <w:rFonts w:ascii="Arial" w:hAnsi="Arial" w:cs="Arial"/>
          <w:sz w:val="22"/>
          <w:szCs w:val="22"/>
        </w:rPr>
        <w:t xml:space="preserve">(dále jen </w:t>
      </w:r>
      <w:r w:rsidR="00A276DB" w:rsidRPr="006F434E">
        <w:rPr>
          <w:rFonts w:ascii="Arial" w:hAnsi="Arial" w:cs="Arial"/>
          <w:sz w:val="22"/>
          <w:szCs w:val="22"/>
        </w:rPr>
        <w:t>”</w:t>
      </w:r>
      <w:r w:rsidR="00057CBA" w:rsidRPr="006F434E">
        <w:rPr>
          <w:rFonts w:ascii="Arial" w:hAnsi="Arial" w:cs="Arial"/>
          <w:sz w:val="22"/>
          <w:szCs w:val="22"/>
        </w:rPr>
        <w:t>nabyvatel</w:t>
      </w:r>
      <w:r w:rsidR="00A276DB" w:rsidRPr="006F434E">
        <w:rPr>
          <w:rFonts w:ascii="Arial" w:hAnsi="Arial" w:cs="Arial"/>
          <w:sz w:val="22"/>
          <w:szCs w:val="22"/>
        </w:rPr>
        <w:t xml:space="preserve">”)  </w:t>
      </w:r>
    </w:p>
    <w:p w:rsidR="007B60DB" w:rsidRPr="006F434E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6F434E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6F434E">
        <w:rPr>
          <w:rFonts w:ascii="Arial" w:hAnsi="Arial" w:cs="Arial"/>
          <w:b/>
          <w:color w:val="000000"/>
          <w:sz w:val="22"/>
          <w:szCs w:val="22"/>
        </w:rPr>
        <w:t>2 001 S 17/48</w:t>
      </w:r>
    </w:p>
    <w:p w:rsidR="007B60DB" w:rsidRPr="00134FB6" w:rsidRDefault="007B60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6F434E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6F434E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uvedenou nemovitou věcí</w:t>
      </w:r>
      <w:r w:rsidRPr="00134FB6">
        <w:rPr>
          <w:rFonts w:ascii="Arial" w:hAnsi="Arial" w:cs="Arial"/>
          <w:color w:val="000000"/>
          <w:sz w:val="22"/>
          <w:szCs w:val="22"/>
        </w:rPr>
        <w:t>:</w:t>
      </w:r>
    </w:p>
    <w:p w:rsidR="001E55CE" w:rsidRPr="00D2723A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D2723A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F434E">
        <w:rPr>
          <w:rFonts w:ascii="Arial" w:hAnsi="Arial" w:cs="Arial"/>
          <w:color w:val="000000"/>
          <w:sz w:val="22"/>
          <w:szCs w:val="22"/>
        </w:rPr>
        <w:t xml:space="preserve">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2126"/>
        <w:gridCol w:w="1134"/>
      </w:tblGrid>
      <w:tr w:rsidR="001E55CE" w:rsidRPr="00302D09" w:rsidTr="00140E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140EB2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434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Pelhřimov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434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Pelhřimov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434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434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2448/21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F434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6F434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zapsaný na výše uvedeném LV u Katastrálního úřadu pro </w:t>
      </w:r>
      <w:r w:rsidR="00140EB2">
        <w:rPr>
          <w:rFonts w:ascii="Arial" w:hAnsi="Arial" w:cs="Arial"/>
          <w:color w:val="000000"/>
          <w:sz w:val="22"/>
          <w:szCs w:val="22"/>
        </w:rPr>
        <w:t>Vysočinu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140EB2">
        <w:rPr>
          <w:rFonts w:ascii="Arial" w:hAnsi="Arial" w:cs="Arial"/>
          <w:color w:val="000000"/>
          <w:sz w:val="22"/>
          <w:szCs w:val="22"/>
        </w:rPr>
        <w:t>Pelhřimov</w:t>
      </w:r>
    </w:p>
    <w:p w:rsidR="00140EB2" w:rsidRPr="00D2723A" w:rsidRDefault="00140EB2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140EB2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„směňovaná nemovitost“)</w:t>
      </w:r>
    </w:p>
    <w:p w:rsidR="001E55CE" w:rsidRPr="00D2723A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Cena této nemovitost</w:t>
      </w:r>
      <w:r w:rsidR="00140EB2">
        <w:rPr>
          <w:rFonts w:ascii="Arial" w:hAnsi="Arial" w:cs="Arial"/>
          <w:color w:val="000000"/>
          <w:sz w:val="22"/>
          <w:szCs w:val="22"/>
        </w:rPr>
        <w:t>i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stanovená dohodou činí  </w:t>
      </w:r>
      <w:r w:rsidR="00140EB2">
        <w:rPr>
          <w:rFonts w:ascii="Arial" w:hAnsi="Arial" w:cs="Arial"/>
          <w:color w:val="000000"/>
          <w:sz w:val="22"/>
          <w:szCs w:val="22"/>
        </w:rPr>
        <w:t>71 850,-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140EB2">
        <w:rPr>
          <w:rFonts w:ascii="Arial" w:hAnsi="Arial" w:cs="Arial"/>
          <w:color w:val="000000"/>
          <w:sz w:val="22"/>
          <w:szCs w:val="22"/>
        </w:rPr>
        <w:t xml:space="preserve">sedmdesátjedentisícosmsetpadesát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140EB2">
        <w:rPr>
          <w:rFonts w:ascii="Arial" w:hAnsi="Arial" w:cs="Arial"/>
          <w:color w:val="000000"/>
          <w:sz w:val="22"/>
          <w:szCs w:val="22"/>
        </w:rPr>
        <w:t>7 950,-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140EB2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40EB2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je </w:t>
      </w:r>
      <w:r w:rsidR="00140EB2">
        <w:rPr>
          <w:rFonts w:ascii="Arial" w:hAnsi="Arial" w:cs="Arial"/>
          <w:color w:val="000000"/>
          <w:sz w:val="22"/>
          <w:szCs w:val="22"/>
        </w:rPr>
        <w:t xml:space="preserve">vlastníkem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nemovité věci: </w:t>
      </w:r>
    </w:p>
    <w:p w:rsidR="00140EB2" w:rsidRPr="00D2723A" w:rsidRDefault="00140EB2" w:rsidP="00140EB2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1E55CE" w:rsidRPr="008C22BE" w:rsidRDefault="00140EB2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2126"/>
        <w:gridCol w:w="1134"/>
      </w:tblGrid>
      <w:tr w:rsidR="001E55CE" w:rsidRPr="00302D09" w:rsidTr="00E144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E144CD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40EB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Košetice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40EB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Košetice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40EB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E144CD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40EB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42000B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103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zapsaného na výše uvedeném LV u Katastrálního úřadu pro </w:t>
      </w:r>
      <w:r w:rsidR="00D71451">
        <w:rPr>
          <w:rFonts w:ascii="Arial" w:hAnsi="Arial" w:cs="Arial"/>
          <w:color w:val="000000"/>
          <w:sz w:val="22"/>
          <w:szCs w:val="22"/>
        </w:rPr>
        <w:t>Vysočinu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D71451">
        <w:rPr>
          <w:rFonts w:ascii="Arial" w:hAnsi="Arial" w:cs="Arial"/>
          <w:color w:val="000000"/>
          <w:sz w:val="22"/>
          <w:szCs w:val="22"/>
        </w:rPr>
        <w:t>Pelhřimov</w:t>
      </w:r>
    </w:p>
    <w:p w:rsidR="00D71451" w:rsidRPr="00D2723A" w:rsidRDefault="00D71451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2"/>
          <w:szCs w:val="12"/>
        </w:rPr>
      </w:pPr>
    </w:p>
    <w:p w:rsidR="001E55CE" w:rsidRPr="00134FB6" w:rsidRDefault="00D71451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1E55CE" w:rsidRPr="00134FB6">
        <w:rPr>
          <w:rFonts w:ascii="Arial" w:hAnsi="Arial" w:cs="Arial"/>
          <w:sz w:val="22"/>
          <w:szCs w:val="22"/>
        </w:rPr>
        <w:t>(dále jen „směňovaná nemovitost“)</w:t>
      </w:r>
    </w:p>
    <w:p w:rsidR="00D2723A" w:rsidRPr="00D2723A" w:rsidRDefault="00D2723A" w:rsidP="001E55CE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1E55CE" w:rsidRPr="00134FB6" w:rsidRDefault="00D71451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této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 nemovitost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 stanovená dohodou činí </w:t>
      </w:r>
      <w:r>
        <w:rPr>
          <w:rFonts w:ascii="Arial" w:hAnsi="Arial" w:cs="Arial"/>
          <w:color w:val="000000"/>
          <w:sz w:val="22"/>
          <w:szCs w:val="22"/>
        </w:rPr>
        <w:t xml:space="preserve">6 750,- 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D71451">
        <w:rPr>
          <w:rFonts w:ascii="Arial" w:hAnsi="Arial" w:cs="Arial"/>
          <w:color w:val="000000"/>
          <w:sz w:val="22"/>
          <w:szCs w:val="22"/>
        </w:rPr>
        <w:t>šesttisícsedm</w:t>
      </w:r>
      <w:r w:rsidR="00D2723A">
        <w:rPr>
          <w:rFonts w:ascii="Arial" w:hAnsi="Arial" w:cs="Arial"/>
          <w:color w:val="000000"/>
          <w:sz w:val="22"/>
          <w:szCs w:val="22"/>
        </w:rPr>
        <w:t>setpadesát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7B60DB" w:rsidRPr="00134FB6" w:rsidRDefault="007B60D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:rsidR="007B60DB" w:rsidRPr="00D2723A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23A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nemovitosti uvedené v čl. I</w:t>
      </w:r>
      <w:r w:rsidR="00D2723A">
        <w:rPr>
          <w:rFonts w:ascii="Arial" w:hAnsi="Arial" w:cs="Arial"/>
          <w:sz w:val="22"/>
          <w:szCs w:val="22"/>
        </w:rPr>
        <w:t>.</w:t>
      </w:r>
      <w:r w:rsidRPr="00134FB6">
        <w:rPr>
          <w:rFonts w:ascii="Arial" w:hAnsi="Arial" w:cs="Arial"/>
          <w:sz w:val="22"/>
          <w:szCs w:val="22"/>
        </w:rPr>
        <w:t xml:space="preserve"> bude nabyvatel, směňovaná nemovitost uvedená v čl. II. této smlouvy bude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D2723A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D2723A">
        <w:rPr>
          <w:rFonts w:ascii="Arial" w:hAnsi="Arial" w:cs="Arial"/>
          <w:sz w:val="22"/>
          <w:szCs w:val="22"/>
        </w:rPr>
        <w:t>65 100,-</w:t>
      </w:r>
      <w:r w:rsidRPr="00134FB6">
        <w:rPr>
          <w:rFonts w:ascii="Arial" w:hAnsi="Arial" w:cs="Arial"/>
          <w:sz w:val="22"/>
          <w:szCs w:val="22"/>
        </w:rPr>
        <w:t xml:space="preserve"> Kč (slovy:</w:t>
      </w:r>
      <w:r w:rsidR="00D2723A">
        <w:rPr>
          <w:rFonts w:ascii="Arial" w:hAnsi="Arial" w:cs="Arial"/>
          <w:sz w:val="22"/>
          <w:szCs w:val="22"/>
        </w:rPr>
        <w:t xml:space="preserve"> šedesátpěttisícjednosto</w:t>
      </w:r>
      <w:r w:rsidRPr="00134FB6">
        <w:rPr>
          <w:rFonts w:ascii="Arial" w:hAnsi="Arial" w:cs="Arial"/>
          <w:sz w:val="22"/>
          <w:szCs w:val="22"/>
        </w:rPr>
        <w:t xml:space="preserve"> korun českých) </w:t>
      </w:r>
      <w:r w:rsidRPr="00D2723A">
        <w:rPr>
          <w:rFonts w:ascii="Arial" w:hAnsi="Arial" w:cs="Arial"/>
          <w:sz w:val="22"/>
          <w:szCs w:val="22"/>
        </w:rPr>
        <w:t>nabyvatel zaplatil na účet SPÚ, vedený u České národní banky, č. ú. </w:t>
      </w:r>
      <w:r w:rsidR="00D2723A">
        <w:rPr>
          <w:rFonts w:ascii="Arial" w:hAnsi="Arial" w:cs="Arial"/>
          <w:color w:val="000000"/>
          <w:sz w:val="22"/>
          <w:szCs w:val="22"/>
          <w:lang w:eastAsia="cs-CZ"/>
        </w:rPr>
        <w:t>80012</w:t>
      </w:r>
      <w:r w:rsidR="00D2723A">
        <w:rPr>
          <w:rFonts w:ascii="Arial" w:hAnsi="Arial" w:cs="Arial"/>
          <w:color w:val="000000"/>
          <w:sz w:val="22"/>
          <w:szCs w:val="22"/>
          <w:lang w:eastAsia="cs-CZ"/>
        </w:rPr>
        <w:noBreakHyphen/>
      </w:r>
      <w:r w:rsidR="00D2723A" w:rsidRPr="00D2723A">
        <w:rPr>
          <w:rFonts w:ascii="Arial" w:hAnsi="Arial" w:cs="Arial"/>
          <w:color w:val="000000"/>
          <w:sz w:val="22"/>
          <w:szCs w:val="22"/>
          <w:lang w:eastAsia="cs-CZ"/>
        </w:rPr>
        <w:t>3723001/0710</w:t>
      </w:r>
      <w:r w:rsidRPr="00D2723A">
        <w:rPr>
          <w:rFonts w:ascii="Arial" w:hAnsi="Arial" w:cs="Arial"/>
          <w:sz w:val="22"/>
          <w:szCs w:val="22"/>
        </w:rPr>
        <w:t>, variabilní</w:t>
      </w:r>
      <w:r w:rsidRPr="00134FB6">
        <w:rPr>
          <w:rFonts w:ascii="Arial" w:hAnsi="Arial" w:cs="Arial"/>
          <w:sz w:val="22"/>
          <w:szCs w:val="22"/>
        </w:rPr>
        <w:t xml:space="preserve"> symbol </w:t>
      </w:r>
      <w:r w:rsidR="00D2723A">
        <w:rPr>
          <w:rFonts w:ascii="Arial" w:hAnsi="Arial" w:cs="Arial"/>
          <w:sz w:val="22"/>
          <w:szCs w:val="22"/>
        </w:rPr>
        <w:t>2001481748</w:t>
      </w:r>
      <w:r w:rsidRPr="00134FB6">
        <w:rPr>
          <w:rFonts w:ascii="Arial" w:hAnsi="Arial" w:cs="Arial"/>
          <w:sz w:val="22"/>
          <w:szCs w:val="22"/>
        </w:rPr>
        <w:t>,  před podpisem této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D2723A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>Čl. V.</w:t>
      </w:r>
    </w:p>
    <w:p w:rsidR="00E7474F" w:rsidRPr="00134FB6" w:rsidRDefault="00E7474F" w:rsidP="00D2723A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</w:t>
      </w:r>
      <w:r w:rsidR="00D2723A">
        <w:rPr>
          <w:rFonts w:ascii="Arial" w:hAnsi="Arial" w:cs="Arial"/>
          <w:sz w:val="22"/>
          <w:szCs w:val="22"/>
        </w:rPr>
        <w:t>ní a vytyčování hranic pozemku</w:t>
      </w:r>
      <w:r w:rsidRPr="00134FB6">
        <w:rPr>
          <w:rFonts w:ascii="Arial" w:hAnsi="Arial" w:cs="Arial"/>
          <w:sz w:val="22"/>
          <w:szCs w:val="22"/>
        </w:rPr>
        <w:t>.</w:t>
      </w:r>
    </w:p>
    <w:p w:rsidR="00D2723A" w:rsidRPr="00D2723A" w:rsidRDefault="00D2723A" w:rsidP="00D2723A">
      <w:pPr>
        <w:pStyle w:val="1vnitntext"/>
        <w:tabs>
          <w:tab w:val="left" w:pos="284"/>
        </w:tabs>
        <w:ind w:leftChars="1" w:left="902" w:hangingChars="750" w:hanging="900"/>
        <w:rPr>
          <w:rFonts w:ascii="Arial" w:hAnsi="Arial" w:cs="Arial"/>
          <w:color w:val="000000"/>
          <w:sz w:val="12"/>
          <w:szCs w:val="12"/>
        </w:rPr>
      </w:pPr>
    </w:p>
    <w:p w:rsidR="00E7474F" w:rsidRPr="00134FB6" w:rsidRDefault="00D2723A" w:rsidP="00D2723A">
      <w:pPr>
        <w:pStyle w:val="1vnitntext"/>
        <w:tabs>
          <w:tab w:val="left" w:pos="426"/>
        </w:tabs>
        <w:ind w:leftChars="1" w:left="1652" w:hangingChars="750" w:hanging="16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7474F" w:rsidRPr="00134FB6">
        <w:rPr>
          <w:rFonts w:ascii="Arial" w:hAnsi="Arial" w:cs="Arial"/>
          <w:color w:val="000000"/>
          <w:sz w:val="22"/>
          <w:szCs w:val="22"/>
        </w:rPr>
        <w:t>Směňované nemovitosti nejsou zatíženy užívacími právy třetích osob.</w:t>
      </w:r>
    </w:p>
    <w:p w:rsidR="00E7474F" w:rsidRPr="00D2723A" w:rsidRDefault="00E7474F" w:rsidP="00E7474F">
      <w:pPr>
        <w:pStyle w:val="para"/>
        <w:jc w:val="both"/>
        <w:rPr>
          <w:rFonts w:ascii="Arial" w:hAnsi="Arial" w:cs="Arial"/>
          <w:b w:val="0"/>
          <w:sz w:val="12"/>
          <w:szCs w:val="12"/>
        </w:rPr>
      </w:pPr>
    </w:p>
    <w:p w:rsidR="00DC22EE" w:rsidRPr="00B43F73" w:rsidRDefault="00D2723A" w:rsidP="00D272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7474F" w:rsidRPr="00B43F7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 w:rsidR="00E7474F" w:rsidRPr="00B43F73">
        <w:rPr>
          <w:rFonts w:ascii="Arial" w:hAnsi="Arial" w:cs="Arial"/>
          <w:sz w:val="22"/>
          <w:szCs w:val="22"/>
        </w:rPr>
        <w:t>Smluvní strany berou na vědomí, že n</w:t>
      </w:r>
      <w:r w:rsidR="00E7474F" w:rsidRPr="00B43F73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B43F73" w:rsidRDefault="007B60DB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7B60DB" w:rsidRPr="00D2723A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D2723A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D2723A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D2723A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D2723A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B43F73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D2723A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D2723A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třech </w:t>
      </w:r>
      <w:r w:rsidR="00E7474F" w:rsidRPr="00B43F73">
        <w:rPr>
          <w:rFonts w:ascii="Arial" w:hAnsi="Arial" w:cs="Arial"/>
          <w:sz w:val="22"/>
          <w:szCs w:val="22"/>
        </w:rPr>
        <w:t xml:space="preserve">stejnopisech, z nichž každý má platnost originálu. </w:t>
      </w:r>
    </w:p>
    <w:p w:rsidR="00E7474F" w:rsidRPr="00B43F73" w:rsidRDefault="00D2723A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Nabyvatel </w:t>
      </w:r>
      <w:r w:rsidR="00E7474F" w:rsidRPr="00B43F73">
        <w:rPr>
          <w:rFonts w:ascii="Arial" w:hAnsi="Arial" w:cs="Arial"/>
          <w:sz w:val="22"/>
          <w:szCs w:val="22"/>
        </w:rPr>
        <w:t xml:space="preserve">obdrží </w:t>
      </w:r>
      <w:r>
        <w:rPr>
          <w:rFonts w:ascii="Arial" w:hAnsi="Arial" w:cs="Arial"/>
          <w:sz w:val="22"/>
          <w:szCs w:val="22"/>
        </w:rPr>
        <w:t xml:space="preserve">jeden </w:t>
      </w:r>
      <w:r w:rsidR="00E7474F" w:rsidRPr="00B43F73">
        <w:rPr>
          <w:rFonts w:ascii="Arial" w:hAnsi="Arial" w:cs="Arial"/>
          <w:sz w:val="22"/>
          <w:szCs w:val="22"/>
        </w:rPr>
        <w:t>stejnopis  a ostatní jsou určeny pro SPÚ.</w:t>
      </w:r>
    </w:p>
    <w:p w:rsidR="00E7474F" w:rsidRPr="00D2723A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D2723A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D2723A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Pr="00B43F73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7B60DB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D2723A" w:rsidRPr="008178B8" w:rsidRDefault="00D2723A" w:rsidP="008636BF">
      <w:pPr>
        <w:jc w:val="center"/>
        <w:rPr>
          <w:rFonts w:ascii="Arial" w:hAnsi="Arial" w:cs="Arial"/>
          <w:sz w:val="12"/>
          <w:szCs w:val="12"/>
        </w:rPr>
      </w:pPr>
    </w:p>
    <w:p w:rsidR="007B60DB" w:rsidRPr="00D2723A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23A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D2723A">
        <w:rPr>
          <w:rFonts w:ascii="Arial" w:hAnsi="Arial" w:cs="Arial"/>
          <w:b/>
          <w:color w:val="000000"/>
          <w:sz w:val="22"/>
          <w:szCs w:val="22"/>
        </w:rPr>
        <w:t>XI</w:t>
      </w:r>
      <w:r w:rsidR="00433713" w:rsidRPr="00D2723A">
        <w:rPr>
          <w:rFonts w:ascii="Arial" w:hAnsi="Arial" w:cs="Arial"/>
          <w:b/>
          <w:color w:val="000000"/>
          <w:sz w:val="22"/>
          <w:szCs w:val="22"/>
        </w:rPr>
        <w:t>I</w:t>
      </w:r>
      <w:r w:rsidRPr="00D2723A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V </w:t>
      </w:r>
      <w:r w:rsidR="008178B8">
        <w:rPr>
          <w:rFonts w:ascii="Arial" w:hAnsi="Arial" w:cs="Arial"/>
          <w:color w:val="000000"/>
          <w:sz w:val="22"/>
          <w:szCs w:val="22"/>
        </w:rPr>
        <w:t>Pelhřimově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8178B8" w:rsidRPr="00B43F73" w:rsidRDefault="008178B8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8178B8">
        <w:rPr>
          <w:rFonts w:ascii="Arial" w:hAnsi="Arial" w:cs="Arial"/>
          <w:b/>
          <w:i/>
          <w:sz w:val="22"/>
          <w:szCs w:val="22"/>
        </w:rPr>
        <w:t>Lubomír Stoklásek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8178B8">
        <w:rPr>
          <w:rFonts w:ascii="Arial" w:hAnsi="Arial" w:cs="Arial"/>
          <w:sz w:val="22"/>
          <w:szCs w:val="22"/>
        </w:rPr>
        <w:tab/>
        <w:t>předseda představenstva</w:t>
      </w:r>
    </w:p>
    <w:p w:rsidR="00057CBA" w:rsidRPr="008178B8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  <w:r w:rsidR="008178B8" w:rsidRPr="008178B8">
        <w:rPr>
          <w:rFonts w:ascii="Arial" w:hAnsi="Arial" w:cs="Arial"/>
          <w:sz w:val="22"/>
          <w:szCs w:val="22"/>
        </w:rPr>
        <w:t>AGROSTROJ Pelhřimov</w:t>
      </w:r>
      <w:r w:rsidR="008178B8">
        <w:rPr>
          <w:rFonts w:ascii="Arial" w:hAnsi="Arial" w:cs="Arial"/>
          <w:sz w:val="22"/>
          <w:szCs w:val="22"/>
        </w:rPr>
        <w:t>,</w:t>
      </w:r>
      <w:r w:rsidR="008178B8" w:rsidRPr="008178B8">
        <w:rPr>
          <w:rFonts w:ascii="Arial" w:hAnsi="Arial" w:cs="Arial"/>
          <w:sz w:val="22"/>
          <w:szCs w:val="22"/>
        </w:rPr>
        <w:t xml:space="preserve"> a.s.</w:t>
      </w:r>
    </w:p>
    <w:p w:rsidR="008636BF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8178B8">
        <w:rPr>
          <w:rFonts w:ascii="Arial" w:hAnsi="Arial" w:cs="Arial"/>
          <w:sz w:val="22"/>
          <w:szCs w:val="22"/>
        </w:rPr>
        <w:tab/>
      </w:r>
    </w:p>
    <w:p w:rsidR="00057CBA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DF5F94" w:rsidRPr="00302D09" w:rsidRDefault="00DF5F94" w:rsidP="00DF5F94">
      <w:pPr>
        <w:ind w:left="4956" w:firstLine="708"/>
        <w:rPr>
          <w:rFonts w:ascii="Arial" w:hAnsi="Arial" w:cs="Arial"/>
          <w:i/>
          <w:sz w:val="22"/>
        </w:rPr>
      </w:pPr>
    </w:p>
    <w:p w:rsidR="00E7474F" w:rsidRDefault="00E7474F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Default="008178B8" w:rsidP="00E7474F">
      <w:pPr>
        <w:spacing w:before="120"/>
        <w:jc w:val="both"/>
        <w:rPr>
          <w:rFonts w:ascii="Arial" w:hAnsi="Arial" w:cs="Arial"/>
        </w:rPr>
      </w:pPr>
    </w:p>
    <w:p w:rsidR="008178B8" w:rsidRPr="00302D09" w:rsidRDefault="008178B8" w:rsidP="00E7474F">
      <w:pPr>
        <w:spacing w:before="120"/>
        <w:jc w:val="both"/>
        <w:rPr>
          <w:rFonts w:ascii="Arial" w:hAnsi="Arial" w:cs="Arial"/>
        </w:rPr>
      </w:pP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8178B8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8178B8">
        <w:rPr>
          <w:rFonts w:ascii="Arial" w:hAnsi="Arial" w:cs="Arial"/>
          <w:i/>
          <w:sz w:val="22"/>
          <w:szCs w:val="22"/>
        </w:rPr>
        <w:t>datum registrace:</w:t>
      </w:r>
      <w:r w:rsidR="00B43F73" w:rsidRPr="008178B8">
        <w:rPr>
          <w:rFonts w:ascii="Arial" w:hAnsi="Arial" w:cs="Arial"/>
          <w:i/>
          <w:sz w:val="22"/>
          <w:szCs w:val="22"/>
        </w:rPr>
        <w:tab/>
        <w:t>........................</w:t>
      </w:r>
      <w:r w:rsidRPr="008178B8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8178B8">
        <w:rPr>
          <w:rFonts w:ascii="Arial" w:hAnsi="Arial" w:cs="Arial"/>
          <w:i/>
          <w:sz w:val="22"/>
          <w:szCs w:val="22"/>
        </w:rPr>
        <w:t xml:space="preserve">ID smlouvy: </w:t>
      </w:r>
      <w:r w:rsidRPr="008178B8">
        <w:rPr>
          <w:rFonts w:ascii="Arial" w:hAnsi="Arial" w:cs="Arial"/>
          <w:i/>
          <w:sz w:val="22"/>
          <w:szCs w:val="22"/>
        </w:rPr>
        <w:tab/>
      </w:r>
      <w:r w:rsidR="00B43F73" w:rsidRPr="008178B8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8178B8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8178B8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8178B8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8178B8">
        <w:rPr>
          <w:rFonts w:ascii="Arial" w:hAnsi="Arial" w:cs="Arial"/>
          <w:i/>
          <w:sz w:val="22"/>
          <w:szCs w:val="22"/>
        </w:rPr>
        <w:t>V Praze dne:</w:t>
      </w:r>
      <w:r w:rsidRPr="008178B8">
        <w:rPr>
          <w:rFonts w:ascii="Arial" w:hAnsi="Arial" w:cs="Arial"/>
          <w:i/>
          <w:sz w:val="22"/>
          <w:szCs w:val="22"/>
        </w:rPr>
        <w:tab/>
      </w:r>
      <w:r w:rsidR="00B43F73" w:rsidRPr="008178B8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8178B8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8178B8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8178B8">
        <w:rPr>
          <w:rFonts w:ascii="Arial" w:hAnsi="Arial" w:cs="Arial"/>
          <w:i/>
          <w:sz w:val="22"/>
          <w:szCs w:val="22"/>
        </w:rPr>
        <w:t xml:space="preserve">      </w:t>
      </w:r>
      <w:r w:rsidRPr="008178B8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655E01" w:rsidRPr="008178B8" w:rsidRDefault="00E7474F" w:rsidP="003D7018">
      <w:pPr>
        <w:jc w:val="both"/>
        <w:rPr>
          <w:rFonts w:ascii="Arial" w:hAnsi="Arial" w:cs="Arial"/>
          <w:i/>
          <w:sz w:val="22"/>
          <w:szCs w:val="22"/>
        </w:rPr>
      </w:pPr>
      <w:r w:rsidRPr="008178B8">
        <w:rPr>
          <w:rFonts w:ascii="Arial" w:hAnsi="Arial" w:cs="Arial"/>
          <w:i/>
          <w:sz w:val="22"/>
          <w:szCs w:val="22"/>
        </w:rPr>
        <w:tab/>
      </w:r>
      <w:r w:rsidRPr="008178B8">
        <w:rPr>
          <w:rFonts w:ascii="Arial" w:hAnsi="Arial" w:cs="Arial"/>
          <w:i/>
          <w:sz w:val="22"/>
          <w:szCs w:val="22"/>
        </w:rPr>
        <w:tab/>
      </w:r>
      <w:r w:rsidRPr="008178B8">
        <w:rPr>
          <w:rFonts w:ascii="Arial" w:hAnsi="Arial" w:cs="Arial"/>
          <w:i/>
          <w:sz w:val="22"/>
          <w:szCs w:val="22"/>
        </w:rPr>
        <w:tab/>
      </w:r>
      <w:r w:rsidRPr="008178B8">
        <w:rPr>
          <w:rFonts w:ascii="Arial" w:hAnsi="Arial" w:cs="Arial"/>
          <w:i/>
          <w:sz w:val="22"/>
          <w:szCs w:val="22"/>
        </w:rPr>
        <w:tab/>
      </w:r>
      <w:r w:rsidRPr="008178B8">
        <w:rPr>
          <w:rFonts w:ascii="Arial" w:hAnsi="Arial" w:cs="Arial"/>
          <w:i/>
          <w:sz w:val="22"/>
          <w:szCs w:val="22"/>
        </w:rPr>
        <w:tab/>
      </w:r>
      <w:r w:rsidRPr="008178B8">
        <w:rPr>
          <w:rFonts w:ascii="Arial" w:hAnsi="Arial" w:cs="Arial"/>
          <w:i/>
          <w:sz w:val="22"/>
          <w:szCs w:val="22"/>
        </w:rPr>
        <w:tab/>
        <w:t xml:space="preserve"> </w:t>
      </w:r>
      <w:r w:rsidRPr="008178B8">
        <w:rPr>
          <w:rFonts w:ascii="Arial" w:hAnsi="Arial" w:cs="Arial"/>
          <w:i/>
          <w:sz w:val="22"/>
          <w:szCs w:val="22"/>
        </w:rPr>
        <w:tab/>
      </w:r>
      <w:r w:rsidR="00B43F73" w:rsidRPr="008178B8">
        <w:rPr>
          <w:rFonts w:ascii="Arial" w:hAnsi="Arial" w:cs="Arial"/>
          <w:i/>
          <w:sz w:val="22"/>
          <w:szCs w:val="22"/>
        </w:rPr>
        <w:t xml:space="preserve">       </w:t>
      </w:r>
      <w:r w:rsidRPr="008178B8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8178B8">
        <w:rPr>
          <w:rFonts w:ascii="Arial" w:hAnsi="Arial" w:cs="Arial"/>
          <w:i/>
          <w:sz w:val="22"/>
          <w:szCs w:val="22"/>
        </w:rPr>
        <w:t>e</w:t>
      </w: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sectPr w:rsidR="00655E01" w:rsidRPr="00302D09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CF" w:rsidRDefault="004354CF">
      <w:r>
        <w:separator/>
      </w:r>
    </w:p>
  </w:endnote>
  <w:endnote w:type="continuationSeparator" w:id="0">
    <w:p w:rsidR="004354CF" w:rsidRDefault="0043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CF" w:rsidRDefault="004354CF">
      <w:r>
        <w:separator/>
      </w:r>
    </w:p>
  </w:footnote>
  <w:footnote w:type="continuationSeparator" w:id="0">
    <w:p w:rsidR="004354CF" w:rsidRDefault="0043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F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34FB6"/>
    <w:rsid w:val="00140EB2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25B"/>
    <w:rsid w:val="001E55CE"/>
    <w:rsid w:val="001E6F3D"/>
    <w:rsid w:val="001F1E70"/>
    <w:rsid w:val="001F7B99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2000B"/>
    <w:rsid w:val="00433713"/>
    <w:rsid w:val="004354CF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45840"/>
    <w:rsid w:val="0056464F"/>
    <w:rsid w:val="00575AF5"/>
    <w:rsid w:val="00580F7A"/>
    <w:rsid w:val="005974CA"/>
    <w:rsid w:val="005C1D95"/>
    <w:rsid w:val="005D5412"/>
    <w:rsid w:val="005D7048"/>
    <w:rsid w:val="006332CF"/>
    <w:rsid w:val="006440A5"/>
    <w:rsid w:val="00646D62"/>
    <w:rsid w:val="006558A0"/>
    <w:rsid w:val="00655E01"/>
    <w:rsid w:val="0069595A"/>
    <w:rsid w:val="006B1655"/>
    <w:rsid w:val="006B5BC5"/>
    <w:rsid w:val="006B71A7"/>
    <w:rsid w:val="006C469E"/>
    <w:rsid w:val="006E4652"/>
    <w:rsid w:val="006F434E"/>
    <w:rsid w:val="007171A7"/>
    <w:rsid w:val="007268F7"/>
    <w:rsid w:val="0073426A"/>
    <w:rsid w:val="00745E59"/>
    <w:rsid w:val="00745F6E"/>
    <w:rsid w:val="00773E35"/>
    <w:rsid w:val="007773D6"/>
    <w:rsid w:val="007864C5"/>
    <w:rsid w:val="0079412E"/>
    <w:rsid w:val="007A1CCC"/>
    <w:rsid w:val="007B60DB"/>
    <w:rsid w:val="007C34C8"/>
    <w:rsid w:val="00801E99"/>
    <w:rsid w:val="00806830"/>
    <w:rsid w:val="008178B8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3F73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E1F3A"/>
    <w:rsid w:val="00CF02FD"/>
    <w:rsid w:val="00D2723A"/>
    <w:rsid w:val="00D3099D"/>
    <w:rsid w:val="00D41303"/>
    <w:rsid w:val="00D6230B"/>
    <w:rsid w:val="00D71451"/>
    <w:rsid w:val="00D869E8"/>
    <w:rsid w:val="00D94FED"/>
    <w:rsid w:val="00DA3095"/>
    <w:rsid w:val="00DB48F3"/>
    <w:rsid w:val="00DC22EE"/>
    <w:rsid w:val="00DD07FF"/>
    <w:rsid w:val="00DF5F94"/>
    <w:rsid w:val="00DF7FA8"/>
    <w:rsid w:val="00E144CD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9C31-A3D6-4433-97C2-F7090C0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4354CF"/>
  </w:style>
  <w:style w:type="character" w:customStyle="1" w:styleId="nowrap">
    <w:name w:val="nowrap"/>
    <w:basedOn w:val="Standardnpsmoodstavce"/>
    <w:rsid w:val="0043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5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0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6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0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5692-9BDE-437F-943E-9C6FB1CC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</Template>
  <TotalTime>1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Johnová Lenka</cp:lastModifiedBy>
  <cp:revision>2</cp:revision>
  <cp:lastPrinted>2017-09-04T07:09:00Z</cp:lastPrinted>
  <dcterms:created xsi:type="dcterms:W3CDTF">2017-09-11T07:17:00Z</dcterms:created>
  <dcterms:modified xsi:type="dcterms:W3CDTF">2017-09-11T07:17:00Z</dcterms:modified>
</cp:coreProperties>
</file>