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05" w:rsidRPr="00FA3A5A" w:rsidRDefault="006D6905" w:rsidP="006D6905">
      <w:pPr>
        <w:jc w:val="center"/>
        <w:rPr>
          <w:b/>
          <w:bCs/>
          <w:sz w:val="22"/>
          <w:szCs w:val="22"/>
        </w:rPr>
      </w:pPr>
      <w:r w:rsidRPr="00FA3A5A">
        <w:rPr>
          <w:b/>
          <w:bCs/>
          <w:sz w:val="22"/>
          <w:szCs w:val="22"/>
        </w:rPr>
        <w:t>Smlouva</w:t>
      </w:r>
    </w:p>
    <w:p w:rsidR="006D6905" w:rsidRPr="00FA3A5A" w:rsidRDefault="006D6905" w:rsidP="006D6905">
      <w:pPr>
        <w:jc w:val="center"/>
        <w:rPr>
          <w:b/>
          <w:bCs/>
          <w:sz w:val="22"/>
          <w:szCs w:val="22"/>
        </w:rPr>
      </w:pPr>
      <w:r w:rsidRPr="00FA3A5A">
        <w:rPr>
          <w:b/>
          <w:bCs/>
          <w:sz w:val="22"/>
          <w:szCs w:val="22"/>
        </w:rPr>
        <w:t>o metodické pomoci v oblasti BOZP a PO</w:t>
      </w:r>
    </w:p>
    <w:p w:rsidR="006D6905" w:rsidRPr="00FA3A5A" w:rsidRDefault="006D6905" w:rsidP="006D6905">
      <w:pPr>
        <w:jc w:val="center"/>
        <w:rPr>
          <w:sz w:val="22"/>
          <w:szCs w:val="22"/>
        </w:rPr>
      </w:pPr>
    </w:p>
    <w:p w:rsidR="006D6905" w:rsidRPr="00FA3A5A" w:rsidRDefault="006D6905" w:rsidP="006D6905">
      <w:pPr>
        <w:rPr>
          <w:sz w:val="22"/>
          <w:szCs w:val="22"/>
        </w:rPr>
      </w:pPr>
    </w:p>
    <w:p w:rsidR="006D6905" w:rsidRPr="00FA3A5A" w:rsidRDefault="006D6905" w:rsidP="00FF41F9">
      <w:pPr>
        <w:ind w:left="2832" w:hanging="2832"/>
        <w:jc w:val="both"/>
        <w:rPr>
          <w:sz w:val="22"/>
        </w:rPr>
      </w:pPr>
      <w:r w:rsidRPr="00FA3A5A">
        <w:rPr>
          <w:sz w:val="22"/>
        </w:rPr>
        <w:t>Objednatel:</w:t>
      </w:r>
      <w:r w:rsidR="00400625" w:rsidRPr="00FA3A5A">
        <w:rPr>
          <w:sz w:val="22"/>
        </w:rPr>
        <w:tab/>
        <w:t xml:space="preserve">Střední odborná škola energetická a stavební, Střední zdravotnická škola a Obchodní akademie </w:t>
      </w:r>
      <w:r w:rsidRPr="00FA3A5A">
        <w:rPr>
          <w:sz w:val="22"/>
        </w:rPr>
        <w:t>Chomutov, příspěvková organizace</w:t>
      </w:r>
    </w:p>
    <w:p w:rsidR="006D6905" w:rsidRPr="00FA3A5A" w:rsidRDefault="006D6905" w:rsidP="006D6905">
      <w:pPr>
        <w:tabs>
          <w:tab w:val="left" w:pos="2835"/>
        </w:tabs>
        <w:jc w:val="both"/>
        <w:rPr>
          <w:iCs/>
          <w:sz w:val="22"/>
        </w:rPr>
      </w:pPr>
      <w:r w:rsidRPr="00FA3A5A">
        <w:rPr>
          <w:iCs/>
          <w:sz w:val="22"/>
        </w:rPr>
        <w:t xml:space="preserve">se sídlem:                              </w:t>
      </w:r>
      <w:r w:rsidR="00400625" w:rsidRPr="00FA3A5A">
        <w:rPr>
          <w:iCs/>
          <w:sz w:val="22"/>
        </w:rPr>
        <w:t xml:space="preserve">Na </w:t>
      </w:r>
      <w:proofErr w:type="spellStart"/>
      <w:r w:rsidR="00400625" w:rsidRPr="00FA3A5A">
        <w:rPr>
          <w:iCs/>
          <w:sz w:val="22"/>
        </w:rPr>
        <w:t>Průhoně</w:t>
      </w:r>
      <w:proofErr w:type="spellEnd"/>
      <w:r w:rsidR="00400625" w:rsidRPr="00FA3A5A">
        <w:rPr>
          <w:iCs/>
          <w:sz w:val="22"/>
        </w:rPr>
        <w:t xml:space="preserve"> 4800, 430 11 Chomutov</w:t>
      </w:r>
    </w:p>
    <w:p w:rsidR="006D6905" w:rsidRPr="00FA3A5A" w:rsidRDefault="006D6905" w:rsidP="006D6905">
      <w:pPr>
        <w:jc w:val="both"/>
        <w:rPr>
          <w:iCs/>
          <w:sz w:val="22"/>
        </w:rPr>
      </w:pPr>
      <w:r w:rsidRPr="00FA3A5A">
        <w:rPr>
          <w:iCs/>
          <w:sz w:val="22"/>
        </w:rPr>
        <w:t xml:space="preserve">zastoupená:  </w:t>
      </w:r>
      <w:r w:rsidRPr="00FA3A5A">
        <w:rPr>
          <w:iCs/>
          <w:sz w:val="22"/>
        </w:rPr>
        <w:tab/>
      </w:r>
      <w:r w:rsidRPr="00FA3A5A">
        <w:rPr>
          <w:iCs/>
          <w:sz w:val="22"/>
        </w:rPr>
        <w:tab/>
        <w:t xml:space="preserve">            </w:t>
      </w:r>
    </w:p>
    <w:p w:rsidR="006D6905" w:rsidRPr="00FA3A5A" w:rsidRDefault="006D6905" w:rsidP="006D6905">
      <w:pPr>
        <w:jc w:val="both"/>
        <w:rPr>
          <w:iCs/>
          <w:sz w:val="22"/>
        </w:rPr>
      </w:pPr>
      <w:r w:rsidRPr="00FA3A5A">
        <w:rPr>
          <w:iCs/>
          <w:sz w:val="22"/>
        </w:rPr>
        <w:t xml:space="preserve">ve věcech smluvních: </w:t>
      </w:r>
      <w:r w:rsidRPr="00FA3A5A">
        <w:rPr>
          <w:iCs/>
          <w:sz w:val="22"/>
        </w:rPr>
        <w:tab/>
      </w:r>
      <w:r w:rsidR="00400625" w:rsidRPr="00FA3A5A">
        <w:rPr>
          <w:iCs/>
          <w:sz w:val="22"/>
        </w:rPr>
        <w:t>Mgr. Janem Marešem, MBA, ředitelem školy</w:t>
      </w:r>
    </w:p>
    <w:p w:rsidR="006D6905" w:rsidRPr="00FA3A5A" w:rsidRDefault="006D6905" w:rsidP="006D6905">
      <w:pPr>
        <w:jc w:val="both"/>
        <w:rPr>
          <w:iCs/>
          <w:sz w:val="22"/>
        </w:rPr>
      </w:pPr>
      <w:r w:rsidRPr="00FA3A5A">
        <w:rPr>
          <w:iCs/>
          <w:sz w:val="22"/>
        </w:rPr>
        <w:t>ve věcech technických:</w:t>
      </w:r>
      <w:r w:rsidRPr="00FA3A5A">
        <w:rPr>
          <w:iCs/>
          <w:sz w:val="22"/>
        </w:rPr>
        <w:tab/>
      </w:r>
      <w:proofErr w:type="spellStart"/>
      <w:r w:rsidR="0018337A">
        <w:rPr>
          <w:iCs/>
          <w:sz w:val="22"/>
        </w:rPr>
        <w:t>xxxxxxxxxxxx</w:t>
      </w:r>
      <w:proofErr w:type="spellEnd"/>
      <w:r w:rsidR="00FF41F9" w:rsidRPr="00FA3A5A">
        <w:rPr>
          <w:iCs/>
          <w:sz w:val="22"/>
        </w:rPr>
        <w:t xml:space="preserve"> </w:t>
      </w:r>
      <w:r w:rsidRPr="00FA3A5A">
        <w:rPr>
          <w:iCs/>
          <w:sz w:val="22"/>
        </w:rPr>
        <w:tab/>
      </w:r>
      <w:r w:rsidRPr="00FA3A5A">
        <w:rPr>
          <w:iCs/>
          <w:sz w:val="22"/>
        </w:rPr>
        <w:tab/>
        <w:t xml:space="preserve"> </w:t>
      </w:r>
    </w:p>
    <w:p w:rsidR="006D6905" w:rsidRPr="00FA3A5A" w:rsidRDefault="006D6905" w:rsidP="006D6905">
      <w:pPr>
        <w:jc w:val="both"/>
        <w:rPr>
          <w:iCs/>
          <w:sz w:val="22"/>
        </w:rPr>
      </w:pPr>
      <w:r w:rsidRPr="00FA3A5A">
        <w:rPr>
          <w:iCs/>
          <w:sz w:val="22"/>
        </w:rPr>
        <w:t xml:space="preserve">IČ:               </w:t>
      </w:r>
      <w:r w:rsidRPr="00FA3A5A">
        <w:rPr>
          <w:iCs/>
          <w:sz w:val="22"/>
        </w:rPr>
        <w:tab/>
      </w:r>
      <w:r w:rsidRPr="00FA3A5A">
        <w:rPr>
          <w:iCs/>
          <w:sz w:val="22"/>
        </w:rPr>
        <w:tab/>
      </w:r>
      <w:r w:rsidRPr="00FA3A5A">
        <w:rPr>
          <w:iCs/>
          <w:sz w:val="22"/>
        </w:rPr>
        <w:tab/>
      </w:r>
      <w:r w:rsidR="00750E6C" w:rsidRPr="00FA3A5A">
        <w:rPr>
          <w:iCs/>
          <w:sz w:val="22"/>
        </w:rPr>
        <w:t>41324641</w:t>
      </w:r>
    </w:p>
    <w:p w:rsidR="006D6905" w:rsidRPr="00FA3A5A" w:rsidRDefault="006D6905" w:rsidP="006D6905">
      <w:pPr>
        <w:jc w:val="both"/>
        <w:rPr>
          <w:iCs/>
          <w:sz w:val="22"/>
        </w:rPr>
      </w:pPr>
      <w:r w:rsidRPr="00FA3A5A">
        <w:rPr>
          <w:iCs/>
          <w:sz w:val="22"/>
        </w:rPr>
        <w:t>DIČ:</w:t>
      </w:r>
      <w:r w:rsidRPr="00FA3A5A">
        <w:rPr>
          <w:iCs/>
          <w:sz w:val="22"/>
        </w:rPr>
        <w:tab/>
      </w:r>
      <w:r w:rsidRPr="00FA3A5A">
        <w:rPr>
          <w:iCs/>
          <w:sz w:val="22"/>
        </w:rPr>
        <w:tab/>
      </w:r>
      <w:r w:rsidRPr="00FA3A5A">
        <w:rPr>
          <w:iCs/>
          <w:sz w:val="22"/>
        </w:rPr>
        <w:tab/>
      </w:r>
      <w:r w:rsidRPr="00FA3A5A">
        <w:rPr>
          <w:iCs/>
          <w:sz w:val="22"/>
        </w:rPr>
        <w:tab/>
      </w:r>
      <w:r w:rsidR="00750E6C" w:rsidRPr="00FA3A5A">
        <w:rPr>
          <w:iCs/>
          <w:sz w:val="22"/>
        </w:rPr>
        <w:t>CZ41324641</w:t>
      </w:r>
    </w:p>
    <w:p w:rsidR="006D6905" w:rsidRPr="00FA3A5A" w:rsidRDefault="006D6905" w:rsidP="006D6905">
      <w:pPr>
        <w:jc w:val="both"/>
        <w:rPr>
          <w:iCs/>
          <w:sz w:val="22"/>
        </w:rPr>
      </w:pPr>
      <w:r w:rsidRPr="00FA3A5A">
        <w:rPr>
          <w:iCs/>
          <w:sz w:val="22"/>
        </w:rPr>
        <w:t xml:space="preserve">bankovní spojení:              </w:t>
      </w:r>
      <w:r w:rsidRPr="00FA3A5A">
        <w:rPr>
          <w:iCs/>
          <w:sz w:val="22"/>
        </w:rPr>
        <w:tab/>
        <w:t>Komerční banka Chomutov</w:t>
      </w:r>
    </w:p>
    <w:p w:rsidR="006D6905" w:rsidRPr="00FA3A5A" w:rsidRDefault="006D6905" w:rsidP="006D6905">
      <w:pPr>
        <w:jc w:val="both"/>
        <w:rPr>
          <w:iCs/>
          <w:sz w:val="22"/>
        </w:rPr>
      </w:pPr>
      <w:r w:rsidRPr="00FA3A5A">
        <w:rPr>
          <w:iCs/>
          <w:sz w:val="22"/>
        </w:rPr>
        <w:t>číslo účtu:</w:t>
      </w:r>
      <w:r w:rsidRPr="00FA3A5A">
        <w:rPr>
          <w:iCs/>
          <w:sz w:val="22"/>
        </w:rPr>
        <w:tab/>
      </w:r>
      <w:r w:rsidRPr="00FA3A5A">
        <w:rPr>
          <w:iCs/>
          <w:sz w:val="22"/>
        </w:rPr>
        <w:tab/>
      </w:r>
      <w:r w:rsidRPr="00FA3A5A">
        <w:rPr>
          <w:iCs/>
          <w:sz w:val="22"/>
        </w:rPr>
        <w:tab/>
      </w:r>
      <w:proofErr w:type="spellStart"/>
      <w:r w:rsidR="0018337A">
        <w:rPr>
          <w:iCs/>
          <w:sz w:val="22"/>
        </w:rPr>
        <w:t>xxxxxxxxxxxx</w:t>
      </w:r>
      <w:proofErr w:type="spellEnd"/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>(dále jen “objednatel“)</w:t>
      </w:r>
    </w:p>
    <w:p w:rsidR="006D6905" w:rsidRPr="00FA3A5A" w:rsidRDefault="006D6905" w:rsidP="006D6905">
      <w:pPr>
        <w:jc w:val="center"/>
        <w:rPr>
          <w:b/>
          <w:bCs/>
          <w:sz w:val="22"/>
          <w:szCs w:val="22"/>
        </w:rPr>
      </w:pPr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>a</w:t>
      </w:r>
    </w:p>
    <w:p w:rsidR="006D6905" w:rsidRPr="00FA3A5A" w:rsidRDefault="006D6905" w:rsidP="006D6905">
      <w:pPr>
        <w:jc w:val="both"/>
        <w:rPr>
          <w:sz w:val="22"/>
        </w:rPr>
      </w:pPr>
    </w:p>
    <w:p w:rsidR="006D6905" w:rsidRPr="00FA3A5A" w:rsidRDefault="006D6905" w:rsidP="006D6905">
      <w:pPr>
        <w:tabs>
          <w:tab w:val="left" w:pos="2835"/>
        </w:tabs>
        <w:jc w:val="both"/>
        <w:rPr>
          <w:sz w:val="22"/>
        </w:rPr>
      </w:pPr>
      <w:r w:rsidRPr="00FA3A5A">
        <w:rPr>
          <w:sz w:val="22"/>
        </w:rPr>
        <w:t xml:space="preserve">Zhotovitel: </w:t>
      </w:r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>Název fyzické osoby:</w:t>
      </w:r>
      <w:r w:rsidRPr="00FA3A5A">
        <w:rPr>
          <w:sz w:val="22"/>
        </w:rPr>
        <w:tab/>
      </w:r>
      <w:r w:rsidRPr="00FA3A5A">
        <w:rPr>
          <w:sz w:val="22"/>
        </w:rPr>
        <w:tab/>
        <w:t xml:space="preserve">Bc. Eva Bechyňová  </w:t>
      </w:r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 xml:space="preserve">se sídlem: </w:t>
      </w:r>
      <w:r w:rsidRPr="00FA3A5A">
        <w:rPr>
          <w:sz w:val="22"/>
        </w:rPr>
        <w:tab/>
      </w:r>
      <w:r w:rsidRPr="00FA3A5A">
        <w:rPr>
          <w:sz w:val="22"/>
        </w:rPr>
        <w:tab/>
        <w:t xml:space="preserve">            Palackého 4501, 430 01 Chomutov</w:t>
      </w:r>
    </w:p>
    <w:p w:rsidR="006D6905" w:rsidRPr="00FA3A5A" w:rsidRDefault="006D6905" w:rsidP="006D6905">
      <w:pPr>
        <w:jc w:val="both"/>
        <w:rPr>
          <w:bCs/>
          <w:sz w:val="22"/>
        </w:rPr>
      </w:pPr>
      <w:r w:rsidRPr="00FA3A5A">
        <w:rPr>
          <w:bCs/>
          <w:sz w:val="22"/>
        </w:rPr>
        <w:t xml:space="preserve">IČ: </w:t>
      </w:r>
      <w:r w:rsidRPr="00FA3A5A">
        <w:rPr>
          <w:bCs/>
          <w:sz w:val="22"/>
        </w:rPr>
        <w:tab/>
      </w:r>
      <w:r w:rsidRPr="00FA3A5A">
        <w:rPr>
          <w:bCs/>
          <w:sz w:val="22"/>
        </w:rPr>
        <w:tab/>
      </w:r>
      <w:r w:rsidRPr="00FA3A5A">
        <w:rPr>
          <w:bCs/>
          <w:sz w:val="22"/>
        </w:rPr>
        <w:tab/>
      </w:r>
      <w:r w:rsidRPr="00FA3A5A">
        <w:rPr>
          <w:bCs/>
          <w:sz w:val="22"/>
        </w:rPr>
        <w:tab/>
        <w:t>76283739</w:t>
      </w:r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 xml:space="preserve">jednající:  </w:t>
      </w:r>
      <w:r w:rsidRPr="00FA3A5A">
        <w:rPr>
          <w:sz w:val="22"/>
        </w:rPr>
        <w:tab/>
      </w:r>
      <w:r w:rsidRPr="00FA3A5A">
        <w:rPr>
          <w:sz w:val="22"/>
        </w:rPr>
        <w:tab/>
      </w:r>
      <w:r w:rsidRPr="00FA3A5A">
        <w:rPr>
          <w:sz w:val="22"/>
        </w:rPr>
        <w:tab/>
        <w:t xml:space="preserve">Bc. Eva Bechyňová  </w:t>
      </w:r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>adresa pro doručování:</w:t>
      </w:r>
      <w:r w:rsidRPr="00FA3A5A">
        <w:rPr>
          <w:sz w:val="22"/>
        </w:rPr>
        <w:tab/>
        <w:t>Palackého 4501, 430 01 Chomutov</w:t>
      </w:r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ab/>
      </w:r>
      <w:r w:rsidRPr="00FA3A5A">
        <w:rPr>
          <w:sz w:val="22"/>
        </w:rPr>
        <w:tab/>
      </w:r>
      <w:r w:rsidRPr="00FA3A5A">
        <w:rPr>
          <w:sz w:val="22"/>
        </w:rPr>
        <w:tab/>
      </w:r>
      <w:r w:rsidRPr="00FA3A5A">
        <w:rPr>
          <w:sz w:val="22"/>
        </w:rPr>
        <w:tab/>
        <w:t xml:space="preserve">tel: </w:t>
      </w:r>
      <w:proofErr w:type="spellStart"/>
      <w:r w:rsidR="0018337A">
        <w:rPr>
          <w:sz w:val="22"/>
        </w:rPr>
        <w:t>xxxxxxx</w:t>
      </w:r>
      <w:proofErr w:type="spellEnd"/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ab/>
      </w:r>
      <w:r w:rsidRPr="00FA3A5A">
        <w:rPr>
          <w:sz w:val="22"/>
        </w:rPr>
        <w:tab/>
      </w:r>
      <w:r w:rsidRPr="00FA3A5A">
        <w:rPr>
          <w:sz w:val="22"/>
        </w:rPr>
        <w:tab/>
      </w:r>
      <w:r w:rsidRPr="00FA3A5A">
        <w:rPr>
          <w:sz w:val="22"/>
        </w:rPr>
        <w:tab/>
        <w:t>e-mail:</w:t>
      </w:r>
      <w:r w:rsidRPr="00FA3A5A">
        <w:rPr>
          <w:sz w:val="22"/>
        </w:rPr>
        <w:tab/>
      </w:r>
      <w:hyperlink r:id="rId5" w:history="1">
        <w:proofErr w:type="spellStart"/>
        <w:r w:rsidRPr="00FA3A5A">
          <w:rPr>
            <w:rStyle w:val="Hypertextovodkaz"/>
            <w:color w:val="auto"/>
          </w:rPr>
          <w:t>e</w:t>
        </w:r>
        <w:r w:rsidR="0018337A">
          <w:rPr>
            <w:rStyle w:val="Hypertextovodkaz"/>
            <w:color w:val="auto"/>
          </w:rPr>
          <w:t>xxxxxxxxxxx</w:t>
        </w:r>
        <w:r w:rsidRPr="00FA3A5A">
          <w:rPr>
            <w:rStyle w:val="Hypertextovodkaz"/>
            <w:color w:val="auto"/>
          </w:rPr>
          <w:t>z</w:t>
        </w:r>
        <w:proofErr w:type="spellEnd"/>
      </w:hyperlink>
      <w:r w:rsidRPr="00FA3A5A">
        <w:rPr>
          <w:sz w:val="22"/>
        </w:rPr>
        <w:t xml:space="preserve"> </w:t>
      </w:r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>bankovní spojení:</w:t>
      </w:r>
      <w:r w:rsidRPr="00FA3A5A">
        <w:rPr>
          <w:sz w:val="22"/>
        </w:rPr>
        <w:tab/>
      </w:r>
      <w:r w:rsidRPr="00FA3A5A">
        <w:rPr>
          <w:sz w:val="22"/>
        </w:rPr>
        <w:tab/>
        <w:t xml:space="preserve">KB a.s., pobočka Chomutov </w:t>
      </w:r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>číslo účtu:</w:t>
      </w:r>
      <w:r w:rsidRPr="00FA3A5A">
        <w:rPr>
          <w:sz w:val="22"/>
        </w:rPr>
        <w:tab/>
        <w:t xml:space="preserve">                       </w:t>
      </w:r>
      <w:r w:rsidR="0018337A">
        <w:rPr>
          <w:sz w:val="22"/>
          <w:szCs w:val="22"/>
        </w:rPr>
        <w:t>xxxxxxxxxxxxx</w:t>
      </w:r>
      <w:bookmarkStart w:id="0" w:name="_GoBack"/>
      <w:bookmarkEnd w:id="0"/>
      <w:r w:rsidRPr="00FA3A5A">
        <w:rPr>
          <w:sz w:val="22"/>
        </w:rPr>
        <w:t xml:space="preserve"> </w:t>
      </w:r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>(dále jen „</w:t>
      </w:r>
      <w:r w:rsidR="00FF41F9" w:rsidRPr="00FA3A5A">
        <w:rPr>
          <w:sz w:val="22"/>
        </w:rPr>
        <w:t>poskytovatel“</w:t>
      </w:r>
      <w:r w:rsidRPr="00FA3A5A">
        <w:rPr>
          <w:sz w:val="22"/>
        </w:rPr>
        <w:t>)</w:t>
      </w:r>
    </w:p>
    <w:p w:rsidR="0034031A" w:rsidRPr="00FA3A5A" w:rsidRDefault="0034031A" w:rsidP="006D6905">
      <w:pPr>
        <w:jc w:val="center"/>
        <w:rPr>
          <w:sz w:val="22"/>
          <w:szCs w:val="22"/>
        </w:rPr>
      </w:pPr>
    </w:p>
    <w:p w:rsidR="006D6905" w:rsidRPr="00FA3A5A" w:rsidRDefault="006D6905" w:rsidP="006D6905">
      <w:pPr>
        <w:jc w:val="center"/>
        <w:rPr>
          <w:sz w:val="22"/>
          <w:szCs w:val="22"/>
        </w:rPr>
      </w:pPr>
      <w:r w:rsidRPr="00FA3A5A">
        <w:rPr>
          <w:sz w:val="22"/>
          <w:szCs w:val="22"/>
        </w:rPr>
        <w:t>uzavírají tuto smlouvu</w:t>
      </w:r>
    </w:p>
    <w:p w:rsidR="00FF41F9" w:rsidRPr="00FA3A5A" w:rsidRDefault="006D6905" w:rsidP="006D6905">
      <w:pPr>
        <w:jc w:val="center"/>
        <w:rPr>
          <w:sz w:val="22"/>
          <w:szCs w:val="22"/>
        </w:rPr>
      </w:pPr>
      <w:r w:rsidRPr="00FA3A5A">
        <w:rPr>
          <w:sz w:val="22"/>
          <w:szCs w:val="22"/>
        </w:rPr>
        <w:t xml:space="preserve">o </w:t>
      </w:r>
      <w:r w:rsidR="00FF41F9" w:rsidRPr="00FA3A5A">
        <w:rPr>
          <w:sz w:val="22"/>
          <w:szCs w:val="22"/>
        </w:rPr>
        <w:t xml:space="preserve">poskytnutí služeb v oblasti bezpečnosti práce a na úseku požární ochrany </w:t>
      </w:r>
    </w:p>
    <w:p w:rsidR="006D6905" w:rsidRPr="00FA3A5A" w:rsidRDefault="00FF41F9" w:rsidP="006D6905">
      <w:pPr>
        <w:jc w:val="center"/>
        <w:rPr>
          <w:sz w:val="22"/>
          <w:szCs w:val="22"/>
        </w:rPr>
      </w:pPr>
      <w:r w:rsidRPr="00FA3A5A">
        <w:rPr>
          <w:sz w:val="22"/>
          <w:szCs w:val="22"/>
        </w:rPr>
        <w:t>(dále také „BOZP a PO“)</w:t>
      </w:r>
    </w:p>
    <w:p w:rsidR="00FF41F9" w:rsidRPr="00FA3A5A" w:rsidRDefault="00FF41F9" w:rsidP="006D6905">
      <w:pPr>
        <w:jc w:val="center"/>
        <w:rPr>
          <w:b/>
          <w:bCs/>
          <w:sz w:val="22"/>
          <w:szCs w:val="22"/>
        </w:rPr>
      </w:pPr>
    </w:p>
    <w:p w:rsidR="006D6905" w:rsidRPr="00FA3A5A" w:rsidRDefault="006D6905" w:rsidP="006D6905">
      <w:pPr>
        <w:jc w:val="center"/>
        <w:rPr>
          <w:b/>
          <w:bCs/>
          <w:sz w:val="22"/>
          <w:szCs w:val="22"/>
        </w:rPr>
      </w:pPr>
      <w:r w:rsidRPr="00FA3A5A">
        <w:rPr>
          <w:b/>
          <w:bCs/>
          <w:sz w:val="22"/>
          <w:szCs w:val="22"/>
        </w:rPr>
        <w:t xml:space="preserve">Předmět smlouvy </w:t>
      </w:r>
    </w:p>
    <w:p w:rsidR="006D6905" w:rsidRPr="00FA3A5A" w:rsidRDefault="006D6905" w:rsidP="006D6905">
      <w:pPr>
        <w:jc w:val="both"/>
        <w:rPr>
          <w:sz w:val="22"/>
          <w:szCs w:val="22"/>
        </w:rPr>
      </w:pPr>
    </w:p>
    <w:p w:rsidR="006D6905" w:rsidRPr="00FA3A5A" w:rsidRDefault="00FF41F9" w:rsidP="006D6905">
      <w:pPr>
        <w:numPr>
          <w:ilvl w:val="0"/>
          <w:numId w:val="4"/>
        </w:numPr>
        <w:tabs>
          <w:tab w:val="left" w:pos="360"/>
        </w:tabs>
        <w:jc w:val="both"/>
        <w:rPr>
          <w:sz w:val="22"/>
          <w:szCs w:val="22"/>
        </w:rPr>
      </w:pPr>
      <w:r w:rsidRPr="00FA3A5A">
        <w:rPr>
          <w:sz w:val="22"/>
          <w:szCs w:val="22"/>
        </w:rPr>
        <w:t>Poskytovatel</w:t>
      </w:r>
      <w:r w:rsidR="006D6905" w:rsidRPr="00FA3A5A">
        <w:rPr>
          <w:sz w:val="22"/>
          <w:szCs w:val="22"/>
        </w:rPr>
        <w:t xml:space="preserve">, osoba odborně způsobilá v oblasti </w:t>
      </w:r>
      <w:r w:rsidR="00B16DB3" w:rsidRPr="00FA3A5A">
        <w:rPr>
          <w:sz w:val="22"/>
          <w:szCs w:val="22"/>
        </w:rPr>
        <w:t>prevence rizik</w:t>
      </w:r>
      <w:r w:rsidR="006D6905" w:rsidRPr="00FA3A5A">
        <w:rPr>
          <w:sz w:val="22"/>
          <w:szCs w:val="22"/>
        </w:rPr>
        <w:t xml:space="preserve"> a PO,</w:t>
      </w:r>
      <w:r w:rsidR="006D6905" w:rsidRPr="00FA3A5A">
        <w:rPr>
          <w:b/>
          <w:bCs/>
          <w:sz w:val="22"/>
          <w:szCs w:val="22"/>
        </w:rPr>
        <w:t xml:space="preserve"> </w:t>
      </w:r>
      <w:r w:rsidR="006D6905" w:rsidRPr="00FA3A5A">
        <w:rPr>
          <w:sz w:val="22"/>
          <w:szCs w:val="22"/>
        </w:rPr>
        <w:t xml:space="preserve">se zavazuje poskytovat objednateli metodickou pomoc v oblasti bezpečnosti a ochraně zdraví při práci a požární ochraně </w:t>
      </w:r>
      <w:r w:rsidR="00D60EAF" w:rsidRPr="00FA3A5A">
        <w:rPr>
          <w:sz w:val="22"/>
          <w:szCs w:val="22"/>
        </w:rPr>
        <w:t xml:space="preserve">a výkon funkce odborně způsobilé osoby v prevenci rizik a v oblasti požární ochrany ve smyslu zákonných předpisů, upravujících tyto oblasti, zejména </w:t>
      </w:r>
      <w:r w:rsidR="00442BA4" w:rsidRPr="00FA3A5A">
        <w:rPr>
          <w:sz w:val="22"/>
          <w:szCs w:val="22"/>
        </w:rPr>
        <w:t>zákona č. 262/2006 Sb., zákoník, práce, z</w:t>
      </w:r>
      <w:r w:rsidR="00D60EAF" w:rsidRPr="00FA3A5A">
        <w:rPr>
          <w:sz w:val="22"/>
          <w:szCs w:val="22"/>
        </w:rPr>
        <w:t>ákon</w:t>
      </w:r>
      <w:r w:rsidR="0034031A" w:rsidRPr="00FA3A5A">
        <w:rPr>
          <w:sz w:val="22"/>
          <w:szCs w:val="22"/>
        </w:rPr>
        <w:t>a</w:t>
      </w:r>
      <w:r w:rsidR="00D60EAF" w:rsidRPr="00FA3A5A">
        <w:rPr>
          <w:sz w:val="22"/>
          <w:szCs w:val="22"/>
        </w:rPr>
        <w:t xml:space="preserve"> č. 309/2006 Sb., zákon o bezpečnosti práce, v platném znění a zákon</w:t>
      </w:r>
      <w:r w:rsidR="0034031A" w:rsidRPr="00FA3A5A">
        <w:rPr>
          <w:sz w:val="22"/>
          <w:szCs w:val="22"/>
        </w:rPr>
        <w:t>a</w:t>
      </w:r>
      <w:r w:rsidR="00D60EAF" w:rsidRPr="00FA3A5A">
        <w:rPr>
          <w:sz w:val="22"/>
          <w:szCs w:val="22"/>
        </w:rPr>
        <w:t xml:space="preserve"> č. 133/1985 Sb., zákon o požární ochraně, v platném znění, </w:t>
      </w:r>
      <w:r w:rsidR="006D6905" w:rsidRPr="00FA3A5A">
        <w:rPr>
          <w:sz w:val="22"/>
          <w:szCs w:val="22"/>
        </w:rPr>
        <w:t>v tomto základním rozsahu:</w:t>
      </w:r>
    </w:p>
    <w:p w:rsidR="0034031A" w:rsidRPr="00FA3A5A" w:rsidRDefault="0034031A" w:rsidP="0034031A">
      <w:pPr>
        <w:ind w:left="360"/>
        <w:jc w:val="both"/>
        <w:rPr>
          <w:sz w:val="22"/>
          <w:szCs w:val="22"/>
        </w:rPr>
      </w:pPr>
    </w:p>
    <w:p w:rsidR="00FF41F9" w:rsidRPr="00FA3A5A" w:rsidRDefault="00FF41F9" w:rsidP="0034031A">
      <w:pPr>
        <w:ind w:left="360"/>
        <w:jc w:val="both"/>
        <w:rPr>
          <w:sz w:val="22"/>
          <w:szCs w:val="22"/>
        </w:rPr>
      </w:pPr>
    </w:p>
    <w:p w:rsidR="006D6905" w:rsidRPr="00FA3A5A" w:rsidRDefault="00B16DB3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 xml:space="preserve">Zpracování, aktualizace </w:t>
      </w:r>
      <w:r w:rsidR="006D6905" w:rsidRPr="00FA3A5A">
        <w:rPr>
          <w:sz w:val="22"/>
          <w:szCs w:val="22"/>
        </w:rPr>
        <w:t>dokumentace BOZP,</w:t>
      </w:r>
    </w:p>
    <w:p w:rsidR="006D6905" w:rsidRPr="00FA3A5A" w:rsidRDefault="006D6905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>Zpracování</w:t>
      </w:r>
      <w:r w:rsidR="00B16DB3" w:rsidRPr="00FA3A5A">
        <w:rPr>
          <w:sz w:val="22"/>
          <w:szCs w:val="22"/>
        </w:rPr>
        <w:t xml:space="preserve">, aktualizace </w:t>
      </w:r>
      <w:r w:rsidRPr="00FA3A5A">
        <w:rPr>
          <w:sz w:val="22"/>
          <w:szCs w:val="22"/>
        </w:rPr>
        <w:t>dokumentace PO,</w:t>
      </w:r>
    </w:p>
    <w:p w:rsidR="006D6905" w:rsidRPr="00FA3A5A" w:rsidRDefault="006D6905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 xml:space="preserve">Vyhodnocování </w:t>
      </w:r>
      <w:r w:rsidR="005F00DA" w:rsidRPr="00FA3A5A">
        <w:rPr>
          <w:sz w:val="22"/>
          <w:szCs w:val="22"/>
        </w:rPr>
        <w:t>rizik a stanovení</w:t>
      </w:r>
      <w:r w:rsidRPr="00FA3A5A">
        <w:rPr>
          <w:sz w:val="22"/>
          <w:szCs w:val="22"/>
        </w:rPr>
        <w:t xml:space="preserve"> opatření k eliminaci rizik BOZP, </w:t>
      </w:r>
    </w:p>
    <w:p w:rsidR="006D6905" w:rsidRPr="00FA3A5A" w:rsidRDefault="006D6905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>Roční a preventivní prohlídky pracovišť v rámci BOZP a PO ve všech objektech organizace</w:t>
      </w:r>
      <w:r w:rsidR="00B16DB3" w:rsidRPr="00FA3A5A">
        <w:rPr>
          <w:sz w:val="22"/>
          <w:szCs w:val="22"/>
        </w:rPr>
        <w:t xml:space="preserve"> – ve lhůtách stanovených dokumentací BOZP a PO</w:t>
      </w:r>
      <w:r w:rsidRPr="00FA3A5A">
        <w:rPr>
          <w:sz w:val="22"/>
          <w:szCs w:val="22"/>
        </w:rPr>
        <w:t xml:space="preserve">, </w:t>
      </w:r>
    </w:p>
    <w:p w:rsidR="006D6905" w:rsidRPr="00FA3A5A" w:rsidRDefault="006D6905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>Pracovní úrazy, školní úrazy – metodika řešení mimořádné situace,</w:t>
      </w:r>
    </w:p>
    <w:p w:rsidR="006D6905" w:rsidRPr="00FA3A5A" w:rsidRDefault="006D6905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>Kontrola dodržování lhůt revizí a kontrol a uložených opatření,</w:t>
      </w:r>
    </w:p>
    <w:p w:rsidR="006D6905" w:rsidRPr="00FA3A5A" w:rsidRDefault="006D6905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>Školení zaměstnanců a vedoucích zaměstnanců v oblasti BOZP a PO,</w:t>
      </w:r>
    </w:p>
    <w:p w:rsidR="006D6905" w:rsidRPr="00FA3A5A" w:rsidRDefault="006D6905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>Přezkoušení a vydání osvědčení o způsobilosti pro vedoucí zaměstnance,</w:t>
      </w:r>
    </w:p>
    <w:p w:rsidR="006D6905" w:rsidRPr="00FA3A5A" w:rsidRDefault="006D6905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lastRenderedPageBreak/>
        <w:t xml:space="preserve">Poradenská a konzultační činnost, </w:t>
      </w:r>
    </w:p>
    <w:p w:rsidR="006D6905" w:rsidRPr="00FA3A5A" w:rsidRDefault="006D6905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 xml:space="preserve">Spolupráce při jednání s orgány státního odborného dozoru. </w:t>
      </w:r>
    </w:p>
    <w:p w:rsidR="006D6905" w:rsidRPr="00FA3A5A" w:rsidRDefault="006D6905" w:rsidP="006D6905">
      <w:pPr>
        <w:jc w:val="center"/>
        <w:rPr>
          <w:sz w:val="22"/>
          <w:szCs w:val="22"/>
        </w:rPr>
      </w:pPr>
    </w:p>
    <w:p w:rsidR="006D6905" w:rsidRPr="00FA3A5A" w:rsidRDefault="006D6905" w:rsidP="006D6905">
      <w:pPr>
        <w:numPr>
          <w:ilvl w:val="0"/>
          <w:numId w:val="4"/>
        </w:numPr>
        <w:tabs>
          <w:tab w:val="left" w:pos="360"/>
        </w:tabs>
        <w:jc w:val="both"/>
        <w:rPr>
          <w:sz w:val="22"/>
          <w:szCs w:val="22"/>
        </w:rPr>
      </w:pPr>
      <w:r w:rsidRPr="00FA3A5A">
        <w:rPr>
          <w:sz w:val="22"/>
          <w:szCs w:val="22"/>
        </w:rPr>
        <w:t xml:space="preserve">V případě mimořádné události </w:t>
      </w:r>
      <w:r w:rsidR="00442BA4" w:rsidRPr="00FA3A5A">
        <w:rPr>
          <w:sz w:val="22"/>
          <w:szCs w:val="22"/>
        </w:rPr>
        <w:t xml:space="preserve">se sjednává možnost </w:t>
      </w:r>
      <w:r w:rsidRPr="00FA3A5A">
        <w:rPr>
          <w:sz w:val="22"/>
          <w:szCs w:val="22"/>
        </w:rPr>
        <w:t xml:space="preserve">poskytnout </w:t>
      </w:r>
      <w:r w:rsidR="00442BA4" w:rsidRPr="00FA3A5A">
        <w:rPr>
          <w:sz w:val="22"/>
          <w:szCs w:val="22"/>
        </w:rPr>
        <w:t xml:space="preserve">další nezbytné </w:t>
      </w:r>
      <w:r w:rsidRPr="00FA3A5A">
        <w:rPr>
          <w:sz w:val="22"/>
          <w:szCs w:val="22"/>
        </w:rPr>
        <w:t xml:space="preserve">služby </w:t>
      </w:r>
      <w:r w:rsidR="00442BA4" w:rsidRPr="00FA3A5A">
        <w:rPr>
          <w:sz w:val="22"/>
          <w:szCs w:val="22"/>
        </w:rPr>
        <w:t xml:space="preserve">a úkony k řešení této situace, pokud nejsou zahrnuty v základním rozsahu předmětu této smlouvy. Tyto situace je možné řešit </w:t>
      </w:r>
      <w:r w:rsidRPr="00FA3A5A">
        <w:rPr>
          <w:sz w:val="22"/>
          <w:szCs w:val="22"/>
        </w:rPr>
        <w:t xml:space="preserve">i mimo běžnou pracovní dobu objednavatele. </w:t>
      </w:r>
    </w:p>
    <w:p w:rsidR="006D6905" w:rsidRPr="00FA3A5A" w:rsidRDefault="006D6905" w:rsidP="006D6905">
      <w:pPr>
        <w:jc w:val="both"/>
        <w:rPr>
          <w:sz w:val="22"/>
          <w:szCs w:val="22"/>
        </w:rPr>
      </w:pPr>
    </w:p>
    <w:p w:rsidR="006D6905" w:rsidRPr="00FA3A5A" w:rsidRDefault="006D6905" w:rsidP="006D6905">
      <w:pPr>
        <w:jc w:val="both"/>
        <w:rPr>
          <w:sz w:val="22"/>
          <w:szCs w:val="22"/>
        </w:rPr>
      </w:pPr>
    </w:p>
    <w:p w:rsidR="006D6905" w:rsidRPr="00FA3A5A" w:rsidRDefault="006D6905" w:rsidP="006D6905">
      <w:pPr>
        <w:jc w:val="both"/>
        <w:rPr>
          <w:sz w:val="22"/>
          <w:szCs w:val="22"/>
        </w:rPr>
      </w:pPr>
    </w:p>
    <w:p w:rsidR="006D6905" w:rsidRPr="00FA3A5A" w:rsidRDefault="006D6905" w:rsidP="006D6905">
      <w:pPr>
        <w:jc w:val="center"/>
        <w:rPr>
          <w:b/>
          <w:bCs/>
          <w:sz w:val="22"/>
          <w:szCs w:val="22"/>
        </w:rPr>
      </w:pPr>
      <w:r w:rsidRPr="00FA3A5A">
        <w:rPr>
          <w:b/>
          <w:bCs/>
          <w:sz w:val="22"/>
          <w:szCs w:val="22"/>
        </w:rPr>
        <w:t>II.</w:t>
      </w:r>
    </w:p>
    <w:p w:rsidR="006D6905" w:rsidRPr="00FA3A5A" w:rsidRDefault="006D6905" w:rsidP="006D6905">
      <w:pPr>
        <w:jc w:val="center"/>
        <w:rPr>
          <w:b/>
          <w:bCs/>
          <w:sz w:val="22"/>
          <w:szCs w:val="22"/>
        </w:rPr>
      </w:pPr>
      <w:r w:rsidRPr="00FA3A5A">
        <w:rPr>
          <w:b/>
          <w:bCs/>
          <w:sz w:val="22"/>
          <w:szCs w:val="22"/>
        </w:rPr>
        <w:t>Finanční plnění</w:t>
      </w:r>
    </w:p>
    <w:p w:rsidR="006D6905" w:rsidRPr="00FA3A5A" w:rsidRDefault="006D6905" w:rsidP="006D6905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A3A5A">
        <w:rPr>
          <w:sz w:val="22"/>
          <w:szCs w:val="22"/>
        </w:rPr>
        <w:t xml:space="preserve">Za sjednání závazku firmy (viz čl. I. této smlouvy) se objednavatel zavazuje platit zhotoviteli smluvní cenu, která je od data účinnosti této smlouvy stanovena jako paušál za každý započatý měsíc a činí  </w:t>
      </w:r>
      <w:r w:rsidR="00F31542" w:rsidRPr="00FA3A5A">
        <w:rPr>
          <w:sz w:val="22"/>
          <w:szCs w:val="22"/>
        </w:rPr>
        <w:t>8.000</w:t>
      </w:r>
      <w:r w:rsidRPr="00FA3A5A">
        <w:rPr>
          <w:sz w:val="22"/>
          <w:szCs w:val="22"/>
        </w:rPr>
        <w:t xml:space="preserve">,- Kč (slovy </w:t>
      </w:r>
      <w:proofErr w:type="spellStart"/>
      <w:r w:rsidR="00F31542" w:rsidRPr="00FA3A5A">
        <w:rPr>
          <w:sz w:val="22"/>
          <w:szCs w:val="22"/>
        </w:rPr>
        <w:t>osm</w:t>
      </w:r>
      <w:r w:rsidRPr="00FA3A5A">
        <w:rPr>
          <w:sz w:val="22"/>
          <w:szCs w:val="22"/>
        </w:rPr>
        <w:t>tisíckorunčeských</w:t>
      </w:r>
      <w:proofErr w:type="spellEnd"/>
      <w:r w:rsidRPr="00FA3A5A">
        <w:rPr>
          <w:sz w:val="22"/>
          <w:szCs w:val="22"/>
        </w:rPr>
        <w:t>) včetně DPH.</w:t>
      </w:r>
    </w:p>
    <w:p w:rsidR="006D6905" w:rsidRPr="00FA3A5A" w:rsidRDefault="006D6905" w:rsidP="006D6905">
      <w:pPr>
        <w:ind w:left="426"/>
        <w:jc w:val="both"/>
        <w:rPr>
          <w:sz w:val="22"/>
          <w:szCs w:val="22"/>
        </w:rPr>
      </w:pPr>
    </w:p>
    <w:p w:rsidR="006D6905" w:rsidRPr="00FA3A5A" w:rsidRDefault="006D6905" w:rsidP="006D6905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A3A5A">
        <w:rPr>
          <w:sz w:val="22"/>
          <w:szCs w:val="22"/>
        </w:rPr>
        <w:t>Při změně platebních podmínek může dojít k úpravě výše úhrady na základě dohody obou stran. V ceně dle článku II. odst. 1. jsou zahrnuty režijní náklady zhotovitele, tj. poštovné, místní přepravné a drobné kancelářské výdaje. V této ceně nejsou zahrnuty větší tiskové materiály (zavedení dokumentace) a ostatní náklady na dopravu.</w:t>
      </w:r>
    </w:p>
    <w:p w:rsidR="006D6905" w:rsidRPr="00FA3A5A" w:rsidRDefault="006D6905" w:rsidP="006D6905">
      <w:pPr>
        <w:pStyle w:val="Odstavecseseznamem"/>
        <w:rPr>
          <w:sz w:val="22"/>
          <w:szCs w:val="22"/>
        </w:rPr>
      </w:pPr>
    </w:p>
    <w:p w:rsidR="006D6905" w:rsidRPr="00FA3A5A" w:rsidRDefault="006D6905" w:rsidP="006D6905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A3A5A">
        <w:rPr>
          <w:sz w:val="22"/>
          <w:szCs w:val="22"/>
        </w:rPr>
        <w:t xml:space="preserve">Obě strany se dohodly na bezhotovostním placení z účtu objednatele na účet zhotovitele. Platba se bude uskutečňovat na základě </w:t>
      </w:r>
      <w:r w:rsidR="00F31542" w:rsidRPr="00FA3A5A">
        <w:rPr>
          <w:sz w:val="22"/>
          <w:szCs w:val="22"/>
        </w:rPr>
        <w:t>měsíční</w:t>
      </w:r>
      <w:r w:rsidRPr="00FA3A5A">
        <w:rPr>
          <w:sz w:val="22"/>
          <w:szCs w:val="22"/>
        </w:rPr>
        <w:t xml:space="preserve"> faktury zhotovitele do 14 dnů od doručení faktury.    </w:t>
      </w:r>
    </w:p>
    <w:p w:rsidR="006D6905" w:rsidRPr="00FA3A5A" w:rsidRDefault="006D6905" w:rsidP="006D6905">
      <w:pPr>
        <w:ind w:left="426"/>
        <w:jc w:val="both"/>
        <w:rPr>
          <w:sz w:val="22"/>
          <w:szCs w:val="22"/>
        </w:rPr>
      </w:pPr>
    </w:p>
    <w:p w:rsidR="006D6905" w:rsidRPr="00FA3A5A" w:rsidRDefault="006D6905" w:rsidP="006D6905">
      <w:pPr>
        <w:jc w:val="both"/>
        <w:rPr>
          <w:sz w:val="22"/>
          <w:szCs w:val="22"/>
        </w:rPr>
      </w:pPr>
    </w:p>
    <w:p w:rsidR="006D6905" w:rsidRPr="00FA3A5A" w:rsidRDefault="006D6905" w:rsidP="006D6905">
      <w:pPr>
        <w:jc w:val="center"/>
        <w:rPr>
          <w:b/>
          <w:bCs/>
          <w:sz w:val="22"/>
          <w:szCs w:val="22"/>
        </w:rPr>
      </w:pPr>
      <w:r w:rsidRPr="00FA3A5A">
        <w:rPr>
          <w:b/>
          <w:bCs/>
          <w:sz w:val="22"/>
          <w:szCs w:val="22"/>
        </w:rPr>
        <w:t>III.</w:t>
      </w:r>
    </w:p>
    <w:p w:rsidR="006D6905" w:rsidRPr="00FA3A5A" w:rsidRDefault="006D6905" w:rsidP="006D6905">
      <w:pPr>
        <w:jc w:val="center"/>
        <w:rPr>
          <w:b/>
          <w:sz w:val="22"/>
          <w:szCs w:val="22"/>
        </w:rPr>
      </w:pPr>
      <w:r w:rsidRPr="00FA3A5A">
        <w:rPr>
          <w:b/>
          <w:sz w:val="22"/>
          <w:szCs w:val="22"/>
        </w:rPr>
        <w:t>Další ujednání</w:t>
      </w:r>
    </w:p>
    <w:p w:rsidR="006D6905" w:rsidRPr="00FA3A5A" w:rsidRDefault="006D6905" w:rsidP="006D6905">
      <w:pPr>
        <w:jc w:val="center"/>
        <w:rPr>
          <w:b/>
          <w:bCs/>
          <w:sz w:val="22"/>
          <w:szCs w:val="22"/>
        </w:rPr>
      </w:pPr>
    </w:p>
    <w:p w:rsidR="006D6905" w:rsidRPr="00FA3A5A" w:rsidRDefault="006D6905" w:rsidP="006D690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A3A5A">
        <w:rPr>
          <w:sz w:val="22"/>
          <w:szCs w:val="22"/>
        </w:rPr>
        <w:t>Objednavatel se zavazuje poskytovat firmě Bc. Eva Bechyňová včasné, pravdivé, úplné a přehledné informace a současně jí předkládat veškerou dokumentaci potřebnou k zabezpečení sjednaných činností.</w:t>
      </w:r>
    </w:p>
    <w:p w:rsidR="006D6905" w:rsidRPr="00FA3A5A" w:rsidRDefault="006D6905" w:rsidP="006D6905">
      <w:pPr>
        <w:ind w:left="426"/>
        <w:jc w:val="both"/>
        <w:rPr>
          <w:sz w:val="22"/>
          <w:szCs w:val="22"/>
        </w:rPr>
      </w:pPr>
    </w:p>
    <w:p w:rsidR="006D6905" w:rsidRPr="00FA3A5A" w:rsidRDefault="006D6905" w:rsidP="006D690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A3A5A">
        <w:rPr>
          <w:sz w:val="22"/>
          <w:szCs w:val="22"/>
        </w:rPr>
        <w:t xml:space="preserve">Tato smlouva se uzavírá na dobu neurčitou s platností od 1. </w:t>
      </w:r>
      <w:r w:rsidR="00FA3A5A">
        <w:rPr>
          <w:sz w:val="22"/>
          <w:szCs w:val="22"/>
        </w:rPr>
        <w:t>9</w:t>
      </w:r>
      <w:r w:rsidRPr="00FA3A5A">
        <w:rPr>
          <w:sz w:val="22"/>
          <w:szCs w:val="22"/>
        </w:rPr>
        <w:t>. 201</w:t>
      </w:r>
      <w:r w:rsidR="00F31542" w:rsidRPr="00FA3A5A">
        <w:rPr>
          <w:sz w:val="22"/>
          <w:szCs w:val="22"/>
        </w:rPr>
        <w:t>7</w:t>
      </w:r>
      <w:r w:rsidRPr="00FA3A5A">
        <w:rPr>
          <w:sz w:val="22"/>
          <w:szCs w:val="22"/>
        </w:rPr>
        <w:t>. Smlouvu lze zrušit buď dohodou obou stran, nebo výpovědí kterékoli strany, s výpovědní lhůtou tří měsíců, která počíná běžet prvním dnem měsíce následujícího po doručení písemné výpovědi druhé strany.</w:t>
      </w:r>
    </w:p>
    <w:p w:rsidR="006D6905" w:rsidRPr="00FA3A5A" w:rsidRDefault="006D6905" w:rsidP="006D6905">
      <w:pPr>
        <w:pStyle w:val="Odstavecseseznamem"/>
        <w:rPr>
          <w:sz w:val="22"/>
          <w:szCs w:val="22"/>
        </w:rPr>
      </w:pPr>
    </w:p>
    <w:p w:rsidR="006D6905" w:rsidRPr="00FA3A5A" w:rsidRDefault="006D6905" w:rsidP="006D690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A3A5A">
        <w:rPr>
          <w:sz w:val="22"/>
          <w:szCs w:val="22"/>
        </w:rPr>
        <w:t>Tato smlouva je vyhotovena ve dvou stejnopisech. Změna smlouvy je možná pouze písemnou formou a to číslovanými dodatky ke smlouvě.</w:t>
      </w:r>
    </w:p>
    <w:p w:rsidR="00E24F78" w:rsidRPr="00FA3A5A" w:rsidRDefault="00E24F78" w:rsidP="00E24F78">
      <w:pPr>
        <w:pStyle w:val="Odstavecseseznamem"/>
        <w:rPr>
          <w:sz w:val="22"/>
          <w:szCs w:val="22"/>
        </w:rPr>
      </w:pPr>
    </w:p>
    <w:p w:rsidR="00E24F78" w:rsidRPr="00FA3A5A" w:rsidRDefault="00E24F78" w:rsidP="006D690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A3A5A">
        <w:rPr>
          <w:sz w:val="22"/>
          <w:szCs w:val="22"/>
        </w:rPr>
        <w:t>Tato Smlouva a vztahy z ní vyplývající se řídí právním řádem České republiky, zejména příslušnými ustanoveními zák. č. 89/2012 Sb., občanský zákoník, v</w:t>
      </w:r>
      <w:r w:rsidR="00F47E22" w:rsidRPr="00FA3A5A">
        <w:rPr>
          <w:sz w:val="22"/>
          <w:szCs w:val="22"/>
        </w:rPr>
        <w:t> platném znění</w:t>
      </w:r>
      <w:r w:rsidRPr="00FA3A5A">
        <w:rPr>
          <w:sz w:val="22"/>
          <w:szCs w:val="22"/>
        </w:rPr>
        <w:t>.</w:t>
      </w:r>
    </w:p>
    <w:p w:rsidR="00E24F78" w:rsidRPr="00FA3A5A" w:rsidRDefault="00E24F78" w:rsidP="00E24F78">
      <w:pPr>
        <w:pStyle w:val="Odstavecseseznamem"/>
        <w:rPr>
          <w:sz w:val="22"/>
          <w:szCs w:val="22"/>
        </w:rPr>
      </w:pPr>
    </w:p>
    <w:p w:rsidR="006D6905" w:rsidRPr="00FA3A5A" w:rsidRDefault="006D6905" w:rsidP="006D6905">
      <w:pPr>
        <w:rPr>
          <w:sz w:val="22"/>
          <w:szCs w:val="22"/>
        </w:rPr>
      </w:pPr>
    </w:p>
    <w:p w:rsidR="006D6905" w:rsidRPr="00FA3A5A" w:rsidRDefault="006D6905" w:rsidP="006D6905">
      <w:pPr>
        <w:rPr>
          <w:sz w:val="22"/>
          <w:szCs w:val="22"/>
        </w:rPr>
      </w:pPr>
      <w:r w:rsidRPr="00FA3A5A">
        <w:rPr>
          <w:sz w:val="22"/>
          <w:szCs w:val="22"/>
        </w:rPr>
        <w:t xml:space="preserve">V Chomutově 1. </w:t>
      </w:r>
      <w:r w:rsidR="00FA3A5A">
        <w:rPr>
          <w:sz w:val="22"/>
          <w:szCs w:val="22"/>
        </w:rPr>
        <w:t>9</w:t>
      </w:r>
      <w:r w:rsidRPr="00FA3A5A">
        <w:rPr>
          <w:sz w:val="22"/>
          <w:szCs w:val="22"/>
        </w:rPr>
        <w:t>. 201</w:t>
      </w:r>
      <w:r w:rsidR="00F31542" w:rsidRPr="00FA3A5A">
        <w:rPr>
          <w:sz w:val="22"/>
          <w:szCs w:val="22"/>
        </w:rPr>
        <w:t>7</w:t>
      </w:r>
    </w:p>
    <w:p w:rsidR="00442BA4" w:rsidRPr="00FA3A5A" w:rsidRDefault="00442BA4" w:rsidP="006D6905">
      <w:pPr>
        <w:rPr>
          <w:sz w:val="22"/>
          <w:szCs w:val="22"/>
        </w:rPr>
      </w:pPr>
    </w:p>
    <w:p w:rsidR="00442BA4" w:rsidRPr="00FA3A5A" w:rsidRDefault="00442BA4" w:rsidP="006D6905">
      <w:pPr>
        <w:rPr>
          <w:sz w:val="22"/>
          <w:szCs w:val="22"/>
        </w:rPr>
      </w:pPr>
    </w:p>
    <w:p w:rsidR="006D6905" w:rsidRPr="00FA3A5A" w:rsidRDefault="006D6905" w:rsidP="006D6905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851"/>
        <w:gridCol w:w="4178"/>
      </w:tblGrid>
      <w:tr w:rsidR="006D6905" w:rsidRPr="00FA3A5A" w:rsidTr="007737C5">
        <w:trPr>
          <w:jc w:val="center"/>
        </w:trPr>
        <w:tc>
          <w:tcPr>
            <w:tcW w:w="4181" w:type="dxa"/>
          </w:tcPr>
          <w:p w:rsidR="006D6905" w:rsidRPr="00FA3A5A" w:rsidRDefault="006D6905" w:rsidP="007737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6905" w:rsidRPr="00FA3A5A" w:rsidRDefault="006D6905" w:rsidP="007737C5">
            <w:pPr>
              <w:jc w:val="center"/>
              <w:rPr>
                <w:sz w:val="22"/>
                <w:szCs w:val="22"/>
              </w:rPr>
            </w:pPr>
            <w:r w:rsidRPr="00FA3A5A">
              <w:rPr>
                <w:sz w:val="22"/>
                <w:szCs w:val="22"/>
              </w:rPr>
              <w:t>………………………………</w:t>
            </w:r>
          </w:p>
          <w:p w:rsidR="006D6905" w:rsidRPr="00FA3A5A" w:rsidRDefault="006D6905" w:rsidP="007737C5">
            <w:pPr>
              <w:jc w:val="center"/>
              <w:rPr>
                <w:sz w:val="22"/>
                <w:szCs w:val="22"/>
              </w:rPr>
            </w:pPr>
          </w:p>
          <w:p w:rsidR="006D6905" w:rsidRPr="00FA3A5A" w:rsidRDefault="006D6905" w:rsidP="007737C5">
            <w:pPr>
              <w:jc w:val="center"/>
              <w:rPr>
                <w:sz w:val="22"/>
                <w:szCs w:val="22"/>
              </w:rPr>
            </w:pPr>
            <w:r w:rsidRPr="00FA3A5A">
              <w:rPr>
                <w:sz w:val="22"/>
                <w:szCs w:val="22"/>
              </w:rPr>
              <w:t xml:space="preserve">Bc. Eva Bechyňová, </w:t>
            </w:r>
          </w:p>
          <w:p w:rsidR="006D6905" w:rsidRPr="00FA3A5A" w:rsidRDefault="00442BA4" w:rsidP="00442BA4">
            <w:pPr>
              <w:jc w:val="center"/>
              <w:rPr>
                <w:sz w:val="22"/>
                <w:szCs w:val="22"/>
              </w:rPr>
            </w:pPr>
            <w:r w:rsidRPr="00FA3A5A">
              <w:rPr>
                <w:sz w:val="22"/>
                <w:szCs w:val="22"/>
              </w:rPr>
              <w:t>o</w:t>
            </w:r>
            <w:r w:rsidR="006D6905" w:rsidRPr="00FA3A5A">
              <w:rPr>
                <w:sz w:val="22"/>
                <w:szCs w:val="22"/>
              </w:rPr>
              <w:t>dborně způsobilá osoba v prevenci rizik  OZO v požární ochraně</w:t>
            </w:r>
          </w:p>
        </w:tc>
        <w:tc>
          <w:tcPr>
            <w:tcW w:w="851" w:type="dxa"/>
          </w:tcPr>
          <w:p w:rsidR="006D6905" w:rsidRPr="00FA3A5A" w:rsidRDefault="006D6905" w:rsidP="00773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78" w:type="dxa"/>
          </w:tcPr>
          <w:p w:rsidR="006D6905" w:rsidRPr="00FA3A5A" w:rsidRDefault="006D6905" w:rsidP="007737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6905" w:rsidRPr="00FA3A5A" w:rsidRDefault="006D6905" w:rsidP="007737C5">
            <w:pPr>
              <w:jc w:val="center"/>
              <w:rPr>
                <w:sz w:val="22"/>
                <w:szCs w:val="22"/>
              </w:rPr>
            </w:pPr>
            <w:r w:rsidRPr="00FA3A5A">
              <w:rPr>
                <w:sz w:val="22"/>
                <w:szCs w:val="22"/>
              </w:rPr>
              <w:t>………………………………</w:t>
            </w:r>
          </w:p>
          <w:p w:rsidR="006D6905" w:rsidRPr="00FA3A5A" w:rsidRDefault="006D6905" w:rsidP="007737C5">
            <w:pPr>
              <w:jc w:val="center"/>
              <w:rPr>
                <w:sz w:val="22"/>
                <w:szCs w:val="22"/>
              </w:rPr>
            </w:pPr>
          </w:p>
          <w:p w:rsidR="006D6905" w:rsidRPr="00FA3A5A" w:rsidRDefault="006D6905" w:rsidP="007737C5">
            <w:pPr>
              <w:jc w:val="center"/>
              <w:rPr>
                <w:sz w:val="22"/>
                <w:szCs w:val="22"/>
              </w:rPr>
            </w:pPr>
            <w:r w:rsidRPr="00FA3A5A">
              <w:rPr>
                <w:sz w:val="22"/>
                <w:szCs w:val="22"/>
              </w:rPr>
              <w:t>Mgr. Jan Mareš, MBA</w:t>
            </w:r>
          </w:p>
          <w:p w:rsidR="006D6905" w:rsidRPr="00FA3A5A" w:rsidRDefault="00442BA4" w:rsidP="00442BA4">
            <w:pPr>
              <w:jc w:val="center"/>
              <w:rPr>
                <w:sz w:val="22"/>
                <w:szCs w:val="22"/>
              </w:rPr>
            </w:pPr>
            <w:r w:rsidRPr="00FA3A5A">
              <w:rPr>
                <w:sz w:val="22"/>
                <w:szCs w:val="22"/>
              </w:rPr>
              <w:t>ř</w:t>
            </w:r>
            <w:r w:rsidR="006D6905" w:rsidRPr="00FA3A5A">
              <w:rPr>
                <w:sz w:val="22"/>
                <w:szCs w:val="22"/>
              </w:rPr>
              <w:t xml:space="preserve">editel školy </w:t>
            </w:r>
          </w:p>
        </w:tc>
      </w:tr>
    </w:tbl>
    <w:p w:rsidR="006A41D0" w:rsidRPr="00FA3A5A" w:rsidRDefault="006A41D0" w:rsidP="00620DEB"/>
    <w:sectPr w:rsidR="006A41D0" w:rsidRPr="00FA3A5A" w:rsidSect="006A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05"/>
    <w:rsid w:val="0018337A"/>
    <w:rsid w:val="0034031A"/>
    <w:rsid w:val="00400625"/>
    <w:rsid w:val="00442BA4"/>
    <w:rsid w:val="004D08EA"/>
    <w:rsid w:val="005F00DA"/>
    <w:rsid w:val="00620DEB"/>
    <w:rsid w:val="00636D32"/>
    <w:rsid w:val="00664717"/>
    <w:rsid w:val="006A41D0"/>
    <w:rsid w:val="006D6905"/>
    <w:rsid w:val="00750E6C"/>
    <w:rsid w:val="007A6D2C"/>
    <w:rsid w:val="009D455D"/>
    <w:rsid w:val="00B00446"/>
    <w:rsid w:val="00B16DB3"/>
    <w:rsid w:val="00CA5867"/>
    <w:rsid w:val="00D60EAF"/>
    <w:rsid w:val="00E24F78"/>
    <w:rsid w:val="00F31542"/>
    <w:rsid w:val="00F47E22"/>
    <w:rsid w:val="00FA3A5A"/>
    <w:rsid w:val="00FB3ED9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D689"/>
  <w15:docId w15:val="{24F045E5-B7F1-49B7-AD4A-EDEEC80A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905"/>
    <w:pPr>
      <w:autoSpaceDE w:val="0"/>
    </w:pPr>
    <w:rPr>
      <w:rFonts w:ascii="Arial" w:hAnsi="Arial" w:cs="Arial"/>
      <w:lang w:eastAsia="ar-SA"/>
    </w:rPr>
  </w:style>
  <w:style w:type="paragraph" w:styleId="Nadpis2">
    <w:name w:val="heading 2"/>
    <w:basedOn w:val="Normln"/>
    <w:link w:val="Nadpis2Char"/>
    <w:qFormat/>
    <w:rsid w:val="00FB3ED9"/>
    <w:pPr>
      <w:spacing w:before="100" w:beforeAutospacing="1" w:after="100" w:afterAutospacing="1"/>
      <w:outlineLvl w:val="1"/>
    </w:pPr>
    <w:rPr>
      <w:rFonts w:ascii="Verdana" w:hAnsi="Verdana"/>
      <w:b/>
      <w:bCs/>
      <w:color w:val="4A3318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B3ED9"/>
    <w:rPr>
      <w:rFonts w:ascii="Verdana" w:hAnsi="Verdana"/>
      <w:b/>
      <w:bCs/>
      <w:color w:val="4A3318"/>
      <w:sz w:val="36"/>
      <w:szCs w:val="36"/>
    </w:rPr>
  </w:style>
  <w:style w:type="character" w:styleId="Siln">
    <w:name w:val="Strong"/>
    <w:basedOn w:val="Standardnpsmoodstavce"/>
    <w:qFormat/>
    <w:rsid w:val="00FB3ED9"/>
    <w:rPr>
      <w:b/>
      <w:bCs/>
    </w:rPr>
  </w:style>
  <w:style w:type="character" w:styleId="Hypertextovodkaz">
    <w:name w:val="Hyperlink"/>
    <w:rsid w:val="006D6905"/>
    <w:rPr>
      <w:color w:val="0000FF"/>
      <w:u w:val="single"/>
    </w:rPr>
  </w:style>
  <w:style w:type="paragraph" w:styleId="Odstavecseseznamem">
    <w:name w:val="List Paragraph"/>
    <w:basedOn w:val="Normln"/>
    <w:qFormat/>
    <w:rsid w:val="006D690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3A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A5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.bechyn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Petra Kouřilová</cp:lastModifiedBy>
  <cp:revision>3</cp:revision>
  <cp:lastPrinted>2017-08-29T12:25:00Z</cp:lastPrinted>
  <dcterms:created xsi:type="dcterms:W3CDTF">2017-09-04T07:11:00Z</dcterms:created>
  <dcterms:modified xsi:type="dcterms:W3CDTF">2017-09-05T06:58:00Z</dcterms:modified>
</cp:coreProperties>
</file>