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proofErr w:type="spellStart"/>
      <w:r w:rsidR="00EB6148">
        <w:rPr>
          <w:rFonts w:ascii="Times New Roman" w:hAnsi="Times New Roman"/>
          <w:sz w:val="20"/>
        </w:rPr>
        <w:t>xxx</w:t>
      </w:r>
      <w:proofErr w:type="spellEnd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bookmarkStart w:id="0" w:name="_GoBack"/>
      <w:bookmarkEnd w:id="0"/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(anglický/německý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E854E8">
        <w:rPr>
          <w:rFonts w:ascii="Times New Roman" w:hAnsi="Times New Roman"/>
          <w:sz w:val="20"/>
        </w:rPr>
        <w:t>září 2017</w:t>
      </w:r>
      <w:r w:rsidR="004045AB">
        <w:rPr>
          <w:rFonts w:ascii="Times New Roman" w:hAnsi="Times New Roman"/>
          <w:sz w:val="20"/>
        </w:rPr>
        <w:t xml:space="preserve"> </w:t>
      </w:r>
      <w:r w:rsidR="00E854E8">
        <w:rPr>
          <w:rFonts w:ascii="Times New Roman" w:hAnsi="Times New Roman"/>
          <w:sz w:val="20"/>
        </w:rPr>
        <w:t>–</w:t>
      </w:r>
      <w:r w:rsidR="004045AB">
        <w:rPr>
          <w:rFonts w:ascii="Times New Roman" w:hAnsi="Times New Roman"/>
          <w:sz w:val="20"/>
        </w:rPr>
        <w:t xml:space="preserve"> </w:t>
      </w:r>
      <w:r w:rsidR="00E854E8">
        <w:rPr>
          <w:rFonts w:ascii="Times New Roman" w:hAnsi="Times New Roman"/>
          <w:sz w:val="20"/>
        </w:rPr>
        <w:t>leden 2018</w:t>
      </w:r>
      <w:r w:rsidR="009A4C02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2.1. je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04282E">
        <w:rPr>
          <w:rFonts w:ascii="Times New Roman" w:hAnsi="Times New Roman"/>
          <w:sz w:val="20"/>
        </w:rPr>
        <w:t>25</w:t>
      </w:r>
      <w:r w:rsidR="004045AB">
        <w:rPr>
          <w:rFonts w:ascii="Times New Roman" w:hAnsi="Times New Roman"/>
          <w:sz w:val="20"/>
        </w:rPr>
        <w:t>.</w:t>
      </w:r>
      <w:r w:rsidR="00E854E8">
        <w:rPr>
          <w:rFonts w:ascii="Times New Roman" w:hAnsi="Times New Roman"/>
          <w:sz w:val="20"/>
        </w:rPr>
        <w:t xml:space="preserve"> 8.</w:t>
      </w:r>
      <w:r w:rsidR="00217BCA">
        <w:rPr>
          <w:rFonts w:ascii="Times New Roman" w:hAnsi="Times New Roman"/>
          <w:sz w:val="20"/>
        </w:rPr>
        <w:t xml:space="preserve"> 201</w:t>
      </w:r>
      <w:r w:rsidR="00E854E8">
        <w:rPr>
          <w:rFonts w:ascii="Times New Roman" w:hAnsi="Times New Roman"/>
          <w:sz w:val="20"/>
        </w:rPr>
        <w:t>7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D5" w:rsidRDefault="00675BD5">
      <w:r>
        <w:separator/>
      </w:r>
    </w:p>
  </w:endnote>
  <w:endnote w:type="continuationSeparator" w:id="0">
    <w:p w:rsidR="00675BD5" w:rsidRDefault="006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EB6148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2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EB6148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2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D5" w:rsidRDefault="00675BD5">
      <w:r>
        <w:separator/>
      </w:r>
    </w:p>
  </w:footnote>
  <w:footnote w:type="continuationSeparator" w:id="0">
    <w:p w:rsidR="00675BD5" w:rsidRDefault="0067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04282E"/>
    <w:rsid w:val="0012281E"/>
    <w:rsid w:val="00132638"/>
    <w:rsid w:val="00137E19"/>
    <w:rsid w:val="001551E4"/>
    <w:rsid w:val="00172607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3AC4"/>
    <w:rsid w:val="005B00DC"/>
    <w:rsid w:val="005E2594"/>
    <w:rsid w:val="00614943"/>
    <w:rsid w:val="00635A5B"/>
    <w:rsid w:val="00675BD5"/>
    <w:rsid w:val="006A3260"/>
    <w:rsid w:val="006A6222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25A31"/>
    <w:rsid w:val="00A46967"/>
    <w:rsid w:val="00A80562"/>
    <w:rsid w:val="00AB107E"/>
    <w:rsid w:val="00AC3687"/>
    <w:rsid w:val="00AD2383"/>
    <w:rsid w:val="00B7586C"/>
    <w:rsid w:val="00B85229"/>
    <w:rsid w:val="00BB3753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C6B46"/>
    <w:rsid w:val="00E854E8"/>
    <w:rsid w:val="00E94B81"/>
    <w:rsid w:val="00E965D7"/>
    <w:rsid w:val="00EB1802"/>
    <w:rsid w:val="00EB6148"/>
    <w:rsid w:val="00F87D99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153309-5688-46CE-85EF-6A67E95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Peštová Petra</cp:lastModifiedBy>
  <cp:revision>6</cp:revision>
  <cp:lastPrinted>2017-08-09T07:26:00Z</cp:lastPrinted>
  <dcterms:created xsi:type="dcterms:W3CDTF">2017-07-03T06:47:00Z</dcterms:created>
  <dcterms:modified xsi:type="dcterms:W3CDTF">2017-08-28T12:42:00Z</dcterms:modified>
</cp:coreProperties>
</file>