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4872884" w:edGrp="everyone" w:displacedByCustomXml="next"/>
    <w:permEnd w:id="4872884" w:displacedByCustomXml="next"/>
    <w:sdt>
      <w:sdtPr>
        <w:rPr>
          <w:rFonts w:ascii="Calibri Light" w:hAnsi="Calibri Light"/>
          <w:b/>
          <w:caps/>
          <w:sz w:val="36"/>
          <w:szCs w:val="36"/>
        </w:rPr>
        <w:id w:val="-1852257822"/>
        <w:showingPlcHdr/>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60DBF96F" wp14:editId="71FD0371">
                <wp:extent cx="809625" cy="809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A341A5"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374B37">
            <w:rPr>
              <w:rFonts w:ascii="Calibri Light" w:hAnsi="Calibri Light"/>
              <w:b/>
              <w:sz w:val="28"/>
              <w:szCs w:val="28"/>
            </w:rPr>
            <w:t>Kabelová přípojka pro vážení vozidel</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652EDF">
            <w:rPr>
              <w:rFonts w:ascii="Calibri Light" w:hAnsi="Calibri Light"/>
              <w:i/>
              <w:sz w:val="22"/>
              <w:szCs w:val="22"/>
            </w:rPr>
            <w:t>SOD/00486/2017/OHS</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9C3554" w:rsidP="008B77B5">
            <w:pPr>
              <w:tabs>
                <w:tab w:val="left" w:pos="284"/>
                <w:tab w:val="left" w:pos="567"/>
                <w:tab w:val="left" w:pos="2694"/>
              </w:tabs>
              <w:rPr>
                <w:rFonts w:ascii="Calibri Light" w:eastAsia="Calibri" w:hAnsi="Calibri Light" w:cs="Arial"/>
                <w:sz w:val="22"/>
                <w:szCs w:val="22"/>
                <w:lang w:eastAsia="en-US"/>
              </w:rPr>
            </w:pPr>
            <w:r>
              <w:rPr>
                <w:rFonts w:ascii="Calibri Light" w:hAnsi="Calibri Light" w:cs="Arial"/>
                <w:i/>
                <w:sz w:val="22"/>
                <w:szCs w:val="22"/>
              </w:rPr>
              <w:t xml:space="preserve">Masarykovo nám. 53/40, 251 01 </w:t>
            </w:r>
            <w:r w:rsidR="0081632D" w:rsidRPr="0081632D">
              <w:rPr>
                <w:rFonts w:ascii="Calibri Light" w:hAnsi="Calibri Light" w:cs="Arial"/>
                <w:i/>
                <w:sz w:val="22"/>
                <w:szCs w:val="22"/>
              </w:rPr>
              <w:t>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proofErr w:type="spellStart"/>
            <w:r w:rsidRPr="0081632D">
              <w:rPr>
                <w:rFonts w:ascii="Calibri Light" w:hAnsi="Calibri Light" w:cs="Arial"/>
                <w:bCs/>
                <w:i/>
                <w:sz w:val="22"/>
                <w:szCs w:val="22"/>
              </w:rPr>
              <w:t>skjbfwd</w:t>
            </w:r>
            <w:proofErr w:type="spellEnd"/>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A341A5" w:rsidP="009C3554">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FA6F2B">
                  <w:rPr>
                    <w:rFonts w:ascii="Calibri Light" w:hAnsi="Calibri Light"/>
                    <w:i/>
                    <w:sz w:val="22"/>
                    <w:szCs w:val="22"/>
                  </w:rPr>
                  <w:t xml:space="preserve">Heyrovský, </w:t>
                </w:r>
                <w:r w:rsidR="009C3554">
                  <w:rPr>
                    <w:rFonts w:ascii="Calibri Light" w:hAnsi="Calibri Light"/>
                    <w:i/>
                    <w:sz w:val="22"/>
                    <w:szCs w:val="22"/>
                  </w:rPr>
                  <w:t>H</w:t>
                </w:r>
                <w:r w:rsidR="00FA6F2B">
                  <w:rPr>
                    <w:rFonts w:ascii="Calibri Light" w:hAnsi="Calibri Light"/>
                    <w:i/>
                    <w:sz w:val="22"/>
                    <w:szCs w:val="22"/>
                  </w:rPr>
                  <w:t>orník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A341A5" w:rsidP="009C355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9C3554">
                  <w:rPr>
                    <w:rFonts w:ascii="Calibri Light" w:hAnsi="Calibri Light"/>
                    <w:i/>
                    <w:sz w:val="22"/>
                    <w:szCs w:val="22"/>
                  </w:rPr>
                  <w:t>323 618 184</w:t>
                </w:r>
              </w:sdtContent>
            </w:sdt>
          </w:p>
        </w:tc>
      </w:tr>
      <w:tr w:rsidR="00FA6F2B" w:rsidRPr="0081632D" w:rsidTr="008B77B5">
        <w:tc>
          <w:tcPr>
            <w:tcW w:w="3402" w:type="dxa"/>
            <w:vAlign w:val="center"/>
          </w:tcPr>
          <w:p w:rsidR="00FA6F2B" w:rsidRPr="0081632D" w:rsidRDefault="00FA6F2B"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FA6F2B" w:rsidRDefault="00FA6F2B" w:rsidP="00FA6F2B">
            <w:pPr>
              <w:tabs>
                <w:tab w:val="left" w:pos="284"/>
                <w:tab w:val="left" w:pos="567"/>
                <w:tab w:val="left" w:pos="2694"/>
              </w:tabs>
              <w:rPr>
                <w:rFonts w:ascii="Calibri Light" w:hAnsi="Calibri Light"/>
                <w:i/>
                <w:sz w:val="22"/>
                <w:szCs w:val="22"/>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A341A5" w:rsidP="009C3554">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9C3554">
                  <w:rPr>
                    <w:rFonts w:ascii="Calibri Light" w:hAnsi="Calibri Light"/>
                    <w:i/>
                    <w:sz w:val="22"/>
                    <w:szCs w:val="22"/>
                  </w:rPr>
                  <w:t>vaclav.hornik@ricany.cz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D975BB" w:rsidRDefault="00A341A5" w:rsidP="008B77B5">
            <w:pPr>
              <w:tabs>
                <w:tab w:val="left" w:pos="284"/>
                <w:tab w:val="left" w:pos="567"/>
                <w:tab w:val="left" w:pos="2694"/>
              </w:tabs>
              <w:rPr>
                <w:rFonts w:ascii="Calibri Light" w:eastAsia="Calibri" w:hAnsi="Calibri Light" w:cs="Calibri Light"/>
                <w:b/>
                <w:i/>
                <w:sz w:val="22"/>
                <w:szCs w:val="22"/>
                <w:lang w:eastAsia="en-US"/>
              </w:rPr>
            </w:pPr>
            <w:sdt>
              <w:sdtPr>
                <w:rPr>
                  <w:rFonts w:ascii="Calibri Light" w:hAnsi="Calibri Light" w:cs="Calibri Light"/>
                  <w:b/>
                  <w:i/>
                  <w:sz w:val="22"/>
                  <w:szCs w:val="22"/>
                </w:rPr>
                <w:tag w:val="Zadejte"/>
                <w:id w:val="-1148129284"/>
                <w:placeholder>
                  <w:docPart w:val="8ADE4119705D4929B86E9B14F4656D90"/>
                </w:placeholder>
              </w:sdtPr>
              <w:sdtEndPr/>
              <w:sdtContent>
                <w:permStart w:id="433666655" w:edGrp="everyone"/>
                <w:r w:rsidR="00D975BB" w:rsidRPr="00D975BB">
                  <w:rPr>
                    <w:rFonts w:ascii="Calibri Light" w:hAnsi="Calibri Light" w:cs="Calibri Light"/>
                    <w:b/>
                    <w:i/>
                    <w:sz w:val="22"/>
                    <w:szCs w:val="22"/>
                  </w:rPr>
                  <w:t xml:space="preserve">René </w:t>
                </w:r>
                <w:proofErr w:type="spellStart"/>
                <w:r w:rsidR="00D975BB" w:rsidRPr="00D975BB">
                  <w:rPr>
                    <w:rFonts w:ascii="Calibri Light" w:hAnsi="Calibri Light" w:cs="Calibri Light"/>
                    <w:b/>
                    <w:i/>
                    <w:sz w:val="22"/>
                    <w:szCs w:val="22"/>
                  </w:rPr>
                  <w:t>Burcev</w:t>
                </w:r>
                <w:permEnd w:id="433666655"/>
                <w:proofErr w:type="spellEnd"/>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301872498" w:edGrp="everyone" w:colFirst="1" w:colLast="1"/>
            <w:r w:rsidRPr="0081632D">
              <w:rPr>
                <w:rFonts w:ascii="Calibri Light" w:eastAsia="Calibri" w:hAnsi="Calibri Light" w:cs="Arial"/>
                <w:sz w:val="22"/>
                <w:szCs w:val="22"/>
                <w:lang w:eastAsia="en-US"/>
              </w:rPr>
              <w:t>sídlem:</w:t>
            </w:r>
          </w:p>
        </w:tc>
        <w:tc>
          <w:tcPr>
            <w:tcW w:w="6521" w:type="dxa"/>
            <w:vAlign w:val="center"/>
          </w:tcPr>
          <w:p w:rsidR="0081632D" w:rsidRPr="0081632D" w:rsidRDefault="00A341A5" w:rsidP="00D975B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D975BB">
                  <w:rPr>
                    <w:rFonts w:ascii="Calibri Light" w:hAnsi="Calibri Light"/>
                    <w:i/>
                    <w:sz w:val="22"/>
                    <w:szCs w:val="22"/>
                  </w:rPr>
                  <w:t xml:space="preserve">Svahová 194, </w:t>
                </w:r>
                <w:proofErr w:type="gramStart"/>
                <w:r w:rsidR="00D975BB">
                  <w:rPr>
                    <w:rFonts w:ascii="Calibri Light" w:hAnsi="Calibri Light"/>
                    <w:i/>
                    <w:sz w:val="22"/>
                    <w:szCs w:val="22"/>
                  </w:rPr>
                  <w:t>251 66  Mirošovice</w:t>
                </w:r>
                <w:proofErr w:type="gramEnd"/>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822244494" w:edGrp="everyone" w:colFirst="1" w:colLast="1"/>
            <w:permEnd w:id="301872498"/>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A341A5" w:rsidP="00D975B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D975BB">
                  <w:rPr>
                    <w:rFonts w:ascii="Calibri Light" w:hAnsi="Calibri Light"/>
                    <w:i/>
                    <w:sz w:val="22"/>
                    <w:szCs w:val="22"/>
                  </w:rPr>
                  <w:t xml:space="preserve">René </w:t>
                </w:r>
                <w:proofErr w:type="spellStart"/>
                <w:r w:rsidR="00D975BB">
                  <w:rPr>
                    <w:rFonts w:ascii="Calibri Light" w:hAnsi="Calibri Light"/>
                    <w:i/>
                    <w:sz w:val="22"/>
                    <w:szCs w:val="22"/>
                  </w:rPr>
                  <w:t>Burcev</w:t>
                </w:r>
                <w:proofErr w:type="spellEnd"/>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338518619" w:edGrp="everyone" w:colFirst="1" w:colLast="1"/>
            <w:permEnd w:id="822244494"/>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A341A5" w:rsidP="00D975B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D975BB">
                  <w:rPr>
                    <w:rFonts w:ascii="Calibri Light" w:hAnsi="Calibri Light"/>
                    <w:i/>
                    <w:sz w:val="22"/>
                    <w:szCs w:val="22"/>
                  </w:rPr>
                  <w:t>Česká spořitelna</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665469860" w:edGrp="everyone" w:colFirst="1" w:colLast="1"/>
            <w:permEnd w:id="338518619"/>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A341A5" w:rsidP="00C4752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howingPlcHdr/>
              </w:sdtPr>
              <w:sdtEndPr/>
              <w:sdtContent>
                <w:r w:rsidR="00C47520"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466570432" w:edGrp="everyone" w:colFirst="1" w:colLast="1"/>
            <w:permEnd w:id="665469860"/>
            <w:r w:rsidRPr="0081632D">
              <w:rPr>
                <w:rFonts w:ascii="Calibri Light" w:eastAsia="Calibri" w:hAnsi="Calibri Light" w:cs="Arial"/>
                <w:sz w:val="22"/>
                <w:szCs w:val="22"/>
                <w:lang w:eastAsia="en-US"/>
              </w:rPr>
              <w:t>IČO:</w:t>
            </w:r>
          </w:p>
        </w:tc>
        <w:tc>
          <w:tcPr>
            <w:tcW w:w="6521" w:type="dxa"/>
            <w:vAlign w:val="center"/>
          </w:tcPr>
          <w:p w:rsidR="0081632D" w:rsidRPr="0081632D" w:rsidRDefault="00A341A5" w:rsidP="00D975B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D975BB">
                  <w:rPr>
                    <w:rFonts w:ascii="Calibri Light" w:hAnsi="Calibri Light"/>
                    <w:i/>
                    <w:sz w:val="22"/>
                    <w:szCs w:val="22"/>
                  </w:rPr>
                  <w:t>15843432</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773273663" w:edGrp="everyone" w:colFirst="1" w:colLast="1"/>
            <w:permEnd w:id="466570432"/>
            <w:r w:rsidRPr="0081632D">
              <w:rPr>
                <w:rFonts w:ascii="Calibri Light" w:eastAsia="Calibri" w:hAnsi="Calibri Light" w:cs="Arial"/>
                <w:sz w:val="22"/>
                <w:szCs w:val="22"/>
                <w:lang w:eastAsia="en-US"/>
              </w:rPr>
              <w:t>DIČ:</w:t>
            </w:r>
          </w:p>
        </w:tc>
        <w:tc>
          <w:tcPr>
            <w:tcW w:w="6521" w:type="dxa"/>
            <w:vAlign w:val="center"/>
          </w:tcPr>
          <w:p w:rsidR="0081632D" w:rsidRPr="0081632D" w:rsidRDefault="00A341A5" w:rsidP="00D975BB">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D975BB">
                  <w:rPr>
                    <w:rFonts w:ascii="Calibri Light" w:hAnsi="Calibri Light"/>
                    <w:i/>
                    <w:sz w:val="22"/>
                    <w:szCs w:val="22"/>
                  </w:rPr>
                  <w:t>CZ6806</w:t>
                </w:r>
                <w:r w:rsidR="00774F40">
                  <w:rPr>
                    <w:rFonts w:ascii="Calibri Light" w:hAnsi="Calibri Light"/>
                    <w:i/>
                    <w:sz w:val="22"/>
                    <w:szCs w:val="22"/>
                  </w:rPr>
                  <w:t>281900</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01396329" w:edGrp="everyone" w:colFirst="1" w:colLast="1"/>
            <w:permEnd w:id="1773273663"/>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A341A5"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howingPlcHdr/>
              </w:sdtPr>
              <w:sdtEndPr/>
              <w:sdtContent>
                <w:r w:rsidR="0081632D"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89918964" w:edGrp="everyone" w:colFirst="1" w:colLast="1"/>
            <w:permEnd w:id="101396329"/>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A341A5" w:rsidP="00774F4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sidR="00774F40">
                  <w:rPr>
                    <w:rFonts w:ascii="Calibri Light" w:hAnsi="Calibri Light"/>
                    <w:i/>
                    <w:sz w:val="22"/>
                    <w:szCs w:val="22"/>
                  </w:rPr>
                  <w:t xml:space="preserve">René </w:t>
                </w:r>
                <w:proofErr w:type="spellStart"/>
                <w:r w:rsidR="00774F40">
                  <w:rPr>
                    <w:rFonts w:ascii="Calibri Light" w:hAnsi="Calibri Light"/>
                    <w:i/>
                    <w:sz w:val="22"/>
                    <w:szCs w:val="22"/>
                  </w:rPr>
                  <w:t>Burcev</w:t>
                </w:r>
                <w:proofErr w:type="spellEnd"/>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661163941" w:edGrp="everyone" w:colFirst="1" w:colLast="1"/>
            <w:permEnd w:id="89918964"/>
            <w:r w:rsidRPr="0081632D">
              <w:rPr>
                <w:rFonts w:ascii="Calibri Light" w:eastAsia="Calibri" w:hAnsi="Calibri Light" w:cs="Arial"/>
                <w:sz w:val="22"/>
                <w:szCs w:val="22"/>
                <w:lang w:eastAsia="en-US"/>
              </w:rPr>
              <w:t>tel.:</w:t>
            </w:r>
          </w:p>
        </w:tc>
        <w:tc>
          <w:tcPr>
            <w:tcW w:w="6521" w:type="dxa"/>
            <w:vAlign w:val="center"/>
          </w:tcPr>
          <w:p w:rsidR="0081632D" w:rsidRPr="0081632D" w:rsidRDefault="00A341A5" w:rsidP="00C4752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howingPlcHdr/>
              </w:sdtPr>
              <w:sdtEndPr/>
              <w:sdtContent>
                <w:r w:rsidR="00C47520"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ermStart w:id="1823353294" w:edGrp="everyone" w:colFirst="1" w:colLast="1"/>
            <w:permEnd w:id="1661163941"/>
            <w:r w:rsidRPr="0081632D">
              <w:rPr>
                <w:rFonts w:ascii="Calibri Light" w:eastAsia="Calibri" w:hAnsi="Calibri Light" w:cs="Arial"/>
                <w:sz w:val="22"/>
                <w:szCs w:val="22"/>
                <w:lang w:eastAsia="en-US"/>
              </w:rPr>
              <w:t>email</w:t>
            </w:r>
          </w:p>
        </w:tc>
        <w:tc>
          <w:tcPr>
            <w:tcW w:w="6521" w:type="dxa"/>
            <w:vAlign w:val="center"/>
          </w:tcPr>
          <w:p w:rsidR="0081632D" w:rsidRPr="0081632D" w:rsidRDefault="00A341A5" w:rsidP="00C47520">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howingPlcHdr/>
              </w:sdtPr>
              <w:sdtEndPr/>
              <w:sdtContent>
                <w:r w:rsidR="00C47520" w:rsidRPr="0081632D">
                  <w:rPr>
                    <w:rStyle w:val="Zstupntext"/>
                    <w:sz w:val="22"/>
                    <w:szCs w:val="22"/>
                  </w:rPr>
                  <w:t>[………….…]</w:t>
                </w:r>
              </w:sdtContent>
            </w:sdt>
          </w:p>
        </w:tc>
      </w:tr>
      <w:permEnd w:id="1823353294"/>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FA6F2B">
            <w:rPr>
              <w:rFonts w:ascii="Calibri Light" w:hAnsi="Calibri Light" w:cs="Segoe UI"/>
              <w:i/>
              <w:sz w:val="22"/>
              <w:szCs w:val="22"/>
            </w:rPr>
            <w:t>kabelové příp</w:t>
          </w:r>
          <w:r w:rsidR="009C3554">
            <w:rPr>
              <w:rFonts w:ascii="Calibri Light" w:hAnsi="Calibri Light" w:cs="Segoe UI"/>
              <w:i/>
              <w:sz w:val="22"/>
              <w:szCs w:val="22"/>
            </w:rPr>
            <w:t>ojky pro vážení vozidel</w:t>
          </w:r>
        </w:sdtContent>
      </w:sdt>
      <w:r w:rsidR="008B009B" w:rsidRPr="007C4453">
        <w:rPr>
          <w:rFonts w:ascii="Calibri Light" w:hAnsi="Calibri Light" w:cs="Segoe UI"/>
          <w:color w:val="auto"/>
          <w:kern w:val="1"/>
          <w:sz w:val="22"/>
          <w:szCs w:val="22"/>
          <w:lang w:eastAsia="ar-SA"/>
        </w:rPr>
        <w:t xml:space="preserve">, na </w:t>
      </w:r>
      <w:proofErr w:type="spellStart"/>
      <w:proofErr w:type="gramStart"/>
      <w:r w:rsidR="00FC6BEE" w:rsidRPr="007C4453">
        <w:rPr>
          <w:rFonts w:ascii="Calibri Light" w:hAnsi="Calibri Light" w:cs="Segoe UI"/>
          <w:sz w:val="22"/>
          <w:szCs w:val="22"/>
        </w:rPr>
        <w:t>parc</w:t>
      </w:r>
      <w:proofErr w:type="gramEnd"/>
      <w:r w:rsidR="00FC6BEE" w:rsidRPr="007C4453">
        <w:rPr>
          <w:rFonts w:ascii="Calibri Light" w:hAnsi="Calibri Light" w:cs="Segoe UI"/>
          <w:sz w:val="22"/>
          <w:szCs w:val="22"/>
        </w:rPr>
        <w:t>.</w:t>
      </w:r>
      <w:proofErr w:type="gramStart"/>
      <w:r w:rsidR="00FC6BEE" w:rsidRPr="007C4453">
        <w:rPr>
          <w:rFonts w:ascii="Calibri Light" w:hAnsi="Calibri Light" w:cs="Segoe UI"/>
          <w:sz w:val="22"/>
          <w:szCs w:val="22"/>
        </w:rPr>
        <w:t>č</w:t>
      </w:r>
      <w:proofErr w:type="spellEnd"/>
      <w:r w:rsidR="00FC6BEE" w:rsidRPr="007C4453">
        <w:rPr>
          <w:rFonts w:ascii="Calibri Light" w:hAnsi="Calibri Light" w:cs="Segoe UI"/>
          <w:sz w:val="22"/>
          <w:szCs w:val="22"/>
        </w:rPr>
        <w:t>.</w:t>
      </w:r>
      <w:proofErr w:type="gramEnd"/>
      <w:r w:rsidR="00FC6BEE" w:rsidRPr="007C4453">
        <w:rPr>
          <w:rFonts w:ascii="Calibri Light" w:hAnsi="Calibri Light" w:cs="Segoe UI"/>
          <w:sz w:val="22"/>
          <w:szCs w:val="22"/>
        </w:rPr>
        <w:t xml:space="preserve"> </w:t>
      </w:r>
      <w:sdt>
        <w:sdtPr>
          <w:rPr>
            <w:rFonts w:ascii="Calibri Light" w:hAnsi="Calibri Light" w:cs="Segoe UI"/>
            <w:i/>
            <w:sz w:val="22"/>
            <w:szCs w:val="22"/>
          </w:rPr>
          <w:tag w:val="Zadejte"/>
          <w:id w:val="-340007944"/>
          <w:placeholder>
            <w:docPart w:val="98B96DBEE89842AA892FD08384103A12"/>
          </w:placeholder>
        </w:sdtPr>
        <w:sdtEndPr/>
        <w:sdtContent>
          <w:r w:rsidR="004357C3">
            <w:rPr>
              <w:rFonts w:ascii="Calibri Light" w:hAnsi="Calibri Light" w:cs="Segoe UI"/>
              <w:i/>
              <w:sz w:val="22"/>
              <w:szCs w:val="22"/>
            </w:rPr>
            <w:t>1779/2</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9C3554">
            <w:rPr>
              <w:rFonts w:ascii="Calibri Light" w:hAnsi="Calibri Light" w:cs="Segoe UI"/>
              <w:i/>
              <w:sz w:val="22"/>
              <w:szCs w:val="22"/>
            </w:rPr>
            <w:t>Ř</w:t>
          </w:r>
          <w:r w:rsidR="004357C3">
            <w:rPr>
              <w:rFonts w:ascii="Calibri Light" w:hAnsi="Calibri Light" w:cs="Segoe UI"/>
              <w:i/>
              <w:sz w:val="22"/>
              <w:szCs w:val="22"/>
            </w:rPr>
            <w:t>íčany</w:t>
          </w:r>
          <w:r w:rsidR="00AC6500">
            <w:rPr>
              <w:rFonts w:ascii="Calibri Light" w:hAnsi="Calibri Light" w:cs="Segoe UI"/>
              <w:i/>
              <w:sz w:val="22"/>
              <w:szCs w:val="22"/>
            </w:rPr>
            <w:t xml:space="preserve">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9C3554">
            <w:rPr>
              <w:rFonts w:ascii="Calibri Light" w:hAnsi="Calibri Light" w:cs="Segoe UI"/>
              <w:i/>
              <w:sz w:val="22"/>
              <w:szCs w:val="22"/>
            </w:rPr>
            <w:t>HPI ŘÍČANY</w:t>
          </w:r>
        </w:sdtContent>
      </w:sdt>
      <w:r w:rsidR="004B2EFA" w:rsidRPr="007C4453">
        <w:rPr>
          <w:rFonts w:ascii="Calibri Light" w:hAnsi="Calibri Light" w:cs="Segoe UI"/>
          <w:color w:val="auto"/>
          <w:kern w:val="1"/>
          <w:sz w:val="22"/>
          <w:szCs w:val="22"/>
          <w:lang w:eastAsia="ar-SA"/>
        </w:rPr>
        <w:t xml:space="preserve">, </w:t>
      </w:r>
      <w:proofErr w:type="spellStart"/>
      <w:r w:rsidR="004B2EFA" w:rsidRPr="007C4453">
        <w:rPr>
          <w:rFonts w:ascii="Calibri Light" w:hAnsi="Calibri Light" w:cs="Segoe UI"/>
          <w:color w:val="auto"/>
          <w:kern w:val="1"/>
          <w:sz w:val="22"/>
          <w:szCs w:val="22"/>
          <w:lang w:eastAsia="ar-SA"/>
        </w:rPr>
        <w:t>zodp</w:t>
      </w:r>
      <w:proofErr w:type="spellEnd"/>
      <w:r w:rsidR="004B2EFA" w:rsidRPr="007C4453">
        <w:rPr>
          <w:rFonts w:ascii="Calibri Light" w:hAnsi="Calibri Light" w:cs="Segoe UI"/>
          <w:color w:val="auto"/>
          <w:kern w:val="1"/>
          <w:sz w:val="22"/>
          <w:szCs w:val="22"/>
          <w:lang w:eastAsia="ar-SA"/>
        </w:rPr>
        <w:t xml:space="preserve">. </w:t>
      </w:r>
      <w:proofErr w:type="gramStart"/>
      <w:r w:rsidR="004B2EFA" w:rsidRPr="007C4453">
        <w:rPr>
          <w:rFonts w:ascii="Calibri Light" w:hAnsi="Calibri Light" w:cs="Segoe UI"/>
          <w:color w:val="auto"/>
          <w:kern w:val="1"/>
          <w:sz w:val="22"/>
          <w:szCs w:val="22"/>
          <w:lang w:eastAsia="ar-SA"/>
        </w:rPr>
        <w:t>projektantem</w:t>
      </w:r>
      <w:proofErr w:type="gramEnd"/>
      <w:r w:rsidR="004B2EFA"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1017498152"/>
          <w:placeholder>
            <w:docPart w:val="961A258A8ABB495591626941694B1D71"/>
          </w:placeholder>
        </w:sdtPr>
        <w:sdtEndPr/>
        <w:sdtContent>
          <w:r w:rsidR="004357C3">
            <w:rPr>
              <w:rFonts w:ascii="Calibri Light" w:hAnsi="Calibri Light" w:cs="Segoe UI"/>
              <w:i/>
              <w:sz w:val="22"/>
              <w:szCs w:val="22"/>
            </w:rPr>
            <w:t xml:space="preserve">ing. </w:t>
          </w:r>
          <w:r w:rsidR="007D032B">
            <w:rPr>
              <w:rFonts w:ascii="Calibri Light" w:hAnsi="Calibri Light" w:cs="Segoe UI"/>
              <w:i/>
              <w:sz w:val="22"/>
              <w:szCs w:val="22"/>
            </w:rPr>
            <w:t>Jiří Há</w:t>
          </w:r>
          <w:r w:rsidR="004357C3">
            <w:rPr>
              <w:rFonts w:ascii="Calibri Light" w:hAnsi="Calibri Light" w:cs="Segoe UI"/>
              <w:i/>
              <w:sz w:val="22"/>
              <w:szCs w:val="22"/>
            </w:rPr>
            <w:t>jek</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A341A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A341A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A341A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4357C3" w:rsidRDefault="007C4453" w:rsidP="004357C3">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A341A5"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i/>
            <w:sz w:val="22"/>
            <w:szCs w:val="22"/>
          </w:rPr>
          <w:tag w:val="Zadejte"/>
          <w:id w:val="954371871"/>
          <w:placeholder>
            <w:docPart w:val="5A853C08FB6942919AADBDCD4A2B800F"/>
          </w:placeholder>
        </w:sdtPr>
        <w:sdtEndPr/>
        <w:sdtContent>
          <w:r w:rsidR="00E15553">
            <w:rPr>
              <w:rFonts w:ascii="Calibri Light" w:hAnsi="Calibri Light" w:cs="Segoe UI"/>
              <w:i/>
              <w:sz w:val="22"/>
              <w:szCs w:val="22"/>
            </w:rPr>
            <w:t>5</w:t>
          </w:r>
        </w:sdtContent>
      </w:sdt>
      <w:r w:rsidR="002674CC">
        <w:rPr>
          <w:rFonts w:ascii="Calibri Light" w:hAnsi="Calibri Light" w:cs="Segoe UI"/>
          <w:i/>
          <w:sz w:val="22"/>
          <w:szCs w:val="22"/>
        </w:rPr>
        <w:t xml:space="preserve"> </w:t>
      </w:r>
      <w:r w:rsidR="002674CC">
        <w:rPr>
          <w:rFonts w:ascii="Calibri Light" w:hAnsi="Calibri Light" w:cs="Segoe UI"/>
          <w:sz w:val="22"/>
          <w:szCs w:val="22"/>
        </w:rPr>
        <w:t xml:space="preserve">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4357C3">
            <w:rPr>
              <w:rFonts w:ascii="Calibri Light" w:hAnsi="Calibri Light" w:cs="Times New Roman"/>
              <w:color w:val="auto"/>
              <w:sz w:val="22"/>
              <w:szCs w:val="20"/>
            </w:rPr>
            <w:t>podpisu</w:t>
          </w:r>
        </w:sdtContent>
      </w:sdt>
      <w:r w:rsidR="002674CC">
        <w:rPr>
          <w:rFonts w:ascii="Calibri Light" w:hAnsi="Calibri Light" w:cs="Segoe UI"/>
          <w:sz w:val="22"/>
          <w:szCs w:val="22"/>
        </w:rPr>
        <w:t xml:space="preserve"> této smlouvy o dílo.</w:t>
      </w:r>
    </w:p>
    <w:p w:rsidR="002674CC"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do </w:t>
      </w:r>
      <w:sdt>
        <w:sdtPr>
          <w:rPr>
            <w:rFonts w:ascii="Calibri Light" w:hAnsi="Calibri Light" w:cs="Segoe UI"/>
            <w:i/>
            <w:sz w:val="22"/>
            <w:szCs w:val="22"/>
          </w:rPr>
          <w:tag w:val="Zadejte"/>
          <w:id w:val="314843827"/>
          <w:placeholder>
            <w:docPart w:val="20799F4282AA4E71A7F3625F38F2E467"/>
          </w:placeholder>
        </w:sdtPr>
        <w:sdtEndPr/>
        <w:sdtContent>
          <w:r w:rsidR="00E15553">
            <w:rPr>
              <w:rFonts w:ascii="Calibri Light" w:hAnsi="Calibri Light" w:cs="Segoe UI"/>
              <w:i/>
              <w:sz w:val="22"/>
              <w:szCs w:val="22"/>
            </w:rPr>
            <w:t>patnácti dní</w:t>
          </w:r>
          <w:r w:rsidR="00AC6500">
            <w:rPr>
              <w:rFonts w:ascii="Calibri Light" w:hAnsi="Calibri Light" w:cs="Segoe UI"/>
              <w:i/>
              <w:sz w:val="22"/>
              <w:szCs w:val="22"/>
            </w:rPr>
            <w:t xml:space="preserve"> ode dne </w:t>
          </w:r>
          <w:r w:rsidR="007D032B">
            <w:rPr>
              <w:rFonts w:ascii="Calibri Light" w:hAnsi="Calibri Light" w:cs="Segoe UI"/>
              <w:i/>
              <w:sz w:val="22"/>
              <w:szCs w:val="22"/>
            </w:rPr>
            <w:t>zahá</w:t>
          </w:r>
          <w:r w:rsidR="004357C3">
            <w:rPr>
              <w:rFonts w:ascii="Calibri Light" w:hAnsi="Calibri Light" w:cs="Segoe UI"/>
              <w:i/>
              <w:sz w:val="22"/>
              <w:szCs w:val="22"/>
            </w:rPr>
            <w:t>jení</w:t>
          </w:r>
          <w:r w:rsidR="00AC6500">
            <w:rPr>
              <w:rFonts w:ascii="Calibri Light" w:hAnsi="Calibri Light" w:cs="Segoe UI"/>
              <w:i/>
              <w:sz w:val="22"/>
              <w:szCs w:val="22"/>
            </w:rPr>
            <w:t xml:space="preserve"> stavebních</w:t>
          </w:r>
          <w:r w:rsidR="004357C3">
            <w:rPr>
              <w:rFonts w:ascii="Calibri Light" w:hAnsi="Calibri Light" w:cs="Segoe UI"/>
              <w:i/>
              <w:sz w:val="22"/>
              <w:szCs w:val="22"/>
            </w:rPr>
            <w:t xml:space="preserve"> prací</w:t>
          </w:r>
        </w:sdtContent>
      </w:sdt>
      <w:r>
        <w:rPr>
          <w:rFonts w:ascii="Calibri Light" w:hAnsi="Calibri Light" w:cs="Segoe UI"/>
          <w: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774F40">
            <w:rPr>
              <w:rFonts w:ascii="Calibri Light" w:hAnsi="Calibri Light" w:cs="Segoe UI"/>
              <w:i/>
              <w:sz w:val="22"/>
              <w:szCs w:val="22"/>
            </w:rPr>
            <w:t>125</w:t>
          </w:r>
          <w:r w:rsidR="00A4421C">
            <w:rPr>
              <w:rFonts w:ascii="Calibri Light" w:hAnsi="Calibri Light" w:cs="Segoe UI"/>
              <w:i/>
              <w:sz w:val="22"/>
              <w:szCs w:val="22"/>
            </w:rPr>
            <w:t> 249,72</w:t>
          </w:r>
          <w:r w:rsidR="00774F40">
            <w:rPr>
              <w:rFonts w:ascii="Calibri Light" w:hAnsi="Calibri Light" w:cs="Segoe UI"/>
              <w:i/>
              <w:sz w:val="22"/>
              <w:szCs w:val="22"/>
            </w:rPr>
            <w:t xml:space="preserve"> </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 xml:space="preserve"> </w:t>
      </w:r>
    </w:p>
    <w:p w:rsidR="00C6537B" w:rsidRPr="0081632D"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DPH ve výši</w:t>
      </w:r>
      <w:r w:rsidR="002674CC">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774F40">
            <w:rPr>
              <w:rFonts w:ascii="Calibri Light" w:hAnsi="Calibri Light" w:cs="Segoe UI"/>
              <w:i/>
              <w:sz w:val="22"/>
              <w:szCs w:val="22"/>
            </w:rPr>
            <w:t>26 302,</w:t>
          </w:r>
          <w:r w:rsidR="00A4421C">
            <w:rPr>
              <w:rFonts w:ascii="Calibri Light" w:hAnsi="Calibri Light" w:cs="Segoe UI"/>
              <w:i/>
              <w:sz w:val="22"/>
              <w:szCs w:val="22"/>
            </w:rPr>
            <w:t>44</w:t>
          </w:r>
          <w:r w:rsidR="00774F40">
            <w:rPr>
              <w:rFonts w:ascii="Calibri Light" w:hAnsi="Calibri Light" w:cs="Segoe UI"/>
              <w:i/>
              <w:sz w:val="22"/>
              <w:szCs w:val="22"/>
            </w:rPr>
            <w:t xml:space="preserve"> Kč</w:t>
          </w:r>
        </w:sdtContent>
      </w:sdt>
      <w:r w:rsidR="002674CC">
        <w:rPr>
          <w:rFonts w:ascii="Calibri Light" w:hAnsi="Calibri Light" w:cs="Segoe UI"/>
          <w:i/>
          <w:sz w:val="22"/>
          <w:szCs w:val="22"/>
        </w:rPr>
        <w:t xml:space="preserve"> </w:t>
      </w:r>
      <w:proofErr w:type="spellStart"/>
      <w:r w:rsidRPr="0081632D">
        <w:rPr>
          <w:rFonts w:ascii="Calibri Light" w:hAnsi="Calibri Light"/>
          <w:b/>
          <w:sz w:val="22"/>
          <w:szCs w:val="22"/>
        </w:rPr>
        <w:t>Kč</w:t>
      </w:r>
      <w:proofErr w:type="spellEnd"/>
    </w:p>
    <w:p w:rsidR="00C6537B" w:rsidRDefault="00C6537B" w:rsidP="002674CC">
      <w:pPr>
        <w:pStyle w:val="AAOdstavec"/>
        <w:numPr>
          <w:ilvl w:val="1"/>
          <w:numId w:val="6"/>
        </w:numPr>
        <w:spacing w:after="60"/>
        <w:rPr>
          <w:rFonts w:ascii="Calibri Light" w:hAnsi="Calibri Light"/>
          <w:sz w:val="22"/>
          <w:szCs w:val="22"/>
        </w:rPr>
      </w:pPr>
      <w:r w:rsidRPr="0081632D">
        <w:rPr>
          <w:rFonts w:ascii="Calibri Light" w:hAnsi="Calibri Light"/>
          <w:sz w:val="22"/>
          <w:szCs w:val="22"/>
        </w:rPr>
        <w:t>Celková c</w:t>
      </w:r>
      <w:r w:rsidR="002674CC">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r w:rsidR="00A4421C">
            <w:rPr>
              <w:rFonts w:ascii="Calibri Light" w:hAnsi="Calibri Light" w:cs="Segoe UI"/>
              <w:i/>
              <w:sz w:val="22"/>
              <w:szCs w:val="22"/>
            </w:rPr>
            <w:t>151 552,16</w:t>
          </w:r>
        </w:sdtContent>
      </w:sdt>
      <w:r w:rsidR="002674CC" w:rsidRPr="0081632D">
        <w:rPr>
          <w:rFonts w:ascii="Calibri Light" w:hAnsi="Calibri Light"/>
          <w:b/>
          <w:sz w:val="22"/>
          <w:szCs w:val="22"/>
        </w:rPr>
        <w:t xml:space="preserve"> </w:t>
      </w:r>
      <w:r w:rsidRPr="0081632D">
        <w:rPr>
          <w:rFonts w:ascii="Calibri Light" w:hAnsi="Calibri Light"/>
          <w:b/>
          <w:sz w:val="22"/>
          <w:szCs w:val="22"/>
        </w:rPr>
        <w:t>Kč</w:t>
      </w:r>
      <w:r w:rsidRPr="0081632D">
        <w:rPr>
          <w:rFonts w:ascii="Calibri Light" w:hAnsi="Calibri Light"/>
          <w:sz w:val="22"/>
          <w:szCs w:val="22"/>
        </w:rPr>
        <w:t>.</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lastRenderedPageBreak/>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Případné práce nad rámec zadávací dokumentace budou oceňovány dle položek výkazu výměr, který je přílohou </w:t>
      </w:r>
      <w:proofErr w:type="gramStart"/>
      <w:r w:rsidRPr="00323D9C">
        <w:rPr>
          <w:rFonts w:ascii="Calibri Light" w:hAnsi="Calibri Light"/>
          <w:sz w:val="22"/>
          <w:szCs w:val="22"/>
        </w:rPr>
        <w:t>č.1 této</w:t>
      </w:r>
      <w:proofErr w:type="gramEnd"/>
      <w:r w:rsidRPr="00323D9C">
        <w:rPr>
          <w:rFonts w:ascii="Calibri Light" w:hAnsi="Calibri Light"/>
          <w:sz w:val="22"/>
          <w:szCs w:val="22"/>
        </w:rPr>
        <w:t xml:space="preserve">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w:t>
      </w:r>
      <w:r w:rsidR="004357C3">
        <w:rPr>
          <w:rFonts w:ascii="Calibri Light" w:hAnsi="Calibri Light"/>
          <w:sz w:val="22"/>
          <w:szCs w:val="22"/>
        </w:rPr>
        <w:t>měnové listy, které předloží objednateli</w:t>
      </w:r>
      <w:r w:rsidRPr="00323D9C">
        <w:rPr>
          <w:rFonts w:ascii="Calibri Light" w:hAnsi="Calibri Light"/>
          <w:sz w:val="22"/>
          <w:szCs w:val="22"/>
        </w:rPr>
        <w:t xml:space="preserve">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4357C3">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w:t>
      </w:r>
      <w:proofErr w:type="gramStart"/>
      <w:r w:rsidRPr="0081632D">
        <w:rPr>
          <w:rFonts w:ascii="Calibri Light" w:hAnsi="Calibri Light"/>
          <w:color w:val="auto"/>
          <w:kern w:val="1"/>
          <w:sz w:val="22"/>
          <w:szCs w:val="22"/>
          <w:lang w:eastAsia="ar-SA"/>
        </w:rPr>
        <w:t xml:space="preserve">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4357C3">
            <w:rPr>
              <w:rFonts w:ascii="Calibri Light" w:hAnsi="Calibri Light" w:cs="Times New Roman"/>
              <w:color w:val="auto"/>
              <w:sz w:val="22"/>
              <w:szCs w:val="20"/>
            </w:rPr>
            <w:t>nevztahuje</w:t>
          </w:r>
          <w:proofErr w:type="gramEnd"/>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Práce a dodávky budou hrazeny na základě soupisu provedených prací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4357C3">
            <w:rPr>
              <w:rFonts w:ascii="Calibri Light" w:hAnsi="Calibri Light" w:cs="Times New Roman"/>
              <w:color w:val="auto"/>
              <w:sz w:val="22"/>
              <w:szCs w:val="20"/>
            </w:rPr>
            <w:t>po vydání pravomocného kolaudačního rozhodnutí.</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p>
    <w:p w:rsidR="00EA2926" w:rsidRPr="00F3541B" w:rsidRDefault="00EA2926" w:rsidP="00A405FE">
      <w:pPr>
        <w:pStyle w:val="Normlnweb"/>
        <w:spacing w:after="60"/>
        <w:jc w:val="both"/>
        <w:rPr>
          <w:rFonts w:ascii="Calibri Light" w:hAnsi="Calibri Light"/>
          <w:color w:val="auto"/>
          <w:kern w:val="1"/>
          <w:sz w:val="22"/>
          <w:szCs w:val="22"/>
          <w:lang w:eastAsia="ar-SA"/>
        </w:rPr>
      </w:pPr>
    </w:p>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A405FE">
            <w:rPr>
              <w:rFonts w:ascii="Calibri Light" w:hAnsi="Calibri Light" w:cs="Segoe UI"/>
              <w:i/>
              <w:sz w:val="22"/>
              <w:szCs w:val="22"/>
            </w:rPr>
            <w:t>60</w:t>
          </w:r>
        </w:sdtContent>
      </w:sdt>
      <w:r w:rsidR="00A405FE">
        <w:rPr>
          <w:rFonts w:ascii="Calibri Light" w:hAnsi="Calibri Light"/>
          <w:color w:val="auto"/>
          <w:kern w:val="1"/>
          <w:sz w:val="22"/>
          <w:szCs w:val="22"/>
          <w:lang w:eastAsia="ar-SA"/>
        </w:rPr>
        <w:t xml:space="preserve"> měsíců</w:t>
      </w:r>
      <w:r w:rsidRPr="0081632D">
        <w:rPr>
          <w:rFonts w:ascii="Calibri Light" w:hAnsi="Calibri Light"/>
          <w:color w:val="auto"/>
          <w:kern w:val="1"/>
          <w:sz w:val="22"/>
          <w:szCs w:val="22"/>
          <w:lang w:eastAsia="ar-SA"/>
        </w:rPr>
        <w:t xml:space="preserve"> </w:t>
      </w:r>
      <w:r w:rsidR="00BF3C1F" w:rsidRPr="00BF3C1F">
        <w:rPr>
          <w:rFonts w:ascii="Calibri Light" w:hAnsi="Calibri Light"/>
          <w:color w:val="auto"/>
          <w:kern w:val="1"/>
          <w:sz w:val="22"/>
          <w:szCs w:val="22"/>
          <w:lang w:eastAsia="ar-SA"/>
        </w:rPr>
        <w:t>od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s odstraněním vad a nedodělků oproti lhůtám, jež byly objednatelem stanoveny v protokolu o předání a převzetí díla 0,</w:t>
      </w:r>
      <w:r w:rsidR="001431C4">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sidR="00F720DC">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w:t>
      </w:r>
      <w:r w:rsidR="007D032B">
        <w:rPr>
          <w:rFonts w:ascii="Calibri Light" w:hAnsi="Calibri Light"/>
          <w:color w:val="auto"/>
          <w:kern w:val="1"/>
          <w:sz w:val="22"/>
          <w:szCs w:val="22"/>
          <w:lang w:eastAsia="ar-SA"/>
        </w:rPr>
        <w:t xml:space="preserve">lastnictví, k jehož použití by </w:t>
      </w:r>
      <w:r w:rsidRPr="0021350D">
        <w:rPr>
          <w:rFonts w:ascii="Calibri Light" w:hAnsi="Calibri Light"/>
          <w:color w:val="auto"/>
          <w:kern w:val="1"/>
          <w:sz w:val="22"/>
          <w:szCs w:val="22"/>
          <w:lang w:eastAsia="ar-SA"/>
        </w:rPr>
        <w:t>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00374B37">
        <w:rPr>
          <w:rFonts w:ascii="Calibri Light" w:hAnsi="Calibri Light"/>
          <w:color w:val="auto"/>
          <w:kern w:val="1"/>
          <w:sz w:val="22"/>
          <w:szCs w:val="22"/>
          <w:lang w:eastAsia="ar-SA"/>
        </w:rPr>
        <w:t xml:space="preserve"> dnem</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374B37">
            <w:rPr>
              <w:rFonts w:ascii="Calibri Light" w:hAnsi="Calibri Light" w:cs="Times New Roman"/>
              <w:color w:val="auto"/>
              <w:sz w:val="22"/>
              <w:szCs w:val="20"/>
            </w:rPr>
            <w:t>podpisu</w:t>
          </w:r>
          <w:r w:rsidR="00A405FE">
            <w:rPr>
              <w:rFonts w:ascii="Calibri Light" w:hAnsi="Calibri Light" w:cs="Times New Roman"/>
              <w:color w:val="auto"/>
              <w:sz w:val="22"/>
              <w:szCs w:val="20"/>
            </w:rPr>
            <w:t xml:space="preserve"> </w:t>
          </w:r>
          <w:r w:rsidR="00374B37">
            <w:rPr>
              <w:rFonts w:ascii="Calibri Light" w:hAnsi="Calibri Light" w:cs="Times New Roman"/>
              <w:color w:val="auto"/>
              <w:sz w:val="22"/>
              <w:szCs w:val="20"/>
            </w:rPr>
            <w:t>a účinnosti dnem uveřejnění v registru smluv.</w:t>
          </w:r>
        </w:sdtContent>
      </w:sdt>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374B37">
        <w:rPr>
          <w:rFonts w:ascii="Calibri Light" w:hAnsi="Calibri Light"/>
          <w:color w:val="auto"/>
          <w:kern w:val="1"/>
          <w:sz w:val="22"/>
          <w:szCs w:val="22"/>
          <w:lang w:eastAsia="ar-SA"/>
        </w:rPr>
        <w:t>e sepsána ve 3</w:t>
      </w:r>
      <w:r w:rsidR="008A5156" w:rsidRPr="0081632D">
        <w:rPr>
          <w:rFonts w:ascii="Calibri Light" w:hAnsi="Calibri Light"/>
          <w:color w:val="auto"/>
          <w:kern w:val="1"/>
          <w:sz w:val="22"/>
          <w:szCs w:val="22"/>
          <w:lang w:eastAsia="ar-SA"/>
        </w:rPr>
        <w:t xml:space="preserve">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howingPlcHdr/>
        </w:sdtPr>
        <w:sdtEndPr/>
        <w:sdtContent>
          <w:r w:rsidR="0021350D" w:rsidRPr="007C4453">
            <w:rPr>
              <w:rStyle w:val="Zstupntext"/>
              <w:rFonts w:ascii="Calibri Light" w:hAnsi="Calibri Light" w:cs="Segoe UI"/>
              <w:sz w:val="22"/>
              <w:szCs w:val="22"/>
            </w:rPr>
            <w:t>[………….…]</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howingPlcHdr/>
        </w:sdtPr>
        <w:sdtEndPr/>
        <w:sdtContent>
          <w:r w:rsidR="0021350D" w:rsidRPr="007C4453">
            <w:rPr>
              <w:rStyle w:val="Zstupntext"/>
              <w:rFonts w:ascii="Calibri Light" w:hAnsi="Calibri Light" w:cs="Segoe UI"/>
              <w:sz w:val="22"/>
              <w:szCs w:val="22"/>
            </w:rPr>
            <w:t>[………….…]</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bookmarkStart w:id="0" w:name="_GoBack"/>
      <w:bookmarkEnd w:id="0"/>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216D52" w:rsidRPr="00B80F3B"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737E9C" w:rsidRPr="00981AAE" w:rsidRDefault="00A341A5"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B80F3B">
            <w:rPr>
              <w:rFonts w:ascii="Calibri Light" w:hAnsi="Calibri Light" w:cs="Segoe UI"/>
              <w:sz w:val="22"/>
              <w:szCs w:val="22"/>
            </w:rPr>
            <w:t xml:space="preserve">Příloha </w:t>
          </w:r>
          <w:proofErr w:type="gramStart"/>
          <w:r w:rsidR="00B80F3B">
            <w:rPr>
              <w:rFonts w:ascii="Calibri Light" w:hAnsi="Calibri Light" w:cs="Segoe UI"/>
              <w:sz w:val="22"/>
              <w:szCs w:val="22"/>
            </w:rPr>
            <w:t>č.2</w:t>
          </w:r>
          <w:r w:rsidR="00981AAE" w:rsidRPr="00981AAE">
            <w:rPr>
              <w:rFonts w:ascii="Calibri Light" w:hAnsi="Calibri Light" w:cs="Segoe UI"/>
              <w:sz w:val="22"/>
              <w:szCs w:val="22"/>
            </w:rPr>
            <w:t xml:space="preserve"> – správní</w:t>
          </w:r>
          <w:proofErr w:type="gramEnd"/>
          <w:r w:rsidR="00981AAE" w:rsidRPr="00981AAE">
            <w:rPr>
              <w:rFonts w:ascii="Calibri Light" w:hAnsi="Calibri Light" w:cs="Segoe UI"/>
              <w:sz w:val="22"/>
              <w:szCs w:val="22"/>
            </w:rPr>
            <w:t xml:space="preserve"> rozhodnutí, </w:t>
          </w:r>
          <w:r w:rsidR="00A405FE">
            <w:rPr>
              <w:rFonts w:ascii="Calibri Light" w:hAnsi="Calibri Light" w:cs="Segoe UI"/>
              <w:sz w:val="22"/>
              <w:szCs w:val="22"/>
            </w:rPr>
            <w:t>územní souhlas</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7C4453">
                  <w:rPr>
                    <w:rStyle w:val="Zstupntext"/>
                    <w:rFonts w:ascii="Calibri Light" w:hAnsi="Calibri Light" w:cs="Segoe UI"/>
                    <w:sz w:val="22"/>
                    <w:szCs w:val="22"/>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showingPlcHdr/>
              </w:sdtPr>
              <w:sdtEndPr/>
              <w:sdtContent>
                <w:permStart w:id="1662937827" w:edGrp="everyone"/>
                <w:r w:rsidR="00981AAE" w:rsidRPr="007C4453">
                  <w:rPr>
                    <w:rStyle w:val="Zstupntext"/>
                    <w:rFonts w:ascii="Calibri Light" w:hAnsi="Calibri Light" w:cs="Segoe UI"/>
                    <w:sz w:val="22"/>
                    <w:szCs w:val="22"/>
                  </w:rPr>
                  <w:t>[………….…]</w:t>
                </w:r>
                <w:permEnd w:id="1662937827"/>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permStart w:id="303394887" w:edGrp="everyone"/>
                <w:r w:rsidR="00981AAE" w:rsidRPr="007C4453">
                  <w:rPr>
                    <w:rStyle w:val="Zstupntext"/>
                    <w:rFonts w:ascii="Calibri Light" w:hAnsi="Calibri Light" w:cs="Segoe UI"/>
                    <w:sz w:val="22"/>
                    <w:szCs w:val="22"/>
                  </w:rPr>
                  <w:t>[………….…]</w:t>
                </w:r>
                <w:permEnd w:id="303394887"/>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ermStart w:id="377296727" w:edGrp="everyone"/>
            <w:r w:rsidRPr="0081632D">
              <w:rPr>
                <w:rFonts w:ascii="Calibri Light" w:hAnsi="Calibri Light" w:cs="Arial"/>
                <w:sz w:val="22"/>
                <w:szCs w:val="22"/>
              </w:rPr>
              <w:t>……………………………..</w:t>
            </w:r>
            <w:permEnd w:id="377296727"/>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A4421C" w:rsidRPr="0081632D" w:rsidRDefault="00A4421C" w:rsidP="00737E9C">
            <w:pPr>
              <w:jc w:val="both"/>
              <w:rPr>
                <w:rFonts w:ascii="Calibri Light" w:hAnsi="Calibri Light" w:cs="Arial"/>
                <w:sz w:val="22"/>
                <w:szCs w:val="22"/>
              </w:rPr>
            </w:pPr>
            <w:r>
              <w:rPr>
                <w:rFonts w:ascii="Calibri Light" w:hAnsi="Calibri Light" w:cs="Arial"/>
                <w:sz w:val="22"/>
                <w:szCs w:val="22"/>
              </w:rPr>
              <w:t xml:space="preserve">René </w:t>
            </w:r>
            <w:proofErr w:type="spellStart"/>
            <w:r>
              <w:rPr>
                <w:rFonts w:ascii="Calibri Light" w:hAnsi="Calibri Light" w:cs="Arial"/>
                <w:sz w:val="22"/>
                <w:szCs w:val="22"/>
              </w:rPr>
              <w:t>Burcev</w:t>
            </w:r>
            <w:proofErr w:type="spellEnd"/>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A4421C" w:rsidP="00737E9C">
            <w:pPr>
              <w:jc w:val="both"/>
              <w:rPr>
                <w:rFonts w:ascii="Calibri Light" w:hAnsi="Calibri Light" w:cs="Arial"/>
                <w:sz w:val="22"/>
                <w:szCs w:val="22"/>
              </w:rPr>
            </w:pPr>
            <w:r>
              <w:rPr>
                <w:rFonts w:ascii="Calibri Light" w:hAnsi="Calibri Light" w:cs="Arial"/>
                <w:sz w:val="22"/>
                <w:szCs w:val="22"/>
              </w:rPr>
              <w:t>majitel</w:t>
            </w: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A5" w:rsidRDefault="00A341A5">
      <w:r>
        <w:separator/>
      </w:r>
    </w:p>
  </w:endnote>
  <w:endnote w:type="continuationSeparator" w:id="0">
    <w:p w:rsidR="00A341A5" w:rsidRDefault="00A3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C47520">
      <w:rPr>
        <w:rStyle w:val="slostrnky"/>
        <w:rFonts w:ascii="Calibri Light" w:hAnsi="Calibri Light"/>
        <w:noProof/>
        <w:sz w:val="18"/>
        <w:szCs w:val="18"/>
      </w:rPr>
      <w:t>2</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C47520">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C47520">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C47520">
      <w:rPr>
        <w:rStyle w:val="slostrnky"/>
        <w:rFonts w:ascii="Calibri Light" w:hAnsi="Calibri Light"/>
        <w:noProof/>
        <w:sz w:val="18"/>
        <w:szCs w:val="18"/>
      </w:rPr>
      <w:t>7</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A5" w:rsidRDefault="00A341A5">
      <w:r>
        <w:separator/>
      </w:r>
    </w:p>
  </w:footnote>
  <w:footnote w:type="continuationSeparator" w:id="0">
    <w:p w:rsidR="00A341A5" w:rsidRDefault="00A3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950A7"/>
    <w:rsid w:val="00097149"/>
    <w:rsid w:val="000B242A"/>
    <w:rsid w:val="000E6960"/>
    <w:rsid w:val="000F26DB"/>
    <w:rsid w:val="00111994"/>
    <w:rsid w:val="001142FF"/>
    <w:rsid w:val="00114952"/>
    <w:rsid w:val="00122F95"/>
    <w:rsid w:val="001431C4"/>
    <w:rsid w:val="00157DE9"/>
    <w:rsid w:val="00165622"/>
    <w:rsid w:val="001B6A6D"/>
    <w:rsid w:val="001E0D91"/>
    <w:rsid w:val="001E33B9"/>
    <w:rsid w:val="001F5763"/>
    <w:rsid w:val="0021350D"/>
    <w:rsid w:val="00216D52"/>
    <w:rsid w:val="002222F7"/>
    <w:rsid w:val="002538F1"/>
    <w:rsid w:val="0025574D"/>
    <w:rsid w:val="00256CB2"/>
    <w:rsid w:val="002674CC"/>
    <w:rsid w:val="00286686"/>
    <w:rsid w:val="002E3BB9"/>
    <w:rsid w:val="002F0604"/>
    <w:rsid w:val="00314BB8"/>
    <w:rsid w:val="003154EE"/>
    <w:rsid w:val="00317250"/>
    <w:rsid w:val="00323D9C"/>
    <w:rsid w:val="00331062"/>
    <w:rsid w:val="00345A47"/>
    <w:rsid w:val="00352020"/>
    <w:rsid w:val="00374A56"/>
    <w:rsid w:val="00374B37"/>
    <w:rsid w:val="00374DA4"/>
    <w:rsid w:val="003A2320"/>
    <w:rsid w:val="003B653F"/>
    <w:rsid w:val="003E602A"/>
    <w:rsid w:val="003F40FA"/>
    <w:rsid w:val="003F714F"/>
    <w:rsid w:val="0040724E"/>
    <w:rsid w:val="004322A0"/>
    <w:rsid w:val="004357C3"/>
    <w:rsid w:val="0044237A"/>
    <w:rsid w:val="004438BF"/>
    <w:rsid w:val="00492145"/>
    <w:rsid w:val="004B2EFA"/>
    <w:rsid w:val="004D6396"/>
    <w:rsid w:val="004E6402"/>
    <w:rsid w:val="005108D5"/>
    <w:rsid w:val="00511BA6"/>
    <w:rsid w:val="005261A7"/>
    <w:rsid w:val="005768FD"/>
    <w:rsid w:val="005845EA"/>
    <w:rsid w:val="005A2A58"/>
    <w:rsid w:val="005B5F91"/>
    <w:rsid w:val="005F10E8"/>
    <w:rsid w:val="00603701"/>
    <w:rsid w:val="0061310D"/>
    <w:rsid w:val="006264C8"/>
    <w:rsid w:val="00652EDF"/>
    <w:rsid w:val="00676FB1"/>
    <w:rsid w:val="00690230"/>
    <w:rsid w:val="006A1670"/>
    <w:rsid w:val="00702A1D"/>
    <w:rsid w:val="00705835"/>
    <w:rsid w:val="007063F3"/>
    <w:rsid w:val="00722F34"/>
    <w:rsid w:val="00725D89"/>
    <w:rsid w:val="00737E9C"/>
    <w:rsid w:val="00774F40"/>
    <w:rsid w:val="0077626C"/>
    <w:rsid w:val="007C10CF"/>
    <w:rsid w:val="007C4453"/>
    <w:rsid w:val="007D032B"/>
    <w:rsid w:val="007D6CAE"/>
    <w:rsid w:val="007E4471"/>
    <w:rsid w:val="007E6043"/>
    <w:rsid w:val="0081632D"/>
    <w:rsid w:val="00850696"/>
    <w:rsid w:val="00883332"/>
    <w:rsid w:val="008A5156"/>
    <w:rsid w:val="008B009B"/>
    <w:rsid w:val="008B0EBC"/>
    <w:rsid w:val="008C12A4"/>
    <w:rsid w:val="008D25EE"/>
    <w:rsid w:val="008F23A4"/>
    <w:rsid w:val="00900F66"/>
    <w:rsid w:val="00901C7F"/>
    <w:rsid w:val="009059D6"/>
    <w:rsid w:val="00915724"/>
    <w:rsid w:val="00926D2C"/>
    <w:rsid w:val="00981AAE"/>
    <w:rsid w:val="009C3554"/>
    <w:rsid w:val="009F5971"/>
    <w:rsid w:val="00A01BA0"/>
    <w:rsid w:val="00A33157"/>
    <w:rsid w:val="00A341A5"/>
    <w:rsid w:val="00A405FE"/>
    <w:rsid w:val="00A4421C"/>
    <w:rsid w:val="00A7104B"/>
    <w:rsid w:val="00A83F36"/>
    <w:rsid w:val="00A85A37"/>
    <w:rsid w:val="00A948C3"/>
    <w:rsid w:val="00AA1CA1"/>
    <w:rsid w:val="00AA4B69"/>
    <w:rsid w:val="00AC2446"/>
    <w:rsid w:val="00AC3F0B"/>
    <w:rsid w:val="00AC6500"/>
    <w:rsid w:val="00AC7426"/>
    <w:rsid w:val="00B73EAB"/>
    <w:rsid w:val="00B80F3B"/>
    <w:rsid w:val="00BB01CC"/>
    <w:rsid w:val="00BB62A0"/>
    <w:rsid w:val="00BC7022"/>
    <w:rsid w:val="00BF3C1F"/>
    <w:rsid w:val="00BF54C1"/>
    <w:rsid w:val="00C23B14"/>
    <w:rsid w:val="00C37298"/>
    <w:rsid w:val="00C47520"/>
    <w:rsid w:val="00C62802"/>
    <w:rsid w:val="00C6537B"/>
    <w:rsid w:val="00C87F0C"/>
    <w:rsid w:val="00CD7BC6"/>
    <w:rsid w:val="00D00595"/>
    <w:rsid w:val="00D457BC"/>
    <w:rsid w:val="00D501C0"/>
    <w:rsid w:val="00D72423"/>
    <w:rsid w:val="00D87805"/>
    <w:rsid w:val="00D975BB"/>
    <w:rsid w:val="00DB5683"/>
    <w:rsid w:val="00DD78FB"/>
    <w:rsid w:val="00DF55FE"/>
    <w:rsid w:val="00E131E4"/>
    <w:rsid w:val="00E15553"/>
    <w:rsid w:val="00E35F57"/>
    <w:rsid w:val="00E51835"/>
    <w:rsid w:val="00E80301"/>
    <w:rsid w:val="00EA2926"/>
    <w:rsid w:val="00EA2ED1"/>
    <w:rsid w:val="00F048B0"/>
    <w:rsid w:val="00F34CC8"/>
    <w:rsid w:val="00F3541B"/>
    <w:rsid w:val="00F44E02"/>
    <w:rsid w:val="00F532DE"/>
    <w:rsid w:val="00F720DC"/>
    <w:rsid w:val="00F8799E"/>
    <w:rsid w:val="00FA6F2B"/>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C7468F6-FDB3-4E34-9A65-711F8CB8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9F4839" w:rsidRDefault="00146796" w:rsidP="00146796">
          <w:pPr>
            <w:pStyle w:val="F04422E08A074B4684370BDCA8D047DC2"/>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9F4839" w:rsidRDefault="00146796" w:rsidP="00146796">
          <w:pPr>
            <w:pStyle w:val="A8A394C3D12147D0A1DC5176CB249DB62"/>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9F4839" w:rsidRDefault="00146796" w:rsidP="00146796">
          <w:pPr>
            <w:pStyle w:val="CA767518E1FC48ACBA842CBE9133A463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1C48B8"/>
    <w:rsid w:val="00384E68"/>
    <w:rsid w:val="00412915"/>
    <w:rsid w:val="004D2984"/>
    <w:rsid w:val="005B2AF6"/>
    <w:rsid w:val="006F6A7D"/>
    <w:rsid w:val="007815D0"/>
    <w:rsid w:val="008E2CE5"/>
    <w:rsid w:val="009F4839"/>
    <w:rsid w:val="00A57580"/>
    <w:rsid w:val="00F90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6796"/>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9E255-ED53-456F-BB0E-64140438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3110</Words>
  <Characters>18353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Horník Václav</cp:lastModifiedBy>
  <cp:revision>4</cp:revision>
  <cp:lastPrinted>2011-08-03T10:58:00Z</cp:lastPrinted>
  <dcterms:created xsi:type="dcterms:W3CDTF">2017-07-04T08:07:00Z</dcterms:created>
  <dcterms:modified xsi:type="dcterms:W3CDTF">2017-08-09T14:25:00Z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