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 wp14:anchorId="2099F8F3" wp14:editId="4DF04F14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>. P1</w:t>
      </w:r>
      <w:r w:rsidR="00682E15">
        <w:rPr>
          <w:rFonts w:ascii="Garamond" w:hAnsi="Garamond"/>
        </w:rPr>
        <w:t>7</w:t>
      </w:r>
      <w:r w:rsidR="00FA2716">
        <w:rPr>
          <w:rFonts w:ascii="Garamond" w:hAnsi="Garamond"/>
        </w:rPr>
        <w:t>V</w:t>
      </w:r>
      <w:r w:rsidR="009A22CD">
        <w:rPr>
          <w:rFonts w:ascii="Garamond" w:hAnsi="Garamond"/>
        </w:rPr>
        <w:t>0</w:t>
      </w:r>
      <w:r w:rsidR="00FA2716">
        <w:rPr>
          <w:rFonts w:ascii="Garamond" w:hAnsi="Garamond"/>
        </w:rPr>
        <w:t>000</w:t>
      </w:r>
      <w:r w:rsidR="00184FC2">
        <w:rPr>
          <w:rFonts w:ascii="Garamond" w:hAnsi="Garamond"/>
        </w:rPr>
        <w:t>0</w:t>
      </w:r>
      <w:r w:rsidR="00B2409A">
        <w:rPr>
          <w:rFonts w:ascii="Garamond" w:hAnsi="Garamond"/>
        </w:rPr>
        <w:t>2</w:t>
      </w:r>
      <w:r w:rsidR="00B3566F">
        <w:rPr>
          <w:rFonts w:ascii="Garamond" w:hAnsi="Garamond"/>
        </w:rPr>
        <w:t>44</w:t>
      </w:r>
      <w:r w:rsidR="00B229F1">
        <w:rPr>
          <w:rFonts w:ascii="Garamond" w:hAnsi="Garamond"/>
        </w:rPr>
        <w:t>/360-E-17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6B6713">
        <w:rPr>
          <w:rFonts w:ascii="Garamond" w:hAnsi="Garamond" w:cs="Arial"/>
        </w:rPr>
        <w:t>XXX</w:t>
      </w:r>
    </w:p>
    <w:p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B229F1" w:rsidRDefault="00D21250" w:rsidP="005C58C0">
      <w:pPr>
        <w:spacing w:after="0"/>
        <w:ind w:firstLine="709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="00B229F1">
        <w:rPr>
          <w:rFonts w:ascii="Garamond" w:hAnsi="Garamond" w:cs="Arial"/>
          <w:b/>
        </w:rPr>
        <w:tab/>
      </w:r>
      <w:r w:rsidR="00B229F1">
        <w:rPr>
          <w:rFonts w:ascii="Garamond" w:hAnsi="Garamond" w:cs="Arial"/>
          <w:b/>
        </w:rPr>
        <w:tab/>
        <w:t>Maneko spol. s r.o.</w:t>
      </w:r>
    </w:p>
    <w:p w:rsidR="00B229F1" w:rsidRPr="00B229F1" w:rsidRDefault="00B229F1" w:rsidP="005C58C0">
      <w:pPr>
        <w:spacing w:after="0"/>
        <w:ind w:firstLine="709"/>
        <w:rPr>
          <w:rFonts w:ascii="Garamond" w:hAnsi="Garamond" w:cs="Arial"/>
        </w:rPr>
      </w:pPr>
      <w:r w:rsidRPr="00B229F1">
        <w:rPr>
          <w:rFonts w:ascii="Garamond" w:hAnsi="Garamond" w:cs="Arial"/>
        </w:rPr>
        <w:t>sídlo: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Na Pískách 71, 160 00 Praha 6</w:t>
      </w:r>
    </w:p>
    <w:p w:rsidR="00B229F1" w:rsidRPr="00B229F1" w:rsidRDefault="00B229F1" w:rsidP="005C58C0">
      <w:pPr>
        <w:spacing w:after="0"/>
        <w:ind w:firstLine="709"/>
        <w:rPr>
          <w:rFonts w:ascii="Garamond" w:hAnsi="Garamond" w:cs="Arial"/>
        </w:rPr>
      </w:pPr>
      <w:r w:rsidRPr="00B229F1">
        <w:rPr>
          <w:rFonts w:ascii="Garamond" w:hAnsi="Garamond" w:cs="Arial"/>
        </w:rPr>
        <w:t>zastoupená: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Dr. Jan Schulmann</w:t>
      </w:r>
    </w:p>
    <w:p w:rsidR="00B229F1" w:rsidRPr="00B229F1" w:rsidRDefault="00B229F1" w:rsidP="005C58C0">
      <w:pPr>
        <w:spacing w:after="0"/>
        <w:ind w:firstLine="709"/>
        <w:rPr>
          <w:rFonts w:ascii="Garamond" w:hAnsi="Garamond" w:cs="Arial"/>
        </w:rPr>
      </w:pPr>
      <w:r w:rsidRPr="00B229F1">
        <w:rPr>
          <w:rFonts w:ascii="Garamond" w:hAnsi="Garamond" w:cs="Arial"/>
        </w:rPr>
        <w:t>IČ: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00506559</w:t>
      </w:r>
    </w:p>
    <w:p w:rsidR="00B229F1" w:rsidRPr="00B229F1" w:rsidRDefault="00B229F1" w:rsidP="005C58C0">
      <w:pPr>
        <w:spacing w:after="0"/>
        <w:ind w:firstLine="709"/>
        <w:rPr>
          <w:rFonts w:ascii="Garamond" w:hAnsi="Garamond" w:cs="Arial"/>
        </w:rPr>
      </w:pPr>
      <w:r w:rsidRPr="00B229F1">
        <w:rPr>
          <w:rFonts w:ascii="Garamond" w:hAnsi="Garamond" w:cs="Arial"/>
        </w:rPr>
        <w:t>DIČ: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CZ00506559</w:t>
      </w:r>
    </w:p>
    <w:p w:rsidR="00B229F1" w:rsidRPr="00B229F1" w:rsidRDefault="00B229F1" w:rsidP="005C58C0">
      <w:pPr>
        <w:spacing w:after="0"/>
        <w:ind w:firstLine="709"/>
        <w:rPr>
          <w:rFonts w:ascii="Garamond" w:hAnsi="Garamond" w:cs="Arial"/>
        </w:rPr>
      </w:pPr>
      <w:r w:rsidRPr="00B229F1">
        <w:rPr>
          <w:rFonts w:ascii="Garamond" w:hAnsi="Garamond" w:cs="Arial"/>
        </w:rPr>
        <w:t>bankovní spojení:</w:t>
      </w:r>
      <w:r>
        <w:rPr>
          <w:rFonts w:ascii="Garamond" w:hAnsi="Garamond" w:cs="Arial"/>
        </w:rPr>
        <w:tab/>
      </w:r>
      <w:r w:rsidR="006B6713">
        <w:rPr>
          <w:rFonts w:ascii="Garamond" w:hAnsi="Garamond" w:cs="Arial"/>
        </w:rPr>
        <w:t>XXX</w:t>
      </w:r>
    </w:p>
    <w:p w:rsidR="00B229F1" w:rsidRPr="00B229F1" w:rsidRDefault="00B229F1" w:rsidP="005C58C0">
      <w:pPr>
        <w:spacing w:after="0"/>
        <w:ind w:firstLine="709"/>
        <w:rPr>
          <w:rFonts w:ascii="Garamond" w:hAnsi="Garamond" w:cs="Arial"/>
        </w:rPr>
      </w:pPr>
      <w:r w:rsidRPr="00B229F1">
        <w:rPr>
          <w:rFonts w:ascii="Garamond" w:hAnsi="Garamond" w:cs="Arial"/>
        </w:rPr>
        <w:t>č. účtu:</w:t>
      </w:r>
      <w:r w:rsidR="006B6713">
        <w:rPr>
          <w:rFonts w:ascii="Garamond" w:hAnsi="Garamond" w:cs="Arial"/>
        </w:rPr>
        <w:tab/>
      </w:r>
      <w:r w:rsidR="006B6713">
        <w:rPr>
          <w:rFonts w:ascii="Garamond" w:hAnsi="Garamond" w:cs="Arial"/>
        </w:rPr>
        <w:tab/>
      </w:r>
      <w:r w:rsidR="006B6713">
        <w:rPr>
          <w:rFonts w:ascii="Garamond" w:hAnsi="Garamond" w:cs="Arial"/>
        </w:rPr>
        <w:tab/>
        <w:t>XXX</w:t>
      </w:r>
    </w:p>
    <w:p w:rsidR="00FD1767" w:rsidRPr="00866B5E" w:rsidRDefault="00B229F1" w:rsidP="00F335A1">
      <w:pPr>
        <w:spacing w:after="0"/>
        <w:ind w:firstLine="708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 xml:space="preserve"> </w:t>
      </w:r>
      <w:r w:rsidR="00FD1767"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8F7686">
        <w:rPr>
          <w:rFonts w:ascii="Garamond" w:hAnsi="Garamond" w:cs="Arial"/>
          <w:b/>
          <w:bCs/>
        </w:rPr>
        <w:t>2</w:t>
      </w:r>
      <w:r w:rsidR="00B3566F">
        <w:rPr>
          <w:rFonts w:ascii="Garamond" w:hAnsi="Garamond" w:cs="Arial"/>
          <w:b/>
          <w:bCs/>
        </w:rPr>
        <w:t>4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682E15">
        <w:rPr>
          <w:rFonts w:ascii="Garamond" w:hAnsi="Garamond" w:cs="Arial"/>
          <w:b/>
          <w:bCs/>
        </w:rPr>
        <w:t>7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 xml:space="preserve">VZ </w:t>
      </w:r>
      <w:r w:rsidR="003B4958" w:rsidRPr="009E7969">
        <w:rPr>
          <w:rFonts w:ascii="Garamond" w:hAnsi="Garamond"/>
          <w:bCs/>
        </w:rPr>
        <w:t>527355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:rsidR="00F81A35" w:rsidRDefault="00F81A3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</w:t>
      </w:r>
      <w:r w:rsidRPr="00DD6056">
        <w:rPr>
          <w:rFonts w:ascii="Garamond" w:hAnsi="Garamond" w:cs="Arial"/>
        </w:rPr>
        <w:lastRenderedPageBreak/>
        <w:t>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 Přílo</w:t>
      </w:r>
      <w:r w:rsidR="002253E1">
        <w:rPr>
          <w:rFonts w:ascii="Garamond" w:hAnsi="Garamond" w:cs="Arial"/>
        </w:rPr>
        <w:t>hách</w:t>
      </w:r>
      <w:r w:rsidR="00AA2840" w:rsidRPr="003B4958">
        <w:rPr>
          <w:rFonts w:ascii="Garamond" w:hAnsi="Garamond" w:cs="Arial"/>
        </w:rPr>
        <w:t xml:space="preserve"> této Smlouvy.</w:t>
      </w:r>
    </w:p>
    <w:p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:rsidR="00B3566F" w:rsidRDefault="000441B2" w:rsidP="00B3566F">
      <w:pPr>
        <w:spacing w:after="60"/>
        <w:ind w:left="431"/>
        <w:jc w:val="both"/>
        <w:rPr>
          <w:rFonts w:ascii="Garamond" w:hAnsi="Garamond"/>
        </w:rPr>
      </w:pPr>
      <w:r w:rsidRPr="000441B2">
        <w:rPr>
          <w:rFonts w:ascii="Garamond" w:hAnsi="Garamond"/>
        </w:rPr>
        <w:t xml:space="preserve"> </w:t>
      </w:r>
      <w:r w:rsidR="00B3566F">
        <w:rPr>
          <w:rFonts w:ascii="Garamond" w:hAnsi="Garamond"/>
        </w:rPr>
        <w:tab/>
        <w:t>Nedílnou součástí předmětu veřejné zakázky je:</w:t>
      </w:r>
    </w:p>
    <w:p w:rsidR="00B3566F" w:rsidRDefault="00B3566F" w:rsidP="00B3566F">
      <w:pPr>
        <w:pStyle w:val="Odstavecseseznamem"/>
        <w:numPr>
          <w:ilvl w:val="0"/>
          <w:numId w:val="2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instalace, uvedení zařízení do provozu v místě plnění veřejné zakázky a předvedení funkčnosti;</w:t>
      </w:r>
    </w:p>
    <w:p w:rsidR="00B3566F" w:rsidRDefault="00B3566F" w:rsidP="00B3566F">
      <w:pPr>
        <w:pStyle w:val="Odstavecseseznamem"/>
        <w:numPr>
          <w:ilvl w:val="0"/>
          <w:numId w:val="2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615090">
        <w:rPr>
          <w:rFonts w:ascii="Garamond" w:hAnsi="Garamond"/>
        </w:rPr>
        <w:t xml:space="preserve">aškolení obsluhy </w:t>
      </w:r>
      <w:r>
        <w:rPr>
          <w:rFonts w:ascii="Garamond" w:hAnsi="Garamond"/>
        </w:rPr>
        <w:t>zařízení</w:t>
      </w:r>
      <w:r w:rsidRPr="00615090">
        <w:rPr>
          <w:rFonts w:ascii="Garamond" w:hAnsi="Garamond"/>
        </w:rPr>
        <w:t xml:space="preserve"> v místě pln</w:t>
      </w:r>
      <w:r>
        <w:rPr>
          <w:rFonts w:ascii="Garamond" w:hAnsi="Garamond"/>
        </w:rPr>
        <w:t>ění veřejné zakázky (2 osoby).</w:t>
      </w:r>
    </w:p>
    <w:p w:rsidR="00752216" w:rsidRPr="00AA2840" w:rsidRDefault="00752216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 Přílo</w:t>
      </w:r>
      <w:r w:rsidR="002253E1">
        <w:rPr>
          <w:rFonts w:ascii="Garamond" w:hAnsi="Garamond"/>
        </w:rPr>
        <w:t>hách</w:t>
      </w:r>
      <w:r w:rsidRPr="00CD0E87">
        <w:rPr>
          <w:rFonts w:ascii="Garamond" w:hAnsi="Garamond"/>
        </w:rPr>
        <w:t xml:space="preserve"> 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7B2585" w:rsidRDefault="007B2585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:rsidR="00B3566F" w:rsidRPr="001D50D1" w:rsidRDefault="00B3566F" w:rsidP="00B3566F">
      <w:pPr>
        <w:spacing w:after="0"/>
        <w:ind w:left="2123" w:hanging="1418"/>
        <w:jc w:val="both"/>
        <w:rPr>
          <w:rFonts w:ascii="Garamond" w:hAnsi="Garamond"/>
          <w:i/>
        </w:rPr>
      </w:pPr>
      <w:r w:rsidRPr="001D50D1">
        <w:rPr>
          <w:rFonts w:ascii="Garamond" w:hAnsi="Garamond"/>
          <w:i/>
        </w:rPr>
        <w:t>Název projektu:</w:t>
      </w:r>
      <w:r w:rsidRPr="001D50D1">
        <w:rPr>
          <w:rFonts w:ascii="Garamond" w:hAnsi="Garamond"/>
          <w:i/>
        </w:rPr>
        <w:tab/>
      </w:r>
      <w:r w:rsidRPr="00822E98">
        <w:rPr>
          <w:rFonts w:ascii="Garamond" w:hAnsi="Garamond"/>
          <w:i/>
        </w:rPr>
        <w:t>Výpočetní a experimentální design pokročilých materiálů s novými funkcionalitami (VEDPMNF)</w:t>
      </w:r>
    </w:p>
    <w:p w:rsidR="00B3566F" w:rsidRPr="006F1C4E" w:rsidRDefault="00B3566F" w:rsidP="00B3566F">
      <w:pPr>
        <w:spacing w:after="0"/>
        <w:ind w:left="2123" w:hanging="1418"/>
        <w:jc w:val="both"/>
        <w:rPr>
          <w:rFonts w:ascii="Garamond" w:hAnsi="Garamond"/>
          <w:i/>
        </w:rPr>
      </w:pPr>
      <w:r w:rsidRPr="001D50D1">
        <w:rPr>
          <w:rFonts w:ascii="Garamond" w:hAnsi="Garamond"/>
          <w:i/>
        </w:rPr>
        <w:t>Číslo projektu:</w:t>
      </w:r>
      <w:r w:rsidRPr="001D50D1">
        <w:rPr>
          <w:rFonts w:ascii="Garamond" w:hAnsi="Garamond"/>
          <w:i/>
        </w:rPr>
        <w:tab/>
      </w:r>
      <w:r w:rsidRPr="00822E98">
        <w:rPr>
          <w:rFonts w:ascii="Garamond" w:hAnsi="Garamond"/>
          <w:i/>
        </w:rPr>
        <w:t>CZ.02.1.01/0.0/0.0/15_003/0000358</w:t>
      </w:r>
    </w:p>
    <w:p w:rsidR="00B2409A" w:rsidRDefault="00B2409A" w:rsidP="00B2409A">
      <w:pPr>
        <w:spacing w:after="0"/>
        <w:ind w:left="705"/>
        <w:jc w:val="both"/>
        <w:rPr>
          <w:rFonts w:ascii="Garamond" w:hAnsi="Garamond"/>
          <w:szCs w:val="24"/>
        </w:rPr>
      </w:pPr>
    </w:p>
    <w:p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lastRenderedPageBreak/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B3566F">
        <w:rPr>
          <w:rFonts w:ascii="Garamond" w:hAnsi="Garamond"/>
        </w:rPr>
        <w:t>6</w:t>
      </w:r>
      <w:r w:rsidR="006B319A">
        <w:rPr>
          <w:rFonts w:ascii="Garamond" w:hAnsi="Garamond"/>
        </w:rPr>
        <w:t>0 kalendářních dnů</w:t>
      </w:r>
      <w:r w:rsidR="00E13E0D" w:rsidRPr="00201704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1A4429" w:rsidRPr="003B4958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229F1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>za Prodávajícího je</w:t>
      </w:r>
      <w:r w:rsidR="00B229F1">
        <w:rPr>
          <w:rFonts w:ascii="Garamond" w:hAnsi="Garamond" w:cs="Arial"/>
        </w:rPr>
        <w:t xml:space="preserve"> </w:t>
      </w:r>
      <w:r w:rsidR="005B17E5">
        <w:rPr>
          <w:rFonts w:ascii="Garamond" w:hAnsi="Garamond" w:cs="Arial"/>
        </w:rPr>
        <w:t>xxxx</w:t>
      </w:r>
    </w:p>
    <w:p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:rsidR="00037A57" w:rsidRPr="00037A57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B229F1" w:rsidRDefault="00B229F1" w:rsidP="00B229F1">
      <w:pPr>
        <w:pStyle w:val="Odstavecseseznamem"/>
        <w:numPr>
          <w:ilvl w:val="0"/>
          <w:numId w:val="27"/>
        </w:numPr>
        <w:spacing w:after="0"/>
        <w:ind w:left="709" w:hanging="283"/>
        <w:jc w:val="both"/>
        <w:rPr>
          <w:rFonts w:ascii="Garamond" w:hAnsi="Garamond" w:cs="Arial"/>
        </w:rPr>
      </w:pPr>
      <w:r w:rsidRPr="00B229F1">
        <w:rPr>
          <w:rFonts w:ascii="Garamond" w:hAnsi="Garamond" w:cs="Arial"/>
        </w:rPr>
        <w:t>515 000,- Kč</w:t>
      </w:r>
      <w:r>
        <w:rPr>
          <w:rFonts w:ascii="Garamond" w:hAnsi="Garamond" w:cs="Arial"/>
        </w:rPr>
        <w:t xml:space="preserve"> bez DPH (slovy: pětsetpatnácttisíc korun českých);</w:t>
      </w:r>
    </w:p>
    <w:p w:rsidR="00B229F1" w:rsidRDefault="00B229F1" w:rsidP="00B229F1">
      <w:pPr>
        <w:pStyle w:val="Odstavecseseznamem"/>
        <w:numPr>
          <w:ilvl w:val="0"/>
          <w:numId w:val="27"/>
        </w:numPr>
        <w:spacing w:after="0"/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DPH činí 21 %;</w:t>
      </w:r>
    </w:p>
    <w:p w:rsidR="00B229F1" w:rsidRPr="00B229F1" w:rsidRDefault="00B229F1" w:rsidP="00B229F1">
      <w:pPr>
        <w:pStyle w:val="Odstavecseseznamem"/>
        <w:numPr>
          <w:ilvl w:val="0"/>
          <w:numId w:val="27"/>
        </w:numPr>
        <w:spacing w:after="0"/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623 150,- Kč včetně DPH (slovy: šestsetdvacettřitisícstopadesát korun českých).</w:t>
      </w:r>
    </w:p>
    <w:p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735704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E76777" w:rsidRPr="003B4958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2253E1">
        <w:rPr>
          <w:rFonts w:ascii="Garamond" w:hAnsi="Garamond" w:cs="Arial"/>
        </w:rPr>
        <w:t>hách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BA11E1" w:rsidP="00F335A1">
      <w:pPr>
        <w:spacing w:after="0"/>
        <w:ind w:left="703" w:hanging="703"/>
        <w:jc w:val="both"/>
        <w:rPr>
          <w:rFonts w:ascii="Garamond" w:hAnsi="Garamond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:rsidR="006B6713" w:rsidRPr="00DD6056" w:rsidRDefault="006B6713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9336F" w:rsidRPr="00935096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:rsidR="00DA2ED4" w:rsidRDefault="00DA2ED4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81A35" w:rsidRDefault="00F81A3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774DAF">
        <w:rPr>
          <w:rFonts w:ascii="Garamond" w:hAnsi="Garamond" w:cs="Arial"/>
        </w:rPr>
        <w:t>24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 Přílo</w:t>
      </w:r>
      <w:r w:rsidR="00493735">
        <w:rPr>
          <w:rFonts w:ascii="Garamond" w:hAnsi="Garamond" w:cs="Arial"/>
        </w:rPr>
        <w:t>hách</w:t>
      </w:r>
      <w:r w:rsidR="002F7810" w:rsidRPr="003B4958">
        <w:rPr>
          <w:rFonts w:ascii="Garamond" w:hAnsi="Garamond" w:cs="Arial"/>
        </w:rPr>
        <w:t xml:space="preserve"> této Smlouvy. Pokud není v Přílo</w:t>
      </w:r>
      <w:r w:rsidR="00493735">
        <w:rPr>
          <w:rFonts w:ascii="Garamond" w:hAnsi="Garamond" w:cs="Arial"/>
        </w:rPr>
        <w:t>hách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</w:t>
      </w:r>
      <w:r w:rsidR="00607DB4">
        <w:rPr>
          <w:rFonts w:ascii="Garamond" w:hAnsi="Garamond" w:cs="Arial"/>
        </w:rPr>
        <w:br/>
      </w:r>
      <w:r w:rsidR="00B63C56">
        <w:rPr>
          <w:rFonts w:ascii="Garamond" w:hAnsi="Garamond" w:cs="Arial"/>
        </w:rPr>
        <w:t xml:space="preserve">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>:00 hodin, případně dle písemné dohody i jindy. Nástupem na servisní zásah se rozumí dostavení se oprávněného zástupce Prodávajícího do místa plnění dle této Smlouvy za účelem odstranění oznámené závady dodaného Zboží.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6B319A">
        <w:rPr>
          <w:rFonts w:ascii="Garamond" w:hAnsi="Garamond"/>
        </w:rPr>
        <w:t>2</w:t>
      </w:r>
      <w:r w:rsidR="00B3566F">
        <w:rPr>
          <w:rFonts w:ascii="Garamond" w:hAnsi="Garamond"/>
        </w:rPr>
        <w:t>4</w:t>
      </w:r>
      <w:r w:rsidR="006C75A3" w:rsidRPr="00D6027D">
        <w:rPr>
          <w:rFonts w:ascii="Garamond" w:hAnsi="Garamond"/>
        </w:rPr>
        <w:t>_-_201</w:t>
      </w:r>
      <w:r w:rsidR="00184D3B">
        <w:rPr>
          <w:rFonts w:ascii="Garamond" w:hAnsi="Garamond"/>
        </w:rPr>
        <w:t>7</w:t>
      </w:r>
      <w:r w:rsidR="006C75A3" w:rsidRPr="00D6027D">
        <w:rPr>
          <w:rFonts w:ascii="Garamond" w:hAnsi="Garamond"/>
        </w:rPr>
        <w:t>.xlsx</w:t>
      </w:r>
    </w:p>
    <w:p w:rsidR="00B3566F" w:rsidRDefault="00B3566F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Příloha č. 2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vysokoteplotni_pec</w:t>
      </w:r>
      <w:r w:rsidRPr="00D32320">
        <w:rPr>
          <w:rFonts w:ascii="Garamond" w:hAnsi="Garamond"/>
        </w:rPr>
        <w:t>_0</w:t>
      </w:r>
      <w:r>
        <w:rPr>
          <w:rFonts w:ascii="Garamond" w:hAnsi="Garamond"/>
        </w:rPr>
        <w:t>24</w:t>
      </w:r>
      <w:r w:rsidRPr="00D32320">
        <w:rPr>
          <w:rFonts w:ascii="Garamond" w:hAnsi="Garamond"/>
        </w:rPr>
        <w:t>_-_201</w:t>
      </w:r>
      <w:r>
        <w:rPr>
          <w:rFonts w:ascii="Garamond" w:hAnsi="Garamond"/>
        </w:rPr>
        <w:t>7</w:t>
      </w:r>
      <w:r w:rsidRPr="00D32320">
        <w:rPr>
          <w:rFonts w:ascii="Garamond" w:hAnsi="Garamond"/>
        </w:rPr>
        <w:t>.</w:t>
      </w:r>
      <w:r>
        <w:rPr>
          <w:rFonts w:ascii="Garamond" w:hAnsi="Garamond"/>
        </w:rPr>
        <w:t>pdf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2C2770" w:rsidRDefault="002C2770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2C2770" w:rsidRPr="00BA0E31" w:rsidRDefault="002C2770" w:rsidP="002C2770">
      <w:pPr>
        <w:spacing w:after="0"/>
        <w:jc w:val="both"/>
        <w:rPr>
          <w:rFonts w:ascii="Garamond" w:hAnsi="Garamond"/>
          <w:szCs w:val="20"/>
        </w:rPr>
      </w:pPr>
      <w:r w:rsidRPr="00BA0E31">
        <w:rPr>
          <w:rFonts w:ascii="Garamond" w:hAnsi="Garamond"/>
          <w:szCs w:val="20"/>
        </w:rPr>
        <w:t>V Plzni dne ……………….</w:t>
      </w:r>
      <w:r>
        <w:rPr>
          <w:rFonts w:ascii="Garamond" w:hAnsi="Garamond"/>
          <w:szCs w:val="20"/>
        </w:rPr>
        <w:t xml:space="preserve">  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>V Praze dne 4.8.2017</w:t>
      </w:r>
    </w:p>
    <w:p w:rsidR="002C2770" w:rsidRPr="00BA0E31" w:rsidRDefault="002C2770" w:rsidP="002C2770">
      <w:pPr>
        <w:spacing w:after="0"/>
        <w:jc w:val="both"/>
        <w:rPr>
          <w:rFonts w:ascii="Garamond" w:hAnsi="Garamond"/>
          <w:szCs w:val="20"/>
        </w:rPr>
      </w:pPr>
      <w:r w:rsidRPr="00BA0E31">
        <w:rPr>
          <w:rFonts w:ascii="Garamond" w:hAnsi="Garamond"/>
          <w:szCs w:val="20"/>
        </w:rPr>
        <w:t>Za Kupujícího: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>Za Prodávajícího:</w:t>
      </w:r>
    </w:p>
    <w:p w:rsidR="002C2770" w:rsidRPr="00BA0E31" w:rsidRDefault="002C2770" w:rsidP="002C2770">
      <w:pPr>
        <w:spacing w:after="0"/>
        <w:jc w:val="both"/>
        <w:rPr>
          <w:rFonts w:ascii="Garamond" w:hAnsi="Garamond"/>
          <w:szCs w:val="20"/>
        </w:rPr>
      </w:pPr>
    </w:p>
    <w:p w:rsidR="002C2770" w:rsidRPr="00BA0E31" w:rsidRDefault="002C2770" w:rsidP="002C2770">
      <w:pPr>
        <w:spacing w:after="0"/>
        <w:jc w:val="both"/>
        <w:rPr>
          <w:rFonts w:ascii="Garamond" w:hAnsi="Garamond"/>
          <w:szCs w:val="20"/>
        </w:rPr>
      </w:pPr>
    </w:p>
    <w:p w:rsidR="002C2770" w:rsidRPr="00BA0E31" w:rsidRDefault="002C2770" w:rsidP="002C2770">
      <w:pPr>
        <w:spacing w:after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_____________________________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>___________________________</w:t>
      </w:r>
    </w:p>
    <w:p w:rsidR="002C2770" w:rsidRPr="00BA0E31" w:rsidRDefault="002C2770" w:rsidP="002C2770">
      <w:pPr>
        <w:spacing w:after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</w:t>
      </w:r>
      <w:r w:rsidRPr="00BA0E31">
        <w:rPr>
          <w:rFonts w:ascii="Garamond" w:hAnsi="Garamond"/>
          <w:szCs w:val="20"/>
        </w:rPr>
        <w:t>Západočeská univerzita v</w:t>
      </w:r>
      <w:r>
        <w:rPr>
          <w:rFonts w:ascii="Garamond" w:hAnsi="Garamond"/>
          <w:szCs w:val="20"/>
        </w:rPr>
        <w:t> </w:t>
      </w:r>
      <w:r w:rsidRPr="00BA0E31">
        <w:rPr>
          <w:rFonts w:ascii="Garamond" w:hAnsi="Garamond"/>
          <w:szCs w:val="20"/>
        </w:rPr>
        <w:t>Plzni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>Dr. Jan Schulmann</w:t>
      </w:r>
    </w:p>
    <w:p w:rsidR="002C2770" w:rsidRPr="00BA0E31" w:rsidRDefault="002C2770" w:rsidP="002C2770">
      <w:pPr>
        <w:spacing w:after="0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 xml:space="preserve">  doc. Dr. RNDr. Miroslav Holeček</w:t>
      </w:r>
    </w:p>
    <w:p w:rsidR="002C2770" w:rsidRDefault="002C2770" w:rsidP="002C2770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szCs w:val="20"/>
        </w:rPr>
        <w:t xml:space="preserve">                     </w:t>
      </w:r>
      <w:r w:rsidRPr="00BA0E31">
        <w:rPr>
          <w:rFonts w:ascii="Garamond" w:hAnsi="Garamond"/>
          <w:szCs w:val="20"/>
        </w:rPr>
        <w:t>rektor</w:t>
      </w:r>
    </w:p>
    <w:p w:rsidR="002C2770" w:rsidRDefault="002C2770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2C2770" w:rsidRDefault="002C2770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2C2770" w:rsidRDefault="002C2770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sectPr w:rsidR="00BA0E31" w:rsidSect="00F81A35">
      <w:headerReference w:type="default" r:id="rId10"/>
      <w:footerReference w:type="default" r:id="rId11"/>
      <w:pgSz w:w="11906" w:h="16838"/>
      <w:pgMar w:top="1276" w:right="1417" w:bottom="1843" w:left="1417" w:header="708" w:footer="3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897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5D" w:rsidRDefault="00E94A5D" w:rsidP="001B2927">
      <w:pPr>
        <w:spacing w:after="0" w:line="240" w:lineRule="auto"/>
      </w:pPr>
      <w:r>
        <w:separator/>
      </w:r>
    </w:p>
  </w:endnote>
  <w:endnote w:type="continuationSeparator" w:id="0">
    <w:p w:rsidR="00E94A5D" w:rsidRDefault="00E94A5D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129033"/>
      <w:docPartObj>
        <w:docPartGallery w:val="Page Numbers (Bottom of Page)"/>
        <w:docPartUnique/>
      </w:docPartObj>
    </w:sdtPr>
    <w:sdtEndPr/>
    <w:sdtContent>
      <w:p w:rsidR="00656D8B" w:rsidRDefault="00B3566F" w:rsidP="007B2585">
        <w:pPr>
          <w:pStyle w:val="Zpat"/>
          <w:jc w:val="center"/>
        </w:pPr>
        <w:r>
          <w:rPr>
            <w:noProof/>
          </w:rPr>
          <w:drawing>
            <wp:inline distT="0" distB="0" distL="0" distR="0" wp14:anchorId="047C434F" wp14:editId="2E2ED1C7">
              <wp:extent cx="4585855" cy="1032163"/>
              <wp:effectExtent l="0" t="0" r="5715" b="0"/>
              <wp:docPr id="2" name="Obrázek 2" descr="D:\Temp\hakvasni\7zO4AD86315\logolink_MSMT_VVV_hor_barva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Temp\hakvasni\7zO4AD86315\logolink_MSMT_VVV_hor_barva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5566" cy="1032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5D" w:rsidRDefault="00E94A5D" w:rsidP="001B2927">
      <w:pPr>
        <w:spacing w:after="0" w:line="240" w:lineRule="auto"/>
      </w:pPr>
      <w:r>
        <w:separator/>
      </w:r>
    </w:p>
  </w:footnote>
  <w:footnote w:type="continuationSeparator" w:id="0">
    <w:p w:rsidR="00E94A5D" w:rsidRDefault="00E94A5D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833DF7"/>
    <w:multiLevelType w:val="hybridMultilevel"/>
    <w:tmpl w:val="F904941E"/>
    <w:lvl w:ilvl="0" w:tplc="751E9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1"/>
  </w:num>
  <w:num w:numId="7">
    <w:abstractNumId w:val="15"/>
  </w:num>
  <w:num w:numId="8">
    <w:abstractNumId w:val="24"/>
  </w:num>
  <w:num w:numId="9">
    <w:abstractNumId w:val="7"/>
  </w:num>
  <w:num w:numId="10">
    <w:abstractNumId w:val="14"/>
  </w:num>
  <w:num w:numId="11">
    <w:abstractNumId w:val="26"/>
  </w:num>
  <w:num w:numId="12">
    <w:abstractNumId w:val="5"/>
  </w:num>
  <w:num w:numId="13">
    <w:abstractNumId w:val="4"/>
  </w:num>
  <w:num w:numId="14">
    <w:abstractNumId w:val="25"/>
  </w:num>
  <w:num w:numId="15">
    <w:abstractNumId w:val="22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20"/>
  </w:num>
  <w:num w:numId="21">
    <w:abstractNumId w:val="16"/>
  </w:num>
  <w:num w:numId="22">
    <w:abstractNumId w:val="9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2A74"/>
    <w:rsid w:val="000238C1"/>
    <w:rsid w:val="00024F5A"/>
    <w:rsid w:val="00027980"/>
    <w:rsid w:val="00034B1C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64A87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742"/>
    <w:rsid w:val="000D6022"/>
    <w:rsid w:val="000E010A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2DDC"/>
    <w:rsid w:val="00163640"/>
    <w:rsid w:val="00167825"/>
    <w:rsid w:val="00173663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E0"/>
    <w:rsid w:val="001A1664"/>
    <w:rsid w:val="001A17C8"/>
    <w:rsid w:val="001A19CA"/>
    <w:rsid w:val="001A4429"/>
    <w:rsid w:val="001B0B29"/>
    <w:rsid w:val="001B1465"/>
    <w:rsid w:val="001B2927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3643"/>
    <w:rsid w:val="0024524A"/>
    <w:rsid w:val="002514DD"/>
    <w:rsid w:val="00261BCE"/>
    <w:rsid w:val="00261F93"/>
    <w:rsid w:val="002641D4"/>
    <w:rsid w:val="00264A4A"/>
    <w:rsid w:val="00266842"/>
    <w:rsid w:val="0027169A"/>
    <w:rsid w:val="00271E0C"/>
    <w:rsid w:val="00272219"/>
    <w:rsid w:val="00272AB2"/>
    <w:rsid w:val="002748A0"/>
    <w:rsid w:val="002770B7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AB8"/>
    <w:rsid w:val="002A68A5"/>
    <w:rsid w:val="002B1CD7"/>
    <w:rsid w:val="002B5F2B"/>
    <w:rsid w:val="002C15A2"/>
    <w:rsid w:val="002C16D7"/>
    <w:rsid w:val="002C24D6"/>
    <w:rsid w:val="002C2770"/>
    <w:rsid w:val="002C40CE"/>
    <w:rsid w:val="002D57EA"/>
    <w:rsid w:val="002D7DFA"/>
    <w:rsid w:val="002E4B94"/>
    <w:rsid w:val="002E4F27"/>
    <w:rsid w:val="002E599B"/>
    <w:rsid w:val="002E6B59"/>
    <w:rsid w:val="002F0553"/>
    <w:rsid w:val="002F180F"/>
    <w:rsid w:val="002F1A78"/>
    <w:rsid w:val="002F3322"/>
    <w:rsid w:val="002F3AB3"/>
    <w:rsid w:val="002F47CC"/>
    <w:rsid w:val="002F7810"/>
    <w:rsid w:val="00302C4E"/>
    <w:rsid w:val="00311356"/>
    <w:rsid w:val="00316E01"/>
    <w:rsid w:val="00322FAD"/>
    <w:rsid w:val="00323D93"/>
    <w:rsid w:val="0032446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B22B7"/>
    <w:rsid w:val="003B4958"/>
    <w:rsid w:val="003B569A"/>
    <w:rsid w:val="003B5BC5"/>
    <w:rsid w:val="003B6F6C"/>
    <w:rsid w:val="003C3A42"/>
    <w:rsid w:val="003C597B"/>
    <w:rsid w:val="003C77CF"/>
    <w:rsid w:val="003D021C"/>
    <w:rsid w:val="003D1EE4"/>
    <w:rsid w:val="003D2914"/>
    <w:rsid w:val="003D29AA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1B0B"/>
    <w:rsid w:val="004238A3"/>
    <w:rsid w:val="00427DD3"/>
    <w:rsid w:val="004319B1"/>
    <w:rsid w:val="004371E5"/>
    <w:rsid w:val="004376CC"/>
    <w:rsid w:val="0043793A"/>
    <w:rsid w:val="0044259F"/>
    <w:rsid w:val="0044285F"/>
    <w:rsid w:val="00446ECB"/>
    <w:rsid w:val="00446FC6"/>
    <w:rsid w:val="00457339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4835"/>
    <w:rsid w:val="00484C87"/>
    <w:rsid w:val="004851E6"/>
    <w:rsid w:val="004865E4"/>
    <w:rsid w:val="00492294"/>
    <w:rsid w:val="00493735"/>
    <w:rsid w:val="0049439A"/>
    <w:rsid w:val="0049464C"/>
    <w:rsid w:val="004A7952"/>
    <w:rsid w:val="004B1D27"/>
    <w:rsid w:val="004B35A2"/>
    <w:rsid w:val="004B5334"/>
    <w:rsid w:val="004B609B"/>
    <w:rsid w:val="004B60FA"/>
    <w:rsid w:val="004B7C75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2A68"/>
    <w:rsid w:val="00525DDA"/>
    <w:rsid w:val="0052697C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2987"/>
    <w:rsid w:val="00575DB3"/>
    <w:rsid w:val="005817B8"/>
    <w:rsid w:val="005862F5"/>
    <w:rsid w:val="005909B9"/>
    <w:rsid w:val="00590F6F"/>
    <w:rsid w:val="00593380"/>
    <w:rsid w:val="005A24FC"/>
    <w:rsid w:val="005B17E5"/>
    <w:rsid w:val="005B602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DB4"/>
    <w:rsid w:val="006115EF"/>
    <w:rsid w:val="006128CD"/>
    <w:rsid w:val="00620577"/>
    <w:rsid w:val="0062122C"/>
    <w:rsid w:val="00622E7F"/>
    <w:rsid w:val="0063170D"/>
    <w:rsid w:val="00633F53"/>
    <w:rsid w:val="00640052"/>
    <w:rsid w:val="00641BE6"/>
    <w:rsid w:val="00646267"/>
    <w:rsid w:val="00646A1C"/>
    <w:rsid w:val="0065004D"/>
    <w:rsid w:val="00652078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63C7"/>
    <w:rsid w:val="006865AA"/>
    <w:rsid w:val="00686A24"/>
    <w:rsid w:val="00686C8A"/>
    <w:rsid w:val="0069310B"/>
    <w:rsid w:val="006A42E5"/>
    <w:rsid w:val="006A79CC"/>
    <w:rsid w:val="006B2059"/>
    <w:rsid w:val="006B3131"/>
    <w:rsid w:val="006B319A"/>
    <w:rsid w:val="006B6713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6827"/>
    <w:rsid w:val="0072058D"/>
    <w:rsid w:val="00721D72"/>
    <w:rsid w:val="00724D0F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5F08"/>
    <w:rsid w:val="007676E0"/>
    <w:rsid w:val="0077239A"/>
    <w:rsid w:val="00773DFE"/>
    <w:rsid w:val="00774DAF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F70"/>
    <w:rsid w:val="007A42BD"/>
    <w:rsid w:val="007A78DA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6677"/>
    <w:rsid w:val="007E70A2"/>
    <w:rsid w:val="007F0A2F"/>
    <w:rsid w:val="007F5BEF"/>
    <w:rsid w:val="008026F0"/>
    <w:rsid w:val="00803F99"/>
    <w:rsid w:val="008041A4"/>
    <w:rsid w:val="00805A0D"/>
    <w:rsid w:val="00806EC5"/>
    <w:rsid w:val="00810504"/>
    <w:rsid w:val="008173EC"/>
    <w:rsid w:val="00820570"/>
    <w:rsid w:val="00825DA9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4004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7686"/>
    <w:rsid w:val="008F7BD0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C0FB4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B16EB"/>
    <w:rsid w:val="00AC28D2"/>
    <w:rsid w:val="00AC4ADF"/>
    <w:rsid w:val="00AC6422"/>
    <w:rsid w:val="00AC73FF"/>
    <w:rsid w:val="00AD08BD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29F1"/>
    <w:rsid w:val="00B2409A"/>
    <w:rsid w:val="00B240A9"/>
    <w:rsid w:val="00B30E8B"/>
    <w:rsid w:val="00B32947"/>
    <w:rsid w:val="00B351B5"/>
    <w:rsid w:val="00B35652"/>
    <w:rsid w:val="00B3566F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C162E"/>
    <w:rsid w:val="00BC4D51"/>
    <w:rsid w:val="00BD68CB"/>
    <w:rsid w:val="00BE2BF1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7B43"/>
    <w:rsid w:val="00C601D3"/>
    <w:rsid w:val="00C6577D"/>
    <w:rsid w:val="00C703B6"/>
    <w:rsid w:val="00C8514D"/>
    <w:rsid w:val="00C95F4E"/>
    <w:rsid w:val="00C968A3"/>
    <w:rsid w:val="00CA4D26"/>
    <w:rsid w:val="00CA5BED"/>
    <w:rsid w:val="00CB19EE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7BD9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27D2"/>
    <w:rsid w:val="00D52A6C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8501F"/>
    <w:rsid w:val="00D87553"/>
    <w:rsid w:val="00D90575"/>
    <w:rsid w:val="00D906B5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B64BB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E5C37"/>
    <w:rsid w:val="00DE6262"/>
    <w:rsid w:val="00E02CAF"/>
    <w:rsid w:val="00E049F0"/>
    <w:rsid w:val="00E05D95"/>
    <w:rsid w:val="00E0698A"/>
    <w:rsid w:val="00E129DE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4A5D"/>
    <w:rsid w:val="00E950E4"/>
    <w:rsid w:val="00E95EAC"/>
    <w:rsid w:val="00E97F59"/>
    <w:rsid w:val="00EA2F2C"/>
    <w:rsid w:val="00EB5A85"/>
    <w:rsid w:val="00EB6B48"/>
    <w:rsid w:val="00EC038E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0CE"/>
    <w:rsid w:val="00F80209"/>
    <w:rsid w:val="00F80EC7"/>
    <w:rsid w:val="00F81A35"/>
    <w:rsid w:val="00F85763"/>
    <w:rsid w:val="00F87A40"/>
    <w:rsid w:val="00F904EC"/>
    <w:rsid w:val="00F9336F"/>
    <w:rsid w:val="00F952D2"/>
    <w:rsid w:val="00F979C3"/>
    <w:rsid w:val="00F97A0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ED4F-9D4C-4A34-B53E-61E3E3F9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2017-08-24T12:00:00Z</dcterms:created>
  <dcterms:modified xsi:type="dcterms:W3CDTF">2017-08-24T12:00:00Z</dcterms:modified>
</cp:coreProperties>
</file>