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596" w:rsidRDefault="00AF3596" w:rsidP="00AF3596">
      <w:pPr>
        <w:widowControl w:val="0"/>
        <w:spacing w:after="120"/>
        <w:ind w:left="0" w:firstLine="0"/>
        <w:rPr>
          <w:rFonts w:ascii="Arial" w:hAnsi="Arial"/>
          <w:b/>
          <w:i/>
          <w:sz w:val="22"/>
          <w:szCs w:val="22"/>
        </w:rPr>
      </w:pPr>
      <w:bookmarkStart w:id="0" w:name="OLE_LINK1"/>
      <w:r w:rsidRPr="00F41729">
        <w:rPr>
          <w:rFonts w:ascii="Arial" w:hAnsi="Arial" w:cs="Arial"/>
          <w:b/>
          <w:sz w:val="22"/>
          <w:szCs w:val="22"/>
        </w:rPr>
        <w:t>Město Šternberk</w:t>
      </w:r>
    </w:p>
    <w:p w:rsidR="00AF3596" w:rsidRDefault="00AF3596" w:rsidP="00AF3596">
      <w:pPr>
        <w:widowControl w:val="0"/>
        <w:spacing w:after="120"/>
        <w:ind w:left="0" w:firstLine="0"/>
        <w:jc w:val="center"/>
        <w:rPr>
          <w:rFonts w:ascii="Arial Black" w:hAnsi="Arial Black"/>
          <w:b/>
          <w:snapToGrid w:val="0"/>
          <w:sz w:val="44"/>
          <w:szCs w:val="44"/>
          <w:lang w:eastAsia="cs-CZ"/>
        </w:rPr>
      </w:pPr>
    </w:p>
    <w:p w:rsidR="00AF3596" w:rsidRDefault="00AF3596" w:rsidP="00AF3596">
      <w:pPr>
        <w:widowControl w:val="0"/>
        <w:spacing w:after="120"/>
        <w:ind w:left="0" w:firstLine="0"/>
        <w:jc w:val="center"/>
        <w:rPr>
          <w:rFonts w:ascii="Arial Black" w:hAnsi="Arial Black"/>
          <w:b/>
          <w:snapToGrid w:val="0"/>
          <w:sz w:val="44"/>
          <w:szCs w:val="44"/>
          <w:lang w:eastAsia="cs-CZ"/>
        </w:rPr>
      </w:pPr>
      <w:bookmarkStart w:id="1" w:name="_GoBack"/>
      <w:bookmarkEnd w:id="1"/>
      <w:r>
        <w:rPr>
          <w:rFonts w:ascii="Arial Black" w:hAnsi="Arial Black"/>
          <w:b/>
          <w:snapToGrid w:val="0"/>
          <w:sz w:val="44"/>
          <w:szCs w:val="44"/>
          <w:lang w:eastAsia="cs-CZ"/>
        </w:rPr>
        <w:t>OBCHODNÍ PODMÍNKY PRO </w:t>
      </w:r>
      <w:r w:rsidRPr="000336EB">
        <w:rPr>
          <w:rFonts w:ascii="Arial Black" w:hAnsi="Arial Black"/>
          <w:b/>
          <w:snapToGrid w:val="0"/>
          <w:sz w:val="44"/>
          <w:szCs w:val="44"/>
          <w:lang w:eastAsia="cs-CZ"/>
        </w:rPr>
        <w:t>ZHOTOVENÍ STAVBY</w:t>
      </w:r>
    </w:p>
    <w:p w:rsidR="00AF3596" w:rsidRPr="00C15C32" w:rsidRDefault="00AF3596" w:rsidP="00AF3596">
      <w:pPr>
        <w:widowControl w:val="0"/>
        <w:spacing w:after="120"/>
        <w:ind w:left="0" w:firstLine="0"/>
        <w:jc w:val="center"/>
        <w:rPr>
          <w:rFonts w:ascii="Arial Black" w:hAnsi="Arial Black"/>
          <w:b/>
          <w:snapToGrid w:val="0"/>
          <w:sz w:val="44"/>
          <w:szCs w:val="44"/>
          <w:lang w:eastAsia="cs-CZ"/>
        </w:rPr>
      </w:pPr>
      <w:r w:rsidRPr="000336EB">
        <w:rPr>
          <w:rFonts w:ascii="Arial" w:hAnsi="Arial" w:cs="Arial"/>
          <w:b/>
          <w:snapToGrid w:val="0"/>
          <w:sz w:val="28"/>
          <w:szCs w:val="28"/>
          <w:lang w:eastAsia="cs-CZ"/>
        </w:rPr>
        <w:t>ve smyslu zákona č. 134/2016 Sb., o zadávání veřejných zakázek pro veřejnou zakázku na stavební práce</w:t>
      </w:r>
    </w:p>
    <w:p w:rsidR="00AF3596" w:rsidRPr="000336EB" w:rsidRDefault="00AF3596" w:rsidP="00AF3596">
      <w:pPr>
        <w:spacing w:before="600" w:after="360" w:line="240" w:lineRule="atLeast"/>
        <w:outlineLvl w:val="0"/>
        <w:rPr>
          <w:rFonts w:ascii="Arial" w:hAnsi="Arial" w:cs="Arial"/>
          <w:b/>
          <w:bCs/>
          <w:snapToGrid w:val="0"/>
          <w:sz w:val="28"/>
          <w:lang w:eastAsia="cs-CZ"/>
        </w:rPr>
      </w:pPr>
      <w:r w:rsidRPr="000336EB">
        <w:rPr>
          <w:rFonts w:ascii="Arial" w:hAnsi="Arial" w:cs="Arial"/>
          <w:b/>
          <w:bCs/>
          <w:snapToGrid w:val="0"/>
          <w:sz w:val="28"/>
          <w:lang w:eastAsia="cs-CZ"/>
        </w:rPr>
        <w:t xml:space="preserve">Preambule:  </w:t>
      </w:r>
    </w:p>
    <w:p w:rsidR="00AF3596" w:rsidRPr="000336EB" w:rsidRDefault="00AF3596" w:rsidP="00AF3596">
      <w:pPr>
        <w:spacing w:before="600" w:after="360" w:line="240" w:lineRule="atLeast"/>
        <w:ind w:left="0" w:firstLine="0"/>
        <w:rPr>
          <w:rFonts w:ascii="Arial" w:hAnsi="Arial" w:cs="Arial"/>
          <w:b/>
          <w:bCs/>
          <w:snapToGrid w:val="0"/>
          <w:sz w:val="24"/>
          <w:szCs w:val="24"/>
          <w:lang w:eastAsia="cs-CZ"/>
        </w:rPr>
      </w:pPr>
      <w:r w:rsidRPr="000336EB">
        <w:rPr>
          <w:rFonts w:ascii="Arial" w:hAnsi="Arial" w:cs="Arial"/>
          <w:b/>
          <w:bCs/>
          <w:snapToGrid w:val="0"/>
          <w:sz w:val="24"/>
          <w:szCs w:val="24"/>
          <w:lang w:eastAsia="cs-CZ"/>
        </w:rPr>
        <w:t xml:space="preserve">Tyto obchodní podmínky definují základní pravidla a principy obchodního vztahu mezi zadavatelem veřejné zakázky a vybraným zhotovitelem. Obchodní podmínky popisují základní práva a povinnosti smluvních stran, které se u veřejných zakázek na stavební práce standardně vyskytují. Odchylky nebo zvláštní ujednání vztahující se ke specifikům konkrétní stavby jsou obsahem smlouvy o dílo, jejíž ustanovení mají přednost před těmito obchodními podmínkami. </w:t>
      </w:r>
    </w:p>
    <w:p w:rsidR="00AF3596" w:rsidRPr="000336EB" w:rsidRDefault="00AF3596" w:rsidP="00AF3596">
      <w:pPr>
        <w:spacing w:before="120"/>
        <w:ind w:left="2940" w:hanging="2940"/>
        <w:jc w:val="center"/>
        <w:rPr>
          <w:rFonts w:ascii="Arial Black" w:hAnsi="Arial Black" w:cs="Arial"/>
          <w:b/>
          <w:bCs/>
          <w:snapToGrid w:val="0"/>
          <w:sz w:val="36"/>
          <w:szCs w:val="24"/>
          <w:lang w:eastAsia="cs-CZ"/>
        </w:rPr>
      </w:pPr>
    </w:p>
    <w:p w:rsidR="00AF3596" w:rsidRPr="000336EB" w:rsidRDefault="00AF3596" w:rsidP="00AF3596">
      <w:pPr>
        <w:spacing w:before="120"/>
        <w:ind w:left="2940" w:hanging="2940"/>
        <w:jc w:val="center"/>
        <w:rPr>
          <w:rFonts w:ascii="Arial Black" w:hAnsi="Arial Black" w:cs="Arial"/>
          <w:b/>
          <w:bCs/>
          <w:snapToGrid w:val="0"/>
          <w:sz w:val="36"/>
          <w:szCs w:val="24"/>
          <w:lang w:eastAsia="cs-CZ"/>
        </w:rPr>
      </w:pPr>
    </w:p>
    <w:p w:rsidR="00AF3596" w:rsidRPr="000336EB" w:rsidRDefault="00AF3596" w:rsidP="00AF3596">
      <w:pPr>
        <w:spacing w:before="120"/>
        <w:ind w:left="2940" w:hanging="2940"/>
        <w:jc w:val="center"/>
        <w:rPr>
          <w:rFonts w:ascii="Arial Black" w:hAnsi="Arial Black" w:cs="Arial"/>
          <w:b/>
          <w:bCs/>
          <w:snapToGrid w:val="0"/>
          <w:sz w:val="36"/>
          <w:szCs w:val="24"/>
          <w:lang w:eastAsia="cs-CZ"/>
        </w:rPr>
      </w:pPr>
    </w:p>
    <w:p w:rsidR="00AF3596" w:rsidRPr="00AF3596" w:rsidRDefault="00AF3596" w:rsidP="00AF3596">
      <w:pPr>
        <w:spacing w:before="120"/>
        <w:ind w:left="2940" w:hanging="2231"/>
        <w:jc w:val="center"/>
        <w:rPr>
          <w:rFonts w:ascii="Arial Black" w:hAnsi="Arial Black" w:cs="Arial"/>
          <w:b/>
          <w:bCs/>
          <w:caps/>
          <w:snapToGrid w:val="0"/>
          <w:sz w:val="32"/>
          <w:szCs w:val="24"/>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bookmarkEnd w:id="0"/>
    <w:p w:rsidR="00AF3596" w:rsidRPr="000336EB" w:rsidRDefault="00AF3596" w:rsidP="00AF3596">
      <w:pPr>
        <w:spacing w:before="240"/>
        <w:ind w:left="2940" w:hanging="2940"/>
        <w:jc w:val="center"/>
        <w:rPr>
          <w:rFonts w:ascii="Arial" w:hAnsi="Arial"/>
          <w:b/>
          <w:caps/>
          <w:snapToGrid w:val="0"/>
          <w:sz w:val="36"/>
          <w:szCs w:val="24"/>
          <w:lang w:eastAsia="cs-CZ"/>
        </w:rPr>
      </w:pPr>
    </w:p>
    <w:p w:rsidR="00AF3596" w:rsidRPr="000336EB" w:rsidRDefault="00AF3596" w:rsidP="00AF3596">
      <w:pPr>
        <w:spacing w:before="240"/>
        <w:ind w:left="2940" w:hanging="2940"/>
        <w:jc w:val="center"/>
        <w:rPr>
          <w:rFonts w:ascii="Arial" w:hAnsi="Arial"/>
          <w:b/>
          <w:caps/>
          <w:snapToGrid w:val="0"/>
          <w:sz w:val="36"/>
          <w:szCs w:val="24"/>
          <w:lang w:eastAsia="cs-CZ"/>
        </w:rPr>
      </w:pPr>
    </w:p>
    <w:p w:rsidR="00AF3596" w:rsidRPr="000336EB" w:rsidRDefault="00AF3596" w:rsidP="00AF3596">
      <w:pPr>
        <w:spacing w:before="240"/>
        <w:ind w:left="2940" w:hanging="2940"/>
        <w:rPr>
          <w:rFonts w:ascii="Arial" w:hAnsi="Arial"/>
          <w:b/>
          <w:caps/>
          <w:snapToGrid w:val="0"/>
          <w:sz w:val="36"/>
          <w:szCs w:val="24"/>
          <w:lang w:eastAsia="cs-CZ"/>
        </w:rPr>
      </w:pPr>
    </w:p>
    <w:p w:rsidR="00AF3596" w:rsidRDefault="00AF3596" w:rsidP="00AF3596">
      <w:pPr>
        <w:spacing w:before="240"/>
        <w:ind w:left="2940" w:hanging="2940"/>
        <w:rPr>
          <w:rFonts w:ascii="Arial" w:hAnsi="Arial"/>
          <w:b/>
          <w:caps/>
          <w:snapToGrid w:val="0"/>
          <w:sz w:val="36"/>
          <w:szCs w:val="24"/>
          <w:lang w:eastAsia="cs-CZ"/>
        </w:rPr>
      </w:pPr>
    </w:p>
    <w:p w:rsidR="00AF3596" w:rsidRDefault="00AF3596" w:rsidP="00AF3596">
      <w:pPr>
        <w:spacing w:before="240"/>
        <w:ind w:left="2940" w:hanging="2940"/>
        <w:rPr>
          <w:rFonts w:ascii="Arial" w:hAnsi="Arial"/>
          <w:b/>
          <w:caps/>
          <w:snapToGrid w:val="0"/>
          <w:sz w:val="36"/>
          <w:szCs w:val="24"/>
          <w:lang w:eastAsia="cs-CZ"/>
        </w:rPr>
      </w:pPr>
    </w:p>
    <w:p w:rsidR="00AF3596" w:rsidRPr="000336EB" w:rsidRDefault="00AF3596" w:rsidP="00AF3596">
      <w:pPr>
        <w:spacing w:before="240"/>
        <w:ind w:left="2940" w:hanging="2940"/>
        <w:rPr>
          <w:rFonts w:ascii="Arial" w:hAnsi="Arial"/>
          <w:b/>
          <w:caps/>
          <w:snapToGrid w:val="0"/>
          <w:sz w:val="36"/>
          <w:szCs w:val="24"/>
          <w:lang w:eastAsia="cs-CZ"/>
        </w:rPr>
      </w:pPr>
    </w:p>
    <w:p w:rsidR="00AF3596" w:rsidRPr="000336EB" w:rsidRDefault="00AF3596" w:rsidP="00AF3596">
      <w:pPr>
        <w:spacing w:before="240"/>
        <w:ind w:left="2940" w:hanging="2940"/>
        <w:rPr>
          <w:rFonts w:ascii="Arial" w:hAnsi="Arial"/>
          <w:b/>
          <w:caps/>
          <w:snapToGrid w:val="0"/>
          <w:sz w:val="36"/>
          <w:szCs w:val="24"/>
          <w:lang w:eastAsia="cs-CZ"/>
        </w:rPr>
      </w:pPr>
    </w:p>
    <w:p w:rsidR="00AF3596" w:rsidRPr="000336EB" w:rsidRDefault="00AF3596" w:rsidP="00AF3596">
      <w:pPr>
        <w:pStyle w:val="Styl5"/>
      </w:pPr>
      <w:r w:rsidRPr="000336EB">
        <w:lastRenderedPageBreak/>
        <w:t xml:space="preserve">Pojmy </w:t>
      </w:r>
    </w:p>
    <w:p w:rsidR="00AF3596" w:rsidRPr="000336EB" w:rsidRDefault="00AF3596" w:rsidP="00AF3596">
      <w:pPr>
        <w:ind w:left="708"/>
        <w:rPr>
          <w:rFonts w:ascii="Arial" w:hAnsi="Arial"/>
          <w:sz w:val="24"/>
          <w:szCs w:val="24"/>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Pojmy obchodních podmínek</w:t>
      </w:r>
    </w:p>
    <w:p w:rsidR="00AF3596" w:rsidRPr="00C15C32" w:rsidRDefault="00AF3596" w:rsidP="00AF3596">
      <w:pPr>
        <w:numPr>
          <w:ilvl w:val="2"/>
          <w:numId w:val="4"/>
        </w:numPr>
        <w:tabs>
          <w:tab w:val="num" w:pos="1134"/>
          <w:tab w:val="num" w:pos="1855"/>
        </w:tabs>
        <w:ind w:left="1134" w:hanging="1134"/>
        <w:rPr>
          <w:rFonts w:ascii="Arial" w:hAnsi="Arial"/>
          <w:sz w:val="22"/>
          <w:szCs w:val="22"/>
          <w:lang w:eastAsia="cs-CZ"/>
        </w:rPr>
      </w:pPr>
      <w:r w:rsidRPr="00C15C32">
        <w:rPr>
          <w:rFonts w:ascii="Arial" w:hAnsi="Arial"/>
          <w:sz w:val="22"/>
          <w:szCs w:val="22"/>
          <w:lang w:eastAsia="cs-CZ"/>
        </w:rPr>
        <w:t>V rámci obchodních podmínek jsou použita označení a názvy obvyklé v procesu výstavby. Pro jednoznačnost použitých pojmů se pod jednotlivými pojmy rozumí:</w:t>
      </w:r>
    </w:p>
    <w:p w:rsidR="00AF3596" w:rsidRPr="00C15C32" w:rsidRDefault="00AF3596" w:rsidP="00AF3596">
      <w:pPr>
        <w:numPr>
          <w:ilvl w:val="3"/>
          <w:numId w:val="4"/>
        </w:numPr>
        <w:tabs>
          <w:tab w:val="num" w:pos="1134"/>
        </w:tabs>
        <w:ind w:left="1134" w:hanging="1134"/>
        <w:rPr>
          <w:rFonts w:ascii="Arial" w:hAnsi="Arial" w:cs="Arial"/>
          <w:iCs/>
          <w:sz w:val="22"/>
          <w:szCs w:val="22"/>
          <w:lang w:eastAsia="cs-CZ"/>
        </w:rPr>
      </w:pPr>
      <w:r w:rsidRPr="00C15C32">
        <w:rPr>
          <w:rFonts w:ascii="Arial" w:hAnsi="Arial" w:cs="Arial"/>
          <w:b/>
          <w:iCs/>
          <w:sz w:val="22"/>
          <w:szCs w:val="22"/>
          <w:lang w:eastAsia="cs-CZ"/>
        </w:rPr>
        <w:t xml:space="preserve">Dodatečnými stavebními pracemi </w:t>
      </w:r>
      <w:r w:rsidRPr="00C15C32">
        <w:rPr>
          <w:rFonts w:ascii="Arial" w:hAnsi="Arial" w:cs="Arial"/>
          <w:iCs/>
          <w:sz w:val="22"/>
          <w:szCs w:val="22"/>
          <w:lang w:eastAsia="cs-CZ"/>
        </w:rPr>
        <w:t xml:space="preserve">stavební práce, dodávky nebo služby, které vznikly při zhotovování stavby v důsledku nepředvídatelných objektivních okolností, </w:t>
      </w:r>
      <w:r>
        <w:rPr>
          <w:rFonts w:ascii="Arial" w:hAnsi="Arial" w:cs="Arial"/>
          <w:iCs/>
          <w:sz w:val="22"/>
          <w:szCs w:val="22"/>
          <w:lang w:eastAsia="cs-CZ"/>
        </w:rPr>
        <w:t>které nezavinil ani nezpůsobil o</w:t>
      </w:r>
      <w:r w:rsidRPr="00C15C32">
        <w:rPr>
          <w:rFonts w:ascii="Arial" w:hAnsi="Arial" w:cs="Arial"/>
          <w:iCs/>
          <w:sz w:val="22"/>
          <w:szCs w:val="22"/>
          <w:lang w:eastAsia="cs-CZ"/>
        </w:rPr>
        <w:t>bjednatel a jejichž provedení je pro zhotovení stavby nezbytné nebo je od sjednaných stavebních prací nelze technicky nebo ekonomicky oddělit.</w:t>
      </w:r>
    </w:p>
    <w:p w:rsidR="00AF3596" w:rsidRPr="00C15C32" w:rsidRDefault="00AF3596" w:rsidP="00AF3596">
      <w:pPr>
        <w:numPr>
          <w:ilvl w:val="3"/>
          <w:numId w:val="4"/>
        </w:numPr>
        <w:tabs>
          <w:tab w:val="num" w:pos="1134"/>
          <w:tab w:val="num" w:pos="2160"/>
        </w:tabs>
        <w:ind w:left="1134" w:hanging="1134"/>
        <w:rPr>
          <w:rFonts w:ascii="Arial" w:hAnsi="Arial" w:cs="Arial"/>
          <w:b/>
          <w:iCs/>
          <w:sz w:val="22"/>
          <w:szCs w:val="22"/>
          <w:lang w:eastAsia="cs-CZ"/>
        </w:rPr>
      </w:pPr>
      <w:r w:rsidRPr="00C15C32">
        <w:rPr>
          <w:rFonts w:ascii="Arial" w:hAnsi="Arial" w:cs="Arial"/>
          <w:b/>
          <w:bCs/>
          <w:iCs/>
          <w:sz w:val="22"/>
          <w:szCs w:val="22"/>
          <w:lang w:eastAsia="cs-CZ"/>
        </w:rPr>
        <w:t xml:space="preserve">Harmonogramem </w:t>
      </w:r>
      <w:r w:rsidRPr="00C15C32">
        <w:rPr>
          <w:rFonts w:ascii="Arial" w:hAnsi="Arial" w:cs="Arial"/>
          <w:bCs/>
          <w:iCs/>
          <w:sz w:val="22"/>
          <w:szCs w:val="22"/>
          <w:lang w:eastAsia="cs-CZ"/>
        </w:rPr>
        <w:t>dokument, který vyjadřuje průběh zhotovování stavby v čase, kde na věcné ose jsou definovány nejméně všechny stavební či inženýrské objekty nebo provozní soubory a rovněž podstatné činnosti,</w:t>
      </w:r>
      <w:r>
        <w:rPr>
          <w:rFonts w:ascii="Arial" w:hAnsi="Arial" w:cs="Arial"/>
          <w:bCs/>
          <w:iCs/>
          <w:sz w:val="22"/>
          <w:szCs w:val="22"/>
          <w:lang w:eastAsia="cs-CZ"/>
        </w:rPr>
        <w:t xml:space="preserve"> jejichž splnění je povinností z</w:t>
      </w:r>
      <w:r w:rsidRPr="00C15C32">
        <w:rPr>
          <w:rFonts w:ascii="Arial" w:hAnsi="Arial" w:cs="Arial"/>
          <w:bCs/>
          <w:iCs/>
          <w:sz w:val="22"/>
          <w:szCs w:val="22"/>
          <w:lang w:eastAsia="cs-CZ"/>
        </w:rPr>
        <w:t xml:space="preserve">hotovitele a na časové ose je podrobnost definována nejméně na měsíce. </w:t>
      </w:r>
    </w:p>
    <w:p w:rsidR="00AF3596" w:rsidRPr="00C15C32" w:rsidRDefault="00AF3596" w:rsidP="00AF3596">
      <w:pPr>
        <w:numPr>
          <w:ilvl w:val="3"/>
          <w:numId w:val="4"/>
        </w:numPr>
        <w:tabs>
          <w:tab w:val="num" w:pos="1134"/>
          <w:tab w:val="num" w:pos="2160"/>
        </w:tabs>
        <w:ind w:left="1134" w:hanging="1134"/>
        <w:rPr>
          <w:rFonts w:ascii="Arial" w:hAnsi="Arial" w:cs="Arial"/>
          <w:iCs/>
          <w:sz w:val="22"/>
          <w:szCs w:val="22"/>
          <w:lang w:eastAsia="cs-CZ"/>
        </w:rPr>
      </w:pPr>
      <w:r w:rsidRPr="00C15C32">
        <w:rPr>
          <w:rFonts w:ascii="Arial" w:hAnsi="Arial" w:cs="Arial"/>
          <w:b/>
          <w:iCs/>
          <w:sz w:val="22"/>
          <w:szCs w:val="22"/>
          <w:lang w:eastAsia="cs-CZ"/>
        </w:rPr>
        <w:t xml:space="preserve">Havárií </w:t>
      </w:r>
      <w:r w:rsidRPr="00C15C32">
        <w:rPr>
          <w:rFonts w:ascii="Arial" w:hAnsi="Arial" w:cs="Arial"/>
          <w:iCs/>
          <w:sz w:val="22"/>
          <w:szCs w:val="22"/>
          <w:lang w:eastAsia="cs-CZ"/>
        </w:rPr>
        <w:t>stav předmětu plnění, kdy v důsledku jeho vad či nedodělků hrozí nebezpečí škody velkého rozsahu (např. závažné poruchy ve stavebních konstrukcích, zřícení stavby nebo její části, poruchy provozu, rozvodů medií, atd.) nebo ohrožuje zdraví či životy osob nebo majetek.</w:t>
      </w:r>
    </w:p>
    <w:p w:rsidR="00AF3596" w:rsidRPr="00C15C32" w:rsidRDefault="00AF3596" w:rsidP="00AF3596">
      <w:pPr>
        <w:numPr>
          <w:ilvl w:val="3"/>
          <w:numId w:val="4"/>
        </w:numPr>
        <w:tabs>
          <w:tab w:val="num" w:pos="1134"/>
          <w:tab w:val="num" w:pos="2160"/>
        </w:tabs>
        <w:ind w:left="1134" w:hanging="1134"/>
        <w:rPr>
          <w:rFonts w:ascii="Arial" w:hAnsi="Arial" w:cs="Arial"/>
          <w:bCs/>
          <w:iCs/>
          <w:sz w:val="22"/>
          <w:szCs w:val="22"/>
          <w:lang w:eastAsia="cs-CZ"/>
        </w:rPr>
      </w:pPr>
      <w:r w:rsidRPr="00C15C32">
        <w:rPr>
          <w:rFonts w:ascii="Arial" w:hAnsi="Arial" w:cs="Arial"/>
          <w:b/>
          <w:bCs/>
          <w:iCs/>
          <w:sz w:val="22"/>
          <w:szCs w:val="22"/>
          <w:lang w:eastAsia="cs-CZ"/>
        </w:rPr>
        <w:t xml:space="preserve">Koordinátorem bezpečnosti práce </w:t>
      </w:r>
      <w:r w:rsidRPr="00C15C32">
        <w:rPr>
          <w:rFonts w:ascii="Arial" w:hAnsi="Arial" w:cs="Arial"/>
          <w:bCs/>
          <w:iCs/>
          <w:sz w:val="22"/>
          <w:szCs w:val="22"/>
          <w:lang w:eastAsia="cs-CZ"/>
        </w:rPr>
        <w:t>osoba s odbornou</w:t>
      </w:r>
      <w:r>
        <w:rPr>
          <w:rFonts w:ascii="Arial" w:hAnsi="Arial" w:cs="Arial"/>
          <w:bCs/>
          <w:iCs/>
          <w:sz w:val="22"/>
          <w:szCs w:val="22"/>
          <w:lang w:eastAsia="cs-CZ"/>
        </w:rPr>
        <w:t xml:space="preserve"> způsobilostí, zajišťující pro o</w:t>
      </w:r>
      <w:r w:rsidRPr="00C15C32">
        <w:rPr>
          <w:rFonts w:ascii="Arial" w:hAnsi="Arial" w:cs="Arial"/>
          <w:bCs/>
          <w:iCs/>
          <w:sz w:val="22"/>
          <w:szCs w:val="22"/>
          <w:lang w:eastAsia="cs-CZ"/>
        </w:rPr>
        <w:t>bjednatele kontrolu a dohled v oblasti hodnocení a prevenci rizik možného ohrožení ži</w:t>
      </w:r>
      <w:r>
        <w:rPr>
          <w:rFonts w:ascii="Arial" w:hAnsi="Arial" w:cs="Arial"/>
          <w:bCs/>
          <w:iCs/>
          <w:sz w:val="22"/>
          <w:szCs w:val="22"/>
          <w:lang w:eastAsia="cs-CZ"/>
        </w:rPr>
        <w:t>vota nebo zdraví pracovníků na s</w:t>
      </w:r>
      <w:r w:rsidRPr="00C15C32">
        <w:rPr>
          <w:rFonts w:ascii="Arial" w:hAnsi="Arial" w:cs="Arial"/>
          <w:bCs/>
          <w:iCs/>
          <w:sz w:val="22"/>
          <w:szCs w:val="22"/>
          <w:lang w:eastAsia="cs-CZ"/>
        </w:rPr>
        <w:t>taveništi.</w:t>
      </w:r>
    </w:p>
    <w:p w:rsidR="00AF3596" w:rsidRPr="00C15C32" w:rsidRDefault="00AF3596" w:rsidP="00AF3596">
      <w:pPr>
        <w:numPr>
          <w:ilvl w:val="3"/>
          <w:numId w:val="4"/>
        </w:numPr>
        <w:tabs>
          <w:tab w:val="num" w:pos="1134"/>
          <w:tab w:val="num" w:pos="2160"/>
        </w:tabs>
        <w:ind w:left="1134" w:hanging="1134"/>
        <w:rPr>
          <w:rFonts w:ascii="Arial" w:hAnsi="Arial" w:cs="Arial"/>
          <w:iCs/>
          <w:sz w:val="22"/>
          <w:szCs w:val="22"/>
          <w:lang w:eastAsia="cs-CZ"/>
        </w:rPr>
      </w:pPr>
      <w:r w:rsidRPr="00C15C32">
        <w:rPr>
          <w:rFonts w:ascii="Arial" w:hAnsi="Arial" w:cs="Arial"/>
          <w:b/>
          <w:iCs/>
          <w:sz w:val="22"/>
          <w:szCs w:val="22"/>
          <w:lang w:eastAsia="cs-CZ"/>
        </w:rPr>
        <w:t xml:space="preserve">Lhůtou pro dokončení díla (stavebních prací) </w:t>
      </w:r>
      <w:r>
        <w:rPr>
          <w:rFonts w:ascii="Arial" w:hAnsi="Arial" w:cs="Arial"/>
          <w:iCs/>
          <w:sz w:val="22"/>
          <w:szCs w:val="22"/>
          <w:lang w:eastAsia="cs-CZ"/>
        </w:rPr>
        <w:t>doba mezi t</w:t>
      </w:r>
      <w:r w:rsidRPr="00C15C32">
        <w:rPr>
          <w:rFonts w:ascii="Arial" w:hAnsi="Arial" w:cs="Arial"/>
          <w:iCs/>
          <w:sz w:val="22"/>
          <w:szCs w:val="22"/>
          <w:lang w:eastAsia="cs-CZ"/>
        </w:rPr>
        <w:t>ermí</w:t>
      </w:r>
      <w:r>
        <w:rPr>
          <w:rFonts w:ascii="Arial" w:hAnsi="Arial" w:cs="Arial"/>
          <w:iCs/>
          <w:sz w:val="22"/>
          <w:szCs w:val="22"/>
          <w:lang w:eastAsia="cs-CZ"/>
        </w:rPr>
        <w:t>nem zahájení prací a dnem, kdy zhotovitel písemně sdělí o</w:t>
      </w:r>
      <w:r w:rsidRPr="00C15C32">
        <w:rPr>
          <w:rFonts w:ascii="Arial" w:hAnsi="Arial" w:cs="Arial"/>
          <w:iCs/>
          <w:sz w:val="22"/>
          <w:szCs w:val="22"/>
          <w:lang w:eastAsia="cs-CZ"/>
        </w:rPr>
        <w:t>bjednateli, že stavba je dokončena a může být zahájeno předávací a přejímací řízení. Do této lhůty se započítávají oba krajní termíny.</w:t>
      </w:r>
    </w:p>
    <w:p w:rsidR="00AF3596" w:rsidRPr="00C15C32" w:rsidRDefault="00AF3596" w:rsidP="00AF3596">
      <w:pPr>
        <w:numPr>
          <w:ilvl w:val="3"/>
          <w:numId w:val="4"/>
        </w:numPr>
        <w:tabs>
          <w:tab w:val="num" w:pos="1134"/>
          <w:tab w:val="num" w:pos="2160"/>
        </w:tabs>
        <w:ind w:left="1134" w:hanging="1134"/>
        <w:rPr>
          <w:rFonts w:ascii="Arial" w:hAnsi="Arial" w:cs="Arial"/>
          <w:iCs/>
          <w:sz w:val="22"/>
          <w:szCs w:val="22"/>
          <w:lang w:eastAsia="cs-CZ"/>
        </w:rPr>
      </w:pPr>
      <w:r w:rsidRPr="00C15C32">
        <w:rPr>
          <w:rFonts w:ascii="Arial" w:hAnsi="Arial" w:cs="Arial"/>
          <w:b/>
          <w:iCs/>
          <w:sz w:val="22"/>
          <w:szCs w:val="22"/>
          <w:lang w:eastAsia="cs-CZ"/>
        </w:rPr>
        <w:t xml:space="preserve">Méněpracemi </w:t>
      </w:r>
      <w:r w:rsidRPr="00C15C32">
        <w:rPr>
          <w:rFonts w:ascii="Arial" w:hAnsi="Arial" w:cs="Arial"/>
          <w:iCs/>
          <w:sz w:val="22"/>
          <w:szCs w:val="22"/>
          <w:lang w:eastAsia="cs-CZ"/>
        </w:rPr>
        <w:t xml:space="preserve">stavební práce, dodávky nebo služby, které nejsou nezbytné pro zhotovení stavby nebo jsou nahrazeny jinými stavebními pracemi, dodávkami nebo službami a jsou zahrnuté v předmětu díla a jejich cena </w:t>
      </w:r>
      <w:r>
        <w:rPr>
          <w:rFonts w:ascii="Arial" w:hAnsi="Arial" w:cs="Arial"/>
          <w:iCs/>
          <w:sz w:val="22"/>
          <w:szCs w:val="22"/>
          <w:lang w:eastAsia="cs-CZ"/>
        </w:rPr>
        <w:t>je zahrnuta ve sjednané ceně a zhotovitel se s o</w:t>
      </w:r>
      <w:r w:rsidRPr="00C15C32">
        <w:rPr>
          <w:rFonts w:ascii="Arial" w:hAnsi="Arial" w:cs="Arial"/>
          <w:iCs/>
          <w:sz w:val="22"/>
          <w:szCs w:val="22"/>
          <w:lang w:eastAsia="cs-CZ"/>
        </w:rPr>
        <w:t>bjednatelem dohodl na jejich neprovedení.</w:t>
      </w:r>
    </w:p>
    <w:p w:rsidR="00AF3596" w:rsidRPr="00C15C32" w:rsidRDefault="00AF3596" w:rsidP="00AF3596">
      <w:pPr>
        <w:numPr>
          <w:ilvl w:val="3"/>
          <w:numId w:val="4"/>
        </w:numPr>
        <w:tabs>
          <w:tab w:val="num" w:pos="1134"/>
          <w:tab w:val="num" w:pos="2160"/>
        </w:tabs>
        <w:ind w:left="1134" w:hanging="1134"/>
        <w:rPr>
          <w:rFonts w:ascii="Arial" w:hAnsi="Arial" w:cs="Arial"/>
          <w:iCs/>
          <w:sz w:val="22"/>
          <w:szCs w:val="22"/>
          <w:lang w:eastAsia="cs-CZ"/>
        </w:rPr>
      </w:pPr>
      <w:r w:rsidRPr="00C15C32">
        <w:rPr>
          <w:rFonts w:ascii="Arial" w:hAnsi="Arial" w:cs="Arial"/>
          <w:b/>
          <w:iCs/>
          <w:sz w:val="22"/>
          <w:szCs w:val="22"/>
          <w:lang w:eastAsia="cs-CZ"/>
        </w:rPr>
        <w:t xml:space="preserve">Nedodělkem </w:t>
      </w:r>
      <w:r w:rsidRPr="00C15C32">
        <w:rPr>
          <w:rFonts w:ascii="Arial" w:hAnsi="Arial" w:cs="Arial"/>
          <w:iCs/>
          <w:sz w:val="22"/>
          <w:szCs w:val="22"/>
          <w:lang w:eastAsia="cs-CZ"/>
        </w:rPr>
        <w:t xml:space="preserve">nedokončené nebo neprovedené stavební práce, dodávky nebo služby proti rozsahu stanovenému příslušnou dokumentací nebo </w:t>
      </w:r>
      <w:r>
        <w:rPr>
          <w:rFonts w:ascii="Arial" w:hAnsi="Arial" w:cs="Arial"/>
          <w:iCs/>
          <w:sz w:val="22"/>
          <w:szCs w:val="22"/>
          <w:lang w:eastAsia="cs-CZ"/>
        </w:rPr>
        <w:t>s</w:t>
      </w:r>
      <w:r w:rsidRPr="00C15C32">
        <w:rPr>
          <w:rFonts w:ascii="Arial" w:hAnsi="Arial" w:cs="Arial"/>
          <w:iCs/>
          <w:sz w:val="22"/>
          <w:szCs w:val="22"/>
          <w:lang w:eastAsia="cs-CZ"/>
        </w:rPr>
        <w:t>mlouvou</w:t>
      </w:r>
    </w:p>
    <w:p w:rsidR="00AF3596" w:rsidRPr="00C15C32" w:rsidRDefault="00AF3596" w:rsidP="00AF3596">
      <w:pPr>
        <w:numPr>
          <w:ilvl w:val="3"/>
          <w:numId w:val="4"/>
        </w:numPr>
        <w:tabs>
          <w:tab w:val="num" w:pos="1134"/>
          <w:tab w:val="num" w:pos="2160"/>
        </w:tabs>
        <w:ind w:left="1134" w:hanging="1134"/>
        <w:rPr>
          <w:rFonts w:ascii="Arial" w:hAnsi="Arial" w:cs="Arial"/>
          <w:b/>
          <w:iCs/>
          <w:sz w:val="22"/>
          <w:szCs w:val="22"/>
          <w:lang w:eastAsia="cs-CZ"/>
        </w:rPr>
      </w:pPr>
      <w:r w:rsidRPr="00C15C32">
        <w:rPr>
          <w:rFonts w:ascii="Arial" w:hAnsi="Arial" w:cs="Arial"/>
          <w:b/>
          <w:iCs/>
          <w:sz w:val="22"/>
          <w:szCs w:val="22"/>
          <w:lang w:eastAsia="cs-CZ"/>
        </w:rPr>
        <w:t xml:space="preserve">Objednatelem </w:t>
      </w:r>
      <w:r>
        <w:rPr>
          <w:rFonts w:ascii="Arial" w:hAnsi="Arial" w:cs="Arial"/>
          <w:iCs/>
          <w:sz w:val="22"/>
          <w:szCs w:val="22"/>
          <w:lang w:eastAsia="cs-CZ"/>
        </w:rPr>
        <w:t>osoba označená ve smlouvě jako o</w:t>
      </w:r>
      <w:r w:rsidRPr="00C15C32">
        <w:rPr>
          <w:rFonts w:ascii="Arial" w:hAnsi="Arial" w:cs="Arial"/>
          <w:iCs/>
          <w:sz w:val="22"/>
          <w:szCs w:val="22"/>
          <w:lang w:eastAsia="cs-CZ"/>
        </w:rPr>
        <w:t>bjednatel.</w:t>
      </w:r>
    </w:p>
    <w:p w:rsidR="00AF3596" w:rsidRPr="00C15C32" w:rsidRDefault="00AF3596" w:rsidP="00AF3596">
      <w:pPr>
        <w:numPr>
          <w:ilvl w:val="3"/>
          <w:numId w:val="4"/>
        </w:numPr>
        <w:tabs>
          <w:tab w:val="num" w:pos="1134"/>
        </w:tabs>
        <w:ind w:left="1134" w:hanging="1134"/>
        <w:rPr>
          <w:rFonts w:ascii="Arial" w:hAnsi="Arial" w:cs="Arial"/>
          <w:iCs/>
          <w:sz w:val="22"/>
          <w:szCs w:val="22"/>
          <w:lang w:eastAsia="cs-CZ"/>
        </w:rPr>
      </w:pPr>
      <w:r w:rsidRPr="00C15C32">
        <w:rPr>
          <w:rFonts w:ascii="Arial" w:hAnsi="Arial" w:cs="Arial"/>
          <w:b/>
          <w:iCs/>
          <w:sz w:val="22"/>
          <w:szCs w:val="22"/>
          <w:lang w:eastAsia="cs-CZ"/>
        </w:rPr>
        <w:t xml:space="preserve">Ostatními náklady </w:t>
      </w:r>
      <w:r w:rsidRPr="00C15C32">
        <w:rPr>
          <w:rFonts w:ascii="StempelGaramondLTPro-Roman" w:hAnsi="StempelGaramondLTPro-Roman" w:cs="StempelGaramondLTPro-Roman"/>
          <w:sz w:val="22"/>
          <w:szCs w:val="22"/>
          <w:lang w:eastAsia="cs-CZ"/>
        </w:rPr>
        <w:t>jsou náklady spojené s pln</w:t>
      </w:r>
      <w:r w:rsidRPr="00C15C32">
        <w:rPr>
          <w:rFonts w:ascii="StempelGaramondLTPro-Roman+01" w:hAnsi="StempelGaramondLTPro-Roman+01" w:cs="StempelGaramondLTPro-Roman+01"/>
          <w:sz w:val="22"/>
          <w:szCs w:val="22"/>
          <w:lang w:eastAsia="cs-CZ"/>
        </w:rPr>
        <w:t>ě</w:t>
      </w:r>
      <w:r>
        <w:rPr>
          <w:rFonts w:ascii="StempelGaramondLTPro-Roman" w:hAnsi="StempelGaramondLTPro-Roman" w:cs="StempelGaramondLTPro-Roman"/>
          <w:sz w:val="22"/>
          <w:szCs w:val="22"/>
          <w:lang w:eastAsia="cs-CZ"/>
        </w:rPr>
        <w:t>ním povinností z</w:t>
      </w:r>
      <w:r w:rsidRPr="00C15C32">
        <w:rPr>
          <w:rFonts w:ascii="StempelGaramondLTPro-Roman" w:hAnsi="StempelGaramondLTPro-Roman" w:cs="StempelGaramondLTPro-Roman"/>
          <w:sz w:val="22"/>
          <w:szCs w:val="22"/>
          <w:lang w:eastAsia="cs-CZ"/>
        </w:rPr>
        <w:t>hotovitele neuvedené v soupisech stavebních prací, dodávek a služeb jednotlivých stavebních objekt</w:t>
      </w:r>
      <w:r w:rsidRPr="00C15C32">
        <w:rPr>
          <w:rFonts w:ascii="StempelGaramondLTPro-Roman+01" w:hAnsi="StempelGaramondLTPro-Roman+01" w:cs="StempelGaramondLTPro-Roman+01"/>
          <w:sz w:val="22"/>
          <w:szCs w:val="22"/>
          <w:lang w:eastAsia="cs-CZ"/>
        </w:rPr>
        <w:t>ů</w:t>
      </w:r>
      <w:r w:rsidRPr="00C15C32">
        <w:rPr>
          <w:rFonts w:ascii="StempelGaramondLTPro-Roman" w:hAnsi="StempelGaramondLTPro-Roman" w:cs="StempelGaramondLTPro-Roman"/>
          <w:sz w:val="22"/>
          <w:szCs w:val="22"/>
          <w:lang w:eastAsia="cs-CZ"/>
        </w:rPr>
        <w:t>, in</w:t>
      </w:r>
      <w:r w:rsidRPr="00C15C32">
        <w:rPr>
          <w:rFonts w:ascii="StempelGaramondLTPro-Roman+01" w:hAnsi="StempelGaramondLTPro-Roman+01" w:cs="StempelGaramondLTPro-Roman+01"/>
          <w:sz w:val="22"/>
          <w:szCs w:val="22"/>
          <w:lang w:eastAsia="cs-CZ"/>
        </w:rPr>
        <w:t>ž</w:t>
      </w:r>
      <w:r w:rsidRPr="00C15C32">
        <w:rPr>
          <w:rFonts w:ascii="StempelGaramondLTPro-Roman" w:hAnsi="StempelGaramondLTPro-Roman" w:cs="StempelGaramondLTPro-Roman"/>
          <w:sz w:val="22"/>
          <w:szCs w:val="22"/>
          <w:lang w:eastAsia="cs-CZ"/>
        </w:rPr>
        <w:t>enýrských objekt</w:t>
      </w:r>
      <w:r w:rsidRPr="00C15C32">
        <w:rPr>
          <w:rFonts w:ascii="StempelGaramondLTPro-Roman+01" w:hAnsi="StempelGaramondLTPro-Roman+01" w:cs="StempelGaramondLTPro-Roman+01"/>
          <w:sz w:val="22"/>
          <w:szCs w:val="22"/>
          <w:lang w:eastAsia="cs-CZ"/>
        </w:rPr>
        <w:t>ů</w:t>
      </w:r>
      <w:r w:rsidRPr="00C15C32">
        <w:rPr>
          <w:rFonts w:ascii="StempelGaramondLTPro-Roman" w:hAnsi="StempelGaramondLTPro-Roman" w:cs="StempelGaramondLTPro-Roman"/>
          <w:sz w:val="22"/>
          <w:szCs w:val="22"/>
          <w:lang w:eastAsia="cs-CZ"/>
        </w:rPr>
        <w:t xml:space="preserve"> nebo provozních soubor</w:t>
      </w:r>
      <w:r w:rsidRPr="00C15C32">
        <w:rPr>
          <w:rFonts w:ascii="StempelGaramondLTPro-Roman+01" w:hAnsi="StempelGaramondLTPro-Roman+01" w:cs="StempelGaramondLTPro-Roman+01"/>
          <w:sz w:val="22"/>
          <w:szCs w:val="22"/>
          <w:lang w:eastAsia="cs-CZ"/>
        </w:rPr>
        <w:t xml:space="preserve">ů </w:t>
      </w:r>
      <w:r w:rsidRPr="00C15C32">
        <w:rPr>
          <w:rFonts w:ascii="StempelGaramondLTPro-Roman" w:hAnsi="StempelGaramondLTPro-Roman" w:cs="StempelGaramondLTPro-Roman"/>
          <w:sz w:val="22"/>
          <w:szCs w:val="22"/>
          <w:lang w:eastAsia="cs-CZ"/>
        </w:rPr>
        <w:t>ani v soupisu vedlej</w:t>
      </w:r>
      <w:r w:rsidRPr="00C15C32">
        <w:rPr>
          <w:rFonts w:ascii="StempelGaramondLTPro-Roman+01" w:hAnsi="StempelGaramondLTPro-Roman+01" w:cs="StempelGaramondLTPro-Roman+01"/>
          <w:sz w:val="22"/>
          <w:szCs w:val="22"/>
          <w:lang w:eastAsia="cs-CZ"/>
        </w:rPr>
        <w:t>š</w:t>
      </w:r>
      <w:r w:rsidRPr="00C15C32">
        <w:rPr>
          <w:rFonts w:ascii="StempelGaramondLTPro-Roman" w:hAnsi="StempelGaramondLTPro-Roman" w:cs="StempelGaramondLTPro-Roman"/>
          <w:sz w:val="22"/>
          <w:szCs w:val="22"/>
          <w:lang w:eastAsia="cs-CZ"/>
        </w:rPr>
        <w:t>ích náklad</w:t>
      </w:r>
      <w:r w:rsidRPr="00C15C32">
        <w:rPr>
          <w:rFonts w:ascii="StempelGaramondLTPro-Roman+01" w:hAnsi="StempelGaramondLTPro-Roman+01" w:cs="StempelGaramondLTPro-Roman+01"/>
          <w:sz w:val="22"/>
          <w:szCs w:val="22"/>
          <w:lang w:eastAsia="cs-CZ"/>
        </w:rPr>
        <w:t>ů</w:t>
      </w:r>
      <w:r w:rsidRPr="00C15C32">
        <w:rPr>
          <w:rFonts w:ascii="StempelGaramondLTPro-Roman" w:hAnsi="StempelGaramondLTPro-Roman" w:cs="StempelGaramondLTPro-Roman"/>
          <w:sz w:val="22"/>
          <w:szCs w:val="22"/>
          <w:lang w:eastAsia="cs-CZ"/>
        </w:rPr>
        <w:t>. Ostatními náklady jsou zejména náklady na vyhotovení dokumentace skute</w:t>
      </w:r>
      <w:r w:rsidRPr="00C15C32">
        <w:rPr>
          <w:rFonts w:ascii="StempelGaramondLTPro-Roman+01" w:hAnsi="StempelGaramondLTPro-Roman+01" w:cs="StempelGaramondLTPro-Roman+01"/>
          <w:sz w:val="22"/>
          <w:szCs w:val="22"/>
          <w:lang w:eastAsia="cs-CZ"/>
        </w:rPr>
        <w:t>č</w:t>
      </w:r>
      <w:r w:rsidRPr="00C15C32">
        <w:rPr>
          <w:rFonts w:ascii="StempelGaramondLTPro-Roman" w:hAnsi="StempelGaramondLTPro-Roman" w:cs="StempelGaramondLTPro-Roman"/>
          <w:sz w:val="22"/>
          <w:szCs w:val="22"/>
          <w:lang w:eastAsia="cs-CZ"/>
        </w:rPr>
        <w:t>ného provedení stavby, náklady na geodetické zam</w:t>
      </w:r>
      <w:r w:rsidRPr="00C15C32">
        <w:rPr>
          <w:rFonts w:ascii="StempelGaramondLTPro-Roman+01" w:hAnsi="StempelGaramondLTPro-Roman+01" w:cs="StempelGaramondLTPro-Roman+01"/>
          <w:sz w:val="22"/>
          <w:szCs w:val="22"/>
          <w:lang w:eastAsia="cs-CZ"/>
        </w:rPr>
        <w:t>ěř</w:t>
      </w:r>
      <w:r w:rsidRPr="00C15C32">
        <w:rPr>
          <w:rFonts w:ascii="StempelGaramondLTPro-Roman" w:hAnsi="StempelGaramondLTPro-Roman" w:cs="StempelGaramondLTPro-Roman"/>
          <w:sz w:val="22"/>
          <w:szCs w:val="22"/>
          <w:lang w:eastAsia="cs-CZ"/>
        </w:rPr>
        <w:t>ení dokon</w:t>
      </w:r>
      <w:r w:rsidRPr="00C15C32">
        <w:rPr>
          <w:rFonts w:ascii="StempelGaramondLTPro-Roman+01" w:hAnsi="StempelGaramondLTPro-Roman+01" w:cs="StempelGaramondLTPro-Roman+01"/>
          <w:sz w:val="22"/>
          <w:szCs w:val="22"/>
          <w:lang w:eastAsia="cs-CZ"/>
        </w:rPr>
        <w:t>č</w:t>
      </w:r>
      <w:r w:rsidRPr="00C15C32">
        <w:rPr>
          <w:rFonts w:ascii="StempelGaramondLTPro-Roman" w:hAnsi="StempelGaramondLTPro-Roman" w:cs="StempelGaramondLTPro-Roman"/>
          <w:sz w:val="22"/>
          <w:szCs w:val="22"/>
          <w:lang w:eastAsia="cs-CZ"/>
        </w:rPr>
        <w:t>eného díla, náklady spojené s podmínkami pro publicitu projektu a další náklad vyplývající z obchodních podmínek</w:t>
      </w:r>
    </w:p>
    <w:p w:rsidR="00AF3596" w:rsidRPr="00C15C32" w:rsidRDefault="00AF3596" w:rsidP="00AF3596">
      <w:pPr>
        <w:numPr>
          <w:ilvl w:val="3"/>
          <w:numId w:val="4"/>
        </w:numPr>
        <w:tabs>
          <w:tab w:val="num" w:pos="1134"/>
        </w:tabs>
        <w:ind w:left="1134" w:hanging="1134"/>
        <w:rPr>
          <w:rFonts w:ascii="Arial" w:hAnsi="Arial" w:cs="Arial"/>
          <w:iCs/>
          <w:sz w:val="22"/>
          <w:szCs w:val="22"/>
          <w:lang w:eastAsia="cs-CZ"/>
        </w:rPr>
      </w:pPr>
      <w:r w:rsidRPr="00C15C32">
        <w:rPr>
          <w:rFonts w:ascii="Arial" w:hAnsi="Arial" w:cs="Arial"/>
          <w:b/>
          <w:iCs/>
          <w:sz w:val="22"/>
          <w:szCs w:val="22"/>
          <w:lang w:eastAsia="cs-CZ"/>
        </w:rPr>
        <w:t xml:space="preserve">Položkovým rozpočtem </w:t>
      </w:r>
      <w:r>
        <w:rPr>
          <w:rFonts w:ascii="Arial" w:hAnsi="Arial" w:cs="Arial"/>
          <w:iCs/>
          <w:sz w:val="22"/>
          <w:szCs w:val="22"/>
          <w:lang w:eastAsia="cs-CZ"/>
        </w:rPr>
        <w:t>z</w:t>
      </w:r>
      <w:r w:rsidRPr="00C15C32">
        <w:rPr>
          <w:rFonts w:ascii="Arial" w:hAnsi="Arial" w:cs="Arial"/>
          <w:iCs/>
          <w:sz w:val="22"/>
          <w:szCs w:val="22"/>
          <w:lang w:eastAsia="cs-CZ"/>
        </w:rPr>
        <w:t>hotovitelem oceněný soupis stavebních prací, dodávek a služeb v rozsahu  soupisu stavebních prací, dodávek a služeb se specifikací jednotkových cen stavebních prací, dodávek a služeb a jejich celkové ceny za stanovené množství měrných jednotek včetně všech součtů a mezisoučtů, které byly soupisem stavebních prací, dodávek a služeb definovány.</w:t>
      </w:r>
    </w:p>
    <w:p w:rsidR="00AF3596" w:rsidRPr="00C15C32" w:rsidRDefault="00AF3596" w:rsidP="00AF3596">
      <w:pPr>
        <w:numPr>
          <w:ilvl w:val="3"/>
          <w:numId w:val="4"/>
        </w:numPr>
        <w:tabs>
          <w:tab w:val="num" w:pos="1134"/>
        </w:tabs>
        <w:ind w:left="1134" w:hanging="1134"/>
        <w:rPr>
          <w:rFonts w:ascii="Arial" w:hAnsi="Arial" w:cs="Arial"/>
          <w:b/>
          <w:iCs/>
          <w:sz w:val="22"/>
          <w:szCs w:val="22"/>
          <w:lang w:eastAsia="cs-CZ"/>
        </w:rPr>
      </w:pPr>
      <w:r w:rsidRPr="00C15C32">
        <w:rPr>
          <w:rFonts w:ascii="Arial" w:hAnsi="Arial" w:cs="Arial"/>
          <w:b/>
          <w:bCs/>
          <w:iCs/>
          <w:sz w:val="22"/>
          <w:szCs w:val="22"/>
          <w:lang w:eastAsia="cs-CZ"/>
        </w:rPr>
        <w:t xml:space="preserve">Provozním souborem </w:t>
      </w:r>
      <w:r w:rsidRPr="00C15C32">
        <w:rPr>
          <w:rFonts w:ascii="Arial" w:hAnsi="Arial" w:cs="Arial"/>
          <w:bCs/>
          <w:iCs/>
          <w:sz w:val="22"/>
          <w:szCs w:val="22"/>
          <w:lang w:eastAsia="cs-CZ"/>
        </w:rPr>
        <w:t>funkčně ucelená část</w:t>
      </w:r>
      <w:r w:rsidRPr="00C15C32">
        <w:rPr>
          <w:rFonts w:ascii="Arial" w:hAnsi="Arial" w:cs="Arial"/>
          <w:b/>
          <w:bCs/>
          <w:iCs/>
          <w:sz w:val="22"/>
          <w:szCs w:val="22"/>
          <w:lang w:eastAsia="cs-CZ"/>
        </w:rPr>
        <w:t xml:space="preserve"> </w:t>
      </w:r>
      <w:r w:rsidRPr="00C15C32">
        <w:rPr>
          <w:rFonts w:ascii="Arial" w:hAnsi="Arial" w:cs="Arial"/>
          <w:bCs/>
          <w:iCs/>
          <w:sz w:val="22"/>
          <w:szCs w:val="22"/>
          <w:lang w:eastAsia="cs-CZ"/>
        </w:rPr>
        <w:t xml:space="preserve">technologické části stavby, tvořená souhrnem technologických strojů a zařízení, která vykonává ucelený technologický proces. </w:t>
      </w:r>
    </w:p>
    <w:p w:rsidR="00AF3596" w:rsidRPr="00C15C32" w:rsidRDefault="00AF3596" w:rsidP="00AF3596">
      <w:pPr>
        <w:numPr>
          <w:ilvl w:val="3"/>
          <w:numId w:val="4"/>
        </w:numPr>
        <w:tabs>
          <w:tab w:val="num" w:pos="1134"/>
        </w:tabs>
        <w:ind w:left="1134" w:hanging="1134"/>
        <w:rPr>
          <w:rFonts w:ascii="Arial" w:hAnsi="Arial" w:cs="Arial"/>
          <w:iCs/>
          <w:sz w:val="22"/>
          <w:szCs w:val="22"/>
          <w:lang w:eastAsia="cs-CZ"/>
        </w:rPr>
      </w:pPr>
      <w:r w:rsidRPr="00C15C32">
        <w:rPr>
          <w:rFonts w:ascii="Arial" w:hAnsi="Arial" w:cs="Arial"/>
          <w:b/>
          <w:iCs/>
          <w:sz w:val="22"/>
          <w:szCs w:val="22"/>
          <w:lang w:eastAsia="cs-CZ"/>
        </w:rPr>
        <w:t xml:space="preserve">Příslušnou dokumentací </w:t>
      </w:r>
      <w:r w:rsidRPr="00C15C32">
        <w:rPr>
          <w:rFonts w:ascii="Arial" w:hAnsi="Arial" w:cs="Arial"/>
          <w:iCs/>
          <w:sz w:val="22"/>
          <w:szCs w:val="22"/>
          <w:lang w:eastAsia="cs-CZ"/>
        </w:rPr>
        <w:t>se rozumí projektová dokumentace pro provádění stavby nebo jiná dokumentace určující stavbu v technických, ekonomických a architektonických podrobnostech, které jednoznačně vymezují předmět veřejné zakázky, jeho hmotové, materiálové, stavebně-technické, technologické, dispoziční a provozní vlastnosti, vzhled a umožňující sestavit podrobný soupis stavebních prací, dodávek a služeb.</w:t>
      </w:r>
    </w:p>
    <w:p w:rsidR="00AF3596" w:rsidRPr="00C15C32" w:rsidRDefault="00AF3596" w:rsidP="00AF3596">
      <w:pPr>
        <w:numPr>
          <w:ilvl w:val="3"/>
          <w:numId w:val="4"/>
        </w:numPr>
        <w:tabs>
          <w:tab w:val="num" w:pos="1134"/>
        </w:tabs>
        <w:ind w:left="1134" w:hanging="1134"/>
        <w:rPr>
          <w:rFonts w:ascii="Arial" w:hAnsi="Arial"/>
          <w:sz w:val="22"/>
          <w:szCs w:val="22"/>
          <w:lang w:eastAsia="cs-CZ"/>
        </w:rPr>
      </w:pPr>
      <w:r w:rsidRPr="00C15C32">
        <w:rPr>
          <w:rFonts w:ascii="Arial" w:hAnsi="Arial" w:cs="Arial"/>
          <w:b/>
          <w:iCs/>
          <w:sz w:val="22"/>
          <w:szCs w:val="22"/>
          <w:lang w:eastAsia="cs-CZ"/>
        </w:rPr>
        <w:lastRenderedPageBreak/>
        <w:t>Smlouvou</w:t>
      </w:r>
      <w:r w:rsidRPr="00C15C32">
        <w:rPr>
          <w:rFonts w:ascii="Arial" w:hAnsi="Arial" w:cs="Arial"/>
          <w:iCs/>
          <w:sz w:val="22"/>
          <w:szCs w:val="22"/>
          <w:lang w:eastAsia="cs-CZ"/>
        </w:rPr>
        <w:t xml:space="preserve"> dokument podepsaný oprávněnými zástup</w:t>
      </w:r>
      <w:r>
        <w:rPr>
          <w:rFonts w:ascii="Arial" w:hAnsi="Arial" w:cs="Arial"/>
          <w:iCs/>
          <w:sz w:val="22"/>
          <w:szCs w:val="22"/>
          <w:lang w:eastAsia="cs-CZ"/>
        </w:rPr>
        <w:t>ci objednatele a z</w:t>
      </w:r>
      <w:r w:rsidRPr="00C15C32">
        <w:rPr>
          <w:rFonts w:ascii="Arial" w:hAnsi="Arial" w:cs="Arial"/>
          <w:iCs/>
          <w:sz w:val="22"/>
          <w:szCs w:val="22"/>
          <w:lang w:eastAsia="cs-CZ"/>
        </w:rPr>
        <w:t>hotovitele, v němž jsou obsaženy všechny podstatné náležitosti podle zvláštního právního předpisu, včetně všech jeho příloh, jakož i veškeré jeho změny a dodatky, které budou uza</w:t>
      </w:r>
      <w:r>
        <w:rPr>
          <w:rFonts w:ascii="Arial" w:hAnsi="Arial" w:cs="Arial"/>
          <w:iCs/>
          <w:sz w:val="22"/>
          <w:szCs w:val="22"/>
          <w:lang w:eastAsia="cs-CZ"/>
        </w:rPr>
        <w:t>vřeny v souladu s ustanoveními s</w:t>
      </w:r>
      <w:r w:rsidRPr="00C15C32">
        <w:rPr>
          <w:rFonts w:ascii="Arial" w:hAnsi="Arial" w:cs="Arial"/>
          <w:iCs/>
          <w:sz w:val="22"/>
          <w:szCs w:val="22"/>
          <w:lang w:eastAsia="cs-CZ"/>
        </w:rPr>
        <w:t xml:space="preserve">mlouvy. </w:t>
      </w:r>
    </w:p>
    <w:p w:rsidR="00AF3596" w:rsidRPr="00C15C32" w:rsidRDefault="00AF3596" w:rsidP="00AF3596">
      <w:pPr>
        <w:numPr>
          <w:ilvl w:val="3"/>
          <w:numId w:val="4"/>
        </w:numPr>
        <w:tabs>
          <w:tab w:val="num" w:pos="1134"/>
        </w:tabs>
        <w:ind w:left="1134" w:hanging="1134"/>
        <w:rPr>
          <w:rFonts w:ascii="Arial" w:hAnsi="Arial" w:cs="Arial"/>
          <w:b/>
          <w:iCs/>
          <w:sz w:val="22"/>
          <w:szCs w:val="22"/>
          <w:lang w:eastAsia="cs-CZ"/>
        </w:rPr>
      </w:pPr>
      <w:r w:rsidRPr="00C15C32">
        <w:rPr>
          <w:rFonts w:ascii="Arial" w:hAnsi="Arial" w:cs="Arial"/>
          <w:b/>
          <w:iCs/>
          <w:sz w:val="22"/>
          <w:szCs w:val="22"/>
          <w:lang w:eastAsia="cs-CZ"/>
        </w:rPr>
        <w:t xml:space="preserve">Smluvní stranou </w:t>
      </w:r>
      <w:r w:rsidRPr="00C15C32">
        <w:rPr>
          <w:rFonts w:ascii="Arial" w:hAnsi="Arial" w:cs="Arial"/>
          <w:iCs/>
          <w:sz w:val="22"/>
          <w:szCs w:val="22"/>
          <w:lang w:eastAsia="cs-CZ"/>
        </w:rPr>
        <w:t>oso</w:t>
      </w:r>
      <w:r>
        <w:rPr>
          <w:rFonts w:ascii="Arial" w:hAnsi="Arial" w:cs="Arial"/>
          <w:iCs/>
          <w:sz w:val="22"/>
          <w:szCs w:val="22"/>
          <w:lang w:eastAsia="cs-CZ"/>
        </w:rPr>
        <w:t>ba objednatele nebo osoba z</w:t>
      </w:r>
      <w:r w:rsidRPr="00C15C32">
        <w:rPr>
          <w:rFonts w:ascii="Arial" w:hAnsi="Arial" w:cs="Arial"/>
          <w:iCs/>
          <w:sz w:val="22"/>
          <w:szCs w:val="22"/>
          <w:lang w:eastAsia="cs-CZ"/>
        </w:rPr>
        <w:t>hotovitele</w:t>
      </w:r>
      <w:r w:rsidRPr="00C15C32">
        <w:rPr>
          <w:rFonts w:ascii="Arial" w:hAnsi="Arial" w:cs="Arial"/>
          <w:b/>
          <w:iCs/>
          <w:sz w:val="22"/>
          <w:szCs w:val="22"/>
          <w:lang w:eastAsia="cs-CZ"/>
        </w:rPr>
        <w:t xml:space="preserve"> </w:t>
      </w:r>
    </w:p>
    <w:p w:rsidR="00AF3596" w:rsidRPr="00C15C32" w:rsidRDefault="00AF3596" w:rsidP="00AF3596">
      <w:pPr>
        <w:numPr>
          <w:ilvl w:val="3"/>
          <w:numId w:val="4"/>
        </w:numPr>
        <w:tabs>
          <w:tab w:val="num" w:pos="1134"/>
        </w:tabs>
        <w:ind w:left="1134" w:hanging="1134"/>
        <w:rPr>
          <w:rFonts w:ascii="Arial" w:hAnsi="Arial" w:cs="Arial"/>
          <w:iCs/>
          <w:sz w:val="22"/>
          <w:szCs w:val="22"/>
          <w:lang w:eastAsia="cs-CZ"/>
        </w:rPr>
      </w:pPr>
      <w:r w:rsidRPr="00C15C32">
        <w:rPr>
          <w:rFonts w:ascii="Arial" w:hAnsi="Arial" w:cs="Arial"/>
          <w:b/>
          <w:iCs/>
          <w:sz w:val="22"/>
          <w:szCs w:val="22"/>
          <w:lang w:eastAsia="cs-CZ"/>
        </w:rPr>
        <w:t xml:space="preserve">Soupisem provedených prací </w:t>
      </w:r>
      <w:r w:rsidRPr="00C15C32">
        <w:rPr>
          <w:rFonts w:ascii="Arial" w:hAnsi="Arial" w:cs="Arial"/>
          <w:iCs/>
          <w:sz w:val="22"/>
          <w:szCs w:val="22"/>
          <w:lang w:eastAsia="cs-CZ"/>
        </w:rPr>
        <w:t>podrobný popis stavebních prací, dodávek a služeb odpovídající soupisu stavebních prací, dodávek a služeb, který definuje rozsah stavebních prací, dodávek a služeb provedených na stavbě za příslušné časové období (obvykle kalendářní měsíc).</w:t>
      </w:r>
    </w:p>
    <w:p w:rsidR="00AF3596" w:rsidRPr="00C15C32" w:rsidRDefault="00AF3596" w:rsidP="00AF3596">
      <w:pPr>
        <w:numPr>
          <w:ilvl w:val="3"/>
          <w:numId w:val="4"/>
        </w:numPr>
        <w:tabs>
          <w:tab w:val="num" w:pos="1134"/>
        </w:tabs>
        <w:ind w:left="1134" w:hanging="1134"/>
        <w:rPr>
          <w:rFonts w:ascii="Arial" w:hAnsi="Arial" w:cs="Arial"/>
          <w:b/>
          <w:iCs/>
          <w:sz w:val="22"/>
          <w:szCs w:val="22"/>
          <w:lang w:eastAsia="cs-CZ"/>
        </w:rPr>
      </w:pPr>
      <w:r w:rsidRPr="00C15C32">
        <w:rPr>
          <w:rFonts w:ascii="Arial" w:hAnsi="Arial" w:cs="Arial"/>
          <w:b/>
          <w:iCs/>
          <w:sz w:val="22"/>
          <w:szCs w:val="22"/>
          <w:lang w:eastAsia="cs-CZ"/>
        </w:rPr>
        <w:t xml:space="preserve">Soupisem stavebních prací, dodávek a služeb </w:t>
      </w:r>
      <w:r w:rsidRPr="00C15C32">
        <w:rPr>
          <w:rFonts w:ascii="Arial" w:hAnsi="Arial" w:cs="Arial"/>
          <w:iCs/>
          <w:sz w:val="22"/>
          <w:szCs w:val="22"/>
          <w:lang w:eastAsia="cs-CZ"/>
        </w:rPr>
        <w:t>podrobný popis všech stavebních prací, dodávek či služeb nezbytných k úplnému zhotovení stavby, včetně popisu dalších prací, dodávek a služeb nezbytných k plnění</w:t>
      </w:r>
      <w:r>
        <w:rPr>
          <w:rFonts w:ascii="Arial" w:hAnsi="Arial" w:cs="Arial"/>
          <w:iCs/>
          <w:sz w:val="22"/>
          <w:szCs w:val="22"/>
          <w:lang w:eastAsia="cs-CZ"/>
        </w:rPr>
        <w:t xml:space="preserve"> požadavků o</w:t>
      </w:r>
      <w:r w:rsidRPr="00C15C32">
        <w:rPr>
          <w:rFonts w:ascii="Arial" w:hAnsi="Arial" w:cs="Arial"/>
          <w:iCs/>
          <w:sz w:val="22"/>
          <w:szCs w:val="22"/>
          <w:lang w:eastAsia="cs-CZ"/>
        </w:rPr>
        <w:t>bjednatele s vymezeným rozsahem druhu, kvality a kvantity požadovaných stavebních prací, dodávek a služeb.</w:t>
      </w:r>
    </w:p>
    <w:p w:rsidR="00AF3596" w:rsidRPr="00C15C32" w:rsidRDefault="00AF3596" w:rsidP="00AF3596">
      <w:pPr>
        <w:numPr>
          <w:ilvl w:val="3"/>
          <w:numId w:val="4"/>
        </w:numPr>
        <w:tabs>
          <w:tab w:val="num" w:pos="1134"/>
        </w:tabs>
        <w:ind w:left="1134" w:hanging="1134"/>
        <w:rPr>
          <w:rFonts w:ascii="Arial" w:hAnsi="Arial" w:cs="Arial"/>
          <w:b/>
          <w:iCs/>
          <w:sz w:val="22"/>
          <w:szCs w:val="22"/>
          <w:lang w:eastAsia="cs-CZ"/>
        </w:rPr>
      </w:pPr>
      <w:r w:rsidRPr="00C15C32">
        <w:rPr>
          <w:rFonts w:ascii="Arial" w:hAnsi="Arial" w:cs="Arial"/>
          <w:b/>
          <w:iCs/>
          <w:sz w:val="22"/>
          <w:szCs w:val="22"/>
          <w:lang w:eastAsia="cs-CZ"/>
        </w:rPr>
        <w:t xml:space="preserve">Termínem zahájení prací </w:t>
      </w:r>
      <w:r w:rsidRPr="00C15C32">
        <w:rPr>
          <w:rFonts w:ascii="Arial" w:hAnsi="Arial" w:cs="Arial"/>
          <w:iCs/>
          <w:sz w:val="22"/>
          <w:szCs w:val="22"/>
          <w:lang w:eastAsia="cs-CZ"/>
        </w:rPr>
        <w:t>den, v němž dojde k pro</w:t>
      </w:r>
      <w:r>
        <w:rPr>
          <w:rFonts w:ascii="Arial" w:hAnsi="Arial" w:cs="Arial"/>
          <w:iCs/>
          <w:sz w:val="22"/>
          <w:szCs w:val="22"/>
          <w:lang w:eastAsia="cs-CZ"/>
        </w:rPr>
        <w:t>tokolárnímu předání a převzetí staveniště mezi objednatelem a z</w:t>
      </w:r>
      <w:r w:rsidRPr="00C15C32">
        <w:rPr>
          <w:rFonts w:ascii="Arial" w:hAnsi="Arial" w:cs="Arial"/>
          <w:iCs/>
          <w:sz w:val="22"/>
          <w:szCs w:val="22"/>
          <w:lang w:eastAsia="cs-CZ"/>
        </w:rPr>
        <w:t>hotovitelem - datum, stanovené ve sjednaném harmonogramu jako datum, kdy zhotovitel po převzetí staveniště zahájí na tomto staveništi stavební práce</w:t>
      </w:r>
      <w:r w:rsidRPr="00C15C32">
        <w:rPr>
          <w:rFonts w:ascii="Arial" w:hAnsi="Arial" w:cs="Arial"/>
          <w:b/>
          <w:iCs/>
          <w:sz w:val="22"/>
          <w:szCs w:val="22"/>
          <w:lang w:eastAsia="cs-CZ"/>
        </w:rPr>
        <w:t xml:space="preserve">. </w:t>
      </w:r>
    </w:p>
    <w:p w:rsidR="00AF3596" w:rsidRPr="00C15C32" w:rsidRDefault="00AF3596" w:rsidP="00AF3596">
      <w:pPr>
        <w:numPr>
          <w:ilvl w:val="3"/>
          <w:numId w:val="4"/>
        </w:numPr>
        <w:tabs>
          <w:tab w:val="num" w:pos="1134"/>
        </w:tabs>
        <w:ind w:left="1134" w:hanging="1134"/>
        <w:rPr>
          <w:rFonts w:ascii="Arial" w:hAnsi="Arial" w:cs="Arial"/>
          <w:iCs/>
          <w:sz w:val="22"/>
          <w:szCs w:val="22"/>
          <w:lang w:eastAsia="cs-CZ"/>
        </w:rPr>
      </w:pPr>
      <w:r w:rsidRPr="00C15C32">
        <w:rPr>
          <w:rFonts w:ascii="Arial" w:hAnsi="Arial" w:cs="Arial"/>
          <w:b/>
          <w:iCs/>
          <w:sz w:val="22"/>
          <w:szCs w:val="22"/>
          <w:lang w:eastAsia="cs-CZ"/>
        </w:rPr>
        <w:t xml:space="preserve">Staveništěm </w:t>
      </w:r>
      <w:r w:rsidRPr="00C15C32">
        <w:rPr>
          <w:rFonts w:ascii="Arial" w:hAnsi="Arial" w:cs="Arial"/>
          <w:iCs/>
          <w:sz w:val="22"/>
          <w:szCs w:val="22"/>
          <w:lang w:eastAsia="cs-CZ"/>
        </w:rPr>
        <w:t>prostory a plochy určené v příslušné dokumentaci a v pravomocném územním rozhodnu</w:t>
      </w:r>
      <w:r>
        <w:rPr>
          <w:rFonts w:ascii="Arial" w:hAnsi="Arial" w:cs="Arial"/>
          <w:iCs/>
          <w:sz w:val="22"/>
          <w:szCs w:val="22"/>
          <w:lang w:eastAsia="cs-CZ"/>
        </w:rPr>
        <w:t>tí pro provádění stavby, které z</w:t>
      </w:r>
      <w:r w:rsidRPr="00C15C32">
        <w:rPr>
          <w:rFonts w:ascii="Arial" w:hAnsi="Arial" w:cs="Arial"/>
          <w:iCs/>
          <w:sz w:val="22"/>
          <w:szCs w:val="22"/>
          <w:lang w:eastAsia="cs-CZ"/>
        </w:rPr>
        <w:t>hotovitel použije pro realizaci stavby a pro umístění zařízení staveniště.</w:t>
      </w:r>
    </w:p>
    <w:p w:rsidR="00AF3596" w:rsidRPr="00C15C32" w:rsidRDefault="00AF3596" w:rsidP="00AF3596">
      <w:pPr>
        <w:numPr>
          <w:ilvl w:val="3"/>
          <w:numId w:val="4"/>
        </w:numPr>
        <w:tabs>
          <w:tab w:val="num" w:pos="1134"/>
        </w:tabs>
        <w:ind w:left="1134" w:hanging="1134"/>
        <w:rPr>
          <w:rFonts w:ascii="Arial" w:hAnsi="Arial" w:cs="Arial"/>
          <w:iCs/>
          <w:sz w:val="22"/>
          <w:szCs w:val="22"/>
          <w:lang w:eastAsia="cs-CZ"/>
        </w:rPr>
      </w:pPr>
      <w:r w:rsidRPr="00C15C32">
        <w:rPr>
          <w:rFonts w:ascii="Arial" w:hAnsi="Arial" w:cs="Arial"/>
          <w:b/>
          <w:iCs/>
          <w:sz w:val="22"/>
          <w:szCs w:val="22"/>
          <w:lang w:eastAsia="cs-CZ"/>
        </w:rPr>
        <w:t xml:space="preserve">Zařízením staveniště </w:t>
      </w:r>
      <w:r w:rsidRPr="00C15C32">
        <w:rPr>
          <w:rFonts w:ascii="Arial" w:hAnsi="Arial" w:cs="Arial"/>
          <w:iCs/>
          <w:sz w:val="22"/>
          <w:szCs w:val="22"/>
          <w:lang w:eastAsia="cs-CZ"/>
        </w:rPr>
        <w:t>dočasné objekty a zařízení, které po dobu provádění stavby slouží provozním a sociálním účelům účastníků výstavby. Pro tyto účely mohou být využívány též objekty a zařízení, které jsou budovány jako součást stavby nebo jsou již vybudovány a poskytovány k uvedenému využití, pokud se tak smluvní strany dohodnou.</w:t>
      </w:r>
    </w:p>
    <w:p w:rsidR="00AF3596" w:rsidRPr="00C15C32" w:rsidRDefault="00AF3596" w:rsidP="00AF3596">
      <w:pPr>
        <w:numPr>
          <w:ilvl w:val="3"/>
          <w:numId w:val="4"/>
        </w:numPr>
        <w:tabs>
          <w:tab w:val="num" w:pos="1134"/>
        </w:tabs>
        <w:ind w:left="1134" w:hanging="1134"/>
        <w:rPr>
          <w:rFonts w:ascii="Arial" w:hAnsi="Arial" w:cs="Arial"/>
          <w:iCs/>
          <w:sz w:val="22"/>
          <w:szCs w:val="22"/>
          <w:lang w:eastAsia="cs-CZ"/>
        </w:rPr>
      </w:pPr>
      <w:r w:rsidRPr="00C15C32">
        <w:rPr>
          <w:rFonts w:ascii="Arial" w:hAnsi="Arial" w:cs="Arial"/>
          <w:b/>
          <w:iCs/>
          <w:sz w:val="22"/>
          <w:szCs w:val="22"/>
          <w:lang w:eastAsia="cs-CZ"/>
        </w:rPr>
        <w:t xml:space="preserve">Vícepracemi  </w:t>
      </w:r>
      <w:r w:rsidRPr="00C15C32">
        <w:rPr>
          <w:rFonts w:ascii="Arial" w:hAnsi="Arial" w:cs="Arial"/>
          <w:iCs/>
          <w:sz w:val="22"/>
          <w:szCs w:val="22"/>
          <w:lang w:eastAsia="cs-CZ"/>
        </w:rPr>
        <w:t xml:space="preserve">stavební práce, dodávky nebo služby, které jsou nezbytné pro zhotovení stavby a nejsou zahrnuté v </w:t>
      </w:r>
      <w:r>
        <w:rPr>
          <w:rFonts w:ascii="Arial" w:hAnsi="Arial" w:cs="Arial"/>
          <w:iCs/>
          <w:sz w:val="22"/>
          <w:szCs w:val="22"/>
          <w:lang w:eastAsia="cs-CZ"/>
        </w:rPr>
        <w:t>předmětu díla dle s</w:t>
      </w:r>
      <w:r w:rsidRPr="00C15C32">
        <w:rPr>
          <w:rFonts w:ascii="Arial" w:hAnsi="Arial" w:cs="Arial"/>
          <w:iCs/>
          <w:sz w:val="22"/>
          <w:szCs w:val="22"/>
          <w:lang w:eastAsia="cs-CZ"/>
        </w:rPr>
        <w:t>mlouvy a ani jejich cena ne</w:t>
      </w:r>
      <w:r>
        <w:rPr>
          <w:rFonts w:ascii="Arial" w:hAnsi="Arial" w:cs="Arial"/>
          <w:iCs/>
          <w:sz w:val="22"/>
          <w:szCs w:val="22"/>
          <w:lang w:eastAsia="cs-CZ"/>
        </w:rPr>
        <w:t>ní zahrnuta ve sjednané ceně a zhotovitel se s o</w:t>
      </w:r>
      <w:r w:rsidRPr="00C15C32">
        <w:rPr>
          <w:rFonts w:ascii="Arial" w:hAnsi="Arial" w:cs="Arial"/>
          <w:iCs/>
          <w:sz w:val="22"/>
          <w:szCs w:val="22"/>
          <w:lang w:eastAsia="cs-CZ"/>
        </w:rPr>
        <w:t>bjednatelem dohodl na jejich provedení.</w:t>
      </w:r>
    </w:p>
    <w:p w:rsidR="00AF3596" w:rsidRPr="00C15C32" w:rsidRDefault="00AF3596" w:rsidP="00AF3596">
      <w:pPr>
        <w:numPr>
          <w:ilvl w:val="3"/>
          <w:numId w:val="4"/>
        </w:numPr>
        <w:tabs>
          <w:tab w:val="num" w:pos="1134"/>
        </w:tabs>
        <w:ind w:left="1134" w:hanging="1134"/>
        <w:rPr>
          <w:rFonts w:ascii="Arial" w:hAnsi="Arial" w:cs="Arial"/>
          <w:iCs/>
          <w:sz w:val="22"/>
          <w:szCs w:val="22"/>
          <w:lang w:eastAsia="cs-CZ"/>
        </w:rPr>
      </w:pPr>
      <w:r w:rsidRPr="00C15C32">
        <w:rPr>
          <w:rFonts w:ascii="Arial" w:hAnsi="Arial" w:cs="Arial"/>
          <w:b/>
          <w:iCs/>
          <w:sz w:val="22"/>
          <w:szCs w:val="22"/>
          <w:lang w:eastAsia="cs-CZ"/>
        </w:rPr>
        <w:t xml:space="preserve">Výkazem výměr </w:t>
      </w:r>
      <w:r w:rsidRPr="00C15C32">
        <w:rPr>
          <w:rFonts w:ascii="Arial" w:hAnsi="Arial" w:cs="Arial"/>
          <w:iCs/>
          <w:sz w:val="22"/>
          <w:szCs w:val="22"/>
          <w:lang w:eastAsia="cs-CZ"/>
        </w:rPr>
        <w:t>matematický a verbální popis způsobu stanovení množství požadovaných stavebních prací, dodávek a služeb s uvedením postupu výpočtu a s odkazem na konkrétní výkresovou část příslušné dokumentace.</w:t>
      </w:r>
    </w:p>
    <w:p w:rsidR="00AF3596" w:rsidRPr="00C15C32" w:rsidRDefault="00AF3596" w:rsidP="00AF3596">
      <w:pPr>
        <w:numPr>
          <w:ilvl w:val="3"/>
          <w:numId w:val="4"/>
        </w:numPr>
        <w:tabs>
          <w:tab w:val="num" w:pos="1134"/>
        </w:tabs>
        <w:ind w:left="1134" w:hanging="1134"/>
        <w:rPr>
          <w:rFonts w:ascii="Arial" w:hAnsi="Arial" w:cs="Arial"/>
          <w:iCs/>
          <w:sz w:val="22"/>
          <w:szCs w:val="22"/>
          <w:lang w:eastAsia="cs-CZ"/>
        </w:rPr>
      </w:pPr>
      <w:r w:rsidRPr="00C15C32">
        <w:rPr>
          <w:rFonts w:ascii="Arial" w:hAnsi="Arial" w:cs="Arial"/>
          <w:b/>
          <w:iCs/>
          <w:sz w:val="22"/>
          <w:szCs w:val="22"/>
          <w:lang w:eastAsia="cs-CZ"/>
        </w:rPr>
        <w:t xml:space="preserve">Vadou </w:t>
      </w:r>
      <w:r w:rsidRPr="00C15C32">
        <w:rPr>
          <w:rFonts w:ascii="Arial" w:hAnsi="Arial" w:cs="Arial"/>
          <w:iCs/>
          <w:sz w:val="22"/>
          <w:szCs w:val="22"/>
          <w:lang w:eastAsia="cs-CZ"/>
        </w:rPr>
        <w:t>odchylka v kvalitě, obsahu, rozsahu nebo parametrech předmětu plnění či jeho části, proti podmínkám stan</w:t>
      </w:r>
      <w:r>
        <w:rPr>
          <w:rFonts w:ascii="Arial" w:hAnsi="Arial" w:cs="Arial"/>
          <w:iCs/>
          <w:sz w:val="22"/>
          <w:szCs w:val="22"/>
          <w:lang w:eastAsia="cs-CZ"/>
        </w:rPr>
        <w:t>oveným příslušnou dokumentací, s</w:t>
      </w:r>
      <w:r w:rsidRPr="00C15C32">
        <w:rPr>
          <w:rFonts w:ascii="Arial" w:hAnsi="Arial" w:cs="Arial"/>
          <w:iCs/>
          <w:sz w:val="22"/>
          <w:szCs w:val="22"/>
          <w:lang w:eastAsia="cs-CZ"/>
        </w:rPr>
        <w:t>mlouvou nebo technickými normami či obecně závaznými předpisy.</w:t>
      </w:r>
    </w:p>
    <w:p w:rsidR="00AF3596" w:rsidRPr="00C15C32" w:rsidRDefault="00AF3596" w:rsidP="00AF3596">
      <w:pPr>
        <w:numPr>
          <w:ilvl w:val="3"/>
          <w:numId w:val="4"/>
        </w:numPr>
        <w:tabs>
          <w:tab w:val="num" w:pos="1134"/>
        </w:tabs>
        <w:ind w:left="1134" w:hanging="1134"/>
        <w:rPr>
          <w:rFonts w:ascii="Arial" w:hAnsi="Arial" w:cs="Arial"/>
          <w:iCs/>
          <w:sz w:val="22"/>
          <w:szCs w:val="22"/>
          <w:lang w:eastAsia="cs-CZ"/>
        </w:rPr>
      </w:pPr>
      <w:r w:rsidRPr="00C15C32">
        <w:rPr>
          <w:rFonts w:ascii="Arial" w:hAnsi="Arial" w:cs="Arial"/>
          <w:b/>
          <w:iCs/>
          <w:sz w:val="22"/>
          <w:szCs w:val="22"/>
          <w:lang w:eastAsia="cs-CZ"/>
        </w:rPr>
        <w:t xml:space="preserve">Technickým dozorem </w:t>
      </w:r>
      <w:r>
        <w:rPr>
          <w:rFonts w:ascii="Arial" w:hAnsi="Arial" w:cs="Arial"/>
          <w:iCs/>
          <w:sz w:val="22"/>
          <w:szCs w:val="22"/>
          <w:lang w:eastAsia="cs-CZ"/>
        </w:rPr>
        <w:t>osoba zajišťující pro o</w:t>
      </w:r>
      <w:r w:rsidRPr="00C15C32">
        <w:rPr>
          <w:rFonts w:ascii="Arial" w:hAnsi="Arial" w:cs="Arial"/>
          <w:iCs/>
          <w:sz w:val="22"/>
          <w:szCs w:val="22"/>
          <w:lang w:eastAsia="cs-CZ"/>
        </w:rPr>
        <w:t>bjednatele odbornou kontrolní činnost při přípravě, zhotovování a dokončení stavby.</w:t>
      </w:r>
    </w:p>
    <w:p w:rsidR="00AF3596" w:rsidRPr="00C15C32" w:rsidRDefault="00AF3596" w:rsidP="00AF3596">
      <w:pPr>
        <w:numPr>
          <w:ilvl w:val="3"/>
          <w:numId w:val="4"/>
        </w:numPr>
        <w:tabs>
          <w:tab w:val="num" w:pos="1134"/>
        </w:tabs>
        <w:ind w:left="1134" w:hanging="1134"/>
        <w:rPr>
          <w:rFonts w:ascii="Arial" w:hAnsi="Arial" w:cs="Arial"/>
          <w:iCs/>
          <w:sz w:val="22"/>
          <w:szCs w:val="22"/>
          <w:lang w:eastAsia="cs-CZ"/>
        </w:rPr>
      </w:pPr>
      <w:r w:rsidRPr="00C15C32">
        <w:rPr>
          <w:rFonts w:ascii="Arial" w:hAnsi="Arial" w:cs="Arial"/>
          <w:b/>
          <w:iCs/>
          <w:sz w:val="22"/>
          <w:szCs w:val="22"/>
          <w:lang w:eastAsia="cs-CZ"/>
        </w:rPr>
        <w:t xml:space="preserve">Termín dokončení </w:t>
      </w:r>
      <w:r>
        <w:rPr>
          <w:rFonts w:ascii="Arial" w:hAnsi="Arial" w:cs="Arial"/>
          <w:iCs/>
          <w:sz w:val="22"/>
          <w:szCs w:val="22"/>
          <w:lang w:eastAsia="cs-CZ"/>
        </w:rPr>
        <w:t>den, ve kterém zhotovitel doručí písemně o</w:t>
      </w:r>
      <w:r w:rsidRPr="00C15C32">
        <w:rPr>
          <w:rFonts w:ascii="Arial" w:hAnsi="Arial" w:cs="Arial"/>
          <w:iCs/>
          <w:sz w:val="22"/>
          <w:szCs w:val="22"/>
          <w:lang w:eastAsia="cs-CZ"/>
        </w:rPr>
        <w:t>bjednateli sdělení, že stavební práce a veškeré další činnosti na díle ukončil a že je dílo připraveno k předání a převzetí.</w:t>
      </w:r>
    </w:p>
    <w:p w:rsidR="00AF3596" w:rsidRPr="00C15C32" w:rsidRDefault="00AF3596" w:rsidP="00AF3596">
      <w:pPr>
        <w:numPr>
          <w:ilvl w:val="3"/>
          <w:numId w:val="4"/>
        </w:numPr>
        <w:tabs>
          <w:tab w:val="num" w:pos="1134"/>
        </w:tabs>
        <w:ind w:left="1134" w:hanging="1134"/>
        <w:rPr>
          <w:rFonts w:ascii="Arial" w:hAnsi="Arial" w:cs="Arial"/>
          <w:iCs/>
          <w:sz w:val="22"/>
          <w:szCs w:val="22"/>
          <w:lang w:eastAsia="cs-CZ"/>
        </w:rPr>
      </w:pPr>
      <w:r w:rsidRPr="00C15C32">
        <w:rPr>
          <w:rFonts w:ascii="Arial" w:hAnsi="Arial" w:cs="Arial"/>
          <w:b/>
          <w:iCs/>
          <w:sz w:val="22"/>
          <w:szCs w:val="22"/>
          <w:lang w:eastAsia="cs-CZ"/>
        </w:rPr>
        <w:t>Termín předání a převzetí</w:t>
      </w:r>
      <w:r w:rsidRPr="00C15C32">
        <w:rPr>
          <w:rFonts w:ascii="Arial" w:hAnsi="Arial" w:cs="Arial"/>
          <w:iCs/>
          <w:sz w:val="22"/>
          <w:szCs w:val="22"/>
          <w:lang w:eastAsia="cs-CZ"/>
        </w:rPr>
        <w:t xml:space="preserve"> den, ve kterém dojde k oboustrannému podpisu protokolu o úspěšném předání a převzetí díla.</w:t>
      </w:r>
    </w:p>
    <w:p w:rsidR="00AF3596" w:rsidRPr="00C15C32" w:rsidRDefault="00AF3596" w:rsidP="00AF3596">
      <w:pPr>
        <w:numPr>
          <w:ilvl w:val="3"/>
          <w:numId w:val="4"/>
        </w:numPr>
        <w:tabs>
          <w:tab w:val="num" w:pos="1134"/>
        </w:tabs>
        <w:ind w:left="1134" w:hanging="1134"/>
        <w:rPr>
          <w:rFonts w:ascii="Arial" w:hAnsi="Arial" w:cs="Arial"/>
          <w:iCs/>
          <w:sz w:val="22"/>
          <w:szCs w:val="22"/>
          <w:lang w:eastAsia="cs-CZ"/>
        </w:rPr>
      </w:pPr>
      <w:r w:rsidRPr="00C15C32">
        <w:rPr>
          <w:rFonts w:ascii="Arial" w:hAnsi="Arial" w:cs="Arial"/>
          <w:b/>
          <w:iCs/>
          <w:sz w:val="22"/>
          <w:szCs w:val="22"/>
          <w:lang w:eastAsia="cs-CZ"/>
        </w:rPr>
        <w:t xml:space="preserve">Poddodavatelem </w:t>
      </w:r>
      <w:r w:rsidRPr="00C15C32">
        <w:rPr>
          <w:rFonts w:ascii="Arial" w:hAnsi="Arial" w:cs="Arial"/>
          <w:iCs/>
          <w:sz w:val="22"/>
          <w:szCs w:val="22"/>
          <w:lang w:eastAsia="cs-CZ"/>
        </w:rPr>
        <w:t>osoba, která na veřejné zakázce bude fyzicky plnit určité stavební práce nebo služby.</w:t>
      </w:r>
    </w:p>
    <w:p w:rsidR="00AF3596" w:rsidRPr="00C15C32" w:rsidRDefault="00AF3596" w:rsidP="00AF3596">
      <w:pPr>
        <w:numPr>
          <w:ilvl w:val="3"/>
          <w:numId w:val="4"/>
        </w:numPr>
        <w:tabs>
          <w:tab w:val="num" w:pos="1134"/>
        </w:tabs>
        <w:ind w:left="1134" w:hanging="1134"/>
        <w:rPr>
          <w:rFonts w:ascii="Arial" w:hAnsi="Arial" w:cs="Arial"/>
          <w:iCs/>
          <w:sz w:val="22"/>
          <w:szCs w:val="22"/>
          <w:lang w:eastAsia="cs-CZ"/>
        </w:rPr>
      </w:pPr>
      <w:r w:rsidRPr="00C15C32">
        <w:rPr>
          <w:rFonts w:ascii="Arial" w:hAnsi="Arial" w:cs="Arial"/>
          <w:b/>
          <w:iCs/>
          <w:sz w:val="22"/>
          <w:szCs w:val="22"/>
          <w:lang w:eastAsia="cs-CZ"/>
        </w:rPr>
        <w:t>Vedlejšími náklady</w:t>
      </w:r>
      <w:r w:rsidRPr="00C15C32">
        <w:rPr>
          <w:rFonts w:ascii="Arial" w:hAnsi="Arial" w:cs="Arial"/>
          <w:iCs/>
          <w:sz w:val="22"/>
          <w:szCs w:val="22"/>
          <w:lang w:eastAsia="cs-CZ"/>
        </w:rPr>
        <w:t xml:space="preserve"> jsou </w:t>
      </w:r>
      <w:r w:rsidRPr="00C15C32">
        <w:rPr>
          <w:rFonts w:ascii="StempelGaramondLTPro-Roman" w:hAnsi="StempelGaramondLTPro-Roman" w:cs="StempelGaramondLTPro-Roman"/>
          <w:sz w:val="22"/>
          <w:szCs w:val="22"/>
          <w:lang w:eastAsia="cs-CZ"/>
        </w:rPr>
        <w:t>náklady nezbytné pro zhotovení stavby, spole</w:t>
      </w:r>
      <w:r w:rsidRPr="00C15C32">
        <w:rPr>
          <w:rFonts w:ascii="StempelGaramondLTPro-Roman+01" w:hAnsi="StempelGaramondLTPro-Roman+01" w:cs="StempelGaramondLTPro-Roman+01"/>
          <w:sz w:val="22"/>
          <w:szCs w:val="22"/>
          <w:lang w:eastAsia="cs-CZ"/>
        </w:rPr>
        <w:t>č</w:t>
      </w:r>
      <w:r w:rsidRPr="00C15C32">
        <w:rPr>
          <w:rFonts w:ascii="StempelGaramondLTPro-Roman" w:hAnsi="StempelGaramondLTPro-Roman" w:cs="StempelGaramondLTPro-Roman"/>
          <w:sz w:val="22"/>
          <w:szCs w:val="22"/>
          <w:lang w:eastAsia="cs-CZ"/>
        </w:rPr>
        <w:t>né pro celou stavbu, nezahrnuté v soupisech stavebních prací jednotlivých stavebních objekt</w:t>
      </w:r>
      <w:r w:rsidRPr="00C15C32">
        <w:rPr>
          <w:rFonts w:ascii="StempelGaramondLTPro-Roman+01" w:hAnsi="StempelGaramondLTPro-Roman+01" w:cs="StempelGaramondLTPro-Roman+01"/>
          <w:sz w:val="22"/>
          <w:szCs w:val="22"/>
          <w:lang w:eastAsia="cs-CZ"/>
        </w:rPr>
        <w:t xml:space="preserve">ů, </w:t>
      </w:r>
      <w:r w:rsidRPr="00C15C32">
        <w:rPr>
          <w:rFonts w:ascii="StempelGaramondLTPro-Roman" w:hAnsi="StempelGaramondLTPro-Roman" w:cs="StempelGaramondLTPro-Roman"/>
          <w:sz w:val="22"/>
          <w:szCs w:val="22"/>
          <w:lang w:eastAsia="cs-CZ"/>
        </w:rPr>
        <w:t>in</w:t>
      </w:r>
      <w:r w:rsidRPr="00C15C32">
        <w:rPr>
          <w:rFonts w:ascii="StempelGaramondLTPro-Roman+01" w:hAnsi="StempelGaramondLTPro-Roman+01" w:cs="StempelGaramondLTPro-Roman+01"/>
          <w:sz w:val="22"/>
          <w:szCs w:val="22"/>
          <w:lang w:eastAsia="cs-CZ"/>
        </w:rPr>
        <w:t>ž</w:t>
      </w:r>
      <w:r w:rsidRPr="00C15C32">
        <w:rPr>
          <w:rFonts w:ascii="StempelGaramondLTPro-Roman" w:hAnsi="StempelGaramondLTPro-Roman" w:cs="StempelGaramondLTPro-Roman"/>
          <w:sz w:val="22"/>
          <w:szCs w:val="22"/>
          <w:lang w:eastAsia="cs-CZ"/>
        </w:rPr>
        <w:t>enýrských objekt</w:t>
      </w:r>
      <w:r w:rsidRPr="00C15C32">
        <w:rPr>
          <w:rFonts w:ascii="StempelGaramondLTPro-Roman+01" w:hAnsi="StempelGaramondLTPro-Roman+01" w:cs="StempelGaramondLTPro-Roman+01"/>
          <w:sz w:val="22"/>
          <w:szCs w:val="22"/>
          <w:lang w:eastAsia="cs-CZ"/>
        </w:rPr>
        <w:t>ů</w:t>
      </w:r>
      <w:r w:rsidRPr="00C15C32">
        <w:rPr>
          <w:rFonts w:ascii="StempelGaramondLTPro-Roman" w:hAnsi="StempelGaramondLTPro-Roman" w:cs="StempelGaramondLTPro-Roman"/>
          <w:sz w:val="22"/>
          <w:szCs w:val="22"/>
          <w:lang w:eastAsia="cs-CZ"/>
        </w:rPr>
        <w:t>, nebo provozních soubor</w:t>
      </w:r>
      <w:r w:rsidRPr="00C15C32">
        <w:rPr>
          <w:rFonts w:ascii="StempelGaramondLTPro-Roman+01" w:hAnsi="StempelGaramondLTPro-Roman+01" w:cs="StempelGaramondLTPro-Roman+01"/>
          <w:sz w:val="22"/>
          <w:szCs w:val="22"/>
          <w:lang w:eastAsia="cs-CZ"/>
        </w:rPr>
        <w:t>ů</w:t>
      </w:r>
      <w:r w:rsidRPr="00C15C32">
        <w:rPr>
          <w:rFonts w:ascii="StempelGaramondLTPro-Roman" w:hAnsi="StempelGaramondLTPro-Roman" w:cs="StempelGaramondLTPro-Roman"/>
          <w:sz w:val="22"/>
          <w:szCs w:val="22"/>
          <w:lang w:eastAsia="cs-CZ"/>
        </w:rPr>
        <w:t>, jejichž předmětem jsou zejména po</w:t>
      </w:r>
      <w:r w:rsidRPr="00C15C32">
        <w:rPr>
          <w:rFonts w:ascii="StempelGaramondLTPro-Roman+01" w:hAnsi="StempelGaramondLTPro-Roman+01" w:cs="StempelGaramondLTPro-Roman+01"/>
          <w:sz w:val="22"/>
          <w:szCs w:val="22"/>
          <w:lang w:eastAsia="cs-CZ"/>
        </w:rPr>
        <w:t>ž</w:t>
      </w:r>
      <w:r w:rsidRPr="00C15C32">
        <w:rPr>
          <w:rFonts w:ascii="StempelGaramondLTPro-Roman" w:hAnsi="StempelGaramondLTPro-Roman" w:cs="StempelGaramondLTPro-Roman"/>
          <w:sz w:val="22"/>
          <w:szCs w:val="22"/>
          <w:lang w:eastAsia="cs-CZ"/>
        </w:rPr>
        <w:t>adavky související s vybudováním, provozem a likvidací za</w:t>
      </w:r>
      <w:r w:rsidRPr="00C15C32">
        <w:rPr>
          <w:rFonts w:ascii="StempelGaramondLTPro-Roman+01" w:hAnsi="StempelGaramondLTPro-Roman+01" w:cs="StempelGaramondLTPro-Roman+01"/>
          <w:sz w:val="22"/>
          <w:szCs w:val="22"/>
          <w:lang w:eastAsia="cs-CZ"/>
        </w:rPr>
        <w:t>ř</w:t>
      </w:r>
      <w:r w:rsidRPr="00C15C32">
        <w:rPr>
          <w:rFonts w:ascii="StempelGaramondLTPro-Roman" w:hAnsi="StempelGaramondLTPro-Roman" w:cs="StempelGaramondLTPro-Roman"/>
          <w:sz w:val="22"/>
          <w:szCs w:val="22"/>
          <w:lang w:eastAsia="cs-CZ"/>
        </w:rPr>
        <w:t>ízení staveni</w:t>
      </w:r>
      <w:r w:rsidRPr="00C15C32">
        <w:rPr>
          <w:rFonts w:ascii="StempelGaramondLTPro-Roman+01" w:hAnsi="StempelGaramondLTPro-Roman+01" w:cs="StempelGaramondLTPro-Roman+01"/>
          <w:sz w:val="22"/>
          <w:szCs w:val="22"/>
          <w:lang w:eastAsia="cs-CZ"/>
        </w:rPr>
        <w:t>š</w:t>
      </w:r>
      <w:r w:rsidRPr="00C15C32">
        <w:rPr>
          <w:rFonts w:ascii="StempelGaramondLTPro-Roman" w:hAnsi="StempelGaramondLTPro-Roman" w:cs="StempelGaramondLTPro-Roman"/>
          <w:sz w:val="22"/>
          <w:szCs w:val="22"/>
          <w:lang w:eastAsia="cs-CZ"/>
        </w:rPr>
        <w:t>t</w:t>
      </w:r>
      <w:r w:rsidRPr="00C15C32">
        <w:rPr>
          <w:rFonts w:ascii="StempelGaramondLTPro-Roman+01" w:hAnsi="StempelGaramondLTPro-Roman+01" w:cs="StempelGaramondLTPro-Roman+01"/>
          <w:sz w:val="22"/>
          <w:szCs w:val="22"/>
          <w:lang w:eastAsia="cs-CZ"/>
        </w:rPr>
        <w:t>ě</w:t>
      </w:r>
      <w:r w:rsidRPr="00C15C32">
        <w:rPr>
          <w:rFonts w:ascii="StempelGaramondLTPro-Roman" w:hAnsi="StempelGaramondLTPro-Roman" w:cs="StempelGaramondLTPro-Roman"/>
          <w:sz w:val="22"/>
          <w:szCs w:val="22"/>
          <w:lang w:eastAsia="cs-CZ"/>
        </w:rPr>
        <w:t>, ztí</w:t>
      </w:r>
      <w:r w:rsidRPr="00C15C32">
        <w:rPr>
          <w:rFonts w:ascii="StempelGaramondLTPro-Roman+01" w:hAnsi="StempelGaramondLTPro-Roman+01" w:cs="StempelGaramondLTPro-Roman+01"/>
          <w:sz w:val="22"/>
          <w:szCs w:val="22"/>
          <w:lang w:eastAsia="cs-CZ"/>
        </w:rPr>
        <w:t>ž</w:t>
      </w:r>
      <w:r w:rsidRPr="00C15C32">
        <w:rPr>
          <w:rFonts w:ascii="StempelGaramondLTPro-Roman" w:hAnsi="StempelGaramondLTPro-Roman" w:cs="StempelGaramondLTPro-Roman"/>
          <w:sz w:val="22"/>
          <w:szCs w:val="22"/>
          <w:lang w:eastAsia="cs-CZ"/>
        </w:rPr>
        <w:t>ené výrobní podmínky související s</w:t>
      </w:r>
      <w:r>
        <w:rPr>
          <w:rFonts w:ascii="StempelGaramondLTPro-Roman" w:hAnsi="StempelGaramondLTPro-Roman" w:cs="StempelGaramondLTPro-Roman"/>
          <w:sz w:val="22"/>
          <w:szCs w:val="22"/>
          <w:lang w:eastAsia="cs-CZ"/>
        </w:rPr>
        <w:t> </w:t>
      </w:r>
      <w:r w:rsidRPr="00C15C32">
        <w:rPr>
          <w:rFonts w:ascii="StempelGaramondLTPro-Roman" w:hAnsi="StempelGaramondLTPro-Roman" w:cs="StempelGaramondLTPro-Roman"/>
          <w:sz w:val="22"/>
          <w:szCs w:val="22"/>
          <w:lang w:eastAsia="cs-CZ"/>
        </w:rPr>
        <w:t>umíst</w:t>
      </w:r>
      <w:r w:rsidRPr="00C15C32">
        <w:rPr>
          <w:rFonts w:ascii="StempelGaramondLTPro-Roman+01" w:hAnsi="StempelGaramondLTPro-Roman+01" w:cs="StempelGaramondLTPro-Roman+01"/>
          <w:sz w:val="22"/>
          <w:szCs w:val="22"/>
          <w:lang w:eastAsia="cs-CZ"/>
        </w:rPr>
        <w:t>ě</w:t>
      </w:r>
      <w:r w:rsidRPr="00C15C32">
        <w:rPr>
          <w:rFonts w:ascii="StempelGaramondLTPro-Roman" w:hAnsi="StempelGaramondLTPro-Roman" w:cs="StempelGaramondLTPro-Roman"/>
          <w:sz w:val="22"/>
          <w:szCs w:val="22"/>
          <w:lang w:eastAsia="cs-CZ"/>
        </w:rPr>
        <w:t>ním stavby, provozními nebo do</w:t>
      </w:r>
      <w:r>
        <w:rPr>
          <w:rFonts w:ascii="StempelGaramondLTPro-Roman" w:hAnsi="StempelGaramondLTPro-Roman" w:cs="StempelGaramondLTPro-Roman"/>
          <w:sz w:val="22"/>
          <w:szCs w:val="22"/>
          <w:lang w:eastAsia="cs-CZ"/>
        </w:rPr>
        <w:t>pravními omezeními, pokud jsou o</w:t>
      </w:r>
      <w:r w:rsidRPr="00C15C32">
        <w:rPr>
          <w:rFonts w:ascii="StempelGaramondLTPro-Roman" w:hAnsi="StempelGaramondLTPro-Roman" w:cs="StempelGaramondLTPro-Roman"/>
          <w:sz w:val="22"/>
          <w:szCs w:val="22"/>
          <w:lang w:eastAsia="cs-CZ"/>
        </w:rPr>
        <w:t>bjednatelem po</w:t>
      </w:r>
      <w:r w:rsidRPr="00C15C32">
        <w:rPr>
          <w:rFonts w:ascii="StempelGaramondLTPro-Roman+01" w:hAnsi="StempelGaramondLTPro-Roman+01" w:cs="StempelGaramondLTPro-Roman+01"/>
          <w:sz w:val="22"/>
          <w:szCs w:val="22"/>
          <w:lang w:eastAsia="cs-CZ"/>
        </w:rPr>
        <w:t>ž</w:t>
      </w:r>
      <w:r w:rsidRPr="00C15C32">
        <w:rPr>
          <w:rFonts w:ascii="StempelGaramondLTPro-Roman" w:hAnsi="StempelGaramondLTPro-Roman" w:cs="StempelGaramondLTPro-Roman"/>
          <w:sz w:val="22"/>
          <w:szCs w:val="22"/>
          <w:lang w:eastAsia="cs-CZ"/>
        </w:rPr>
        <w:t>adovány, p</w:t>
      </w:r>
      <w:r w:rsidRPr="00C15C32">
        <w:rPr>
          <w:rFonts w:ascii="StempelGaramondLTPro-Roman+01" w:hAnsi="StempelGaramondLTPro-Roman+01" w:cs="StempelGaramondLTPro-Roman+01"/>
          <w:sz w:val="22"/>
          <w:szCs w:val="22"/>
          <w:lang w:eastAsia="cs-CZ"/>
        </w:rPr>
        <w:t>ř</w:t>
      </w:r>
      <w:r w:rsidRPr="00C15C32">
        <w:rPr>
          <w:rFonts w:ascii="StempelGaramondLTPro-Roman" w:hAnsi="StempelGaramondLTPro-Roman" w:cs="StempelGaramondLTPro-Roman"/>
          <w:sz w:val="22"/>
          <w:szCs w:val="22"/>
          <w:lang w:eastAsia="cs-CZ"/>
        </w:rPr>
        <w:t>ípadn</w:t>
      </w:r>
      <w:r w:rsidRPr="00C15C32">
        <w:rPr>
          <w:rFonts w:ascii="StempelGaramondLTPro-Roman+01" w:hAnsi="StempelGaramondLTPro-Roman+01" w:cs="StempelGaramondLTPro-Roman+01"/>
          <w:sz w:val="22"/>
          <w:szCs w:val="22"/>
          <w:lang w:eastAsia="cs-CZ"/>
        </w:rPr>
        <w:t xml:space="preserve">ě </w:t>
      </w:r>
      <w:r w:rsidRPr="00C15C32">
        <w:rPr>
          <w:rFonts w:ascii="StempelGaramondLTPro-Roman" w:hAnsi="StempelGaramondLTPro-Roman" w:cs="StempelGaramondLTPro-Roman"/>
          <w:sz w:val="22"/>
          <w:szCs w:val="22"/>
          <w:lang w:eastAsia="cs-CZ"/>
        </w:rPr>
        <w:t>pokud vyplývají z p</w:t>
      </w:r>
      <w:r w:rsidRPr="00C15C32">
        <w:rPr>
          <w:rFonts w:ascii="StempelGaramondLTPro-Roman+01" w:hAnsi="StempelGaramondLTPro-Roman+01" w:cs="StempelGaramondLTPro-Roman+01"/>
          <w:sz w:val="22"/>
          <w:szCs w:val="22"/>
          <w:lang w:eastAsia="cs-CZ"/>
        </w:rPr>
        <w:t>ř</w:t>
      </w:r>
      <w:r w:rsidRPr="00C15C32">
        <w:rPr>
          <w:rFonts w:ascii="StempelGaramondLTPro-Roman" w:hAnsi="StempelGaramondLTPro-Roman" w:cs="StempelGaramondLTPro-Roman"/>
          <w:sz w:val="22"/>
          <w:szCs w:val="22"/>
          <w:lang w:eastAsia="cs-CZ"/>
        </w:rPr>
        <w:t>íslu</w:t>
      </w:r>
      <w:r w:rsidRPr="00C15C32">
        <w:rPr>
          <w:rFonts w:ascii="StempelGaramondLTPro-Roman+01" w:hAnsi="StempelGaramondLTPro-Roman+01" w:cs="StempelGaramondLTPro-Roman+01"/>
          <w:sz w:val="22"/>
          <w:szCs w:val="22"/>
          <w:lang w:eastAsia="cs-CZ"/>
        </w:rPr>
        <w:t>š</w:t>
      </w:r>
      <w:r w:rsidRPr="00C15C32">
        <w:rPr>
          <w:rFonts w:ascii="StempelGaramondLTPro-Roman" w:hAnsi="StempelGaramondLTPro-Roman" w:cs="StempelGaramondLTPro-Roman"/>
          <w:sz w:val="22"/>
          <w:szCs w:val="22"/>
          <w:lang w:eastAsia="cs-CZ"/>
        </w:rPr>
        <w:t>né dokumentace.</w:t>
      </w:r>
    </w:p>
    <w:p w:rsidR="00AF3596" w:rsidRPr="00C15C32" w:rsidRDefault="00AF3596" w:rsidP="00AF3596">
      <w:pPr>
        <w:numPr>
          <w:ilvl w:val="3"/>
          <w:numId w:val="4"/>
        </w:numPr>
        <w:tabs>
          <w:tab w:val="num" w:pos="1134"/>
        </w:tabs>
        <w:ind w:left="1134" w:hanging="1134"/>
        <w:rPr>
          <w:rFonts w:ascii="Arial" w:hAnsi="Arial" w:cs="Arial"/>
          <w:b/>
          <w:iCs/>
          <w:sz w:val="22"/>
          <w:szCs w:val="22"/>
          <w:lang w:eastAsia="cs-CZ"/>
        </w:rPr>
      </w:pPr>
      <w:r w:rsidRPr="00C15C32">
        <w:rPr>
          <w:rFonts w:ascii="Arial" w:hAnsi="Arial" w:cs="Arial"/>
          <w:b/>
          <w:bCs/>
          <w:iCs/>
          <w:sz w:val="22"/>
          <w:szCs w:val="22"/>
          <w:lang w:eastAsia="cs-CZ"/>
        </w:rPr>
        <w:t xml:space="preserve">Technologickým zařízením </w:t>
      </w:r>
      <w:r w:rsidRPr="00C15C32">
        <w:rPr>
          <w:rFonts w:ascii="Arial" w:hAnsi="Arial" w:cs="Arial"/>
          <w:iCs/>
          <w:sz w:val="22"/>
          <w:szCs w:val="22"/>
          <w:lang w:eastAsia="cs-CZ"/>
        </w:rPr>
        <w:t>soubor strojních zařízení</w:t>
      </w:r>
      <w:r w:rsidRPr="00C15C32">
        <w:rPr>
          <w:rFonts w:ascii="Arial" w:hAnsi="Arial" w:cs="Arial"/>
          <w:bCs/>
          <w:iCs/>
          <w:sz w:val="22"/>
          <w:szCs w:val="22"/>
          <w:lang w:eastAsia="cs-CZ"/>
        </w:rPr>
        <w:t xml:space="preserve">, zabezpečujících dílčí technologický proces, který může být výrobní (výsledkem procesu je určitý výrobek), pomocný výrobní (výsledek procesu nevchází hmotně do výrobku, např. </w:t>
      </w:r>
      <w:r w:rsidRPr="00C15C32">
        <w:rPr>
          <w:rFonts w:ascii="Arial" w:hAnsi="Arial" w:cs="Arial"/>
          <w:bCs/>
          <w:iCs/>
          <w:sz w:val="22"/>
          <w:szCs w:val="22"/>
          <w:lang w:eastAsia="cs-CZ"/>
        </w:rPr>
        <w:lastRenderedPageBreak/>
        <w:t>výroba energií) nebo obslužný výrobní (z hlediska vlastního výrobního procesu nevýrobní, např. doprava, kontrola jakosti).  Dále jsou to zařízení zajišťujících speciální nevýrobní procesy (např. zařízení pro zdravotnictví, školství, laboratoře, opravny) a doplňkové procesy (např. rozvod kapalin a plynů, rozvod elektrické energie).</w:t>
      </w:r>
    </w:p>
    <w:p w:rsidR="00AF3596" w:rsidRPr="00C15C32" w:rsidRDefault="00AF3596" w:rsidP="00AF3596">
      <w:pPr>
        <w:numPr>
          <w:ilvl w:val="3"/>
          <w:numId w:val="4"/>
        </w:numPr>
        <w:tabs>
          <w:tab w:val="num" w:pos="1134"/>
        </w:tabs>
        <w:ind w:left="1134" w:hanging="1134"/>
        <w:rPr>
          <w:rFonts w:ascii="Arial" w:hAnsi="Arial" w:cs="Arial"/>
          <w:iCs/>
          <w:sz w:val="22"/>
          <w:szCs w:val="22"/>
          <w:lang w:eastAsia="cs-CZ"/>
        </w:rPr>
      </w:pPr>
      <w:r w:rsidRPr="00C15C32">
        <w:rPr>
          <w:rFonts w:ascii="Arial" w:hAnsi="Arial" w:cs="Arial"/>
          <w:b/>
          <w:iCs/>
          <w:sz w:val="22"/>
          <w:szCs w:val="22"/>
          <w:lang w:eastAsia="cs-CZ"/>
        </w:rPr>
        <w:t xml:space="preserve">Zhotovitelem </w:t>
      </w:r>
      <w:r w:rsidRPr="00C15C32">
        <w:rPr>
          <w:rFonts w:ascii="Arial" w:hAnsi="Arial" w:cs="Arial"/>
          <w:iCs/>
          <w:sz w:val="22"/>
          <w:szCs w:val="22"/>
          <w:lang w:eastAsia="cs-CZ"/>
        </w:rPr>
        <w:t>osoba označená</w:t>
      </w:r>
      <w:r>
        <w:rPr>
          <w:rFonts w:ascii="Arial" w:hAnsi="Arial" w:cs="Arial"/>
          <w:iCs/>
          <w:sz w:val="22"/>
          <w:szCs w:val="22"/>
          <w:lang w:eastAsia="cs-CZ"/>
        </w:rPr>
        <w:t xml:space="preserve"> v záhlaví smlouvy o dílo jako z</w:t>
      </w:r>
      <w:r w:rsidRPr="00C15C32">
        <w:rPr>
          <w:rFonts w:ascii="Arial" w:hAnsi="Arial" w:cs="Arial"/>
          <w:iCs/>
          <w:sz w:val="22"/>
          <w:szCs w:val="22"/>
          <w:lang w:eastAsia="cs-CZ"/>
        </w:rPr>
        <w:t>hotovitel.</w:t>
      </w:r>
    </w:p>
    <w:p w:rsidR="00AF3596" w:rsidRPr="000336EB" w:rsidRDefault="00AF3596" w:rsidP="00AF3596">
      <w:pPr>
        <w:ind w:left="1855"/>
        <w:rPr>
          <w:rFonts w:ascii="Arial" w:hAnsi="Arial" w:cs="Arial"/>
          <w:iCs/>
          <w:lang w:eastAsia="cs-CZ"/>
        </w:rPr>
      </w:pPr>
    </w:p>
    <w:p w:rsidR="00AF3596" w:rsidRPr="000336EB" w:rsidRDefault="00AF3596" w:rsidP="00AF3596">
      <w:pPr>
        <w:ind w:left="1855"/>
        <w:rPr>
          <w:rFonts w:ascii="Arial" w:hAnsi="Arial" w:cs="Arial"/>
          <w:iCs/>
          <w:lang w:eastAsia="cs-CZ"/>
        </w:rPr>
      </w:pPr>
    </w:p>
    <w:p w:rsidR="00AF3596" w:rsidRPr="000336EB" w:rsidRDefault="00AF3596" w:rsidP="00AF3596">
      <w:pPr>
        <w:pStyle w:val="Styl5"/>
      </w:pPr>
      <w:r w:rsidRPr="000336EB">
        <w:t>VZÁJEMNÝ STYK objednatele a zhotovitele</w:t>
      </w:r>
    </w:p>
    <w:p w:rsidR="00AF3596" w:rsidRPr="000336EB" w:rsidRDefault="00AF3596" w:rsidP="00AF3596">
      <w:pPr>
        <w:ind w:left="708"/>
        <w:rPr>
          <w:rFonts w:ascii="Arial" w:hAnsi="Arial"/>
          <w:sz w:val="24"/>
          <w:szCs w:val="24"/>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Pr>
          <w:rFonts w:ascii="Arial" w:hAnsi="Arial"/>
          <w:sz w:val="24"/>
          <w:szCs w:val="24"/>
          <w:u w:val="single"/>
          <w:lang w:eastAsia="cs-CZ"/>
        </w:rPr>
        <w:t>Vzájemný styk mezi objednatelem a z</w:t>
      </w:r>
      <w:r w:rsidRPr="000336EB">
        <w:rPr>
          <w:rFonts w:ascii="Arial" w:hAnsi="Arial"/>
          <w:sz w:val="24"/>
          <w:szCs w:val="24"/>
          <w:u w:val="single"/>
          <w:lang w:eastAsia="cs-CZ"/>
        </w:rPr>
        <w:t>hotovitelem</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Písemnosti touto smlouvou předpokládané (např. změny odpovědných osob, návrh na změny smlouvy, odstoupení od smlouvy, různé výzvy k plnění či placení) budou druhé smluvní straně zasílány: </w:t>
      </w:r>
    </w:p>
    <w:p w:rsidR="00AF3596" w:rsidRPr="00C15C32" w:rsidRDefault="00AF3596" w:rsidP="00AF3596">
      <w:pPr>
        <w:numPr>
          <w:ilvl w:val="3"/>
          <w:numId w:val="4"/>
        </w:numPr>
        <w:tabs>
          <w:tab w:val="num" w:pos="1134"/>
          <w:tab w:val="num" w:pos="2160"/>
        </w:tabs>
        <w:ind w:left="1134" w:hanging="1134"/>
        <w:rPr>
          <w:rFonts w:ascii="Arial" w:hAnsi="Arial"/>
          <w:snapToGrid w:val="0"/>
          <w:sz w:val="22"/>
          <w:szCs w:val="22"/>
          <w:lang w:eastAsia="cs-CZ"/>
        </w:rPr>
      </w:pPr>
      <w:r w:rsidRPr="00C15C32">
        <w:rPr>
          <w:rFonts w:ascii="Arial" w:hAnsi="Arial" w:cs="Arial"/>
          <w:bCs/>
          <w:iCs/>
          <w:sz w:val="22"/>
          <w:szCs w:val="22"/>
          <w:lang w:eastAsia="cs-CZ"/>
        </w:rPr>
        <w:t>písemně a předávány osobně (proti potvrzení), poslány doporučenou poštou nebo kurýrem (proti potvrzení), případně elektronickou poštou,</w:t>
      </w:r>
    </w:p>
    <w:p w:rsidR="00AF3596" w:rsidRPr="00C15C32" w:rsidRDefault="00AF3596" w:rsidP="00AF3596">
      <w:pPr>
        <w:numPr>
          <w:ilvl w:val="3"/>
          <w:numId w:val="4"/>
        </w:numPr>
        <w:tabs>
          <w:tab w:val="num" w:pos="1134"/>
          <w:tab w:val="num" w:pos="2160"/>
        </w:tabs>
        <w:ind w:left="1134" w:hanging="1134"/>
        <w:rPr>
          <w:rFonts w:ascii="Arial" w:hAnsi="Arial"/>
          <w:snapToGrid w:val="0"/>
          <w:sz w:val="22"/>
          <w:szCs w:val="22"/>
          <w:lang w:eastAsia="cs-CZ"/>
        </w:rPr>
      </w:pPr>
      <w:r w:rsidRPr="00C15C32">
        <w:rPr>
          <w:rFonts w:ascii="Arial" w:hAnsi="Arial" w:cs="Arial"/>
          <w:bCs/>
          <w:iCs/>
          <w:sz w:val="22"/>
          <w:szCs w:val="22"/>
          <w:lang w:eastAsia="cs-CZ"/>
        </w:rPr>
        <w:t>doručeny, zaslány nebo přeneseny na adresu dr</w:t>
      </w:r>
      <w:r>
        <w:rPr>
          <w:rFonts w:ascii="Arial" w:hAnsi="Arial" w:cs="Arial"/>
          <w:bCs/>
          <w:iCs/>
          <w:sz w:val="22"/>
          <w:szCs w:val="22"/>
          <w:lang w:eastAsia="cs-CZ"/>
        </w:rPr>
        <w:t>uhé smluvní strany uvedenou ve s</w:t>
      </w:r>
      <w:r w:rsidRPr="00C15C32">
        <w:rPr>
          <w:rFonts w:ascii="Arial" w:hAnsi="Arial" w:cs="Arial"/>
          <w:bCs/>
          <w:iCs/>
          <w:sz w:val="22"/>
          <w:szCs w:val="22"/>
          <w:lang w:eastAsia="cs-CZ"/>
        </w:rPr>
        <w:t>mlouvě. Pokud některá ze smluvních stran oznámí změnu své adresy, budou písemnosti od obdržení této změny doručovány na tuto novou adresu,</w:t>
      </w:r>
    </w:p>
    <w:p w:rsidR="00AF3596" w:rsidRPr="00C15C32" w:rsidRDefault="00AF3596" w:rsidP="00AF3596">
      <w:pPr>
        <w:numPr>
          <w:ilvl w:val="3"/>
          <w:numId w:val="4"/>
        </w:numPr>
        <w:tabs>
          <w:tab w:val="num" w:pos="1134"/>
          <w:tab w:val="num" w:pos="2160"/>
        </w:tabs>
        <w:ind w:left="1134" w:hanging="1134"/>
        <w:rPr>
          <w:rFonts w:ascii="Arial" w:hAnsi="Arial"/>
          <w:snapToGrid w:val="0"/>
          <w:sz w:val="22"/>
          <w:szCs w:val="22"/>
          <w:lang w:eastAsia="cs-CZ"/>
        </w:rPr>
      </w:pPr>
      <w:r w:rsidRPr="00C15C32">
        <w:rPr>
          <w:rFonts w:ascii="Arial" w:hAnsi="Arial" w:cs="Arial"/>
          <w:bCs/>
          <w:iCs/>
          <w:sz w:val="22"/>
          <w:szCs w:val="22"/>
          <w:lang w:eastAsia="cs-CZ"/>
        </w:rPr>
        <w:t xml:space="preserve">pro vzájemnou komunikaci a sdělení týkající se technických záležitostí stavby lze použít i stavební deník. </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Vyžaduje-li písemnost po některé ze smluvních stran schválení, potvrzení či souhlas nebo stanovisko, nebude poskytnutí vyžadovaného úkonu bez objektivní příčiny zadržováno nebo zpožďováno</w:t>
      </w:r>
      <w:r w:rsidRPr="00C15C32">
        <w:rPr>
          <w:sz w:val="22"/>
          <w:szCs w:val="22"/>
          <w:lang w:eastAsia="cs-CZ"/>
        </w:rPr>
        <w:t xml:space="preserve">. </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Pr>
          <w:rFonts w:ascii="Arial" w:hAnsi="Arial"/>
          <w:snapToGrid w:val="0"/>
          <w:sz w:val="22"/>
          <w:szCs w:val="22"/>
          <w:lang w:eastAsia="cs-CZ"/>
        </w:rPr>
        <w:t>Nebude-li na adrese definované s</w:t>
      </w:r>
      <w:r w:rsidRPr="00C15C32">
        <w:rPr>
          <w:rFonts w:ascii="Arial" w:hAnsi="Arial"/>
          <w:snapToGrid w:val="0"/>
          <w:sz w:val="22"/>
          <w:szCs w:val="22"/>
          <w:lang w:eastAsia="cs-CZ"/>
        </w:rPr>
        <w:t>mlouvou zásilka převzata druhou smluvní stranou nebo nebude-li tato zásilka vyzvednuta v úložní době a držitel poštovní licence zásilku vrátí zpět, bude za úspěšné doručení, se všemi právními důsledky, považován třetí den ode dne prokazatelného odeslání zásilky.</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Jakékoliv p</w:t>
      </w:r>
      <w:r>
        <w:rPr>
          <w:rFonts w:ascii="Arial" w:hAnsi="Arial"/>
          <w:snapToGrid w:val="0"/>
          <w:sz w:val="22"/>
          <w:szCs w:val="22"/>
          <w:lang w:eastAsia="cs-CZ"/>
        </w:rPr>
        <w:t>ísemnosti nenazvané dodatek ke smlouvě, se nepovažují za změnu s</w:t>
      </w:r>
      <w:r w:rsidRPr="00C15C32">
        <w:rPr>
          <w:rFonts w:ascii="Arial" w:hAnsi="Arial"/>
          <w:snapToGrid w:val="0"/>
          <w:sz w:val="22"/>
          <w:szCs w:val="22"/>
          <w:lang w:eastAsia="cs-CZ"/>
        </w:rPr>
        <w:t xml:space="preserve">mlouvy bez ohledu na jejich obsah. </w:t>
      </w:r>
    </w:p>
    <w:p w:rsidR="00AF3596" w:rsidRPr="000336EB" w:rsidRDefault="00AF3596" w:rsidP="00AF3596">
      <w:pPr>
        <w:tabs>
          <w:tab w:val="num" w:pos="1134"/>
        </w:tabs>
        <w:rPr>
          <w:rFonts w:ascii="Arial" w:hAnsi="Arial" w:cs="Arial"/>
          <w:b/>
          <w:iCs/>
          <w:color w:val="FF0000"/>
          <w:sz w:val="22"/>
          <w:szCs w:val="24"/>
          <w:highlight w:val="yellow"/>
          <w:lang w:eastAsia="cs-CZ"/>
        </w:rPr>
      </w:pPr>
    </w:p>
    <w:p w:rsidR="00AF3596" w:rsidRPr="000336EB" w:rsidRDefault="00AF3596" w:rsidP="00AF3596">
      <w:pPr>
        <w:pStyle w:val="Styl5"/>
      </w:pPr>
      <w:r w:rsidRPr="000336EB">
        <w:t xml:space="preserve">Předmět díla </w:t>
      </w:r>
    </w:p>
    <w:p w:rsidR="00AF3596" w:rsidRPr="000336EB" w:rsidRDefault="00AF3596" w:rsidP="00AF3596">
      <w:pPr>
        <w:ind w:left="708"/>
        <w:rPr>
          <w:rFonts w:ascii="Arial" w:hAnsi="Arial"/>
          <w:sz w:val="24"/>
          <w:szCs w:val="24"/>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Rozsah předmětu díla</w:t>
      </w:r>
    </w:p>
    <w:p w:rsidR="00AF3596" w:rsidRPr="00C15C32" w:rsidRDefault="00AF3596" w:rsidP="00AF3596">
      <w:pPr>
        <w:numPr>
          <w:ilvl w:val="2"/>
          <w:numId w:val="4"/>
        </w:numPr>
        <w:tabs>
          <w:tab w:val="num" w:pos="1134"/>
        </w:tabs>
        <w:ind w:left="1134" w:hanging="1134"/>
        <w:rPr>
          <w:rFonts w:ascii="Arial" w:hAnsi="Arial"/>
          <w:sz w:val="22"/>
          <w:szCs w:val="22"/>
          <w:lang w:eastAsia="cs-CZ"/>
        </w:rPr>
      </w:pPr>
      <w:r w:rsidRPr="00C15C32">
        <w:rPr>
          <w:rFonts w:ascii="Arial" w:hAnsi="Arial"/>
          <w:sz w:val="22"/>
          <w:szCs w:val="22"/>
          <w:lang w:eastAsia="cs-CZ"/>
        </w:rPr>
        <w:t xml:space="preserve">Předmětem díla je zhotovení </w:t>
      </w:r>
      <w:r w:rsidRPr="00C15C32">
        <w:rPr>
          <w:rFonts w:ascii="Arial" w:hAnsi="Arial" w:cs="Arial"/>
          <w:sz w:val="22"/>
          <w:szCs w:val="22"/>
          <w:lang w:eastAsia="cs-CZ"/>
        </w:rPr>
        <w:t>stavby nebo provedení stavebních prací (dále také předmět plnění či dílo)</w:t>
      </w:r>
      <w:r w:rsidRPr="00C15C32">
        <w:rPr>
          <w:rFonts w:ascii="Arial" w:hAnsi="Arial" w:cs="Arial"/>
          <w:b/>
          <w:sz w:val="22"/>
          <w:szCs w:val="22"/>
          <w:lang w:eastAsia="cs-CZ"/>
        </w:rPr>
        <w:t>.</w:t>
      </w:r>
      <w:r w:rsidRPr="00C15C32">
        <w:rPr>
          <w:rFonts w:ascii="Arial" w:hAnsi="Arial"/>
          <w:sz w:val="22"/>
          <w:szCs w:val="22"/>
          <w:lang w:eastAsia="cs-CZ"/>
        </w:rPr>
        <w:t xml:space="preserve"> Zhotovením stavby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 včetně koordinační a kompletační činnosti celé stavby. </w:t>
      </w:r>
    </w:p>
    <w:p w:rsidR="00AF3596" w:rsidRPr="00C15C32" w:rsidRDefault="00AF3596" w:rsidP="00AF3596">
      <w:pPr>
        <w:numPr>
          <w:ilvl w:val="2"/>
          <w:numId w:val="4"/>
        </w:numPr>
        <w:tabs>
          <w:tab w:val="num" w:pos="1134"/>
        </w:tabs>
        <w:ind w:left="1134" w:hanging="1134"/>
        <w:rPr>
          <w:rFonts w:ascii="Arial" w:hAnsi="Arial"/>
          <w:sz w:val="22"/>
          <w:szCs w:val="22"/>
          <w:lang w:eastAsia="cs-CZ"/>
        </w:rPr>
      </w:pPr>
      <w:r w:rsidRPr="00C15C32">
        <w:rPr>
          <w:rFonts w:ascii="Arial" w:eastAsia="Batang" w:hAnsi="Arial" w:cs="Arial"/>
          <w:sz w:val="22"/>
          <w:szCs w:val="22"/>
          <w:lang w:eastAsia="cs-CZ"/>
        </w:rPr>
        <w:t>Rozsah předmětu plnění (dále také dílo) je vymezen smlouvou.</w:t>
      </w:r>
    </w:p>
    <w:p w:rsidR="00AF3596" w:rsidRPr="00C15C32" w:rsidRDefault="00AF3596" w:rsidP="00AF3596">
      <w:pPr>
        <w:numPr>
          <w:ilvl w:val="2"/>
          <w:numId w:val="4"/>
        </w:numPr>
        <w:tabs>
          <w:tab w:val="num" w:pos="1134"/>
        </w:tabs>
        <w:ind w:left="1134" w:hanging="1134"/>
        <w:rPr>
          <w:rFonts w:ascii="Arial" w:hAnsi="Arial"/>
          <w:sz w:val="22"/>
          <w:szCs w:val="22"/>
          <w:lang w:eastAsia="cs-CZ"/>
        </w:rPr>
      </w:pPr>
      <w:r w:rsidRPr="00C15C32">
        <w:rPr>
          <w:rFonts w:ascii="Arial" w:hAnsi="Arial"/>
          <w:sz w:val="22"/>
          <w:szCs w:val="22"/>
          <w:lang w:eastAsia="cs-CZ"/>
        </w:rPr>
        <w:t>Vyžadují-li to potřeby zhotovitele, zajistí zhotovitel rozpracování dokumentace pro provádění stavby do stupně výrobní dokumentace v</w:t>
      </w:r>
      <w:r>
        <w:rPr>
          <w:rFonts w:ascii="Arial" w:hAnsi="Arial"/>
          <w:sz w:val="22"/>
          <w:szCs w:val="22"/>
          <w:lang w:eastAsia="cs-CZ"/>
        </w:rPr>
        <w:t> </w:t>
      </w:r>
      <w:r w:rsidRPr="00C15C32">
        <w:rPr>
          <w:rFonts w:ascii="Arial" w:hAnsi="Arial"/>
          <w:sz w:val="22"/>
          <w:szCs w:val="22"/>
          <w:lang w:eastAsia="cs-CZ"/>
        </w:rPr>
        <w:t>rozsahu dle potřeb zhotovitele. Zhotovitelem rozpracovaná dokumentace musí být odsouhlasena objednatelem a generálním projektantem a musí umožňovat objednateli kontrolovat použité pracovní postupy a pomocné konstrukce.</w:t>
      </w:r>
    </w:p>
    <w:p w:rsidR="00AF3596" w:rsidRPr="00C15C32" w:rsidRDefault="00AF3596" w:rsidP="00AF3596">
      <w:pPr>
        <w:numPr>
          <w:ilvl w:val="2"/>
          <w:numId w:val="4"/>
        </w:numPr>
        <w:tabs>
          <w:tab w:val="num" w:pos="1134"/>
        </w:tabs>
        <w:ind w:left="1134" w:hanging="1134"/>
        <w:rPr>
          <w:rFonts w:ascii="Arial" w:hAnsi="Arial"/>
          <w:sz w:val="22"/>
          <w:szCs w:val="22"/>
          <w:lang w:eastAsia="cs-CZ"/>
        </w:rPr>
      </w:pPr>
      <w:r w:rsidRPr="00C15C32">
        <w:rPr>
          <w:rFonts w:ascii="Arial" w:hAnsi="Arial"/>
          <w:sz w:val="22"/>
          <w:szCs w:val="22"/>
          <w:lang w:eastAsia="cs-CZ"/>
        </w:rPr>
        <w:t>Objednatel si současně vyhrazuje právo vyzvat zhotovitele k předložení výrobků PSV, případně jejich vzorků (materiály, užité profily výplní otvorů, povrchové úpravy, výrobky zdravotechniky…) k odsouhlasení před jejich zabudováním do stavby.</w:t>
      </w:r>
    </w:p>
    <w:p w:rsidR="00AF3596" w:rsidRPr="00C15C32" w:rsidRDefault="00AF3596" w:rsidP="00AF3596">
      <w:pPr>
        <w:numPr>
          <w:ilvl w:val="2"/>
          <w:numId w:val="4"/>
        </w:numPr>
        <w:tabs>
          <w:tab w:val="num" w:pos="1134"/>
        </w:tabs>
        <w:ind w:left="1134" w:hanging="1134"/>
        <w:rPr>
          <w:rFonts w:ascii="Arial" w:hAnsi="Arial"/>
          <w:sz w:val="22"/>
          <w:szCs w:val="22"/>
          <w:lang w:eastAsia="cs-CZ"/>
        </w:rPr>
      </w:pPr>
      <w:r w:rsidRPr="00C15C32">
        <w:rPr>
          <w:rFonts w:ascii="Arial" w:hAnsi="Arial"/>
          <w:sz w:val="22"/>
          <w:szCs w:val="22"/>
          <w:lang w:eastAsia="cs-CZ"/>
        </w:rPr>
        <w:lastRenderedPageBreak/>
        <w:t>Součástí zhotovení stavby je i vyhotovení dokumentace skutečného provedení stavby a je-li to nezbytné pro vklad do Katastru nemovitostí tak i geodetické zaměření dokončeného díla.</w:t>
      </w:r>
    </w:p>
    <w:p w:rsidR="00AF3596" w:rsidRPr="00C15C32" w:rsidRDefault="00AF3596" w:rsidP="00AF3596">
      <w:pPr>
        <w:numPr>
          <w:ilvl w:val="2"/>
          <w:numId w:val="4"/>
        </w:numPr>
        <w:tabs>
          <w:tab w:val="num" w:pos="1134"/>
        </w:tabs>
        <w:ind w:left="1134" w:hanging="1134"/>
        <w:rPr>
          <w:rFonts w:ascii="Arial" w:hAnsi="Arial"/>
          <w:sz w:val="22"/>
          <w:szCs w:val="22"/>
          <w:lang w:eastAsia="cs-CZ"/>
        </w:rPr>
      </w:pPr>
      <w:r w:rsidRPr="00C15C32">
        <w:rPr>
          <w:rFonts w:ascii="Arial" w:hAnsi="Arial"/>
          <w:sz w:val="22"/>
          <w:szCs w:val="22"/>
          <w:lang w:eastAsia="cs-CZ"/>
        </w:rPr>
        <w:t>Vedle všech definovaných činností patří do zhotovení stavby i následující práce a činnosti:</w:t>
      </w:r>
    </w:p>
    <w:p w:rsidR="00AF3596" w:rsidRPr="00C15C32" w:rsidRDefault="00AF3596" w:rsidP="00AF3596">
      <w:pPr>
        <w:numPr>
          <w:ilvl w:val="3"/>
          <w:numId w:val="4"/>
        </w:numPr>
        <w:tabs>
          <w:tab w:val="num" w:pos="1134"/>
          <w:tab w:val="num" w:pos="2160"/>
        </w:tabs>
        <w:ind w:left="1134" w:hanging="1134"/>
        <w:rPr>
          <w:rFonts w:ascii="Arial" w:hAnsi="Arial"/>
          <w:snapToGrid w:val="0"/>
          <w:sz w:val="22"/>
          <w:szCs w:val="22"/>
          <w:lang w:eastAsia="cs-CZ"/>
        </w:rPr>
      </w:pPr>
      <w:r w:rsidRPr="00C15C32">
        <w:rPr>
          <w:rFonts w:ascii="Arial" w:hAnsi="Arial"/>
          <w:snapToGrid w:val="0"/>
          <w:sz w:val="22"/>
          <w:szCs w:val="22"/>
          <w:lang w:eastAsia="cs-CZ"/>
        </w:rPr>
        <w:t>zajištění vytýčení veškerých inženýrských sítí, odpovědnost za jejich neporušení během výstavby a zpětné protokolární předání jejich správcům,</w:t>
      </w:r>
    </w:p>
    <w:p w:rsidR="00AF3596" w:rsidRPr="00C15C32" w:rsidRDefault="00AF3596" w:rsidP="00AF3596">
      <w:pPr>
        <w:numPr>
          <w:ilvl w:val="3"/>
          <w:numId w:val="4"/>
        </w:numPr>
        <w:tabs>
          <w:tab w:val="num" w:pos="1134"/>
          <w:tab w:val="num" w:pos="2160"/>
        </w:tabs>
        <w:ind w:left="1134" w:hanging="1134"/>
        <w:rPr>
          <w:rFonts w:ascii="Arial" w:hAnsi="Arial"/>
          <w:snapToGrid w:val="0"/>
          <w:sz w:val="22"/>
          <w:szCs w:val="22"/>
          <w:lang w:eastAsia="cs-CZ"/>
        </w:rPr>
      </w:pPr>
      <w:r w:rsidRPr="00C15C32">
        <w:rPr>
          <w:rFonts w:ascii="Arial" w:hAnsi="Arial"/>
          <w:snapToGrid w:val="0"/>
          <w:sz w:val="22"/>
          <w:szCs w:val="22"/>
          <w:lang w:eastAsia="cs-CZ"/>
        </w:rPr>
        <w:t>zajištění všech nezbytných průzkumů nutných pro řádné provádění a dokončení díla,</w:t>
      </w:r>
    </w:p>
    <w:p w:rsidR="00AF3596" w:rsidRPr="00C15C32" w:rsidRDefault="00AF3596" w:rsidP="00AF3596">
      <w:pPr>
        <w:numPr>
          <w:ilvl w:val="3"/>
          <w:numId w:val="4"/>
        </w:numPr>
        <w:tabs>
          <w:tab w:val="num" w:pos="1134"/>
          <w:tab w:val="num" w:pos="2160"/>
        </w:tabs>
        <w:ind w:left="1134" w:hanging="1134"/>
        <w:rPr>
          <w:rFonts w:ascii="Arial" w:hAnsi="Arial"/>
          <w:snapToGrid w:val="0"/>
          <w:sz w:val="22"/>
          <w:szCs w:val="22"/>
          <w:lang w:eastAsia="cs-CZ"/>
        </w:rPr>
      </w:pPr>
      <w:r w:rsidRPr="00C15C32">
        <w:rPr>
          <w:rFonts w:ascii="Arial" w:hAnsi="Arial"/>
          <w:snapToGrid w:val="0"/>
          <w:sz w:val="22"/>
          <w:szCs w:val="22"/>
          <w:lang w:eastAsia="cs-CZ"/>
        </w:rPr>
        <w:t>veškeré práce a dodávky související s bezpečnostními opatřeními na ochranu lidí a majetku (zejména chodců a vozidel v místech dotčených stavbou),</w:t>
      </w:r>
    </w:p>
    <w:p w:rsidR="00AF3596" w:rsidRPr="00C15C32" w:rsidRDefault="00AF3596" w:rsidP="00AF3596">
      <w:pPr>
        <w:numPr>
          <w:ilvl w:val="3"/>
          <w:numId w:val="4"/>
        </w:numPr>
        <w:tabs>
          <w:tab w:val="num" w:pos="1134"/>
          <w:tab w:val="num" w:pos="2160"/>
        </w:tabs>
        <w:ind w:left="1134" w:hanging="1134"/>
        <w:rPr>
          <w:rFonts w:ascii="Arial" w:hAnsi="Arial"/>
          <w:snapToGrid w:val="0"/>
          <w:sz w:val="22"/>
          <w:szCs w:val="22"/>
          <w:lang w:eastAsia="cs-CZ"/>
        </w:rPr>
      </w:pPr>
      <w:r w:rsidRPr="00C15C32">
        <w:rPr>
          <w:rFonts w:ascii="Arial" w:hAnsi="Arial"/>
          <w:snapToGrid w:val="0"/>
          <w:sz w:val="22"/>
          <w:szCs w:val="22"/>
          <w:lang w:eastAsia="cs-CZ"/>
        </w:rPr>
        <w:t>ostraha stavby a staveniště, zajištění bezpečnosti práce a ochrany životního prostředí,</w:t>
      </w:r>
    </w:p>
    <w:p w:rsidR="00AF3596" w:rsidRPr="00C15C32" w:rsidRDefault="00AF3596" w:rsidP="00AF3596">
      <w:pPr>
        <w:numPr>
          <w:ilvl w:val="3"/>
          <w:numId w:val="4"/>
        </w:numPr>
        <w:tabs>
          <w:tab w:val="num" w:pos="1134"/>
          <w:tab w:val="num" w:pos="2160"/>
        </w:tabs>
        <w:ind w:left="1134" w:hanging="1134"/>
        <w:rPr>
          <w:rFonts w:ascii="Arial" w:hAnsi="Arial"/>
          <w:snapToGrid w:val="0"/>
          <w:sz w:val="22"/>
          <w:szCs w:val="22"/>
          <w:lang w:eastAsia="cs-CZ"/>
        </w:rPr>
      </w:pPr>
      <w:r w:rsidRPr="00C15C32">
        <w:rPr>
          <w:rFonts w:ascii="Arial" w:hAnsi="Arial"/>
          <w:snapToGrid w:val="0"/>
          <w:sz w:val="22"/>
          <w:szCs w:val="22"/>
          <w:lang w:eastAsia="cs-CZ"/>
        </w:rPr>
        <w:t>projednání a zajištění případného zvláštního užívání komunikací a veřejných ploch včetně úhrady vyměřených poplatků a nájemného,</w:t>
      </w:r>
    </w:p>
    <w:p w:rsidR="00AF3596" w:rsidRPr="00C15C32" w:rsidRDefault="00AF3596" w:rsidP="00AF3596">
      <w:pPr>
        <w:numPr>
          <w:ilvl w:val="3"/>
          <w:numId w:val="4"/>
        </w:numPr>
        <w:tabs>
          <w:tab w:val="num" w:pos="1134"/>
          <w:tab w:val="num" w:pos="2160"/>
        </w:tabs>
        <w:ind w:left="1134" w:hanging="1134"/>
        <w:rPr>
          <w:rFonts w:ascii="Arial" w:hAnsi="Arial"/>
          <w:snapToGrid w:val="0"/>
          <w:sz w:val="22"/>
          <w:szCs w:val="22"/>
          <w:lang w:eastAsia="cs-CZ"/>
        </w:rPr>
      </w:pPr>
      <w:r w:rsidRPr="00C15C32">
        <w:rPr>
          <w:rFonts w:ascii="Arial" w:hAnsi="Arial"/>
          <w:snapToGrid w:val="0"/>
          <w:sz w:val="22"/>
          <w:szCs w:val="22"/>
          <w:lang w:eastAsia="cs-CZ"/>
        </w:rPr>
        <w:t>zajištění dopravního značení k dopravním omezením, jejich údržba a přemisťování a následné odstranění,</w:t>
      </w:r>
    </w:p>
    <w:p w:rsidR="00AF3596" w:rsidRPr="00C15C32" w:rsidRDefault="00AF3596" w:rsidP="00AF3596">
      <w:pPr>
        <w:numPr>
          <w:ilvl w:val="3"/>
          <w:numId w:val="4"/>
        </w:numPr>
        <w:tabs>
          <w:tab w:val="num" w:pos="1134"/>
          <w:tab w:val="num" w:pos="2160"/>
        </w:tabs>
        <w:ind w:left="1134" w:hanging="1134"/>
        <w:rPr>
          <w:rFonts w:ascii="Arial" w:hAnsi="Arial"/>
          <w:snapToGrid w:val="0"/>
          <w:sz w:val="22"/>
          <w:szCs w:val="22"/>
          <w:lang w:eastAsia="cs-CZ"/>
        </w:rPr>
      </w:pPr>
      <w:r w:rsidRPr="00C15C32">
        <w:rPr>
          <w:rFonts w:ascii="Arial" w:hAnsi="Arial"/>
          <w:snapToGrid w:val="0"/>
          <w:sz w:val="22"/>
          <w:szCs w:val="22"/>
          <w:lang w:eastAsia="cs-CZ"/>
        </w:rPr>
        <w:t>zajištění a provedení všech nutných zkoušek dle ČSN nebo předepsaných projektovou dokumentací (případně jiných norem vztahujících se k prováděnému dílu včetně pořízení protokolů),</w:t>
      </w:r>
    </w:p>
    <w:p w:rsidR="00AF3596" w:rsidRPr="00C15C32" w:rsidRDefault="00AF3596" w:rsidP="00AF3596">
      <w:pPr>
        <w:numPr>
          <w:ilvl w:val="3"/>
          <w:numId w:val="4"/>
        </w:numPr>
        <w:tabs>
          <w:tab w:val="num" w:pos="1134"/>
          <w:tab w:val="num" w:pos="2160"/>
        </w:tabs>
        <w:ind w:left="1134" w:hanging="1134"/>
        <w:rPr>
          <w:rFonts w:ascii="Arial" w:hAnsi="Arial"/>
          <w:snapToGrid w:val="0"/>
          <w:sz w:val="22"/>
          <w:szCs w:val="22"/>
          <w:lang w:eastAsia="cs-CZ"/>
        </w:rPr>
      </w:pPr>
      <w:r w:rsidRPr="00C15C32">
        <w:rPr>
          <w:rFonts w:ascii="Arial" w:hAnsi="Arial"/>
          <w:snapToGrid w:val="0"/>
          <w:sz w:val="22"/>
          <w:szCs w:val="22"/>
          <w:lang w:eastAsia="cs-CZ"/>
        </w:rPr>
        <w:t>zajištění atestů a dokladů o požadovaných vlastnostech výrobků ke kolaudaci (i dle zákona č. 22/1997 Sb., prohlášení o shodě) a revizí veškerých elektrických zařízení s případným odstraněním uvedených závad,</w:t>
      </w:r>
    </w:p>
    <w:p w:rsidR="00AF3596" w:rsidRPr="00C15C32" w:rsidRDefault="00AF3596" w:rsidP="00AF3596">
      <w:pPr>
        <w:numPr>
          <w:ilvl w:val="3"/>
          <w:numId w:val="4"/>
        </w:numPr>
        <w:tabs>
          <w:tab w:val="num" w:pos="1134"/>
          <w:tab w:val="num" w:pos="2160"/>
        </w:tabs>
        <w:ind w:left="1134" w:hanging="1134"/>
        <w:rPr>
          <w:rFonts w:ascii="Arial" w:hAnsi="Arial"/>
          <w:snapToGrid w:val="0"/>
          <w:sz w:val="22"/>
          <w:szCs w:val="22"/>
          <w:lang w:eastAsia="cs-CZ"/>
        </w:rPr>
      </w:pPr>
      <w:r w:rsidRPr="00C15C32">
        <w:rPr>
          <w:rFonts w:ascii="Arial" w:hAnsi="Arial"/>
          <w:snapToGrid w:val="0"/>
          <w:sz w:val="22"/>
          <w:szCs w:val="22"/>
          <w:lang w:eastAsia="cs-CZ"/>
        </w:rPr>
        <w:t>zajištění všech ostatních nezbytných zkoušek, atestů a revizí podle ČSN a</w:t>
      </w:r>
      <w:r>
        <w:rPr>
          <w:rFonts w:ascii="Arial" w:hAnsi="Arial"/>
          <w:snapToGrid w:val="0"/>
          <w:sz w:val="22"/>
          <w:szCs w:val="22"/>
          <w:lang w:eastAsia="cs-CZ"/>
        </w:rPr>
        <w:t> </w:t>
      </w:r>
      <w:r w:rsidRPr="00C15C32">
        <w:rPr>
          <w:rFonts w:ascii="Arial" w:hAnsi="Arial"/>
          <w:snapToGrid w:val="0"/>
          <w:sz w:val="22"/>
          <w:szCs w:val="22"/>
          <w:lang w:eastAsia="cs-CZ"/>
        </w:rPr>
        <w:t>případných jiných právních nebo technických předpisů platných v době provádění a předání díla, kterými bude prokázáno dosažení předepsané kvality a předepsaných technických parametrů díla,</w:t>
      </w:r>
    </w:p>
    <w:p w:rsidR="00AF3596" w:rsidRPr="00C15C32" w:rsidRDefault="00AF3596" w:rsidP="00AF3596">
      <w:pPr>
        <w:numPr>
          <w:ilvl w:val="3"/>
          <w:numId w:val="4"/>
        </w:numPr>
        <w:tabs>
          <w:tab w:val="num" w:pos="1134"/>
          <w:tab w:val="num" w:pos="2160"/>
        </w:tabs>
        <w:ind w:left="1134" w:hanging="1134"/>
        <w:rPr>
          <w:rFonts w:ascii="Arial" w:hAnsi="Arial"/>
          <w:snapToGrid w:val="0"/>
          <w:sz w:val="22"/>
          <w:szCs w:val="22"/>
          <w:lang w:eastAsia="cs-CZ"/>
        </w:rPr>
      </w:pPr>
      <w:r w:rsidRPr="00C15C32">
        <w:rPr>
          <w:rFonts w:ascii="Arial" w:hAnsi="Arial"/>
          <w:snapToGrid w:val="0"/>
          <w:sz w:val="22"/>
          <w:szCs w:val="22"/>
          <w:lang w:eastAsia="cs-CZ"/>
        </w:rPr>
        <w:t>zřízení a odstranění zařízení staveniště včetně napojení na inženýrské sítě,</w:t>
      </w:r>
    </w:p>
    <w:p w:rsidR="00AF3596" w:rsidRPr="00C15C32" w:rsidRDefault="00AF3596" w:rsidP="00AF3596">
      <w:pPr>
        <w:numPr>
          <w:ilvl w:val="3"/>
          <w:numId w:val="4"/>
        </w:numPr>
        <w:tabs>
          <w:tab w:val="num" w:pos="1134"/>
          <w:tab w:val="num" w:pos="2160"/>
        </w:tabs>
        <w:ind w:left="1134" w:hanging="1134"/>
        <w:rPr>
          <w:rFonts w:ascii="Arial" w:hAnsi="Arial"/>
          <w:snapToGrid w:val="0"/>
          <w:sz w:val="22"/>
          <w:szCs w:val="22"/>
          <w:lang w:eastAsia="cs-CZ"/>
        </w:rPr>
      </w:pPr>
      <w:r w:rsidRPr="00C15C32">
        <w:rPr>
          <w:rFonts w:ascii="Arial" w:hAnsi="Arial"/>
          <w:snapToGrid w:val="0"/>
          <w:sz w:val="22"/>
          <w:szCs w:val="22"/>
          <w:lang w:eastAsia="cs-CZ"/>
        </w:rPr>
        <w:t>odvoz (kontejnerová doprava suti) a uložení vybouraných hmot a stavební suti na skládku včetně poplatku za uskladnění v souladu s ustanoveními zákona 185/2001 Sb., o odpadech a o změně některých dalších zákonů, ve znění pozdějších předpisů,</w:t>
      </w:r>
    </w:p>
    <w:p w:rsidR="00AF3596" w:rsidRPr="00C15C32" w:rsidRDefault="00AF3596" w:rsidP="00AF3596">
      <w:pPr>
        <w:numPr>
          <w:ilvl w:val="3"/>
          <w:numId w:val="4"/>
        </w:numPr>
        <w:tabs>
          <w:tab w:val="num" w:pos="1134"/>
          <w:tab w:val="num" w:pos="2160"/>
        </w:tabs>
        <w:ind w:left="1134" w:hanging="1134"/>
        <w:rPr>
          <w:rFonts w:ascii="Arial" w:hAnsi="Arial"/>
          <w:snapToGrid w:val="0"/>
          <w:sz w:val="22"/>
          <w:szCs w:val="22"/>
          <w:lang w:eastAsia="cs-CZ"/>
        </w:rPr>
      </w:pPr>
      <w:r w:rsidRPr="00C15C32">
        <w:rPr>
          <w:rFonts w:ascii="Arial" w:hAnsi="Arial"/>
          <w:snapToGrid w:val="0"/>
          <w:sz w:val="22"/>
          <w:szCs w:val="22"/>
          <w:lang w:eastAsia="cs-CZ"/>
        </w:rPr>
        <w:t>uvedení všech povrchů dotčených stavbou do původního stavu (komunikace, chodníky, zeleň, příkopy, propustky apod.).</w:t>
      </w:r>
    </w:p>
    <w:p w:rsidR="00AF3596" w:rsidRPr="000336EB" w:rsidRDefault="00AF3596" w:rsidP="00AF3596">
      <w:pPr>
        <w:tabs>
          <w:tab w:val="num" w:pos="1134"/>
        </w:tabs>
        <w:rPr>
          <w:rFonts w:ascii="Arial" w:hAnsi="Arial"/>
          <w:sz w:val="24"/>
          <w:szCs w:val="24"/>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Dokumentace skutečného provedení stavby</w:t>
      </w:r>
    </w:p>
    <w:p w:rsidR="00AF3596" w:rsidRPr="00C15C32" w:rsidRDefault="00AF3596" w:rsidP="00AF3596">
      <w:pPr>
        <w:numPr>
          <w:ilvl w:val="2"/>
          <w:numId w:val="4"/>
        </w:numPr>
        <w:tabs>
          <w:tab w:val="num" w:pos="1134"/>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Dokumentaci skutečného provedení díla vypracuje </w:t>
      </w:r>
      <w:r>
        <w:rPr>
          <w:rFonts w:ascii="Arial" w:hAnsi="Arial"/>
          <w:snapToGrid w:val="0"/>
          <w:sz w:val="22"/>
          <w:szCs w:val="22"/>
          <w:lang w:eastAsia="cs-CZ"/>
        </w:rPr>
        <w:t>z</w:t>
      </w:r>
      <w:r w:rsidRPr="00C15C32">
        <w:rPr>
          <w:rFonts w:ascii="Arial" w:hAnsi="Arial"/>
          <w:snapToGrid w:val="0"/>
          <w:sz w:val="22"/>
          <w:szCs w:val="22"/>
          <w:lang w:eastAsia="cs-CZ"/>
        </w:rPr>
        <w:t>hotovitel jako součást dodávky stavby.</w:t>
      </w:r>
    </w:p>
    <w:p w:rsidR="00AF3596" w:rsidRPr="00C15C32" w:rsidRDefault="00AF3596" w:rsidP="00AF3596">
      <w:pPr>
        <w:numPr>
          <w:ilvl w:val="2"/>
          <w:numId w:val="4"/>
        </w:numPr>
        <w:tabs>
          <w:tab w:val="num" w:pos="1134"/>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Dokumentace skutečného provedení stavby bude předána </w:t>
      </w:r>
      <w:r>
        <w:rPr>
          <w:rFonts w:ascii="Arial" w:hAnsi="Arial"/>
          <w:snapToGrid w:val="0"/>
          <w:sz w:val="22"/>
          <w:szCs w:val="22"/>
          <w:lang w:eastAsia="cs-CZ"/>
        </w:rPr>
        <w:t>o</w:t>
      </w:r>
      <w:r w:rsidRPr="00C15C32">
        <w:rPr>
          <w:rFonts w:ascii="Arial" w:hAnsi="Arial"/>
          <w:snapToGrid w:val="0"/>
          <w:sz w:val="22"/>
          <w:szCs w:val="22"/>
          <w:lang w:eastAsia="cs-CZ"/>
        </w:rPr>
        <w:t xml:space="preserve">bjednateli ve třech vyhotoveních v grafické (tištěné) podobě </w:t>
      </w:r>
      <w:r w:rsidRPr="00C15C32">
        <w:rPr>
          <w:rFonts w:ascii="Arial" w:hAnsi="Arial"/>
          <w:sz w:val="22"/>
          <w:szCs w:val="22"/>
          <w:lang w:eastAsia="cs-CZ"/>
        </w:rPr>
        <w:t>a jednou v digitální podobě ve formátech pdf a dwg.</w:t>
      </w:r>
    </w:p>
    <w:p w:rsidR="00AF3596" w:rsidRPr="00C15C32" w:rsidRDefault="00AF3596" w:rsidP="00AF3596">
      <w:pPr>
        <w:numPr>
          <w:ilvl w:val="2"/>
          <w:numId w:val="4"/>
        </w:numPr>
        <w:tabs>
          <w:tab w:val="num" w:pos="1134"/>
        </w:tabs>
        <w:ind w:left="1134" w:hanging="1134"/>
        <w:rPr>
          <w:rFonts w:ascii="Arial" w:hAnsi="Arial"/>
          <w:snapToGrid w:val="0"/>
          <w:sz w:val="22"/>
          <w:szCs w:val="22"/>
          <w:lang w:eastAsia="cs-CZ"/>
        </w:rPr>
      </w:pPr>
      <w:r w:rsidRPr="00C15C32">
        <w:rPr>
          <w:rFonts w:ascii="Arial" w:hAnsi="Arial"/>
          <w:snapToGrid w:val="0"/>
          <w:sz w:val="22"/>
          <w:szCs w:val="22"/>
          <w:lang w:eastAsia="cs-CZ"/>
        </w:rPr>
        <w:t>Dokumentace skutečného provedení bude provedena podle následujících zásad</w:t>
      </w:r>
      <w:r>
        <w:rPr>
          <w:rFonts w:ascii="Arial" w:hAnsi="Arial"/>
          <w:snapToGrid w:val="0"/>
          <w:sz w:val="22"/>
          <w:szCs w:val="22"/>
          <w:lang w:eastAsia="cs-CZ"/>
        </w:rPr>
        <w:t>:</w:t>
      </w:r>
    </w:p>
    <w:p w:rsidR="00AF3596" w:rsidRPr="00C15C32" w:rsidRDefault="00AF3596" w:rsidP="00AF3596">
      <w:pPr>
        <w:numPr>
          <w:ilvl w:val="3"/>
          <w:numId w:val="4"/>
        </w:numPr>
        <w:tabs>
          <w:tab w:val="num" w:pos="1134"/>
          <w:tab w:val="num" w:pos="2160"/>
        </w:tabs>
        <w:ind w:left="1134" w:hanging="1134"/>
        <w:rPr>
          <w:rFonts w:ascii="Arial" w:hAnsi="Arial"/>
          <w:snapToGrid w:val="0"/>
          <w:sz w:val="22"/>
          <w:szCs w:val="22"/>
          <w:lang w:eastAsia="cs-CZ"/>
        </w:rPr>
      </w:pPr>
      <w:r w:rsidRPr="00C15C32">
        <w:rPr>
          <w:rFonts w:ascii="Arial" w:hAnsi="Arial"/>
          <w:snapToGrid w:val="0"/>
          <w:sz w:val="22"/>
          <w:szCs w:val="22"/>
          <w:lang w:eastAsia="cs-CZ"/>
        </w:rPr>
        <w:t>Do projektové dokumentace pro provádění stavby všech stavebních objektů a provozních souborů budou zřetelně vyznačeny všechny změny, k nimž došlo v průběhu zhotovení díla.</w:t>
      </w:r>
    </w:p>
    <w:p w:rsidR="00AF3596" w:rsidRPr="00C15C32" w:rsidRDefault="00AF3596" w:rsidP="00AF3596">
      <w:pPr>
        <w:numPr>
          <w:ilvl w:val="3"/>
          <w:numId w:val="4"/>
        </w:numPr>
        <w:tabs>
          <w:tab w:val="num" w:pos="1134"/>
          <w:tab w:val="num" w:pos="2160"/>
        </w:tabs>
        <w:ind w:left="1134" w:hanging="1134"/>
        <w:rPr>
          <w:rFonts w:ascii="Arial" w:hAnsi="Arial"/>
          <w:snapToGrid w:val="0"/>
          <w:sz w:val="22"/>
          <w:szCs w:val="22"/>
          <w:lang w:eastAsia="cs-CZ"/>
        </w:rPr>
      </w:pPr>
      <w:r w:rsidRPr="00C15C32">
        <w:rPr>
          <w:rFonts w:ascii="Arial" w:hAnsi="Arial"/>
          <w:snapToGrid w:val="0"/>
          <w:sz w:val="22"/>
          <w:szCs w:val="22"/>
          <w:lang w:eastAsia="cs-CZ"/>
        </w:rPr>
        <w:t>Ty části projektové dokumentace pro provádění stavby, u kterých nedošlo k žádným změnám, budou označeny nápisem „beze změn“,</w:t>
      </w:r>
    </w:p>
    <w:p w:rsidR="00AF3596" w:rsidRPr="00C15C32" w:rsidRDefault="00AF3596" w:rsidP="00AF3596">
      <w:pPr>
        <w:numPr>
          <w:ilvl w:val="3"/>
          <w:numId w:val="4"/>
        </w:numPr>
        <w:tabs>
          <w:tab w:val="num" w:pos="1134"/>
          <w:tab w:val="num" w:pos="2160"/>
        </w:tabs>
        <w:ind w:left="1134" w:hanging="1134"/>
        <w:rPr>
          <w:rFonts w:ascii="Arial" w:hAnsi="Arial"/>
          <w:snapToGrid w:val="0"/>
          <w:sz w:val="22"/>
          <w:szCs w:val="22"/>
          <w:lang w:eastAsia="cs-CZ"/>
        </w:rPr>
      </w:pPr>
      <w:r w:rsidRPr="00C15C32">
        <w:rPr>
          <w:rFonts w:ascii="Arial" w:hAnsi="Arial"/>
          <w:snapToGrid w:val="0"/>
          <w:sz w:val="22"/>
          <w:szCs w:val="22"/>
          <w:lang w:eastAsia="cs-CZ"/>
        </w:rPr>
        <w:t>Každý výkres dokumentace skutečného provedení stavby bude opatřen jménem a příjmením osoby, která změny zakresl</w:t>
      </w:r>
      <w:r>
        <w:rPr>
          <w:rFonts w:ascii="Arial" w:hAnsi="Arial"/>
          <w:snapToGrid w:val="0"/>
          <w:sz w:val="22"/>
          <w:szCs w:val="22"/>
          <w:lang w:eastAsia="cs-CZ"/>
        </w:rPr>
        <w:t>ila, jejím podpisem a razítkem z</w:t>
      </w:r>
      <w:r w:rsidRPr="00C15C32">
        <w:rPr>
          <w:rFonts w:ascii="Arial" w:hAnsi="Arial"/>
          <w:snapToGrid w:val="0"/>
          <w:sz w:val="22"/>
          <w:szCs w:val="22"/>
          <w:lang w:eastAsia="cs-CZ"/>
        </w:rPr>
        <w:t>hotovitele</w:t>
      </w:r>
    </w:p>
    <w:p w:rsidR="00AF3596" w:rsidRPr="00C15C32" w:rsidRDefault="00AF3596" w:rsidP="00AF3596">
      <w:pPr>
        <w:numPr>
          <w:ilvl w:val="3"/>
          <w:numId w:val="4"/>
        </w:numPr>
        <w:tabs>
          <w:tab w:val="num" w:pos="1134"/>
          <w:tab w:val="num" w:pos="2160"/>
        </w:tabs>
        <w:ind w:left="1134" w:hanging="1134"/>
        <w:rPr>
          <w:rFonts w:ascii="Arial" w:hAnsi="Arial"/>
          <w:snapToGrid w:val="0"/>
          <w:sz w:val="22"/>
          <w:szCs w:val="22"/>
          <w:lang w:eastAsia="cs-CZ"/>
        </w:rPr>
      </w:pPr>
      <w:r w:rsidRPr="00C15C32">
        <w:rPr>
          <w:rFonts w:ascii="Arial" w:hAnsi="Arial"/>
          <w:snapToGrid w:val="0"/>
          <w:sz w:val="22"/>
          <w:szCs w:val="22"/>
          <w:lang w:eastAsia="cs-CZ"/>
        </w:rPr>
        <w:t>U výkresů obsahujících změnu proti projektu pro provádění stavby bude přiložen i doklad, ze kterého bude vyplývat projed</w:t>
      </w:r>
      <w:r>
        <w:rPr>
          <w:rFonts w:ascii="Arial" w:hAnsi="Arial"/>
          <w:snapToGrid w:val="0"/>
          <w:sz w:val="22"/>
          <w:szCs w:val="22"/>
          <w:lang w:eastAsia="cs-CZ"/>
        </w:rPr>
        <w:t>nání změny s odpovědnou osobou o</w:t>
      </w:r>
      <w:r w:rsidRPr="00C15C32">
        <w:rPr>
          <w:rFonts w:ascii="Arial" w:hAnsi="Arial"/>
          <w:snapToGrid w:val="0"/>
          <w:sz w:val="22"/>
          <w:szCs w:val="22"/>
          <w:lang w:eastAsia="cs-CZ"/>
        </w:rPr>
        <w:t>bjednatele a její souhlasné stanovisko,</w:t>
      </w:r>
    </w:p>
    <w:p w:rsidR="00AF3596" w:rsidRPr="00C15C32" w:rsidRDefault="00AF3596" w:rsidP="00AF3596">
      <w:pPr>
        <w:numPr>
          <w:ilvl w:val="3"/>
          <w:numId w:val="4"/>
        </w:numPr>
        <w:tabs>
          <w:tab w:val="num" w:pos="1134"/>
          <w:tab w:val="num" w:pos="2160"/>
        </w:tabs>
        <w:ind w:left="1134" w:hanging="1134"/>
        <w:rPr>
          <w:rFonts w:ascii="Arial" w:hAnsi="Arial"/>
          <w:snapToGrid w:val="0"/>
          <w:sz w:val="22"/>
          <w:szCs w:val="22"/>
          <w:lang w:eastAsia="cs-CZ"/>
        </w:rPr>
      </w:pPr>
      <w:r w:rsidRPr="00C15C32">
        <w:rPr>
          <w:rFonts w:ascii="Arial" w:hAnsi="Arial" w:cs="Arial"/>
          <w:sz w:val="22"/>
          <w:szCs w:val="22"/>
          <w:lang w:eastAsia="cs-CZ"/>
        </w:rPr>
        <w:t xml:space="preserve">Vyhotovení dokumentace skutečného provedení stavby připravené k potvrzení stavebním úřadem ve třech vyhotoveních, která bude ve všech svých částech výrazně označena „dokumentace skutečného provedení“ a bude opatřena </w:t>
      </w:r>
      <w:r w:rsidRPr="00C15C32">
        <w:rPr>
          <w:rFonts w:ascii="Arial" w:hAnsi="Arial" w:cs="Arial"/>
          <w:sz w:val="22"/>
          <w:szCs w:val="22"/>
          <w:lang w:eastAsia="cs-CZ"/>
        </w:rPr>
        <w:lastRenderedPageBreak/>
        <w:t>razítkem a podpisem odpo</w:t>
      </w:r>
      <w:r>
        <w:rPr>
          <w:rFonts w:ascii="Arial" w:hAnsi="Arial" w:cs="Arial"/>
          <w:sz w:val="22"/>
          <w:szCs w:val="22"/>
          <w:lang w:eastAsia="cs-CZ"/>
        </w:rPr>
        <w:t>vědného a oprávněného zástupce z</w:t>
      </w:r>
      <w:r w:rsidRPr="00C15C32">
        <w:rPr>
          <w:rFonts w:ascii="Arial" w:hAnsi="Arial" w:cs="Arial"/>
          <w:sz w:val="22"/>
          <w:szCs w:val="22"/>
          <w:lang w:eastAsia="cs-CZ"/>
        </w:rPr>
        <w:t xml:space="preserve">hotovitele s autorizací. V případě připomínek stavebního úřadu v rámci </w:t>
      </w:r>
      <w:r>
        <w:rPr>
          <w:rFonts w:ascii="Arial" w:hAnsi="Arial" w:cs="Arial"/>
          <w:sz w:val="22"/>
          <w:szCs w:val="22"/>
          <w:lang w:eastAsia="cs-CZ"/>
        </w:rPr>
        <w:t>schvalovacího řízení z</w:t>
      </w:r>
      <w:r w:rsidRPr="00C15C32">
        <w:rPr>
          <w:rFonts w:ascii="Arial" w:hAnsi="Arial" w:cs="Arial"/>
          <w:sz w:val="22"/>
          <w:szCs w:val="22"/>
          <w:lang w:eastAsia="cs-CZ"/>
        </w:rPr>
        <w:t>hotovitel doplní, event. přepracuje bezúplatně dotčenou část dokumentace skutečného provedení.</w:t>
      </w:r>
    </w:p>
    <w:p w:rsidR="00AF3596" w:rsidRPr="000336EB" w:rsidRDefault="00AF3596" w:rsidP="00AF3596">
      <w:pPr>
        <w:tabs>
          <w:tab w:val="num" w:pos="1134"/>
        </w:tabs>
        <w:rPr>
          <w:rFonts w:ascii="Arial" w:hAnsi="Arial"/>
          <w:snapToGrid w:val="0"/>
          <w:sz w:val="24"/>
          <w:szCs w:val="24"/>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Geodetické zaměření díla</w:t>
      </w:r>
    </w:p>
    <w:p w:rsidR="00AF3596" w:rsidRPr="00C15C32" w:rsidRDefault="00AF3596" w:rsidP="00AF3596">
      <w:pPr>
        <w:numPr>
          <w:ilvl w:val="2"/>
          <w:numId w:val="4"/>
        </w:numPr>
        <w:tabs>
          <w:tab w:val="num" w:pos="1134"/>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Geodetické zaměření skutečného provedení díla bude provedeno a ověřeno oprávněným zeměměřičským inženýrem podle zák. 200/1994 Sb., ve znění pozdějších předpisů a bude předáno objednateli třikrát v grafické a jedenkrát v digitální podobě. </w:t>
      </w:r>
    </w:p>
    <w:p w:rsidR="00AF3596" w:rsidRPr="00C15C32" w:rsidRDefault="00AF3596" w:rsidP="00AF3596">
      <w:pPr>
        <w:numPr>
          <w:ilvl w:val="2"/>
          <w:numId w:val="4"/>
        </w:numPr>
        <w:tabs>
          <w:tab w:val="num" w:pos="1134"/>
        </w:tabs>
        <w:ind w:left="1134" w:hanging="1134"/>
        <w:rPr>
          <w:rFonts w:ascii="Arial" w:hAnsi="Arial"/>
          <w:snapToGrid w:val="0"/>
          <w:sz w:val="22"/>
          <w:szCs w:val="22"/>
          <w:lang w:eastAsia="cs-CZ"/>
        </w:rPr>
      </w:pPr>
      <w:r w:rsidRPr="00C15C32">
        <w:rPr>
          <w:rFonts w:ascii="Arial" w:hAnsi="Arial"/>
          <w:snapToGrid w:val="0"/>
          <w:sz w:val="22"/>
          <w:szCs w:val="22"/>
          <w:lang w:eastAsia="cs-CZ"/>
        </w:rPr>
        <w:t>Součástí tohoto zaměření jsou:</w:t>
      </w:r>
    </w:p>
    <w:p w:rsidR="00AF3596" w:rsidRPr="00C15C32" w:rsidRDefault="00AF3596" w:rsidP="00AF3596">
      <w:pPr>
        <w:numPr>
          <w:ilvl w:val="3"/>
          <w:numId w:val="4"/>
        </w:numPr>
        <w:tabs>
          <w:tab w:val="num" w:pos="1134"/>
          <w:tab w:val="num" w:pos="2160"/>
        </w:tabs>
        <w:ind w:left="1134" w:hanging="1134"/>
        <w:rPr>
          <w:rFonts w:ascii="Arial" w:hAnsi="Arial"/>
          <w:snapToGrid w:val="0"/>
          <w:sz w:val="22"/>
          <w:szCs w:val="22"/>
          <w:lang w:eastAsia="cs-CZ"/>
        </w:rPr>
      </w:pPr>
      <w:r w:rsidRPr="00C15C32">
        <w:rPr>
          <w:rFonts w:ascii="Arial" w:hAnsi="Arial"/>
          <w:snapToGrid w:val="0"/>
          <w:sz w:val="22"/>
          <w:szCs w:val="22"/>
          <w:lang w:eastAsia="cs-CZ"/>
        </w:rPr>
        <w:t>Geodetické zaměření skutečného provedení díla.</w:t>
      </w:r>
    </w:p>
    <w:p w:rsidR="00AF3596" w:rsidRPr="00C15C32" w:rsidRDefault="00AF3596" w:rsidP="00AF3596">
      <w:pPr>
        <w:numPr>
          <w:ilvl w:val="3"/>
          <w:numId w:val="4"/>
        </w:numPr>
        <w:tabs>
          <w:tab w:val="num" w:pos="1134"/>
          <w:tab w:val="num" w:pos="2160"/>
        </w:tabs>
        <w:ind w:left="1134" w:hanging="1134"/>
        <w:rPr>
          <w:rFonts w:ascii="Arial" w:hAnsi="Arial"/>
          <w:snapToGrid w:val="0"/>
          <w:sz w:val="22"/>
          <w:szCs w:val="22"/>
          <w:lang w:eastAsia="cs-CZ"/>
        </w:rPr>
      </w:pPr>
      <w:r w:rsidRPr="00C15C32">
        <w:rPr>
          <w:rFonts w:ascii="Arial" w:hAnsi="Arial"/>
          <w:snapToGrid w:val="0"/>
          <w:sz w:val="22"/>
          <w:szCs w:val="22"/>
          <w:lang w:eastAsia="cs-CZ"/>
        </w:rPr>
        <w:t>Geometrický plán pro vklad do katastru nemovitostí.</w:t>
      </w:r>
    </w:p>
    <w:p w:rsidR="00AF3596" w:rsidRPr="00C15C32" w:rsidRDefault="00AF3596" w:rsidP="00AF3596">
      <w:pPr>
        <w:numPr>
          <w:ilvl w:val="3"/>
          <w:numId w:val="4"/>
        </w:numPr>
        <w:tabs>
          <w:tab w:val="num" w:pos="1134"/>
          <w:tab w:val="num" w:pos="2160"/>
        </w:tabs>
        <w:ind w:left="1134" w:hanging="1134"/>
        <w:rPr>
          <w:rFonts w:ascii="Arial" w:hAnsi="Arial"/>
          <w:snapToGrid w:val="0"/>
          <w:sz w:val="22"/>
          <w:szCs w:val="22"/>
          <w:lang w:eastAsia="cs-CZ"/>
        </w:rPr>
      </w:pPr>
      <w:r w:rsidRPr="00C15C32">
        <w:rPr>
          <w:rFonts w:ascii="Arial" w:hAnsi="Arial"/>
          <w:snapToGrid w:val="0"/>
          <w:sz w:val="22"/>
          <w:szCs w:val="22"/>
          <w:lang w:eastAsia="cs-CZ"/>
        </w:rPr>
        <w:t>Doklady o vytýčení stavby.</w:t>
      </w:r>
    </w:p>
    <w:p w:rsidR="00AF3596" w:rsidRPr="000336EB" w:rsidRDefault="00AF3596" w:rsidP="00AF3596">
      <w:pPr>
        <w:tabs>
          <w:tab w:val="num" w:pos="1134"/>
        </w:tabs>
        <w:rPr>
          <w:rFonts w:ascii="Arial" w:hAnsi="Arial"/>
          <w:b/>
          <w:sz w:val="24"/>
          <w:szCs w:val="24"/>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Předání příslušné dokumentace</w:t>
      </w:r>
    </w:p>
    <w:p w:rsidR="00AF3596" w:rsidRPr="00C15C32" w:rsidRDefault="00AF3596" w:rsidP="00AF3596">
      <w:pPr>
        <w:numPr>
          <w:ilvl w:val="2"/>
          <w:numId w:val="4"/>
        </w:numPr>
        <w:tabs>
          <w:tab w:val="num" w:pos="1134"/>
        </w:tabs>
        <w:ind w:left="1134" w:hanging="1134"/>
        <w:rPr>
          <w:rFonts w:ascii="Arial" w:hAnsi="Arial"/>
          <w:snapToGrid w:val="0"/>
          <w:sz w:val="22"/>
          <w:szCs w:val="22"/>
          <w:lang w:eastAsia="cs-CZ"/>
        </w:rPr>
      </w:pPr>
      <w:r>
        <w:rPr>
          <w:rFonts w:ascii="Arial" w:hAnsi="Arial"/>
          <w:snapToGrid w:val="0"/>
          <w:sz w:val="22"/>
          <w:szCs w:val="22"/>
          <w:lang w:eastAsia="cs-CZ"/>
        </w:rPr>
        <w:t>Objednatel předal z</w:t>
      </w:r>
      <w:r w:rsidRPr="00C15C32">
        <w:rPr>
          <w:rFonts w:ascii="Arial" w:hAnsi="Arial"/>
          <w:snapToGrid w:val="0"/>
          <w:sz w:val="22"/>
          <w:szCs w:val="22"/>
          <w:lang w:eastAsia="cs-CZ"/>
        </w:rPr>
        <w:t>hotoviteli příslušnou dokumentaci v rámci zadávacího řízení</w:t>
      </w:r>
      <w:r>
        <w:rPr>
          <w:rFonts w:ascii="Arial" w:hAnsi="Arial"/>
          <w:snapToGrid w:val="0"/>
          <w:sz w:val="22"/>
          <w:szCs w:val="22"/>
          <w:lang w:eastAsia="cs-CZ"/>
        </w:rPr>
        <w:t>, na jehož základě je sjednána s</w:t>
      </w:r>
      <w:r w:rsidRPr="00C15C32">
        <w:rPr>
          <w:rFonts w:ascii="Arial" w:hAnsi="Arial"/>
          <w:snapToGrid w:val="0"/>
          <w:sz w:val="22"/>
          <w:szCs w:val="22"/>
          <w:lang w:eastAsia="cs-CZ"/>
        </w:rPr>
        <w:t xml:space="preserve">mlouva. Objednatel specifikuje </w:t>
      </w:r>
      <w:r>
        <w:rPr>
          <w:rFonts w:ascii="Arial" w:hAnsi="Arial"/>
          <w:snapToGrid w:val="0"/>
          <w:sz w:val="22"/>
          <w:szCs w:val="22"/>
          <w:lang w:eastAsia="cs-CZ"/>
        </w:rPr>
        <w:t>tuto příslušnou dokumentaci ve s</w:t>
      </w:r>
      <w:r w:rsidRPr="00C15C32">
        <w:rPr>
          <w:rFonts w:ascii="Arial" w:hAnsi="Arial"/>
          <w:snapToGrid w:val="0"/>
          <w:sz w:val="22"/>
          <w:szCs w:val="22"/>
          <w:lang w:eastAsia="cs-CZ"/>
        </w:rPr>
        <w:t>mlouvě a je povinen na po</w:t>
      </w:r>
      <w:r>
        <w:rPr>
          <w:rFonts w:ascii="Arial" w:hAnsi="Arial"/>
          <w:snapToGrid w:val="0"/>
          <w:sz w:val="22"/>
          <w:szCs w:val="22"/>
          <w:lang w:eastAsia="cs-CZ"/>
        </w:rPr>
        <w:t>žádání zhotovitele předat z</w:t>
      </w:r>
      <w:r w:rsidRPr="00C15C32">
        <w:rPr>
          <w:rFonts w:ascii="Arial" w:hAnsi="Arial"/>
          <w:snapToGrid w:val="0"/>
          <w:sz w:val="22"/>
          <w:szCs w:val="22"/>
          <w:lang w:eastAsia="cs-CZ"/>
        </w:rPr>
        <w:t xml:space="preserve">hotoviteli další 2 vyhotovení této příslušné dokumentace (bez soupisu stavebních prací) nejpozději do 10 dnů ode dne podpisu </w:t>
      </w:r>
      <w:r>
        <w:rPr>
          <w:rFonts w:ascii="Arial" w:hAnsi="Arial"/>
          <w:snapToGrid w:val="0"/>
          <w:sz w:val="22"/>
          <w:szCs w:val="22"/>
          <w:lang w:eastAsia="cs-CZ"/>
        </w:rPr>
        <w:t>s</w:t>
      </w:r>
      <w:r w:rsidRPr="00C15C32">
        <w:rPr>
          <w:rFonts w:ascii="Arial" w:hAnsi="Arial"/>
          <w:snapToGrid w:val="0"/>
          <w:sz w:val="22"/>
          <w:szCs w:val="22"/>
          <w:lang w:eastAsia="cs-CZ"/>
        </w:rPr>
        <w:t>mlouvy.</w:t>
      </w:r>
    </w:p>
    <w:p w:rsidR="00AF3596" w:rsidRDefault="00AF3596" w:rsidP="00AF3596">
      <w:pPr>
        <w:numPr>
          <w:ilvl w:val="2"/>
          <w:numId w:val="4"/>
        </w:numPr>
        <w:tabs>
          <w:tab w:val="num" w:pos="1134"/>
        </w:tabs>
        <w:ind w:left="1134" w:hanging="1134"/>
        <w:rPr>
          <w:rFonts w:ascii="Arial" w:hAnsi="Arial"/>
          <w:snapToGrid w:val="0"/>
          <w:sz w:val="22"/>
          <w:szCs w:val="22"/>
          <w:lang w:eastAsia="cs-CZ"/>
        </w:rPr>
      </w:pPr>
      <w:r w:rsidRPr="00C15C32">
        <w:rPr>
          <w:rFonts w:ascii="Arial" w:hAnsi="Arial"/>
          <w:snapToGrid w:val="0"/>
          <w:sz w:val="22"/>
          <w:szCs w:val="22"/>
          <w:lang w:eastAsia="cs-CZ"/>
        </w:rPr>
        <w:t>Je-li příslušnou dokumentací členěna stavba na stavební objekty, inženýrské objekty nebo provozní soub</w:t>
      </w:r>
      <w:r>
        <w:rPr>
          <w:rFonts w:ascii="Arial" w:hAnsi="Arial"/>
          <w:snapToGrid w:val="0"/>
          <w:sz w:val="22"/>
          <w:szCs w:val="22"/>
          <w:lang w:eastAsia="cs-CZ"/>
        </w:rPr>
        <w:t>ory, je jejich výčet uveden ve s</w:t>
      </w:r>
      <w:r w:rsidRPr="00C15C32">
        <w:rPr>
          <w:rFonts w:ascii="Arial" w:hAnsi="Arial"/>
          <w:snapToGrid w:val="0"/>
          <w:sz w:val="22"/>
          <w:szCs w:val="22"/>
          <w:lang w:eastAsia="cs-CZ"/>
        </w:rPr>
        <w:t>mlouvě.</w:t>
      </w:r>
    </w:p>
    <w:p w:rsidR="00AF3596" w:rsidRPr="00C15C32" w:rsidRDefault="00AF3596" w:rsidP="00AF3596">
      <w:pPr>
        <w:tabs>
          <w:tab w:val="num" w:pos="3131"/>
        </w:tabs>
        <w:ind w:firstLine="0"/>
        <w:rPr>
          <w:rFonts w:ascii="Arial" w:hAnsi="Arial"/>
          <w:snapToGrid w:val="0"/>
          <w:sz w:val="22"/>
          <w:szCs w:val="22"/>
          <w:lang w:eastAsia="cs-CZ"/>
        </w:rPr>
      </w:pPr>
    </w:p>
    <w:p w:rsidR="00AF3596" w:rsidRPr="000336EB" w:rsidRDefault="00AF3596" w:rsidP="00AF3596">
      <w:pPr>
        <w:tabs>
          <w:tab w:val="num" w:pos="1134"/>
          <w:tab w:val="num" w:pos="1855"/>
        </w:tabs>
        <w:rPr>
          <w:rFonts w:ascii="Arial" w:hAnsi="Arial"/>
          <w:snapToGrid w:val="0"/>
          <w:lang w:eastAsia="cs-CZ"/>
        </w:rPr>
      </w:pPr>
    </w:p>
    <w:p w:rsidR="00AF3596" w:rsidRPr="000336EB" w:rsidRDefault="00AF3596" w:rsidP="00AF359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ind w:left="1134" w:hanging="1134"/>
        <w:rPr>
          <w:rFonts w:ascii="Arial" w:hAnsi="Arial"/>
          <w:b/>
          <w:caps/>
          <w:sz w:val="24"/>
          <w:szCs w:val="24"/>
          <w:lang w:eastAsia="cs-CZ"/>
        </w:rPr>
      </w:pPr>
      <w:r w:rsidRPr="000336EB">
        <w:rPr>
          <w:rFonts w:ascii="Arial" w:hAnsi="Arial"/>
          <w:b/>
          <w:caps/>
          <w:sz w:val="24"/>
          <w:szCs w:val="24"/>
          <w:lang w:eastAsia="cs-CZ"/>
        </w:rPr>
        <w:t>Termíny a LHŮty plnění</w:t>
      </w:r>
    </w:p>
    <w:p w:rsidR="00AF3596" w:rsidRPr="000336EB" w:rsidRDefault="00AF3596" w:rsidP="00AF3596">
      <w:pPr>
        <w:ind w:left="708"/>
        <w:rPr>
          <w:rFonts w:ascii="Arial" w:hAnsi="Arial"/>
          <w:sz w:val="24"/>
          <w:szCs w:val="24"/>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Termín zahájení stavebních prací</w:t>
      </w:r>
    </w:p>
    <w:p w:rsidR="00AF3596" w:rsidRPr="00C15C32" w:rsidRDefault="00AF3596" w:rsidP="00AF3596">
      <w:pPr>
        <w:numPr>
          <w:ilvl w:val="2"/>
          <w:numId w:val="4"/>
        </w:numPr>
        <w:tabs>
          <w:tab w:val="num" w:pos="1134"/>
        </w:tabs>
        <w:ind w:left="1134" w:hanging="1134"/>
        <w:rPr>
          <w:rFonts w:ascii="Arial" w:hAnsi="Arial"/>
          <w:snapToGrid w:val="0"/>
          <w:sz w:val="22"/>
          <w:szCs w:val="22"/>
          <w:lang w:eastAsia="cs-CZ"/>
        </w:rPr>
      </w:pPr>
      <w:r w:rsidRPr="00C15C32">
        <w:rPr>
          <w:rFonts w:ascii="Arial" w:hAnsi="Arial"/>
          <w:snapToGrid w:val="0"/>
          <w:sz w:val="22"/>
          <w:szCs w:val="22"/>
          <w:lang w:eastAsia="cs-CZ"/>
        </w:rPr>
        <w:t>Termínem zahájení stavebních prací se rozumí den, v němž dojde k pro</w:t>
      </w:r>
      <w:r>
        <w:rPr>
          <w:rFonts w:ascii="Arial" w:hAnsi="Arial"/>
          <w:snapToGrid w:val="0"/>
          <w:sz w:val="22"/>
          <w:szCs w:val="22"/>
          <w:lang w:eastAsia="cs-CZ"/>
        </w:rPr>
        <w:t>tokolárnímu předání a převzetí staveniště mezi objednatelem a z</w:t>
      </w:r>
      <w:r w:rsidRPr="00C15C32">
        <w:rPr>
          <w:rFonts w:ascii="Arial" w:hAnsi="Arial"/>
          <w:snapToGrid w:val="0"/>
          <w:sz w:val="22"/>
          <w:szCs w:val="22"/>
          <w:lang w:eastAsia="cs-CZ"/>
        </w:rPr>
        <w:t>hotovitelem.</w:t>
      </w:r>
    </w:p>
    <w:p w:rsidR="00AF3596" w:rsidRPr="00C15C32" w:rsidRDefault="00AF3596" w:rsidP="00AF3596">
      <w:pPr>
        <w:numPr>
          <w:ilvl w:val="2"/>
          <w:numId w:val="4"/>
        </w:numPr>
        <w:tabs>
          <w:tab w:val="num" w:pos="1134"/>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Pokud </w:t>
      </w:r>
      <w:r>
        <w:rPr>
          <w:rFonts w:ascii="Arial" w:hAnsi="Arial"/>
          <w:snapToGrid w:val="0"/>
          <w:sz w:val="22"/>
          <w:szCs w:val="22"/>
          <w:lang w:eastAsia="cs-CZ"/>
        </w:rPr>
        <w:t>z</w:t>
      </w:r>
      <w:r w:rsidRPr="00C15C32">
        <w:rPr>
          <w:rFonts w:ascii="Arial" w:hAnsi="Arial"/>
          <w:snapToGrid w:val="0"/>
          <w:sz w:val="22"/>
          <w:szCs w:val="22"/>
          <w:lang w:eastAsia="cs-CZ"/>
        </w:rPr>
        <w:t>hotovitel stavební práce na díle fyzicky nezahájí ani ve lhůtě do 14 dnů ode dne, kdy</w:t>
      </w:r>
      <w:r>
        <w:rPr>
          <w:rFonts w:ascii="Arial" w:hAnsi="Arial"/>
          <w:snapToGrid w:val="0"/>
          <w:sz w:val="22"/>
          <w:szCs w:val="22"/>
          <w:lang w:eastAsia="cs-CZ"/>
        </w:rPr>
        <w:t xml:space="preserve"> měl práce na díle zahájit, je o</w:t>
      </w:r>
      <w:r w:rsidRPr="00C15C32">
        <w:rPr>
          <w:rFonts w:ascii="Arial" w:hAnsi="Arial"/>
          <w:snapToGrid w:val="0"/>
          <w:sz w:val="22"/>
          <w:szCs w:val="22"/>
          <w:lang w:eastAsia="cs-CZ"/>
        </w:rPr>
        <w:t>bjednatel oprávněn od této smlouvy odstoupit.</w:t>
      </w:r>
    </w:p>
    <w:p w:rsidR="00AF3596" w:rsidRPr="000336EB" w:rsidRDefault="00AF3596" w:rsidP="00AF3596">
      <w:pPr>
        <w:tabs>
          <w:tab w:val="num" w:pos="1134"/>
        </w:tabs>
        <w:rPr>
          <w:rFonts w:ascii="Arial" w:hAnsi="Arial"/>
          <w:sz w:val="24"/>
          <w:szCs w:val="24"/>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Lhůta pro dokončení stavebních prací</w:t>
      </w:r>
    </w:p>
    <w:p w:rsidR="00AF3596" w:rsidRPr="00C15C32" w:rsidRDefault="00AF3596" w:rsidP="00AF3596">
      <w:pPr>
        <w:numPr>
          <w:ilvl w:val="2"/>
          <w:numId w:val="4"/>
        </w:numPr>
        <w:tabs>
          <w:tab w:val="num" w:pos="1134"/>
        </w:tabs>
        <w:ind w:left="1134" w:hanging="1134"/>
        <w:rPr>
          <w:rFonts w:ascii="Arial" w:hAnsi="Arial"/>
          <w:snapToGrid w:val="0"/>
          <w:sz w:val="22"/>
          <w:szCs w:val="22"/>
          <w:lang w:eastAsia="cs-CZ"/>
        </w:rPr>
      </w:pPr>
      <w:r w:rsidRPr="00C15C32">
        <w:rPr>
          <w:rFonts w:ascii="Arial" w:hAnsi="Arial"/>
          <w:snapToGrid w:val="0"/>
          <w:sz w:val="22"/>
          <w:szCs w:val="22"/>
          <w:lang w:eastAsia="cs-CZ"/>
        </w:rPr>
        <w:t>Zhotovitel je povinen dokončit veškeré práce či dodávk</w:t>
      </w:r>
      <w:r>
        <w:rPr>
          <w:rFonts w:ascii="Arial" w:hAnsi="Arial"/>
          <w:snapToGrid w:val="0"/>
          <w:sz w:val="22"/>
          <w:szCs w:val="22"/>
          <w:lang w:eastAsia="cs-CZ"/>
        </w:rPr>
        <w:t>y na díle ve lhůtě stanovené s</w:t>
      </w:r>
      <w:r w:rsidRPr="00C15C32">
        <w:rPr>
          <w:rFonts w:ascii="Arial" w:hAnsi="Arial"/>
          <w:snapToGrid w:val="0"/>
          <w:sz w:val="22"/>
          <w:szCs w:val="22"/>
          <w:lang w:eastAsia="cs-CZ"/>
        </w:rPr>
        <w:t>mlouvou.</w:t>
      </w:r>
    </w:p>
    <w:p w:rsidR="00AF3596" w:rsidRPr="00C15C32" w:rsidRDefault="00AF3596" w:rsidP="00AF3596">
      <w:pPr>
        <w:numPr>
          <w:ilvl w:val="2"/>
          <w:numId w:val="4"/>
        </w:numPr>
        <w:tabs>
          <w:tab w:val="num" w:pos="1134"/>
        </w:tabs>
        <w:ind w:left="1134" w:hanging="1134"/>
        <w:rPr>
          <w:rFonts w:ascii="Arial" w:hAnsi="Arial"/>
          <w:snapToGrid w:val="0"/>
          <w:sz w:val="22"/>
          <w:szCs w:val="22"/>
          <w:lang w:eastAsia="cs-CZ"/>
        </w:rPr>
      </w:pPr>
      <w:r w:rsidRPr="00C15C32">
        <w:rPr>
          <w:rFonts w:ascii="Arial" w:hAnsi="Arial"/>
          <w:snapToGrid w:val="0"/>
          <w:sz w:val="22"/>
          <w:szCs w:val="22"/>
          <w:lang w:eastAsia="cs-CZ"/>
        </w:rPr>
        <w:t>Lhůta pro dokončení díla je závislá na řádném</w:t>
      </w:r>
      <w:r>
        <w:rPr>
          <w:rFonts w:ascii="Arial" w:hAnsi="Arial"/>
          <w:snapToGrid w:val="0"/>
          <w:sz w:val="22"/>
          <w:szCs w:val="22"/>
          <w:lang w:eastAsia="cs-CZ"/>
        </w:rPr>
        <w:t xml:space="preserve"> a včasném splnění součinností objednatele dohodnutých ve smlouvě. Po dobu prodlení o</w:t>
      </w:r>
      <w:r w:rsidRPr="00C15C32">
        <w:rPr>
          <w:rFonts w:ascii="Arial" w:hAnsi="Arial"/>
          <w:snapToGrid w:val="0"/>
          <w:sz w:val="22"/>
          <w:szCs w:val="22"/>
          <w:lang w:eastAsia="cs-CZ"/>
        </w:rPr>
        <w:t>bjednatele s poskytnutí</w:t>
      </w:r>
      <w:r>
        <w:rPr>
          <w:rFonts w:ascii="Arial" w:hAnsi="Arial"/>
          <w:snapToGrid w:val="0"/>
          <w:sz w:val="22"/>
          <w:szCs w:val="22"/>
          <w:lang w:eastAsia="cs-CZ"/>
        </w:rPr>
        <w:t>m dohodnutých součinností není z</w:t>
      </w:r>
      <w:r w:rsidRPr="00C15C32">
        <w:rPr>
          <w:rFonts w:ascii="Arial" w:hAnsi="Arial"/>
          <w:snapToGrid w:val="0"/>
          <w:sz w:val="22"/>
          <w:szCs w:val="22"/>
          <w:lang w:eastAsia="cs-CZ"/>
        </w:rPr>
        <w:t>hotovitel v</w:t>
      </w:r>
      <w:r>
        <w:rPr>
          <w:rFonts w:ascii="Arial" w:hAnsi="Arial"/>
          <w:snapToGrid w:val="0"/>
          <w:sz w:val="22"/>
          <w:szCs w:val="22"/>
          <w:lang w:eastAsia="cs-CZ"/>
        </w:rPr>
        <w:t> </w:t>
      </w:r>
      <w:r w:rsidRPr="00C15C32">
        <w:rPr>
          <w:rFonts w:ascii="Arial" w:hAnsi="Arial"/>
          <w:snapToGrid w:val="0"/>
          <w:sz w:val="22"/>
          <w:szCs w:val="22"/>
          <w:lang w:eastAsia="cs-CZ"/>
        </w:rPr>
        <w:t>prodlení s plněním závazku. Nedojde-li mezi stranam</w:t>
      </w:r>
      <w:r>
        <w:rPr>
          <w:rFonts w:ascii="Arial" w:hAnsi="Arial"/>
          <w:snapToGrid w:val="0"/>
          <w:sz w:val="22"/>
          <w:szCs w:val="22"/>
          <w:lang w:eastAsia="cs-CZ"/>
        </w:rPr>
        <w:t>i k jiné dohodě, prodlužuje se l</w:t>
      </w:r>
      <w:r w:rsidRPr="00C15C32">
        <w:rPr>
          <w:rFonts w:ascii="Arial" w:hAnsi="Arial"/>
          <w:snapToGrid w:val="0"/>
          <w:sz w:val="22"/>
          <w:szCs w:val="22"/>
          <w:lang w:eastAsia="cs-CZ"/>
        </w:rPr>
        <w:t>hůta pro dokončení předmětu plnění o dobu shodnou s</w:t>
      </w:r>
      <w:r>
        <w:rPr>
          <w:rFonts w:ascii="Arial" w:hAnsi="Arial"/>
          <w:snapToGrid w:val="0"/>
          <w:sz w:val="22"/>
          <w:szCs w:val="22"/>
          <w:lang w:eastAsia="cs-CZ"/>
        </w:rPr>
        <w:t> prodlením o</w:t>
      </w:r>
      <w:r w:rsidRPr="00C15C32">
        <w:rPr>
          <w:rFonts w:ascii="Arial" w:hAnsi="Arial"/>
          <w:snapToGrid w:val="0"/>
          <w:sz w:val="22"/>
          <w:szCs w:val="22"/>
          <w:lang w:eastAsia="cs-CZ"/>
        </w:rPr>
        <w:t>bjednatele v plnění jeho so</w:t>
      </w:r>
      <w:r>
        <w:rPr>
          <w:rFonts w:ascii="Arial" w:hAnsi="Arial"/>
          <w:snapToGrid w:val="0"/>
          <w:sz w:val="22"/>
          <w:szCs w:val="22"/>
          <w:lang w:eastAsia="cs-CZ"/>
        </w:rPr>
        <w:t>učinností. O tomto prodloužení l</w:t>
      </w:r>
      <w:r w:rsidRPr="00C15C32">
        <w:rPr>
          <w:rFonts w:ascii="Arial" w:hAnsi="Arial"/>
          <w:snapToGrid w:val="0"/>
          <w:sz w:val="22"/>
          <w:szCs w:val="22"/>
          <w:lang w:eastAsia="cs-CZ"/>
        </w:rPr>
        <w:t>hůty pro dokončení předmětu plnění bude uzavřen písemný dodatek ke smlouvě.</w:t>
      </w:r>
    </w:p>
    <w:p w:rsidR="00AF3596" w:rsidRPr="00C15C32" w:rsidRDefault="00AF3596" w:rsidP="00AF3596">
      <w:pPr>
        <w:numPr>
          <w:ilvl w:val="2"/>
          <w:numId w:val="4"/>
        </w:numPr>
        <w:tabs>
          <w:tab w:val="num" w:pos="1134"/>
        </w:tabs>
        <w:ind w:left="1134" w:hanging="1134"/>
        <w:rPr>
          <w:rFonts w:ascii="Arial" w:hAnsi="Arial"/>
          <w:snapToGrid w:val="0"/>
          <w:sz w:val="22"/>
          <w:szCs w:val="22"/>
          <w:lang w:eastAsia="cs-CZ"/>
        </w:rPr>
      </w:pPr>
      <w:r>
        <w:rPr>
          <w:rFonts w:ascii="Arial" w:hAnsi="Arial"/>
          <w:snapToGrid w:val="0"/>
          <w:sz w:val="22"/>
          <w:szCs w:val="22"/>
          <w:lang w:eastAsia="cs-CZ"/>
        </w:rPr>
        <w:t>Prodlení zhotovitele proti l</w:t>
      </w:r>
      <w:r w:rsidRPr="00C15C32">
        <w:rPr>
          <w:rFonts w:ascii="Arial" w:hAnsi="Arial"/>
          <w:snapToGrid w:val="0"/>
          <w:sz w:val="22"/>
          <w:szCs w:val="22"/>
          <w:lang w:eastAsia="cs-CZ"/>
        </w:rPr>
        <w:t>hůtě pro dokončení díla delší jak 60 dnů se považuje za podstatné porušení smlouvy, al</w:t>
      </w:r>
      <w:r>
        <w:rPr>
          <w:rFonts w:ascii="Arial" w:hAnsi="Arial"/>
          <w:snapToGrid w:val="0"/>
          <w:sz w:val="22"/>
          <w:szCs w:val="22"/>
          <w:lang w:eastAsia="cs-CZ"/>
        </w:rPr>
        <w:t>e pouze v případě, že prodlení z</w:t>
      </w:r>
      <w:r w:rsidRPr="00C15C32">
        <w:rPr>
          <w:rFonts w:ascii="Arial" w:hAnsi="Arial"/>
          <w:snapToGrid w:val="0"/>
          <w:sz w:val="22"/>
          <w:szCs w:val="22"/>
          <w:lang w:eastAsia="cs-CZ"/>
        </w:rPr>
        <w:t>hotovitel</w:t>
      </w:r>
      <w:r>
        <w:rPr>
          <w:rFonts w:ascii="Arial" w:hAnsi="Arial"/>
          <w:snapToGrid w:val="0"/>
          <w:sz w:val="22"/>
          <w:szCs w:val="22"/>
          <w:lang w:eastAsia="cs-CZ"/>
        </w:rPr>
        <w:t>e nevzniklo z důvodů na straně o</w:t>
      </w:r>
      <w:r w:rsidRPr="00C15C32">
        <w:rPr>
          <w:rFonts w:ascii="Arial" w:hAnsi="Arial"/>
          <w:snapToGrid w:val="0"/>
          <w:sz w:val="22"/>
          <w:szCs w:val="22"/>
          <w:lang w:eastAsia="cs-CZ"/>
        </w:rPr>
        <w:t>bjednatele.</w:t>
      </w:r>
    </w:p>
    <w:p w:rsidR="00AF3596" w:rsidRPr="00C15C32" w:rsidRDefault="00AF3596" w:rsidP="00AF3596">
      <w:pPr>
        <w:numPr>
          <w:ilvl w:val="2"/>
          <w:numId w:val="4"/>
        </w:numPr>
        <w:tabs>
          <w:tab w:val="num" w:pos="1134"/>
        </w:tabs>
        <w:ind w:left="1134" w:hanging="1134"/>
        <w:rPr>
          <w:rFonts w:ascii="Arial" w:hAnsi="Arial"/>
          <w:snapToGrid w:val="0"/>
          <w:sz w:val="22"/>
          <w:szCs w:val="22"/>
          <w:lang w:eastAsia="cs-CZ"/>
        </w:rPr>
      </w:pPr>
      <w:r>
        <w:rPr>
          <w:rFonts w:ascii="Arial" w:hAnsi="Arial"/>
          <w:snapToGrid w:val="0"/>
          <w:sz w:val="22"/>
          <w:szCs w:val="22"/>
          <w:lang w:eastAsia="cs-CZ"/>
        </w:rPr>
        <w:t>Poslední den l</w:t>
      </w:r>
      <w:r w:rsidRPr="00C15C32">
        <w:rPr>
          <w:rFonts w:ascii="Arial" w:hAnsi="Arial"/>
          <w:snapToGrid w:val="0"/>
          <w:sz w:val="22"/>
          <w:szCs w:val="22"/>
          <w:lang w:eastAsia="cs-CZ"/>
        </w:rPr>
        <w:t xml:space="preserve">hůty pro dokončení předmětu plnění je </w:t>
      </w:r>
      <w:r>
        <w:rPr>
          <w:rFonts w:ascii="Arial" w:hAnsi="Arial"/>
          <w:snapToGrid w:val="0"/>
          <w:sz w:val="22"/>
          <w:szCs w:val="22"/>
          <w:lang w:eastAsia="cs-CZ"/>
        </w:rPr>
        <w:t>dnem, ve kterém bude objednatel z</w:t>
      </w:r>
      <w:r w:rsidRPr="00C15C32">
        <w:rPr>
          <w:rFonts w:ascii="Arial" w:hAnsi="Arial"/>
          <w:snapToGrid w:val="0"/>
          <w:sz w:val="22"/>
          <w:szCs w:val="22"/>
          <w:lang w:eastAsia="cs-CZ"/>
        </w:rPr>
        <w:t>hotovitelem písemně vyzván k předání a převzetí řá</w:t>
      </w:r>
      <w:r>
        <w:rPr>
          <w:rFonts w:ascii="Arial" w:hAnsi="Arial"/>
          <w:snapToGrid w:val="0"/>
          <w:sz w:val="22"/>
          <w:szCs w:val="22"/>
          <w:lang w:eastAsia="cs-CZ"/>
        </w:rPr>
        <w:t>dně dokončeného díla se nazývá t</w:t>
      </w:r>
      <w:r w:rsidRPr="00C15C32">
        <w:rPr>
          <w:rFonts w:ascii="Arial" w:hAnsi="Arial"/>
          <w:snapToGrid w:val="0"/>
          <w:sz w:val="22"/>
          <w:szCs w:val="22"/>
          <w:lang w:eastAsia="cs-CZ"/>
        </w:rPr>
        <w:t>ermín dokončení.</w:t>
      </w:r>
    </w:p>
    <w:p w:rsidR="00AF3596" w:rsidRPr="000336EB" w:rsidRDefault="00AF3596" w:rsidP="00AF3596">
      <w:pPr>
        <w:tabs>
          <w:tab w:val="num" w:pos="1134"/>
        </w:tabs>
        <w:rPr>
          <w:rFonts w:ascii="Arial" w:hAnsi="Arial"/>
          <w:sz w:val="24"/>
          <w:szCs w:val="24"/>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Harmonogram provádění prací.</w:t>
      </w:r>
    </w:p>
    <w:p w:rsidR="00AF3596" w:rsidRPr="00C15C32" w:rsidRDefault="00AF3596" w:rsidP="00AF3596">
      <w:pPr>
        <w:numPr>
          <w:ilvl w:val="2"/>
          <w:numId w:val="4"/>
        </w:numPr>
        <w:tabs>
          <w:tab w:val="num" w:pos="1134"/>
        </w:tabs>
        <w:ind w:left="1134" w:hanging="1134"/>
        <w:rPr>
          <w:rFonts w:ascii="Arial" w:hAnsi="Arial"/>
          <w:snapToGrid w:val="0"/>
          <w:sz w:val="22"/>
          <w:szCs w:val="22"/>
          <w:lang w:eastAsia="cs-CZ"/>
        </w:rPr>
      </w:pPr>
      <w:r>
        <w:rPr>
          <w:rFonts w:ascii="Arial" w:hAnsi="Arial"/>
          <w:snapToGrid w:val="0"/>
          <w:sz w:val="22"/>
          <w:szCs w:val="22"/>
          <w:lang w:eastAsia="cs-CZ"/>
        </w:rPr>
        <w:t>Zhotovitel je povinen ke s</w:t>
      </w:r>
      <w:r w:rsidRPr="00C15C32">
        <w:rPr>
          <w:rFonts w:ascii="Arial" w:hAnsi="Arial"/>
          <w:snapToGrid w:val="0"/>
          <w:sz w:val="22"/>
          <w:szCs w:val="22"/>
          <w:lang w:eastAsia="cs-CZ"/>
        </w:rPr>
        <w:t>mlouvě přiložit i harmonogram provádění prací včetně předpokládaného finančního plnění po jednotlivých měsících, a to nejpoz</w:t>
      </w:r>
      <w:r>
        <w:rPr>
          <w:rFonts w:ascii="Arial" w:hAnsi="Arial"/>
          <w:snapToGrid w:val="0"/>
          <w:sz w:val="22"/>
          <w:szCs w:val="22"/>
          <w:lang w:eastAsia="cs-CZ"/>
        </w:rPr>
        <w:t xml:space="preserve">ději do </w:t>
      </w:r>
      <w:r>
        <w:rPr>
          <w:rFonts w:ascii="Arial" w:hAnsi="Arial"/>
          <w:snapToGrid w:val="0"/>
          <w:sz w:val="22"/>
          <w:szCs w:val="22"/>
          <w:lang w:eastAsia="cs-CZ"/>
        </w:rPr>
        <w:lastRenderedPageBreak/>
        <w:t>15 dnů ode dne podpisu s</w:t>
      </w:r>
      <w:r w:rsidRPr="00C15C32">
        <w:rPr>
          <w:rFonts w:ascii="Arial" w:hAnsi="Arial"/>
          <w:snapToGrid w:val="0"/>
          <w:sz w:val="22"/>
          <w:szCs w:val="22"/>
          <w:lang w:eastAsia="cs-CZ"/>
        </w:rPr>
        <w:t>mlouvy. Byly-li tyto dokumenty zpracovány v za</w:t>
      </w:r>
      <w:r>
        <w:rPr>
          <w:rFonts w:ascii="Arial" w:hAnsi="Arial"/>
          <w:snapToGrid w:val="0"/>
          <w:sz w:val="22"/>
          <w:szCs w:val="22"/>
          <w:lang w:eastAsia="cs-CZ"/>
        </w:rPr>
        <w:t>dávacím řízení v rámci nabídky z</w:t>
      </w:r>
      <w:r w:rsidRPr="00C15C32">
        <w:rPr>
          <w:rFonts w:ascii="Arial" w:hAnsi="Arial"/>
          <w:snapToGrid w:val="0"/>
          <w:sz w:val="22"/>
          <w:szCs w:val="22"/>
          <w:lang w:eastAsia="cs-CZ"/>
        </w:rPr>
        <w:t>h</w:t>
      </w:r>
      <w:r>
        <w:rPr>
          <w:rFonts w:ascii="Arial" w:hAnsi="Arial"/>
          <w:snapToGrid w:val="0"/>
          <w:sz w:val="22"/>
          <w:szCs w:val="22"/>
          <w:lang w:eastAsia="cs-CZ"/>
        </w:rPr>
        <w:t>otovitele, stávají se součástí s</w:t>
      </w:r>
      <w:r w:rsidRPr="00C15C32">
        <w:rPr>
          <w:rFonts w:ascii="Arial" w:hAnsi="Arial"/>
          <w:snapToGrid w:val="0"/>
          <w:sz w:val="22"/>
          <w:szCs w:val="22"/>
          <w:lang w:eastAsia="cs-CZ"/>
        </w:rPr>
        <w:t>mlouvy.</w:t>
      </w:r>
    </w:p>
    <w:p w:rsidR="00AF3596" w:rsidRPr="00C15C32" w:rsidRDefault="00AF3596" w:rsidP="00AF3596">
      <w:pPr>
        <w:numPr>
          <w:ilvl w:val="2"/>
          <w:numId w:val="4"/>
        </w:numPr>
        <w:tabs>
          <w:tab w:val="num" w:pos="1134"/>
        </w:tabs>
        <w:ind w:left="1134" w:hanging="1134"/>
        <w:rPr>
          <w:rFonts w:ascii="Arial" w:hAnsi="Arial"/>
          <w:snapToGrid w:val="0"/>
          <w:sz w:val="22"/>
          <w:szCs w:val="22"/>
          <w:lang w:eastAsia="cs-CZ"/>
        </w:rPr>
      </w:pPr>
      <w:r w:rsidRPr="00C15C32">
        <w:rPr>
          <w:rFonts w:ascii="Arial" w:hAnsi="Arial"/>
          <w:snapToGrid w:val="0"/>
          <w:sz w:val="22"/>
          <w:szCs w:val="22"/>
          <w:lang w:eastAsia="cs-CZ"/>
        </w:rPr>
        <w:t>Předmět plnění a jeho jednotlivé součásti budou p</w:t>
      </w:r>
      <w:r>
        <w:rPr>
          <w:rFonts w:ascii="Arial" w:hAnsi="Arial"/>
          <w:snapToGrid w:val="0"/>
          <w:sz w:val="22"/>
          <w:szCs w:val="22"/>
          <w:lang w:eastAsia="cs-CZ"/>
        </w:rPr>
        <w:t>rováděny v souladu s h</w:t>
      </w:r>
      <w:r w:rsidRPr="00C15C32">
        <w:rPr>
          <w:rFonts w:ascii="Arial" w:hAnsi="Arial"/>
          <w:snapToGrid w:val="0"/>
          <w:sz w:val="22"/>
          <w:szCs w:val="22"/>
          <w:lang w:eastAsia="cs-CZ"/>
        </w:rPr>
        <w:t>armonogramem, který j</w:t>
      </w:r>
      <w:r>
        <w:rPr>
          <w:rFonts w:ascii="Arial" w:hAnsi="Arial"/>
          <w:snapToGrid w:val="0"/>
          <w:sz w:val="22"/>
          <w:szCs w:val="22"/>
          <w:lang w:eastAsia="cs-CZ"/>
        </w:rPr>
        <w:t>e přílohou a nedílnou součástí s</w:t>
      </w:r>
      <w:r w:rsidRPr="00C15C32">
        <w:rPr>
          <w:rFonts w:ascii="Arial" w:hAnsi="Arial"/>
          <w:snapToGrid w:val="0"/>
          <w:sz w:val="22"/>
          <w:szCs w:val="22"/>
          <w:lang w:eastAsia="cs-CZ"/>
        </w:rPr>
        <w:t xml:space="preserve">mlouvy nebo se jí stane po jeho vyhotovení. </w:t>
      </w:r>
    </w:p>
    <w:p w:rsidR="00AF3596" w:rsidRPr="00C15C32" w:rsidRDefault="00AF3596" w:rsidP="00AF3596">
      <w:pPr>
        <w:numPr>
          <w:ilvl w:val="2"/>
          <w:numId w:val="4"/>
        </w:numPr>
        <w:tabs>
          <w:tab w:val="num" w:pos="1134"/>
        </w:tabs>
        <w:ind w:left="1134" w:hanging="1134"/>
        <w:rPr>
          <w:rFonts w:ascii="Arial" w:hAnsi="Arial"/>
          <w:snapToGrid w:val="0"/>
          <w:sz w:val="22"/>
          <w:szCs w:val="22"/>
          <w:lang w:eastAsia="cs-CZ"/>
        </w:rPr>
      </w:pPr>
      <w:r>
        <w:rPr>
          <w:rFonts w:ascii="Arial" w:hAnsi="Arial"/>
          <w:snapToGrid w:val="0"/>
          <w:sz w:val="22"/>
          <w:szCs w:val="22"/>
          <w:lang w:eastAsia="cs-CZ"/>
        </w:rPr>
        <w:t>Zhotovitel je povinen průběžně h</w:t>
      </w:r>
      <w:r w:rsidRPr="00C15C32">
        <w:rPr>
          <w:rFonts w:ascii="Arial" w:hAnsi="Arial"/>
          <w:snapToGrid w:val="0"/>
          <w:sz w:val="22"/>
          <w:szCs w:val="22"/>
          <w:lang w:eastAsia="cs-CZ"/>
        </w:rPr>
        <w:t>armonogram aktualizovat, nejméně 1x za měsíc, a to podle skutečně provedených prací. Aktualizovaný harmo</w:t>
      </w:r>
      <w:r>
        <w:rPr>
          <w:rFonts w:ascii="Arial" w:hAnsi="Arial"/>
          <w:snapToGrid w:val="0"/>
          <w:sz w:val="22"/>
          <w:szCs w:val="22"/>
          <w:lang w:eastAsia="cs-CZ"/>
        </w:rPr>
        <w:t>nogram předloží zhotovitel na požádání o</w:t>
      </w:r>
      <w:r w:rsidRPr="00C15C32">
        <w:rPr>
          <w:rFonts w:ascii="Arial" w:hAnsi="Arial"/>
          <w:snapToGrid w:val="0"/>
          <w:sz w:val="22"/>
          <w:szCs w:val="22"/>
          <w:lang w:eastAsia="cs-CZ"/>
        </w:rPr>
        <w:t>bjednateli na kontrolních dnech stavby.</w:t>
      </w:r>
    </w:p>
    <w:p w:rsidR="00AF3596" w:rsidRPr="000336EB" w:rsidRDefault="00AF3596" w:rsidP="00AF3596">
      <w:pPr>
        <w:tabs>
          <w:tab w:val="num" w:pos="1134"/>
        </w:tabs>
        <w:rPr>
          <w:rFonts w:ascii="Arial" w:hAnsi="Arial"/>
          <w:sz w:val="24"/>
          <w:szCs w:val="24"/>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Podmínky pro změnu sjednaných termínů či lhůt</w:t>
      </w:r>
    </w:p>
    <w:p w:rsidR="00AF3596" w:rsidRPr="00C15C32" w:rsidRDefault="00AF3596" w:rsidP="00AF3596">
      <w:pPr>
        <w:numPr>
          <w:ilvl w:val="2"/>
          <w:numId w:val="4"/>
        </w:numPr>
        <w:tabs>
          <w:tab w:val="num" w:pos="1134"/>
        </w:tabs>
        <w:ind w:left="1134" w:hanging="1134"/>
        <w:rPr>
          <w:rFonts w:ascii="Arial" w:hAnsi="Arial"/>
          <w:snapToGrid w:val="0"/>
          <w:sz w:val="22"/>
          <w:szCs w:val="22"/>
          <w:lang w:eastAsia="cs-CZ"/>
        </w:rPr>
      </w:pPr>
      <w:r w:rsidRPr="00C15C32">
        <w:rPr>
          <w:rFonts w:ascii="Arial" w:hAnsi="Arial"/>
          <w:snapToGrid w:val="0"/>
          <w:sz w:val="22"/>
          <w:szCs w:val="22"/>
          <w:lang w:eastAsia="cs-CZ"/>
        </w:rPr>
        <w:t>Pokud Zhotovitel zjistí, že pro řádné dokončení díla je nezbytné prodloužit lhůtu pro dokončení předmětu plnění, předloží svůj ná</w:t>
      </w:r>
      <w:r>
        <w:rPr>
          <w:rFonts w:ascii="Arial" w:hAnsi="Arial"/>
          <w:snapToGrid w:val="0"/>
          <w:sz w:val="22"/>
          <w:szCs w:val="22"/>
          <w:lang w:eastAsia="cs-CZ"/>
        </w:rPr>
        <w:t>vrh na změnu lhůty pro dokončení díla t</w:t>
      </w:r>
      <w:r w:rsidRPr="00C15C32">
        <w:rPr>
          <w:rFonts w:ascii="Arial" w:hAnsi="Arial"/>
          <w:snapToGrid w:val="0"/>
          <w:sz w:val="22"/>
          <w:szCs w:val="22"/>
          <w:lang w:eastAsia="cs-CZ"/>
        </w:rPr>
        <w:t>echnickému dozoru objednatele k projednání.</w:t>
      </w:r>
    </w:p>
    <w:p w:rsidR="00AF3596" w:rsidRPr="00C15C32" w:rsidRDefault="00AF3596" w:rsidP="00AF3596">
      <w:pPr>
        <w:numPr>
          <w:ilvl w:val="2"/>
          <w:numId w:val="4"/>
        </w:numPr>
        <w:tabs>
          <w:tab w:val="num" w:pos="1134"/>
        </w:tabs>
        <w:ind w:left="1134" w:hanging="1134"/>
        <w:rPr>
          <w:rFonts w:ascii="Arial" w:hAnsi="Arial"/>
          <w:snapToGrid w:val="0"/>
          <w:sz w:val="22"/>
          <w:szCs w:val="22"/>
          <w:lang w:eastAsia="cs-CZ"/>
        </w:rPr>
      </w:pPr>
      <w:r>
        <w:rPr>
          <w:rFonts w:ascii="Arial" w:hAnsi="Arial"/>
          <w:snapToGrid w:val="0"/>
          <w:sz w:val="22"/>
          <w:szCs w:val="22"/>
          <w:lang w:eastAsia="cs-CZ"/>
        </w:rPr>
        <w:t>Prodloužení l</w:t>
      </w:r>
      <w:r w:rsidRPr="00C15C32">
        <w:rPr>
          <w:rFonts w:ascii="Arial" w:hAnsi="Arial"/>
          <w:snapToGrid w:val="0"/>
          <w:sz w:val="22"/>
          <w:szCs w:val="22"/>
          <w:lang w:eastAsia="cs-CZ"/>
        </w:rPr>
        <w:t>hůty pro dokončení díla je možné jen v důsledku objektivně nepředvídatelných okolností, kter</w:t>
      </w:r>
      <w:r>
        <w:rPr>
          <w:rFonts w:ascii="Arial" w:hAnsi="Arial"/>
          <w:snapToGrid w:val="0"/>
          <w:sz w:val="22"/>
          <w:szCs w:val="22"/>
          <w:lang w:eastAsia="cs-CZ"/>
        </w:rPr>
        <w:t>é nemají svůj původ v činnosti z</w:t>
      </w:r>
      <w:r w:rsidRPr="00C15C32">
        <w:rPr>
          <w:rFonts w:ascii="Arial" w:hAnsi="Arial"/>
          <w:snapToGrid w:val="0"/>
          <w:sz w:val="22"/>
          <w:szCs w:val="22"/>
          <w:lang w:eastAsia="cs-CZ"/>
        </w:rPr>
        <w:t>hotovitele.</w:t>
      </w:r>
    </w:p>
    <w:p w:rsidR="00AF3596" w:rsidRPr="00C15C32" w:rsidRDefault="00AF3596" w:rsidP="00AF3596">
      <w:pPr>
        <w:numPr>
          <w:ilvl w:val="2"/>
          <w:numId w:val="4"/>
        </w:numPr>
        <w:tabs>
          <w:tab w:val="num" w:pos="1134"/>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O případném prodloužení </w:t>
      </w:r>
      <w:r>
        <w:rPr>
          <w:rFonts w:ascii="Arial" w:hAnsi="Arial"/>
          <w:snapToGrid w:val="0"/>
          <w:sz w:val="22"/>
          <w:szCs w:val="22"/>
          <w:lang w:eastAsia="cs-CZ"/>
        </w:rPr>
        <w:t>l</w:t>
      </w:r>
      <w:r w:rsidRPr="00C15C32">
        <w:rPr>
          <w:rFonts w:ascii="Arial" w:hAnsi="Arial"/>
          <w:snapToGrid w:val="0"/>
          <w:sz w:val="22"/>
          <w:szCs w:val="22"/>
          <w:lang w:eastAsia="cs-CZ"/>
        </w:rPr>
        <w:t>hůty pro dokončení díla musí být sjednán písemný dodatek ke smlouvě, jinak je neplatné.</w:t>
      </w:r>
    </w:p>
    <w:p w:rsidR="00AF3596" w:rsidRPr="00C15C32" w:rsidRDefault="00AF3596" w:rsidP="00AF3596">
      <w:pPr>
        <w:numPr>
          <w:ilvl w:val="2"/>
          <w:numId w:val="4"/>
        </w:numPr>
        <w:tabs>
          <w:tab w:val="num" w:pos="1134"/>
        </w:tabs>
        <w:ind w:left="1134" w:hanging="1134"/>
        <w:rPr>
          <w:rFonts w:ascii="Arial" w:hAnsi="Arial"/>
          <w:snapToGrid w:val="0"/>
          <w:sz w:val="22"/>
          <w:szCs w:val="22"/>
          <w:lang w:eastAsia="cs-CZ"/>
        </w:rPr>
      </w:pPr>
      <w:r>
        <w:rPr>
          <w:rFonts w:ascii="Arial" w:hAnsi="Arial"/>
          <w:snapToGrid w:val="0"/>
          <w:sz w:val="22"/>
          <w:szCs w:val="22"/>
          <w:lang w:eastAsia="cs-CZ"/>
        </w:rPr>
        <w:t>Vícepráce či m</w:t>
      </w:r>
      <w:r w:rsidRPr="00C15C32">
        <w:rPr>
          <w:rFonts w:ascii="Arial" w:hAnsi="Arial"/>
          <w:snapToGrid w:val="0"/>
          <w:sz w:val="22"/>
          <w:szCs w:val="22"/>
          <w:lang w:eastAsia="cs-CZ"/>
        </w:rPr>
        <w:t>éněpráce, jejichž celkový finanční objem nepřesáhne 1</w:t>
      </w:r>
      <w:r>
        <w:rPr>
          <w:rFonts w:ascii="Arial" w:hAnsi="Arial"/>
          <w:snapToGrid w:val="0"/>
          <w:sz w:val="22"/>
          <w:szCs w:val="22"/>
          <w:lang w:eastAsia="cs-CZ"/>
        </w:rPr>
        <w:t>0% z hodnoty ceny sjednané dle smlouvy, nemají vliv na délku l</w:t>
      </w:r>
      <w:r w:rsidRPr="00C15C32">
        <w:rPr>
          <w:rFonts w:ascii="Arial" w:hAnsi="Arial"/>
          <w:snapToGrid w:val="0"/>
          <w:sz w:val="22"/>
          <w:szCs w:val="22"/>
          <w:lang w:eastAsia="cs-CZ"/>
        </w:rPr>
        <w:t>hůty pro dokončení díla a předmět plně</w:t>
      </w:r>
      <w:r>
        <w:rPr>
          <w:rFonts w:ascii="Arial" w:hAnsi="Arial"/>
          <w:snapToGrid w:val="0"/>
          <w:sz w:val="22"/>
          <w:szCs w:val="22"/>
          <w:lang w:eastAsia="cs-CZ"/>
        </w:rPr>
        <w:t>ní bude dokončen ve sjednané l</w:t>
      </w:r>
      <w:r w:rsidRPr="00C15C32">
        <w:rPr>
          <w:rFonts w:ascii="Arial" w:hAnsi="Arial"/>
          <w:snapToGrid w:val="0"/>
          <w:sz w:val="22"/>
          <w:szCs w:val="22"/>
          <w:lang w:eastAsia="cs-CZ"/>
        </w:rPr>
        <w:t>hůtě pro dokončení díla.</w:t>
      </w:r>
    </w:p>
    <w:p w:rsidR="00AF3596" w:rsidRPr="00C15C32" w:rsidRDefault="00AF3596" w:rsidP="00AF3596">
      <w:pPr>
        <w:numPr>
          <w:ilvl w:val="2"/>
          <w:numId w:val="4"/>
        </w:numPr>
        <w:tabs>
          <w:tab w:val="num" w:pos="1134"/>
        </w:tabs>
        <w:ind w:left="1134" w:hanging="1134"/>
        <w:rPr>
          <w:rFonts w:ascii="Arial" w:hAnsi="Arial"/>
          <w:snapToGrid w:val="0"/>
          <w:sz w:val="22"/>
          <w:szCs w:val="22"/>
          <w:lang w:eastAsia="cs-CZ"/>
        </w:rPr>
      </w:pPr>
      <w:r w:rsidRPr="00C15C32">
        <w:rPr>
          <w:rFonts w:ascii="Arial" w:hAnsi="Arial"/>
          <w:snapToGrid w:val="0"/>
          <w:sz w:val="22"/>
          <w:szCs w:val="22"/>
          <w:lang w:eastAsia="cs-CZ"/>
        </w:rPr>
        <w:t>Běžné klimatické podmínky odpovídající ročnímu období, v němž se stavební práce provádí</w:t>
      </w:r>
      <w:r>
        <w:rPr>
          <w:rFonts w:ascii="Arial" w:hAnsi="Arial"/>
          <w:snapToGrid w:val="0"/>
          <w:sz w:val="22"/>
          <w:szCs w:val="22"/>
          <w:lang w:eastAsia="cs-CZ"/>
        </w:rPr>
        <w:t>, nejsou důvodem k prodloužení l</w:t>
      </w:r>
      <w:r w:rsidRPr="00C15C32">
        <w:rPr>
          <w:rFonts w:ascii="Arial" w:hAnsi="Arial"/>
          <w:snapToGrid w:val="0"/>
          <w:sz w:val="22"/>
          <w:szCs w:val="22"/>
          <w:lang w:eastAsia="cs-CZ"/>
        </w:rPr>
        <w:t>hůty pro dokončení díla.</w:t>
      </w:r>
    </w:p>
    <w:p w:rsidR="00AF3596" w:rsidRPr="00C15C32" w:rsidRDefault="00AF3596" w:rsidP="00AF3596">
      <w:pPr>
        <w:rPr>
          <w:snapToGrid w:val="0"/>
          <w:color w:val="000000"/>
          <w:sz w:val="22"/>
          <w:szCs w:val="22"/>
          <w:lang w:eastAsia="cs-CZ"/>
        </w:rPr>
      </w:pPr>
    </w:p>
    <w:p w:rsidR="00AF3596" w:rsidRPr="000336EB" w:rsidRDefault="00AF3596" w:rsidP="00AF359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ind w:left="1134" w:hanging="1134"/>
        <w:rPr>
          <w:rFonts w:ascii="Arial" w:hAnsi="Arial"/>
          <w:b/>
          <w:caps/>
          <w:sz w:val="24"/>
          <w:szCs w:val="24"/>
          <w:lang w:eastAsia="cs-CZ"/>
        </w:rPr>
      </w:pPr>
      <w:r w:rsidRPr="000336EB">
        <w:rPr>
          <w:rFonts w:ascii="Arial" w:hAnsi="Arial"/>
          <w:b/>
          <w:caps/>
          <w:sz w:val="24"/>
          <w:szCs w:val="24"/>
          <w:lang w:eastAsia="cs-CZ"/>
        </w:rPr>
        <w:t>Cena za dílo a podmínky pro změnu sjednané ceny</w:t>
      </w:r>
    </w:p>
    <w:p w:rsidR="00AF3596" w:rsidRPr="000336EB" w:rsidRDefault="00AF3596" w:rsidP="00AF3596">
      <w:pPr>
        <w:ind w:left="708"/>
        <w:rPr>
          <w:rFonts w:ascii="Arial" w:hAnsi="Arial"/>
          <w:sz w:val="24"/>
          <w:szCs w:val="24"/>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Výše sjednané ceny</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Cena za</w:t>
      </w:r>
      <w:r>
        <w:rPr>
          <w:rFonts w:ascii="Arial" w:hAnsi="Arial"/>
          <w:snapToGrid w:val="0"/>
          <w:sz w:val="22"/>
          <w:szCs w:val="22"/>
          <w:lang w:eastAsia="cs-CZ"/>
        </w:rPr>
        <w:t xml:space="preserve"> splnění díla je definována ve s</w:t>
      </w:r>
      <w:r w:rsidRPr="00C15C32">
        <w:rPr>
          <w:rFonts w:ascii="Arial" w:hAnsi="Arial"/>
          <w:snapToGrid w:val="0"/>
          <w:sz w:val="22"/>
          <w:szCs w:val="22"/>
          <w:lang w:eastAsia="cs-CZ"/>
        </w:rPr>
        <w:t>mlouvě.</w:t>
      </w:r>
    </w:p>
    <w:p w:rsidR="00AF3596" w:rsidRPr="00C15C32" w:rsidRDefault="00AF3596" w:rsidP="00AF3596">
      <w:pPr>
        <w:tabs>
          <w:tab w:val="num" w:pos="1134"/>
          <w:tab w:val="num" w:pos="1855"/>
        </w:tabs>
        <w:rPr>
          <w:rFonts w:ascii="Arial" w:hAnsi="Arial"/>
          <w:snapToGrid w:val="0"/>
          <w:sz w:val="22"/>
          <w:szCs w:val="22"/>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 xml:space="preserve">Obsah ceny </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Cena za s</w:t>
      </w:r>
      <w:r>
        <w:rPr>
          <w:rFonts w:ascii="Arial" w:hAnsi="Arial"/>
          <w:snapToGrid w:val="0"/>
          <w:sz w:val="22"/>
          <w:szCs w:val="22"/>
          <w:lang w:eastAsia="cs-CZ"/>
        </w:rPr>
        <w:t>plnění díla je stanovena podle zhotovitelem oceněného p</w:t>
      </w:r>
      <w:r w:rsidRPr="00C15C32">
        <w:rPr>
          <w:rFonts w:ascii="Arial" w:hAnsi="Arial"/>
          <w:snapToGrid w:val="0"/>
          <w:sz w:val="22"/>
          <w:szCs w:val="22"/>
          <w:lang w:eastAsia="cs-CZ"/>
        </w:rPr>
        <w:t>oložkového rozpočtu,</w:t>
      </w:r>
      <w:r>
        <w:rPr>
          <w:rFonts w:ascii="Arial" w:hAnsi="Arial"/>
          <w:snapToGrid w:val="0"/>
          <w:sz w:val="22"/>
          <w:szCs w:val="22"/>
          <w:lang w:eastAsia="cs-CZ"/>
        </w:rPr>
        <w:t xml:space="preserve"> který je zpracován na základě s</w:t>
      </w:r>
      <w:r w:rsidRPr="00C15C32">
        <w:rPr>
          <w:rFonts w:ascii="Arial" w:hAnsi="Arial"/>
          <w:snapToGrid w:val="0"/>
          <w:sz w:val="22"/>
          <w:szCs w:val="22"/>
          <w:lang w:eastAsia="cs-CZ"/>
        </w:rPr>
        <w:t xml:space="preserve">oupisu stavebních prací, dodávek a služeb s výkazem výměr předaného </w:t>
      </w:r>
      <w:r>
        <w:rPr>
          <w:rFonts w:ascii="Arial" w:hAnsi="Arial"/>
          <w:snapToGrid w:val="0"/>
          <w:sz w:val="22"/>
          <w:szCs w:val="22"/>
          <w:lang w:eastAsia="cs-CZ"/>
        </w:rPr>
        <w:t>objednatelem z</w:t>
      </w:r>
      <w:r w:rsidRPr="00C15C32">
        <w:rPr>
          <w:rFonts w:ascii="Arial" w:hAnsi="Arial"/>
          <w:snapToGrid w:val="0"/>
          <w:sz w:val="22"/>
          <w:szCs w:val="22"/>
          <w:lang w:eastAsia="cs-CZ"/>
        </w:rPr>
        <w:t>hotoviteli. Pro obsa</w:t>
      </w:r>
      <w:r>
        <w:rPr>
          <w:rFonts w:ascii="Arial" w:hAnsi="Arial"/>
          <w:snapToGrid w:val="0"/>
          <w:sz w:val="22"/>
          <w:szCs w:val="22"/>
          <w:lang w:eastAsia="cs-CZ"/>
        </w:rPr>
        <w:t>h sjednané ceny je rozhodující s</w:t>
      </w:r>
      <w:r w:rsidRPr="00C15C32">
        <w:rPr>
          <w:rFonts w:ascii="Arial" w:hAnsi="Arial"/>
          <w:snapToGrid w:val="0"/>
          <w:sz w:val="22"/>
          <w:szCs w:val="22"/>
          <w:lang w:eastAsia="cs-CZ"/>
        </w:rPr>
        <w:t>oupis stavebních prací, dodávek a služeb s výkazem výměr.</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Sjednaná cena o</w:t>
      </w:r>
      <w:r>
        <w:rPr>
          <w:rFonts w:ascii="Arial" w:hAnsi="Arial"/>
          <w:snapToGrid w:val="0"/>
          <w:sz w:val="22"/>
          <w:szCs w:val="22"/>
          <w:lang w:eastAsia="cs-CZ"/>
        </w:rPr>
        <w:t>bsahuje veškeré náklady a zisk z</w:t>
      </w:r>
      <w:r w:rsidRPr="00C15C32">
        <w:rPr>
          <w:rFonts w:ascii="Arial" w:hAnsi="Arial"/>
          <w:snapToGrid w:val="0"/>
          <w:sz w:val="22"/>
          <w:szCs w:val="22"/>
          <w:lang w:eastAsia="cs-CZ"/>
        </w:rPr>
        <w:t>hotovitele nezbytné k</w:t>
      </w:r>
      <w:r>
        <w:rPr>
          <w:rFonts w:ascii="Arial" w:hAnsi="Arial"/>
          <w:snapToGrid w:val="0"/>
          <w:sz w:val="22"/>
          <w:szCs w:val="22"/>
          <w:lang w:eastAsia="cs-CZ"/>
        </w:rPr>
        <w:t> </w:t>
      </w:r>
      <w:r w:rsidRPr="00C15C32">
        <w:rPr>
          <w:rFonts w:ascii="Arial" w:hAnsi="Arial"/>
          <w:snapToGrid w:val="0"/>
          <w:sz w:val="22"/>
          <w:szCs w:val="22"/>
          <w:lang w:eastAsia="cs-CZ"/>
        </w:rPr>
        <w:t xml:space="preserve">řádnému a včasnému provedení díla, včetně vedlejších a ostatních nákladů ve smyslu vyhlášky Ministerstva pro místní rozvoj č. 169/2016 Sb. </w:t>
      </w:r>
      <w:r w:rsidRPr="00C15C32">
        <w:rPr>
          <w:rFonts w:ascii="Arial" w:hAnsi="Arial"/>
          <w:sz w:val="22"/>
          <w:szCs w:val="22"/>
          <w:lang w:eastAsia="cs-CZ"/>
        </w:rPr>
        <w:t>Sjednaná cena obsahuje i předpokládané náklady vzniklé vývojem cen v</w:t>
      </w:r>
      <w:r>
        <w:rPr>
          <w:rFonts w:ascii="Arial" w:hAnsi="Arial"/>
          <w:sz w:val="22"/>
          <w:szCs w:val="22"/>
          <w:lang w:eastAsia="cs-CZ"/>
        </w:rPr>
        <w:t> </w:t>
      </w:r>
      <w:r w:rsidRPr="00C15C32">
        <w:rPr>
          <w:rFonts w:ascii="Arial" w:hAnsi="Arial"/>
          <w:sz w:val="22"/>
          <w:szCs w:val="22"/>
          <w:lang w:eastAsia="cs-CZ"/>
        </w:rPr>
        <w:t xml:space="preserve">národním </w:t>
      </w:r>
      <w:r>
        <w:rPr>
          <w:rFonts w:ascii="Arial" w:hAnsi="Arial"/>
          <w:sz w:val="22"/>
          <w:szCs w:val="22"/>
          <w:lang w:eastAsia="cs-CZ"/>
        </w:rPr>
        <w:t>hospodářství, a to až do konce l</w:t>
      </w:r>
      <w:r w:rsidRPr="00C15C32">
        <w:rPr>
          <w:rFonts w:ascii="Arial" w:hAnsi="Arial"/>
          <w:sz w:val="22"/>
          <w:szCs w:val="22"/>
          <w:lang w:eastAsia="cs-CZ"/>
        </w:rPr>
        <w:t>hůty pro dokončení stavebních prací.</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Zhotovitel je povinen se před pod</w:t>
      </w:r>
      <w:r>
        <w:rPr>
          <w:rFonts w:ascii="Arial" w:hAnsi="Arial"/>
          <w:snapToGrid w:val="0"/>
          <w:sz w:val="22"/>
          <w:szCs w:val="22"/>
          <w:lang w:eastAsia="cs-CZ"/>
        </w:rPr>
        <w:t>pisem s</w:t>
      </w:r>
      <w:r w:rsidRPr="00C15C32">
        <w:rPr>
          <w:rFonts w:ascii="Arial" w:hAnsi="Arial"/>
          <w:snapToGrid w:val="0"/>
          <w:sz w:val="22"/>
          <w:szCs w:val="22"/>
          <w:lang w:eastAsia="cs-CZ"/>
        </w:rPr>
        <w:t>mlouvy o dílo seznámit se všemi okolnostmi a podmínkami svého plnění, které mohou mít jakýkoliv vliv na</w:t>
      </w:r>
      <w:r>
        <w:rPr>
          <w:rFonts w:ascii="Arial" w:hAnsi="Arial"/>
          <w:snapToGrid w:val="0"/>
          <w:sz w:val="22"/>
          <w:szCs w:val="22"/>
          <w:lang w:eastAsia="cs-CZ"/>
        </w:rPr>
        <w:t xml:space="preserve"> cenu za dílo. Veškeré náklady z</w:t>
      </w:r>
      <w:r w:rsidRPr="00C15C32">
        <w:rPr>
          <w:rFonts w:ascii="Arial" w:hAnsi="Arial"/>
          <w:snapToGrid w:val="0"/>
          <w:sz w:val="22"/>
          <w:szCs w:val="22"/>
          <w:lang w:eastAsia="cs-CZ"/>
        </w:rPr>
        <w:t>hotovitele vyplývaj</w:t>
      </w:r>
      <w:r>
        <w:rPr>
          <w:rFonts w:ascii="Arial" w:hAnsi="Arial"/>
          <w:snapToGrid w:val="0"/>
          <w:sz w:val="22"/>
          <w:szCs w:val="22"/>
          <w:lang w:eastAsia="cs-CZ"/>
        </w:rPr>
        <w:t>ící z obchodních podmínek a ze smlouvy jsou ve formě o</w:t>
      </w:r>
      <w:r w:rsidRPr="00C15C32">
        <w:rPr>
          <w:rFonts w:ascii="Arial" w:hAnsi="Arial"/>
          <w:snapToGrid w:val="0"/>
          <w:sz w:val="22"/>
          <w:szCs w:val="22"/>
          <w:lang w:eastAsia="cs-CZ"/>
        </w:rPr>
        <w:t>statních nákladů zahrnuty ve sjednané ceně.</w:t>
      </w:r>
    </w:p>
    <w:p w:rsidR="00AF3596" w:rsidRPr="000336EB" w:rsidRDefault="00AF3596" w:rsidP="00AF3596">
      <w:pPr>
        <w:tabs>
          <w:tab w:val="num" w:pos="1134"/>
        </w:tabs>
        <w:rPr>
          <w:rFonts w:ascii="Arial" w:hAnsi="Arial"/>
          <w:sz w:val="24"/>
          <w:szCs w:val="24"/>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Doklady určující cenu za dílo</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Pr>
          <w:rFonts w:ascii="Arial" w:hAnsi="Arial"/>
          <w:snapToGrid w:val="0"/>
          <w:sz w:val="22"/>
          <w:szCs w:val="22"/>
          <w:lang w:eastAsia="cs-CZ"/>
        </w:rPr>
        <w:t>Cena je stanovena podle příslušné dokumentace předané objednatelem z</w:t>
      </w:r>
      <w:r w:rsidRPr="00C15C32">
        <w:rPr>
          <w:rFonts w:ascii="Arial" w:hAnsi="Arial"/>
          <w:snapToGrid w:val="0"/>
          <w:sz w:val="22"/>
          <w:szCs w:val="22"/>
          <w:lang w:eastAsia="cs-CZ"/>
        </w:rPr>
        <w:t>hotoviteli. Pro obsa</w:t>
      </w:r>
      <w:r>
        <w:rPr>
          <w:rFonts w:ascii="Arial" w:hAnsi="Arial"/>
          <w:snapToGrid w:val="0"/>
          <w:sz w:val="22"/>
          <w:szCs w:val="22"/>
          <w:lang w:eastAsia="cs-CZ"/>
        </w:rPr>
        <w:t>h sjednané ceny je rozhodující s</w:t>
      </w:r>
      <w:r w:rsidRPr="00C15C32">
        <w:rPr>
          <w:rFonts w:ascii="Arial" w:hAnsi="Arial"/>
          <w:snapToGrid w:val="0"/>
          <w:sz w:val="22"/>
          <w:szCs w:val="22"/>
          <w:lang w:eastAsia="cs-CZ"/>
        </w:rPr>
        <w:t>oupis stavebních prací, dodávek a služeb s výkazem vým</w:t>
      </w:r>
      <w:r>
        <w:rPr>
          <w:rFonts w:ascii="Arial" w:hAnsi="Arial"/>
          <w:snapToGrid w:val="0"/>
          <w:sz w:val="22"/>
          <w:szCs w:val="22"/>
          <w:lang w:eastAsia="cs-CZ"/>
        </w:rPr>
        <w:t>ěr, který byl součástí předané p</w:t>
      </w:r>
      <w:r w:rsidRPr="00C15C32">
        <w:rPr>
          <w:rFonts w:ascii="Arial" w:hAnsi="Arial"/>
          <w:snapToGrid w:val="0"/>
          <w:sz w:val="22"/>
          <w:szCs w:val="22"/>
          <w:lang w:eastAsia="cs-CZ"/>
        </w:rPr>
        <w:t xml:space="preserve">říslušné dokumentace. </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Pr>
          <w:rFonts w:ascii="Arial" w:hAnsi="Arial"/>
          <w:snapToGrid w:val="0"/>
          <w:sz w:val="22"/>
          <w:szCs w:val="22"/>
          <w:lang w:eastAsia="cs-CZ"/>
        </w:rPr>
        <w:t>Cena je doložena položkovými rozpočty a zhotovitel ručí za to, že tyto p</w:t>
      </w:r>
      <w:r w:rsidRPr="00C15C32">
        <w:rPr>
          <w:rFonts w:ascii="Arial" w:hAnsi="Arial"/>
          <w:snapToGrid w:val="0"/>
          <w:sz w:val="22"/>
          <w:szCs w:val="22"/>
          <w:lang w:eastAsia="cs-CZ"/>
        </w:rPr>
        <w:t>oložkové roz</w:t>
      </w:r>
      <w:r>
        <w:rPr>
          <w:rFonts w:ascii="Arial" w:hAnsi="Arial"/>
          <w:snapToGrid w:val="0"/>
          <w:sz w:val="22"/>
          <w:szCs w:val="22"/>
          <w:lang w:eastAsia="cs-CZ"/>
        </w:rPr>
        <w:t>počty jsou v úplném souladu se s</w:t>
      </w:r>
      <w:r w:rsidRPr="00C15C32">
        <w:rPr>
          <w:rFonts w:ascii="Arial" w:hAnsi="Arial"/>
          <w:snapToGrid w:val="0"/>
          <w:sz w:val="22"/>
          <w:szCs w:val="22"/>
          <w:lang w:eastAsia="cs-CZ"/>
        </w:rPr>
        <w:t>oupisem stavebních prací, dodávek a služ</w:t>
      </w:r>
      <w:r>
        <w:rPr>
          <w:rFonts w:ascii="Arial" w:hAnsi="Arial"/>
          <w:snapToGrid w:val="0"/>
          <w:sz w:val="22"/>
          <w:szCs w:val="22"/>
          <w:lang w:eastAsia="cs-CZ"/>
        </w:rPr>
        <w:t>eb s výkazem výměr předloženým o</w:t>
      </w:r>
      <w:r w:rsidRPr="00C15C32">
        <w:rPr>
          <w:rFonts w:ascii="Arial" w:hAnsi="Arial"/>
          <w:snapToGrid w:val="0"/>
          <w:sz w:val="22"/>
          <w:szCs w:val="22"/>
          <w:lang w:eastAsia="cs-CZ"/>
        </w:rPr>
        <w:t>bjednatelem. Položkové rozpočty slouží k prokazování skutečně provedených prací (tj. jako podklad pro měsíční fakturaci) a dále</w:t>
      </w:r>
      <w:r>
        <w:rPr>
          <w:rFonts w:ascii="Arial" w:hAnsi="Arial"/>
          <w:snapToGrid w:val="0"/>
          <w:sz w:val="22"/>
          <w:szCs w:val="22"/>
          <w:lang w:eastAsia="cs-CZ"/>
        </w:rPr>
        <w:t xml:space="preserve"> pro stanovení ceny případných víceprací nebo m</w:t>
      </w:r>
      <w:r w:rsidRPr="00C15C32">
        <w:rPr>
          <w:rFonts w:ascii="Arial" w:hAnsi="Arial"/>
          <w:snapToGrid w:val="0"/>
          <w:sz w:val="22"/>
          <w:szCs w:val="22"/>
          <w:lang w:eastAsia="cs-CZ"/>
        </w:rPr>
        <w:t xml:space="preserve">éněprací. </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lastRenderedPageBreak/>
        <w:t>Zhotovitel nemá právo domáhat se zvýšení sjednané ceny za dílo z</w:t>
      </w:r>
      <w:r>
        <w:rPr>
          <w:rFonts w:ascii="Arial" w:hAnsi="Arial"/>
          <w:snapToGrid w:val="0"/>
          <w:sz w:val="22"/>
          <w:szCs w:val="22"/>
          <w:lang w:eastAsia="cs-CZ"/>
        </w:rPr>
        <w:t> důvodů chyb nebo nedostatků v p</w:t>
      </w:r>
      <w:r w:rsidRPr="00C15C32">
        <w:rPr>
          <w:rFonts w:ascii="Arial" w:hAnsi="Arial"/>
          <w:snapToGrid w:val="0"/>
          <w:sz w:val="22"/>
          <w:szCs w:val="22"/>
          <w:lang w:eastAsia="cs-CZ"/>
        </w:rPr>
        <w:t>oložkovém rozpočtu, pokud jsou tyto chyby důsledkem nep</w:t>
      </w:r>
      <w:r>
        <w:rPr>
          <w:rFonts w:ascii="Arial" w:hAnsi="Arial"/>
          <w:snapToGrid w:val="0"/>
          <w:sz w:val="22"/>
          <w:szCs w:val="22"/>
          <w:lang w:eastAsia="cs-CZ"/>
        </w:rPr>
        <w:t>řesného nebo neúplného ocenění s</w:t>
      </w:r>
      <w:r w:rsidRPr="00C15C32">
        <w:rPr>
          <w:rFonts w:ascii="Arial" w:hAnsi="Arial"/>
          <w:snapToGrid w:val="0"/>
          <w:sz w:val="22"/>
          <w:szCs w:val="22"/>
          <w:lang w:eastAsia="cs-CZ"/>
        </w:rPr>
        <w:t>oupisu stavebních prací, dodávek a služeb.</w:t>
      </w:r>
    </w:p>
    <w:p w:rsidR="00AF3596" w:rsidRPr="000336EB" w:rsidRDefault="00AF3596" w:rsidP="00AF3596">
      <w:pPr>
        <w:numPr>
          <w:ilvl w:val="2"/>
          <w:numId w:val="4"/>
        </w:numPr>
        <w:tabs>
          <w:tab w:val="num" w:pos="1134"/>
          <w:tab w:val="num" w:pos="1260"/>
        </w:tabs>
        <w:ind w:left="1134" w:hanging="1134"/>
        <w:rPr>
          <w:rFonts w:ascii="Arial" w:hAnsi="Arial"/>
          <w:snapToGrid w:val="0"/>
          <w:lang w:eastAsia="cs-CZ"/>
        </w:rPr>
      </w:pPr>
      <w:r w:rsidRPr="00C15C32">
        <w:rPr>
          <w:rFonts w:ascii="Arial" w:hAnsi="Arial"/>
          <w:snapToGrid w:val="0"/>
          <w:sz w:val="22"/>
          <w:szCs w:val="22"/>
          <w:lang w:eastAsia="cs-CZ"/>
        </w:rPr>
        <w:t>Pokud se v budo</w:t>
      </w:r>
      <w:r>
        <w:rPr>
          <w:rFonts w:ascii="Arial" w:hAnsi="Arial"/>
          <w:snapToGrid w:val="0"/>
          <w:sz w:val="22"/>
          <w:szCs w:val="22"/>
          <w:lang w:eastAsia="cs-CZ"/>
        </w:rPr>
        <w:t>ucnu ukáže, že i přes kontrolu o</w:t>
      </w:r>
      <w:r w:rsidRPr="00C15C32">
        <w:rPr>
          <w:rFonts w:ascii="Arial" w:hAnsi="Arial"/>
          <w:snapToGrid w:val="0"/>
          <w:sz w:val="22"/>
          <w:szCs w:val="22"/>
          <w:lang w:eastAsia="cs-CZ"/>
        </w:rPr>
        <w:t xml:space="preserve">bjednatele v rámci zadávacího řízení neobsahuje </w:t>
      </w:r>
      <w:r>
        <w:rPr>
          <w:rFonts w:ascii="Arial" w:hAnsi="Arial"/>
          <w:snapToGrid w:val="0"/>
          <w:sz w:val="22"/>
          <w:szCs w:val="22"/>
          <w:lang w:eastAsia="cs-CZ"/>
        </w:rPr>
        <w:t>p</w:t>
      </w:r>
      <w:r w:rsidRPr="00C15C32">
        <w:rPr>
          <w:rFonts w:ascii="Arial" w:hAnsi="Arial"/>
          <w:snapToGrid w:val="0"/>
          <w:sz w:val="22"/>
          <w:szCs w:val="22"/>
          <w:lang w:eastAsia="cs-CZ"/>
        </w:rPr>
        <w:t>oložkový rozpočet veškeré položky či správné počty měrných jednote</w:t>
      </w:r>
      <w:r>
        <w:rPr>
          <w:rFonts w:ascii="Arial" w:hAnsi="Arial"/>
          <w:snapToGrid w:val="0"/>
          <w:sz w:val="22"/>
          <w:szCs w:val="22"/>
          <w:lang w:eastAsia="cs-CZ"/>
        </w:rPr>
        <w:t>k popsané v s</w:t>
      </w:r>
      <w:r w:rsidRPr="00C15C32">
        <w:rPr>
          <w:rFonts w:ascii="Arial" w:hAnsi="Arial"/>
          <w:snapToGrid w:val="0"/>
          <w:sz w:val="22"/>
          <w:szCs w:val="22"/>
          <w:lang w:eastAsia="cs-CZ"/>
        </w:rPr>
        <w:t>oupise stavebních prací, dodávek a služeb, pak platí, že chybějící položky či chybějící množství měrných jednotek je předmětem plnění a součástí sjedna</w:t>
      </w:r>
      <w:r>
        <w:rPr>
          <w:rFonts w:ascii="Arial" w:hAnsi="Arial"/>
          <w:snapToGrid w:val="0"/>
          <w:sz w:val="22"/>
          <w:szCs w:val="22"/>
          <w:lang w:eastAsia="cs-CZ"/>
        </w:rPr>
        <w:t>né ceny v rámci jiných položek položkového rozpočtu z</w:t>
      </w:r>
      <w:r w:rsidRPr="00C15C32">
        <w:rPr>
          <w:rFonts w:ascii="Arial" w:hAnsi="Arial"/>
          <w:snapToGrid w:val="0"/>
          <w:sz w:val="22"/>
          <w:szCs w:val="22"/>
          <w:lang w:eastAsia="cs-CZ"/>
        </w:rPr>
        <w:t>hotovitele</w:t>
      </w:r>
      <w:r w:rsidRPr="000336EB">
        <w:rPr>
          <w:rFonts w:ascii="Arial" w:hAnsi="Arial"/>
          <w:snapToGrid w:val="0"/>
          <w:lang w:eastAsia="cs-CZ"/>
        </w:rPr>
        <w:t>.</w:t>
      </w:r>
    </w:p>
    <w:p w:rsidR="00AF3596" w:rsidRPr="000336EB" w:rsidRDefault="00AF3596" w:rsidP="00AF3596">
      <w:pPr>
        <w:tabs>
          <w:tab w:val="num" w:pos="1134"/>
        </w:tabs>
        <w:rPr>
          <w:rFonts w:ascii="Arial" w:hAnsi="Arial"/>
          <w:sz w:val="24"/>
          <w:szCs w:val="24"/>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Podmínky pro změnu ceny za dílo</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Sjednaná cena je cenou nejvýše přípustnou a může být změněna pouze z objektivních a nepředvídatelných důvodů, </w:t>
      </w:r>
      <w:r>
        <w:rPr>
          <w:rFonts w:ascii="Arial" w:hAnsi="Arial"/>
          <w:snapToGrid w:val="0"/>
          <w:sz w:val="22"/>
          <w:szCs w:val="22"/>
          <w:lang w:eastAsia="cs-CZ"/>
        </w:rPr>
        <w:t>a to za níže uvedených podmínek:</w:t>
      </w:r>
    </w:p>
    <w:p w:rsidR="00AF3596" w:rsidRPr="00C15C32" w:rsidRDefault="00AF3596" w:rsidP="00AF3596">
      <w:pPr>
        <w:numPr>
          <w:ilvl w:val="3"/>
          <w:numId w:val="4"/>
        </w:numPr>
        <w:tabs>
          <w:tab w:val="num" w:pos="1134"/>
          <w:tab w:val="num" w:pos="2160"/>
        </w:tabs>
        <w:ind w:left="1134" w:hanging="1134"/>
        <w:rPr>
          <w:rFonts w:ascii="Arial" w:hAnsi="Arial"/>
          <w:snapToGrid w:val="0"/>
          <w:sz w:val="22"/>
          <w:szCs w:val="22"/>
          <w:lang w:eastAsia="cs-CZ"/>
        </w:rPr>
      </w:pPr>
      <w:r w:rsidRPr="00C15C32">
        <w:rPr>
          <w:rFonts w:ascii="Arial" w:hAnsi="Arial"/>
          <w:snapToGrid w:val="0"/>
          <w:sz w:val="22"/>
          <w:szCs w:val="22"/>
          <w:lang w:eastAsia="cs-CZ"/>
        </w:rPr>
        <w:t>pokud po po</w:t>
      </w:r>
      <w:r>
        <w:rPr>
          <w:rFonts w:ascii="Arial" w:hAnsi="Arial"/>
          <w:snapToGrid w:val="0"/>
          <w:sz w:val="22"/>
          <w:szCs w:val="22"/>
          <w:lang w:eastAsia="cs-CZ"/>
        </w:rPr>
        <w:t>dpisu smlouvy a před uplynutím l</w:t>
      </w:r>
      <w:r w:rsidRPr="00C15C32">
        <w:rPr>
          <w:rFonts w:ascii="Arial" w:hAnsi="Arial"/>
          <w:snapToGrid w:val="0"/>
          <w:sz w:val="22"/>
          <w:szCs w:val="22"/>
          <w:lang w:eastAsia="cs-CZ"/>
        </w:rPr>
        <w:t>hůty pro dokončení předmětu plnění dojde ke změnám sazeb DPH nebo ke změně přenesené daňové povinnosti;</w:t>
      </w:r>
    </w:p>
    <w:p w:rsidR="00AF3596" w:rsidRPr="00C15C32" w:rsidRDefault="00AF3596" w:rsidP="00AF3596">
      <w:pPr>
        <w:numPr>
          <w:ilvl w:val="3"/>
          <w:numId w:val="4"/>
        </w:numPr>
        <w:tabs>
          <w:tab w:val="num" w:pos="1134"/>
          <w:tab w:val="num" w:pos="2160"/>
        </w:tabs>
        <w:ind w:left="1134" w:hanging="1134"/>
        <w:rPr>
          <w:rFonts w:ascii="Arial" w:hAnsi="Arial"/>
          <w:snapToGrid w:val="0"/>
          <w:sz w:val="22"/>
          <w:szCs w:val="22"/>
          <w:lang w:eastAsia="cs-CZ"/>
        </w:rPr>
      </w:pPr>
      <w:r w:rsidRPr="00C15C32">
        <w:rPr>
          <w:rFonts w:ascii="Arial" w:hAnsi="Arial"/>
          <w:snapToGrid w:val="0"/>
          <w:sz w:val="22"/>
          <w:szCs w:val="22"/>
          <w:lang w:eastAsia="cs-CZ"/>
        </w:rPr>
        <w:t>pokud se při provádění předmětu plnění díla vyskytnou skutečnosti, které nebyly v</w:t>
      </w:r>
      <w:r>
        <w:rPr>
          <w:rFonts w:ascii="Arial" w:hAnsi="Arial"/>
          <w:snapToGrid w:val="0"/>
          <w:sz w:val="22"/>
          <w:szCs w:val="22"/>
          <w:lang w:eastAsia="cs-CZ"/>
        </w:rPr>
        <w:t> době sjednání smlouvy známy a z</w:t>
      </w:r>
      <w:r w:rsidRPr="00C15C32">
        <w:rPr>
          <w:rFonts w:ascii="Arial" w:hAnsi="Arial"/>
          <w:snapToGrid w:val="0"/>
          <w:sz w:val="22"/>
          <w:szCs w:val="22"/>
          <w:lang w:eastAsia="cs-CZ"/>
        </w:rPr>
        <w:t>hotovitel je nezavinil ani nemohl předvídat a tyto skutečnosti mají prokazatelný vliv na sjednanou cenu.</w:t>
      </w:r>
    </w:p>
    <w:p w:rsidR="00AF3596" w:rsidRPr="000336EB" w:rsidRDefault="00AF3596" w:rsidP="00AF3596">
      <w:pPr>
        <w:tabs>
          <w:tab w:val="num" w:pos="1134"/>
        </w:tabs>
        <w:rPr>
          <w:rFonts w:ascii="Arial" w:hAnsi="Arial"/>
          <w:sz w:val="24"/>
          <w:szCs w:val="24"/>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Pr>
          <w:rFonts w:ascii="Arial" w:hAnsi="Arial"/>
          <w:sz w:val="24"/>
          <w:szCs w:val="24"/>
          <w:u w:val="single"/>
          <w:lang w:eastAsia="cs-CZ"/>
        </w:rPr>
        <w:t>Způsob sjednání změny ceny (z</w:t>
      </w:r>
      <w:r w:rsidRPr="000336EB">
        <w:rPr>
          <w:rFonts w:ascii="Arial" w:hAnsi="Arial"/>
          <w:sz w:val="24"/>
          <w:szCs w:val="24"/>
          <w:u w:val="single"/>
          <w:lang w:eastAsia="cs-CZ"/>
        </w:rPr>
        <w:t>měnový list)</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Nastane-li některá z podmínek, za kterých j</w:t>
      </w:r>
      <w:r>
        <w:rPr>
          <w:rFonts w:ascii="Arial" w:hAnsi="Arial"/>
          <w:snapToGrid w:val="0"/>
          <w:sz w:val="22"/>
          <w:szCs w:val="22"/>
          <w:lang w:eastAsia="cs-CZ"/>
        </w:rPr>
        <w:t>e možná změna sjednané ceny je zhotovitel povinen sestavit z</w:t>
      </w:r>
      <w:r w:rsidRPr="00C15C32">
        <w:rPr>
          <w:rFonts w:ascii="Arial" w:hAnsi="Arial"/>
          <w:snapToGrid w:val="0"/>
          <w:sz w:val="22"/>
          <w:szCs w:val="22"/>
          <w:lang w:eastAsia="cs-CZ"/>
        </w:rPr>
        <w:t>měnový list a v něm popsat důvody a okolnosti vedoucí k nutnosti změna sjednané ceny, provést výpočet návrhu změny</w:t>
      </w:r>
      <w:r>
        <w:rPr>
          <w:rFonts w:ascii="Arial" w:hAnsi="Arial"/>
          <w:snapToGrid w:val="0"/>
          <w:sz w:val="22"/>
          <w:szCs w:val="22"/>
          <w:lang w:eastAsia="cs-CZ"/>
        </w:rPr>
        <w:t xml:space="preserve"> sjednané ceny a předložit jej o</w:t>
      </w:r>
      <w:r w:rsidRPr="00C15C32">
        <w:rPr>
          <w:rFonts w:ascii="Arial" w:hAnsi="Arial"/>
          <w:snapToGrid w:val="0"/>
          <w:sz w:val="22"/>
          <w:szCs w:val="22"/>
          <w:lang w:eastAsia="cs-CZ"/>
        </w:rPr>
        <w:t>bjednateli k odsouhlasení.</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Změna sjednané ceny</w:t>
      </w:r>
      <w:r>
        <w:rPr>
          <w:rFonts w:ascii="Arial" w:hAnsi="Arial"/>
          <w:snapToGrid w:val="0"/>
          <w:sz w:val="22"/>
          <w:szCs w:val="22"/>
          <w:lang w:eastAsia="cs-CZ"/>
        </w:rPr>
        <w:t xml:space="preserve"> je možná pouze v případě, kdy objednatel písemně odsouhlasí z</w:t>
      </w:r>
      <w:r w:rsidRPr="00C15C32">
        <w:rPr>
          <w:rFonts w:ascii="Arial" w:hAnsi="Arial"/>
          <w:snapToGrid w:val="0"/>
          <w:sz w:val="22"/>
          <w:szCs w:val="22"/>
          <w:lang w:eastAsia="cs-CZ"/>
        </w:rPr>
        <w:t>měnový list a tep</w:t>
      </w:r>
      <w:r>
        <w:rPr>
          <w:rFonts w:ascii="Arial" w:hAnsi="Arial"/>
          <w:snapToGrid w:val="0"/>
          <w:sz w:val="22"/>
          <w:szCs w:val="22"/>
          <w:lang w:eastAsia="cs-CZ"/>
        </w:rPr>
        <w:t>rve poté, když proběhnou úkony o</w:t>
      </w:r>
      <w:r w:rsidRPr="00C15C32">
        <w:rPr>
          <w:rFonts w:ascii="Arial" w:hAnsi="Arial"/>
          <w:snapToGrid w:val="0"/>
          <w:sz w:val="22"/>
          <w:szCs w:val="22"/>
          <w:lang w:eastAsia="cs-CZ"/>
        </w:rPr>
        <w:t>bjednatele stanovené zákonem č. 134/2016 Sb., o zadávání veřejných zakázek, pro změnu závazků ze smlouvy a bude uzavřen příslušný dodatek smlouvy.</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Jsou-li k úhradě sjednané ceny použity </w:t>
      </w:r>
      <w:r>
        <w:rPr>
          <w:rFonts w:ascii="Arial" w:hAnsi="Arial"/>
          <w:snapToGrid w:val="0"/>
          <w:sz w:val="22"/>
          <w:szCs w:val="22"/>
          <w:lang w:eastAsia="cs-CZ"/>
        </w:rPr>
        <w:t>finanční prostředky poskytnuté o</w:t>
      </w:r>
      <w:r w:rsidRPr="00C15C32">
        <w:rPr>
          <w:rFonts w:ascii="Arial" w:hAnsi="Arial"/>
          <w:snapToGrid w:val="0"/>
          <w:sz w:val="22"/>
          <w:szCs w:val="22"/>
          <w:lang w:eastAsia="cs-CZ"/>
        </w:rPr>
        <w:t>bjednateli formou dotací (zejména z finančních prostředků Evropské unie), je nezbytnou podmínkou pro změnu sje</w:t>
      </w:r>
      <w:r>
        <w:rPr>
          <w:rFonts w:ascii="Arial" w:hAnsi="Arial"/>
          <w:snapToGrid w:val="0"/>
          <w:sz w:val="22"/>
          <w:szCs w:val="22"/>
          <w:lang w:eastAsia="cs-CZ"/>
        </w:rPr>
        <w:t>dnané ceny i souhlas s obsahem z</w:t>
      </w:r>
      <w:r w:rsidRPr="00C15C32">
        <w:rPr>
          <w:rFonts w:ascii="Arial" w:hAnsi="Arial"/>
          <w:snapToGrid w:val="0"/>
          <w:sz w:val="22"/>
          <w:szCs w:val="22"/>
          <w:lang w:eastAsia="cs-CZ"/>
        </w:rPr>
        <w:t>měnového listu od poskytovatele finančních prostředků.</w:t>
      </w:r>
    </w:p>
    <w:p w:rsidR="00AF3596" w:rsidRPr="000336EB" w:rsidRDefault="00AF3596" w:rsidP="00AF3596">
      <w:pPr>
        <w:tabs>
          <w:tab w:val="num" w:pos="1134"/>
        </w:tabs>
        <w:rPr>
          <w:rFonts w:ascii="Arial" w:hAnsi="Arial"/>
          <w:sz w:val="24"/>
          <w:szCs w:val="24"/>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Pr>
          <w:rFonts w:ascii="Arial" w:hAnsi="Arial"/>
          <w:sz w:val="24"/>
          <w:szCs w:val="24"/>
          <w:u w:val="single"/>
          <w:lang w:eastAsia="cs-CZ"/>
        </w:rPr>
        <w:t>Vícepráce a m</w:t>
      </w:r>
      <w:r w:rsidRPr="000336EB">
        <w:rPr>
          <w:rFonts w:ascii="Arial" w:hAnsi="Arial"/>
          <w:sz w:val="24"/>
          <w:szCs w:val="24"/>
          <w:u w:val="single"/>
          <w:lang w:eastAsia="cs-CZ"/>
        </w:rPr>
        <w:t>éněpráce a způsob jejich prokazování</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Vysk</w:t>
      </w:r>
      <w:r>
        <w:rPr>
          <w:rFonts w:ascii="Arial" w:hAnsi="Arial"/>
          <w:snapToGrid w:val="0"/>
          <w:sz w:val="22"/>
          <w:szCs w:val="22"/>
          <w:lang w:eastAsia="cs-CZ"/>
        </w:rPr>
        <w:t>ytnou-li se při provádění díla vícepráce nebo méněpráce, je zhotovitel povinen vypracovat z</w:t>
      </w:r>
      <w:r w:rsidRPr="00C15C32">
        <w:rPr>
          <w:rFonts w:ascii="Arial" w:hAnsi="Arial"/>
          <w:snapToGrid w:val="0"/>
          <w:sz w:val="22"/>
          <w:szCs w:val="22"/>
          <w:lang w:eastAsia="cs-CZ"/>
        </w:rPr>
        <w:t>měnový list,</w:t>
      </w:r>
      <w:r>
        <w:rPr>
          <w:rFonts w:ascii="Arial" w:hAnsi="Arial"/>
          <w:snapToGrid w:val="0"/>
          <w:sz w:val="22"/>
          <w:szCs w:val="22"/>
          <w:lang w:eastAsia="cs-CZ"/>
        </w:rPr>
        <w:t xml:space="preserve"> v němž uvede přesný popis víceprací a m</w:t>
      </w:r>
      <w:r w:rsidRPr="00C15C32">
        <w:rPr>
          <w:rFonts w:ascii="Arial" w:hAnsi="Arial"/>
          <w:snapToGrid w:val="0"/>
          <w:sz w:val="22"/>
          <w:szCs w:val="22"/>
          <w:lang w:eastAsia="cs-CZ"/>
        </w:rPr>
        <w:t>éněprací včetně jejich odůvo</w:t>
      </w:r>
      <w:r>
        <w:rPr>
          <w:rFonts w:ascii="Arial" w:hAnsi="Arial"/>
          <w:snapToGrid w:val="0"/>
          <w:sz w:val="22"/>
          <w:szCs w:val="22"/>
          <w:lang w:eastAsia="cs-CZ"/>
        </w:rPr>
        <w:t>dnění a jejich ocenění a tento změnový list předložit o</w:t>
      </w:r>
      <w:r w:rsidRPr="00C15C32">
        <w:rPr>
          <w:rFonts w:ascii="Arial" w:hAnsi="Arial"/>
          <w:snapToGrid w:val="0"/>
          <w:sz w:val="22"/>
          <w:szCs w:val="22"/>
          <w:lang w:eastAsia="cs-CZ"/>
        </w:rPr>
        <w:t>bjednateli k odsou</w:t>
      </w:r>
      <w:r>
        <w:rPr>
          <w:rFonts w:ascii="Arial" w:hAnsi="Arial"/>
          <w:snapToGrid w:val="0"/>
          <w:sz w:val="22"/>
          <w:szCs w:val="22"/>
          <w:lang w:eastAsia="cs-CZ"/>
        </w:rPr>
        <w:t>hlasení (dále návrh). Součástí z</w:t>
      </w:r>
      <w:r w:rsidRPr="00C15C32">
        <w:rPr>
          <w:rFonts w:ascii="Arial" w:hAnsi="Arial"/>
          <w:snapToGrid w:val="0"/>
          <w:sz w:val="22"/>
          <w:szCs w:val="22"/>
          <w:lang w:eastAsia="cs-CZ"/>
        </w:rPr>
        <w:t xml:space="preserve">měnového listu musí být i popis </w:t>
      </w:r>
      <w:r>
        <w:rPr>
          <w:rFonts w:ascii="Arial" w:hAnsi="Arial"/>
          <w:snapToGrid w:val="0"/>
          <w:sz w:val="22"/>
          <w:szCs w:val="22"/>
          <w:lang w:eastAsia="cs-CZ"/>
        </w:rPr>
        <w:t>příčin, které vyvolaly potřebu víceprací nebo m</w:t>
      </w:r>
      <w:r w:rsidRPr="00C15C32">
        <w:rPr>
          <w:rFonts w:ascii="Arial" w:hAnsi="Arial"/>
          <w:snapToGrid w:val="0"/>
          <w:sz w:val="22"/>
          <w:szCs w:val="22"/>
          <w:lang w:eastAsia="cs-CZ"/>
        </w:rPr>
        <w:t>éněprací.</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Zhoto</w:t>
      </w:r>
      <w:r>
        <w:rPr>
          <w:rFonts w:ascii="Arial" w:hAnsi="Arial"/>
          <w:snapToGrid w:val="0"/>
          <w:sz w:val="22"/>
          <w:szCs w:val="22"/>
          <w:lang w:eastAsia="cs-CZ"/>
        </w:rPr>
        <w:t>vitel je povinen stanovit cenu víceprací nebo m</w:t>
      </w:r>
      <w:r w:rsidRPr="00C15C32">
        <w:rPr>
          <w:rFonts w:ascii="Arial" w:hAnsi="Arial"/>
          <w:snapToGrid w:val="0"/>
          <w:sz w:val="22"/>
          <w:szCs w:val="22"/>
          <w:lang w:eastAsia="cs-CZ"/>
        </w:rPr>
        <w:t>éněprací nejvýše podle hodno</w:t>
      </w:r>
      <w:r>
        <w:rPr>
          <w:rFonts w:ascii="Arial" w:hAnsi="Arial"/>
          <w:snapToGrid w:val="0"/>
          <w:sz w:val="22"/>
          <w:szCs w:val="22"/>
          <w:lang w:eastAsia="cs-CZ"/>
        </w:rPr>
        <w:t>t jednotkových cen uvedených v p</w:t>
      </w:r>
      <w:r w:rsidRPr="00C15C32">
        <w:rPr>
          <w:rFonts w:ascii="Arial" w:hAnsi="Arial"/>
          <w:snapToGrid w:val="0"/>
          <w:sz w:val="22"/>
          <w:szCs w:val="22"/>
          <w:lang w:eastAsia="cs-CZ"/>
        </w:rPr>
        <w:t>oložkových rozpočtech a</w:t>
      </w:r>
      <w:r>
        <w:rPr>
          <w:rFonts w:ascii="Arial" w:hAnsi="Arial"/>
          <w:snapToGrid w:val="0"/>
          <w:sz w:val="22"/>
          <w:szCs w:val="22"/>
          <w:lang w:eastAsia="cs-CZ"/>
        </w:rPr>
        <w:t> pokud vícepráce v p</w:t>
      </w:r>
      <w:r w:rsidRPr="00C15C32">
        <w:rPr>
          <w:rFonts w:ascii="Arial" w:hAnsi="Arial"/>
          <w:snapToGrid w:val="0"/>
          <w:sz w:val="22"/>
          <w:szCs w:val="22"/>
          <w:lang w:eastAsia="cs-CZ"/>
        </w:rPr>
        <w:t>oložkových rozpočtech obsaženy nejsou pak nejvýše podle jednotkových cen cenové soustavy použité zhotovitelem v nabídce na tuto veřejnou zakázku snížené o 20% , definované</w:t>
      </w:r>
      <w:r>
        <w:rPr>
          <w:rFonts w:ascii="Arial" w:hAnsi="Arial"/>
          <w:snapToGrid w:val="0"/>
          <w:sz w:val="22"/>
          <w:szCs w:val="22"/>
          <w:lang w:eastAsia="cs-CZ"/>
        </w:rPr>
        <w:t xml:space="preserve"> pro to období, ve kterém byly v</w:t>
      </w:r>
      <w:r w:rsidRPr="00C15C32">
        <w:rPr>
          <w:rFonts w:ascii="Arial" w:hAnsi="Arial"/>
          <w:snapToGrid w:val="0"/>
          <w:sz w:val="22"/>
          <w:szCs w:val="22"/>
          <w:lang w:eastAsia="cs-CZ"/>
        </w:rPr>
        <w:t>ícepráce zjištěny.</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Objednatel j</w:t>
      </w:r>
      <w:r>
        <w:rPr>
          <w:rFonts w:ascii="Arial" w:hAnsi="Arial"/>
          <w:snapToGrid w:val="0"/>
          <w:sz w:val="22"/>
          <w:szCs w:val="22"/>
          <w:lang w:eastAsia="cs-CZ"/>
        </w:rPr>
        <w:t>e povinen vyjádřit se k návrhu z</w:t>
      </w:r>
      <w:r w:rsidRPr="00C15C32">
        <w:rPr>
          <w:rFonts w:ascii="Arial" w:hAnsi="Arial"/>
          <w:snapToGrid w:val="0"/>
          <w:sz w:val="22"/>
          <w:szCs w:val="22"/>
          <w:lang w:eastAsia="cs-CZ"/>
        </w:rPr>
        <w:t>měnového listu nejpozději do 10</w:t>
      </w:r>
      <w:r>
        <w:rPr>
          <w:rFonts w:ascii="Arial" w:hAnsi="Arial"/>
          <w:snapToGrid w:val="0"/>
          <w:sz w:val="22"/>
          <w:szCs w:val="22"/>
          <w:lang w:eastAsia="cs-CZ"/>
        </w:rPr>
        <w:t>-</w:t>
      </w:r>
      <w:r w:rsidRPr="00C15C32">
        <w:rPr>
          <w:rFonts w:ascii="Arial" w:hAnsi="Arial"/>
          <w:snapToGrid w:val="0"/>
          <w:sz w:val="22"/>
          <w:szCs w:val="22"/>
          <w:lang w:eastAsia="cs-CZ"/>
        </w:rPr>
        <w:t>ti</w:t>
      </w:r>
      <w:r>
        <w:rPr>
          <w:rFonts w:ascii="Arial" w:hAnsi="Arial"/>
          <w:snapToGrid w:val="0"/>
          <w:sz w:val="22"/>
          <w:szCs w:val="22"/>
          <w:lang w:eastAsia="cs-CZ"/>
        </w:rPr>
        <w:t xml:space="preserve"> dnů ode dne předložení návrhu z</w:t>
      </w:r>
      <w:r w:rsidRPr="00C15C32">
        <w:rPr>
          <w:rFonts w:ascii="Arial" w:hAnsi="Arial"/>
          <w:snapToGrid w:val="0"/>
          <w:sz w:val="22"/>
          <w:szCs w:val="22"/>
          <w:lang w:eastAsia="cs-CZ"/>
        </w:rPr>
        <w:t>hotovitelem. To nepl</w:t>
      </w:r>
      <w:r>
        <w:rPr>
          <w:rFonts w:ascii="Arial" w:hAnsi="Arial"/>
          <w:snapToGrid w:val="0"/>
          <w:sz w:val="22"/>
          <w:szCs w:val="22"/>
          <w:lang w:eastAsia="cs-CZ"/>
        </w:rPr>
        <w:t>atí, je-li k odsouhlasení z</w:t>
      </w:r>
      <w:r w:rsidRPr="00C15C32">
        <w:rPr>
          <w:rFonts w:ascii="Arial" w:hAnsi="Arial"/>
          <w:snapToGrid w:val="0"/>
          <w:sz w:val="22"/>
          <w:szCs w:val="22"/>
          <w:lang w:eastAsia="cs-CZ"/>
        </w:rPr>
        <w:t xml:space="preserve">měnové listu potřeba souhlasu poskytovatele dotace. V takovém </w:t>
      </w:r>
      <w:r>
        <w:rPr>
          <w:rFonts w:ascii="Arial" w:hAnsi="Arial"/>
          <w:snapToGrid w:val="0"/>
          <w:sz w:val="22"/>
          <w:szCs w:val="22"/>
          <w:lang w:eastAsia="cs-CZ"/>
        </w:rPr>
        <w:t>případě je lhůta pro vyjádření o</w:t>
      </w:r>
      <w:r w:rsidRPr="00C15C32">
        <w:rPr>
          <w:rFonts w:ascii="Arial" w:hAnsi="Arial"/>
          <w:snapToGrid w:val="0"/>
          <w:sz w:val="22"/>
          <w:szCs w:val="22"/>
          <w:lang w:eastAsia="cs-CZ"/>
        </w:rPr>
        <w:t>bjednatele nejméně 30 dnů.</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Po splnění všech smluvených podmínek pro změnu sjednané ceny dohodnou obě strany změnu sjednané ceny písemně</w:t>
      </w:r>
      <w:r>
        <w:rPr>
          <w:rFonts w:ascii="Arial" w:hAnsi="Arial"/>
          <w:snapToGrid w:val="0"/>
          <w:sz w:val="22"/>
          <w:szCs w:val="22"/>
          <w:lang w:eastAsia="cs-CZ"/>
        </w:rPr>
        <w:t xml:space="preserve"> formou d</w:t>
      </w:r>
      <w:r w:rsidRPr="00C15C32">
        <w:rPr>
          <w:rFonts w:ascii="Arial" w:hAnsi="Arial"/>
          <w:snapToGrid w:val="0"/>
          <w:sz w:val="22"/>
          <w:szCs w:val="22"/>
          <w:lang w:eastAsia="cs-CZ"/>
        </w:rPr>
        <w:t>odatku ke smlouvě.</w:t>
      </w:r>
    </w:p>
    <w:p w:rsidR="00AF3596" w:rsidRPr="000336EB" w:rsidRDefault="00AF3596" w:rsidP="00AF3596">
      <w:pPr>
        <w:tabs>
          <w:tab w:val="num" w:pos="1134"/>
        </w:tabs>
        <w:rPr>
          <w:rFonts w:ascii="Arial" w:hAnsi="Arial"/>
          <w:snapToGrid w:val="0"/>
          <w:lang w:eastAsia="cs-CZ"/>
        </w:rPr>
      </w:pPr>
    </w:p>
    <w:p w:rsidR="00AF3596" w:rsidRPr="000336EB" w:rsidRDefault="00AF3596" w:rsidP="00AF359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ind w:left="1134" w:hanging="1134"/>
        <w:rPr>
          <w:rFonts w:ascii="Arial" w:hAnsi="Arial"/>
          <w:b/>
          <w:caps/>
          <w:sz w:val="24"/>
          <w:szCs w:val="24"/>
          <w:lang w:eastAsia="cs-CZ"/>
        </w:rPr>
      </w:pPr>
      <w:r w:rsidRPr="000336EB">
        <w:rPr>
          <w:rFonts w:ascii="Arial" w:hAnsi="Arial"/>
          <w:b/>
          <w:caps/>
          <w:sz w:val="24"/>
          <w:szCs w:val="24"/>
          <w:lang w:eastAsia="cs-CZ"/>
        </w:rPr>
        <w:t>Platební podmínky</w:t>
      </w:r>
    </w:p>
    <w:p w:rsidR="00AF3596" w:rsidRPr="000336EB" w:rsidRDefault="00AF3596" w:rsidP="00AF3596">
      <w:pPr>
        <w:ind w:left="360"/>
        <w:rPr>
          <w:rFonts w:ascii="Arial" w:hAnsi="Arial"/>
          <w:b/>
          <w:sz w:val="24"/>
          <w:szCs w:val="24"/>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Zálohy</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Pr>
          <w:rFonts w:ascii="Arial" w:hAnsi="Arial"/>
          <w:snapToGrid w:val="0"/>
          <w:sz w:val="22"/>
          <w:szCs w:val="22"/>
          <w:lang w:eastAsia="cs-CZ"/>
        </w:rPr>
        <w:t>Objednatel neposkytne z</w:t>
      </w:r>
      <w:r w:rsidRPr="00C15C32">
        <w:rPr>
          <w:rFonts w:ascii="Arial" w:hAnsi="Arial"/>
          <w:snapToGrid w:val="0"/>
          <w:sz w:val="22"/>
          <w:szCs w:val="22"/>
          <w:lang w:eastAsia="cs-CZ"/>
        </w:rPr>
        <w:t>hotoviteli zálohu.</w:t>
      </w:r>
    </w:p>
    <w:p w:rsidR="00AF3596" w:rsidRPr="000336EB" w:rsidRDefault="00AF3596" w:rsidP="00AF3596">
      <w:pPr>
        <w:tabs>
          <w:tab w:val="num" w:pos="1134"/>
        </w:tabs>
        <w:rPr>
          <w:rFonts w:ascii="Arial" w:hAnsi="Arial"/>
          <w:snapToGrid w:val="0"/>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Postup plateb</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Cena za dílo bude hrazena průběžně na základě daňových dokladů (</w:t>
      </w:r>
      <w:r>
        <w:rPr>
          <w:rFonts w:ascii="Arial" w:hAnsi="Arial"/>
          <w:snapToGrid w:val="0"/>
          <w:sz w:val="22"/>
          <w:szCs w:val="22"/>
          <w:lang w:eastAsia="cs-CZ"/>
        </w:rPr>
        <w:t>dále jen „faktur“) vystavených z</w:t>
      </w:r>
      <w:r w:rsidRPr="00C15C32">
        <w:rPr>
          <w:rFonts w:ascii="Arial" w:hAnsi="Arial"/>
          <w:snapToGrid w:val="0"/>
          <w:sz w:val="22"/>
          <w:szCs w:val="22"/>
          <w:lang w:eastAsia="cs-CZ"/>
        </w:rPr>
        <w:t xml:space="preserve">hotovitelem 1x měsíčně, přičemž datem zdanitelného plnění je poslední kalendářní den příslušného měsíce. </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Pr>
          <w:rFonts w:ascii="Arial" w:hAnsi="Arial"/>
          <w:snapToGrid w:val="0"/>
          <w:sz w:val="22"/>
          <w:szCs w:val="22"/>
          <w:lang w:eastAsia="cs-CZ"/>
        </w:rPr>
        <w:t>Zhotovitel předloží o</w:t>
      </w:r>
      <w:r w:rsidRPr="00C15C32">
        <w:rPr>
          <w:rFonts w:ascii="Arial" w:hAnsi="Arial"/>
          <w:snapToGrid w:val="0"/>
          <w:sz w:val="22"/>
          <w:szCs w:val="22"/>
          <w:lang w:eastAsia="cs-CZ"/>
        </w:rPr>
        <w:t>bjednateli vždy nejpozději do pátého dne následujícího měsíce soupis provedených prací oceněný v souladu se způsobem sjednaným ve smlouvě. Objednatel je povinen se k tomuto soupisu vyjádřit nejpozději do 5 pracovních dnů ode dne jeho obdržení (nevyjádří-li se ve stanovené lhůtě, má se za to, že se soupis</w:t>
      </w:r>
      <w:r>
        <w:rPr>
          <w:rFonts w:ascii="Arial" w:hAnsi="Arial"/>
          <w:snapToGrid w:val="0"/>
          <w:sz w:val="22"/>
          <w:szCs w:val="22"/>
          <w:lang w:eastAsia="cs-CZ"/>
        </w:rPr>
        <w:t>em souhlasí) a po odsouhlasení objednatelem vystaví z</w:t>
      </w:r>
      <w:r w:rsidRPr="00C15C32">
        <w:rPr>
          <w:rFonts w:ascii="Arial" w:hAnsi="Arial"/>
          <w:snapToGrid w:val="0"/>
          <w:sz w:val="22"/>
          <w:szCs w:val="22"/>
          <w:lang w:eastAsia="cs-CZ"/>
        </w:rPr>
        <w:t xml:space="preserve">hotovitel fakturu nejpozději do 15 dne příslušného měsíce. Nedílnou součástí faktury musí být soupis provedených prací. Bez tohoto soupisu je faktura neúplná. </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Nedojde-li mezi oběma stranami k dohodě při odsouhlasení množství n</w:t>
      </w:r>
      <w:r>
        <w:rPr>
          <w:rFonts w:ascii="Arial" w:hAnsi="Arial"/>
          <w:snapToGrid w:val="0"/>
          <w:sz w:val="22"/>
          <w:szCs w:val="22"/>
          <w:lang w:eastAsia="cs-CZ"/>
        </w:rPr>
        <w:t>ebo druhu provedených prací je z</w:t>
      </w:r>
      <w:r w:rsidRPr="00C15C32">
        <w:rPr>
          <w:rFonts w:ascii="Arial" w:hAnsi="Arial"/>
          <w:snapToGrid w:val="0"/>
          <w:sz w:val="22"/>
          <w:szCs w:val="22"/>
          <w:lang w:eastAsia="cs-CZ"/>
        </w:rPr>
        <w:t>hotovitel oprávněn fakturovat pouze ty práce a</w:t>
      </w:r>
      <w:r>
        <w:rPr>
          <w:rFonts w:ascii="Arial" w:hAnsi="Arial"/>
          <w:snapToGrid w:val="0"/>
          <w:sz w:val="22"/>
          <w:szCs w:val="22"/>
          <w:lang w:eastAsia="cs-CZ"/>
        </w:rPr>
        <w:t> </w:t>
      </w:r>
      <w:r w:rsidRPr="00C15C32">
        <w:rPr>
          <w:rFonts w:ascii="Arial" w:hAnsi="Arial"/>
          <w:snapToGrid w:val="0"/>
          <w:sz w:val="22"/>
          <w:szCs w:val="22"/>
          <w:lang w:eastAsia="cs-CZ"/>
        </w:rPr>
        <w:t xml:space="preserve">dodávky, u kterých nedošlo k rozporu. Pokud bude faktura </w:t>
      </w:r>
      <w:r>
        <w:rPr>
          <w:rFonts w:ascii="Arial" w:hAnsi="Arial"/>
          <w:snapToGrid w:val="0"/>
          <w:sz w:val="22"/>
          <w:szCs w:val="22"/>
          <w:lang w:eastAsia="cs-CZ"/>
        </w:rPr>
        <w:t>z</w:t>
      </w:r>
      <w:r w:rsidRPr="00C15C32">
        <w:rPr>
          <w:rFonts w:ascii="Arial" w:hAnsi="Arial"/>
          <w:snapToGrid w:val="0"/>
          <w:sz w:val="22"/>
          <w:szCs w:val="22"/>
          <w:lang w:eastAsia="cs-CZ"/>
        </w:rPr>
        <w:t>hotovitele obsahovat i práce, které nebyly</w:t>
      </w:r>
      <w:r>
        <w:rPr>
          <w:rFonts w:ascii="Arial" w:hAnsi="Arial"/>
          <w:snapToGrid w:val="0"/>
          <w:sz w:val="22"/>
          <w:szCs w:val="22"/>
          <w:lang w:eastAsia="cs-CZ"/>
        </w:rPr>
        <w:t xml:space="preserve"> objednatelem odsouhlaseny, je o</w:t>
      </w:r>
      <w:r w:rsidRPr="00C15C32">
        <w:rPr>
          <w:rFonts w:ascii="Arial" w:hAnsi="Arial"/>
          <w:snapToGrid w:val="0"/>
          <w:sz w:val="22"/>
          <w:szCs w:val="22"/>
          <w:lang w:eastAsia="cs-CZ"/>
        </w:rPr>
        <w:t>bjednatel oprávněn uhradit pouze tu část faktury, se kterou souhlasí. Na</w:t>
      </w:r>
      <w:r>
        <w:rPr>
          <w:rFonts w:ascii="Arial" w:hAnsi="Arial"/>
          <w:snapToGrid w:val="0"/>
          <w:sz w:val="22"/>
          <w:szCs w:val="22"/>
          <w:lang w:eastAsia="cs-CZ"/>
        </w:rPr>
        <w:t xml:space="preserve"> zbývající část faktury nemůže z</w:t>
      </w:r>
      <w:r w:rsidRPr="00C15C32">
        <w:rPr>
          <w:rFonts w:ascii="Arial" w:hAnsi="Arial"/>
          <w:snapToGrid w:val="0"/>
          <w:sz w:val="22"/>
          <w:szCs w:val="22"/>
          <w:lang w:eastAsia="cs-CZ"/>
        </w:rPr>
        <w:t xml:space="preserve">hotovitel uplatňovat žádné majetkové sankce ani úrok z prodlení </w:t>
      </w:r>
      <w:r>
        <w:rPr>
          <w:rFonts w:ascii="Arial" w:hAnsi="Arial"/>
          <w:snapToGrid w:val="0"/>
          <w:sz w:val="22"/>
          <w:szCs w:val="22"/>
          <w:lang w:eastAsia="cs-CZ"/>
        </w:rPr>
        <w:t>vyplývající z peněžitého dluhu o</w:t>
      </w:r>
      <w:r w:rsidRPr="00C15C32">
        <w:rPr>
          <w:rFonts w:ascii="Arial" w:hAnsi="Arial"/>
          <w:snapToGrid w:val="0"/>
          <w:sz w:val="22"/>
          <w:szCs w:val="22"/>
          <w:lang w:eastAsia="cs-CZ"/>
        </w:rPr>
        <w:t>bjednatele.</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Práce a dodávky, u kterých nedošlo k dohodě o jejich provedení nebo u</w:t>
      </w:r>
      <w:r>
        <w:rPr>
          <w:rFonts w:ascii="Arial" w:hAnsi="Arial"/>
          <w:snapToGrid w:val="0"/>
          <w:sz w:val="22"/>
          <w:szCs w:val="22"/>
          <w:lang w:eastAsia="cs-CZ"/>
        </w:rPr>
        <w:t> </w:t>
      </w:r>
      <w:r w:rsidRPr="00C15C32">
        <w:rPr>
          <w:rFonts w:ascii="Arial" w:hAnsi="Arial"/>
          <w:snapToGrid w:val="0"/>
          <w:sz w:val="22"/>
          <w:szCs w:val="22"/>
          <w:lang w:eastAsia="cs-CZ"/>
        </w:rPr>
        <w:t>kterých nedošlo k dohodě o p</w:t>
      </w:r>
      <w:r>
        <w:rPr>
          <w:rFonts w:ascii="Arial" w:hAnsi="Arial"/>
          <w:snapToGrid w:val="0"/>
          <w:sz w:val="22"/>
          <w:szCs w:val="22"/>
          <w:lang w:eastAsia="cs-CZ"/>
        </w:rPr>
        <w:t>rovedeném množství, projednají zhotovitel s o</w:t>
      </w:r>
      <w:r w:rsidRPr="00C15C32">
        <w:rPr>
          <w:rFonts w:ascii="Arial" w:hAnsi="Arial"/>
          <w:snapToGrid w:val="0"/>
          <w:sz w:val="22"/>
          <w:szCs w:val="22"/>
          <w:lang w:eastAsia="cs-CZ"/>
        </w:rPr>
        <w:t>bjednatelem v samostatném řízení, ze kterého pořídí zápis s uvedením důvodů obou stran. Dále se postupuje tak, jak je popsáno v řešení sporů.</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Měsíční fakturací bude uhrazena cena díla až do výše 90% z celkové sjednané ceny.  Faktury budou hrazeny v plné výši, dokud v součtu nedosáhnou 90% celkové sjednané ceny.</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Pr>
          <w:rFonts w:ascii="Arial" w:hAnsi="Arial"/>
          <w:snapToGrid w:val="0"/>
          <w:sz w:val="22"/>
          <w:szCs w:val="22"/>
          <w:lang w:eastAsia="cs-CZ"/>
        </w:rPr>
        <w:t>Překročí-li z</w:t>
      </w:r>
      <w:r w:rsidRPr="00C15C32">
        <w:rPr>
          <w:rFonts w:ascii="Arial" w:hAnsi="Arial"/>
          <w:snapToGrid w:val="0"/>
          <w:sz w:val="22"/>
          <w:szCs w:val="22"/>
          <w:lang w:eastAsia="cs-CZ"/>
        </w:rPr>
        <w:t>hotovitel některou fakturou ho</w:t>
      </w:r>
      <w:r>
        <w:rPr>
          <w:rFonts w:ascii="Arial" w:hAnsi="Arial"/>
          <w:snapToGrid w:val="0"/>
          <w:sz w:val="22"/>
          <w:szCs w:val="22"/>
          <w:lang w:eastAsia="cs-CZ"/>
        </w:rPr>
        <w:t>dnotu 90% ze sjednané ceny, je o</w:t>
      </w:r>
      <w:r w:rsidRPr="00C15C32">
        <w:rPr>
          <w:rFonts w:ascii="Arial" w:hAnsi="Arial"/>
          <w:snapToGrid w:val="0"/>
          <w:sz w:val="22"/>
          <w:szCs w:val="22"/>
          <w:lang w:eastAsia="cs-CZ"/>
        </w:rPr>
        <w:t>bjednatel oprávněn uhradit pouze část faktury tak, aby úhrada jím provedená dosáhla v celkové výši pouze 90% ze sjednané ceny. Na</w:t>
      </w:r>
      <w:r>
        <w:rPr>
          <w:rFonts w:ascii="Arial" w:hAnsi="Arial"/>
          <w:snapToGrid w:val="0"/>
          <w:sz w:val="22"/>
          <w:szCs w:val="22"/>
          <w:lang w:eastAsia="cs-CZ"/>
        </w:rPr>
        <w:t> </w:t>
      </w:r>
      <w:r w:rsidRPr="00C15C32">
        <w:rPr>
          <w:rFonts w:ascii="Arial" w:hAnsi="Arial"/>
          <w:snapToGrid w:val="0"/>
          <w:sz w:val="22"/>
          <w:szCs w:val="22"/>
          <w:lang w:eastAsia="cs-CZ"/>
        </w:rPr>
        <w:t>zbývající část faktury přesahující hodnotu 9</w:t>
      </w:r>
      <w:r>
        <w:rPr>
          <w:rFonts w:ascii="Arial" w:hAnsi="Arial"/>
          <w:snapToGrid w:val="0"/>
          <w:sz w:val="22"/>
          <w:szCs w:val="22"/>
          <w:lang w:eastAsia="cs-CZ"/>
        </w:rPr>
        <w:t>0% ze sjednané ceny nemůže z</w:t>
      </w:r>
      <w:r w:rsidRPr="00C15C32">
        <w:rPr>
          <w:rFonts w:ascii="Arial" w:hAnsi="Arial"/>
          <w:snapToGrid w:val="0"/>
          <w:sz w:val="22"/>
          <w:szCs w:val="22"/>
          <w:lang w:eastAsia="cs-CZ"/>
        </w:rPr>
        <w:t xml:space="preserve">hotovitel uplatňovat žádné majetkové sankce ani úrok z prodlení. </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Částka rovnající se 10% z </w:t>
      </w:r>
      <w:r>
        <w:rPr>
          <w:rFonts w:ascii="Arial" w:hAnsi="Arial"/>
          <w:snapToGrid w:val="0"/>
          <w:sz w:val="22"/>
          <w:szCs w:val="22"/>
          <w:lang w:eastAsia="cs-CZ"/>
        </w:rPr>
        <w:t>celkové sjednané bude uhrazena objednatelem z</w:t>
      </w:r>
      <w:r w:rsidRPr="00C15C32">
        <w:rPr>
          <w:rFonts w:ascii="Arial" w:hAnsi="Arial"/>
          <w:snapToGrid w:val="0"/>
          <w:sz w:val="22"/>
          <w:szCs w:val="22"/>
          <w:lang w:eastAsia="cs-CZ"/>
        </w:rPr>
        <w:t xml:space="preserve">hotoviteli po protokolárním předání a převzetí díla bez vad a nedodělků </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Pr>
          <w:rFonts w:ascii="Arial" w:hAnsi="Arial"/>
          <w:snapToGrid w:val="0"/>
          <w:sz w:val="22"/>
          <w:szCs w:val="22"/>
          <w:lang w:eastAsia="cs-CZ"/>
        </w:rPr>
        <w:t>Pokud o</w:t>
      </w:r>
      <w:r w:rsidRPr="00C15C32">
        <w:rPr>
          <w:rFonts w:ascii="Arial" w:hAnsi="Arial"/>
          <w:snapToGrid w:val="0"/>
          <w:sz w:val="22"/>
          <w:szCs w:val="22"/>
          <w:lang w:eastAsia="cs-CZ"/>
        </w:rPr>
        <w:t>bjednatel převezme dílo, na němž se vyskytují vady či nedodělky nebránící užívání díla, bude částka uhrazena až po odstranění posledního z nich, na základ</w:t>
      </w:r>
      <w:r>
        <w:rPr>
          <w:rFonts w:ascii="Arial" w:hAnsi="Arial"/>
          <w:snapToGrid w:val="0"/>
          <w:sz w:val="22"/>
          <w:szCs w:val="22"/>
          <w:lang w:eastAsia="cs-CZ"/>
        </w:rPr>
        <w:t>ě daňového dokladu vystaveného z</w:t>
      </w:r>
      <w:r w:rsidRPr="00C15C32">
        <w:rPr>
          <w:rFonts w:ascii="Arial" w:hAnsi="Arial"/>
          <w:snapToGrid w:val="0"/>
          <w:sz w:val="22"/>
          <w:szCs w:val="22"/>
          <w:lang w:eastAsia="cs-CZ"/>
        </w:rPr>
        <w:t>hotovitelem, v ně</w:t>
      </w:r>
      <w:r>
        <w:rPr>
          <w:rFonts w:ascii="Arial" w:hAnsi="Arial"/>
          <w:snapToGrid w:val="0"/>
          <w:sz w:val="22"/>
          <w:szCs w:val="22"/>
          <w:lang w:eastAsia="cs-CZ"/>
        </w:rPr>
        <w:t>mž bude uvedeno, že se jedná o k</w:t>
      </w:r>
      <w:r w:rsidRPr="00C15C32">
        <w:rPr>
          <w:rFonts w:ascii="Arial" w:hAnsi="Arial"/>
          <w:snapToGrid w:val="0"/>
          <w:sz w:val="22"/>
          <w:szCs w:val="22"/>
          <w:lang w:eastAsia="cs-CZ"/>
        </w:rPr>
        <w:t>onečnou fakturu.</w:t>
      </w:r>
    </w:p>
    <w:p w:rsidR="00AF3596" w:rsidRPr="000336EB" w:rsidRDefault="00AF3596" w:rsidP="00AF3596">
      <w:pPr>
        <w:tabs>
          <w:tab w:val="num" w:pos="1134"/>
        </w:tabs>
        <w:rPr>
          <w:rFonts w:ascii="Arial" w:hAnsi="Arial"/>
          <w:sz w:val="24"/>
          <w:szCs w:val="24"/>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Lhůty splatnosti</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Objedna</w:t>
      </w:r>
      <w:r>
        <w:rPr>
          <w:rFonts w:ascii="Arial" w:hAnsi="Arial"/>
          <w:snapToGrid w:val="0"/>
          <w:sz w:val="22"/>
          <w:szCs w:val="22"/>
          <w:lang w:eastAsia="cs-CZ"/>
        </w:rPr>
        <w:t>tel je povinen uhradit fakturu z</w:t>
      </w:r>
      <w:r w:rsidRPr="00C15C32">
        <w:rPr>
          <w:rFonts w:ascii="Arial" w:hAnsi="Arial"/>
          <w:snapToGrid w:val="0"/>
          <w:sz w:val="22"/>
          <w:szCs w:val="22"/>
          <w:lang w:eastAsia="cs-CZ"/>
        </w:rPr>
        <w:t>hotovitele nejpozději do 30 dnů ode</w:t>
      </w:r>
      <w:r>
        <w:rPr>
          <w:rFonts w:ascii="Arial" w:hAnsi="Arial"/>
          <w:snapToGrid w:val="0"/>
          <w:sz w:val="22"/>
          <w:szCs w:val="22"/>
          <w:lang w:eastAsia="cs-CZ"/>
        </w:rPr>
        <w:t> </w:t>
      </w:r>
      <w:r w:rsidRPr="00C15C32">
        <w:rPr>
          <w:rFonts w:ascii="Arial" w:hAnsi="Arial"/>
          <w:snapToGrid w:val="0"/>
          <w:sz w:val="22"/>
          <w:szCs w:val="22"/>
          <w:lang w:eastAsia="cs-CZ"/>
        </w:rPr>
        <w:t xml:space="preserve">dne následujícího po dni odeslání faktury. </w:t>
      </w:r>
    </w:p>
    <w:p w:rsidR="00AF3596" w:rsidRPr="000336EB" w:rsidRDefault="00AF3596" w:rsidP="00AF3596">
      <w:pPr>
        <w:tabs>
          <w:tab w:val="num" w:pos="1134"/>
        </w:tabs>
        <w:rPr>
          <w:rFonts w:ascii="Arial" w:hAnsi="Arial"/>
          <w:sz w:val="24"/>
          <w:szCs w:val="24"/>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Pr>
          <w:rFonts w:ascii="Arial" w:hAnsi="Arial"/>
          <w:sz w:val="24"/>
          <w:szCs w:val="24"/>
          <w:u w:val="single"/>
          <w:lang w:eastAsia="cs-CZ"/>
        </w:rPr>
        <w:t>Platby za v</w:t>
      </w:r>
      <w:r w:rsidRPr="000336EB">
        <w:rPr>
          <w:rFonts w:ascii="Arial" w:hAnsi="Arial"/>
          <w:sz w:val="24"/>
          <w:szCs w:val="24"/>
          <w:u w:val="single"/>
          <w:lang w:eastAsia="cs-CZ"/>
        </w:rPr>
        <w:t>ícepráce</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Pr>
          <w:rFonts w:ascii="Arial" w:hAnsi="Arial"/>
          <w:snapToGrid w:val="0"/>
          <w:sz w:val="22"/>
          <w:szCs w:val="22"/>
          <w:lang w:eastAsia="cs-CZ"/>
        </w:rPr>
        <w:t>Pokud se na díle vyskytnou vícepráce, s jejichž provedením o</w:t>
      </w:r>
      <w:r w:rsidRPr="00C15C32">
        <w:rPr>
          <w:rFonts w:ascii="Arial" w:hAnsi="Arial"/>
          <w:snapToGrid w:val="0"/>
          <w:sz w:val="22"/>
          <w:szCs w:val="22"/>
          <w:lang w:eastAsia="cs-CZ"/>
        </w:rPr>
        <w:t>bjednatel souhlasí, musí být jejich cena fakturována samostatně.</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Faktura za vícepráce musí kromě jiných, výše uvedených náležitostí faktury obsahovat i odkaz na dokument, kterým byly Vícepráce sjednány a</w:t>
      </w:r>
      <w:r>
        <w:rPr>
          <w:rFonts w:ascii="Arial" w:hAnsi="Arial"/>
          <w:snapToGrid w:val="0"/>
          <w:sz w:val="22"/>
          <w:szCs w:val="22"/>
          <w:lang w:eastAsia="cs-CZ"/>
        </w:rPr>
        <w:t> </w:t>
      </w:r>
      <w:r w:rsidRPr="00C15C32">
        <w:rPr>
          <w:rFonts w:ascii="Arial" w:hAnsi="Arial"/>
          <w:snapToGrid w:val="0"/>
          <w:sz w:val="22"/>
          <w:szCs w:val="22"/>
          <w:lang w:eastAsia="cs-CZ"/>
        </w:rPr>
        <w:t>odsouhlaseny.</w:t>
      </w:r>
    </w:p>
    <w:p w:rsidR="00AF3596" w:rsidRPr="000336EB" w:rsidRDefault="00AF3596" w:rsidP="00AF3596">
      <w:pPr>
        <w:tabs>
          <w:tab w:val="num" w:pos="1134"/>
        </w:tabs>
        <w:rPr>
          <w:rFonts w:ascii="Arial" w:hAnsi="Arial"/>
          <w:sz w:val="24"/>
          <w:szCs w:val="24"/>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 xml:space="preserve">Náležitosti daňových dokladů (faktur)      </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Faktura musí mít náležitosti daňového dokladu podle zákona o DPH.</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Jsou-li předmětem plnění práce spadající do režimu přenesené daňové povinnosti, musí být faktura vystavena v souladu s ustanoveními §92a - §92e zákona o DPH. Faktura musí zároveň obsahovat sdělení, že výši daně je povinen doplnit a přiznat objednatel, tedy že je faktura vystavena v režimu přenesené daňové povinnosti.</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lastRenderedPageBreak/>
        <w:t>Sazba DPH a výše DPH popřípadě povinností spojené s přenesenou daňovou povinností budou uplatněny souladu s platnou legislativou.</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Jsou-li předmětem plnění práce, na které se nevztahuje přenesená daňo</w:t>
      </w:r>
      <w:r>
        <w:rPr>
          <w:rFonts w:ascii="Arial" w:hAnsi="Arial"/>
          <w:snapToGrid w:val="0"/>
          <w:sz w:val="22"/>
          <w:szCs w:val="22"/>
          <w:lang w:eastAsia="cs-CZ"/>
        </w:rPr>
        <w:t>vá povinnost dle zákona o DPH, z</w:t>
      </w:r>
      <w:r w:rsidRPr="00C15C32">
        <w:rPr>
          <w:rFonts w:ascii="Arial" w:hAnsi="Arial"/>
          <w:snapToGrid w:val="0"/>
          <w:sz w:val="22"/>
          <w:szCs w:val="22"/>
          <w:lang w:eastAsia="cs-CZ"/>
        </w:rPr>
        <w:t>hotovitel prohlašuje, že:</w:t>
      </w:r>
    </w:p>
    <w:p w:rsidR="00AF3596" w:rsidRPr="00C15C32" w:rsidRDefault="00AF3596" w:rsidP="00AF3596">
      <w:pPr>
        <w:numPr>
          <w:ilvl w:val="3"/>
          <w:numId w:val="4"/>
        </w:numPr>
        <w:tabs>
          <w:tab w:val="num" w:pos="1134"/>
          <w:tab w:val="num" w:pos="2160"/>
        </w:tabs>
        <w:ind w:left="1134" w:hanging="1134"/>
        <w:rPr>
          <w:rFonts w:ascii="Arial" w:hAnsi="Arial"/>
          <w:snapToGrid w:val="0"/>
          <w:sz w:val="22"/>
          <w:szCs w:val="22"/>
          <w:lang w:eastAsia="cs-CZ"/>
        </w:rPr>
      </w:pPr>
      <w:r w:rsidRPr="00C15C32">
        <w:rPr>
          <w:rFonts w:ascii="Arial" w:hAnsi="Arial"/>
          <w:snapToGrid w:val="0"/>
          <w:sz w:val="22"/>
          <w:szCs w:val="22"/>
          <w:lang w:eastAsia="cs-CZ"/>
        </w:rPr>
        <w:t>nemá v úmyslu nezaplatit daň z přidané hodnoty u zdanitelného plnění podle smlouvy,</w:t>
      </w:r>
    </w:p>
    <w:p w:rsidR="00AF3596" w:rsidRPr="00C15C32" w:rsidRDefault="00AF3596" w:rsidP="00AF3596">
      <w:pPr>
        <w:numPr>
          <w:ilvl w:val="3"/>
          <w:numId w:val="4"/>
        </w:numPr>
        <w:tabs>
          <w:tab w:val="num" w:pos="1134"/>
          <w:tab w:val="num" w:pos="2160"/>
        </w:tabs>
        <w:ind w:left="1134" w:hanging="1134"/>
        <w:rPr>
          <w:rFonts w:ascii="Arial" w:hAnsi="Arial"/>
          <w:snapToGrid w:val="0"/>
          <w:sz w:val="22"/>
          <w:szCs w:val="22"/>
          <w:lang w:eastAsia="cs-CZ"/>
        </w:rPr>
      </w:pPr>
      <w:r w:rsidRPr="00C15C32">
        <w:rPr>
          <w:rFonts w:ascii="Arial" w:hAnsi="Arial"/>
          <w:snapToGrid w:val="0"/>
          <w:sz w:val="22"/>
          <w:szCs w:val="22"/>
          <w:lang w:eastAsia="cs-CZ"/>
        </w:rPr>
        <w:t>mu nejsou známy skutečnosti, nasvědčující tomu, že se dostane do postavení, kdy nemůže daň zaplatit a ani se ke dni podpisu této smlouvy v takovém postavení nenachází,</w:t>
      </w:r>
    </w:p>
    <w:p w:rsidR="00AF3596" w:rsidRPr="00C15C32" w:rsidRDefault="00AF3596" w:rsidP="00AF3596">
      <w:pPr>
        <w:numPr>
          <w:ilvl w:val="3"/>
          <w:numId w:val="4"/>
        </w:numPr>
        <w:tabs>
          <w:tab w:val="num" w:pos="1134"/>
          <w:tab w:val="num" w:pos="2160"/>
        </w:tabs>
        <w:ind w:left="1134" w:hanging="1134"/>
        <w:rPr>
          <w:rFonts w:ascii="Arial" w:hAnsi="Arial"/>
          <w:snapToGrid w:val="0"/>
          <w:sz w:val="22"/>
          <w:szCs w:val="22"/>
          <w:lang w:eastAsia="cs-CZ"/>
        </w:rPr>
      </w:pPr>
      <w:r w:rsidRPr="00C15C32">
        <w:rPr>
          <w:rFonts w:ascii="Arial" w:hAnsi="Arial"/>
          <w:snapToGrid w:val="0"/>
          <w:sz w:val="22"/>
          <w:szCs w:val="22"/>
          <w:lang w:eastAsia="cs-CZ"/>
        </w:rPr>
        <w:t>nezkrátí daň nebo nevyláká daňovou výhodu.</w:t>
      </w:r>
    </w:p>
    <w:p w:rsidR="00AF3596" w:rsidRPr="000336EB" w:rsidRDefault="00AF3596" w:rsidP="00AF3596">
      <w:pPr>
        <w:tabs>
          <w:tab w:val="num" w:pos="1134"/>
        </w:tabs>
        <w:rPr>
          <w:rFonts w:ascii="Arial" w:hAnsi="Arial"/>
          <w:sz w:val="24"/>
          <w:szCs w:val="24"/>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Termín splnění povinnosti zaplatit</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Pr>
          <w:rFonts w:ascii="Arial" w:hAnsi="Arial"/>
          <w:snapToGrid w:val="0"/>
          <w:sz w:val="22"/>
          <w:szCs w:val="22"/>
          <w:lang w:eastAsia="cs-CZ"/>
        </w:rPr>
        <w:t>Peněžitý závazek (dluh) o</w:t>
      </w:r>
      <w:r w:rsidRPr="00C15C32">
        <w:rPr>
          <w:rFonts w:ascii="Arial" w:hAnsi="Arial"/>
          <w:snapToGrid w:val="0"/>
          <w:sz w:val="22"/>
          <w:szCs w:val="22"/>
          <w:lang w:eastAsia="cs-CZ"/>
        </w:rPr>
        <w:t>bjednatele se považuje za splněný v den, kdy je dlužná částka připsána n</w:t>
      </w:r>
      <w:r>
        <w:rPr>
          <w:rFonts w:ascii="Arial" w:hAnsi="Arial"/>
          <w:snapToGrid w:val="0"/>
          <w:sz w:val="22"/>
          <w:szCs w:val="22"/>
          <w:lang w:eastAsia="cs-CZ"/>
        </w:rPr>
        <w:t>a účet z</w:t>
      </w:r>
      <w:r w:rsidRPr="00C15C32">
        <w:rPr>
          <w:rFonts w:ascii="Arial" w:hAnsi="Arial"/>
          <w:snapToGrid w:val="0"/>
          <w:sz w:val="22"/>
          <w:szCs w:val="22"/>
          <w:lang w:eastAsia="cs-CZ"/>
        </w:rPr>
        <w:t>hotovitele.</w:t>
      </w:r>
    </w:p>
    <w:p w:rsidR="00AF3596" w:rsidRPr="000336EB" w:rsidRDefault="00AF3596" w:rsidP="00AF3596">
      <w:pPr>
        <w:tabs>
          <w:tab w:val="num" w:pos="1134"/>
        </w:tabs>
        <w:rPr>
          <w:rFonts w:ascii="Arial" w:hAnsi="Arial"/>
          <w:sz w:val="24"/>
          <w:szCs w:val="24"/>
          <w:lang w:eastAsia="cs-CZ"/>
        </w:rPr>
      </w:pPr>
    </w:p>
    <w:p w:rsidR="00AF3596" w:rsidRPr="000336EB" w:rsidRDefault="00AF3596" w:rsidP="00AF359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ind w:left="1134" w:hanging="1134"/>
        <w:rPr>
          <w:rFonts w:ascii="Arial" w:hAnsi="Arial"/>
          <w:b/>
          <w:caps/>
          <w:sz w:val="24"/>
          <w:szCs w:val="24"/>
          <w:lang w:eastAsia="cs-CZ"/>
        </w:rPr>
      </w:pPr>
      <w:r w:rsidRPr="000336EB">
        <w:rPr>
          <w:rFonts w:ascii="Arial" w:hAnsi="Arial"/>
          <w:b/>
          <w:caps/>
          <w:sz w:val="24"/>
          <w:szCs w:val="24"/>
          <w:lang w:eastAsia="cs-CZ"/>
        </w:rPr>
        <w:t>smluvní pokuty</w:t>
      </w:r>
    </w:p>
    <w:p w:rsidR="00AF3596" w:rsidRPr="000336EB" w:rsidRDefault="00AF3596" w:rsidP="00AF3596">
      <w:pPr>
        <w:tabs>
          <w:tab w:val="num" w:pos="1134"/>
        </w:tabs>
        <w:ind w:left="708"/>
        <w:rPr>
          <w:rFonts w:ascii="Arial" w:hAnsi="Arial"/>
          <w:sz w:val="24"/>
          <w:szCs w:val="24"/>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Smluvní pokuta za neplnění dohodnutých termínů či lhůt</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Pr>
          <w:rFonts w:ascii="Arial" w:hAnsi="Arial"/>
          <w:snapToGrid w:val="0"/>
          <w:sz w:val="22"/>
          <w:szCs w:val="22"/>
          <w:lang w:eastAsia="cs-CZ"/>
        </w:rPr>
        <w:t>Pokud bude z</w:t>
      </w:r>
      <w:r w:rsidRPr="00C15C32">
        <w:rPr>
          <w:rFonts w:ascii="Arial" w:hAnsi="Arial"/>
          <w:snapToGrid w:val="0"/>
          <w:sz w:val="22"/>
          <w:szCs w:val="22"/>
          <w:lang w:eastAsia="cs-CZ"/>
        </w:rPr>
        <w:t>hotov</w:t>
      </w:r>
      <w:r>
        <w:rPr>
          <w:rFonts w:ascii="Arial" w:hAnsi="Arial"/>
          <w:snapToGrid w:val="0"/>
          <w:sz w:val="22"/>
          <w:szCs w:val="22"/>
          <w:lang w:eastAsia="cs-CZ"/>
        </w:rPr>
        <w:t>itel v prodlení proti sjednané l</w:t>
      </w:r>
      <w:r w:rsidRPr="00C15C32">
        <w:rPr>
          <w:rFonts w:ascii="Arial" w:hAnsi="Arial"/>
          <w:snapToGrid w:val="0"/>
          <w:sz w:val="22"/>
          <w:szCs w:val="22"/>
          <w:lang w:eastAsia="cs-CZ"/>
        </w:rPr>
        <w:t>hůtě pro doko</w:t>
      </w:r>
      <w:r>
        <w:rPr>
          <w:rFonts w:ascii="Arial" w:hAnsi="Arial"/>
          <w:snapToGrid w:val="0"/>
          <w:sz w:val="22"/>
          <w:szCs w:val="22"/>
          <w:lang w:eastAsia="cs-CZ"/>
        </w:rPr>
        <w:t>nčení díla je povinen zaplatit o</w:t>
      </w:r>
      <w:r w:rsidRPr="00C15C32">
        <w:rPr>
          <w:rFonts w:ascii="Arial" w:hAnsi="Arial"/>
          <w:snapToGrid w:val="0"/>
          <w:sz w:val="22"/>
          <w:szCs w:val="22"/>
          <w:lang w:eastAsia="cs-CZ"/>
        </w:rPr>
        <w:t xml:space="preserve">bjednateli smluvní pokutu ve výši 0,15% ze sjednané ceny </w:t>
      </w:r>
      <w:r w:rsidRPr="00C15C32">
        <w:rPr>
          <w:rFonts w:ascii="Arial" w:hAnsi="Arial" w:cs="Arial"/>
          <w:sz w:val="22"/>
          <w:szCs w:val="22"/>
          <w:lang w:eastAsia="cs-CZ"/>
        </w:rPr>
        <w:t>díla bez DPH</w:t>
      </w:r>
      <w:r w:rsidRPr="00C15C32">
        <w:rPr>
          <w:rFonts w:ascii="Arial" w:hAnsi="Arial"/>
          <w:snapToGrid w:val="0"/>
          <w:sz w:val="22"/>
          <w:szCs w:val="22"/>
          <w:lang w:eastAsia="cs-CZ"/>
        </w:rPr>
        <w:t>, a to za každý i započatý den prodlení.</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Pr>
          <w:rFonts w:ascii="Arial" w:hAnsi="Arial"/>
          <w:snapToGrid w:val="0"/>
          <w:sz w:val="22"/>
          <w:szCs w:val="22"/>
          <w:lang w:eastAsia="cs-CZ"/>
        </w:rPr>
        <w:t>Pokud prodlení zhotovitele proti l</w:t>
      </w:r>
      <w:r w:rsidRPr="00C15C32">
        <w:rPr>
          <w:rFonts w:ascii="Arial" w:hAnsi="Arial"/>
          <w:snapToGrid w:val="0"/>
          <w:sz w:val="22"/>
          <w:szCs w:val="22"/>
          <w:lang w:eastAsia="cs-CZ"/>
        </w:rPr>
        <w:t>hůtě pro dokončení díla př</w:t>
      </w:r>
      <w:r>
        <w:rPr>
          <w:rFonts w:ascii="Arial" w:hAnsi="Arial"/>
          <w:snapToGrid w:val="0"/>
          <w:sz w:val="22"/>
          <w:szCs w:val="22"/>
          <w:lang w:eastAsia="cs-CZ"/>
        </w:rPr>
        <w:t>esáhne 30 kalendářních dnů, je z</w:t>
      </w:r>
      <w:r w:rsidRPr="00C15C32">
        <w:rPr>
          <w:rFonts w:ascii="Arial" w:hAnsi="Arial"/>
          <w:snapToGrid w:val="0"/>
          <w:sz w:val="22"/>
          <w:szCs w:val="22"/>
          <w:lang w:eastAsia="cs-CZ"/>
        </w:rPr>
        <w:t xml:space="preserve">hotovitel povinen zaplatit objednateli ještě další smluvní pokutu ve výši 0,05% ze sjednané ceny </w:t>
      </w:r>
      <w:r w:rsidRPr="00C15C32">
        <w:rPr>
          <w:rFonts w:ascii="Arial" w:hAnsi="Arial" w:cs="Arial"/>
          <w:sz w:val="22"/>
          <w:szCs w:val="22"/>
          <w:lang w:eastAsia="cs-CZ"/>
        </w:rPr>
        <w:t>díla bez DPH</w:t>
      </w:r>
      <w:r w:rsidRPr="00C15C32">
        <w:rPr>
          <w:rFonts w:ascii="Arial" w:hAnsi="Arial"/>
          <w:snapToGrid w:val="0"/>
          <w:sz w:val="22"/>
          <w:szCs w:val="22"/>
          <w:lang w:eastAsia="cs-CZ"/>
        </w:rPr>
        <w:t>, a to za</w:t>
      </w:r>
      <w:r>
        <w:rPr>
          <w:rFonts w:ascii="Arial" w:hAnsi="Arial"/>
          <w:snapToGrid w:val="0"/>
          <w:sz w:val="22"/>
          <w:szCs w:val="22"/>
          <w:lang w:eastAsia="cs-CZ"/>
        </w:rPr>
        <w:t> </w:t>
      </w:r>
      <w:r w:rsidRPr="00C15C32">
        <w:rPr>
          <w:rFonts w:ascii="Arial" w:hAnsi="Arial"/>
          <w:snapToGrid w:val="0"/>
          <w:sz w:val="22"/>
          <w:szCs w:val="22"/>
          <w:lang w:eastAsia="cs-CZ"/>
        </w:rPr>
        <w:t>třicátý první a každý další i započatý den prodlení.</w:t>
      </w:r>
    </w:p>
    <w:p w:rsidR="00AF3596" w:rsidRPr="00C15C32" w:rsidRDefault="00AF3596" w:rsidP="00AF3596">
      <w:pPr>
        <w:tabs>
          <w:tab w:val="num" w:pos="1134"/>
        </w:tabs>
        <w:rPr>
          <w:rFonts w:ascii="Arial" w:hAnsi="Arial"/>
          <w:sz w:val="22"/>
          <w:szCs w:val="22"/>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Pr>
          <w:rFonts w:ascii="Arial" w:hAnsi="Arial"/>
          <w:sz w:val="24"/>
          <w:szCs w:val="24"/>
          <w:u w:val="single"/>
          <w:lang w:eastAsia="cs-CZ"/>
        </w:rPr>
        <w:t>Smluvní pokuta za neodstranění vad a n</w:t>
      </w:r>
      <w:r w:rsidRPr="000336EB">
        <w:rPr>
          <w:rFonts w:ascii="Arial" w:hAnsi="Arial"/>
          <w:sz w:val="24"/>
          <w:szCs w:val="24"/>
          <w:u w:val="single"/>
          <w:lang w:eastAsia="cs-CZ"/>
        </w:rPr>
        <w:t>edodělků zjištěných při předání a převzetí díla</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Pr>
          <w:rFonts w:ascii="Arial" w:hAnsi="Arial"/>
          <w:snapToGrid w:val="0"/>
          <w:sz w:val="22"/>
          <w:szCs w:val="22"/>
          <w:lang w:eastAsia="cs-CZ"/>
        </w:rPr>
        <w:t>Pokud z</w:t>
      </w:r>
      <w:r w:rsidRPr="00C15C32">
        <w:rPr>
          <w:rFonts w:ascii="Arial" w:hAnsi="Arial"/>
          <w:snapToGrid w:val="0"/>
          <w:sz w:val="22"/>
          <w:szCs w:val="22"/>
          <w:lang w:eastAsia="cs-CZ"/>
        </w:rPr>
        <w:t>hotov</w:t>
      </w:r>
      <w:r>
        <w:rPr>
          <w:rFonts w:ascii="Arial" w:hAnsi="Arial"/>
          <w:snapToGrid w:val="0"/>
          <w:sz w:val="22"/>
          <w:szCs w:val="22"/>
          <w:lang w:eastAsia="cs-CZ"/>
        </w:rPr>
        <w:t>itel nenastoupí do pěti dnů od t</w:t>
      </w:r>
      <w:r w:rsidRPr="00C15C32">
        <w:rPr>
          <w:rFonts w:ascii="Arial" w:hAnsi="Arial"/>
          <w:snapToGrid w:val="0"/>
          <w:sz w:val="22"/>
          <w:szCs w:val="22"/>
          <w:lang w:eastAsia="cs-CZ"/>
        </w:rPr>
        <w:t>ermínu předání a převzetí díla k odstraňování vad či nedodělků uvedených v protokolu o předání a</w:t>
      </w:r>
      <w:r>
        <w:rPr>
          <w:rFonts w:ascii="Arial" w:hAnsi="Arial"/>
          <w:snapToGrid w:val="0"/>
          <w:sz w:val="22"/>
          <w:szCs w:val="22"/>
          <w:lang w:eastAsia="cs-CZ"/>
        </w:rPr>
        <w:t> </w:t>
      </w:r>
      <w:r w:rsidRPr="00C15C32">
        <w:rPr>
          <w:rFonts w:ascii="Arial" w:hAnsi="Arial"/>
          <w:snapToGrid w:val="0"/>
          <w:sz w:val="22"/>
          <w:szCs w:val="22"/>
          <w:lang w:eastAsia="cs-CZ"/>
        </w:rPr>
        <w:t>přev</w:t>
      </w:r>
      <w:r>
        <w:rPr>
          <w:rFonts w:ascii="Arial" w:hAnsi="Arial"/>
          <w:snapToGrid w:val="0"/>
          <w:sz w:val="22"/>
          <w:szCs w:val="22"/>
          <w:lang w:eastAsia="cs-CZ"/>
        </w:rPr>
        <w:t>zetí díla, je povinen zaplatit o</w:t>
      </w:r>
      <w:r w:rsidRPr="00C15C32">
        <w:rPr>
          <w:rFonts w:ascii="Arial" w:hAnsi="Arial"/>
          <w:snapToGrid w:val="0"/>
          <w:sz w:val="22"/>
          <w:szCs w:val="22"/>
          <w:lang w:eastAsia="cs-CZ"/>
        </w:rPr>
        <w:t>bjednateli smluvní pokutu 1.000,- Kč za</w:t>
      </w:r>
      <w:r>
        <w:rPr>
          <w:rFonts w:ascii="Arial" w:hAnsi="Arial"/>
          <w:snapToGrid w:val="0"/>
          <w:sz w:val="22"/>
          <w:szCs w:val="22"/>
          <w:lang w:eastAsia="cs-CZ"/>
        </w:rPr>
        <w:t> </w:t>
      </w:r>
      <w:r w:rsidRPr="00C15C32">
        <w:rPr>
          <w:rFonts w:ascii="Arial" w:hAnsi="Arial"/>
          <w:snapToGrid w:val="0"/>
          <w:sz w:val="22"/>
          <w:szCs w:val="22"/>
          <w:lang w:eastAsia="cs-CZ"/>
        </w:rPr>
        <w:t>každý nedodělek či vadu, na jejichž odstraňování nenastoupil ve</w:t>
      </w:r>
      <w:r>
        <w:rPr>
          <w:rFonts w:ascii="Arial" w:hAnsi="Arial"/>
          <w:snapToGrid w:val="0"/>
          <w:sz w:val="22"/>
          <w:szCs w:val="22"/>
          <w:lang w:eastAsia="cs-CZ"/>
        </w:rPr>
        <w:t> </w:t>
      </w:r>
      <w:r w:rsidRPr="00C15C32">
        <w:rPr>
          <w:rFonts w:ascii="Arial" w:hAnsi="Arial"/>
          <w:snapToGrid w:val="0"/>
          <w:sz w:val="22"/>
          <w:szCs w:val="22"/>
          <w:lang w:eastAsia="cs-CZ"/>
        </w:rPr>
        <w:t>sjednané lhůtě, a za každý den prodlení.</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Pr>
          <w:rFonts w:ascii="Arial" w:hAnsi="Arial"/>
          <w:snapToGrid w:val="0"/>
          <w:sz w:val="22"/>
          <w:szCs w:val="22"/>
          <w:lang w:eastAsia="cs-CZ"/>
        </w:rPr>
        <w:t>Pokud z</w:t>
      </w:r>
      <w:r w:rsidRPr="00C15C32">
        <w:rPr>
          <w:rFonts w:ascii="Arial" w:hAnsi="Arial"/>
          <w:snapToGrid w:val="0"/>
          <w:sz w:val="22"/>
          <w:szCs w:val="22"/>
          <w:lang w:eastAsia="cs-CZ"/>
        </w:rPr>
        <w:t>hotovitel neodstraní nedodělky či vady uvedené v zápise o předání a převzetí díla v dohodnutém termínu (viz protokol</w:t>
      </w:r>
      <w:r>
        <w:rPr>
          <w:rFonts w:ascii="Arial" w:hAnsi="Arial"/>
          <w:snapToGrid w:val="0"/>
          <w:sz w:val="22"/>
          <w:szCs w:val="22"/>
          <w:lang w:eastAsia="cs-CZ"/>
        </w:rPr>
        <w:t xml:space="preserve"> o předání a převzetí) zaplatí o</w:t>
      </w:r>
      <w:r w:rsidRPr="00C15C32">
        <w:rPr>
          <w:rFonts w:ascii="Arial" w:hAnsi="Arial"/>
          <w:snapToGrid w:val="0"/>
          <w:sz w:val="22"/>
          <w:szCs w:val="22"/>
          <w:lang w:eastAsia="cs-CZ"/>
        </w:rPr>
        <w:t>bjednateli smluvní pokutu 2.000,- Kč za každý nedodělek či vadu, u nichž je v prodlení a za každý den prodlení.</w:t>
      </w:r>
    </w:p>
    <w:p w:rsidR="00AF3596" w:rsidRPr="000336EB" w:rsidRDefault="00AF3596" w:rsidP="00AF3596">
      <w:pPr>
        <w:tabs>
          <w:tab w:val="num" w:pos="1134"/>
        </w:tabs>
        <w:rPr>
          <w:rFonts w:ascii="Arial" w:hAnsi="Arial"/>
          <w:sz w:val="24"/>
          <w:szCs w:val="24"/>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Smluvní pokuta za neodstranění reklamovanýc</w:t>
      </w:r>
      <w:r>
        <w:rPr>
          <w:rFonts w:ascii="Arial" w:hAnsi="Arial"/>
          <w:sz w:val="24"/>
          <w:szCs w:val="24"/>
          <w:u w:val="single"/>
          <w:lang w:eastAsia="cs-CZ"/>
        </w:rPr>
        <w:t>h v</w:t>
      </w:r>
      <w:r w:rsidRPr="000336EB">
        <w:rPr>
          <w:rFonts w:ascii="Arial" w:hAnsi="Arial"/>
          <w:sz w:val="24"/>
          <w:szCs w:val="24"/>
          <w:u w:val="single"/>
          <w:lang w:eastAsia="cs-CZ"/>
        </w:rPr>
        <w:t>ad</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Pr>
          <w:rFonts w:ascii="Arial" w:hAnsi="Arial"/>
          <w:snapToGrid w:val="0"/>
          <w:sz w:val="22"/>
          <w:szCs w:val="22"/>
          <w:lang w:eastAsia="cs-CZ"/>
        </w:rPr>
        <w:t>Pokud z</w:t>
      </w:r>
      <w:r w:rsidRPr="00C15C32">
        <w:rPr>
          <w:rFonts w:ascii="Arial" w:hAnsi="Arial"/>
          <w:snapToGrid w:val="0"/>
          <w:sz w:val="22"/>
          <w:szCs w:val="22"/>
          <w:lang w:eastAsia="cs-CZ"/>
        </w:rPr>
        <w:t>hotovitel nenastoupí ve sjednaném termínu, nejpozději však ve</w:t>
      </w:r>
      <w:r>
        <w:rPr>
          <w:rFonts w:ascii="Arial" w:hAnsi="Arial"/>
          <w:snapToGrid w:val="0"/>
          <w:sz w:val="22"/>
          <w:szCs w:val="22"/>
          <w:lang w:eastAsia="cs-CZ"/>
        </w:rPr>
        <w:t> </w:t>
      </w:r>
      <w:r w:rsidRPr="00C15C32">
        <w:rPr>
          <w:rFonts w:ascii="Arial" w:hAnsi="Arial"/>
          <w:snapToGrid w:val="0"/>
          <w:sz w:val="22"/>
          <w:szCs w:val="22"/>
          <w:lang w:eastAsia="cs-CZ"/>
        </w:rPr>
        <w:t xml:space="preserve">lhůtě do patnácti </w:t>
      </w:r>
      <w:r>
        <w:rPr>
          <w:rFonts w:ascii="Arial" w:hAnsi="Arial"/>
          <w:snapToGrid w:val="0"/>
          <w:sz w:val="22"/>
          <w:szCs w:val="22"/>
          <w:lang w:eastAsia="cs-CZ"/>
        </w:rPr>
        <w:t>dnů ode dne obdržení reklamace o</w:t>
      </w:r>
      <w:r w:rsidRPr="00C15C32">
        <w:rPr>
          <w:rFonts w:ascii="Arial" w:hAnsi="Arial"/>
          <w:snapToGrid w:val="0"/>
          <w:sz w:val="22"/>
          <w:szCs w:val="22"/>
          <w:lang w:eastAsia="cs-CZ"/>
        </w:rPr>
        <w:t>bjednatele k</w:t>
      </w:r>
      <w:r>
        <w:rPr>
          <w:rFonts w:ascii="Arial" w:hAnsi="Arial"/>
          <w:snapToGrid w:val="0"/>
          <w:sz w:val="22"/>
          <w:szCs w:val="22"/>
          <w:lang w:eastAsia="cs-CZ"/>
        </w:rPr>
        <w:t> odstraňování reklamované vady (případně vad), je povinen zaplatit o</w:t>
      </w:r>
      <w:r w:rsidRPr="00C15C32">
        <w:rPr>
          <w:rFonts w:ascii="Arial" w:hAnsi="Arial"/>
          <w:snapToGrid w:val="0"/>
          <w:sz w:val="22"/>
          <w:szCs w:val="22"/>
          <w:lang w:eastAsia="cs-CZ"/>
        </w:rPr>
        <w:t>bjednateli smluvní pokutu 2.000,- Kč za každou reklamovanou vadu, na</w:t>
      </w:r>
      <w:r>
        <w:rPr>
          <w:rFonts w:ascii="Arial" w:hAnsi="Arial"/>
          <w:snapToGrid w:val="0"/>
          <w:sz w:val="22"/>
          <w:szCs w:val="22"/>
          <w:lang w:eastAsia="cs-CZ"/>
        </w:rPr>
        <w:t> </w:t>
      </w:r>
      <w:r w:rsidRPr="00C15C32">
        <w:rPr>
          <w:rFonts w:ascii="Arial" w:hAnsi="Arial"/>
          <w:snapToGrid w:val="0"/>
          <w:sz w:val="22"/>
          <w:szCs w:val="22"/>
          <w:lang w:eastAsia="cs-CZ"/>
        </w:rPr>
        <w:t>jejíž odstraňování nastoupil později než ve sjednaném termínu a za</w:t>
      </w:r>
      <w:r>
        <w:rPr>
          <w:rFonts w:ascii="Arial" w:hAnsi="Arial"/>
          <w:snapToGrid w:val="0"/>
          <w:sz w:val="22"/>
          <w:szCs w:val="22"/>
          <w:lang w:eastAsia="cs-CZ"/>
        </w:rPr>
        <w:t> </w:t>
      </w:r>
      <w:r w:rsidRPr="00C15C32">
        <w:rPr>
          <w:rFonts w:ascii="Arial" w:hAnsi="Arial"/>
          <w:snapToGrid w:val="0"/>
          <w:sz w:val="22"/>
          <w:szCs w:val="22"/>
          <w:lang w:eastAsia="cs-CZ"/>
        </w:rPr>
        <w:t>každý den prodlení.</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Pr>
          <w:rFonts w:ascii="Arial" w:hAnsi="Arial"/>
          <w:snapToGrid w:val="0"/>
          <w:sz w:val="22"/>
          <w:szCs w:val="22"/>
          <w:lang w:eastAsia="cs-CZ"/>
        </w:rPr>
        <w:t>Pokud z</w:t>
      </w:r>
      <w:r w:rsidRPr="00C15C32">
        <w:rPr>
          <w:rFonts w:ascii="Arial" w:hAnsi="Arial"/>
          <w:snapToGrid w:val="0"/>
          <w:sz w:val="22"/>
          <w:szCs w:val="22"/>
          <w:lang w:eastAsia="cs-CZ"/>
        </w:rPr>
        <w:t>hotovitel neodstraní reklamovanou vadu ve sjednané</w:t>
      </w:r>
      <w:r>
        <w:rPr>
          <w:rFonts w:ascii="Arial" w:hAnsi="Arial"/>
          <w:snapToGrid w:val="0"/>
          <w:sz w:val="22"/>
          <w:szCs w:val="22"/>
          <w:lang w:eastAsia="cs-CZ"/>
        </w:rPr>
        <w:t>m termínu, je povinen zaplatit o</w:t>
      </w:r>
      <w:r w:rsidRPr="00C15C32">
        <w:rPr>
          <w:rFonts w:ascii="Arial" w:hAnsi="Arial"/>
          <w:snapToGrid w:val="0"/>
          <w:sz w:val="22"/>
          <w:szCs w:val="22"/>
          <w:lang w:eastAsia="cs-CZ"/>
        </w:rPr>
        <w:t>bjednateli smluvní pokutu 2.000,- Kč za každou reklamovanou vadu, u níž je v prodlení a za každý den prodlení.</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Označil-li objednatel v reklamaci, že se jedná o vadu, která brání řádnému užívání díla, případně hrozí nebezpečí škody velkého rozsahu (havárie), sjednávají obě smluvní strany smluvní pokuty v dvojnásobné výši.</w:t>
      </w:r>
    </w:p>
    <w:p w:rsidR="00AF3596" w:rsidRPr="000336EB" w:rsidRDefault="00AF3596" w:rsidP="00AF3596">
      <w:pPr>
        <w:tabs>
          <w:tab w:val="num" w:pos="1134"/>
        </w:tabs>
        <w:rPr>
          <w:rFonts w:ascii="Arial" w:hAnsi="Arial"/>
          <w:sz w:val="24"/>
          <w:szCs w:val="24"/>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Smluvní pokuta za nevyklizení staveniště</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Pr>
          <w:rFonts w:ascii="Arial" w:hAnsi="Arial"/>
          <w:snapToGrid w:val="0"/>
          <w:sz w:val="22"/>
          <w:szCs w:val="22"/>
          <w:lang w:eastAsia="cs-CZ"/>
        </w:rPr>
        <w:t>Pokud z</w:t>
      </w:r>
      <w:r w:rsidRPr="00C15C32">
        <w:rPr>
          <w:rFonts w:ascii="Arial" w:hAnsi="Arial"/>
          <w:snapToGrid w:val="0"/>
          <w:sz w:val="22"/>
          <w:szCs w:val="22"/>
          <w:lang w:eastAsia="cs-CZ"/>
        </w:rPr>
        <w:t>hotovitel nevyklidí staveniště v termínu stanoveném touto smlouvou, příp. v termínu sjednaném dohodou smluvn</w:t>
      </w:r>
      <w:r>
        <w:rPr>
          <w:rFonts w:ascii="Arial" w:hAnsi="Arial"/>
          <w:snapToGrid w:val="0"/>
          <w:sz w:val="22"/>
          <w:szCs w:val="22"/>
          <w:lang w:eastAsia="cs-CZ"/>
        </w:rPr>
        <w:t>ích stran, je povinen zaplatit o</w:t>
      </w:r>
      <w:r w:rsidRPr="00C15C32">
        <w:rPr>
          <w:rFonts w:ascii="Arial" w:hAnsi="Arial"/>
          <w:snapToGrid w:val="0"/>
          <w:sz w:val="22"/>
          <w:szCs w:val="22"/>
          <w:lang w:eastAsia="cs-CZ"/>
        </w:rPr>
        <w:t>bjednateli smluvní pokutu 5.000,- Kč za každý i započatý den prodlení.</w:t>
      </w:r>
    </w:p>
    <w:p w:rsidR="00AF3596" w:rsidRPr="00C15C32" w:rsidRDefault="00AF3596" w:rsidP="00AF3596">
      <w:pPr>
        <w:tabs>
          <w:tab w:val="num" w:pos="1134"/>
          <w:tab w:val="num" w:pos="1855"/>
        </w:tabs>
        <w:rPr>
          <w:rFonts w:ascii="Arial" w:hAnsi="Arial"/>
          <w:snapToGrid w:val="0"/>
          <w:sz w:val="22"/>
          <w:szCs w:val="22"/>
          <w:lang w:eastAsia="cs-CZ"/>
        </w:rPr>
      </w:pPr>
    </w:p>
    <w:p w:rsidR="00AF3596" w:rsidRPr="00C15C32"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C15C32">
        <w:rPr>
          <w:rFonts w:ascii="Arial" w:hAnsi="Arial"/>
          <w:sz w:val="24"/>
          <w:szCs w:val="24"/>
          <w:u w:val="single"/>
          <w:lang w:eastAsia="cs-CZ"/>
        </w:rPr>
        <w:t>Smluvní pokuta za porušování předpisů BOZP a PO</w:t>
      </w:r>
    </w:p>
    <w:p w:rsidR="00AF3596" w:rsidRPr="00C15C32" w:rsidRDefault="00AF3596" w:rsidP="00AF3596">
      <w:pPr>
        <w:numPr>
          <w:ilvl w:val="2"/>
          <w:numId w:val="4"/>
        </w:numPr>
        <w:tabs>
          <w:tab w:val="num" w:pos="1134"/>
        </w:tabs>
        <w:ind w:left="1134" w:hanging="1134"/>
        <w:rPr>
          <w:rFonts w:ascii="Arial" w:hAnsi="Arial"/>
          <w:sz w:val="22"/>
          <w:szCs w:val="22"/>
          <w:lang w:eastAsia="cs-CZ"/>
        </w:rPr>
      </w:pPr>
      <w:r w:rsidRPr="00C15C32">
        <w:rPr>
          <w:rFonts w:ascii="Arial" w:hAnsi="Arial"/>
          <w:sz w:val="22"/>
          <w:szCs w:val="22"/>
          <w:lang w:eastAsia="cs-CZ"/>
        </w:rPr>
        <w:t>Jestliže dodavatel poruší povinnost v oblasti bezpečnosti a ochrany zdraví při práci nebo požární ochrany stanovenou právními nebo jinými předpisy anebo sjednanou podle smlouvy a těchto podmínek, má</w:t>
      </w:r>
      <w:r>
        <w:rPr>
          <w:rFonts w:ascii="Arial" w:hAnsi="Arial"/>
          <w:sz w:val="22"/>
          <w:szCs w:val="22"/>
          <w:lang w:eastAsia="cs-CZ"/>
        </w:rPr>
        <w:t xml:space="preserve"> o</w:t>
      </w:r>
      <w:r w:rsidRPr="00C15C32">
        <w:rPr>
          <w:rFonts w:ascii="Arial" w:hAnsi="Arial"/>
          <w:sz w:val="22"/>
          <w:szCs w:val="22"/>
          <w:lang w:eastAsia="cs-CZ"/>
        </w:rPr>
        <w:t>bjednatel právo na smluvní pokutu. Výše smluvních pokut za jednotlivá porušení povinností v oblasti bezpečnosti a ochrany zdraví při práci nebo požární ochrany je sjednána takto:</w:t>
      </w:r>
    </w:p>
    <w:p w:rsidR="00AF3596" w:rsidRPr="00C15C32" w:rsidRDefault="00AF3596" w:rsidP="00AF3596">
      <w:pPr>
        <w:numPr>
          <w:ilvl w:val="0"/>
          <w:numId w:val="8"/>
        </w:numPr>
        <w:tabs>
          <w:tab w:val="left" w:pos="1560"/>
        </w:tabs>
        <w:ind w:left="1560" w:hanging="426"/>
        <w:rPr>
          <w:rFonts w:ascii="Arial" w:hAnsi="Arial"/>
          <w:sz w:val="22"/>
          <w:szCs w:val="22"/>
          <w:lang w:eastAsia="cs-CZ"/>
        </w:rPr>
      </w:pPr>
      <w:r w:rsidRPr="00C15C32">
        <w:rPr>
          <w:rFonts w:ascii="Arial" w:hAnsi="Arial"/>
          <w:sz w:val="22"/>
          <w:szCs w:val="22"/>
          <w:lang w:eastAsia="cs-CZ"/>
        </w:rPr>
        <w:t xml:space="preserve">nepoužití osobních ochranných pracovních pomůcek (např. ochranné přilby, bezpečnostní výstražné vesty, pracovní obuvi, bezpečnostních brýlí apod.): 3.000,- Kč </w:t>
      </w:r>
    </w:p>
    <w:p w:rsidR="00AF3596" w:rsidRDefault="00AF3596" w:rsidP="00AF3596">
      <w:pPr>
        <w:numPr>
          <w:ilvl w:val="0"/>
          <w:numId w:val="8"/>
        </w:numPr>
        <w:tabs>
          <w:tab w:val="left" w:pos="1560"/>
        </w:tabs>
        <w:ind w:left="1560" w:hanging="426"/>
        <w:rPr>
          <w:rFonts w:ascii="Arial" w:hAnsi="Arial"/>
          <w:sz w:val="22"/>
          <w:szCs w:val="22"/>
          <w:lang w:eastAsia="cs-CZ"/>
        </w:rPr>
      </w:pPr>
      <w:r w:rsidRPr="006B1D17">
        <w:rPr>
          <w:rFonts w:ascii="Arial" w:hAnsi="Arial"/>
          <w:sz w:val="22"/>
          <w:szCs w:val="22"/>
          <w:lang w:eastAsia="cs-CZ"/>
        </w:rPr>
        <w:t>nepoužití osobního zajištění pro práce ve výškách: 20.000,- Kč</w:t>
      </w:r>
    </w:p>
    <w:p w:rsidR="00AF3596" w:rsidRDefault="00AF3596" w:rsidP="00AF3596">
      <w:pPr>
        <w:numPr>
          <w:ilvl w:val="0"/>
          <w:numId w:val="8"/>
        </w:numPr>
        <w:tabs>
          <w:tab w:val="left" w:pos="1560"/>
        </w:tabs>
        <w:ind w:left="1560" w:hanging="426"/>
        <w:rPr>
          <w:rFonts w:ascii="Arial" w:hAnsi="Arial"/>
          <w:sz w:val="22"/>
          <w:szCs w:val="22"/>
          <w:lang w:eastAsia="cs-CZ"/>
        </w:rPr>
      </w:pPr>
      <w:r w:rsidRPr="006B1D17">
        <w:rPr>
          <w:rFonts w:ascii="Arial" w:hAnsi="Arial"/>
          <w:sz w:val="22"/>
          <w:szCs w:val="22"/>
          <w:lang w:eastAsia="cs-CZ"/>
        </w:rPr>
        <w:t>vykonávání činnosti bez příslušné odborné nebo zdravotní způsobilosti: 20.000,- Kč</w:t>
      </w:r>
    </w:p>
    <w:p w:rsidR="00AF3596" w:rsidRPr="006B1D17" w:rsidRDefault="00AF3596" w:rsidP="00AF3596">
      <w:pPr>
        <w:numPr>
          <w:ilvl w:val="0"/>
          <w:numId w:val="8"/>
        </w:numPr>
        <w:tabs>
          <w:tab w:val="left" w:pos="1276"/>
          <w:tab w:val="left" w:pos="1560"/>
        </w:tabs>
        <w:ind w:left="1560" w:hanging="426"/>
        <w:rPr>
          <w:rFonts w:ascii="Arial" w:hAnsi="Arial"/>
          <w:sz w:val="22"/>
          <w:szCs w:val="22"/>
          <w:lang w:eastAsia="cs-CZ"/>
        </w:rPr>
      </w:pPr>
      <w:r w:rsidRPr="006B1D17">
        <w:rPr>
          <w:rFonts w:ascii="Arial" w:hAnsi="Arial"/>
          <w:sz w:val="22"/>
          <w:szCs w:val="22"/>
          <w:lang w:eastAsia="cs-CZ"/>
        </w:rPr>
        <w:t>poškození nebo nenainstalování bezpečnostních prvků (např. oplocení, ohrazení atd.): 5.000,- Kč</w:t>
      </w:r>
    </w:p>
    <w:p w:rsidR="00AF3596" w:rsidRPr="00C15C32" w:rsidRDefault="00AF3596" w:rsidP="00AF3596">
      <w:pPr>
        <w:numPr>
          <w:ilvl w:val="0"/>
          <w:numId w:val="8"/>
        </w:numPr>
        <w:tabs>
          <w:tab w:val="num" w:pos="1560"/>
        </w:tabs>
        <w:ind w:left="1560" w:hanging="426"/>
        <w:rPr>
          <w:rFonts w:ascii="Arial" w:hAnsi="Arial"/>
          <w:sz w:val="22"/>
          <w:szCs w:val="22"/>
          <w:lang w:eastAsia="cs-CZ"/>
        </w:rPr>
      </w:pPr>
      <w:r w:rsidRPr="00C15C32">
        <w:rPr>
          <w:rFonts w:ascii="Arial" w:hAnsi="Arial"/>
          <w:sz w:val="22"/>
          <w:szCs w:val="22"/>
          <w:lang w:eastAsia="cs-CZ"/>
        </w:rPr>
        <w:t>přechovávání alkoholu na staveništi nebo pozitivní dechová zkouška: 20.000,- Kč</w:t>
      </w:r>
    </w:p>
    <w:p w:rsidR="00AF3596" w:rsidRPr="00C15C32" w:rsidRDefault="00AF3596" w:rsidP="00AF3596">
      <w:pPr>
        <w:numPr>
          <w:ilvl w:val="0"/>
          <w:numId w:val="8"/>
        </w:numPr>
        <w:tabs>
          <w:tab w:val="num" w:pos="1560"/>
        </w:tabs>
        <w:ind w:left="1560" w:hanging="426"/>
        <w:rPr>
          <w:rFonts w:ascii="Arial" w:hAnsi="Arial"/>
          <w:sz w:val="22"/>
          <w:szCs w:val="22"/>
          <w:lang w:eastAsia="cs-CZ"/>
        </w:rPr>
      </w:pPr>
      <w:r w:rsidRPr="00C15C32">
        <w:rPr>
          <w:rFonts w:ascii="Arial" w:hAnsi="Arial"/>
          <w:sz w:val="22"/>
          <w:szCs w:val="22"/>
          <w:lang w:eastAsia="cs-CZ"/>
        </w:rPr>
        <w:t xml:space="preserve">za každé porušení jiné povinnosti v oblasti bezpečnosti a ochrany zdraví při práci nebo požární ochrany stanovené právními nebo jinými předpisy anebo sjednané podle smlouvy a těchto podmínek: 5.000,- Kč. </w:t>
      </w:r>
    </w:p>
    <w:p w:rsidR="00AF3596" w:rsidRPr="000336EB" w:rsidRDefault="00AF3596" w:rsidP="00AF3596">
      <w:pPr>
        <w:tabs>
          <w:tab w:val="num" w:pos="1134"/>
          <w:tab w:val="left" w:pos="1276"/>
        </w:tabs>
        <w:ind w:firstLine="0"/>
        <w:rPr>
          <w:rFonts w:ascii="Arial" w:hAnsi="Arial"/>
          <w:sz w:val="24"/>
          <w:szCs w:val="24"/>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 xml:space="preserve">Úrok z prodlení </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Pr>
          <w:rFonts w:ascii="Arial" w:hAnsi="Arial"/>
          <w:snapToGrid w:val="0"/>
          <w:sz w:val="22"/>
          <w:szCs w:val="22"/>
          <w:lang w:eastAsia="cs-CZ"/>
        </w:rPr>
        <w:t>Pokud bude o</w:t>
      </w:r>
      <w:r w:rsidRPr="00C15C32">
        <w:rPr>
          <w:rFonts w:ascii="Arial" w:hAnsi="Arial"/>
          <w:snapToGrid w:val="0"/>
          <w:sz w:val="22"/>
          <w:szCs w:val="22"/>
          <w:lang w:eastAsia="cs-CZ"/>
        </w:rPr>
        <w:t>bjednatel v prodlení s úhradou faktury proti sjednané</w:t>
      </w:r>
      <w:r>
        <w:rPr>
          <w:rFonts w:ascii="Arial" w:hAnsi="Arial"/>
          <w:snapToGrid w:val="0"/>
          <w:sz w:val="22"/>
          <w:szCs w:val="22"/>
          <w:lang w:eastAsia="cs-CZ"/>
        </w:rPr>
        <w:t>mu termínu je povinen zaplatit z</w:t>
      </w:r>
      <w:r w:rsidRPr="00C15C32">
        <w:rPr>
          <w:rFonts w:ascii="Arial" w:hAnsi="Arial"/>
          <w:snapToGrid w:val="0"/>
          <w:sz w:val="22"/>
          <w:szCs w:val="22"/>
          <w:lang w:eastAsia="cs-CZ"/>
        </w:rPr>
        <w:t>hotoviteli úrok z prodlení ve výši 0,05% z</w:t>
      </w:r>
      <w:r>
        <w:rPr>
          <w:rFonts w:ascii="Arial" w:hAnsi="Arial"/>
          <w:snapToGrid w:val="0"/>
          <w:sz w:val="22"/>
          <w:szCs w:val="22"/>
          <w:lang w:eastAsia="cs-CZ"/>
        </w:rPr>
        <w:t> </w:t>
      </w:r>
      <w:r w:rsidRPr="00C15C32">
        <w:rPr>
          <w:rFonts w:ascii="Arial" w:hAnsi="Arial"/>
          <w:snapToGrid w:val="0"/>
          <w:sz w:val="22"/>
          <w:szCs w:val="22"/>
          <w:lang w:eastAsia="cs-CZ"/>
        </w:rPr>
        <w:t xml:space="preserve">dlužné částky za každý i započatý den prodlení. </w:t>
      </w:r>
    </w:p>
    <w:p w:rsidR="00AF3596" w:rsidRPr="00C15C32" w:rsidRDefault="00AF3596" w:rsidP="00AF3596">
      <w:pPr>
        <w:tabs>
          <w:tab w:val="num" w:pos="1134"/>
        </w:tabs>
        <w:rPr>
          <w:rFonts w:ascii="Arial" w:hAnsi="Arial"/>
          <w:snapToGrid w:val="0"/>
          <w:sz w:val="22"/>
          <w:szCs w:val="22"/>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Způsob vyúčtování smluvní pokuty</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Smluvní pokutu či úrok z prodlení vyúčtuje oprávněná strana straně povinné písemnou formou. Ve vyúčtování </w:t>
      </w:r>
      <w:r>
        <w:rPr>
          <w:rFonts w:ascii="Arial" w:hAnsi="Arial"/>
          <w:snapToGrid w:val="0"/>
          <w:sz w:val="22"/>
          <w:szCs w:val="22"/>
          <w:lang w:eastAsia="cs-CZ"/>
        </w:rPr>
        <w:t>musí být uvedeno to ustanovení s</w:t>
      </w:r>
      <w:r w:rsidRPr="00C15C32">
        <w:rPr>
          <w:rFonts w:ascii="Arial" w:hAnsi="Arial"/>
          <w:snapToGrid w:val="0"/>
          <w:sz w:val="22"/>
          <w:szCs w:val="22"/>
          <w:lang w:eastAsia="cs-CZ"/>
        </w:rPr>
        <w:t>mlouvy, které k vyúčtování smluvní pokuty či úroku z prodlení opravňuje a</w:t>
      </w:r>
      <w:r>
        <w:rPr>
          <w:rFonts w:ascii="Arial" w:hAnsi="Arial"/>
          <w:snapToGrid w:val="0"/>
          <w:sz w:val="22"/>
          <w:szCs w:val="22"/>
          <w:lang w:eastAsia="cs-CZ"/>
        </w:rPr>
        <w:t> </w:t>
      </w:r>
      <w:r w:rsidRPr="00C15C32">
        <w:rPr>
          <w:rFonts w:ascii="Arial" w:hAnsi="Arial"/>
          <w:snapToGrid w:val="0"/>
          <w:sz w:val="22"/>
          <w:szCs w:val="22"/>
          <w:lang w:eastAsia="cs-CZ"/>
        </w:rPr>
        <w:t>způsob výpočtu celkové výše smluvní pokuty či úroku z prodlení.</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Strana povinná se musí k vyúčtování smluvní pokutu či úroku z prodlení vyjádřit nejpozději do deseti dnů ode dne jeho obdržení, jinak se má za to, že s vyúčtováním souhlasí. Vyjádřením se v tomto případě rozumí písemné stanovisko strany povinné. </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Nesouhlasí-li strana povinná s vyúčtováním smluvní pokuty či úroku z prodlení je povinna písemně ve sjednané lhůtě sdělit oprávněné straně důvody, pro které vyúčtování smluvní pokuty či úroku z prodlení neuznává.</w:t>
      </w:r>
    </w:p>
    <w:p w:rsidR="00AF3596" w:rsidRPr="000336EB" w:rsidRDefault="00AF3596" w:rsidP="00AF3596">
      <w:pPr>
        <w:tabs>
          <w:tab w:val="num" w:pos="1134"/>
          <w:tab w:val="num" w:pos="1855"/>
        </w:tabs>
        <w:rPr>
          <w:rFonts w:ascii="Arial" w:hAnsi="Arial"/>
          <w:snapToGrid w:val="0"/>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Lhůta splatnosti smluvních pokut</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Strana povinná je povinna uhradit vyúčtované smluvní pokuty či úrok z prodlení nejpozději do 14 dnů od dne obdržení příslušného vyúčtování. </w:t>
      </w:r>
    </w:p>
    <w:p w:rsidR="00AF3596" w:rsidRPr="00C15C32" w:rsidRDefault="00AF3596" w:rsidP="00AF3596">
      <w:pPr>
        <w:tabs>
          <w:tab w:val="num" w:pos="1134"/>
        </w:tabs>
        <w:rPr>
          <w:rFonts w:ascii="Arial" w:hAnsi="Arial"/>
          <w:sz w:val="22"/>
          <w:szCs w:val="22"/>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Ostatní náležitosti vztahující se k smluvním pokutám</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Zaplacením sm</w:t>
      </w:r>
      <w:r>
        <w:rPr>
          <w:rFonts w:ascii="Arial" w:hAnsi="Arial"/>
          <w:snapToGrid w:val="0"/>
          <w:sz w:val="22"/>
          <w:szCs w:val="22"/>
          <w:lang w:eastAsia="cs-CZ"/>
        </w:rPr>
        <w:t>luvní pokuty není dotčen nárok o</w:t>
      </w:r>
      <w:r w:rsidRPr="00C15C32">
        <w:rPr>
          <w:rFonts w:ascii="Arial" w:hAnsi="Arial"/>
          <w:snapToGrid w:val="0"/>
          <w:sz w:val="22"/>
          <w:szCs w:val="22"/>
          <w:lang w:eastAsia="cs-CZ"/>
        </w:rPr>
        <w:t>bjednatele na náhradu škody způ</w:t>
      </w:r>
      <w:r>
        <w:rPr>
          <w:rFonts w:ascii="Arial" w:hAnsi="Arial"/>
          <w:snapToGrid w:val="0"/>
          <w:sz w:val="22"/>
          <w:szCs w:val="22"/>
          <w:lang w:eastAsia="cs-CZ"/>
        </w:rPr>
        <w:t>sobené mu porušením povinnosti z</w:t>
      </w:r>
      <w:r w:rsidRPr="00C15C32">
        <w:rPr>
          <w:rFonts w:ascii="Arial" w:hAnsi="Arial"/>
          <w:snapToGrid w:val="0"/>
          <w:sz w:val="22"/>
          <w:szCs w:val="22"/>
          <w:lang w:eastAsia="cs-CZ"/>
        </w:rPr>
        <w:t>hotovitele, na niž se smluvní pokuta vztahuje.</w:t>
      </w:r>
    </w:p>
    <w:p w:rsidR="00AF3596" w:rsidRPr="000336EB" w:rsidRDefault="00AF3596" w:rsidP="00AF3596">
      <w:pPr>
        <w:tabs>
          <w:tab w:val="num" w:pos="1855"/>
        </w:tabs>
        <w:ind w:left="1260"/>
        <w:rPr>
          <w:rFonts w:ascii="Arial" w:hAnsi="Arial"/>
          <w:snapToGrid w:val="0"/>
          <w:lang w:eastAsia="cs-CZ"/>
        </w:rPr>
      </w:pPr>
    </w:p>
    <w:p w:rsidR="00AF3596" w:rsidRPr="000336EB" w:rsidRDefault="00AF3596" w:rsidP="00AF3596">
      <w:pPr>
        <w:pStyle w:val="Styl3"/>
        <w:pBdr>
          <w:left w:val="single" w:sz="4" w:space="3" w:color="auto"/>
        </w:pBdr>
      </w:pPr>
      <w:r w:rsidRPr="000336EB">
        <w:t>Staveniště</w:t>
      </w:r>
    </w:p>
    <w:p w:rsidR="00AF3596" w:rsidRPr="000336EB" w:rsidRDefault="00AF3596" w:rsidP="00AF3596">
      <w:pPr>
        <w:ind w:left="708"/>
        <w:rPr>
          <w:rFonts w:ascii="Arial" w:hAnsi="Arial"/>
          <w:sz w:val="24"/>
          <w:szCs w:val="24"/>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Pr>
          <w:rFonts w:ascii="Arial" w:hAnsi="Arial"/>
          <w:sz w:val="24"/>
          <w:szCs w:val="24"/>
          <w:u w:val="single"/>
          <w:lang w:eastAsia="cs-CZ"/>
        </w:rPr>
        <w:t>Předání a převzetí s</w:t>
      </w:r>
      <w:r w:rsidRPr="000336EB">
        <w:rPr>
          <w:rFonts w:ascii="Arial" w:hAnsi="Arial"/>
          <w:sz w:val="24"/>
          <w:szCs w:val="24"/>
          <w:u w:val="single"/>
          <w:lang w:eastAsia="cs-CZ"/>
        </w:rPr>
        <w:t>taveniště</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Pr>
          <w:rFonts w:ascii="Arial" w:hAnsi="Arial"/>
          <w:snapToGrid w:val="0"/>
          <w:sz w:val="22"/>
          <w:szCs w:val="22"/>
          <w:lang w:eastAsia="cs-CZ"/>
        </w:rPr>
        <w:t>Objednatel je povinen předat z</w:t>
      </w:r>
      <w:r w:rsidRPr="00C15C32">
        <w:rPr>
          <w:rFonts w:ascii="Arial" w:hAnsi="Arial"/>
          <w:snapToGrid w:val="0"/>
          <w:sz w:val="22"/>
          <w:szCs w:val="22"/>
          <w:lang w:eastAsia="cs-CZ"/>
        </w:rPr>
        <w:t>ho</w:t>
      </w:r>
      <w:r>
        <w:rPr>
          <w:rFonts w:ascii="Arial" w:hAnsi="Arial"/>
          <w:snapToGrid w:val="0"/>
          <w:sz w:val="22"/>
          <w:szCs w:val="22"/>
          <w:lang w:eastAsia="cs-CZ"/>
        </w:rPr>
        <w:t>toviteli s</w:t>
      </w:r>
      <w:r w:rsidRPr="00C15C32">
        <w:rPr>
          <w:rFonts w:ascii="Arial" w:hAnsi="Arial"/>
          <w:snapToGrid w:val="0"/>
          <w:sz w:val="22"/>
          <w:szCs w:val="22"/>
          <w:lang w:eastAsia="cs-CZ"/>
        </w:rPr>
        <w:t xml:space="preserve">taveniště (nebo jeho ucelenou část) prosté práv třetí osoby nejpozději do deseti dnů po dni oboustranného podpisu smlouvy o dílo, pokud se strany písemně ve </w:t>
      </w:r>
      <w:r>
        <w:rPr>
          <w:rFonts w:ascii="Arial" w:hAnsi="Arial"/>
          <w:snapToGrid w:val="0"/>
          <w:sz w:val="22"/>
          <w:szCs w:val="22"/>
          <w:lang w:eastAsia="cs-CZ"/>
        </w:rPr>
        <w:t>s</w:t>
      </w:r>
      <w:r w:rsidRPr="00C15C32">
        <w:rPr>
          <w:rFonts w:ascii="Arial" w:hAnsi="Arial"/>
          <w:snapToGrid w:val="0"/>
          <w:sz w:val="22"/>
          <w:szCs w:val="22"/>
          <w:lang w:eastAsia="cs-CZ"/>
        </w:rPr>
        <w:t xml:space="preserve">mlouvě nedohodnou </w:t>
      </w:r>
      <w:r>
        <w:rPr>
          <w:rFonts w:ascii="Arial" w:hAnsi="Arial"/>
          <w:snapToGrid w:val="0"/>
          <w:sz w:val="22"/>
          <w:szCs w:val="22"/>
          <w:lang w:eastAsia="cs-CZ"/>
        </w:rPr>
        <w:t xml:space="preserve">jinak. Splnění </w:t>
      </w:r>
      <w:r>
        <w:rPr>
          <w:rFonts w:ascii="Arial" w:hAnsi="Arial"/>
          <w:snapToGrid w:val="0"/>
          <w:sz w:val="22"/>
          <w:szCs w:val="22"/>
          <w:lang w:eastAsia="cs-CZ"/>
        </w:rPr>
        <w:lastRenderedPageBreak/>
        <w:t>termínu předání s</w:t>
      </w:r>
      <w:r w:rsidRPr="00C15C32">
        <w:rPr>
          <w:rFonts w:ascii="Arial" w:hAnsi="Arial"/>
          <w:snapToGrid w:val="0"/>
          <w:sz w:val="22"/>
          <w:szCs w:val="22"/>
          <w:lang w:eastAsia="cs-CZ"/>
        </w:rPr>
        <w:t>taven</w:t>
      </w:r>
      <w:r>
        <w:rPr>
          <w:rFonts w:ascii="Arial" w:hAnsi="Arial"/>
          <w:snapToGrid w:val="0"/>
          <w:sz w:val="22"/>
          <w:szCs w:val="22"/>
          <w:lang w:eastAsia="cs-CZ"/>
        </w:rPr>
        <w:t>iště je podstatnou náležitostí s</w:t>
      </w:r>
      <w:r w:rsidRPr="00C15C32">
        <w:rPr>
          <w:rFonts w:ascii="Arial" w:hAnsi="Arial"/>
          <w:snapToGrid w:val="0"/>
          <w:sz w:val="22"/>
          <w:szCs w:val="22"/>
          <w:lang w:eastAsia="cs-CZ"/>
        </w:rPr>
        <w:t>mlo</w:t>
      </w:r>
      <w:r>
        <w:rPr>
          <w:rFonts w:ascii="Arial" w:hAnsi="Arial"/>
          <w:snapToGrid w:val="0"/>
          <w:sz w:val="22"/>
          <w:szCs w:val="22"/>
          <w:lang w:eastAsia="cs-CZ"/>
        </w:rPr>
        <w:t>uvy, na níž je závislé splnění l</w:t>
      </w:r>
      <w:r w:rsidRPr="00C15C32">
        <w:rPr>
          <w:rFonts w:ascii="Arial" w:hAnsi="Arial"/>
          <w:snapToGrid w:val="0"/>
          <w:sz w:val="22"/>
          <w:szCs w:val="22"/>
          <w:lang w:eastAsia="cs-CZ"/>
        </w:rPr>
        <w:t>hůty pro dokončení předmětu plnění.</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Pr>
          <w:rFonts w:ascii="Arial" w:hAnsi="Arial"/>
          <w:snapToGrid w:val="0"/>
          <w:sz w:val="22"/>
          <w:szCs w:val="22"/>
          <w:lang w:eastAsia="cs-CZ"/>
        </w:rPr>
        <w:t>O předání a převzetí staveniště vyhotoví o</w:t>
      </w:r>
      <w:r w:rsidRPr="00C15C32">
        <w:rPr>
          <w:rFonts w:ascii="Arial" w:hAnsi="Arial"/>
          <w:snapToGrid w:val="0"/>
          <w:sz w:val="22"/>
          <w:szCs w:val="22"/>
          <w:lang w:eastAsia="cs-CZ"/>
        </w:rPr>
        <w:t>bjednatel písemný protokol, který obě s</w:t>
      </w:r>
      <w:r>
        <w:rPr>
          <w:rFonts w:ascii="Arial" w:hAnsi="Arial"/>
          <w:snapToGrid w:val="0"/>
          <w:sz w:val="22"/>
          <w:szCs w:val="22"/>
          <w:lang w:eastAsia="cs-CZ"/>
        </w:rPr>
        <w:t>trany podepíší. Za den předání s</w:t>
      </w:r>
      <w:r w:rsidRPr="00C15C32">
        <w:rPr>
          <w:rFonts w:ascii="Arial" w:hAnsi="Arial"/>
          <w:snapToGrid w:val="0"/>
          <w:sz w:val="22"/>
          <w:szCs w:val="22"/>
          <w:lang w:eastAsia="cs-CZ"/>
        </w:rPr>
        <w:t>taveniště se považuje den, kdy dojde k oboustrannému podpisu příslušného protokolu.</w:t>
      </w:r>
    </w:p>
    <w:p w:rsidR="00AF3596" w:rsidRPr="000336EB" w:rsidRDefault="00AF3596" w:rsidP="00AF3596">
      <w:pPr>
        <w:tabs>
          <w:tab w:val="num" w:pos="1134"/>
        </w:tabs>
        <w:rPr>
          <w:rFonts w:ascii="Arial" w:hAnsi="Arial"/>
          <w:sz w:val="24"/>
          <w:szCs w:val="24"/>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Stávající podzemní inženýrské sítě</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Objednatel je povinen předat </w:t>
      </w:r>
      <w:r>
        <w:rPr>
          <w:rFonts w:ascii="Arial" w:hAnsi="Arial"/>
          <w:snapToGrid w:val="0"/>
          <w:sz w:val="22"/>
          <w:szCs w:val="22"/>
          <w:lang w:eastAsia="cs-CZ"/>
        </w:rPr>
        <w:t>z</w:t>
      </w:r>
      <w:r w:rsidRPr="00C15C32">
        <w:rPr>
          <w:rFonts w:ascii="Arial" w:hAnsi="Arial"/>
          <w:snapToGrid w:val="0"/>
          <w:sz w:val="22"/>
          <w:szCs w:val="22"/>
          <w:lang w:eastAsia="cs-CZ"/>
        </w:rPr>
        <w:t>hotoviteli veškeré dostupné podklady o</w:t>
      </w:r>
      <w:r>
        <w:rPr>
          <w:rFonts w:ascii="Arial" w:hAnsi="Arial"/>
          <w:snapToGrid w:val="0"/>
          <w:sz w:val="22"/>
          <w:szCs w:val="22"/>
          <w:lang w:eastAsia="cs-CZ"/>
        </w:rPr>
        <w:t> </w:t>
      </w:r>
      <w:r w:rsidRPr="00C15C32">
        <w:rPr>
          <w:rFonts w:ascii="Arial" w:hAnsi="Arial"/>
          <w:snapToGrid w:val="0"/>
          <w:sz w:val="22"/>
          <w:szCs w:val="22"/>
          <w:lang w:eastAsia="cs-CZ"/>
        </w:rPr>
        <w:t>trasách stávajícíc</w:t>
      </w:r>
      <w:r>
        <w:rPr>
          <w:rFonts w:ascii="Arial" w:hAnsi="Arial"/>
          <w:snapToGrid w:val="0"/>
          <w:sz w:val="22"/>
          <w:szCs w:val="22"/>
          <w:lang w:eastAsia="cs-CZ"/>
        </w:rPr>
        <w:t>h známých inženýrských sítí na s</w:t>
      </w:r>
      <w:r w:rsidRPr="00C15C32">
        <w:rPr>
          <w:rFonts w:ascii="Arial" w:hAnsi="Arial"/>
          <w:snapToGrid w:val="0"/>
          <w:sz w:val="22"/>
          <w:szCs w:val="22"/>
          <w:lang w:eastAsia="cs-CZ"/>
        </w:rPr>
        <w:t>taveništi a přilehlých pozemcích dotčených prováděním díla včetně případných zákresů.</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Zhotovitel je p</w:t>
      </w:r>
      <w:r>
        <w:rPr>
          <w:rFonts w:ascii="Arial" w:hAnsi="Arial"/>
          <w:snapToGrid w:val="0"/>
          <w:sz w:val="22"/>
          <w:szCs w:val="22"/>
          <w:lang w:eastAsia="cs-CZ"/>
        </w:rPr>
        <w:t>ovinen seznámit se po převzetí s</w:t>
      </w:r>
      <w:r w:rsidRPr="00C15C32">
        <w:rPr>
          <w:rFonts w:ascii="Arial" w:hAnsi="Arial"/>
          <w:snapToGrid w:val="0"/>
          <w:sz w:val="22"/>
          <w:szCs w:val="22"/>
          <w:lang w:eastAsia="cs-CZ"/>
        </w:rPr>
        <w:t>taveniště s rozmístěním a</w:t>
      </w:r>
      <w:r>
        <w:rPr>
          <w:rFonts w:ascii="Arial" w:hAnsi="Arial"/>
          <w:snapToGrid w:val="0"/>
          <w:sz w:val="22"/>
          <w:szCs w:val="22"/>
          <w:lang w:eastAsia="cs-CZ"/>
        </w:rPr>
        <w:t> </w:t>
      </w:r>
      <w:r w:rsidRPr="00C15C32">
        <w:rPr>
          <w:rFonts w:ascii="Arial" w:hAnsi="Arial"/>
          <w:snapToGrid w:val="0"/>
          <w:sz w:val="22"/>
          <w:szCs w:val="22"/>
          <w:lang w:eastAsia="cs-CZ"/>
        </w:rPr>
        <w:t>trasou stávajícíc</w:t>
      </w:r>
      <w:r>
        <w:rPr>
          <w:rFonts w:ascii="Arial" w:hAnsi="Arial"/>
          <w:snapToGrid w:val="0"/>
          <w:sz w:val="22"/>
          <w:szCs w:val="22"/>
          <w:lang w:eastAsia="cs-CZ"/>
        </w:rPr>
        <w:t>h známých inženýrských sítí na s</w:t>
      </w:r>
      <w:r w:rsidRPr="00C15C32">
        <w:rPr>
          <w:rFonts w:ascii="Arial" w:hAnsi="Arial"/>
          <w:snapToGrid w:val="0"/>
          <w:sz w:val="22"/>
          <w:szCs w:val="22"/>
          <w:lang w:eastAsia="cs-CZ"/>
        </w:rPr>
        <w:t>taveništi a přilehlých pozemcích dotčených prováděním díla a zabezpečit vytýčení všech ostatních inženýrských sítí a tyto buď vhodným způsobem přeložit, nebo chránit tak, aby v průběhu provádění díla nedošlo k jejich poškození.</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Zhotovitel je povinen dodržovat všechny podmínky správců nebo vlastníků těchto sítí a nese veškeré důsledky a škody vzniklé jejich nedodržením. Zhotovitel neodpovídá za škody na stávajících inženýrských sítích, které</w:t>
      </w:r>
      <w:r>
        <w:rPr>
          <w:rFonts w:ascii="Arial" w:hAnsi="Arial"/>
          <w:snapToGrid w:val="0"/>
          <w:sz w:val="22"/>
          <w:szCs w:val="22"/>
          <w:lang w:eastAsia="cs-CZ"/>
        </w:rPr>
        <w:t xml:space="preserve"> nebyly vyznačeny v podkladech o</w:t>
      </w:r>
      <w:r w:rsidRPr="00C15C32">
        <w:rPr>
          <w:rFonts w:ascii="Arial" w:hAnsi="Arial"/>
          <w:snapToGrid w:val="0"/>
          <w:sz w:val="22"/>
          <w:szCs w:val="22"/>
          <w:lang w:eastAsia="cs-CZ"/>
        </w:rPr>
        <w:t>bjednatele.</w:t>
      </w:r>
    </w:p>
    <w:p w:rsidR="00AF3596" w:rsidRPr="000336EB" w:rsidRDefault="00AF3596" w:rsidP="00AF3596">
      <w:pPr>
        <w:tabs>
          <w:tab w:val="num" w:pos="1134"/>
        </w:tabs>
        <w:rPr>
          <w:rFonts w:ascii="Arial" w:hAnsi="Arial"/>
          <w:sz w:val="24"/>
          <w:szCs w:val="24"/>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Pr>
          <w:rFonts w:ascii="Arial" w:hAnsi="Arial"/>
          <w:sz w:val="24"/>
          <w:szCs w:val="24"/>
          <w:u w:val="single"/>
          <w:lang w:eastAsia="cs-CZ"/>
        </w:rPr>
        <w:t>Publicita stavby na s</w:t>
      </w:r>
      <w:r w:rsidRPr="000336EB">
        <w:rPr>
          <w:rFonts w:ascii="Arial" w:hAnsi="Arial"/>
          <w:sz w:val="24"/>
          <w:szCs w:val="24"/>
          <w:u w:val="single"/>
          <w:lang w:eastAsia="cs-CZ"/>
        </w:rPr>
        <w:t>taveništi</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Pokud se na úhradě díla podílí veřejné prostředky, zejména pak finanční prostředky ze zdrojů Evropské unie je </w:t>
      </w:r>
      <w:r>
        <w:rPr>
          <w:rFonts w:ascii="Arial" w:hAnsi="Arial"/>
          <w:snapToGrid w:val="0"/>
          <w:sz w:val="22"/>
          <w:szCs w:val="22"/>
          <w:lang w:eastAsia="cs-CZ"/>
        </w:rPr>
        <w:t>z</w:t>
      </w:r>
      <w:r w:rsidRPr="00C15C32">
        <w:rPr>
          <w:rFonts w:ascii="Arial" w:hAnsi="Arial"/>
          <w:snapToGrid w:val="0"/>
          <w:sz w:val="22"/>
          <w:szCs w:val="22"/>
          <w:lang w:eastAsia="cs-CZ"/>
        </w:rPr>
        <w:t xml:space="preserve">hotoviteli povinen </w:t>
      </w:r>
      <w:r>
        <w:rPr>
          <w:rFonts w:ascii="Arial" w:hAnsi="Arial"/>
          <w:snapToGrid w:val="0"/>
          <w:sz w:val="22"/>
          <w:szCs w:val="22"/>
          <w:lang w:eastAsia="cs-CZ"/>
        </w:rPr>
        <w:t>v prostorách s</w:t>
      </w:r>
      <w:r w:rsidRPr="00C15C32">
        <w:rPr>
          <w:rFonts w:ascii="Arial" w:hAnsi="Arial"/>
          <w:snapToGrid w:val="0"/>
          <w:sz w:val="22"/>
          <w:szCs w:val="22"/>
          <w:lang w:eastAsia="cs-CZ"/>
        </w:rPr>
        <w:t>taveniště vybudovat a umístit prvky publicity podle podmínek stanovenýc</w:t>
      </w:r>
      <w:r>
        <w:rPr>
          <w:rFonts w:ascii="Arial" w:hAnsi="Arial"/>
          <w:snapToGrid w:val="0"/>
          <w:sz w:val="22"/>
          <w:szCs w:val="22"/>
          <w:lang w:eastAsia="cs-CZ"/>
        </w:rPr>
        <w:t>h poskytovatelem dotace, které objednatel předá z</w:t>
      </w:r>
      <w:r w:rsidRPr="00C15C32">
        <w:rPr>
          <w:rFonts w:ascii="Arial" w:hAnsi="Arial"/>
          <w:snapToGrid w:val="0"/>
          <w:sz w:val="22"/>
          <w:szCs w:val="22"/>
          <w:lang w:eastAsia="cs-CZ"/>
        </w:rPr>
        <w:t>hotoviteli.</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Zhotovitel je povinen prvky </w:t>
      </w:r>
      <w:r>
        <w:rPr>
          <w:rFonts w:ascii="Arial" w:hAnsi="Arial"/>
          <w:snapToGrid w:val="0"/>
          <w:sz w:val="22"/>
          <w:szCs w:val="22"/>
          <w:lang w:eastAsia="cs-CZ"/>
        </w:rPr>
        <w:t>publicity umístit v prostorách staveniště bezprostředně po t</w:t>
      </w:r>
      <w:r w:rsidRPr="00C15C32">
        <w:rPr>
          <w:rFonts w:ascii="Arial" w:hAnsi="Arial"/>
          <w:snapToGrid w:val="0"/>
          <w:sz w:val="22"/>
          <w:szCs w:val="22"/>
          <w:lang w:eastAsia="cs-CZ"/>
        </w:rPr>
        <w:t xml:space="preserve">ermínu zahájení stavebních prací, nejpozději však do 2 dnů ode dne předání a převzetí </w:t>
      </w:r>
      <w:r>
        <w:rPr>
          <w:rFonts w:ascii="Arial" w:hAnsi="Arial"/>
          <w:snapToGrid w:val="0"/>
          <w:sz w:val="22"/>
          <w:szCs w:val="22"/>
          <w:lang w:eastAsia="cs-CZ"/>
        </w:rPr>
        <w:t>s</w:t>
      </w:r>
      <w:r w:rsidRPr="00C15C32">
        <w:rPr>
          <w:rFonts w:ascii="Arial" w:hAnsi="Arial"/>
          <w:snapToGrid w:val="0"/>
          <w:sz w:val="22"/>
          <w:szCs w:val="22"/>
          <w:lang w:eastAsia="cs-CZ"/>
        </w:rPr>
        <w:t>taveniště.</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Prvkem publicity se rozumí velkoplošný informační panel (billboard, o</w:t>
      </w:r>
      <w:r>
        <w:rPr>
          <w:rFonts w:ascii="Arial" w:hAnsi="Arial"/>
          <w:snapToGrid w:val="0"/>
          <w:sz w:val="22"/>
          <w:szCs w:val="22"/>
          <w:lang w:eastAsia="cs-CZ"/>
        </w:rPr>
        <w:t> </w:t>
      </w:r>
      <w:r w:rsidRPr="00C15C32">
        <w:rPr>
          <w:rFonts w:ascii="Arial" w:hAnsi="Arial"/>
          <w:snapToGrid w:val="0"/>
          <w:sz w:val="22"/>
          <w:szCs w:val="22"/>
          <w:lang w:eastAsia="cs-CZ"/>
        </w:rPr>
        <w:t>rozměru stanoveném podmínkami poskytovatele dotace), na němž budou uvedeny i povinné údaje podle podmínek poskytovatele finančních prostředků (dotace).</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Na velkoplošném informačním panelu musí být uveden rovněž název stavby. Povinné údaje a název stavby budou zabírat nejméně 25 % plochy panelu. Velkoplošný informační panel musí být zachován po celou dobu průběhu provádění stavby. Grafická podoba velkoplošného informačního panelu bude v předstihu schválena </w:t>
      </w:r>
      <w:r>
        <w:rPr>
          <w:rFonts w:ascii="Arial" w:hAnsi="Arial"/>
          <w:snapToGrid w:val="0"/>
          <w:sz w:val="22"/>
          <w:szCs w:val="22"/>
          <w:lang w:eastAsia="cs-CZ"/>
        </w:rPr>
        <w:t>o</w:t>
      </w:r>
      <w:r w:rsidRPr="00C15C32">
        <w:rPr>
          <w:rFonts w:ascii="Arial" w:hAnsi="Arial"/>
          <w:snapToGrid w:val="0"/>
          <w:sz w:val="22"/>
          <w:szCs w:val="22"/>
          <w:lang w:eastAsia="cs-CZ"/>
        </w:rPr>
        <w:t>bjednatelem.</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Podmínky publicity stavby stanoví </w:t>
      </w:r>
      <w:r>
        <w:rPr>
          <w:rFonts w:ascii="Arial" w:hAnsi="Arial"/>
          <w:snapToGrid w:val="0"/>
          <w:sz w:val="22"/>
          <w:szCs w:val="22"/>
          <w:lang w:eastAsia="cs-CZ"/>
        </w:rPr>
        <w:t>s</w:t>
      </w:r>
      <w:r w:rsidRPr="00C15C32">
        <w:rPr>
          <w:rFonts w:ascii="Arial" w:hAnsi="Arial"/>
          <w:snapToGrid w:val="0"/>
          <w:sz w:val="22"/>
          <w:szCs w:val="22"/>
          <w:lang w:eastAsia="cs-CZ"/>
        </w:rPr>
        <w:t xml:space="preserve">mlouva. Pokud </w:t>
      </w:r>
      <w:r>
        <w:rPr>
          <w:rFonts w:ascii="Arial" w:hAnsi="Arial"/>
          <w:snapToGrid w:val="0"/>
          <w:sz w:val="22"/>
          <w:szCs w:val="22"/>
          <w:lang w:eastAsia="cs-CZ"/>
        </w:rPr>
        <w:t>s</w:t>
      </w:r>
      <w:r w:rsidRPr="00C15C32">
        <w:rPr>
          <w:rFonts w:ascii="Arial" w:hAnsi="Arial"/>
          <w:snapToGrid w:val="0"/>
          <w:sz w:val="22"/>
          <w:szCs w:val="22"/>
          <w:lang w:eastAsia="cs-CZ"/>
        </w:rPr>
        <w:t xml:space="preserve">mlouva prvky publicity nevymezuje, nestávají se předmětem plnění </w:t>
      </w:r>
      <w:r>
        <w:rPr>
          <w:rFonts w:ascii="Arial" w:hAnsi="Arial"/>
          <w:snapToGrid w:val="0"/>
          <w:sz w:val="22"/>
          <w:szCs w:val="22"/>
          <w:lang w:eastAsia="cs-CZ"/>
        </w:rPr>
        <w:t>z</w:t>
      </w:r>
      <w:r w:rsidRPr="00C15C32">
        <w:rPr>
          <w:rFonts w:ascii="Arial" w:hAnsi="Arial"/>
          <w:snapToGrid w:val="0"/>
          <w:sz w:val="22"/>
          <w:szCs w:val="22"/>
          <w:lang w:eastAsia="cs-CZ"/>
        </w:rPr>
        <w:t>hotovitele.</w:t>
      </w:r>
    </w:p>
    <w:p w:rsidR="00AF3596" w:rsidRPr="000336EB" w:rsidRDefault="00AF3596" w:rsidP="00AF3596">
      <w:pPr>
        <w:tabs>
          <w:tab w:val="num" w:pos="1134"/>
        </w:tabs>
        <w:rPr>
          <w:rFonts w:ascii="Arial" w:hAnsi="Arial"/>
          <w:sz w:val="24"/>
          <w:szCs w:val="24"/>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Vybudování a provoz zařízení staveniště</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Provozní, sociální a případně i výrobní zařízení staveniště zabezpečuje zhotovitel v souladu se svými potřebami a v souladu s projektovou dokumentací. Náklady na projekt, vybudování, zprovoznění, údržbu, likvidaci a vyklizení zařízení staveniště jsou zahrnuty ve sjednané ceně díla.</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Zařízení staveniště vybuduje v rozsahu nezbytném </w:t>
      </w:r>
      <w:r>
        <w:rPr>
          <w:rFonts w:ascii="Arial" w:hAnsi="Arial"/>
          <w:snapToGrid w:val="0"/>
          <w:sz w:val="22"/>
          <w:szCs w:val="22"/>
          <w:lang w:eastAsia="cs-CZ"/>
        </w:rPr>
        <w:t>z</w:t>
      </w:r>
      <w:r w:rsidRPr="00C15C32">
        <w:rPr>
          <w:rFonts w:ascii="Arial" w:hAnsi="Arial"/>
          <w:snapToGrid w:val="0"/>
          <w:sz w:val="22"/>
          <w:szCs w:val="22"/>
          <w:lang w:eastAsia="cs-CZ"/>
        </w:rPr>
        <w:t>hotovitel.</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Jako součást zařízení staveniště zajistí </w:t>
      </w:r>
      <w:r>
        <w:rPr>
          <w:rFonts w:ascii="Arial" w:hAnsi="Arial"/>
          <w:snapToGrid w:val="0"/>
          <w:sz w:val="22"/>
          <w:szCs w:val="22"/>
          <w:lang w:eastAsia="cs-CZ"/>
        </w:rPr>
        <w:t>z</w:t>
      </w:r>
      <w:r w:rsidRPr="00C15C32">
        <w:rPr>
          <w:rFonts w:ascii="Arial" w:hAnsi="Arial"/>
          <w:snapToGrid w:val="0"/>
          <w:sz w:val="22"/>
          <w:szCs w:val="22"/>
          <w:lang w:eastAsia="cs-CZ"/>
        </w:rPr>
        <w:t xml:space="preserve">hotovitel i rozvod potřebných médií na </w:t>
      </w:r>
      <w:r>
        <w:rPr>
          <w:rFonts w:ascii="Arial" w:hAnsi="Arial"/>
          <w:snapToGrid w:val="0"/>
          <w:sz w:val="22"/>
          <w:szCs w:val="22"/>
          <w:lang w:eastAsia="cs-CZ"/>
        </w:rPr>
        <w:t>s</w:t>
      </w:r>
      <w:r w:rsidRPr="00C15C32">
        <w:rPr>
          <w:rFonts w:ascii="Arial" w:hAnsi="Arial"/>
          <w:snapToGrid w:val="0"/>
          <w:sz w:val="22"/>
          <w:szCs w:val="22"/>
          <w:lang w:eastAsia="cs-CZ"/>
        </w:rPr>
        <w:t xml:space="preserve">taveništi a jejich připojení na odběrná místa určená </w:t>
      </w:r>
      <w:r>
        <w:rPr>
          <w:rFonts w:ascii="Arial" w:hAnsi="Arial"/>
          <w:snapToGrid w:val="0"/>
          <w:sz w:val="22"/>
          <w:szCs w:val="22"/>
          <w:lang w:eastAsia="cs-CZ"/>
        </w:rPr>
        <w:t>o</w:t>
      </w:r>
      <w:r w:rsidRPr="00C15C32">
        <w:rPr>
          <w:rFonts w:ascii="Arial" w:hAnsi="Arial"/>
          <w:snapToGrid w:val="0"/>
          <w:sz w:val="22"/>
          <w:szCs w:val="22"/>
          <w:lang w:eastAsia="cs-CZ"/>
        </w:rPr>
        <w:t>bjednatelem.</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Zhotovitel je povinen zabezpečit samostatná měřící místa na úhradu jím spotřebovaných energií a tyto uhradit.</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Energie spotřebované provozem zařízení staveniště hradí </w:t>
      </w:r>
      <w:r>
        <w:rPr>
          <w:rFonts w:ascii="Arial" w:hAnsi="Arial"/>
          <w:snapToGrid w:val="0"/>
          <w:sz w:val="22"/>
          <w:szCs w:val="22"/>
          <w:lang w:eastAsia="cs-CZ"/>
        </w:rPr>
        <w:t>o</w:t>
      </w:r>
      <w:r w:rsidRPr="00C15C32">
        <w:rPr>
          <w:rFonts w:ascii="Arial" w:hAnsi="Arial"/>
          <w:snapToGrid w:val="0"/>
          <w:sz w:val="22"/>
          <w:szCs w:val="22"/>
          <w:lang w:eastAsia="cs-CZ"/>
        </w:rPr>
        <w:t xml:space="preserve">bjednateli </w:t>
      </w:r>
      <w:r>
        <w:rPr>
          <w:rFonts w:ascii="Arial" w:hAnsi="Arial"/>
          <w:snapToGrid w:val="0"/>
          <w:sz w:val="22"/>
          <w:szCs w:val="22"/>
          <w:lang w:eastAsia="cs-CZ"/>
        </w:rPr>
        <w:t>z</w:t>
      </w:r>
      <w:r w:rsidRPr="00C15C32">
        <w:rPr>
          <w:rFonts w:ascii="Arial" w:hAnsi="Arial"/>
          <w:snapToGrid w:val="0"/>
          <w:sz w:val="22"/>
          <w:szCs w:val="22"/>
          <w:lang w:eastAsia="cs-CZ"/>
        </w:rPr>
        <w:t>hotovitel a má je zahrnuty ve sjednané ceně.</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Zhotovitel je povinen v rámci objektů zařízení staveniště poskytnout osobám vykonávajícím funkci </w:t>
      </w:r>
      <w:r>
        <w:rPr>
          <w:rFonts w:ascii="Arial" w:hAnsi="Arial"/>
          <w:snapToGrid w:val="0"/>
          <w:sz w:val="22"/>
          <w:szCs w:val="22"/>
          <w:lang w:eastAsia="cs-CZ"/>
        </w:rPr>
        <w:t>t</w:t>
      </w:r>
      <w:r w:rsidRPr="00C15C32">
        <w:rPr>
          <w:rFonts w:ascii="Arial" w:hAnsi="Arial"/>
          <w:snapToGrid w:val="0"/>
          <w:sz w:val="22"/>
          <w:szCs w:val="22"/>
          <w:lang w:eastAsia="cs-CZ"/>
        </w:rPr>
        <w:t xml:space="preserve">echnického dozoru odpovídající provozní prostory a zařízení nezbytné pro výkon jejich funkce při kontrole provádění předmětu plnění. Není-li </w:t>
      </w:r>
      <w:r>
        <w:rPr>
          <w:rFonts w:ascii="Arial" w:hAnsi="Arial"/>
          <w:snapToGrid w:val="0"/>
          <w:sz w:val="22"/>
          <w:szCs w:val="22"/>
          <w:lang w:eastAsia="cs-CZ"/>
        </w:rPr>
        <w:lastRenderedPageBreak/>
        <w:t>s</w:t>
      </w:r>
      <w:r w:rsidRPr="00C15C32">
        <w:rPr>
          <w:rFonts w:ascii="Arial" w:hAnsi="Arial"/>
          <w:snapToGrid w:val="0"/>
          <w:sz w:val="22"/>
          <w:szCs w:val="22"/>
          <w:lang w:eastAsia="cs-CZ"/>
        </w:rPr>
        <w:t>mlouvou či příslušnou dokumentací stanoveno něco jiného, pak se za odpovídající provozní prostory a zařízení považuje samostatná kancelář vybavená běžným skříňovým nábytkem, stoly a</w:t>
      </w:r>
      <w:r>
        <w:rPr>
          <w:rFonts w:ascii="Arial" w:hAnsi="Arial"/>
          <w:snapToGrid w:val="0"/>
          <w:sz w:val="22"/>
          <w:szCs w:val="22"/>
          <w:lang w:eastAsia="cs-CZ"/>
        </w:rPr>
        <w:t> </w:t>
      </w:r>
      <w:r w:rsidRPr="00C15C32">
        <w:rPr>
          <w:rFonts w:ascii="Arial" w:hAnsi="Arial"/>
          <w:snapToGrid w:val="0"/>
          <w:sz w:val="22"/>
          <w:szCs w:val="22"/>
          <w:lang w:eastAsia="cs-CZ"/>
        </w:rPr>
        <w:t>židlemi a s umyvadlem a dostatečným osvětlením a vytápěním.</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Zhotovitel je povinen umožnit osobám vykonávajícím funkci </w:t>
      </w:r>
      <w:r>
        <w:rPr>
          <w:rFonts w:ascii="Arial" w:hAnsi="Arial"/>
          <w:snapToGrid w:val="0"/>
          <w:sz w:val="22"/>
          <w:szCs w:val="22"/>
          <w:lang w:eastAsia="cs-CZ"/>
        </w:rPr>
        <w:t>t</w:t>
      </w:r>
      <w:r w:rsidRPr="00C15C32">
        <w:rPr>
          <w:rFonts w:ascii="Arial" w:hAnsi="Arial"/>
          <w:snapToGrid w:val="0"/>
          <w:sz w:val="22"/>
          <w:szCs w:val="22"/>
          <w:lang w:eastAsia="cs-CZ"/>
        </w:rPr>
        <w:t xml:space="preserve">echnického dozoru používání sociálních zařízení, které </w:t>
      </w:r>
      <w:r>
        <w:rPr>
          <w:rFonts w:ascii="Arial" w:hAnsi="Arial"/>
          <w:snapToGrid w:val="0"/>
          <w:sz w:val="22"/>
          <w:szCs w:val="22"/>
          <w:lang w:eastAsia="cs-CZ"/>
        </w:rPr>
        <w:t>z</w:t>
      </w:r>
      <w:r w:rsidRPr="00C15C32">
        <w:rPr>
          <w:rFonts w:ascii="Arial" w:hAnsi="Arial"/>
          <w:snapToGrid w:val="0"/>
          <w:sz w:val="22"/>
          <w:szCs w:val="22"/>
          <w:lang w:eastAsia="cs-CZ"/>
        </w:rPr>
        <w:t>hotovitel vybudoval v rámci zařízení staveniště.</w:t>
      </w:r>
    </w:p>
    <w:p w:rsidR="00AF3596" w:rsidRPr="000336EB" w:rsidRDefault="00AF3596" w:rsidP="00AF3596">
      <w:pPr>
        <w:tabs>
          <w:tab w:val="num" w:pos="1134"/>
        </w:tabs>
        <w:rPr>
          <w:rFonts w:ascii="Arial" w:hAnsi="Arial"/>
          <w:sz w:val="24"/>
          <w:szCs w:val="24"/>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Užívání staveniště</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Zhotovitel je povinen užívat staveniště pouze pro účely související s prováděním předmětu plnění a při užívání staveniště je povinen dodržovat veškeré právní předpisy.</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Odvod srážkových, odpa</w:t>
      </w:r>
      <w:r>
        <w:rPr>
          <w:rFonts w:ascii="Arial" w:hAnsi="Arial"/>
          <w:snapToGrid w:val="0"/>
          <w:sz w:val="22"/>
          <w:szCs w:val="22"/>
          <w:lang w:eastAsia="cs-CZ"/>
        </w:rPr>
        <w:t>dních a technologických vod ze staveniště zajišťuje z</w:t>
      </w:r>
      <w:r w:rsidRPr="00C15C32">
        <w:rPr>
          <w:rFonts w:ascii="Arial" w:hAnsi="Arial"/>
          <w:snapToGrid w:val="0"/>
          <w:sz w:val="22"/>
          <w:szCs w:val="22"/>
          <w:lang w:eastAsia="cs-CZ"/>
        </w:rPr>
        <w:t>hotovitel a je povinen dbát na t</w:t>
      </w:r>
      <w:r>
        <w:rPr>
          <w:rFonts w:ascii="Arial" w:hAnsi="Arial"/>
          <w:snapToGrid w:val="0"/>
          <w:sz w:val="22"/>
          <w:szCs w:val="22"/>
          <w:lang w:eastAsia="cs-CZ"/>
        </w:rPr>
        <w:t>o, aby nedocházelo k podmáčení s</w:t>
      </w:r>
      <w:r w:rsidRPr="00C15C32">
        <w:rPr>
          <w:rFonts w:ascii="Arial" w:hAnsi="Arial"/>
          <w:snapToGrid w:val="0"/>
          <w:sz w:val="22"/>
          <w:szCs w:val="22"/>
          <w:lang w:eastAsia="cs-CZ"/>
        </w:rPr>
        <w:t>taveniště nebo okolních ploch. Pokud k této činnosti využije veřejných stokových sítí je povinen tuto skutečnost projednat s vlastníkem těchto sítí.</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cs="Arial"/>
          <w:bCs/>
          <w:iCs/>
          <w:sz w:val="22"/>
          <w:szCs w:val="22"/>
          <w:lang w:eastAsia="cs-CZ"/>
        </w:rPr>
        <w:t xml:space="preserve">Zhotovitel je povinen vypracovat pro staveniště </w:t>
      </w:r>
      <w:r w:rsidRPr="00C15C32">
        <w:rPr>
          <w:rFonts w:ascii="Arial" w:hAnsi="Arial" w:cs="Arial"/>
          <w:iCs/>
          <w:sz w:val="22"/>
          <w:szCs w:val="22"/>
          <w:lang w:eastAsia="cs-CZ"/>
        </w:rPr>
        <w:t>požární řád, poplachové směrnice stavby a provozně dopravní řád stavby</w:t>
      </w:r>
      <w:r w:rsidRPr="00C15C32">
        <w:rPr>
          <w:rFonts w:ascii="Arial" w:hAnsi="Arial" w:cs="Arial"/>
          <w:bCs/>
          <w:iCs/>
          <w:sz w:val="22"/>
          <w:szCs w:val="22"/>
          <w:lang w:eastAsia="cs-CZ"/>
        </w:rPr>
        <w:t xml:space="preserve"> a je povinen je viditelně na staveništi umístit.</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Zhotovitel je povinen</w:t>
      </w:r>
      <w:r>
        <w:rPr>
          <w:rFonts w:ascii="Arial" w:hAnsi="Arial"/>
          <w:snapToGrid w:val="0"/>
          <w:sz w:val="22"/>
          <w:szCs w:val="22"/>
          <w:lang w:eastAsia="cs-CZ"/>
        </w:rPr>
        <w:t xml:space="preserve"> udržovat na s</w:t>
      </w:r>
      <w:r w:rsidRPr="00C15C32">
        <w:rPr>
          <w:rFonts w:ascii="Arial" w:hAnsi="Arial"/>
          <w:snapToGrid w:val="0"/>
          <w:sz w:val="22"/>
          <w:szCs w:val="22"/>
          <w:lang w:eastAsia="cs-CZ"/>
        </w:rPr>
        <w:t>taveništi pořádek.</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Pr>
          <w:rFonts w:ascii="Arial" w:hAnsi="Arial"/>
          <w:snapToGrid w:val="0"/>
          <w:sz w:val="22"/>
          <w:szCs w:val="22"/>
          <w:lang w:eastAsia="cs-CZ"/>
        </w:rPr>
        <w:t>Zhotovitel zajistí střežení s</w:t>
      </w:r>
      <w:r w:rsidRPr="00C15C32">
        <w:rPr>
          <w:rFonts w:ascii="Arial" w:hAnsi="Arial"/>
          <w:snapToGrid w:val="0"/>
          <w:sz w:val="22"/>
          <w:szCs w:val="22"/>
          <w:lang w:eastAsia="cs-CZ"/>
        </w:rPr>
        <w:t>taveniště a v případě potřeby i jeho oplocení nebo jiné vhodné zabezpečení.</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Zhotovitel není oprávněn, pokud se str</w:t>
      </w:r>
      <w:r>
        <w:rPr>
          <w:rFonts w:ascii="Arial" w:hAnsi="Arial"/>
          <w:snapToGrid w:val="0"/>
          <w:sz w:val="22"/>
          <w:szCs w:val="22"/>
          <w:lang w:eastAsia="cs-CZ"/>
        </w:rPr>
        <w:t>any nedohodnou jinak, využívat s</w:t>
      </w:r>
      <w:r w:rsidRPr="00C15C32">
        <w:rPr>
          <w:rFonts w:ascii="Arial" w:hAnsi="Arial"/>
          <w:snapToGrid w:val="0"/>
          <w:sz w:val="22"/>
          <w:szCs w:val="22"/>
          <w:lang w:eastAsia="cs-CZ"/>
        </w:rPr>
        <w:t>taveniště k ubytování nebo nocování osob.</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Zhotov</w:t>
      </w:r>
      <w:r>
        <w:rPr>
          <w:rFonts w:ascii="Arial" w:hAnsi="Arial"/>
          <w:snapToGrid w:val="0"/>
          <w:sz w:val="22"/>
          <w:szCs w:val="22"/>
          <w:lang w:eastAsia="cs-CZ"/>
        </w:rPr>
        <w:t>itel je povinen průběžně ze s</w:t>
      </w:r>
      <w:r w:rsidRPr="00C15C32">
        <w:rPr>
          <w:rFonts w:ascii="Arial" w:hAnsi="Arial"/>
          <w:snapToGrid w:val="0"/>
          <w:sz w:val="22"/>
          <w:szCs w:val="22"/>
          <w:lang w:eastAsia="cs-CZ"/>
        </w:rPr>
        <w:t>taveniště odstraňovat všechny druhy odpadů, stavební suti a nepotřebného materiálu. Zhotovitel je rovněž povinen zabezpečit, aby odpad vzniklý z jeho činnosti nebo stavební</w:t>
      </w:r>
      <w:r>
        <w:rPr>
          <w:rFonts w:ascii="Arial" w:hAnsi="Arial"/>
          <w:snapToGrid w:val="0"/>
          <w:sz w:val="22"/>
          <w:szCs w:val="22"/>
          <w:lang w:eastAsia="cs-CZ"/>
        </w:rPr>
        <w:t xml:space="preserve"> materiál nebyl umísťován mimo s</w:t>
      </w:r>
      <w:r w:rsidRPr="00C15C32">
        <w:rPr>
          <w:rFonts w:ascii="Arial" w:hAnsi="Arial"/>
          <w:snapToGrid w:val="0"/>
          <w:sz w:val="22"/>
          <w:szCs w:val="22"/>
          <w:lang w:eastAsia="cs-CZ"/>
        </w:rPr>
        <w:t>taveniště.</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Zhotovitel je povinen zabezpečit na </w:t>
      </w:r>
      <w:r>
        <w:rPr>
          <w:rFonts w:ascii="Arial" w:hAnsi="Arial"/>
          <w:snapToGrid w:val="0"/>
          <w:sz w:val="22"/>
          <w:szCs w:val="22"/>
          <w:lang w:eastAsia="cs-CZ"/>
        </w:rPr>
        <w:t>s</w:t>
      </w:r>
      <w:r w:rsidRPr="00C15C32">
        <w:rPr>
          <w:rFonts w:ascii="Arial" w:hAnsi="Arial"/>
          <w:snapToGrid w:val="0"/>
          <w:sz w:val="22"/>
          <w:szCs w:val="22"/>
          <w:lang w:eastAsia="cs-CZ"/>
        </w:rPr>
        <w:t>taveništi identifikační tabuli v provedení a rozměrech obvyklých, s uvedením údajů o stavbě (zejména název stavby, termíny provedení a předpoklá</w:t>
      </w:r>
      <w:r>
        <w:rPr>
          <w:rFonts w:ascii="Arial" w:hAnsi="Arial"/>
          <w:snapToGrid w:val="0"/>
          <w:sz w:val="22"/>
          <w:szCs w:val="22"/>
          <w:lang w:eastAsia="cs-CZ"/>
        </w:rPr>
        <w:t>dané náklady stavby) a údajů o zhotoviteli, o</w:t>
      </w:r>
      <w:r w:rsidRPr="00C15C32">
        <w:rPr>
          <w:rFonts w:ascii="Arial" w:hAnsi="Arial"/>
          <w:snapToGrid w:val="0"/>
          <w:sz w:val="22"/>
          <w:szCs w:val="22"/>
          <w:lang w:eastAsia="cs-CZ"/>
        </w:rPr>
        <w:t>bjednateli a osobách vykonávajících funkci</w:t>
      </w:r>
      <w:r>
        <w:rPr>
          <w:rFonts w:ascii="Arial" w:hAnsi="Arial"/>
          <w:snapToGrid w:val="0"/>
          <w:sz w:val="22"/>
          <w:szCs w:val="22"/>
          <w:lang w:eastAsia="cs-CZ"/>
        </w:rPr>
        <w:t xml:space="preserve"> technického a au</w:t>
      </w:r>
      <w:r w:rsidRPr="00C15C32">
        <w:rPr>
          <w:rFonts w:ascii="Arial" w:hAnsi="Arial"/>
          <w:snapToGrid w:val="0"/>
          <w:sz w:val="22"/>
          <w:szCs w:val="22"/>
          <w:lang w:eastAsia="cs-CZ"/>
        </w:rPr>
        <w:t xml:space="preserve">torského dozoru.  Zhotovitel je povinen tuto identifikační tabuli udržovat v aktuálním stavu. Jiné reklamy či identifikační tabule (např. poddodavatelů) lze na </w:t>
      </w:r>
      <w:r>
        <w:rPr>
          <w:rFonts w:ascii="Arial" w:hAnsi="Arial"/>
          <w:snapToGrid w:val="0"/>
          <w:sz w:val="22"/>
          <w:szCs w:val="22"/>
          <w:lang w:eastAsia="cs-CZ"/>
        </w:rPr>
        <w:t>s</w:t>
      </w:r>
      <w:r w:rsidRPr="00C15C32">
        <w:rPr>
          <w:rFonts w:ascii="Arial" w:hAnsi="Arial"/>
          <w:snapToGrid w:val="0"/>
          <w:sz w:val="22"/>
          <w:szCs w:val="22"/>
          <w:lang w:eastAsia="cs-CZ"/>
        </w:rPr>
        <w:t>taveni</w:t>
      </w:r>
      <w:r>
        <w:rPr>
          <w:rFonts w:ascii="Arial" w:hAnsi="Arial"/>
          <w:snapToGrid w:val="0"/>
          <w:sz w:val="22"/>
          <w:szCs w:val="22"/>
          <w:lang w:eastAsia="cs-CZ"/>
        </w:rPr>
        <w:t>šti umístit pouze se souhlasem o</w:t>
      </w:r>
      <w:r w:rsidRPr="00C15C32">
        <w:rPr>
          <w:rFonts w:ascii="Arial" w:hAnsi="Arial"/>
          <w:snapToGrid w:val="0"/>
          <w:sz w:val="22"/>
          <w:szCs w:val="22"/>
          <w:lang w:eastAsia="cs-CZ"/>
        </w:rPr>
        <w:t>bjednatele.</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Pr>
          <w:rFonts w:ascii="Arial" w:hAnsi="Arial" w:cs="Arial"/>
          <w:iCs/>
          <w:sz w:val="22"/>
          <w:szCs w:val="22"/>
          <w:lang w:eastAsia="cs-CZ"/>
        </w:rPr>
        <w:t>Za provoz na s</w:t>
      </w:r>
      <w:r w:rsidRPr="00C15C32">
        <w:rPr>
          <w:rFonts w:ascii="Arial" w:hAnsi="Arial" w:cs="Arial"/>
          <w:iCs/>
          <w:sz w:val="22"/>
          <w:szCs w:val="22"/>
          <w:lang w:eastAsia="cs-CZ"/>
        </w:rPr>
        <w:t>taveništi odpo</w:t>
      </w:r>
      <w:r>
        <w:rPr>
          <w:rFonts w:ascii="Arial" w:hAnsi="Arial" w:cs="Arial"/>
          <w:iCs/>
          <w:sz w:val="22"/>
          <w:szCs w:val="22"/>
          <w:lang w:eastAsia="cs-CZ"/>
        </w:rPr>
        <w:t>vídá z</w:t>
      </w:r>
      <w:r w:rsidRPr="00C15C32">
        <w:rPr>
          <w:rFonts w:ascii="Arial" w:hAnsi="Arial" w:cs="Arial"/>
          <w:iCs/>
          <w:sz w:val="22"/>
          <w:szCs w:val="22"/>
          <w:lang w:eastAsia="cs-CZ"/>
        </w:rPr>
        <w:t>hotovitel.</w:t>
      </w:r>
    </w:p>
    <w:p w:rsidR="00AF3596" w:rsidRPr="000336EB" w:rsidRDefault="00AF3596" w:rsidP="00AF3596">
      <w:pPr>
        <w:tabs>
          <w:tab w:val="num" w:pos="1134"/>
          <w:tab w:val="num" w:pos="1855"/>
        </w:tabs>
        <w:rPr>
          <w:rFonts w:ascii="Arial" w:hAnsi="Arial"/>
          <w:snapToGrid w:val="0"/>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Podmínky užívání veřejných prostranství a komunikací</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Veškerá potřebná povolení k užívání veřejných ploch, případně rozkopávkám, objízdným trasám nebo překopům veřejných</w:t>
      </w:r>
      <w:r>
        <w:rPr>
          <w:rFonts w:ascii="Arial" w:hAnsi="Arial"/>
          <w:snapToGrid w:val="0"/>
          <w:sz w:val="22"/>
          <w:szCs w:val="22"/>
          <w:lang w:eastAsia="cs-CZ"/>
        </w:rPr>
        <w:t xml:space="preserve"> ploch či komunikací zajišťuje z</w:t>
      </w:r>
      <w:r w:rsidRPr="00C15C32">
        <w:rPr>
          <w:rFonts w:ascii="Arial" w:hAnsi="Arial"/>
          <w:snapToGrid w:val="0"/>
          <w:sz w:val="22"/>
          <w:szCs w:val="22"/>
          <w:lang w:eastAsia="cs-CZ"/>
        </w:rPr>
        <w:t xml:space="preserve">hotovitel a nese veškeré případné poplatky. </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Jes</w:t>
      </w:r>
      <w:r>
        <w:rPr>
          <w:rFonts w:ascii="Arial" w:hAnsi="Arial"/>
          <w:snapToGrid w:val="0"/>
          <w:sz w:val="22"/>
          <w:szCs w:val="22"/>
          <w:lang w:eastAsia="cs-CZ"/>
        </w:rPr>
        <w:t>tliže v souvislosti s provozem s</w:t>
      </w:r>
      <w:r w:rsidRPr="00C15C32">
        <w:rPr>
          <w:rFonts w:ascii="Arial" w:hAnsi="Arial"/>
          <w:snapToGrid w:val="0"/>
          <w:sz w:val="22"/>
          <w:szCs w:val="22"/>
          <w:lang w:eastAsia="cs-CZ"/>
        </w:rPr>
        <w:t xml:space="preserve">taveniště nebo prováděním předmětu plnění bude třeba umístit nebo přemístit dočasné či trvalé dopravní značení podle předpisů o pozemních komunikacích, obstará tyto práce </w:t>
      </w:r>
      <w:r>
        <w:rPr>
          <w:rFonts w:ascii="Arial" w:hAnsi="Arial"/>
          <w:snapToGrid w:val="0"/>
          <w:sz w:val="22"/>
          <w:szCs w:val="22"/>
          <w:lang w:eastAsia="cs-CZ"/>
        </w:rPr>
        <w:t>z</w:t>
      </w:r>
      <w:r w:rsidRPr="00C15C32">
        <w:rPr>
          <w:rFonts w:ascii="Arial" w:hAnsi="Arial"/>
          <w:snapToGrid w:val="0"/>
          <w:sz w:val="22"/>
          <w:szCs w:val="22"/>
          <w:lang w:eastAsia="cs-CZ"/>
        </w:rPr>
        <w:t xml:space="preserve">hotovitel. Zhotovitel dále zodpovídá i za umisťování, přemisťování a udržování dopravních značek v souvislosti s průběhem provádění prací. Jakékoliv pokuty či náhrady škod vzniklých </w:t>
      </w:r>
      <w:r>
        <w:rPr>
          <w:rFonts w:ascii="Arial" w:hAnsi="Arial"/>
          <w:snapToGrid w:val="0"/>
          <w:sz w:val="22"/>
          <w:szCs w:val="22"/>
          <w:lang w:eastAsia="cs-CZ"/>
        </w:rPr>
        <w:t>v této souvislosti jdou k tíži z</w:t>
      </w:r>
      <w:r w:rsidRPr="00C15C32">
        <w:rPr>
          <w:rFonts w:ascii="Arial" w:hAnsi="Arial"/>
          <w:snapToGrid w:val="0"/>
          <w:sz w:val="22"/>
          <w:szCs w:val="22"/>
          <w:lang w:eastAsia="cs-CZ"/>
        </w:rPr>
        <w:t>hotovitele.</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Zhotovitel je povinen zaji</w:t>
      </w:r>
      <w:r>
        <w:rPr>
          <w:rFonts w:ascii="Arial" w:hAnsi="Arial"/>
          <w:snapToGrid w:val="0"/>
          <w:sz w:val="22"/>
          <w:szCs w:val="22"/>
          <w:lang w:eastAsia="cs-CZ"/>
        </w:rPr>
        <w:t>stit bezpečný vstup a vjezd na s</w:t>
      </w:r>
      <w:r w:rsidRPr="00C15C32">
        <w:rPr>
          <w:rFonts w:ascii="Arial" w:hAnsi="Arial"/>
          <w:snapToGrid w:val="0"/>
          <w:sz w:val="22"/>
          <w:szCs w:val="22"/>
          <w:lang w:eastAsia="cs-CZ"/>
        </w:rPr>
        <w:t>taveniště a stejně tak i výstup a výjezd z něj.</w:t>
      </w:r>
    </w:p>
    <w:p w:rsidR="00AF3596" w:rsidRPr="000336EB" w:rsidRDefault="00AF3596" w:rsidP="00AF3596">
      <w:pPr>
        <w:tabs>
          <w:tab w:val="num" w:pos="1134"/>
        </w:tabs>
        <w:rPr>
          <w:rFonts w:ascii="Arial" w:hAnsi="Arial"/>
          <w:snapToGrid w:val="0"/>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 xml:space="preserve">Podmínky bezpečnosti a hygieny a </w:t>
      </w:r>
      <w:r>
        <w:rPr>
          <w:rFonts w:ascii="Arial" w:hAnsi="Arial"/>
          <w:sz w:val="24"/>
          <w:szCs w:val="24"/>
          <w:u w:val="single"/>
          <w:lang w:eastAsia="cs-CZ"/>
        </w:rPr>
        <w:t>ochrany životního prostředí na s</w:t>
      </w:r>
      <w:r w:rsidRPr="000336EB">
        <w:rPr>
          <w:rFonts w:ascii="Arial" w:hAnsi="Arial"/>
          <w:sz w:val="24"/>
          <w:szCs w:val="24"/>
          <w:u w:val="single"/>
          <w:lang w:eastAsia="cs-CZ"/>
        </w:rPr>
        <w:t>taveništi</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Zho</w:t>
      </w:r>
      <w:r>
        <w:rPr>
          <w:rFonts w:ascii="Arial" w:hAnsi="Arial"/>
          <w:snapToGrid w:val="0"/>
          <w:sz w:val="22"/>
          <w:szCs w:val="22"/>
          <w:lang w:eastAsia="cs-CZ"/>
        </w:rPr>
        <w:t>tovitel je povinen zajistit na s</w:t>
      </w:r>
      <w:r w:rsidRPr="00C15C32">
        <w:rPr>
          <w:rFonts w:ascii="Arial" w:hAnsi="Arial"/>
          <w:snapToGrid w:val="0"/>
          <w:sz w:val="22"/>
          <w:szCs w:val="22"/>
          <w:lang w:eastAsia="cs-CZ"/>
        </w:rPr>
        <w:t>taveništi veškerá bezpečnostní opatření a</w:t>
      </w:r>
      <w:r>
        <w:rPr>
          <w:rFonts w:ascii="Arial" w:hAnsi="Arial"/>
          <w:snapToGrid w:val="0"/>
          <w:sz w:val="22"/>
          <w:szCs w:val="22"/>
          <w:lang w:eastAsia="cs-CZ"/>
        </w:rPr>
        <w:t> </w:t>
      </w:r>
      <w:r w:rsidRPr="00C15C32">
        <w:rPr>
          <w:rFonts w:ascii="Arial" w:hAnsi="Arial"/>
          <w:snapToGrid w:val="0"/>
          <w:sz w:val="22"/>
          <w:szCs w:val="22"/>
          <w:lang w:eastAsia="cs-CZ"/>
        </w:rPr>
        <w:t>hygieni</w:t>
      </w:r>
      <w:r>
        <w:rPr>
          <w:rFonts w:ascii="Arial" w:hAnsi="Arial"/>
          <w:snapToGrid w:val="0"/>
          <w:sz w:val="22"/>
          <w:szCs w:val="22"/>
          <w:lang w:eastAsia="cs-CZ"/>
        </w:rPr>
        <w:t>cká opatření a požární ochranu s</w:t>
      </w:r>
      <w:r w:rsidRPr="00C15C32">
        <w:rPr>
          <w:rFonts w:ascii="Arial" w:hAnsi="Arial"/>
          <w:snapToGrid w:val="0"/>
          <w:sz w:val="22"/>
          <w:szCs w:val="22"/>
          <w:lang w:eastAsia="cs-CZ"/>
        </w:rPr>
        <w:t>taveniště i prováděného díla, a to v rozsahu a způsobem stanoveným příslušnými předpisy.</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Zh</w:t>
      </w:r>
      <w:r>
        <w:rPr>
          <w:rFonts w:ascii="Arial" w:hAnsi="Arial"/>
          <w:snapToGrid w:val="0"/>
          <w:sz w:val="22"/>
          <w:szCs w:val="22"/>
          <w:lang w:eastAsia="cs-CZ"/>
        </w:rPr>
        <w:t>otovitel je povinen zabezpečit s</w:t>
      </w:r>
      <w:r w:rsidRPr="00C15C32">
        <w:rPr>
          <w:rFonts w:ascii="Arial" w:hAnsi="Arial"/>
          <w:snapToGrid w:val="0"/>
          <w:sz w:val="22"/>
          <w:szCs w:val="22"/>
          <w:lang w:eastAsia="cs-CZ"/>
        </w:rPr>
        <w:t>taveniště hasícími prostředky.</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lastRenderedPageBreak/>
        <w:t>Zhotov</w:t>
      </w:r>
      <w:r>
        <w:rPr>
          <w:rFonts w:ascii="Arial" w:hAnsi="Arial"/>
          <w:snapToGrid w:val="0"/>
          <w:sz w:val="22"/>
          <w:szCs w:val="22"/>
          <w:lang w:eastAsia="cs-CZ"/>
        </w:rPr>
        <w:t>itel je povinen vypracovat pro s</w:t>
      </w:r>
      <w:r w:rsidRPr="00C15C32">
        <w:rPr>
          <w:rFonts w:ascii="Arial" w:hAnsi="Arial"/>
          <w:snapToGrid w:val="0"/>
          <w:sz w:val="22"/>
          <w:szCs w:val="22"/>
          <w:lang w:eastAsia="cs-CZ"/>
        </w:rPr>
        <w:t xml:space="preserve">taveniště požární řád, poplachové směrnice stavby a provozně dopravní řád stavby a je povinen </w:t>
      </w:r>
      <w:r>
        <w:rPr>
          <w:rFonts w:ascii="Arial" w:hAnsi="Arial"/>
          <w:snapToGrid w:val="0"/>
          <w:sz w:val="22"/>
          <w:szCs w:val="22"/>
          <w:lang w:eastAsia="cs-CZ"/>
        </w:rPr>
        <w:t>je viditelně na s</w:t>
      </w:r>
      <w:r w:rsidRPr="00C15C32">
        <w:rPr>
          <w:rFonts w:ascii="Arial" w:hAnsi="Arial"/>
          <w:snapToGrid w:val="0"/>
          <w:sz w:val="22"/>
          <w:szCs w:val="22"/>
          <w:lang w:eastAsia="cs-CZ"/>
        </w:rPr>
        <w:t>taveništi umístit.</w:t>
      </w:r>
    </w:p>
    <w:p w:rsidR="00AF3596" w:rsidRPr="00A90FDB" w:rsidRDefault="00AF3596" w:rsidP="00AF3596">
      <w:pPr>
        <w:numPr>
          <w:ilvl w:val="2"/>
          <w:numId w:val="4"/>
        </w:numPr>
        <w:tabs>
          <w:tab w:val="num" w:pos="1134"/>
          <w:tab w:val="num" w:pos="1276"/>
        </w:tabs>
        <w:ind w:left="1134" w:hanging="1134"/>
        <w:rPr>
          <w:rFonts w:ascii="Arial" w:hAnsi="Arial"/>
          <w:snapToGrid w:val="0"/>
          <w:sz w:val="22"/>
          <w:szCs w:val="22"/>
          <w:lang w:eastAsia="cs-CZ"/>
        </w:rPr>
      </w:pPr>
      <w:r w:rsidRPr="00C15C32">
        <w:rPr>
          <w:rFonts w:ascii="Arial" w:hAnsi="Arial"/>
          <w:snapToGrid w:val="0"/>
          <w:sz w:val="22"/>
          <w:szCs w:val="22"/>
          <w:lang w:eastAsia="cs-CZ"/>
        </w:rPr>
        <w:t>Zhotovitel je povinen zaji</w:t>
      </w:r>
      <w:r>
        <w:rPr>
          <w:rFonts w:ascii="Arial" w:hAnsi="Arial"/>
          <w:snapToGrid w:val="0"/>
          <w:sz w:val="22"/>
          <w:szCs w:val="22"/>
          <w:lang w:eastAsia="cs-CZ"/>
        </w:rPr>
        <w:t>stit bezpečný vstup a vjezd na s</w:t>
      </w:r>
      <w:r w:rsidRPr="00C15C32">
        <w:rPr>
          <w:rFonts w:ascii="Arial" w:hAnsi="Arial"/>
          <w:snapToGrid w:val="0"/>
          <w:sz w:val="22"/>
          <w:szCs w:val="22"/>
          <w:lang w:eastAsia="cs-CZ"/>
        </w:rPr>
        <w:t>taveniště a stejně tak i</w:t>
      </w:r>
      <w:r w:rsidRPr="000336EB">
        <w:rPr>
          <w:rFonts w:ascii="Arial" w:hAnsi="Arial"/>
          <w:snapToGrid w:val="0"/>
          <w:lang w:eastAsia="cs-CZ"/>
        </w:rPr>
        <w:t xml:space="preserve"> </w:t>
      </w:r>
      <w:r w:rsidRPr="00A90FDB">
        <w:rPr>
          <w:rFonts w:ascii="Arial" w:hAnsi="Arial"/>
          <w:snapToGrid w:val="0"/>
          <w:sz w:val="22"/>
          <w:szCs w:val="22"/>
          <w:lang w:eastAsia="cs-CZ"/>
        </w:rPr>
        <w:t xml:space="preserve">výstup a výjezd. Za provoz na </w:t>
      </w:r>
      <w:r>
        <w:rPr>
          <w:rFonts w:ascii="Arial" w:hAnsi="Arial"/>
          <w:snapToGrid w:val="0"/>
          <w:sz w:val="22"/>
          <w:szCs w:val="22"/>
          <w:lang w:eastAsia="cs-CZ"/>
        </w:rPr>
        <w:t>s</w:t>
      </w:r>
      <w:r w:rsidRPr="00A90FDB">
        <w:rPr>
          <w:rFonts w:ascii="Arial" w:hAnsi="Arial"/>
          <w:snapToGrid w:val="0"/>
          <w:sz w:val="22"/>
          <w:szCs w:val="22"/>
          <w:lang w:eastAsia="cs-CZ"/>
        </w:rPr>
        <w:t xml:space="preserve">taveništi odpovídá </w:t>
      </w:r>
      <w:r>
        <w:rPr>
          <w:rFonts w:ascii="Arial" w:hAnsi="Arial"/>
          <w:snapToGrid w:val="0"/>
          <w:sz w:val="22"/>
          <w:szCs w:val="22"/>
          <w:lang w:eastAsia="cs-CZ"/>
        </w:rPr>
        <w:t>z</w:t>
      </w:r>
      <w:r w:rsidRPr="00A90FDB">
        <w:rPr>
          <w:rFonts w:ascii="Arial" w:hAnsi="Arial"/>
          <w:snapToGrid w:val="0"/>
          <w:sz w:val="22"/>
          <w:szCs w:val="22"/>
          <w:lang w:eastAsia="cs-CZ"/>
        </w:rPr>
        <w:t>hotovitel.</w:t>
      </w:r>
    </w:p>
    <w:p w:rsidR="00AF3596" w:rsidRPr="000336EB" w:rsidRDefault="00AF3596" w:rsidP="00AF3596">
      <w:pPr>
        <w:tabs>
          <w:tab w:val="num" w:pos="1134"/>
        </w:tabs>
        <w:rPr>
          <w:rFonts w:ascii="Arial" w:hAnsi="Arial"/>
          <w:snapToGrid w:val="0"/>
          <w:lang w:eastAsia="cs-CZ"/>
        </w:rPr>
      </w:pPr>
    </w:p>
    <w:p w:rsidR="00AF3596" w:rsidRPr="000336EB" w:rsidRDefault="00AF3596" w:rsidP="00AF3596">
      <w:pPr>
        <w:tabs>
          <w:tab w:val="num" w:pos="1134"/>
        </w:tabs>
        <w:rPr>
          <w:rFonts w:ascii="Arial" w:hAnsi="Arial"/>
          <w:snapToGrid w:val="0"/>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Vyklizení staveniště</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Zhotovitel je povinen odstranit zařízení staveniště a vyklidit </w:t>
      </w:r>
      <w:r>
        <w:rPr>
          <w:rFonts w:ascii="Arial" w:hAnsi="Arial"/>
          <w:snapToGrid w:val="0"/>
          <w:sz w:val="22"/>
          <w:szCs w:val="22"/>
          <w:lang w:eastAsia="cs-CZ"/>
        </w:rPr>
        <w:t>s</w:t>
      </w:r>
      <w:r w:rsidRPr="00C15C32">
        <w:rPr>
          <w:rFonts w:ascii="Arial" w:hAnsi="Arial"/>
          <w:snapToGrid w:val="0"/>
          <w:sz w:val="22"/>
          <w:szCs w:val="22"/>
          <w:lang w:eastAsia="cs-CZ"/>
        </w:rPr>
        <w:t>taveništ</w:t>
      </w:r>
      <w:r>
        <w:rPr>
          <w:rFonts w:ascii="Arial" w:hAnsi="Arial"/>
          <w:snapToGrid w:val="0"/>
          <w:sz w:val="22"/>
          <w:szCs w:val="22"/>
          <w:lang w:eastAsia="cs-CZ"/>
        </w:rPr>
        <w:t>ě nejpozději do 15 dnů ode dne t</w:t>
      </w:r>
      <w:r w:rsidRPr="00C15C32">
        <w:rPr>
          <w:rFonts w:ascii="Arial" w:hAnsi="Arial"/>
          <w:snapToGrid w:val="0"/>
          <w:sz w:val="22"/>
          <w:szCs w:val="22"/>
          <w:lang w:eastAsia="cs-CZ"/>
        </w:rPr>
        <w:t>ermínu předání a převzetí díla, pokud se strany nedohodnou jinak (zejména jde-li o ponechání zařízení, nutných pro</w:t>
      </w:r>
      <w:r>
        <w:rPr>
          <w:rFonts w:ascii="Arial" w:hAnsi="Arial"/>
          <w:snapToGrid w:val="0"/>
          <w:sz w:val="22"/>
          <w:szCs w:val="22"/>
          <w:lang w:eastAsia="cs-CZ"/>
        </w:rPr>
        <w:t> </w:t>
      </w:r>
      <w:r w:rsidRPr="00C15C32">
        <w:rPr>
          <w:rFonts w:ascii="Arial" w:hAnsi="Arial"/>
          <w:snapToGrid w:val="0"/>
          <w:sz w:val="22"/>
          <w:szCs w:val="22"/>
          <w:lang w:eastAsia="cs-CZ"/>
        </w:rPr>
        <w:t>zabezpečení odstranění vad a nedodělků ve smyslu protokolu o</w:t>
      </w:r>
      <w:r>
        <w:rPr>
          <w:rFonts w:ascii="Arial" w:hAnsi="Arial"/>
          <w:snapToGrid w:val="0"/>
          <w:sz w:val="22"/>
          <w:szCs w:val="22"/>
          <w:lang w:eastAsia="cs-CZ"/>
        </w:rPr>
        <w:t> </w:t>
      </w:r>
      <w:r w:rsidRPr="00C15C32">
        <w:rPr>
          <w:rFonts w:ascii="Arial" w:hAnsi="Arial"/>
          <w:snapToGrid w:val="0"/>
          <w:sz w:val="22"/>
          <w:szCs w:val="22"/>
          <w:lang w:eastAsia="cs-CZ"/>
        </w:rPr>
        <w:t>předání a</w:t>
      </w:r>
      <w:r>
        <w:rPr>
          <w:rFonts w:ascii="Arial" w:hAnsi="Arial"/>
          <w:snapToGrid w:val="0"/>
          <w:sz w:val="22"/>
          <w:szCs w:val="22"/>
          <w:lang w:eastAsia="cs-CZ"/>
        </w:rPr>
        <w:t> </w:t>
      </w:r>
      <w:r w:rsidRPr="00C15C32">
        <w:rPr>
          <w:rFonts w:ascii="Arial" w:hAnsi="Arial"/>
          <w:snapToGrid w:val="0"/>
          <w:sz w:val="22"/>
          <w:szCs w:val="22"/>
          <w:lang w:eastAsia="cs-CZ"/>
        </w:rPr>
        <w:t>převzetí díla).</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Pr>
          <w:rFonts w:ascii="Arial" w:hAnsi="Arial"/>
          <w:snapToGrid w:val="0"/>
          <w:sz w:val="22"/>
          <w:szCs w:val="22"/>
          <w:lang w:eastAsia="cs-CZ"/>
        </w:rPr>
        <w:t>Nevyklidí-li zhotovitel st</w:t>
      </w:r>
      <w:r w:rsidRPr="00C15C32">
        <w:rPr>
          <w:rFonts w:ascii="Arial" w:hAnsi="Arial"/>
          <w:snapToGrid w:val="0"/>
          <w:sz w:val="22"/>
          <w:szCs w:val="22"/>
          <w:lang w:eastAsia="cs-CZ"/>
        </w:rPr>
        <w:t xml:space="preserve">aveniště ve sjednaném termínu, je </w:t>
      </w:r>
      <w:r>
        <w:rPr>
          <w:rFonts w:ascii="Arial" w:hAnsi="Arial"/>
          <w:snapToGrid w:val="0"/>
          <w:sz w:val="22"/>
          <w:szCs w:val="22"/>
          <w:lang w:eastAsia="cs-CZ"/>
        </w:rPr>
        <w:t>o</w:t>
      </w:r>
      <w:r w:rsidRPr="00C15C32">
        <w:rPr>
          <w:rFonts w:ascii="Arial" w:hAnsi="Arial"/>
          <w:snapToGrid w:val="0"/>
          <w:sz w:val="22"/>
          <w:szCs w:val="22"/>
          <w:lang w:eastAsia="cs-CZ"/>
        </w:rPr>
        <w:t xml:space="preserve">bjednatel oprávněn zabezpečit vyklizení </w:t>
      </w:r>
      <w:r>
        <w:rPr>
          <w:rFonts w:ascii="Arial" w:hAnsi="Arial"/>
          <w:snapToGrid w:val="0"/>
          <w:sz w:val="22"/>
          <w:szCs w:val="22"/>
          <w:lang w:eastAsia="cs-CZ"/>
        </w:rPr>
        <w:t>s</w:t>
      </w:r>
      <w:r w:rsidRPr="00C15C32">
        <w:rPr>
          <w:rFonts w:ascii="Arial" w:hAnsi="Arial"/>
          <w:snapToGrid w:val="0"/>
          <w:sz w:val="22"/>
          <w:szCs w:val="22"/>
          <w:lang w:eastAsia="cs-CZ"/>
        </w:rPr>
        <w:t xml:space="preserve">taveniště třetí osobou </w:t>
      </w:r>
      <w:r>
        <w:rPr>
          <w:rFonts w:ascii="Arial" w:hAnsi="Arial"/>
          <w:snapToGrid w:val="0"/>
          <w:sz w:val="22"/>
          <w:szCs w:val="22"/>
          <w:lang w:eastAsia="cs-CZ"/>
        </w:rPr>
        <w:t>a náklady s tím spojené uhradí objednateli zhotovitel. Nárok o</w:t>
      </w:r>
      <w:r w:rsidRPr="00C15C32">
        <w:rPr>
          <w:rFonts w:ascii="Arial" w:hAnsi="Arial"/>
          <w:snapToGrid w:val="0"/>
          <w:sz w:val="22"/>
          <w:szCs w:val="22"/>
          <w:lang w:eastAsia="cs-CZ"/>
        </w:rPr>
        <w:t xml:space="preserve">bjednatele na sjednanou smluvní pokutu tím není dotčen. </w:t>
      </w:r>
    </w:p>
    <w:p w:rsidR="00AF3596" w:rsidRPr="000336EB" w:rsidRDefault="00AF3596" w:rsidP="00AF3596">
      <w:pPr>
        <w:ind w:left="708"/>
        <w:rPr>
          <w:rFonts w:ascii="Arial" w:hAnsi="Arial"/>
          <w:sz w:val="24"/>
          <w:szCs w:val="24"/>
          <w:lang w:eastAsia="cs-CZ"/>
        </w:rPr>
      </w:pPr>
    </w:p>
    <w:p w:rsidR="00AF3596" w:rsidRPr="000336EB" w:rsidRDefault="00AF3596" w:rsidP="00AF3596">
      <w:pPr>
        <w:pStyle w:val="Styl3"/>
        <w:tabs>
          <w:tab w:val="clear" w:pos="720"/>
          <w:tab w:val="num" w:pos="1134"/>
        </w:tabs>
        <w:ind w:left="1134" w:hanging="1134"/>
      </w:pPr>
      <w:r w:rsidRPr="000336EB">
        <w:t>Stavební deník</w:t>
      </w:r>
    </w:p>
    <w:p w:rsidR="00AF3596" w:rsidRPr="000336EB" w:rsidRDefault="00AF3596" w:rsidP="00AF3596">
      <w:pPr>
        <w:rPr>
          <w:rFonts w:ascii="Arial" w:hAnsi="Arial"/>
          <w:sz w:val="24"/>
          <w:szCs w:val="24"/>
          <w:u w:val="single"/>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Povinnost vést stavební deník</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Zhotovitel je povinen vést ode dne předání a převzetí staveniště o pracích, které provádí, stavební deník.</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Stavební deník musí být v pracovní dny od 7.00 do 17.00 hod. přístupný oprávněným osobám </w:t>
      </w:r>
      <w:r>
        <w:rPr>
          <w:rFonts w:ascii="Arial" w:hAnsi="Arial"/>
          <w:snapToGrid w:val="0"/>
          <w:sz w:val="22"/>
          <w:szCs w:val="22"/>
          <w:lang w:eastAsia="cs-CZ"/>
        </w:rPr>
        <w:t>o</w:t>
      </w:r>
      <w:r w:rsidRPr="00C15C32">
        <w:rPr>
          <w:rFonts w:ascii="Arial" w:hAnsi="Arial"/>
          <w:snapToGrid w:val="0"/>
          <w:sz w:val="22"/>
          <w:szCs w:val="22"/>
          <w:lang w:eastAsia="cs-CZ"/>
        </w:rPr>
        <w:t>bjednatele, případně jiným osobám oprávněným do</w:t>
      </w:r>
      <w:r>
        <w:rPr>
          <w:rFonts w:ascii="Arial" w:hAnsi="Arial"/>
          <w:snapToGrid w:val="0"/>
          <w:sz w:val="22"/>
          <w:szCs w:val="22"/>
          <w:lang w:eastAsia="cs-CZ"/>
        </w:rPr>
        <w:t> s</w:t>
      </w:r>
      <w:r w:rsidRPr="00C15C32">
        <w:rPr>
          <w:rFonts w:ascii="Arial" w:hAnsi="Arial"/>
          <w:snapToGrid w:val="0"/>
          <w:sz w:val="22"/>
          <w:szCs w:val="22"/>
          <w:lang w:eastAsia="cs-CZ"/>
        </w:rPr>
        <w:t>tavebního deníku zapisovat.</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Zápisy do stavebního deníku se provádí v originále a dvou kopiích.</w:t>
      </w:r>
      <w:r>
        <w:rPr>
          <w:rFonts w:ascii="Arial" w:hAnsi="Arial"/>
          <w:snapToGrid w:val="0"/>
          <w:sz w:val="22"/>
          <w:szCs w:val="22"/>
          <w:lang w:eastAsia="cs-CZ"/>
        </w:rPr>
        <w:t xml:space="preserve"> Originál stavebního deníku je zhotovitel povinen předat o</w:t>
      </w:r>
      <w:r w:rsidRPr="00C15C32">
        <w:rPr>
          <w:rFonts w:ascii="Arial" w:hAnsi="Arial"/>
          <w:snapToGrid w:val="0"/>
          <w:sz w:val="22"/>
          <w:szCs w:val="22"/>
          <w:lang w:eastAsia="cs-CZ"/>
        </w:rPr>
        <w:t>bjednateli po dokončení díla.</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První kopii ob</w:t>
      </w:r>
      <w:r>
        <w:rPr>
          <w:rFonts w:ascii="Arial" w:hAnsi="Arial"/>
          <w:snapToGrid w:val="0"/>
          <w:sz w:val="22"/>
          <w:szCs w:val="22"/>
          <w:lang w:eastAsia="cs-CZ"/>
        </w:rPr>
        <w:t>drží osoba vykonávající funkci t</w:t>
      </w:r>
      <w:r w:rsidRPr="00C15C32">
        <w:rPr>
          <w:rFonts w:ascii="Arial" w:hAnsi="Arial"/>
          <w:snapToGrid w:val="0"/>
          <w:sz w:val="22"/>
          <w:szCs w:val="22"/>
          <w:lang w:eastAsia="cs-CZ"/>
        </w:rPr>
        <w:t xml:space="preserve">echnického dozoru objednatele a druhou kopii obdrží </w:t>
      </w:r>
      <w:r>
        <w:rPr>
          <w:rFonts w:ascii="Arial" w:hAnsi="Arial"/>
          <w:snapToGrid w:val="0"/>
          <w:sz w:val="22"/>
          <w:szCs w:val="22"/>
          <w:lang w:eastAsia="cs-CZ"/>
        </w:rPr>
        <w:t>z</w:t>
      </w:r>
      <w:r w:rsidRPr="00C15C32">
        <w:rPr>
          <w:rFonts w:ascii="Arial" w:hAnsi="Arial"/>
          <w:snapToGrid w:val="0"/>
          <w:sz w:val="22"/>
          <w:szCs w:val="22"/>
          <w:lang w:eastAsia="cs-CZ"/>
        </w:rPr>
        <w:t>hotovitel.</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Pr>
          <w:rFonts w:ascii="Arial" w:hAnsi="Arial"/>
          <w:snapToGrid w:val="0"/>
          <w:sz w:val="22"/>
          <w:szCs w:val="22"/>
          <w:lang w:eastAsia="cs-CZ"/>
        </w:rPr>
        <w:t>Povinnost vést s</w:t>
      </w:r>
      <w:r w:rsidRPr="00C15C32">
        <w:rPr>
          <w:rFonts w:ascii="Arial" w:hAnsi="Arial"/>
          <w:snapToGrid w:val="0"/>
          <w:sz w:val="22"/>
          <w:szCs w:val="22"/>
          <w:lang w:eastAsia="cs-CZ"/>
        </w:rPr>
        <w:t>tavební deník končí nabytím právní moci kolaudačního souhlasu. V případě výskytu kolaudačních vad nebo jiných podmínek kolaudačního souhlasu končí povinnost vést stavební deník až dnem jejich úplného odstranění nebo splnění.</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Povinnost archivovat </w:t>
      </w:r>
      <w:r>
        <w:rPr>
          <w:rFonts w:ascii="Arial" w:hAnsi="Arial"/>
          <w:snapToGrid w:val="0"/>
          <w:sz w:val="22"/>
          <w:szCs w:val="22"/>
          <w:lang w:eastAsia="cs-CZ"/>
        </w:rPr>
        <w:t>s</w:t>
      </w:r>
      <w:r w:rsidRPr="00C15C32">
        <w:rPr>
          <w:rFonts w:ascii="Arial" w:hAnsi="Arial"/>
          <w:snapToGrid w:val="0"/>
          <w:sz w:val="22"/>
          <w:szCs w:val="22"/>
          <w:lang w:eastAsia="cs-CZ"/>
        </w:rPr>
        <w:t xml:space="preserve">tavební deník po dobu nejméně 10 let ode dne nabytí právní moci kolaudačního souhlasu má </w:t>
      </w:r>
      <w:r>
        <w:rPr>
          <w:rFonts w:ascii="Arial" w:hAnsi="Arial"/>
          <w:snapToGrid w:val="0"/>
          <w:sz w:val="22"/>
          <w:szCs w:val="22"/>
          <w:lang w:eastAsia="cs-CZ"/>
        </w:rPr>
        <w:t>o</w:t>
      </w:r>
      <w:r w:rsidRPr="00C15C32">
        <w:rPr>
          <w:rFonts w:ascii="Arial" w:hAnsi="Arial"/>
          <w:snapToGrid w:val="0"/>
          <w:sz w:val="22"/>
          <w:szCs w:val="22"/>
          <w:lang w:eastAsia="cs-CZ"/>
        </w:rPr>
        <w:t>bjednatel.</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Do </w:t>
      </w:r>
      <w:r>
        <w:rPr>
          <w:rFonts w:ascii="Arial" w:hAnsi="Arial"/>
          <w:snapToGrid w:val="0"/>
          <w:sz w:val="22"/>
          <w:szCs w:val="22"/>
          <w:lang w:eastAsia="cs-CZ"/>
        </w:rPr>
        <w:t>s</w:t>
      </w:r>
      <w:r w:rsidRPr="00C15C32">
        <w:rPr>
          <w:rFonts w:ascii="Arial" w:hAnsi="Arial"/>
          <w:snapToGrid w:val="0"/>
          <w:sz w:val="22"/>
          <w:szCs w:val="22"/>
          <w:lang w:eastAsia="cs-CZ"/>
        </w:rPr>
        <w:t xml:space="preserve">tavebního deníku je </w:t>
      </w:r>
      <w:r>
        <w:rPr>
          <w:rFonts w:ascii="Arial" w:hAnsi="Arial"/>
          <w:snapToGrid w:val="0"/>
          <w:sz w:val="22"/>
          <w:szCs w:val="22"/>
          <w:lang w:eastAsia="cs-CZ"/>
        </w:rPr>
        <w:t>z</w:t>
      </w:r>
      <w:r w:rsidRPr="00C15C32">
        <w:rPr>
          <w:rFonts w:ascii="Arial" w:hAnsi="Arial"/>
          <w:snapToGrid w:val="0"/>
          <w:sz w:val="22"/>
          <w:szCs w:val="22"/>
          <w:lang w:eastAsia="cs-CZ"/>
        </w:rPr>
        <w:t>hotovitel povinen zapisovat veškeré skutečnosti rozhodné pro provádění díla. Zejména je povinen zapisovat údaje podle přílohy č. 9 k vyhlášce 499/2006 Sb.</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Pr>
          <w:rFonts w:ascii="Arial" w:hAnsi="Arial"/>
          <w:snapToGrid w:val="0"/>
          <w:sz w:val="22"/>
          <w:szCs w:val="22"/>
          <w:lang w:eastAsia="cs-CZ"/>
        </w:rPr>
        <w:t>Všechny listy s</w:t>
      </w:r>
      <w:r w:rsidRPr="00C15C32">
        <w:rPr>
          <w:rFonts w:ascii="Arial" w:hAnsi="Arial"/>
          <w:snapToGrid w:val="0"/>
          <w:sz w:val="22"/>
          <w:szCs w:val="22"/>
          <w:lang w:eastAsia="cs-CZ"/>
        </w:rPr>
        <w:t>tavebního deníku musí být očíslovány.</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Pr>
          <w:rFonts w:ascii="Arial" w:hAnsi="Arial"/>
          <w:snapToGrid w:val="0"/>
          <w:sz w:val="22"/>
          <w:szCs w:val="22"/>
          <w:lang w:eastAsia="cs-CZ"/>
        </w:rPr>
        <w:t>Ve s</w:t>
      </w:r>
      <w:r w:rsidRPr="00C15C32">
        <w:rPr>
          <w:rFonts w:ascii="Arial" w:hAnsi="Arial"/>
          <w:snapToGrid w:val="0"/>
          <w:sz w:val="22"/>
          <w:szCs w:val="22"/>
          <w:lang w:eastAsia="cs-CZ"/>
        </w:rPr>
        <w:t>tavebním deníku nesmí být vynechána volná místa.</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V případě neočekávaných událostí nebo okolností majících zvláštní význam pro další postup stavby pořizuje </w:t>
      </w:r>
      <w:r>
        <w:rPr>
          <w:rFonts w:ascii="Arial" w:hAnsi="Arial"/>
          <w:snapToGrid w:val="0"/>
          <w:sz w:val="22"/>
          <w:szCs w:val="22"/>
          <w:lang w:eastAsia="cs-CZ"/>
        </w:rPr>
        <w:t>z</w:t>
      </w:r>
      <w:r w:rsidRPr="00C15C32">
        <w:rPr>
          <w:rFonts w:ascii="Arial" w:hAnsi="Arial"/>
          <w:snapToGrid w:val="0"/>
          <w:sz w:val="22"/>
          <w:szCs w:val="22"/>
          <w:lang w:eastAsia="cs-CZ"/>
        </w:rPr>
        <w:t>hotovitel i příslušnou fotodokume</w:t>
      </w:r>
      <w:r>
        <w:rPr>
          <w:rFonts w:ascii="Arial" w:hAnsi="Arial"/>
          <w:snapToGrid w:val="0"/>
          <w:sz w:val="22"/>
          <w:szCs w:val="22"/>
          <w:lang w:eastAsia="cs-CZ"/>
        </w:rPr>
        <w:t>ntaci, která se stane součástí s</w:t>
      </w:r>
      <w:r w:rsidRPr="00C15C32">
        <w:rPr>
          <w:rFonts w:ascii="Arial" w:hAnsi="Arial"/>
          <w:snapToGrid w:val="0"/>
          <w:sz w:val="22"/>
          <w:szCs w:val="22"/>
          <w:lang w:eastAsia="cs-CZ"/>
        </w:rPr>
        <w:t>tavebního deníku.</w:t>
      </w:r>
    </w:p>
    <w:p w:rsidR="00AF3596" w:rsidRPr="000336EB" w:rsidRDefault="00AF3596" w:rsidP="00AF3596">
      <w:pPr>
        <w:tabs>
          <w:tab w:val="num" w:pos="1134"/>
        </w:tabs>
        <w:rPr>
          <w:rFonts w:ascii="Arial" w:hAnsi="Arial"/>
          <w:snapToGrid w:val="0"/>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Pr>
          <w:rFonts w:ascii="Arial" w:hAnsi="Arial"/>
          <w:sz w:val="24"/>
          <w:szCs w:val="24"/>
          <w:u w:val="single"/>
          <w:lang w:eastAsia="cs-CZ"/>
        </w:rPr>
        <w:t>Způsob vedení a zápisu do s</w:t>
      </w:r>
      <w:r w:rsidRPr="000336EB">
        <w:rPr>
          <w:rFonts w:ascii="Arial" w:hAnsi="Arial"/>
          <w:sz w:val="24"/>
          <w:szCs w:val="24"/>
          <w:u w:val="single"/>
          <w:lang w:eastAsia="cs-CZ"/>
        </w:rPr>
        <w:t>tavebního deníku</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Pr>
          <w:rFonts w:ascii="Arial" w:hAnsi="Arial"/>
          <w:snapToGrid w:val="0"/>
          <w:sz w:val="22"/>
          <w:szCs w:val="22"/>
          <w:lang w:eastAsia="cs-CZ"/>
        </w:rPr>
        <w:t>Zápisy do stavebního deníku provádí z</w:t>
      </w:r>
      <w:r w:rsidRPr="00C15C32">
        <w:rPr>
          <w:rFonts w:ascii="Arial" w:hAnsi="Arial"/>
          <w:snapToGrid w:val="0"/>
          <w:sz w:val="22"/>
          <w:szCs w:val="22"/>
          <w:lang w:eastAsia="cs-CZ"/>
        </w:rPr>
        <w:t>hotovitel formou denních záznamů. Veškeré okolnosti rozhodné pr</w:t>
      </w:r>
      <w:r>
        <w:rPr>
          <w:rFonts w:ascii="Arial" w:hAnsi="Arial"/>
          <w:snapToGrid w:val="0"/>
          <w:sz w:val="22"/>
          <w:szCs w:val="22"/>
          <w:lang w:eastAsia="cs-CZ"/>
        </w:rPr>
        <w:t>o plnění díla musí být učiněny z</w:t>
      </w:r>
      <w:r w:rsidRPr="00C15C32">
        <w:rPr>
          <w:rFonts w:ascii="Arial" w:hAnsi="Arial"/>
          <w:snapToGrid w:val="0"/>
          <w:sz w:val="22"/>
          <w:szCs w:val="22"/>
          <w:lang w:eastAsia="cs-CZ"/>
        </w:rPr>
        <w:t>hotovitelem v ten den, kdy nastaly.</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Objednatel nebo jím pověřená osoba vykonávající funkci </w:t>
      </w:r>
      <w:r>
        <w:rPr>
          <w:rFonts w:ascii="Arial" w:hAnsi="Arial"/>
          <w:snapToGrid w:val="0"/>
          <w:sz w:val="22"/>
          <w:szCs w:val="22"/>
          <w:lang w:eastAsia="cs-CZ"/>
        </w:rPr>
        <w:t>t</w:t>
      </w:r>
      <w:r w:rsidRPr="00C15C32">
        <w:rPr>
          <w:rFonts w:ascii="Arial" w:hAnsi="Arial"/>
          <w:snapToGrid w:val="0"/>
          <w:sz w:val="22"/>
          <w:szCs w:val="22"/>
          <w:lang w:eastAsia="cs-CZ"/>
        </w:rPr>
        <w:t xml:space="preserve">echnického dozoru je povinen se vyjadřovat k zápisům ve </w:t>
      </w:r>
      <w:r>
        <w:rPr>
          <w:rFonts w:ascii="Arial" w:hAnsi="Arial"/>
          <w:snapToGrid w:val="0"/>
          <w:sz w:val="22"/>
          <w:szCs w:val="22"/>
          <w:lang w:eastAsia="cs-CZ"/>
        </w:rPr>
        <w:t>stavebním deníku učiněných z</w:t>
      </w:r>
      <w:r w:rsidRPr="00C15C32">
        <w:rPr>
          <w:rFonts w:ascii="Arial" w:hAnsi="Arial"/>
          <w:snapToGrid w:val="0"/>
          <w:sz w:val="22"/>
          <w:szCs w:val="22"/>
          <w:lang w:eastAsia="cs-CZ"/>
        </w:rPr>
        <w:t>hotovitelem nejpozději do pěti pracovních dnů ode dne vzniku zápisu, jinak se má za to, že s uvedeným zápisem souhlasí.</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Nesouhlasí-li </w:t>
      </w:r>
      <w:r>
        <w:rPr>
          <w:rFonts w:ascii="Arial" w:hAnsi="Arial"/>
          <w:snapToGrid w:val="0"/>
          <w:sz w:val="22"/>
          <w:szCs w:val="22"/>
          <w:lang w:eastAsia="cs-CZ"/>
        </w:rPr>
        <w:t>z</w:t>
      </w:r>
      <w:r w:rsidRPr="00C15C32">
        <w:rPr>
          <w:rFonts w:ascii="Arial" w:hAnsi="Arial"/>
          <w:snapToGrid w:val="0"/>
          <w:sz w:val="22"/>
          <w:szCs w:val="22"/>
          <w:lang w:eastAsia="cs-CZ"/>
        </w:rPr>
        <w:t xml:space="preserve">hotovitel se zápisem, který učinil do </w:t>
      </w:r>
      <w:r>
        <w:rPr>
          <w:rFonts w:ascii="Arial" w:hAnsi="Arial"/>
          <w:snapToGrid w:val="0"/>
          <w:sz w:val="22"/>
          <w:szCs w:val="22"/>
          <w:lang w:eastAsia="cs-CZ"/>
        </w:rPr>
        <w:t>s</w:t>
      </w:r>
      <w:r w:rsidRPr="00C15C32">
        <w:rPr>
          <w:rFonts w:ascii="Arial" w:hAnsi="Arial"/>
          <w:snapToGrid w:val="0"/>
          <w:sz w:val="22"/>
          <w:szCs w:val="22"/>
          <w:lang w:eastAsia="cs-CZ"/>
        </w:rPr>
        <w:t xml:space="preserve">tavebního deníku </w:t>
      </w:r>
      <w:r>
        <w:rPr>
          <w:rFonts w:ascii="Arial" w:hAnsi="Arial"/>
          <w:snapToGrid w:val="0"/>
          <w:sz w:val="22"/>
          <w:szCs w:val="22"/>
          <w:lang w:eastAsia="cs-CZ"/>
        </w:rPr>
        <w:t>o</w:t>
      </w:r>
      <w:r w:rsidRPr="00C15C32">
        <w:rPr>
          <w:rFonts w:ascii="Arial" w:hAnsi="Arial"/>
          <w:snapToGrid w:val="0"/>
          <w:sz w:val="22"/>
          <w:szCs w:val="22"/>
          <w:lang w:eastAsia="cs-CZ"/>
        </w:rPr>
        <w:t>bjednatel nebo jím pově</w:t>
      </w:r>
      <w:r>
        <w:rPr>
          <w:rFonts w:ascii="Arial" w:hAnsi="Arial"/>
          <w:snapToGrid w:val="0"/>
          <w:sz w:val="22"/>
          <w:szCs w:val="22"/>
          <w:lang w:eastAsia="cs-CZ"/>
        </w:rPr>
        <w:t>řená osoba vykonávající funkci t</w:t>
      </w:r>
      <w:r w:rsidRPr="00C15C32">
        <w:rPr>
          <w:rFonts w:ascii="Arial" w:hAnsi="Arial"/>
          <w:snapToGrid w:val="0"/>
          <w:sz w:val="22"/>
          <w:szCs w:val="22"/>
          <w:lang w:eastAsia="cs-CZ"/>
        </w:rPr>
        <w:t xml:space="preserve">echnického dozoru, případně osoba </w:t>
      </w:r>
      <w:r w:rsidRPr="00C15C32">
        <w:rPr>
          <w:rFonts w:ascii="Arial" w:hAnsi="Arial"/>
          <w:snapToGrid w:val="0"/>
          <w:sz w:val="22"/>
          <w:szCs w:val="22"/>
          <w:lang w:eastAsia="cs-CZ"/>
        </w:rPr>
        <w:lastRenderedPageBreak/>
        <w:t>v</w:t>
      </w:r>
      <w:r>
        <w:rPr>
          <w:rFonts w:ascii="Arial" w:hAnsi="Arial"/>
          <w:snapToGrid w:val="0"/>
          <w:sz w:val="22"/>
          <w:szCs w:val="22"/>
          <w:lang w:eastAsia="cs-CZ"/>
        </w:rPr>
        <w:t>ykonávající funkci autorského dozoru nebo funkci k</w:t>
      </w:r>
      <w:r w:rsidRPr="00C15C32">
        <w:rPr>
          <w:rFonts w:ascii="Arial" w:hAnsi="Arial"/>
          <w:snapToGrid w:val="0"/>
          <w:sz w:val="22"/>
          <w:szCs w:val="22"/>
          <w:lang w:eastAsia="cs-CZ"/>
        </w:rPr>
        <w:t>oordinátora BOZP, musí k tomuto zápisu připojit svoje stanovisko nejpozději do pěti pracovních dnů, jinak se má za to, že se zápisem souhlasí.</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V případě, že všechny zúčastněné osoby jsou vlastníky elektronického podpisu, lze stavební deník vést elektronickou formou.</w:t>
      </w:r>
    </w:p>
    <w:p w:rsidR="00AF3596" w:rsidRPr="000336EB" w:rsidRDefault="00AF3596" w:rsidP="00AF3596">
      <w:pPr>
        <w:tabs>
          <w:tab w:val="num" w:pos="1134"/>
        </w:tabs>
        <w:rPr>
          <w:rFonts w:ascii="Arial" w:hAnsi="Arial"/>
          <w:sz w:val="24"/>
          <w:szCs w:val="24"/>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Závaznost ujednání ve stavebním deníku</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Pr>
          <w:rFonts w:ascii="Arial" w:hAnsi="Arial"/>
          <w:snapToGrid w:val="0"/>
          <w:sz w:val="22"/>
          <w:szCs w:val="22"/>
          <w:lang w:eastAsia="cs-CZ"/>
        </w:rPr>
        <w:t>Zápisy ve s</w:t>
      </w:r>
      <w:r w:rsidRPr="00C15C32">
        <w:rPr>
          <w:rFonts w:ascii="Arial" w:hAnsi="Arial"/>
          <w:snapToGrid w:val="0"/>
          <w:sz w:val="22"/>
          <w:szCs w:val="22"/>
          <w:lang w:eastAsia="cs-CZ"/>
        </w:rPr>
        <w:t>tavebním deníku se nepovažují za změnu smlouvy, ale slouží jako podklad pro vypracování příslušných dodatků ke smlouvě.</w:t>
      </w:r>
    </w:p>
    <w:p w:rsidR="00AF3596" w:rsidRPr="00C15C32" w:rsidRDefault="00AF3596" w:rsidP="00AF3596">
      <w:pPr>
        <w:tabs>
          <w:tab w:val="num" w:pos="1134"/>
          <w:tab w:val="num" w:pos="1855"/>
        </w:tabs>
        <w:rPr>
          <w:rFonts w:ascii="Arial" w:hAnsi="Arial"/>
          <w:snapToGrid w:val="0"/>
          <w:sz w:val="22"/>
          <w:szCs w:val="22"/>
          <w:lang w:eastAsia="cs-CZ"/>
        </w:rPr>
      </w:pPr>
    </w:p>
    <w:p w:rsidR="00AF3596" w:rsidRPr="000336EB" w:rsidRDefault="00AF3596" w:rsidP="00AF3596">
      <w:pPr>
        <w:tabs>
          <w:tab w:val="num" w:pos="1134"/>
        </w:tabs>
        <w:rPr>
          <w:rFonts w:ascii="Arial" w:hAnsi="Arial"/>
          <w:snapToGrid w:val="0"/>
          <w:lang w:eastAsia="cs-CZ"/>
        </w:rPr>
      </w:pPr>
    </w:p>
    <w:p w:rsidR="00AF3596" w:rsidRPr="000336EB" w:rsidRDefault="00AF3596" w:rsidP="00AF3596">
      <w:pPr>
        <w:pStyle w:val="Styl3"/>
        <w:tabs>
          <w:tab w:val="clear" w:pos="720"/>
          <w:tab w:val="num" w:pos="1134"/>
        </w:tabs>
      </w:pPr>
      <w:r w:rsidRPr="000336EB">
        <w:t>kontrola a Kontrolní dny</w:t>
      </w:r>
    </w:p>
    <w:p w:rsidR="00AF3596" w:rsidRPr="000336EB" w:rsidRDefault="00AF3596" w:rsidP="00AF3596">
      <w:pPr>
        <w:spacing w:line="240" w:lineRule="atLeast"/>
        <w:ind w:left="1056"/>
        <w:rPr>
          <w:rFonts w:ascii="Arial" w:hAnsi="Arial"/>
          <w:snapToGrid w:val="0"/>
          <w:color w:val="000000"/>
          <w:sz w:val="24"/>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Kontrola provádění prací</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Objednatel je oprávněn kontrolovat provádění</w:t>
      </w:r>
      <w:r>
        <w:rPr>
          <w:rFonts w:ascii="Arial" w:hAnsi="Arial"/>
          <w:snapToGrid w:val="0"/>
          <w:sz w:val="22"/>
          <w:szCs w:val="22"/>
          <w:lang w:eastAsia="cs-CZ"/>
        </w:rPr>
        <w:t xml:space="preserve"> díla sám nebo prostřednictvím t</w:t>
      </w:r>
      <w:r w:rsidRPr="00C15C32">
        <w:rPr>
          <w:rFonts w:ascii="Arial" w:hAnsi="Arial"/>
          <w:snapToGrid w:val="0"/>
          <w:sz w:val="22"/>
          <w:szCs w:val="22"/>
          <w:lang w:eastAsia="cs-CZ"/>
        </w:rPr>
        <w:t xml:space="preserve">echnického dozoru. Zjistí-li </w:t>
      </w:r>
      <w:r>
        <w:rPr>
          <w:rFonts w:ascii="Arial" w:hAnsi="Arial"/>
          <w:snapToGrid w:val="0"/>
          <w:sz w:val="22"/>
          <w:szCs w:val="22"/>
          <w:lang w:eastAsia="cs-CZ"/>
        </w:rPr>
        <w:t>o</w:t>
      </w:r>
      <w:r w:rsidRPr="00C15C32">
        <w:rPr>
          <w:rFonts w:ascii="Arial" w:hAnsi="Arial"/>
          <w:snapToGrid w:val="0"/>
          <w:sz w:val="22"/>
          <w:szCs w:val="22"/>
          <w:lang w:eastAsia="cs-CZ"/>
        </w:rPr>
        <w:t xml:space="preserve">bjednatel, že </w:t>
      </w:r>
      <w:r>
        <w:rPr>
          <w:rFonts w:ascii="Arial" w:hAnsi="Arial"/>
          <w:snapToGrid w:val="0"/>
          <w:sz w:val="22"/>
          <w:szCs w:val="22"/>
          <w:lang w:eastAsia="cs-CZ"/>
        </w:rPr>
        <w:t>z</w:t>
      </w:r>
      <w:r w:rsidRPr="00C15C32">
        <w:rPr>
          <w:rFonts w:ascii="Arial" w:hAnsi="Arial"/>
          <w:snapToGrid w:val="0"/>
          <w:sz w:val="22"/>
          <w:szCs w:val="22"/>
          <w:lang w:eastAsia="cs-CZ"/>
        </w:rPr>
        <w:t xml:space="preserve">hotovitel provádí dílo v rozporu se svými povinnostmi, je </w:t>
      </w:r>
      <w:r>
        <w:rPr>
          <w:rFonts w:ascii="Arial" w:hAnsi="Arial"/>
          <w:snapToGrid w:val="0"/>
          <w:sz w:val="22"/>
          <w:szCs w:val="22"/>
          <w:lang w:eastAsia="cs-CZ"/>
        </w:rPr>
        <w:t>o</w:t>
      </w:r>
      <w:r w:rsidRPr="00C15C32">
        <w:rPr>
          <w:rFonts w:ascii="Arial" w:hAnsi="Arial"/>
          <w:snapToGrid w:val="0"/>
          <w:sz w:val="22"/>
          <w:szCs w:val="22"/>
          <w:lang w:eastAsia="cs-CZ"/>
        </w:rPr>
        <w:t xml:space="preserve">bjednatel oprávněn dožadovat se toho, aby </w:t>
      </w:r>
      <w:r>
        <w:rPr>
          <w:rFonts w:ascii="Arial" w:hAnsi="Arial"/>
          <w:snapToGrid w:val="0"/>
          <w:sz w:val="22"/>
          <w:szCs w:val="22"/>
          <w:lang w:eastAsia="cs-CZ"/>
        </w:rPr>
        <w:t>z</w:t>
      </w:r>
      <w:r w:rsidRPr="00C15C32">
        <w:rPr>
          <w:rFonts w:ascii="Arial" w:hAnsi="Arial"/>
          <w:snapToGrid w:val="0"/>
          <w:sz w:val="22"/>
          <w:szCs w:val="22"/>
          <w:lang w:eastAsia="cs-CZ"/>
        </w:rPr>
        <w:t xml:space="preserve">hotovitel odstranil vady vzniklé vadným prováděním a dílo prováděl řádným způsobem. Jestliže </w:t>
      </w:r>
      <w:r>
        <w:rPr>
          <w:rFonts w:ascii="Arial" w:hAnsi="Arial"/>
          <w:snapToGrid w:val="0"/>
          <w:sz w:val="22"/>
          <w:szCs w:val="22"/>
          <w:lang w:eastAsia="cs-CZ"/>
        </w:rPr>
        <w:t>z</w:t>
      </w:r>
      <w:r w:rsidRPr="00C15C32">
        <w:rPr>
          <w:rFonts w:ascii="Arial" w:hAnsi="Arial"/>
          <w:snapToGrid w:val="0"/>
          <w:sz w:val="22"/>
          <w:szCs w:val="22"/>
          <w:lang w:eastAsia="cs-CZ"/>
        </w:rPr>
        <w:t xml:space="preserve">hotovitel tak neučiní ani v přiměřené lhůtě mu k tomu poskytnuté a postup </w:t>
      </w:r>
      <w:r>
        <w:rPr>
          <w:rFonts w:ascii="Arial" w:hAnsi="Arial"/>
          <w:snapToGrid w:val="0"/>
          <w:sz w:val="22"/>
          <w:szCs w:val="22"/>
          <w:lang w:eastAsia="cs-CZ"/>
        </w:rPr>
        <w:t>z</w:t>
      </w:r>
      <w:r w:rsidRPr="00C15C32">
        <w:rPr>
          <w:rFonts w:ascii="Arial" w:hAnsi="Arial"/>
          <w:snapToGrid w:val="0"/>
          <w:sz w:val="22"/>
          <w:szCs w:val="22"/>
          <w:lang w:eastAsia="cs-CZ"/>
        </w:rPr>
        <w:t>hotovitele by vedl nepochybně k po</w:t>
      </w:r>
      <w:r>
        <w:rPr>
          <w:rFonts w:ascii="Arial" w:hAnsi="Arial"/>
          <w:snapToGrid w:val="0"/>
          <w:sz w:val="22"/>
          <w:szCs w:val="22"/>
          <w:lang w:eastAsia="cs-CZ"/>
        </w:rPr>
        <w:t>dstatnému porušení smlouvy, je o</w:t>
      </w:r>
      <w:r w:rsidRPr="00C15C32">
        <w:rPr>
          <w:rFonts w:ascii="Arial" w:hAnsi="Arial"/>
          <w:snapToGrid w:val="0"/>
          <w:sz w:val="22"/>
          <w:szCs w:val="22"/>
          <w:lang w:eastAsia="cs-CZ"/>
        </w:rPr>
        <w:t>bjednatel oprávněn odstoupit od smlouvy.</w:t>
      </w:r>
    </w:p>
    <w:p w:rsidR="00AF3596" w:rsidRPr="000336EB" w:rsidRDefault="00AF3596" w:rsidP="00AF3596">
      <w:pPr>
        <w:tabs>
          <w:tab w:val="num" w:pos="1134"/>
        </w:tabs>
        <w:rPr>
          <w:rFonts w:ascii="Arial" w:hAnsi="Arial"/>
          <w:snapToGrid w:val="0"/>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 xml:space="preserve">Kontrolní dny </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Pro účely kontroly prů</w:t>
      </w:r>
      <w:r>
        <w:rPr>
          <w:rFonts w:ascii="Arial" w:hAnsi="Arial"/>
          <w:snapToGrid w:val="0"/>
          <w:sz w:val="22"/>
          <w:szCs w:val="22"/>
          <w:lang w:eastAsia="cs-CZ"/>
        </w:rPr>
        <w:t>běhu provádění díla organizuje objednatel k</w:t>
      </w:r>
      <w:r w:rsidRPr="00C15C32">
        <w:rPr>
          <w:rFonts w:ascii="Arial" w:hAnsi="Arial"/>
          <w:snapToGrid w:val="0"/>
          <w:sz w:val="22"/>
          <w:szCs w:val="22"/>
          <w:lang w:eastAsia="cs-CZ"/>
        </w:rPr>
        <w:t>ontrolní dny v termínech nezbytných pro řádné provádění kontroly. Objedn</w:t>
      </w:r>
      <w:r>
        <w:rPr>
          <w:rFonts w:ascii="Arial" w:hAnsi="Arial"/>
          <w:snapToGrid w:val="0"/>
          <w:sz w:val="22"/>
          <w:szCs w:val="22"/>
          <w:lang w:eastAsia="cs-CZ"/>
        </w:rPr>
        <w:t>atel je povinen oznámit konání k</w:t>
      </w:r>
      <w:r w:rsidRPr="00C15C32">
        <w:rPr>
          <w:rFonts w:ascii="Arial" w:hAnsi="Arial"/>
          <w:snapToGrid w:val="0"/>
          <w:sz w:val="22"/>
          <w:szCs w:val="22"/>
          <w:lang w:eastAsia="cs-CZ"/>
        </w:rPr>
        <w:t>ontrolního dne písemně a nejméně pět dnů před jeho koná</w:t>
      </w:r>
      <w:r>
        <w:rPr>
          <w:rFonts w:ascii="Arial" w:hAnsi="Arial"/>
          <w:snapToGrid w:val="0"/>
          <w:sz w:val="22"/>
          <w:szCs w:val="22"/>
          <w:lang w:eastAsia="cs-CZ"/>
        </w:rPr>
        <w:t>ním, pokud se na termínu k</w:t>
      </w:r>
      <w:r w:rsidRPr="00C15C32">
        <w:rPr>
          <w:rFonts w:ascii="Arial" w:hAnsi="Arial"/>
          <w:snapToGrid w:val="0"/>
          <w:sz w:val="22"/>
          <w:szCs w:val="22"/>
          <w:lang w:eastAsia="cs-CZ"/>
        </w:rPr>
        <w:t>ontrolního dne nedohodly zúčastněné strany na předchozím jednání.</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Kontrolních dnů jsou</w:t>
      </w:r>
      <w:r>
        <w:rPr>
          <w:rFonts w:ascii="Arial" w:hAnsi="Arial"/>
          <w:snapToGrid w:val="0"/>
          <w:sz w:val="22"/>
          <w:szCs w:val="22"/>
          <w:lang w:eastAsia="cs-CZ"/>
        </w:rPr>
        <w:t xml:space="preserve"> povinni se zúčastnit zástupci o</w:t>
      </w:r>
      <w:r w:rsidRPr="00C15C32">
        <w:rPr>
          <w:rFonts w:ascii="Arial" w:hAnsi="Arial"/>
          <w:snapToGrid w:val="0"/>
          <w:sz w:val="22"/>
          <w:szCs w:val="22"/>
          <w:lang w:eastAsia="cs-CZ"/>
        </w:rPr>
        <w:t>bjednatele vče</w:t>
      </w:r>
      <w:r>
        <w:rPr>
          <w:rFonts w:ascii="Arial" w:hAnsi="Arial"/>
          <w:snapToGrid w:val="0"/>
          <w:sz w:val="22"/>
          <w:szCs w:val="22"/>
          <w:lang w:eastAsia="cs-CZ"/>
        </w:rPr>
        <w:t>tně osob vykonávajících funkci technického dozoru a případně i autorského dozoru, k</w:t>
      </w:r>
      <w:r w:rsidRPr="00C15C32">
        <w:rPr>
          <w:rFonts w:ascii="Arial" w:hAnsi="Arial"/>
          <w:snapToGrid w:val="0"/>
          <w:sz w:val="22"/>
          <w:szCs w:val="22"/>
          <w:lang w:eastAsia="cs-CZ"/>
        </w:rPr>
        <w:t>oordinátora BOZ</w:t>
      </w:r>
      <w:r>
        <w:rPr>
          <w:rFonts w:ascii="Arial" w:hAnsi="Arial"/>
          <w:snapToGrid w:val="0"/>
          <w:sz w:val="22"/>
          <w:szCs w:val="22"/>
          <w:lang w:eastAsia="cs-CZ"/>
        </w:rPr>
        <w:t>P a zástupci z</w:t>
      </w:r>
      <w:r w:rsidRPr="00C15C32">
        <w:rPr>
          <w:rFonts w:ascii="Arial" w:hAnsi="Arial"/>
          <w:snapToGrid w:val="0"/>
          <w:sz w:val="22"/>
          <w:szCs w:val="22"/>
          <w:lang w:eastAsia="cs-CZ"/>
        </w:rPr>
        <w:t>hotovitele.</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Pr>
          <w:rFonts w:ascii="Arial" w:hAnsi="Arial"/>
          <w:snapToGrid w:val="0"/>
          <w:sz w:val="22"/>
          <w:szCs w:val="22"/>
          <w:lang w:eastAsia="cs-CZ"/>
        </w:rPr>
        <w:t>Obsahem k</w:t>
      </w:r>
      <w:r w:rsidRPr="00C15C32">
        <w:rPr>
          <w:rFonts w:ascii="Arial" w:hAnsi="Arial"/>
          <w:snapToGrid w:val="0"/>
          <w:sz w:val="22"/>
          <w:szCs w:val="22"/>
          <w:lang w:eastAsia="cs-CZ"/>
        </w:rPr>
        <w:t>on</w:t>
      </w:r>
      <w:r>
        <w:rPr>
          <w:rFonts w:ascii="Arial" w:hAnsi="Arial"/>
          <w:snapToGrid w:val="0"/>
          <w:sz w:val="22"/>
          <w:szCs w:val="22"/>
          <w:lang w:eastAsia="cs-CZ"/>
        </w:rPr>
        <w:t>trolního dne je zejména zpráva z</w:t>
      </w:r>
      <w:r w:rsidRPr="00C15C32">
        <w:rPr>
          <w:rFonts w:ascii="Arial" w:hAnsi="Arial"/>
          <w:snapToGrid w:val="0"/>
          <w:sz w:val="22"/>
          <w:szCs w:val="22"/>
          <w:lang w:eastAsia="cs-CZ"/>
        </w:rPr>
        <w:t>hotovitele o postupu prací, kontrola časového a finančního plnění provádění prací, připomínky a</w:t>
      </w:r>
      <w:r>
        <w:rPr>
          <w:rFonts w:ascii="Arial" w:hAnsi="Arial"/>
          <w:snapToGrid w:val="0"/>
          <w:sz w:val="22"/>
          <w:szCs w:val="22"/>
          <w:lang w:eastAsia="cs-CZ"/>
        </w:rPr>
        <w:t> </w:t>
      </w:r>
      <w:r w:rsidRPr="00C15C32">
        <w:rPr>
          <w:rFonts w:ascii="Arial" w:hAnsi="Arial"/>
          <w:snapToGrid w:val="0"/>
          <w:sz w:val="22"/>
          <w:szCs w:val="22"/>
          <w:lang w:eastAsia="cs-CZ"/>
        </w:rPr>
        <w:t>podn</w:t>
      </w:r>
      <w:r>
        <w:rPr>
          <w:rFonts w:ascii="Arial" w:hAnsi="Arial"/>
          <w:snapToGrid w:val="0"/>
          <w:sz w:val="22"/>
          <w:szCs w:val="22"/>
          <w:lang w:eastAsia="cs-CZ"/>
        </w:rPr>
        <w:t>ěty osob vykonávajících funkci technického a a</w:t>
      </w:r>
      <w:r w:rsidRPr="00C15C32">
        <w:rPr>
          <w:rFonts w:ascii="Arial" w:hAnsi="Arial"/>
          <w:snapToGrid w:val="0"/>
          <w:sz w:val="22"/>
          <w:szCs w:val="22"/>
          <w:lang w:eastAsia="cs-CZ"/>
        </w:rPr>
        <w:t>utorského dozoru a</w:t>
      </w:r>
      <w:r>
        <w:rPr>
          <w:rFonts w:ascii="Arial" w:hAnsi="Arial"/>
          <w:snapToGrid w:val="0"/>
          <w:sz w:val="22"/>
          <w:szCs w:val="22"/>
          <w:lang w:eastAsia="cs-CZ"/>
        </w:rPr>
        <w:t> </w:t>
      </w:r>
      <w:r w:rsidRPr="00C15C32">
        <w:rPr>
          <w:rFonts w:ascii="Arial" w:hAnsi="Arial"/>
          <w:snapToGrid w:val="0"/>
          <w:sz w:val="22"/>
          <w:szCs w:val="22"/>
          <w:lang w:eastAsia="cs-CZ"/>
        </w:rPr>
        <w:t>stanovení případných nápravných opatření a úkolů.</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Pr>
          <w:rFonts w:ascii="Arial" w:hAnsi="Arial"/>
          <w:snapToGrid w:val="0"/>
          <w:sz w:val="22"/>
          <w:szCs w:val="22"/>
          <w:lang w:eastAsia="cs-CZ"/>
        </w:rPr>
        <w:t>Vedením kontrolních dnů je pověřen o</w:t>
      </w:r>
      <w:r w:rsidRPr="00C15C32">
        <w:rPr>
          <w:rFonts w:ascii="Arial" w:hAnsi="Arial"/>
          <w:snapToGrid w:val="0"/>
          <w:sz w:val="22"/>
          <w:szCs w:val="22"/>
          <w:lang w:eastAsia="cs-CZ"/>
        </w:rPr>
        <w:t>bjednatel.</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Pr>
          <w:rFonts w:ascii="Arial" w:hAnsi="Arial"/>
          <w:snapToGrid w:val="0"/>
          <w:sz w:val="22"/>
          <w:szCs w:val="22"/>
          <w:lang w:eastAsia="cs-CZ"/>
        </w:rPr>
        <w:t>Objednatel pořizuje z k</w:t>
      </w:r>
      <w:r w:rsidRPr="00C15C32">
        <w:rPr>
          <w:rFonts w:ascii="Arial" w:hAnsi="Arial"/>
          <w:snapToGrid w:val="0"/>
          <w:sz w:val="22"/>
          <w:szCs w:val="22"/>
          <w:lang w:eastAsia="cs-CZ"/>
        </w:rPr>
        <w:t xml:space="preserve">ontrolního dne zápis o jednání, který předá nejpozději do tří pracovních dnů ode dne konání </w:t>
      </w:r>
      <w:r>
        <w:rPr>
          <w:rFonts w:ascii="Arial" w:hAnsi="Arial"/>
          <w:snapToGrid w:val="0"/>
          <w:sz w:val="22"/>
          <w:szCs w:val="22"/>
          <w:lang w:eastAsia="cs-CZ"/>
        </w:rPr>
        <w:t>k</w:t>
      </w:r>
      <w:r w:rsidRPr="00C15C32">
        <w:rPr>
          <w:rFonts w:ascii="Arial" w:hAnsi="Arial"/>
          <w:snapToGrid w:val="0"/>
          <w:sz w:val="22"/>
          <w:szCs w:val="22"/>
          <w:lang w:eastAsia="cs-CZ"/>
        </w:rPr>
        <w:t>ontrolního dne všem zúčastněným.</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Zhotovitel je povinen zapsat datum konání </w:t>
      </w:r>
      <w:r>
        <w:rPr>
          <w:rFonts w:ascii="Arial" w:hAnsi="Arial"/>
          <w:snapToGrid w:val="0"/>
          <w:sz w:val="22"/>
          <w:szCs w:val="22"/>
          <w:lang w:eastAsia="cs-CZ"/>
        </w:rPr>
        <w:t>k</w:t>
      </w:r>
      <w:r w:rsidRPr="00C15C32">
        <w:rPr>
          <w:rFonts w:ascii="Arial" w:hAnsi="Arial"/>
          <w:snapToGrid w:val="0"/>
          <w:sz w:val="22"/>
          <w:szCs w:val="22"/>
          <w:lang w:eastAsia="cs-CZ"/>
        </w:rPr>
        <w:t xml:space="preserve">ontrolního dne a jeho závěry do </w:t>
      </w:r>
      <w:r>
        <w:rPr>
          <w:rFonts w:ascii="Arial" w:hAnsi="Arial"/>
          <w:snapToGrid w:val="0"/>
          <w:sz w:val="22"/>
          <w:szCs w:val="22"/>
          <w:lang w:eastAsia="cs-CZ"/>
        </w:rPr>
        <w:t>s</w:t>
      </w:r>
      <w:r w:rsidRPr="00C15C32">
        <w:rPr>
          <w:rFonts w:ascii="Arial" w:hAnsi="Arial"/>
          <w:snapToGrid w:val="0"/>
          <w:sz w:val="22"/>
          <w:szCs w:val="22"/>
          <w:lang w:eastAsia="cs-CZ"/>
        </w:rPr>
        <w:t>tavebního deníku.</w:t>
      </w:r>
    </w:p>
    <w:p w:rsidR="00AF3596" w:rsidRPr="000336EB" w:rsidRDefault="00AF3596" w:rsidP="00AF3596">
      <w:pPr>
        <w:tabs>
          <w:tab w:val="num" w:pos="1134"/>
        </w:tabs>
        <w:rPr>
          <w:rFonts w:ascii="Arial" w:hAnsi="Arial"/>
          <w:snapToGrid w:val="0"/>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 xml:space="preserve">Četnost kontrolních dnů </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Kontrolní den se uskuteční nejméně 1x v kalendářním měsíci</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Objednatel má právo stanovit i vyšší četnost </w:t>
      </w:r>
      <w:r>
        <w:rPr>
          <w:rFonts w:ascii="Arial" w:hAnsi="Arial"/>
          <w:snapToGrid w:val="0"/>
          <w:sz w:val="22"/>
          <w:szCs w:val="22"/>
          <w:lang w:eastAsia="cs-CZ"/>
        </w:rPr>
        <w:t>k</w:t>
      </w:r>
      <w:r w:rsidRPr="00C15C32">
        <w:rPr>
          <w:rFonts w:ascii="Arial" w:hAnsi="Arial"/>
          <w:snapToGrid w:val="0"/>
          <w:sz w:val="22"/>
          <w:szCs w:val="22"/>
          <w:lang w:eastAsia="cs-CZ"/>
        </w:rPr>
        <w:t xml:space="preserve">ontrolních dnů, pokud to vyžadují okolnosti stavby, zejména prodlení v plnění </w:t>
      </w:r>
      <w:r>
        <w:rPr>
          <w:rFonts w:ascii="Arial" w:hAnsi="Arial"/>
          <w:snapToGrid w:val="0"/>
          <w:sz w:val="22"/>
          <w:szCs w:val="22"/>
          <w:lang w:eastAsia="cs-CZ"/>
        </w:rPr>
        <w:t>z</w:t>
      </w:r>
      <w:r w:rsidRPr="00C15C32">
        <w:rPr>
          <w:rFonts w:ascii="Arial" w:hAnsi="Arial"/>
          <w:snapToGrid w:val="0"/>
          <w:sz w:val="22"/>
          <w:szCs w:val="22"/>
          <w:lang w:eastAsia="cs-CZ"/>
        </w:rPr>
        <w:t xml:space="preserve">hotovitele, technologické návaznosti v provádění apod. Pokud </w:t>
      </w:r>
      <w:r>
        <w:rPr>
          <w:rFonts w:ascii="Arial" w:hAnsi="Arial"/>
          <w:snapToGrid w:val="0"/>
          <w:sz w:val="22"/>
          <w:szCs w:val="22"/>
          <w:lang w:eastAsia="cs-CZ"/>
        </w:rPr>
        <w:t>o</w:t>
      </w:r>
      <w:r w:rsidRPr="00C15C32">
        <w:rPr>
          <w:rFonts w:ascii="Arial" w:hAnsi="Arial"/>
          <w:snapToGrid w:val="0"/>
          <w:sz w:val="22"/>
          <w:szCs w:val="22"/>
          <w:lang w:eastAsia="cs-CZ"/>
        </w:rPr>
        <w:t>bjednatel rozhodne o</w:t>
      </w:r>
      <w:r>
        <w:rPr>
          <w:rFonts w:ascii="Arial" w:hAnsi="Arial"/>
          <w:snapToGrid w:val="0"/>
          <w:sz w:val="22"/>
          <w:szCs w:val="22"/>
          <w:lang w:eastAsia="cs-CZ"/>
        </w:rPr>
        <w:t> </w:t>
      </w:r>
      <w:r w:rsidRPr="00C15C32">
        <w:rPr>
          <w:rFonts w:ascii="Arial" w:hAnsi="Arial"/>
          <w:snapToGrid w:val="0"/>
          <w:sz w:val="22"/>
          <w:szCs w:val="22"/>
          <w:lang w:eastAsia="cs-CZ"/>
        </w:rPr>
        <w:t xml:space="preserve">častějším konání </w:t>
      </w:r>
      <w:r>
        <w:rPr>
          <w:rFonts w:ascii="Arial" w:hAnsi="Arial"/>
          <w:snapToGrid w:val="0"/>
          <w:sz w:val="22"/>
          <w:szCs w:val="22"/>
          <w:lang w:eastAsia="cs-CZ"/>
        </w:rPr>
        <w:t>k</w:t>
      </w:r>
      <w:r w:rsidRPr="00C15C32">
        <w:rPr>
          <w:rFonts w:ascii="Arial" w:hAnsi="Arial"/>
          <w:snapToGrid w:val="0"/>
          <w:sz w:val="22"/>
          <w:szCs w:val="22"/>
          <w:lang w:eastAsia="cs-CZ"/>
        </w:rPr>
        <w:t xml:space="preserve">ontrolních dnů, je </w:t>
      </w:r>
      <w:r>
        <w:rPr>
          <w:rFonts w:ascii="Arial" w:hAnsi="Arial"/>
          <w:snapToGrid w:val="0"/>
          <w:sz w:val="22"/>
          <w:szCs w:val="22"/>
          <w:lang w:eastAsia="cs-CZ"/>
        </w:rPr>
        <w:t>z</w:t>
      </w:r>
      <w:r w:rsidRPr="00C15C32">
        <w:rPr>
          <w:rFonts w:ascii="Arial" w:hAnsi="Arial"/>
          <w:snapToGrid w:val="0"/>
          <w:sz w:val="22"/>
          <w:szCs w:val="22"/>
          <w:lang w:eastAsia="cs-CZ"/>
        </w:rPr>
        <w:t>hotovitel povinen na tuto četnost přistoupit.</w:t>
      </w:r>
    </w:p>
    <w:p w:rsidR="00AF3596" w:rsidRPr="00C15C32" w:rsidRDefault="00AF3596" w:rsidP="00AF3596">
      <w:pPr>
        <w:tabs>
          <w:tab w:val="num" w:pos="1134"/>
        </w:tabs>
        <w:rPr>
          <w:rFonts w:ascii="Arial" w:hAnsi="Arial"/>
          <w:snapToGrid w:val="0"/>
          <w:sz w:val="22"/>
          <w:szCs w:val="22"/>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 xml:space="preserve">Kontrola zakrytých prací a konstrukcí </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Pr>
          <w:rFonts w:ascii="Arial" w:hAnsi="Arial"/>
          <w:snapToGrid w:val="0"/>
          <w:sz w:val="22"/>
          <w:szCs w:val="22"/>
          <w:lang w:eastAsia="cs-CZ"/>
        </w:rPr>
        <w:t>Zhotovitel je povinen vyzvat o</w:t>
      </w:r>
      <w:r w:rsidRPr="00C15C32">
        <w:rPr>
          <w:rFonts w:ascii="Arial" w:hAnsi="Arial"/>
          <w:snapToGrid w:val="0"/>
          <w:sz w:val="22"/>
          <w:szCs w:val="22"/>
          <w:lang w:eastAsia="cs-CZ"/>
        </w:rPr>
        <w:t xml:space="preserve">bjednatele ke kontrole a prověření prací či konstrukcí, které budou dalším postupem stavebních prací zakryty nebo se stanou nepřístupnými. Zhotovitel je povinen vyzvat </w:t>
      </w:r>
      <w:r>
        <w:rPr>
          <w:rFonts w:ascii="Arial" w:hAnsi="Arial"/>
          <w:snapToGrid w:val="0"/>
          <w:sz w:val="22"/>
          <w:szCs w:val="22"/>
          <w:lang w:eastAsia="cs-CZ"/>
        </w:rPr>
        <w:t>o</w:t>
      </w:r>
      <w:r w:rsidRPr="00C15C32">
        <w:rPr>
          <w:rFonts w:ascii="Arial" w:hAnsi="Arial"/>
          <w:snapToGrid w:val="0"/>
          <w:sz w:val="22"/>
          <w:szCs w:val="22"/>
          <w:lang w:eastAsia="cs-CZ"/>
        </w:rPr>
        <w:t>bjednatele nejméně pět dnů před termínem, v němž budou předmětné práce zakryty (postačí zá</w:t>
      </w:r>
      <w:r>
        <w:rPr>
          <w:rFonts w:ascii="Arial" w:hAnsi="Arial"/>
          <w:snapToGrid w:val="0"/>
          <w:sz w:val="22"/>
          <w:szCs w:val="22"/>
          <w:lang w:eastAsia="cs-CZ"/>
        </w:rPr>
        <w:t>pis ve s</w:t>
      </w:r>
      <w:r w:rsidRPr="00C15C32">
        <w:rPr>
          <w:rFonts w:ascii="Arial" w:hAnsi="Arial"/>
          <w:snapToGrid w:val="0"/>
          <w:sz w:val="22"/>
          <w:szCs w:val="22"/>
          <w:lang w:eastAsia="cs-CZ"/>
        </w:rPr>
        <w:t>tavebním deníku).</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Pr>
          <w:rFonts w:ascii="Arial" w:hAnsi="Arial"/>
          <w:snapToGrid w:val="0"/>
          <w:sz w:val="22"/>
          <w:szCs w:val="22"/>
          <w:lang w:eastAsia="cs-CZ"/>
        </w:rPr>
        <w:lastRenderedPageBreak/>
        <w:t>Pokud se o</w:t>
      </w:r>
      <w:r w:rsidRPr="00C15C32">
        <w:rPr>
          <w:rFonts w:ascii="Arial" w:hAnsi="Arial"/>
          <w:snapToGrid w:val="0"/>
          <w:sz w:val="22"/>
          <w:szCs w:val="22"/>
          <w:lang w:eastAsia="cs-CZ"/>
        </w:rPr>
        <w:t>bjednatel ke kontrole přes včasné</w:t>
      </w:r>
      <w:r>
        <w:rPr>
          <w:rFonts w:ascii="Arial" w:hAnsi="Arial"/>
          <w:snapToGrid w:val="0"/>
          <w:sz w:val="22"/>
          <w:szCs w:val="22"/>
          <w:lang w:eastAsia="cs-CZ"/>
        </w:rPr>
        <w:t xml:space="preserve"> písemné vyzvání nedostaví, je z</w:t>
      </w:r>
      <w:r w:rsidRPr="00C15C32">
        <w:rPr>
          <w:rFonts w:ascii="Arial" w:hAnsi="Arial"/>
          <w:snapToGrid w:val="0"/>
          <w:sz w:val="22"/>
          <w:szCs w:val="22"/>
          <w:lang w:eastAsia="cs-CZ"/>
        </w:rPr>
        <w:t>hotovitel oprávněn předmětné práce nebo konstrukce zakrýt. Bude-li v</w:t>
      </w:r>
      <w:r>
        <w:rPr>
          <w:rFonts w:ascii="Arial" w:hAnsi="Arial"/>
          <w:snapToGrid w:val="0"/>
          <w:sz w:val="22"/>
          <w:szCs w:val="22"/>
          <w:lang w:eastAsia="cs-CZ"/>
        </w:rPr>
        <w:t> tomto případě o</w:t>
      </w:r>
      <w:r w:rsidRPr="00C15C32">
        <w:rPr>
          <w:rFonts w:ascii="Arial" w:hAnsi="Arial"/>
          <w:snapToGrid w:val="0"/>
          <w:sz w:val="22"/>
          <w:szCs w:val="22"/>
          <w:lang w:eastAsia="cs-CZ"/>
        </w:rPr>
        <w:t xml:space="preserve">bjednatel dodatečně požadovat jejich odkrytí, je </w:t>
      </w:r>
      <w:r>
        <w:rPr>
          <w:rFonts w:ascii="Arial" w:hAnsi="Arial"/>
          <w:snapToGrid w:val="0"/>
          <w:sz w:val="22"/>
          <w:szCs w:val="22"/>
          <w:lang w:eastAsia="cs-CZ"/>
        </w:rPr>
        <w:t>z</w:t>
      </w:r>
      <w:r w:rsidRPr="00C15C32">
        <w:rPr>
          <w:rFonts w:ascii="Arial" w:hAnsi="Arial"/>
          <w:snapToGrid w:val="0"/>
          <w:sz w:val="22"/>
          <w:szCs w:val="22"/>
          <w:lang w:eastAsia="cs-CZ"/>
        </w:rPr>
        <w:t>hotovitel povinen tot</w:t>
      </w:r>
      <w:r>
        <w:rPr>
          <w:rFonts w:ascii="Arial" w:hAnsi="Arial"/>
          <w:snapToGrid w:val="0"/>
          <w:sz w:val="22"/>
          <w:szCs w:val="22"/>
          <w:lang w:eastAsia="cs-CZ"/>
        </w:rPr>
        <w:t>o odkrytí provést na náklady o</w:t>
      </w:r>
      <w:r w:rsidRPr="00C15C32">
        <w:rPr>
          <w:rFonts w:ascii="Arial" w:hAnsi="Arial"/>
          <w:snapToGrid w:val="0"/>
          <w:sz w:val="22"/>
          <w:szCs w:val="22"/>
          <w:lang w:eastAsia="cs-CZ"/>
        </w:rPr>
        <w:t>bjednatele. Pokud se však zjistí, že práce nebyly řádně provedeny, nese veškeré náklady spojené s</w:t>
      </w:r>
      <w:r>
        <w:rPr>
          <w:rFonts w:ascii="Arial" w:hAnsi="Arial"/>
          <w:snapToGrid w:val="0"/>
          <w:sz w:val="22"/>
          <w:szCs w:val="22"/>
          <w:lang w:eastAsia="cs-CZ"/>
        </w:rPr>
        <w:t> </w:t>
      </w:r>
      <w:r w:rsidRPr="00C15C32">
        <w:rPr>
          <w:rFonts w:ascii="Arial" w:hAnsi="Arial"/>
          <w:snapToGrid w:val="0"/>
          <w:sz w:val="22"/>
          <w:szCs w:val="22"/>
          <w:lang w:eastAsia="cs-CZ"/>
        </w:rPr>
        <w:t>odkrytím prací, opravou chybn</w:t>
      </w:r>
      <w:r>
        <w:rPr>
          <w:rFonts w:ascii="Arial" w:hAnsi="Arial"/>
          <w:snapToGrid w:val="0"/>
          <w:sz w:val="22"/>
          <w:szCs w:val="22"/>
          <w:lang w:eastAsia="cs-CZ"/>
        </w:rPr>
        <w:t>ého stavu a následným zakrytím z</w:t>
      </w:r>
      <w:r w:rsidRPr="00C15C32">
        <w:rPr>
          <w:rFonts w:ascii="Arial" w:hAnsi="Arial"/>
          <w:snapToGrid w:val="0"/>
          <w:sz w:val="22"/>
          <w:szCs w:val="22"/>
          <w:lang w:eastAsia="cs-CZ"/>
        </w:rPr>
        <w:t>hotovitel.</w:t>
      </w:r>
    </w:p>
    <w:p w:rsidR="00AF3596" w:rsidRPr="000336EB" w:rsidRDefault="00AF3596" w:rsidP="00AF3596">
      <w:pPr>
        <w:tabs>
          <w:tab w:val="num" w:pos="1134"/>
        </w:tabs>
        <w:rPr>
          <w:rFonts w:ascii="Arial" w:hAnsi="Arial"/>
          <w:snapToGrid w:val="0"/>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 xml:space="preserve">Kontrola čerpání veřejných prostředků </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Zhotovitel je osobou povinnou spolupůsobit při výkonu finanční kontroly v souladu s § 2e) zákona č. 320/2001 Sb., o finanční kontrole</w:t>
      </w:r>
      <w:r>
        <w:rPr>
          <w:rFonts w:ascii="Arial" w:hAnsi="Arial"/>
          <w:snapToGrid w:val="0"/>
          <w:sz w:val="22"/>
          <w:szCs w:val="22"/>
          <w:lang w:eastAsia="cs-CZ"/>
        </w:rPr>
        <w:t>, ve znění pozdějších předpisů.</w:t>
      </w:r>
      <w:r w:rsidRPr="00C15C32">
        <w:rPr>
          <w:rFonts w:ascii="Arial" w:hAnsi="Arial"/>
          <w:snapToGrid w:val="0"/>
          <w:sz w:val="22"/>
          <w:szCs w:val="22"/>
          <w:lang w:eastAsia="cs-CZ"/>
        </w:rPr>
        <w:t xml:space="preserve"> </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Jsou-li pro úhradu díla použity finanční prostředky Evropské unie je </w:t>
      </w:r>
      <w:r>
        <w:rPr>
          <w:rFonts w:ascii="Arial" w:hAnsi="Arial"/>
          <w:snapToGrid w:val="0"/>
          <w:sz w:val="22"/>
          <w:szCs w:val="22"/>
          <w:lang w:eastAsia="cs-CZ"/>
        </w:rPr>
        <w:t>z</w:t>
      </w:r>
      <w:r w:rsidRPr="00C15C32">
        <w:rPr>
          <w:rFonts w:ascii="Arial" w:hAnsi="Arial"/>
          <w:snapToGrid w:val="0"/>
          <w:sz w:val="22"/>
          <w:szCs w:val="22"/>
          <w:lang w:eastAsia="cs-CZ"/>
        </w:rPr>
        <w:t>hotovitel povinen uchovávat veškeré doklady související s realizací díla a</w:t>
      </w:r>
      <w:r>
        <w:rPr>
          <w:rFonts w:ascii="Arial" w:hAnsi="Arial"/>
          <w:snapToGrid w:val="0"/>
          <w:sz w:val="22"/>
          <w:szCs w:val="22"/>
          <w:lang w:eastAsia="cs-CZ"/>
        </w:rPr>
        <w:t> </w:t>
      </w:r>
      <w:r w:rsidRPr="00C15C32">
        <w:rPr>
          <w:rFonts w:ascii="Arial" w:hAnsi="Arial"/>
          <w:snapToGrid w:val="0"/>
          <w:sz w:val="22"/>
          <w:szCs w:val="22"/>
          <w:lang w:eastAsia="cs-CZ"/>
        </w:rPr>
        <w:t>jeho financováním (způsobem dle zákona 563/1991 Sb., o účetnictví, v platném znění) po dobu nejméně 10 let ode dne poslední platby za</w:t>
      </w:r>
      <w:r>
        <w:rPr>
          <w:rFonts w:ascii="Arial" w:hAnsi="Arial"/>
          <w:snapToGrid w:val="0"/>
          <w:sz w:val="22"/>
          <w:szCs w:val="22"/>
          <w:lang w:eastAsia="cs-CZ"/>
        </w:rPr>
        <w:t> </w:t>
      </w:r>
      <w:r w:rsidRPr="00C15C32">
        <w:rPr>
          <w:rFonts w:ascii="Arial" w:hAnsi="Arial"/>
          <w:snapToGrid w:val="0"/>
          <w:sz w:val="22"/>
          <w:szCs w:val="22"/>
          <w:lang w:eastAsia="cs-CZ"/>
        </w:rPr>
        <w:t>provedené práce, zároveň však alespoň do doby uplynutí tří let od ukončení financujícího programu dle čl. 88 a následujících Nařízení Rady (ES) 1083/2006, o obecných ustanoveních o Evropském fondu pro regionální rozvoj, Evropském sociálním fondu a Fondu soudržnosti v případě dokumentů a dokladů vztahujících se k prováděnému dílu, přičemž běh lhůty se začne počítat od 1. ledna následujícího kalendářního roku poté, kdy byla provedena poslední platba za provedené práce. Pokud pro vybrané dokumenty a doklady stanoví předpisy České republiky lhůtu delší než 10 let, bude postupováno podle platných národních předpisů.</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Zhotovitel se zavazuje, že bude spolupůsobit při výkonu finanční kontroly dle § 2e) zákona č. 320/2001 Sb., o finanční kontrole, ve znění pozdějších předpisů, a umožní poskytovateli dotace, Ministerstvu pro místní rozvoj, Ministerstvu financí, auditnímu orgánu, Evropské komisi, Evropskému účetnímu dvoru, Nejvyššímu kontrolnímu úřadu, příslušnému Finančnímu úřadu a dalším kontrolním orgánům přístup do objektů a na pozemky dotčené stavbou a její realizací a provést kontrolu dokladů souvisejících se stavbu včetně dokladů souvisejících s příslušným zadávacím řízením. </w:t>
      </w:r>
    </w:p>
    <w:p w:rsidR="00AF3596" w:rsidRPr="000336EB" w:rsidRDefault="00AF3596" w:rsidP="00AF3596">
      <w:pPr>
        <w:rPr>
          <w:rFonts w:ascii="Arial" w:hAnsi="Arial"/>
          <w:snapToGrid w:val="0"/>
          <w:lang w:eastAsia="cs-CZ"/>
        </w:rPr>
      </w:pPr>
    </w:p>
    <w:p w:rsidR="00AF3596" w:rsidRPr="000336EB" w:rsidRDefault="00AF3596" w:rsidP="00AF3596">
      <w:pPr>
        <w:pStyle w:val="Styl5"/>
      </w:pPr>
      <w:r w:rsidRPr="000336EB">
        <w:t>technický dozor objednatele</w:t>
      </w:r>
    </w:p>
    <w:p w:rsidR="00AF3596" w:rsidRPr="000336EB" w:rsidRDefault="00AF3596" w:rsidP="00AF3596">
      <w:pPr>
        <w:rPr>
          <w:rFonts w:ascii="Arial" w:hAnsi="Arial"/>
          <w:snapToGrid w:val="0"/>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 xml:space="preserve">Technický dozor </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Objednatel je oprávněn pro kontrolu díla ustanovit odpovědnou osobu, které jeho jménem jedná a vydává pokyny směřující k řádnému a</w:t>
      </w:r>
      <w:r>
        <w:rPr>
          <w:rFonts w:ascii="Arial" w:hAnsi="Arial"/>
          <w:snapToGrid w:val="0"/>
          <w:sz w:val="22"/>
          <w:szCs w:val="22"/>
          <w:lang w:eastAsia="cs-CZ"/>
        </w:rPr>
        <w:t> </w:t>
      </w:r>
      <w:r w:rsidRPr="00C15C32">
        <w:rPr>
          <w:rFonts w:ascii="Arial" w:hAnsi="Arial"/>
          <w:snapToGrid w:val="0"/>
          <w:sz w:val="22"/>
          <w:szCs w:val="22"/>
          <w:lang w:eastAsia="cs-CZ"/>
        </w:rPr>
        <w:t>včasnému dokončení díla.</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Osoba, kterou takto </w:t>
      </w:r>
      <w:r>
        <w:rPr>
          <w:rFonts w:ascii="Arial" w:hAnsi="Arial"/>
          <w:snapToGrid w:val="0"/>
          <w:sz w:val="22"/>
          <w:szCs w:val="22"/>
          <w:lang w:eastAsia="cs-CZ"/>
        </w:rPr>
        <w:t>o</w:t>
      </w:r>
      <w:r w:rsidRPr="00C15C32">
        <w:rPr>
          <w:rFonts w:ascii="Arial" w:hAnsi="Arial"/>
          <w:snapToGrid w:val="0"/>
          <w:sz w:val="22"/>
          <w:szCs w:val="22"/>
          <w:lang w:eastAsia="cs-CZ"/>
        </w:rPr>
        <w:t xml:space="preserve">bjednatel ustanoví, se nazývá </w:t>
      </w:r>
      <w:r>
        <w:rPr>
          <w:rFonts w:ascii="Arial" w:hAnsi="Arial"/>
          <w:snapToGrid w:val="0"/>
          <w:sz w:val="22"/>
          <w:szCs w:val="22"/>
          <w:lang w:eastAsia="cs-CZ"/>
        </w:rPr>
        <w:t>t</w:t>
      </w:r>
      <w:r w:rsidRPr="00C15C32">
        <w:rPr>
          <w:rFonts w:ascii="Arial" w:hAnsi="Arial"/>
          <w:snapToGrid w:val="0"/>
          <w:sz w:val="22"/>
          <w:szCs w:val="22"/>
          <w:lang w:eastAsia="cs-CZ"/>
        </w:rPr>
        <w:t>echnický dozor.</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Iden</w:t>
      </w:r>
      <w:r>
        <w:rPr>
          <w:rFonts w:ascii="Arial" w:hAnsi="Arial"/>
          <w:snapToGrid w:val="0"/>
          <w:sz w:val="22"/>
          <w:szCs w:val="22"/>
          <w:lang w:eastAsia="cs-CZ"/>
        </w:rPr>
        <w:t>tifikace osoby, která vykonává technický dozor je uvedena ve smlouvě nebo v zápise ve s</w:t>
      </w:r>
      <w:r w:rsidRPr="00C15C32">
        <w:rPr>
          <w:rFonts w:ascii="Arial" w:hAnsi="Arial"/>
          <w:snapToGrid w:val="0"/>
          <w:sz w:val="22"/>
          <w:szCs w:val="22"/>
          <w:lang w:eastAsia="cs-CZ"/>
        </w:rPr>
        <w:t>tavebním deníku.</w:t>
      </w:r>
    </w:p>
    <w:p w:rsidR="00AF3596" w:rsidRPr="000336EB" w:rsidRDefault="00AF3596" w:rsidP="00AF3596">
      <w:pPr>
        <w:tabs>
          <w:tab w:val="num" w:pos="1134"/>
        </w:tabs>
        <w:rPr>
          <w:rFonts w:ascii="Arial" w:hAnsi="Arial"/>
          <w:snapToGrid w:val="0"/>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Pr>
          <w:rFonts w:ascii="Arial" w:hAnsi="Arial"/>
          <w:sz w:val="24"/>
          <w:szCs w:val="24"/>
          <w:u w:val="single"/>
          <w:lang w:eastAsia="cs-CZ"/>
        </w:rPr>
        <w:t>Oprávnění t</w:t>
      </w:r>
      <w:r w:rsidRPr="000336EB">
        <w:rPr>
          <w:rFonts w:ascii="Arial" w:hAnsi="Arial"/>
          <w:sz w:val="24"/>
          <w:szCs w:val="24"/>
          <w:u w:val="single"/>
          <w:lang w:eastAsia="cs-CZ"/>
        </w:rPr>
        <w:t xml:space="preserve">echnického dozoru </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Technický dozor jedná jménem </w:t>
      </w:r>
      <w:r>
        <w:rPr>
          <w:rFonts w:ascii="Arial" w:hAnsi="Arial"/>
          <w:snapToGrid w:val="0"/>
          <w:sz w:val="22"/>
          <w:szCs w:val="22"/>
          <w:lang w:eastAsia="cs-CZ"/>
        </w:rPr>
        <w:t>o</w:t>
      </w:r>
      <w:r w:rsidRPr="00C15C32">
        <w:rPr>
          <w:rFonts w:ascii="Arial" w:hAnsi="Arial"/>
          <w:snapToGrid w:val="0"/>
          <w:sz w:val="22"/>
          <w:szCs w:val="22"/>
          <w:lang w:eastAsia="cs-CZ"/>
        </w:rPr>
        <w:t xml:space="preserve">bjednatele a jeho rozhodnutí či pokyny vůči </w:t>
      </w:r>
      <w:r>
        <w:rPr>
          <w:rFonts w:ascii="Arial" w:hAnsi="Arial"/>
          <w:snapToGrid w:val="0"/>
          <w:sz w:val="22"/>
          <w:szCs w:val="22"/>
          <w:lang w:eastAsia="cs-CZ"/>
        </w:rPr>
        <w:t>z</w:t>
      </w:r>
      <w:r w:rsidRPr="00C15C32">
        <w:rPr>
          <w:rFonts w:ascii="Arial" w:hAnsi="Arial"/>
          <w:snapToGrid w:val="0"/>
          <w:sz w:val="22"/>
          <w:szCs w:val="22"/>
          <w:lang w:eastAsia="cs-CZ"/>
        </w:rPr>
        <w:t>hotoviteli či jiným účastníkům výstavby se</w:t>
      </w:r>
      <w:r>
        <w:rPr>
          <w:rFonts w:ascii="Arial" w:hAnsi="Arial"/>
          <w:snapToGrid w:val="0"/>
          <w:sz w:val="22"/>
          <w:szCs w:val="22"/>
          <w:lang w:eastAsia="cs-CZ"/>
        </w:rPr>
        <w:t xml:space="preserve"> chápou tak, jako by je učinil o</w:t>
      </w:r>
      <w:r w:rsidRPr="00C15C32">
        <w:rPr>
          <w:rFonts w:ascii="Arial" w:hAnsi="Arial"/>
          <w:snapToGrid w:val="0"/>
          <w:sz w:val="22"/>
          <w:szCs w:val="22"/>
          <w:lang w:eastAsia="cs-CZ"/>
        </w:rPr>
        <w:t>bjednatel.</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Technický dozor </w:t>
      </w:r>
      <w:r>
        <w:rPr>
          <w:rFonts w:ascii="Arial" w:hAnsi="Arial"/>
          <w:snapToGrid w:val="0"/>
          <w:sz w:val="22"/>
          <w:szCs w:val="22"/>
          <w:lang w:eastAsia="cs-CZ"/>
        </w:rPr>
        <w:t>není oprávněn schvalovat změnu s</w:t>
      </w:r>
      <w:r w:rsidRPr="00C15C32">
        <w:rPr>
          <w:rFonts w:ascii="Arial" w:hAnsi="Arial"/>
          <w:snapToGrid w:val="0"/>
          <w:sz w:val="22"/>
          <w:szCs w:val="22"/>
          <w:lang w:eastAsia="cs-CZ"/>
        </w:rPr>
        <w:t>mlouvy ani jejic</w:t>
      </w:r>
      <w:r>
        <w:rPr>
          <w:rFonts w:ascii="Arial" w:hAnsi="Arial"/>
          <w:snapToGrid w:val="0"/>
          <w:sz w:val="22"/>
          <w:szCs w:val="22"/>
          <w:lang w:eastAsia="cs-CZ"/>
        </w:rPr>
        <w:t>h částí. Pokud mají rozhodnutí t</w:t>
      </w:r>
      <w:r w:rsidRPr="00C15C32">
        <w:rPr>
          <w:rFonts w:ascii="Arial" w:hAnsi="Arial"/>
          <w:snapToGrid w:val="0"/>
          <w:sz w:val="22"/>
          <w:szCs w:val="22"/>
          <w:lang w:eastAsia="cs-CZ"/>
        </w:rPr>
        <w:t xml:space="preserve">echnického dozoru vliv na termíny plnění či sjednanou cenu nebo jsou dle mínění </w:t>
      </w:r>
      <w:r>
        <w:rPr>
          <w:rFonts w:ascii="Arial" w:hAnsi="Arial"/>
          <w:snapToGrid w:val="0"/>
          <w:sz w:val="22"/>
          <w:szCs w:val="22"/>
          <w:lang w:eastAsia="cs-CZ"/>
        </w:rPr>
        <w:t>z</w:t>
      </w:r>
      <w:r w:rsidRPr="00C15C32">
        <w:rPr>
          <w:rFonts w:ascii="Arial" w:hAnsi="Arial"/>
          <w:snapToGrid w:val="0"/>
          <w:sz w:val="22"/>
          <w:szCs w:val="22"/>
          <w:lang w:eastAsia="cs-CZ"/>
        </w:rPr>
        <w:t xml:space="preserve">hotovitele nevhodné, je </w:t>
      </w:r>
      <w:r>
        <w:rPr>
          <w:rFonts w:ascii="Arial" w:hAnsi="Arial"/>
          <w:snapToGrid w:val="0"/>
          <w:sz w:val="22"/>
          <w:szCs w:val="22"/>
          <w:lang w:eastAsia="cs-CZ"/>
        </w:rPr>
        <w:t>z</w:t>
      </w:r>
      <w:r w:rsidRPr="00C15C32">
        <w:rPr>
          <w:rFonts w:ascii="Arial" w:hAnsi="Arial"/>
          <w:snapToGrid w:val="0"/>
          <w:sz w:val="22"/>
          <w:szCs w:val="22"/>
          <w:lang w:eastAsia="cs-CZ"/>
        </w:rPr>
        <w:t>hotovitel o</w:t>
      </w:r>
      <w:r>
        <w:rPr>
          <w:rFonts w:ascii="Arial" w:hAnsi="Arial"/>
          <w:snapToGrid w:val="0"/>
          <w:sz w:val="22"/>
          <w:szCs w:val="22"/>
          <w:lang w:eastAsia="cs-CZ"/>
        </w:rPr>
        <w:t> </w:t>
      </w:r>
      <w:r w:rsidRPr="00C15C32">
        <w:rPr>
          <w:rFonts w:ascii="Arial" w:hAnsi="Arial"/>
          <w:snapToGrid w:val="0"/>
          <w:sz w:val="22"/>
          <w:szCs w:val="22"/>
          <w:lang w:eastAsia="cs-CZ"/>
        </w:rPr>
        <w:t>těchto skutečnost</w:t>
      </w:r>
      <w:r>
        <w:rPr>
          <w:rFonts w:ascii="Arial" w:hAnsi="Arial"/>
          <w:snapToGrid w:val="0"/>
          <w:sz w:val="22"/>
          <w:szCs w:val="22"/>
          <w:lang w:eastAsia="cs-CZ"/>
        </w:rPr>
        <w:t xml:space="preserve"> povinen neprodleně informovat o</w:t>
      </w:r>
      <w:r w:rsidRPr="00C15C32">
        <w:rPr>
          <w:rFonts w:ascii="Arial" w:hAnsi="Arial"/>
          <w:snapToGrid w:val="0"/>
          <w:sz w:val="22"/>
          <w:szCs w:val="22"/>
          <w:lang w:eastAsia="cs-CZ"/>
        </w:rPr>
        <w:t>bjednatele.</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Technický dozor kontroluje zejména věcnou, časovou, finanční a</w:t>
      </w:r>
      <w:r>
        <w:rPr>
          <w:rFonts w:ascii="Arial" w:hAnsi="Arial"/>
          <w:snapToGrid w:val="0"/>
          <w:sz w:val="22"/>
          <w:szCs w:val="22"/>
          <w:lang w:eastAsia="cs-CZ"/>
        </w:rPr>
        <w:t> </w:t>
      </w:r>
      <w:r w:rsidRPr="00C15C32">
        <w:rPr>
          <w:rFonts w:ascii="Arial" w:hAnsi="Arial"/>
          <w:snapToGrid w:val="0"/>
          <w:sz w:val="22"/>
          <w:szCs w:val="22"/>
          <w:lang w:eastAsia="cs-CZ"/>
        </w:rPr>
        <w:t xml:space="preserve">kvalitativní stránku provádění stavby a zúčastňuje se jako zástupce </w:t>
      </w:r>
      <w:r>
        <w:rPr>
          <w:rFonts w:ascii="Arial" w:hAnsi="Arial"/>
          <w:snapToGrid w:val="0"/>
          <w:sz w:val="22"/>
          <w:szCs w:val="22"/>
          <w:lang w:eastAsia="cs-CZ"/>
        </w:rPr>
        <w:t>o</w:t>
      </w:r>
      <w:r w:rsidRPr="00C15C32">
        <w:rPr>
          <w:rFonts w:ascii="Arial" w:hAnsi="Arial"/>
          <w:snapToGrid w:val="0"/>
          <w:sz w:val="22"/>
          <w:szCs w:val="22"/>
          <w:lang w:eastAsia="cs-CZ"/>
        </w:rPr>
        <w:t>bjednatele všech kontrol na prováděném díle.</w:t>
      </w:r>
    </w:p>
    <w:p w:rsidR="00AF3596" w:rsidRPr="000336EB" w:rsidRDefault="00AF3596" w:rsidP="00AF3596">
      <w:pPr>
        <w:numPr>
          <w:ilvl w:val="2"/>
          <w:numId w:val="4"/>
        </w:numPr>
        <w:tabs>
          <w:tab w:val="num" w:pos="1134"/>
          <w:tab w:val="num" w:pos="1260"/>
        </w:tabs>
        <w:ind w:left="1134" w:hanging="1134"/>
        <w:rPr>
          <w:rFonts w:ascii="Arial" w:hAnsi="Arial"/>
          <w:snapToGrid w:val="0"/>
          <w:lang w:eastAsia="cs-CZ"/>
        </w:rPr>
      </w:pPr>
      <w:r w:rsidRPr="00C15C32">
        <w:rPr>
          <w:rFonts w:ascii="Arial" w:hAnsi="Arial"/>
          <w:snapToGrid w:val="0"/>
          <w:sz w:val="22"/>
          <w:szCs w:val="22"/>
          <w:lang w:eastAsia="cs-CZ"/>
        </w:rPr>
        <w:t xml:space="preserve">Technický dozor je oprávněn nařídit zastavení prací, pokud se podle jeho názoru neprovádí dílo v souladu se </w:t>
      </w:r>
      <w:r>
        <w:rPr>
          <w:rFonts w:ascii="Arial" w:hAnsi="Arial"/>
          <w:snapToGrid w:val="0"/>
          <w:sz w:val="22"/>
          <w:szCs w:val="22"/>
          <w:lang w:eastAsia="cs-CZ"/>
        </w:rPr>
        <w:t>s</w:t>
      </w:r>
      <w:r w:rsidRPr="00C15C32">
        <w:rPr>
          <w:rFonts w:ascii="Arial" w:hAnsi="Arial"/>
          <w:snapToGrid w:val="0"/>
          <w:sz w:val="22"/>
          <w:szCs w:val="22"/>
          <w:lang w:eastAsia="cs-CZ"/>
        </w:rPr>
        <w:t xml:space="preserve">mlouvou nebo obchodními </w:t>
      </w:r>
      <w:r>
        <w:rPr>
          <w:rFonts w:ascii="Arial" w:hAnsi="Arial"/>
          <w:snapToGrid w:val="0"/>
          <w:sz w:val="22"/>
          <w:szCs w:val="22"/>
          <w:lang w:eastAsia="cs-CZ"/>
        </w:rPr>
        <w:t>podmínkami, popřípadě hrozí-li o</w:t>
      </w:r>
      <w:r w:rsidRPr="00C15C32">
        <w:rPr>
          <w:rFonts w:ascii="Arial" w:hAnsi="Arial"/>
          <w:snapToGrid w:val="0"/>
          <w:sz w:val="22"/>
          <w:szCs w:val="22"/>
          <w:lang w:eastAsia="cs-CZ"/>
        </w:rPr>
        <w:t>bjednateli z provádění nebezpečí škody, či nejsou-li plněny jakékoliv</w:t>
      </w:r>
      <w:r w:rsidRPr="000336EB">
        <w:rPr>
          <w:rFonts w:ascii="Arial" w:hAnsi="Arial"/>
          <w:snapToGrid w:val="0"/>
          <w:lang w:eastAsia="cs-CZ"/>
        </w:rPr>
        <w:t xml:space="preserve"> </w:t>
      </w:r>
      <w:r w:rsidRPr="00EA0CA5">
        <w:rPr>
          <w:rFonts w:ascii="Arial" w:hAnsi="Arial"/>
          <w:snapToGrid w:val="0"/>
          <w:sz w:val="22"/>
          <w:szCs w:val="22"/>
          <w:lang w:eastAsia="cs-CZ"/>
        </w:rPr>
        <w:t>kvalitativní parametry stavby.</w:t>
      </w:r>
    </w:p>
    <w:p w:rsidR="00AF3596" w:rsidRPr="000336EB" w:rsidRDefault="00AF3596" w:rsidP="00AF3596">
      <w:pPr>
        <w:rPr>
          <w:rFonts w:ascii="Arial" w:hAnsi="Arial"/>
          <w:snapToGrid w:val="0"/>
          <w:lang w:eastAsia="cs-CZ"/>
        </w:rPr>
      </w:pPr>
    </w:p>
    <w:p w:rsidR="00AF3596" w:rsidRPr="000336EB" w:rsidRDefault="00AF3596" w:rsidP="00AF3596">
      <w:pPr>
        <w:spacing w:line="240" w:lineRule="atLeast"/>
        <w:rPr>
          <w:snapToGrid w:val="0"/>
          <w:color w:val="000000"/>
          <w:sz w:val="24"/>
          <w:lang w:eastAsia="cs-CZ"/>
        </w:rPr>
      </w:pPr>
    </w:p>
    <w:p w:rsidR="00AF3596" w:rsidRPr="000336EB" w:rsidRDefault="00AF3596" w:rsidP="00AF3596">
      <w:pPr>
        <w:pStyle w:val="Styl5"/>
      </w:pPr>
      <w:r w:rsidRPr="000336EB">
        <w:t>koordinátor bezpečnosti práce</w:t>
      </w:r>
    </w:p>
    <w:p w:rsidR="00AF3596" w:rsidRPr="000336EB" w:rsidRDefault="00AF3596" w:rsidP="00AF3596">
      <w:pPr>
        <w:spacing w:line="240" w:lineRule="atLeast"/>
        <w:rPr>
          <w:snapToGrid w:val="0"/>
          <w:color w:val="000000"/>
          <w:sz w:val="24"/>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 xml:space="preserve">Koordinátor bezpečnosti práce </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Objednatel je oprávněn pro kontrolu bezpečnosti práce při provádění stavebních prací a při výkonu souvisejících činností díla ustanovit odpovědnou osobu, které jeho jménem jedná a vydává pokyny směřující k dodržování bezpečnosti práce.</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Osoba, kterou takto </w:t>
      </w:r>
      <w:r>
        <w:rPr>
          <w:rFonts w:ascii="Arial" w:hAnsi="Arial"/>
          <w:snapToGrid w:val="0"/>
          <w:sz w:val="22"/>
          <w:szCs w:val="22"/>
          <w:lang w:eastAsia="cs-CZ"/>
        </w:rPr>
        <w:t>o</w:t>
      </w:r>
      <w:r w:rsidRPr="00C15C32">
        <w:rPr>
          <w:rFonts w:ascii="Arial" w:hAnsi="Arial"/>
          <w:snapToGrid w:val="0"/>
          <w:sz w:val="22"/>
          <w:szCs w:val="22"/>
          <w:lang w:eastAsia="cs-CZ"/>
        </w:rPr>
        <w:t xml:space="preserve">bjednatel ustanoví, se nazývá </w:t>
      </w:r>
      <w:r>
        <w:rPr>
          <w:rFonts w:ascii="Arial" w:hAnsi="Arial"/>
          <w:snapToGrid w:val="0"/>
          <w:sz w:val="22"/>
          <w:szCs w:val="22"/>
          <w:lang w:eastAsia="cs-CZ"/>
        </w:rPr>
        <w:t>k</w:t>
      </w:r>
      <w:r w:rsidRPr="00C15C32">
        <w:rPr>
          <w:rFonts w:ascii="Arial" w:hAnsi="Arial"/>
          <w:snapToGrid w:val="0"/>
          <w:sz w:val="22"/>
          <w:szCs w:val="22"/>
          <w:lang w:eastAsia="cs-CZ"/>
        </w:rPr>
        <w:t>oordinátor bezpečnosti práce.</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Identifikace osoby, která je pro výkon funkce </w:t>
      </w:r>
      <w:r>
        <w:rPr>
          <w:rFonts w:ascii="Arial" w:hAnsi="Arial"/>
          <w:snapToGrid w:val="0"/>
          <w:sz w:val="22"/>
          <w:szCs w:val="22"/>
          <w:lang w:eastAsia="cs-CZ"/>
        </w:rPr>
        <w:t>k</w:t>
      </w:r>
      <w:r w:rsidRPr="00C15C32">
        <w:rPr>
          <w:rFonts w:ascii="Arial" w:hAnsi="Arial"/>
          <w:snapToGrid w:val="0"/>
          <w:sz w:val="22"/>
          <w:szCs w:val="22"/>
          <w:lang w:eastAsia="cs-CZ"/>
        </w:rPr>
        <w:t>oordinátora bezpečnosti p</w:t>
      </w:r>
      <w:r>
        <w:rPr>
          <w:rFonts w:ascii="Arial" w:hAnsi="Arial"/>
          <w:snapToGrid w:val="0"/>
          <w:sz w:val="22"/>
          <w:szCs w:val="22"/>
          <w:lang w:eastAsia="cs-CZ"/>
        </w:rPr>
        <w:t>ráce ustanovena, je uvedena ve s</w:t>
      </w:r>
      <w:r w:rsidRPr="00C15C32">
        <w:rPr>
          <w:rFonts w:ascii="Arial" w:hAnsi="Arial"/>
          <w:snapToGrid w:val="0"/>
          <w:sz w:val="22"/>
          <w:szCs w:val="22"/>
          <w:lang w:eastAsia="cs-CZ"/>
        </w:rPr>
        <w:t xml:space="preserve">mlouvě nebo v zápise ve </w:t>
      </w:r>
      <w:r>
        <w:rPr>
          <w:rFonts w:ascii="Arial" w:hAnsi="Arial"/>
          <w:snapToGrid w:val="0"/>
          <w:sz w:val="22"/>
          <w:szCs w:val="22"/>
          <w:lang w:eastAsia="cs-CZ"/>
        </w:rPr>
        <w:t>s</w:t>
      </w:r>
      <w:r w:rsidRPr="00C15C32">
        <w:rPr>
          <w:rFonts w:ascii="Arial" w:hAnsi="Arial"/>
          <w:snapToGrid w:val="0"/>
          <w:sz w:val="22"/>
          <w:szCs w:val="22"/>
          <w:lang w:eastAsia="cs-CZ"/>
        </w:rPr>
        <w:t>tavebním deníku.</w:t>
      </w:r>
    </w:p>
    <w:p w:rsidR="00AF3596" w:rsidRPr="00C15C32" w:rsidRDefault="00AF3596" w:rsidP="00AF3596">
      <w:pPr>
        <w:tabs>
          <w:tab w:val="num" w:pos="1134"/>
        </w:tabs>
        <w:rPr>
          <w:rFonts w:ascii="Arial" w:hAnsi="Arial"/>
          <w:snapToGrid w:val="0"/>
          <w:sz w:val="22"/>
          <w:szCs w:val="22"/>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Pr>
          <w:rFonts w:ascii="Arial" w:hAnsi="Arial"/>
          <w:sz w:val="24"/>
          <w:szCs w:val="24"/>
          <w:u w:val="single"/>
          <w:lang w:eastAsia="cs-CZ"/>
        </w:rPr>
        <w:t>Oprávnění k</w:t>
      </w:r>
      <w:r w:rsidRPr="000336EB">
        <w:rPr>
          <w:rFonts w:ascii="Arial" w:hAnsi="Arial"/>
          <w:sz w:val="24"/>
          <w:szCs w:val="24"/>
          <w:u w:val="single"/>
          <w:lang w:eastAsia="cs-CZ"/>
        </w:rPr>
        <w:t xml:space="preserve">oordinátora bezpečnosti práce </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Koordinátor </w:t>
      </w:r>
      <w:r>
        <w:rPr>
          <w:rFonts w:ascii="Arial" w:hAnsi="Arial"/>
          <w:snapToGrid w:val="0"/>
          <w:sz w:val="22"/>
          <w:szCs w:val="22"/>
          <w:lang w:eastAsia="cs-CZ"/>
        </w:rPr>
        <w:t>bezpečnosti práce jedná jménem o</w:t>
      </w:r>
      <w:r w:rsidRPr="00C15C32">
        <w:rPr>
          <w:rFonts w:ascii="Arial" w:hAnsi="Arial"/>
          <w:snapToGrid w:val="0"/>
          <w:sz w:val="22"/>
          <w:szCs w:val="22"/>
          <w:lang w:eastAsia="cs-CZ"/>
        </w:rPr>
        <w:t xml:space="preserve">bjednatele a </w:t>
      </w:r>
      <w:r>
        <w:rPr>
          <w:rFonts w:ascii="Arial" w:hAnsi="Arial"/>
          <w:snapToGrid w:val="0"/>
          <w:sz w:val="22"/>
          <w:szCs w:val="22"/>
          <w:lang w:eastAsia="cs-CZ"/>
        </w:rPr>
        <w:t>jeho rozhodnutí či pokyny vůči z</w:t>
      </w:r>
      <w:r w:rsidRPr="00C15C32">
        <w:rPr>
          <w:rFonts w:ascii="Arial" w:hAnsi="Arial"/>
          <w:snapToGrid w:val="0"/>
          <w:sz w:val="22"/>
          <w:szCs w:val="22"/>
          <w:lang w:eastAsia="cs-CZ"/>
        </w:rPr>
        <w:t>hotoviteli či jiným účastníkům výstavby se cháp</w:t>
      </w:r>
      <w:r>
        <w:rPr>
          <w:rFonts w:ascii="Arial" w:hAnsi="Arial"/>
          <w:snapToGrid w:val="0"/>
          <w:sz w:val="22"/>
          <w:szCs w:val="22"/>
          <w:lang w:eastAsia="cs-CZ"/>
        </w:rPr>
        <w:t>ou tak, jako by je učinil o</w:t>
      </w:r>
      <w:r w:rsidRPr="00C15C32">
        <w:rPr>
          <w:rFonts w:ascii="Arial" w:hAnsi="Arial"/>
          <w:snapToGrid w:val="0"/>
          <w:sz w:val="22"/>
          <w:szCs w:val="22"/>
          <w:lang w:eastAsia="cs-CZ"/>
        </w:rPr>
        <w:t>bjednatel.</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Koordinátor bezpečnosti práce je oprávněn provádět kontrolu stavebních prací a případných dalších činností </w:t>
      </w:r>
      <w:r>
        <w:rPr>
          <w:rFonts w:ascii="Arial" w:hAnsi="Arial"/>
          <w:snapToGrid w:val="0"/>
          <w:sz w:val="22"/>
          <w:szCs w:val="22"/>
          <w:lang w:eastAsia="cs-CZ"/>
        </w:rPr>
        <w:t>zhotovitele či jeho p</w:t>
      </w:r>
      <w:r w:rsidRPr="00C15C32">
        <w:rPr>
          <w:rFonts w:ascii="Arial" w:hAnsi="Arial"/>
          <w:snapToGrid w:val="0"/>
          <w:sz w:val="22"/>
          <w:szCs w:val="22"/>
          <w:lang w:eastAsia="cs-CZ"/>
        </w:rPr>
        <w:t>oddodavatelů z hlediska provádění v souladu s předpisy týkajícími se bezpečnosti a</w:t>
      </w:r>
      <w:r>
        <w:rPr>
          <w:rFonts w:ascii="Arial" w:hAnsi="Arial"/>
          <w:snapToGrid w:val="0"/>
          <w:sz w:val="22"/>
          <w:szCs w:val="22"/>
          <w:lang w:eastAsia="cs-CZ"/>
        </w:rPr>
        <w:t> </w:t>
      </w:r>
      <w:r w:rsidRPr="00C15C32">
        <w:rPr>
          <w:rFonts w:ascii="Arial" w:hAnsi="Arial"/>
          <w:snapToGrid w:val="0"/>
          <w:sz w:val="22"/>
          <w:szCs w:val="22"/>
          <w:lang w:eastAsia="cs-CZ"/>
        </w:rPr>
        <w:t>ochrany zdraví při</w:t>
      </w:r>
      <w:r>
        <w:rPr>
          <w:rFonts w:ascii="Arial" w:hAnsi="Arial"/>
          <w:snapToGrid w:val="0"/>
          <w:sz w:val="22"/>
          <w:szCs w:val="22"/>
          <w:lang w:eastAsia="cs-CZ"/>
        </w:rPr>
        <w:t xml:space="preserve"> práci a dále kontrolovat, zda z</w:t>
      </w:r>
      <w:r w:rsidRPr="00C15C32">
        <w:rPr>
          <w:rFonts w:ascii="Arial" w:hAnsi="Arial"/>
          <w:snapToGrid w:val="0"/>
          <w:sz w:val="22"/>
          <w:szCs w:val="22"/>
          <w:lang w:eastAsia="cs-CZ"/>
        </w:rPr>
        <w:t xml:space="preserve">hotovitel či jeho </w:t>
      </w:r>
      <w:r>
        <w:rPr>
          <w:rFonts w:ascii="Arial" w:hAnsi="Arial"/>
          <w:snapToGrid w:val="0"/>
          <w:sz w:val="22"/>
          <w:szCs w:val="22"/>
          <w:lang w:eastAsia="cs-CZ"/>
        </w:rPr>
        <w:t>p</w:t>
      </w:r>
      <w:r w:rsidRPr="00C15C32">
        <w:rPr>
          <w:rFonts w:ascii="Arial" w:hAnsi="Arial"/>
          <w:snapToGrid w:val="0"/>
          <w:sz w:val="22"/>
          <w:szCs w:val="22"/>
          <w:lang w:eastAsia="cs-CZ"/>
        </w:rPr>
        <w:t>oddodavatelů dodržují veškeré právní předpisy týkající se bezpečnosti a</w:t>
      </w:r>
      <w:r>
        <w:rPr>
          <w:rFonts w:ascii="Arial" w:hAnsi="Arial"/>
          <w:snapToGrid w:val="0"/>
          <w:sz w:val="22"/>
          <w:szCs w:val="22"/>
          <w:lang w:eastAsia="cs-CZ"/>
        </w:rPr>
        <w:t> </w:t>
      </w:r>
      <w:r w:rsidRPr="00C15C32">
        <w:rPr>
          <w:rFonts w:ascii="Arial" w:hAnsi="Arial"/>
          <w:snapToGrid w:val="0"/>
          <w:sz w:val="22"/>
          <w:szCs w:val="22"/>
          <w:lang w:eastAsia="cs-CZ"/>
        </w:rPr>
        <w:t>ochrany zdraví při práci.</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Koordinátor bezpečnosti práce má právo upozornit </w:t>
      </w:r>
      <w:r>
        <w:rPr>
          <w:rFonts w:ascii="Arial" w:hAnsi="Arial"/>
          <w:snapToGrid w:val="0"/>
          <w:sz w:val="22"/>
          <w:szCs w:val="22"/>
          <w:lang w:eastAsia="cs-CZ"/>
        </w:rPr>
        <w:t>z</w:t>
      </w:r>
      <w:r w:rsidRPr="00C15C32">
        <w:rPr>
          <w:rFonts w:ascii="Arial" w:hAnsi="Arial"/>
          <w:snapToGrid w:val="0"/>
          <w:sz w:val="22"/>
          <w:szCs w:val="22"/>
          <w:lang w:eastAsia="cs-CZ"/>
        </w:rPr>
        <w:t>hotovitele na</w:t>
      </w:r>
      <w:r>
        <w:rPr>
          <w:rFonts w:ascii="Arial" w:hAnsi="Arial"/>
          <w:snapToGrid w:val="0"/>
          <w:sz w:val="22"/>
          <w:szCs w:val="22"/>
          <w:lang w:eastAsia="cs-CZ"/>
        </w:rPr>
        <w:t> </w:t>
      </w:r>
      <w:r w:rsidRPr="00C15C32">
        <w:rPr>
          <w:rFonts w:ascii="Arial" w:hAnsi="Arial"/>
          <w:snapToGrid w:val="0"/>
          <w:sz w:val="22"/>
          <w:szCs w:val="22"/>
          <w:lang w:eastAsia="cs-CZ"/>
        </w:rPr>
        <w:t>nedostatky v uplatňování požadavků na bezpečnost a ochranu zdraví při</w:t>
      </w:r>
      <w:r>
        <w:rPr>
          <w:rFonts w:ascii="Arial" w:hAnsi="Arial"/>
          <w:snapToGrid w:val="0"/>
          <w:sz w:val="22"/>
          <w:szCs w:val="22"/>
          <w:lang w:eastAsia="cs-CZ"/>
        </w:rPr>
        <w:t> </w:t>
      </w:r>
      <w:r w:rsidRPr="00C15C32">
        <w:rPr>
          <w:rFonts w:ascii="Arial" w:hAnsi="Arial"/>
          <w:snapToGrid w:val="0"/>
          <w:sz w:val="22"/>
          <w:szCs w:val="22"/>
          <w:lang w:eastAsia="cs-CZ"/>
        </w:rPr>
        <w:t xml:space="preserve">práci zjištěné na </w:t>
      </w:r>
      <w:r>
        <w:rPr>
          <w:rFonts w:ascii="Arial" w:hAnsi="Arial"/>
          <w:snapToGrid w:val="0"/>
          <w:sz w:val="22"/>
          <w:szCs w:val="22"/>
          <w:lang w:eastAsia="cs-CZ"/>
        </w:rPr>
        <w:t>s</w:t>
      </w:r>
      <w:r w:rsidRPr="00C15C32">
        <w:rPr>
          <w:rFonts w:ascii="Arial" w:hAnsi="Arial"/>
          <w:snapToGrid w:val="0"/>
          <w:sz w:val="22"/>
          <w:szCs w:val="22"/>
          <w:lang w:eastAsia="cs-CZ"/>
        </w:rPr>
        <w:t xml:space="preserve">taveništi a vyžadovat zjednání nápravy; </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Koordinátor bezpečnosti práce je oprávněn stanovit přiměřená opatření k nápravě a vyžadovat jejich splnění,</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Koordinátor bezpečnosti práce není oprávněn schvalovat změnu </w:t>
      </w:r>
      <w:r>
        <w:rPr>
          <w:rFonts w:ascii="Arial" w:hAnsi="Arial"/>
          <w:snapToGrid w:val="0"/>
          <w:sz w:val="22"/>
          <w:szCs w:val="22"/>
          <w:lang w:eastAsia="cs-CZ"/>
        </w:rPr>
        <w:t>s</w:t>
      </w:r>
      <w:r w:rsidRPr="00C15C32">
        <w:rPr>
          <w:rFonts w:ascii="Arial" w:hAnsi="Arial"/>
          <w:snapToGrid w:val="0"/>
          <w:sz w:val="22"/>
          <w:szCs w:val="22"/>
          <w:lang w:eastAsia="cs-CZ"/>
        </w:rPr>
        <w:t>mlouvy ani jejic</w:t>
      </w:r>
      <w:r>
        <w:rPr>
          <w:rFonts w:ascii="Arial" w:hAnsi="Arial"/>
          <w:snapToGrid w:val="0"/>
          <w:sz w:val="22"/>
          <w:szCs w:val="22"/>
          <w:lang w:eastAsia="cs-CZ"/>
        </w:rPr>
        <w:t>h částí. Pokud mají rozhodnutí k</w:t>
      </w:r>
      <w:r w:rsidRPr="00C15C32">
        <w:rPr>
          <w:rFonts w:ascii="Arial" w:hAnsi="Arial"/>
          <w:snapToGrid w:val="0"/>
          <w:sz w:val="22"/>
          <w:szCs w:val="22"/>
          <w:lang w:eastAsia="cs-CZ"/>
        </w:rPr>
        <w:t>oordinátora bezpečnosti práce vliv na termíny plnění či sjedn</w:t>
      </w:r>
      <w:r>
        <w:rPr>
          <w:rFonts w:ascii="Arial" w:hAnsi="Arial"/>
          <w:snapToGrid w:val="0"/>
          <w:sz w:val="22"/>
          <w:szCs w:val="22"/>
          <w:lang w:eastAsia="cs-CZ"/>
        </w:rPr>
        <w:t>anou cenu nebo jsou dle mínění zhotovitele nevhodné, je z</w:t>
      </w:r>
      <w:r w:rsidRPr="00C15C32">
        <w:rPr>
          <w:rFonts w:ascii="Arial" w:hAnsi="Arial"/>
          <w:snapToGrid w:val="0"/>
          <w:sz w:val="22"/>
          <w:szCs w:val="22"/>
          <w:lang w:eastAsia="cs-CZ"/>
        </w:rPr>
        <w:t>hotovitel o těchto skutečnost povinen neprodleně infor</w:t>
      </w:r>
      <w:r>
        <w:rPr>
          <w:rFonts w:ascii="Arial" w:hAnsi="Arial"/>
          <w:snapToGrid w:val="0"/>
          <w:sz w:val="22"/>
          <w:szCs w:val="22"/>
          <w:lang w:eastAsia="cs-CZ"/>
        </w:rPr>
        <w:t>movat o</w:t>
      </w:r>
      <w:r w:rsidRPr="00C15C32">
        <w:rPr>
          <w:rFonts w:ascii="Arial" w:hAnsi="Arial"/>
          <w:snapToGrid w:val="0"/>
          <w:sz w:val="22"/>
          <w:szCs w:val="22"/>
          <w:lang w:eastAsia="cs-CZ"/>
        </w:rPr>
        <w:t>bjednatele.</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Koordinátor bezpečnosti prá</w:t>
      </w:r>
      <w:r>
        <w:rPr>
          <w:rFonts w:ascii="Arial" w:hAnsi="Arial"/>
          <w:snapToGrid w:val="0"/>
          <w:sz w:val="22"/>
          <w:szCs w:val="22"/>
          <w:lang w:eastAsia="cs-CZ"/>
        </w:rPr>
        <w:t>ce se zúčastňuje jako zástupce o</w:t>
      </w:r>
      <w:r w:rsidRPr="00C15C32">
        <w:rPr>
          <w:rFonts w:ascii="Arial" w:hAnsi="Arial"/>
          <w:snapToGrid w:val="0"/>
          <w:sz w:val="22"/>
          <w:szCs w:val="22"/>
          <w:lang w:eastAsia="cs-CZ"/>
        </w:rPr>
        <w:t>bjednatele všech kontrol na prováděném díle.</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Koordinátor bezpečnosti práce je oprávněn nařídit zastavení prací, pokud je podle jeho názoru jejich prováděním ohrožena bezpečnost a ochrana zdraví při práci, popřípadě hrozí-li z provádění prací nebezpečí úrazu. </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Koordinátor bezpečnosti práce je oprávněn provádět další činnosti, pokud mu je stanoví právní předpis.</w:t>
      </w:r>
    </w:p>
    <w:p w:rsidR="00AF3596" w:rsidRPr="00C15C32" w:rsidRDefault="00AF3596" w:rsidP="00AF3596">
      <w:pPr>
        <w:tabs>
          <w:tab w:val="num" w:pos="1134"/>
        </w:tabs>
        <w:spacing w:line="240" w:lineRule="atLeast"/>
        <w:rPr>
          <w:snapToGrid w:val="0"/>
          <w:color w:val="000000"/>
          <w:sz w:val="22"/>
          <w:szCs w:val="22"/>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Pr>
          <w:rFonts w:ascii="Arial" w:hAnsi="Arial"/>
          <w:sz w:val="24"/>
          <w:szCs w:val="24"/>
          <w:u w:val="single"/>
          <w:lang w:eastAsia="cs-CZ"/>
        </w:rPr>
        <w:t>Povinnosti zhotovitele ve vztahu ke k</w:t>
      </w:r>
      <w:r w:rsidRPr="000336EB">
        <w:rPr>
          <w:rFonts w:ascii="Arial" w:hAnsi="Arial"/>
          <w:sz w:val="24"/>
          <w:szCs w:val="24"/>
          <w:u w:val="single"/>
          <w:lang w:eastAsia="cs-CZ"/>
        </w:rPr>
        <w:t xml:space="preserve">oordinátorovi bezpečnosti práce </w:t>
      </w:r>
    </w:p>
    <w:p w:rsidR="00AF3596" w:rsidRPr="00C15C32" w:rsidRDefault="00AF3596" w:rsidP="00AF3596">
      <w:pPr>
        <w:numPr>
          <w:ilvl w:val="2"/>
          <w:numId w:val="4"/>
        </w:numPr>
        <w:tabs>
          <w:tab w:val="num" w:pos="1134"/>
          <w:tab w:val="num" w:pos="1260"/>
        </w:tabs>
        <w:ind w:left="1134" w:hanging="1134"/>
        <w:rPr>
          <w:rFonts w:ascii="Arial" w:hAnsi="Arial" w:cs="Arial"/>
          <w:snapToGrid w:val="0"/>
          <w:sz w:val="22"/>
          <w:szCs w:val="22"/>
          <w:lang w:eastAsia="cs-CZ"/>
        </w:rPr>
      </w:pPr>
      <w:r w:rsidRPr="00C15C32">
        <w:rPr>
          <w:rFonts w:ascii="Arial" w:hAnsi="Arial" w:cs="Arial"/>
          <w:snapToGrid w:val="0"/>
          <w:sz w:val="22"/>
          <w:szCs w:val="22"/>
          <w:lang w:eastAsia="cs-CZ"/>
        </w:rPr>
        <w:t>Zhotovitel je povinen se před zahájením stavebních prací seznámit s plánem bezpečnosti práce,</w:t>
      </w:r>
    </w:p>
    <w:p w:rsidR="00AF3596" w:rsidRPr="00C15C32" w:rsidRDefault="00AF3596" w:rsidP="00AF3596">
      <w:pPr>
        <w:numPr>
          <w:ilvl w:val="2"/>
          <w:numId w:val="4"/>
        </w:numPr>
        <w:tabs>
          <w:tab w:val="num" w:pos="1134"/>
          <w:tab w:val="num" w:pos="1260"/>
        </w:tabs>
        <w:ind w:left="1134" w:hanging="1134"/>
        <w:rPr>
          <w:rFonts w:ascii="Arial" w:hAnsi="Arial" w:cs="Arial"/>
          <w:snapToGrid w:val="0"/>
          <w:sz w:val="22"/>
          <w:szCs w:val="22"/>
          <w:lang w:eastAsia="cs-CZ"/>
        </w:rPr>
      </w:pPr>
      <w:r w:rsidRPr="00C15C32">
        <w:rPr>
          <w:rFonts w:ascii="Arial" w:hAnsi="Arial" w:cs="Arial"/>
          <w:snapToGrid w:val="0"/>
          <w:sz w:val="22"/>
          <w:szCs w:val="22"/>
          <w:lang w:eastAsia="cs-CZ"/>
        </w:rPr>
        <w:t>Zhotovitel je povinen nejpozději do 8 dnů před zahájením prací na</w:t>
      </w:r>
      <w:r>
        <w:rPr>
          <w:rFonts w:ascii="Arial" w:hAnsi="Arial" w:cs="Arial"/>
          <w:snapToGrid w:val="0"/>
          <w:sz w:val="22"/>
          <w:szCs w:val="22"/>
          <w:lang w:eastAsia="cs-CZ"/>
        </w:rPr>
        <w:t> s</w:t>
      </w:r>
      <w:r w:rsidRPr="00C15C32">
        <w:rPr>
          <w:rFonts w:ascii="Arial" w:hAnsi="Arial" w:cs="Arial"/>
          <w:snapToGrid w:val="0"/>
          <w:sz w:val="22"/>
          <w:szCs w:val="22"/>
          <w:lang w:eastAsia="cs-CZ"/>
        </w:rPr>
        <w:t>taveništi informovat koordinátora o rizicích vznikajících při pracovních nebo technologických postupech, které zvolil,</w:t>
      </w:r>
    </w:p>
    <w:p w:rsidR="00AF3596" w:rsidRPr="00C15C32" w:rsidRDefault="00AF3596" w:rsidP="00AF3596">
      <w:pPr>
        <w:numPr>
          <w:ilvl w:val="2"/>
          <w:numId w:val="4"/>
        </w:numPr>
        <w:tabs>
          <w:tab w:val="num" w:pos="1134"/>
          <w:tab w:val="num" w:pos="1260"/>
        </w:tabs>
        <w:ind w:left="1134" w:hanging="1134"/>
        <w:rPr>
          <w:rFonts w:ascii="Arial" w:hAnsi="Arial" w:cs="Arial"/>
          <w:snapToGrid w:val="0"/>
          <w:sz w:val="22"/>
          <w:szCs w:val="22"/>
          <w:lang w:eastAsia="cs-CZ"/>
        </w:rPr>
      </w:pPr>
      <w:r w:rsidRPr="00C15C32">
        <w:rPr>
          <w:rFonts w:ascii="Arial" w:hAnsi="Arial" w:cs="Arial"/>
          <w:snapToGrid w:val="0"/>
          <w:sz w:val="22"/>
          <w:szCs w:val="22"/>
          <w:lang w:eastAsia="cs-CZ"/>
        </w:rPr>
        <w:t xml:space="preserve">Zhotovitel je povinen </w:t>
      </w:r>
      <w:r>
        <w:rPr>
          <w:rFonts w:ascii="Arial" w:hAnsi="Arial" w:cs="Arial"/>
          <w:sz w:val="22"/>
          <w:szCs w:val="22"/>
          <w:lang w:eastAsia="cs-CZ"/>
        </w:rPr>
        <w:t>poskytovat k</w:t>
      </w:r>
      <w:r w:rsidRPr="00C15C32">
        <w:rPr>
          <w:rFonts w:ascii="Arial" w:hAnsi="Arial" w:cs="Arial"/>
          <w:sz w:val="22"/>
          <w:szCs w:val="22"/>
          <w:lang w:eastAsia="cs-CZ"/>
        </w:rPr>
        <w:t>oordinátorovi bezpečnosti práce součinnost potřebnou pro plnění jeho úkolů po celou dobu svého zapojení do přípravy a provádění stavby, zejména mu včas předávat informace a</w:t>
      </w:r>
      <w:r>
        <w:rPr>
          <w:rFonts w:ascii="Arial" w:hAnsi="Arial" w:cs="Arial"/>
          <w:sz w:val="22"/>
          <w:szCs w:val="22"/>
          <w:lang w:eastAsia="cs-CZ"/>
        </w:rPr>
        <w:t> </w:t>
      </w:r>
      <w:r w:rsidRPr="00C15C32">
        <w:rPr>
          <w:rFonts w:ascii="Arial" w:hAnsi="Arial" w:cs="Arial"/>
          <w:sz w:val="22"/>
          <w:szCs w:val="22"/>
          <w:lang w:eastAsia="cs-CZ"/>
        </w:rPr>
        <w:t>podklady potřebné pro zhotovení plánu bezpečnosti a jeho změny.</w:t>
      </w:r>
    </w:p>
    <w:p w:rsidR="00AF3596" w:rsidRPr="00C15C32" w:rsidRDefault="00AF3596" w:rsidP="00AF3596">
      <w:pPr>
        <w:numPr>
          <w:ilvl w:val="2"/>
          <w:numId w:val="4"/>
        </w:numPr>
        <w:tabs>
          <w:tab w:val="num" w:pos="1134"/>
          <w:tab w:val="num" w:pos="1260"/>
        </w:tabs>
        <w:ind w:left="1134" w:hanging="1134"/>
        <w:rPr>
          <w:rFonts w:ascii="Arial" w:hAnsi="Arial" w:cs="Arial"/>
          <w:snapToGrid w:val="0"/>
          <w:sz w:val="22"/>
          <w:szCs w:val="22"/>
          <w:lang w:eastAsia="cs-CZ"/>
        </w:rPr>
      </w:pPr>
      <w:r w:rsidRPr="00C15C32">
        <w:rPr>
          <w:rFonts w:ascii="Arial" w:hAnsi="Arial" w:cs="Arial"/>
          <w:sz w:val="22"/>
          <w:szCs w:val="22"/>
          <w:lang w:eastAsia="cs-CZ"/>
        </w:rPr>
        <w:t xml:space="preserve">Zhotovitel je povinen vzít v úvahu podněty a pokyny </w:t>
      </w:r>
      <w:r>
        <w:rPr>
          <w:rFonts w:ascii="Arial" w:hAnsi="Arial" w:cs="Arial"/>
          <w:sz w:val="22"/>
          <w:szCs w:val="22"/>
          <w:lang w:eastAsia="cs-CZ"/>
        </w:rPr>
        <w:t>k</w:t>
      </w:r>
      <w:r w:rsidRPr="00C15C32">
        <w:rPr>
          <w:rFonts w:ascii="Arial" w:hAnsi="Arial" w:cs="Arial"/>
          <w:sz w:val="22"/>
          <w:szCs w:val="22"/>
          <w:lang w:eastAsia="cs-CZ"/>
        </w:rPr>
        <w:t>oordinátora bezpečnosti práce.</w:t>
      </w:r>
    </w:p>
    <w:p w:rsidR="00AF3596" w:rsidRPr="000336EB" w:rsidRDefault="00AF3596" w:rsidP="00AF3596">
      <w:pPr>
        <w:tabs>
          <w:tab w:val="num" w:pos="1134"/>
        </w:tabs>
        <w:spacing w:line="240" w:lineRule="atLeast"/>
        <w:rPr>
          <w:snapToGrid w:val="0"/>
          <w:color w:val="000000"/>
          <w:sz w:val="24"/>
          <w:lang w:eastAsia="cs-CZ"/>
        </w:rPr>
      </w:pPr>
    </w:p>
    <w:p w:rsidR="00AF3596" w:rsidRPr="000336EB" w:rsidRDefault="00AF3596" w:rsidP="00AF3596">
      <w:pPr>
        <w:pStyle w:val="Styl5"/>
      </w:pPr>
      <w:r w:rsidRPr="000336EB">
        <w:t>Provádění díla a bezpečnost práce</w:t>
      </w:r>
    </w:p>
    <w:p w:rsidR="00AF3596" w:rsidRPr="000336EB" w:rsidRDefault="00AF3596" w:rsidP="00AF3596">
      <w:pPr>
        <w:ind w:left="708"/>
        <w:rPr>
          <w:rFonts w:ascii="Arial" w:hAnsi="Arial"/>
          <w:sz w:val="24"/>
          <w:szCs w:val="24"/>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 xml:space="preserve">Pokyny </w:t>
      </w:r>
      <w:r>
        <w:rPr>
          <w:rFonts w:ascii="Arial" w:hAnsi="Arial"/>
          <w:sz w:val="24"/>
          <w:szCs w:val="24"/>
          <w:u w:val="single"/>
          <w:lang w:eastAsia="cs-CZ"/>
        </w:rPr>
        <w:t>o</w:t>
      </w:r>
      <w:r w:rsidRPr="000336EB">
        <w:rPr>
          <w:rFonts w:ascii="Arial" w:hAnsi="Arial"/>
          <w:sz w:val="24"/>
          <w:szCs w:val="24"/>
          <w:u w:val="single"/>
          <w:lang w:eastAsia="cs-CZ"/>
        </w:rPr>
        <w:t>bjednatele</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lastRenderedPageBreak/>
        <w:t xml:space="preserve">Při provádění díla postupuje </w:t>
      </w:r>
      <w:r>
        <w:rPr>
          <w:rFonts w:ascii="Arial" w:hAnsi="Arial"/>
          <w:snapToGrid w:val="0"/>
          <w:sz w:val="22"/>
          <w:szCs w:val="22"/>
          <w:lang w:eastAsia="cs-CZ"/>
        </w:rPr>
        <w:t>z</w:t>
      </w:r>
      <w:r w:rsidRPr="00C15C32">
        <w:rPr>
          <w:rFonts w:ascii="Arial" w:hAnsi="Arial"/>
          <w:snapToGrid w:val="0"/>
          <w:sz w:val="22"/>
          <w:szCs w:val="22"/>
          <w:lang w:eastAsia="cs-CZ"/>
        </w:rPr>
        <w:t xml:space="preserve">hotovitel samostatně. Zhotovitel se však zavazuje respektovat veškeré pokyny </w:t>
      </w:r>
      <w:r>
        <w:rPr>
          <w:rFonts w:ascii="Arial" w:hAnsi="Arial"/>
          <w:snapToGrid w:val="0"/>
          <w:sz w:val="22"/>
          <w:szCs w:val="22"/>
          <w:lang w:eastAsia="cs-CZ"/>
        </w:rPr>
        <w:t>objednatele, t</w:t>
      </w:r>
      <w:r w:rsidRPr="00C15C32">
        <w:rPr>
          <w:rFonts w:ascii="Arial" w:hAnsi="Arial"/>
          <w:snapToGrid w:val="0"/>
          <w:sz w:val="22"/>
          <w:szCs w:val="22"/>
          <w:lang w:eastAsia="cs-CZ"/>
        </w:rPr>
        <w:t>echnického dozoru a</w:t>
      </w:r>
      <w:r>
        <w:rPr>
          <w:rFonts w:ascii="Arial" w:hAnsi="Arial"/>
          <w:snapToGrid w:val="0"/>
          <w:sz w:val="22"/>
          <w:szCs w:val="22"/>
          <w:lang w:eastAsia="cs-CZ"/>
        </w:rPr>
        <w:t> </w:t>
      </w:r>
      <w:r w:rsidRPr="00C15C32">
        <w:rPr>
          <w:rFonts w:ascii="Arial" w:hAnsi="Arial"/>
          <w:snapToGrid w:val="0"/>
          <w:sz w:val="22"/>
          <w:szCs w:val="22"/>
          <w:lang w:eastAsia="cs-CZ"/>
        </w:rPr>
        <w:t>případně koordinátora BOZP, týkající se realizace předmětu plnění a</w:t>
      </w:r>
      <w:r>
        <w:rPr>
          <w:rFonts w:ascii="Arial" w:hAnsi="Arial"/>
          <w:snapToGrid w:val="0"/>
          <w:sz w:val="22"/>
          <w:szCs w:val="22"/>
          <w:lang w:eastAsia="cs-CZ"/>
        </w:rPr>
        <w:t> </w:t>
      </w:r>
      <w:r w:rsidRPr="00C15C32">
        <w:rPr>
          <w:rFonts w:ascii="Arial" w:hAnsi="Arial"/>
          <w:snapToGrid w:val="0"/>
          <w:sz w:val="22"/>
          <w:szCs w:val="22"/>
          <w:lang w:eastAsia="cs-CZ"/>
        </w:rPr>
        <w:t>upozorňující na možné p</w:t>
      </w:r>
      <w:r>
        <w:rPr>
          <w:rFonts w:ascii="Arial" w:hAnsi="Arial"/>
          <w:snapToGrid w:val="0"/>
          <w:sz w:val="22"/>
          <w:szCs w:val="22"/>
          <w:lang w:eastAsia="cs-CZ"/>
        </w:rPr>
        <w:t>orušování smluvních povinností z</w:t>
      </w:r>
      <w:r w:rsidRPr="00C15C32">
        <w:rPr>
          <w:rFonts w:ascii="Arial" w:hAnsi="Arial"/>
          <w:snapToGrid w:val="0"/>
          <w:sz w:val="22"/>
          <w:szCs w:val="22"/>
          <w:lang w:eastAsia="cs-CZ"/>
        </w:rPr>
        <w:t>hotovitele.</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Zhotovitel je povinen upozornit </w:t>
      </w:r>
      <w:r>
        <w:rPr>
          <w:rFonts w:ascii="Arial" w:hAnsi="Arial"/>
          <w:snapToGrid w:val="0"/>
          <w:sz w:val="22"/>
          <w:szCs w:val="22"/>
          <w:lang w:eastAsia="cs-CZ"/>
        </w:rPr>
        <w:t>o</w:t>
      </w:r>
      <w:r w:rsidRPr="00C15C32">
        <w:rPr>
          <w:rFonts w:ascii="Arial" w:hAnsi="Arial"/>
          <w:snapToGrid w:val="0"/>
          <w:sz w:val="22"/>
          <w:szCs w:val="22"/>
          <w:lang w:eastAsia="cs-CZ"/>
        </w:rPr>
        <w:t>bjednatele bez zbytečného odkladu na</w:t>
      </w:r>
      <w:r>
        <w:rPr>
          <w:rFonts w:ascii="Arial" w:hAnsi="Arial"/>
          <w:snapToGrid w:val="0"/>
          <w:sz w:val="22"/>
          <w:szCs w:val="22"/>
          <w:lang w:eastAsia="cs-CZ"/>
        </w:rPr>
        <w:t> </w:t>
      </w:r>
      <w:r w:rsidRPr="00C15C32">
        <w:rPr>
          <w:rFonts w:ascii="Arial" w:hAnsi="Arial"/>
          <w:snapToGrid w:val="0"/>
          <w:sz w:val="22"/>
          <w:szCs w:val="22"/>
          <w:lang w:eastAsia="cs-CZ"/>
        </w:rPr>
        <w:t xml:space="preserve">nevhodnou povahu věcí převzatých od </w:t>
      </w:r>
      <w:r>
        <w:rPr>
          <w:rFonts w:ascii="Arial" w:hAnsi="Arial"/>
          <w:snapToGrid w:val="0"/>
          <w:sz w:val="22"/>
          <w:szCs w:val="22"/>
          <w:lang w:eastAsia="cs-CZ"/>
        </w:rPr>
        <w:t>o</w:t>
      </w:r>
      <w:r w:rsidRPr="00C15C32">
        <w:rPr>
          <w:rFonts w:ascii="Arial" w:hAnsi="Arial"/>
          <w:snapToGrid w:val="0"/>
          <w:sz w:val="22"/>
          <w:szCs w:val="22"/>
          <w:lang w:eastAsia="cs-CZ"/>
        </w:rPr>
        <w:t xml:space="preserve">bjednatele nebo pokynů daných mu </w:t>
      </w:r>
      <w:r>
        <w:rPr>
          <w:rFonts w:ascii="Arial" w:hAnsi="Arial"/>
          <w:snapToGrid w:val="0"/>
          <w:sz w:val="22"/>
          <w:szCs w:val="22"/>
          <w:lang w:eastAsia="cs-CZ"/>
        </w:rPr>
        <w:t>o</w:t>
      </w:r>
      <w:r w:rsidRPr="00C15C32">
        <w:rPr>
          <w:rFonts w:ascii="Arial" w:hAnsi="Arial"/>
          <w:snapToGrid w:val="0"/>
          <w:sz w:val="22"/>
          <w:szCs w:val="22"/>
          <w:lang w:eastAsia="cs-CZ"/>
        </w:rPr>
        <w:t>bjednate</w:t>
      </w:r>
      <w:r>
        <w:rPr>
          <w:rFonts w:ascii="Arial" w:hAnsi="Arial"/>
          <w:snapToGrid w:val="0"/>
          <w:sz w:val="22"/>
          <w:szCs w:val="22"/>
          <w:lang w:eastAsia="cs-CZ"/>
        </w:rPr>
        <w:t>lem k provedení díla, jestliže z</w:t>
      </w:r>
      <w:r w:rsidRPr="00C15C32">
        <w:rPr>
          <w:rFonts w:ascii="Arial" w:hAnsi="Arial"/>
          <w:snapToGrid w:val="0"/>
          <w:sz w:val="22"/>
          <w:szCs w:val="22"/>
          <w:lang w:eastAsia="cs-CZ"/>
        </w:rPr>
        <w:t>hotovitel mohl tuto nevhodnost zjistit při vynaložení odborné péče.</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Zhotovitel, jako odborně způsobilá osoba je povinen zkontrolovat technickou část předané dokumentace nejpozději před zahájením prací na</w:t>
      </w:r>
      <w:r>
        <w:rPr>
          <w:rFonts w:ascii="Arial" w:hAnsi="Arial"/>
          <w:snapToGrid w:val="0"/>
          <w:sz w:val="22"/>
          <w:szCs w:val="22"/>
          <w:lang w:eastAsia="cs-CZ"/>
        </w:rPr>
        <w:t> </w:t>
      </w:r>
      <w:r w:rsidRPr="00C15C32">
        <w:rPr>
          <w:rFonts w:ascii="Arial" w:hAnsi="Arial"/>
          <w:snapToGrid w:val="0"/>
          <w:sz w:val="22"/>
          <w:szCs w:val="22"/>
          <w:lang w:eastAsia="cs-CZ"/>
        </w:rPr>
        <w:t>příslušné části díla a be</w:t>
      </w:r>
      <w:r>
        <w:rPr>
          <w:rFonts w:ascii="Arial" w:hAnsi="Arial"/>
          <w:snapToGrid w:val="0"/>
          <w:sz w:val="22"/>
          <w:szCs w:val="22"/>
          <w:lang w:eastAsia="cs-CZ"/>
        </w:rPr>
        <w:t>z zbytečného odkladu upozornit o</w:t>
      </w:r>
      <w:r w:rsidRPr="00C15C32">
        <w:rPr>
          <w:rFonts w:ascii="Arial" w:hAnsi="Arial"/>
          <w:snapToGrid w:val="0"/>
          <w:sz w:val="22"/>
          <w:szCs w:val="22"/>
          <w:lang w:eastAsia="cs-CZ"/>
        </w:rPr>
        <w:t>bjednatele na</w:t>
      </w:r>
      <w:r>
        <w:rPr>
          <w:rFonts w:ascii="Arial" w:hAnsi="Arial"/>
          <w:snapToGrid w:val="0"/>
          <w:sz w:val="22"/>
          <w:szCs w:val="22"/>
          <w:lang w:eastAsia="cs-CZ"/>
        </w:rPr>
        <w:t> </w:t>
      </w:r>
      <w:r w:rsidRPr="00C15C32">
        <w:rPr>
          <w:rFonts w:ascii="Arial" w:hAnsi="Arial"/>
          <w:snapToGrid w:val="0"/>
          <w:sz w:val="22"/>
          <w:szCs w:val="22"/>
          <w:lang w:eastAsia="cs-CZ"/>
        </w:rPr>
        <w:t>případné zjištěné vady a nedostatky a předat mu jejich soupis včetně návrhu na jejich odstranění a včetně případných návrhů dopadů na lhůty a</w:t>
      </w:r>
      <w:r>
        <w:rPr>
          <w:rFonts w:ascii="Arial" w:hAnsi="Arial"/>
          <w:snapToGrid w:val="0"/>
          <w:sz w:val="22"/>
          <w:szCs w:val="22"/>
          <w:lang w:eastAsia="cs-CZ"/>
        </w:rPr>
        <w:t> </w:t>
      </w:r>
      <w:r w:rsidRPr="00C15C32">
        <w:rPr>
          <w:rFonts w:ascii="Arial" w:hAnsi="Arial"/>
          <w:snapToGrid w:val="0"/>
          <w:sz w:val="22"/>
          <w:szCs w:val="22"/>
          <w:lang w:eastAsia="cs-CZ"/>
        </w:rPr>
        <w:t>termíny či sjednanou cenu.</w:t>
      </w:r>
    </w:p>
    <w:p w:rsidR="00AF3596" w:rsidRPr="000336EB" w:rsidRDefault="00AF3596" w:rsidP="00AF3596">
      <w:pPr>
        <w:tabs>
          <w:tab w:val="num" w:pos="1134"/>
          <w:tab w:val="num" w:pos="1855"/>
        </w:tabs>
        <w:rPr>
          <w:rFonts w:ascii="Arial" w:hAnsi="Arial"/>
          <w:snapToGrid w:val="0"/>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Použité materiály a výrobky</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Věci, které jsou potřebné k provedení díla je povinen opatřit </w:t>
      </w:r>
      <w:r>
        <w:rPr>
          <w:rFonts w:ascii="Arial" w:hAnsi="Arial"/>
          <w:snapToGrid w:val="0"/>
          <w:sz w:val="22"/>
          <w:szCs w:val="22"/>
          <w:lang w:eastAsia="cs-CZ"/>
        </w:rPr>
        <w:t>zhotovitel, pokud ve s</w:t>
      </w:r>
      <w:r w:rsidRPr="00C15C32">
        <w:rPr>
          <w:rFonts w:ascii="Arial" w:hAnsi="Arial"/>
          <w:snapToGrid w:val="0"/>
          <w:sz w:val="22"/>
          <w:szCs w:val="22"/>
          <w:lang w:eastAsia="cs-CZ"/>
        </w:rPr>
        <w:t xml:space="preserve">mlouvě není výslovně uvedeno, že některé věci opatří </w:t>
      </w:r>
      <w:r>
        <w:rPr>
          <w:rFonts w:ascii="Arial" w:hAnsi="Arial"/>
          <w:snapToGrid w:val="0"/>
          <w:sz w:val="22"/>
          <w:szCs w:val="22"/>
          <w:lang w:eastAsia="cs-CZ"/>
        </w:rPr>
        <w:t>o</w:t>
      </w:r>
      <w:r w:rsidRPr="00C15C32">
        <w:rPr>
          <w:rFonts w:ascii="Arial" w:hAnsi="Arial"/>
          <w:snapToGrid w:val="0"/>
          <w:sz w:val="22"/>
          <w:szCs w:val="22"/>
          <w:lang w:eastAsia="cs-CZ"/>
        </w:rPr>
        <w:t>bjednatel.</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Zhotovitel zavazuje a ručí za to, že při realizaci díla nepoužije žádný materiál, o kterém je v době jeho užití zn</w:t>
      </w:r>
      <w:r>
        <w:rPr>
          <w:rFonts w:ascii="Arial" w:hAnsi="Arial"/>
          <w:snapToGrid w:val="0"/>
          <w:sz w:val="22"/>
          <w:szCs w:val="22"/>
          <w:lang w:eastAsia="cs-CZ"/>
        </w:rPr>
        <w:t>ámo, že je škodlivý. Pokud tak z</w:t>
      </w:r>
      <w:r w:rsidRPr="00C15C32">
        <w:rPr>
          <w:rFonts w:ascii="Arial" w:hAnsi="Arial"/>
          <w:snapToGrid w:val="0"/>
          <w:sz w:val="22"/>
          <w:szCs w:val="22"/>
          <w:lang w:eastAsia="cs-CZ"/>
        </w:rPr>
        <w:t xml:space="preserve">hotovitel učiní je povinen na písemné vyzvání </w:t>
      </w:r>
      <w:r>
        <w:rPr>
          <w:rFonts w:ascii="Arial" w:hAnsi="Arial"/>
          <w:snapToGrid w:val="0"/>
          <w:sz w:val="22"/>
          <w:szCs w:val="22"/>
          <w:lang w:eastAsia="cs-CZ"/>
        </w:rPr>
        <w:t>o</w:t>
      </w:r>
      <w:r w:rsidRPr="00C15C32">
        <w:rPr>
          <w:rFonts w:ascii="Arial" w:hAnsi="Arial"/>
          <w:snapToGrid w:val="0"/>
          <w:sz w:val="22"/>
          <w:szCs w:val="22"/>
          <w:lang w:eastAsia="cs-CZ"/>
        </w:rPr>
        <w:t>bjednatele provést okamžitě nápravu a vešk</w:t>
      </w:r>
      <w:r>
        <w:rPr>
          <w:rFonts w:ascii="Arial" w:hAnsi="Arial"/>
          <w:snapToGrid w:val="0"/>
          <w:sz w:val="22"/>
          <w:szCs w:val="22"/>
          <w:lang w:eastAsia="cs-CZ"/>
        </w:rPr>
        <w:t>eré náklady s tím spojené nese z</w:t>
      </w:r>
      <w:r w:rsidRPr="00C15C32">
        <w:rPr>
          <w:rFonts w:ascii="Arial" w:hAnsi="Arial"/>
          <w:snapToGrid w:val="0"/>
          <w:sz w:val="22"/>
          <w:szCs w:val="22"/>
          <w:lang w:eastAsia="cs-CZ"/>
        </w:rPr>
        <w:t xml:space="preserve">hotovitel. </w:t>
      </w:r>
      <w:r>
        <w:rPr>
          <w:rFonts w:ascii="Arial" w:hAnsi="Arial"/>
          <w:snapToGrid w:val="0"/>
          <w:sz w:val="22"/>
          <w:szCs w:val="22"/>
          <w:lang w:eastAsia="cs-CZ"/>
        </w:rPr>
        <w:t>Stejně tak se z</w:t>
      </w:r>
      <w:r w:rsidRPr="00C15C32">
        <w:rPr>
          <w:rFonts w:ascii="Arial" w:hAnsi="Arial"/>
          <w:snapToGrid w:val="0"/>
          <w:sz w:val="22"/>
          <w:szCs w:val="22"/>
          <w:lang w:eastAsia="cs-CZ"/>
        </w:rPr>
        <w:t>hotovitel zavazuje, že k realizaci díla nepoužije materiály, které nemají požadovanou certifikaci, je-li pro jejich použití nezbytná podle příslušných předpisů.</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Zhotovitel doloží na vyzvání </w:t>
      </w:r>
      <w:r>
        <w:rPr>
          <w:rFonts w:ascii="Arial" w:hAnsi="Arial"/>
          <w:snapToGrid w:val="0"/>
          <w:sz w:val="22"/>
          <w:szCs w:val="22"/>
          <w:lang w:eastAsia="cs-CZ"/>
        </w:rPr>
        <w:t>objednatele, nejpozději však v t</w:t>
      </w:r>
      <w:r w:rsidRPr="00C15C32">
        <w:rPr>
          <w:rFonts w:ascii="Arial" w:hAnsi="Arial"/>
          <w:snapToGrid w:val="0"/>
          <w:sz w:val="22"/>
          <w:szCs w:val="22"/>
          <w:lang w:eastAsia="cs-CZ"/>
        </w:rPr>
        <w:t>ermínu předání a převzetí díla soubor certifikátů rozhodujících materiálů užitých ke</w:t>
      </w:r>
      <w:r>
        <w:rPr>
          <w:rFonts w:ascii="Arial" w:hAnsi="Arial"/>
          <w:snapToGrid w:val="0"/>
          <w:sz w:val="22"/>
          <w:szCs w:val="22"/>
          <w:lang w:eastAsia="cs-CZ"/>
        </w:rPr>
        <w:t> </w:t>
      </w:r>
      <w:r w:rsidRPr="00C15C32">
        <w:rPr>
          <w:rFonts w:ascii="Arial" w:hAnsi="Arial"/>
          <w:snapToGrid w:val="0"/>
          <w:sz w:val="22"/>
          <w:szCs w:val="22"/>
          <w:lang w:eastAsia="cs-CZ"/>
        </w:rPr>
        <w:t>zhotovení stavby.</w:t>
      </w:r>
    </w:p>
    <w:p w:rsidR="00AF3596" w:rsidRPr="00C15C32" w:rsidRDefault="00AF3596" w:rsidP="00AF3596">
      <w:pPr>
        <w:tabs>
          <w:tab w:val="num" w:pos="1134"/>
        </w:tabs>
        <w:rPr>
          <w:rFonts w:ascii="Arial" w:hAnsi="Arial"/>
          <w:sz w:val="22"/>
          <w:szCs w:val="22"/>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Dodržování bezpečnosti a hygieny práce</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Zhotovitel je povinen zajistit při provádění předmětu plnění dodržení veškerých bezpečnostních opatření a hygienických opatření a opatření vedoucích k požární ochraně zhotovované stavby, a to v rozsahu a</w:t>
      </w:r>
      <w:r>
        <w:rPr>
          <w:rFonts w:ascii="Arial" w:hAnsi="Arial"/>
          <w:snapToGrid w:val="0"/>
          <w:sz w:val="22"/>
          <w:szCs w:val="22"/>
          <w:lang w:eastAsia="cs-CZ"/>
        </w:rPr>
        <w:t> </w:t>
      </w:r>
      <w:r w:rsidRPr="00C15C32">
        <w:rPr>
          <w:rFonts w:ascii="Arial" w:hAnsi="Arial"/>
          <w:snapToGrid w:val="0"/>
          <w:sz w:val="22"/>
          <w:szCs w:val="22"/>
          <w:lang w:eastAsia="cs-CZ"/>
        </w:rPr>
        <w:t>způsobem stanoveným příslušnými předpisy.</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Zhotovitel je povinen provést pro všechny své zaměstnance pracující na</w:t>
      </w:r>
      <w:r>
        <w:rPr>
          <w:rFonts w:ascii="Arial" w:hAnsi="Arial"/>
          <w:snapToGrid w:val="0"/>
          <w:sz w:val="22"/>
          <w:szCs w:val="22"/>
          <w:lang w:eastAsia="cs-CZ"/>
        </w:rPr>
        <w:t> </w:t>
      </w:r>
      <w:r w:rsidRPr="00C15C32">
        <w:rPr>
          <w:rFonts w:ascii="Arial" w:hAnsi="Arial"/>
          <w:snapToGrid w:val="0"/>
          <w:sz w:val="22"/>
          <w:szCs w:val="22"/>
          <w:lang w:eastAsia="cs-CZ"/>
        </w:rPr>
        <w:t>díle vstupní školení o bezpečnosti a ochraně zdraví při práci a o požární ochraně. Zhotovitel je rovněž povinen průběžně znalosti svých zaměstnanců o bezpečnosti a ochraně zdraví při práci a o požární ochraně obnovovat a kontrolovat.</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Zhotovitel je povinen zabezpečit provedení vstupního školení o bezpečnosti a ochraně zdraví při práci</w:t>
      </w:r>
      <w:r>
        <w:rPr>
          <w:rFonts w:ascii="Arial" w:hAnsi="Arial"/>
          <w:snapToGrid w:val="0"/>
          <w:sz w:val="22"/>
          <w:szCs w:val="22"/>
          <w:lang w:eastAsia="cs-CZ"/>
        </w:rPr>
        <w:t xml:space="preserve"> a o požární ochraně i u svých p</w:t>
      </w:r>
      <w:r w:rsidRPr="00C15C32">
        <w:rPr>
          <w:rFonts w:ascii="Arial" w:hAnsi="Arial"/>
          <w:snapToGrid w:val="0"/>
          <w:sz w:val="22"/>
          <w:szCs w:val="22"/>
          <w:lang w:eastAsia="cs-CZ"/>
        </w:rPr>
        <w:t>oddodavatelů.</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Zhotovitel v plné míře zodpovídá za bezpečnost a ochranu zdraví všech osob, které</w:t>
      </w:r>
      <w:r>
        <w:rPr>
          <w:rFonts w:ascii="Arial" w:hAnsi="Arial"/>
          <w:snapToGrid w:val="0"/>
          <w:sz w:val="22"/>
          <w:szCs w:val="22"/>
          <w:lang w:eastAsia="cs-CZ"/>
        </w:rPr>
        <w:t xml:space="preserve"> se s jeho vědomím zdržují na st</w:t>
      </w:r>
      <w:r w:rsidRPr="00C15C32">
        <w:rPr>
          <w:rFonts w:ascii="Arial" w:hAnsi="Arial"/>
          <w:snapToGrid w:val="0"/>
          <w:sz w:val="22"/>
          <w:szCs w:val="22"/>
          <w:lang w:eastAsia="cs-CZ"/>
        </w:rPr>
        <w:t xml:space="preserve">aveništi a je povinen zabezpečit jejich vybavení ochrannými pracovními pomůckami. </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Jsou-li při provádění díla vykonávány práce, při nichž může dojít k</w:t>
      </w:r>
      <w:r>
        <w:rPr>
          <w:rFonts w:ascii="Arial" w:hAnsi="Arial"/>
          <w:snapToGrid w:val="0"/>
          <w:sz w:val="22"/>
          <w:szCs w:val="22"/>
          <w:lang w:eastAsia="cs-CZ"/>
        </w:rPr>
        <w:t> poškození zdraví, je z</w:t>
      </w:r>
      <w:r w:rsidRPr="00C15C32">
        <w:rPr>
          <w:rFonts w:ascii="Arial" w:hAnsi="Arial"/>
          <w:snapToGrid w:val="0"/>
          <w:sz w:val="22"/>
          <w:szCs w:val="22"/>
          <w:lang w:eastAsia="cs-CZ"/>
        </w:rPr>
        <w:t>hotovitel povinen umístit na vhodných místech bezpečnostní značky a značení a zavést signály, které poskytují informace nebo instrukce týkající se bezpečnosti a ochrany zdraví při práci, a</w:t>
      </w:r>
      <w:r>
        <w:rPr>
          <w:rFonts w:ascii="Arial" w:hAnsi="Arial"/>
          <w:snapToGrid w:val="0"/>
          <w:sz w:val="22"/>
          <w:szCs w:val="22"/>
          <w:lang w:eastAsia="cs-CZ"/>
        </w:rPr>
        <w:t> </w:t>
      </w:r>
      <w:r w:rsidRPr="00C15C32">
        <w:rPr>
          <w:rFonts w:ascii="Arial" w:hAnsi="Arial"/>
          <w:snapToGrid w:val="0"/>
          <w:sz w:val="22"/>
          <w:szCs w:val="22"/>
          <w:lang w:eastAsia="cs-CZ"/>
        </w:rPr>
        <w:t>seznámi</w:t>
      </w:r>
      <w:r>
        <w:rPr>
          <w:rFonts w:ascii="Arial" w:hAnsi="Arial"/>
          <w:snapToGrid w:val="0"/>
          <w:sz w:val="22"/>
          <w:szCs w:val="22"/>
          <w:lang w:eastAsia="cs-CZ"/>
        </w:rPr>
        <w:t>t s nimi své zaměstnance a své p</w:t>
      </w:r>
      <w:r w:rsidRPr="00C15C32">
        <w:rPr>
          <w:rFonts w:ascii="Arial" w:hAnsi="Arial"/>
          <w:snapToGrid w:val="0"/>
          <w:sz w:val="22"/>
          <w:szCs w:val="22"/>
          <w:lang w:eastAsia="cs-CZ"/>
        </w:rPr>
        <w:t xml:space="preserve">oddodavatele. </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Jestliže se při</w:t>
      </w:r>
      <w:r>
        <w:rPr>
          <w:rFonts w:ascii="Arial" w:hAnsi="Arial"/>
          <w:snapToGrid w:val="0"/>
          <w:sz w:val="22"/>
          <w:szCs w:val="22"/>
          <w:lang w:eastAsia="cs-CZ"/>
        </w:rPr>
        <w:t xml:space="preserve"> provádění stavby vyskytují na s</w:t>
      </w:r>
      <w:r w:rsidRPr="00C15C32">
        <w:rPr>
          <w:rFonts w:ascii="Arial" w:hAnsi="Arial"/>
          <w:snapToGrid w:val="0"/>
          <w:sz w:val="22"/>
          <w:szCs w:val="22"/>
          <w:lang w:eastAsia="cs-CZ"/>
        </w:rPr>
        <w:t>taveništi nebo v místě provádění stavebn</w:t>
      </w:r>
      <w:r>
        <w:rPr>
          <w:rFonts w:ascii="Arial" w:hAnsi="Arial"/>
          <w:snapToGrid w:val="0"/>
          <w:sz w:val="22"/>
          <w:szCs w:val="22"/>
          <w:lang w:eastAsia="cs-CZ"/>
        </w:rPr>
        <w:t>ích prací rizikové faktory, je z</w:t>
      </w:r>
      <w:r w:rsidRPr="00C15C32">
        <w:rPr>
          <w:rFonts w:ascii="Arial" w:hAnsi="Arial"/>
          <w:snapToGrid w:val="0"/>
          <w:sz w:val="22"/>
          <w:szCs w:val="22"/>
          <w:lang w:eastAsia="cs-CZ"/>
        </w:rPr>
        <w:t>hotovitel povinen pravidelně, a dále bez zbytečného odkladu vždy, pokud dojde ke změně podmínek práce, měřením zjišťovat a kontrolovat jejich hodnoty a</w:t>
      </w:r>
      <w:r>
        <w:rPr>
          <w:rFonts w:ascii="Arial" w:hAnsi="Arial"/>
          <w:snapToGrid w:val="0"/>
          <w:sz w:val="22"/>
          <w:szCs w:val="22"/>
          <w:lang w:eastAsia="cs-CZ"/>
        </w:rPr>
        <w:t> </w:t>
      </w:r>
      <w:r w:rsidRPr="00C15C32">
        <w:rPr>
          <w:rFonts w:ascii="Arial" w:hAnsi="Arial"/>
          <w:snapToGrid w:val="0"/>
          <w:sz w:val="22"/>
          <w:szCs w:val="22"/>
          <w:lang w:eastAsia="cs-CZ"/>
        </w:rPr>
        <w:t>zabezpečit, aby byly vyloučeny nebo alespoň omezeny na nejmenší rozumně dosažitelnou míru. Při zjišťování, hodnocení a přijímání opatření k</w:t>
      </w:r>
      <w:r>
        <w:rPr>
          <w:rFonts w:ascii="Arial" w:hAnsi="Arial"/>
          <w:snapToGrid w:val="0"/>
          <w:sz w:val="22"/>
          <w:szCs w:val="22"/>
          <w:lang w:eastAsia="cs-CZ"/>
        </w:rPr>
        <w:t> </w:t>
      </w:r>
      <w:r w:rsidRPr="00C15C32">
        <w:rPr>
          <w:rFonts w:ascii="Arial" w:hAnsi="Arial"/>
          <w:snapToGrid w:val="0"/>
          <w:sz w:val="22"/>
          <w:szCs w:val="22"/>
          <w:lang w:eastAsia="cs-CZ"/>
        </w:rPr>
        <w:t>dodržení nejvyšších přípustnýc</w:t>
      </w:r>
      <w:r>
        <w:rPr>
          <w:rFonts w:ascii="Arial" w:hAnsi="Arial"/>
          <w:snapToGrid w:val="0"/>
          <w:sz w:val="22"/>
          <w:szCs w:val="22"/>
          <w:lang w:eastAsia="cs-CZ"/>
        </w:rPr>
        <w:t>h hodnot je z</w:t>
      </w:r>
      <w:r w:rsidRPr="00C15C32">
        <w:rPr>
          <w:rFonts w:ascii="Arial" w:hAnsi="Arial"/>
          <w:snapToGrid w:val="0"/>
          <w:sz w:val="22"/>
          <w:szCs w:val="22"/>
          <w:lang w:eastAsia="cs-CZ"/>
        </w:rPr>
        <w:t xml:space="preserve">hotovitel povinen postupovat podle příslušného právního předpisu. Rizikovými faktory jsou zejména faktory fyzikální (například hluk, vibrace), chemické (například karcinogeny), biologické činitele (například viry, bakterie, plísně), prach, </w:t>
      </w:r>
      <w:r w:rsidRPr="00C15C32">
        <w:rPr>
          <w:rFonts w:ascii="Arial" w:hAnsi="Arial"/>
          <w:snapToGrid w:val="0"/>
          <w:sz w:val="22"/>
          <w:szCs w:val="22"/>
          <w:lang w:eastAsia="cs-CZ"/>
        </w:rPr>
        <w:lastRenderedPageBreak/>
        <w:t xml:space="preserve">fyzická zátěž, psychická a zraková zátěž a nepříznivé mikroklimatické podmínky (například extrémní chlad, teplo a vlhkost). Nelze-li výskyt biologických činitelů a překročení nejvyšších přípustných hodnot rizikových faktorů vyloučit, je </w:t>
      </w:r>
      <w:r>
        <w:rPr>
          <w:rFonts w:ascii="Arial" w:hAnsi="Arial"/>
          <w:snapToGrid w:val="0"/>
          <w:sz w:val="22"/>
          <w:szCs w:val="22"/>
          <w:lang w:eastAsia="cs-CZ"/>
        </w:rPr>
        <w:t>z</w:t>
      </w:r>
      <w:r w:rsidRPr="00C15C32">
        <w:rPr>
          <w:rFonts w:ascii="Arial" w:hAnsi="Arial"/>
          <w:snapToGrid w:val="0"/>
          <w:sz w:val="22"/>
          <w:szCs w:val="22"/>
          <w:lang w:eastAsia="cs-CZ"/>
        </w:rPr>
        <w:t>hotovitel povinen omezovat jejich působení technickými, technologickými a jinými opatřeními, kterými jsou zejména úprava pracovních podmínek, doba</w:t>
      </w:r>
      <w:r w:rsidRPr="000336EB">
        <w:rPr>
          <w:rFonts w:ascii="Arial" w:hAnsi="Arial"/>
          <w:snapToGrid w:val="0"/>
          <w:lang w:eastAsia="cs-CZ"/>
        </w:rPr>
        <w:t xml:space="preserve"> </w:t>
      </w:r>
      <w:r w:rsidRPr="00C15C32">
        <w:rPr>
          <w:rFonts w:ascii="Arial" w:hAnsi="Arial"/>
          <w:snapToGrid w:val="0"/>
          <w:sz w:val="22"/>
          <w:szCs w:val="22"/>
          <w:lang w:eastAsia="cs-CZ"/>
        </w:rPr>
        <w:t>výkonu práce, zřízení kontrolovaných pásem, používání vhodných osobních ochranných pracovních prostředků nebo poskytování ochranných nápojů.</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Zhotovitel je povinen provádět v průběhu provádění díla vlastní dozor a</w:t>
      </w:r>
      <w:r>
        <w:rPr>
          <w:rFonts w:ascii="Arial" w:hAnsi="Arial"/>
          <w:snapToGrid w:val="0"/>
          <w:sz w:val="22"/>
          <w:szCs w:val="22"/>
          <w:lang w:eastAsia="cs-CZ"/>
        </w:rPr>
        <w:t> </w:t>
      </w:r>
      <w:r w:rsidRPr="00C15C32">
        <w:rPr>
          <w:rFonts w:ascii="Arial" w:hAnsi="Arial"/>
          <w:snapToGrid w:val="0"/>
          <w:sz w:val="22"/>
          <w:szCs w:val="22"/>
          <w:lang w:eastAsia="cs-CZ"/>
        </w:rPr>
        <w:t xml:space="preserve">soustavnou kontrolu nad bezpečností práce a požární ochranou na </w:t>
      </w:r>
      <w:r>
        <w:rPr>
          <w:rFonts w:ascii="Arial" w:hAnsi="Arial"/>
          <w:snapToGrid w:val="0"/>
          <w:sz w:val="22"/>
          <w:szCs w:val="22"/>
          <w:lang w:eastAsia="cs-CZ"/>
        </w:rPr>
        <w:t>s</w:t>
      </w:r>
      <w:r w:rsidRPr="00C15C32">
        <w:rPr>
          <w:rFonts w:ascii="Arial" w:hAnsi="Arial"/>
          <w:snapToGrid w:val="0"/>
          <w:sz w:val="22"/>
          <w:szCs w:val="22"/>
          <w:lang w:eastAsia="cs-CZ"/>
        </w:rPr>
        <w:t>taveništi.</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Zhotovitel je povinen zabezpečit i veškerá bezpečností opatření na ochranu osob a majetku mimo prostor </w:t>
      </w:r>
      <w:r>
        <w:rPr>
          <w:rFonts w:ascii="Arial" w:hAnsi="Arial"/>
          <w:snapToGrid w:val="0"/>
          <w:sz w:val="22"/>
          <w:szCs w:val="22"/>
          <w:lang w:eastAsia="cs-CZ"/>
        </w:rPr>
        <w:t>s</w:t>
      </w:r>
      <w:r w:rsidRPr="00C15C32">
        <w:rPr>
          <w:rFonts w:ascii="Arial" w:hAnsi="Arial"/>
          <w:snapToGrid w:val="0"/>
          <w:sz w:val="22"/>
          <w:szCs w:val="22"/>
          <w:lang w:eastAsia="cs-CZ"/>
        </w:rPr>
        <w:t>taveniště, jsou-li dotčeny prováděním prací na díle (zejména veřejná prostranství nebo komunikace ponechaná v užívání veřejnosti jako např. podchody pod lešením).</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Zhotovitel je povinen pravidelně kontrolovat stav sousedících objektů a</w:t>
      </w:r>
      <w:r>
        <w:rPr>
          <w:rFonts w:ascii="Arial" w:hAnsi="Arial"/>
          <w:snapToGrid w:val="0"/>
          <w:sz w:val="22"/>
          <w:szCs w:val="22"/>
          <w:lang w:eastAsia="cs-CZ"/>
        </w:rPr>
        <w:t> </w:t>
      </w:r>
      <w:r w:rsidRPr="00C15C32">
        <w:rPr>
          <w:rFonts w:ascii="Arial" w:hAnsi="Arial"/>
          <w:snapToGrid w:val="0"/>
          <w:sz w:val="22"/>
          <w:szCs w:val="22"/>
          <w:lang w:eastAsia="cs-CZ"/>
        </w:rPr>
        <w:t>ploch a pravidelně dokumentovat jejich stav, zda nejsou dotčeny vlivem zhotovování stavby.</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Zhotovitel odpovídá za to, že všichni jeho zaměstnanci byli podrobeni vstupní lékařské prohlídce a že jsou zdravotně způsobilí k práci na díle.</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Dojde-li k jakémukoliv úrazu při provádění díla nebo při činnostech souv</w:t>
      </w:r>
      <w:r>
        <w:rPr>
          <w:rFonts w:ascii="Arial" w:hAnsi="Arial"/>
          <w:snapToGrid w:val="0"/>
          <w:sz w:val="22"/>
          <w:szCs w:val="22"/>
          <w:lang w:eastAsia="cs-CZ"/>
        </w:rPr>
        <w:t>isejících s prováděním díla je z</w:t>
      </w:r>
      <w:r w:rsidRPr="00C15C32">
        <w:rPr>
          <w:rFonts w:ascii="Arial" w:hAnsi="Arial"/>
          <w:snapToGrid w:val="0"/>
          <w:sz w:val="22"/>
          <w:szCs w:val="22"/>
          <w:lang w:eastAsia="cs-CZ"/>
        </w:rPr>
        <w:t xml:space="preserve">hotovitel povinen zabezpečit vyšetření úrazu a sepsání příslušného záznamu. Objednatel je povinen poskytnout </w:t>
      </w:r>
      <w:r>
        <w:rPr>
          <w:rFonts w:ascii="Arial" w:hAnsi="Arial"/>
          <w:snapToGrid w:val="0"/>
          <w:sz w:val="22"/>
          <w:szCs w:val="22"/>
          <w:lang w:eastAsia="cs-CZ"/>
        </w:rPr>
        <w:t>z</w:t>
      </w:r>
      <w:r w:rsidRPr="00C15C32">
        <w:rPr>
          <w:rFonts w:ascii="Arial" w:hAnsi="Arial"/>
          <w:snapToGrid w:val="0"/>
          <w:sz w:val="22"/>
          <w:szCs w:val="22"/>
          <w:lang w:eastAsia="cs-CZ"/>
        </w:rPr>
        <w:t>hotoviteli nezbytnou součinnost.</w:t>
      </w:r>
    </w:p>
    <w:p w:rsidR="00AF3596" w:rsidRPr="000336EB" w:rsidRDefault="00AF3596" w:rsidP="00AF3596">
      <w:pPr>
        <w:tabs>
          <w:tab w:val="num" w:pos="1134"/>
        </w:tabs>
        <w:rPr>
          <w:rFonts w:ascii="Arial" w:hAnsi="Arial"/>
          <w:sz w:val="24"/>
          <w:szCs w:val="24"/>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Dodržování zásad ochrany životního prostředí</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Zhotovitel při provádění díla provede veškerá potřebná opatření, která zamezí nežádoucím vlivům stavby na okolní prostředí (zejména</w:t>
      </w:r>
      <w:r>
        <w:rPr>
          <w:rFonts w:ascii="Arial" w:hAnsi="Arial"/>
          <w:snapToGrid w:val="0"/>
          <w:sz w:val="22"/>
          <w:szCs w:val="22"/>
          <w:lang w:eastAsia="cs-CZ"/>
        </w:rPr>
        <w:t xml:space="preserve"> na nemovitosti přiléhající ke s</w:t>
      </w:r>
      <w:r w:rsidRPr="00C15C32">
        <w:rPr>
          <w:rFonts w:ascii="Arial" w:hAnsi="Arial"/>
          <w:snapToGrid w:val="0"/>
          <w:sz w:val="22"/>
          <w:szCs w:val="22"/>
          <w:lang w:eastAsia="cs-CZ"/>
        </w:rPr>
        <w:t>taveništi) a je povinen dodržovat veškeré podmínky vyplývající z právních předpisů řešících problematiku vlivu stavby na životní prostředí.</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Zhotovitel je povinen vést evidenci o všech druzích odpadů vzniklých z jeho činnosti a vést evidenci o způsobu jejich zneškodňování.</w:t>
      </w:r>
    </w:p>
    <w:p w:rsidR="00AF3596" w:rsidRPr="00C15C32" w:rsidRDefault="00AF3596" w:rsidP="00AF3596">
      <w:pPr>
        <w:tabs>
          <w:tab w:val="num" w:pos="1134"/>
        </w:tabs>
        <w:rPr>
          <w:rFonts w:ascii="Arial" w:hAnsi="Arial"/>
          <w:sz w:val="22"/>
          <w:szCs w:val="22"/>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Dodržování podmínek rozhodnutí dotčených orgánů a organizací</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Zhotovitel se zavazuje dodržet při provádění díla veškeré podmínky a</w:t>
      </w:r>
      <w:r>
        <w:rPr>
          <w:rFonts w:ascii="Arial" w:hAnsi="Arial"/>
          <w:snapToGrid w:val="0"/>
          <w:sz w:val="22"/>
          <w:szCs w:val="22"/>
          <w:lang w:eastAsia="cs-CZ"/>
        </w:rPr>
        <w:t> </w:t>
      </w:r>
      <w:r w:rsidRPr="00C15C32">
        <w:rPr>
          <w:rFonts w:ascii="Arial" w:hAnsi="Arial"/>
          <w:snapToGrid w:val="0"/>
          <w:sz w:val="22"/>
          <w:szCs w:val="22"/>
          <w:lang w:eastAsia="cs-CZ"/>
        </w:rPr>
        <w:t xml:space="preserve">připomínky vyplývající z územního rozhodnutí a stavebního povolení. Pokud nesplněním těchto podmínek vznikne </w:t>
      </w:r>
      <w:r>
        <w:rPr>
          <w:rFonts w:ascii="Arial" w:hAnsi="Arial"/>
          <w:snapToGrid w:val="0"/>
          <w:sz w:val="22"/>
          <w:szCs w:val="22"/>
          <w:lang w:eastAsia="cs-CZ"/>
        </w:rPr>
        <w:t>o</w:t>
      </w:r>
      <w:r w:rsidRPr="00C15C32">
        <w:rPr>
          <w:rFonts w:ascii="Arial" w:hAnsi="Arial"/>
          <w:snapToGrid w:val="0"/>
          <w:sz w:val="22"/>
          <w:szCs w:val="22"/>
          <w:lang w:eastAsia="cs-CZ"/>
        </w:rPr>
        <w:t xml:space="preserve">bjednateli škoda, hradí ji </w:t>
      </w:r>
      <w:r>
        <w:rPr>
          <w:rFonts w:ascii="Arial" w:hAnsi="Arial"/>
          <w:snapToGrid w:val="0"/>
          <w:sz w:val="22"/>
          <w:szCs w:val="22"/>
          <w:lang w:eastAsia="cs-CZ"/>
        </w:rPr>
        <w:t>z</w:t>
      </w:r>
      <w:r w:rsidRPr="00C15C32">
        <w:rPr>
          <w:rFonts w:ascii="Arial" w:hAnsi="Arial"/>
          <w:snapToGrid w:val="0"/>
          <w:sz w:val="22"/>
          <w:szCs w:val="22"/>
          <w:lang w:eastAsia="cs-CZ"/>
        </w:rPr>
        <w:t>hotovitel v plném rozsahu. Tuto povinnost nemá, prokáže-li, že škodě nemohl zabránit ani v případě vynaložení veškeré možné péče, kterou na</w:t>
      </w:r>
      <w:r>
        <w:rPr>
          <w:rFonts w:ascii="Arial" w:hAnsi="Arial"/>
          <w:snapToGrid w:val="0"/>
          <w:sz w:val="22"/>
          <w:szCs w:val="22"/>
          <w:lang w:eastAsia="cs-CZ"/>
        </w:rPr>
        <w:t> </w:t>
      </w:r>
      <w:r w:rsidRPr="00C15C32">
        <w:rPr>
          <w:rFonts w:ascii="Arial" w:hAnsi="Arial"/>
          <w:snapToGrid w:val="0"/>
          <w:sz w:val="22"/>
          <w:szCs w:val="22"/>
          <w:lang w:eastAsia="cs-CZ"/>
        </w:rPr>
        <w:t>něm lze spravedlivě požadovat.</w:t>
      </w:r>
    </w:p>
    <w:p w:rsidR="00AF3596" w:rsidRPr="00C15C32" w:rsidRDefault="00AF3596" w:rsidP="00AF3596">
      <w:pPr>
        <w:tabs>
          <w:tab w:val="num" w:pos="1134"/>
        </w:tabs>
        <w:rPr>
          <w:rFonts w:ascii="Arial" w:hAnsi="Arial"/>
          <w:sz w:val="22"/>
          <w:szCs w:val="22"/>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Kvalifikace pracovníků zhotovitele</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Veškeré odborné p</w:t>
      </w:r>
      <w:r>
        <w:rPr>
          <w:rFonts w:ascii="Arial" w:hAnsi="Arial"/>
          <w:snapToGrid w:val="0"/>
          <w:sz w:val="22"/>
          <w:szCs w:val="22"/>
          <w:lang w:eastAsia="cs-CZ"/>
        </w:rPr>
        <w:t>ráce musí vykonávat pracovníci zhotovitele nebo jeho p</w:t>
      </w:r>
      <w:r w:rsidRPr="00C15C32">
        <w:rPr>
          <w:rFonts w:ascii="Arial" w:hAnsi="Arial"/>
          <w:snapToGrid w:val="0"/>
          <w:sz w:val="22"/>
          <w:szCs w:val="22"/>
          <w:lang w:eastAsia="cs-CZ"/>
        </w:rPr>
        <w:t>oddodavatelů mající příslušnou kvalifikaci. Dokl</w:t>
      </w:r>
      <w:r>
        <w:rPr>
          <w:rFonts w:ascii="Arial" w:hAnsi="Arial"/>
          <w:snapToGrid w:val="0"/>
          <w:sz w:val="22"/>
          <w:szCs w:val="22"/>
          <w:lang w:eastAsia="cs-CZ"/>
        </w:rPr>
        <w:t>ad o kvalifikaci pracovníků je zhotovitel na požádání o</w:t>
      </w:r>
      <w:r w:rsidRPr="00C15C32">
        <w:rPr>
          <w:rFonts w:ascii="Arial" w:hAnsi="Arial"/>
          <w:snapToGrid w:val="0"/>
          <w:sz w:val="22"/>
          <w:szCs w:val="22"/>
          <w:lang w:eastAsia="cs-CZ"/>
        </w:rPr>
        <w:t>bjednatele povinen doložit.</w:t>
      </w:r>
    </w:p>
    <w:p w:rsidR="00AF3596" w:rsidRPr="00C15C32" w:rsidRDefault="00AF3596" w:rsidP="00AF3596">
      <w:pPr>
        <w:tabs>
          <w:tab w:val="num" w:pos="1134"/>
        </w:tabs>
        <w:rPr>
          <w:rFonts w:ascii="Arial" w:hAnsi="Arial"/>
          <w:sz w:val="22"/>
          <w:szCs w:val="22"/>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Pr>
          <w:rFonts w:ascii="Arial" w:hAnsi="Arial"/>
          <w:sz w:val="24"/>
          <w:szCs w:val="24"/>
          <w:u w:val="single"/>
          <w:lang w:eastAsia="cs-CZ"/>
        </w:rPr>
        <w:t>Odpovědnost z</w:t>
      </w:r>
      <w:r w:rsidRPr="000336EB">
        <w:rPr>
          <w:rFonts w:ascii="Arial" w:hAnsi="Arial"/>
          <w:sz w:val="24"/>
          <w:szCs w:val="24"/>
          <w:u w:val="single"/>
          <w:lang w:eastAsia="cs-CZ"/>
        </w:rPr>
        <w:t>hotovitele za škodu a povinnost nahradit škodu</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Pr>
          <w:rFonts w:ascii="Arial" w:hAnsi="Arial"/>
          <w:snapToGrid w:val="0"/>
          <w:sz w:val="22"/>
          <w:szCs w:val="22"/>
          <w:lang w:eastAsia="cs-CZ"/>
        </w:rPr>
        <w:t>Pokud činností z</w:t>
      </w:r>
      <w:r w:rsidRPr="00C15C32">
        <w:rPr>
          <w:rFonts w:ascii="Arial" w:hAnsi="Arial"/>
          <w:snapToGrid w:val="0"/>
          <w:sz w:val="22"/>
          <w:szCs w:val="22"/>
          <w:lang w:eastAsia="cs-CZ"/>
        </w:rPr>
        <w:t>hotov</w:t>
      </w:r>
      <w:r>
        <w:rPr>
          <w:rFonts w:ascii="Arial" w:hAnsi="Arial"/>
          <w:snapToGrid w:val="0"/>
          <w:sz w:val="22"/>
          <w:szCs w:val="22"/>
          <w:lang w:eastAsia="cs-CZ"/>
        </w:rPr>
        <w:t>itele dojde ke způsobení škody o</w:t>
      </w:r>
      <w:r w:rsidRPr="00C15C32">
        <w:rPr>
          <w:rFonts w:ascii="Arial" w:hAnsi="Arial"/>
          <w:snapToGrid w:val="0"/>
          <w:sz w:val="22"/>
          <w:szCs w:val="22"/>
          <w:lang w:eastAsia="cs-CZ"/>
        </w:rPr>
        <w:t>bjednateli nebo třetím osobám z titulu opomenutí, nedbalosti nebo neplněním podmínek vyplývajících ze zákona, technických nebo jiných norem nebo v</w:t>
      </w:r>
      <w:r>
        <w:rPr>
          <w:rFonts w:ascii="Arial" w:hAnsi="Arial"/>
          <w:snapToGrid w:val="0"/>
          <w:sz w:val="22"/>
          <w:szCs w:val="22"/>
          <w:lang w:eastAsia="cs-CZ"/>
        </w:rPr>
        <w:t>yplývajících z této smlouvy je z</w:t>
      </w:r>
      <w:r w:rsidRPr="00C15C32">
        <w:rPr>
          <w:rFonts w:ascii="Arial" w:hAnsi="Arial"/>
          <w:snapToGrid w:val="0"/>
          <w:sz w:val="22"/>
          <w:szCs w:val="22"/>
          <w:lang w:eastAsia="cs-CZ"/>
        </w:rPr>
        <w:t>hotovitel povinen bez zbytečného odkladu tuto škodu odstranit a není-li to možné, tak finančně uhradit. Veškeré náklady s tím sp</w:t>
      </w:r>
      <w:r>
        <w:rPr>
          <w:rFonts w:ascii="Arial" w:hAnsi="Arial"/>
          <w:snapToGrid w:val="0"/>
          <w:sz w:val="22"/>
          <w:szCs w:val="22"/>
          <w:lang w:eastAsia="cs-CZ"/>
        </w:rPr>
        <w:t>ojené nese z</w:t>
      </w:r>
      <w:r w:rsidRPr="00C15C32">
        <w:rPr>
          <w:rFonts w:ascii="Arial" w:hAnsi="Arial"/>
          <w:snapToGrid w:val="0"/>
          <w:sz w:val="22"/>
          <w:szCs w:val="22"/>
          <w:lang w:eastAsia="cs-CZ"/>
        </w:rPr>
        <w:t>hotovitel.</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Zhotovitel odpovídá i za škodu způsobenou činností těch, kteří pro něj dílo provádějí.</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Zhotovitel odpovídá za škodu způsobenou okolnostmi, které mají původ v povaze strojů, přístrojů nebo jiných věcí, které zhotovitel použil nebo hodlal použít při provádění díla.</w:t>
      </w:r>
    </w:p>
    <w:p w:rsidR="00AF3596" w:rsidRPr="000336EB" w:rsidRDefault="00AF3596" w:rsidP="00AF3596">
      <w:pPr>
        <w:tabs>
          <w:tab w:val="num" w:pos="1134"/>
        </w:tabs>
        <w:rPr>
          <w:rFonts w:ascii="Arial" w:hAnsi="Arial"/>
          <w:sz w:val="24"/>
          <w:szCs w:val="24"/>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Archeologické nálezy</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Pr>
          <w:rFonts w:ascii="Arial" w:hAnsi="Arial"/>
          <w:snapToGrid w:val="0"/>
          <w:sz w:val="22"/>
          <w:szCs w:val="22"/>
          <w:lang w:eastAsia="cs-CZ"/>
        </w:rPr>
        <w:t>Jestliže z</w:t>
      </w:r>
      <w:r w:rsidRPr="00C15C32">
        <w:rPr>
          <w:rFonts w:ascii="Arial" w:hAnsi="Arial"/>
          <w:snapToGrid w:val="0"/>
          <w:sz w:val="22"/>
          <w:szCs w:val="22"/>
          <w:lang w:eastAsia="cs-CZ"/>
        </w:rPr>
        <w:t xml:space="preserve">hotovitel při provádění prací narazí na archeologické nálezy, je povinen přerušit práce a informovat písemně </w:t>
      </w:r>
      <w:r>
        <w:rPr>
          <w:rFonts w:ascii="Arial" w:hAnsi="Arial"/>
          <w:snapToGrid w:val="0"/>
          <w:sz w:val="22"/>
          <w:szCs w:val="22"/>
          <w:lang w:eastAsia="cs-CZ"/>
        </w:rPr>
        <w:t>o</w:t>
      </w:r>
      <w:r w:rsidRPr="00C15C32">
        <w:rPr>
          <w:rFonts w:ascii="Arial" w:hAnsi="Arial"/>
          <w:snapToGrid w:val="0"/>
          <w:sz w:val="22"/>
          <w:szCs w:val="22"/>
          <w:lang w:eastAsia="cs-CZ"/>
        </w:rPr>
        <w:t>bjednatele a všechny dotčené orgány státní správy či jiné dotčené organizace. Objednatel je povinen rozhodnout o dalším postupu, a to pís</w:t>
      </w:r>
      <w:r>
        <w:rPr>
          <w:rFonts w:ascii="Arial" w:hAnsi="Arial"/>
          <w:snapToGrid w:val="0"/>
          <w:sz w:val="22"/>
          <w:szCs w:val="22"/>
          <w:lang w:eastAsia="cs-CZ"/>
        </w:rPr>
        <w:t>emně a bez odkladu poté, co od z</w:t>
      </w:r>
      <w:r w:rsidRPr="00C15C32">
        <w:rPr>
          <w:rFonts w:ascii="Arial" w:hAnsi="Arial"/>
          <w:snapToGrid w:val="0"/>
          <w:sz w:val="22"/>
          <w:szCs w:val="22"/>
          <w:lang w:eastAsia="cs-CZ"/>
        </w:rPr>
        <w:t>hotovitele takovouto informaci obdržel.</w:t>
      </w:r>
    </w:p>
    <w:p w:rsidR="00AF3596" w:rsidRPr="000336EB" w:rsidRDefault="00AF3596" w:rsidP="00AF3596">
      <w:pPr>
        <w:tabs>
          <w:tab w:val="num" w:pos="1134"/>
        </w:tabs>
        <w:spacing w:line="240" w:lineRule="atLeast"/>
        <w:rPr>
          <w:snapToGrid w:val="0"/>
          <w:color w:val="000000"/>
          <w:sz w:val="24"/>
          <w:lang w:eastAsia="cs-CZ"/>
        </w:rPr>
      </w:pPr>
    </w:p>
    <w:p w:rsidR="00AF3596" w:rsidRPr="000336EB" w:rsidRDefault="00AF3596" w:rsidP="00AF3596">
      <w:pPr>
        <w:pStyle w:val="Styl5"/>
      </w:pPr>
      <w:r w:rsidRPr="000336EB">
        <w:t>Poddodavatelé</w:t>
      </w:r>
    </w:p>
    <w:p w:rsidR="00AF3596" w:rsidRPr="000336EB" w:rsidRDefault="00AF3596" w:rsidP="00AF3596">
      <w:pPr>
        <w:ind w:left="708"/>
        <w:rPr>
          <w:rFonts w:ascii="Arial" w:hAnsi="Arial"/>
          <w:sz w:val="24"/>
          <w:szCs w:val="24"/>
          <w:highlight w:val="yellow"/>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Podmínky, za kterých je možné pověřit realizací díla jinou osobu</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Pověřit prováděním části předmětu plnění </w:t>
      </w:r>
      <w:r>
        <w:rPr>
          <w:rFonts w:ascii="Arial" w:hAnsi="Arial"/>
          <w:snapToGrid w:val="0"/>
          <w:sz w:val="22"/>
          <w:szCs w:val="22"/>
          <w:lang w:eastAsia="cs-CZ"/>
        </w:rPr>
        <w:t>p</w:t>
      </w:r>
      <w:r w:rsidRPr="00C15C32">
        <w:rPr>
          <w:rFonts w:ascii="Arial" w:hAnsi="Arial"/>
          <w:snapToGrid w:val="0"/>
          <w:sz w:val="22"/>
          <w:szCs w:val="22"/>
          <w:lang w:eastAsia="cs-CZ"/>
        </w:rPr>
        <w:t xml:space="preserve">oddodavatele je </w:t>
      </w:r>
      <w:r>
        <w:rPr>
          <w:rFonts w:ascii="Arial" w:hAnsi="Arial"/>
          <w:snapToGrid w:val="0"/>
          <w:sz w:val="22"/>
          <w:szCs w:val="22"/>
          <w:lang w:eastAsia="cs-CZ"/>
        </w:rPr>
        <w:t>z</w:t>
      </w:r>
      <w:r w:rsidRPr="00C15C32">
        <w:rPr>
          <w:rFonts w:ascii="Arial" w:hAnsi="Arial"/>
          <w:snapToGrid w:val="0"/>
          <w:sz w:val="22"/>
          <w:szCs w:val="22"/>
          <w:lang w:eastAsia="cs-CZ"/>
        </w:rPr>
        <w:t>hotovitel oprávněn</w:t>
      </w:r>
      <w:r>
        <w:rPr>
          <w:rFonts w:ascii="Arial" w:hAnsi="Arial"/>
          <w:snapToGrid w:val="0"/>
          <w:sz w:val="22"/>
          <w:szCs w:val="22"/>
          <w:lang w:eastAsia="cs-CZ"/>
        </w:rPr>
        <w:t xml:space="preserve"> pouze v případech, kdy takové p</w:t>
      </w:r>
      <w:r w:rsidRPr="00C15C32">
        <w:rPr>
          <w:rFonts w:ascii="Arial" w:hAnsi="Arial"/>
          <w:snapToGrid w:val="0"/>
          <w:sz w:val="22"/>
          <w:szCs w:val="22"/>
          <w:lang w:eastAsia="cs-CZ"/>
        </w:rPr>
        <w:t>oddodavatele definoval ve své nabídce v rámci zadávacího ří</w:t>
      </w:r>
      <w:r>
        <w:rPr>
          <w:rFonts w:ascii="Arial" w:hAnsi="Arial"/>
          <w:snapToGrid w:val="0"/>
          <w:sz w:val="22"/>
          <w:szCs w:val="22"/>
          <w:lang w:eastAsia="cs-CZ"/>
        </w:rPr>
        <w:t>zení. V ostatních případech je z</w:t>
      </w:r>
      <w:r w:rsidRPr="00C15C32">
        <w:rPr>
          <w:rFonts w:ascii="Arial" w:hAnsi="Arial"/>
          <w:snapToGrid w:val="0"/>
          <w:sz w:val="22"/>
          <w:szCs w:val="22"/>
          <w:lang w:eastAsia="cs-CZ"/>
        </w:rPr>
        <w:t>hotovitel oprávněn pověřit pr</w:t>
      </w:r>
      <w:r>
        <w:rPr>
          <w:rFonts w:ascii="Arial" w:hAnsi="Arial"/>
          <w:snapToGrid w:val="0"/>
          <w:sz w:val="22"/>
          <w:szCs w:val="22"/>
          <w:lang w:eastAsia="cs-CZ"/>
        </w:rPr>
        <w:t>ovedením části předmětu plnění poddodavatele jen se souhlasem o</w:t>
      </w:r>
      <w:r w:rsidRPr="00C15C32">
        <w:rPr>
          <w:rFonts w:ascii="Arial" w:hAnsi="Arial"/>
          <w:snapToGrid w:val="0"/>
          <w:sz w:val="22"/>
          <w:szCs w:val="22"/>
          <w:lang w:eastAsia="cs-CZ"/>
        </w:rPr>
        <w:t>bjednatele.</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Zhotov</w:t>
      </w:r>
      <w:r>
        <w:rPr>
          <w:rFonts w:ascii="Arial" w:hAnsi="Arial"/>
          <w:snapToGrid w:val="0"/>
          <w:sz w:val="22"/>
          <w:szCs w:val="22"/>
          <w:lang w:eastAsia="cs-CZ"/>
        </w:rPr>
        <w:t>itel odpovídá za činnost svých p</w:t>
      </w:r>
      <w:r w:rsidRPr="00C15C32">
        <w:rPr>
          <w:rFonts w:ascii="Arial" w:hAnsi="Arial"/>
          <w:snapToGrid w:val="0"/>
          <w:sz w:val="22"/>
          <w:szCs w:val="22"/>
          <w:lang w:eastAsia="cs-CZ"/>
        </w:rPr>
        <w:t>oddodavatelů tak, jako by dílo prováděl sám.</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Zhotovitel je povinen zabezpečit ve svých poddodavatelských smlouvách splnění </w:t>
      </w:r>
      <w:r>
        <w:rPr>
          <w:rFonts w:ascii="Arial" w:hAnsi="Arial"/>
          <w:snapToGrid w:val="0"/>
          <w:sz w:val="22"/>
          <w:szCs w:val="22"/>
          <w:lang w:eastAsia="cs-CZ"/>
        </w:rPr>
        <w:t>všech povinností vyplývajících zhotoviteli ze s</w:t>
      </w:r>
      <w:r w:rsidRPr="00C15C32">
        <w:rPr>
          <w:rFonts w:ascii="Arial" w:hAnsi="Arial"/>
          <w:snapToGrid w:val="0"/>
          <w:sz w:val="22"/>
          <w:szCs w:val="22"/>
          <w:lang w:eastAsia="cs-CZ"/>
        </w:rPr>
        <w:t>mlouvy o dílo, a to přiměřeně k povaze a rozsahu jejich poddodávky.</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Pr>
          <w:rFonts w:ascii="Arial" w:hAnsi="Arial"/>
          <w:snapToGrid w:val="0"/>
          <w:sz w:val="22"/>
          <w:szCs w:val="22"/>
          <w:lang w:eastAsia="cs-CZ"/>
        </w:rPr>
        <w:t>Požádá-li o to objednatel, je zhotovitel povinen poskytnout objednateli údaje o všech svých p</w:t>
      </w:r>
      <w:r w:rsidRPr="00C15C32">
        <w:rPr>
          <w:rFonts w:ascii="Arial" w:hAnsi="Arial"/>
          <w:snapToGrid w:val="0"/>
          <w:sz w:val="22"/>
          <w:szCs w:val="22"/>
          <w:lang w:eastAsia="cs-CZ"/>
        </w:rPr>
        <w:t>oddodavatelích, kteří se provádění předmětu plnění podílejí nebo podíleli.</w:t>
      </w:r>
    </w:p>
    <w:p w:rsidR="00AF3596" w:rsidRPr="000336EB" w:rsidRDefault="00AF3596" w:rsidP="00AF3596">
      <w:pPr>
        <w:tabs>
          <w:tab w:val="num" w:pos="1134"/>
        </w:tabs>
        <w:rPr>
          <w:rFonts w:ascii="Arial" w:hAnsi="Arial"/>
          <w:snapToGrid w:val="0"/>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Pr>
          <w:rFonts w:ascii="Arial" w:hAnsi="Arial"/>
          <w:sz w:val="24"/>
          <w:szCs w:val="24"/>
          <w:u w:val="single"/>
          <w:lang w:eastAsia="cs-CZ"/>
        </w:rPr>
        <w:t>Změna p</w:t>
      </w:r>
      <w:r w:rsidRPr="000336EB">
        <w:rPr>
          <w:rFonts w:ascii="Arial" w:hAnsi="Arial"/>
          <w:sz w:val="24"/>
          <w:szCs w:val="24"/>
          <w:u w:val="single"/>
          <w:lang w:eastAsia="cs-CZ"/>
        </w:rPr>
        <w:t xml:space="preserve">oddodavatele </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Změna </w:t>
      </w:r>
      <w:r>
        <w:rPr>
          <w:rFonts w:ascii="Arial" w:hAnsi="Arial"/>
          <w:snapToGrid w:val="0"/>
          <w:sz w:val="22"/>
          <w:szCs w:val="22"/>
          <w:lang w:eastAsia="cs-CZ"/>
        </w:rPr>
        <w:t>p</w:t>
      </w:r>
      <w:r w:rsidRPr="00C15C32">
        <w:rPr>
          <w:rFonts w:ascii="Arial" w:hAnsi="Arial"/>
          <w:snapToGrid w:val="0"/>
          <w:sz w:val="22"/>
          <w:szCs w:val="22"/>
          <w:lang w:eastAsia="cs-CZ"/>
        </w:rPr>
        <w:t>oddod</w:t>
      </w:r>
      <w:r>
        <w:rPr>
          <w:rFonts w:ascii="Arial" w:hAnsi="Arial"/>
          <w:snapToGrid w:val="0"/>
          <w:sz w:val="22"/>
          <w:szCs w:val="22"/>
          <w:lang w:eastAsia="cs-CZ"/>
        </w:rPr>
        <w:t>avatele, jehož prostřednictvím z</w:t>
      </w:r>
      <w:r w:rsidRPr="00C15C32">
        <w:rPr>
          <w:rFonts w:ascii="Arial" w:hAnsi="Arial"/>
          <w:snapToGrid w:val="0"/>
          <w:sz w:val="22"/>
          <w:szCs w:val="22"/>
          <w:lang w:eastAsia="cs-CZ"/>
        </w:rPr>
        <w:t>hotovitel prokazoval v zadávacím řízení kvalifikaci, je možná pouze po předchozím schválení ze</w:t>
      </w:r>
      <w:r>
        <w:rPr>
          <w:rFonts w:ascii="Arial" w:hAnsi="Arial"/>
          <w:snapToGrid w:val="0"/>
          <w:sz w:val="22"/>
          <w:szCs w:val="22"/>
          <w:lang w:eastAsia="cs-CZ"/>
        </w:rPr>
        <w:t> strany o</w:t>
      </w:r>
      <w:r w:rsidRPr="00C15C32">
        <w:rPr>
          <w:rFonts w:ascii="Arial" w:hAnsi="Arial"/>
          <w:snapToGrid w:val="0"/>
          <w:sz w:val="22"/>
          <w:szCs w:val="22"/>
          <w:lang w:eastAsia="cs-CZ"/>
        </w:rPr>
        <w:t>bjednatele</w:t>
      </w:r>
      <w:r>
        <w:rPr>
          <w:rFonts w:ascii="Arial" w:hAnsi="Arial"/>
          <w:snapToGrid w:val="0"/>
          <w:sz w:val="22"/>
          <w:szCs w:val="22"/>
          <w:lang w:eastAsia="cs-CZ"/>
        </w:rPr>
        <w:t>, a to za předpokladu, že nový p</w:t>
      </w:r>
      <w:r w:rsidRPr="00C15C32">
        <w:rPr>
          <w:rFonts w:ascii="Arial" w:hAnsi="Arial"/>
          <w:snapToGrid w:val="0"/>
          <w:sz w:val="22"/>
          <w:szCs w:val="22"/>
          <w:lang w:eastAsia="cs-CZ"/>
        </w:rPr>
        <w:t>oddodavatel proká</w:t>
      </w:r>
      <w:r>
        <w:rPr>
          <w:rFonts w:ascii="Arial" w:hAnsi="Arial"/>
          <w:snapToGrid w:val="0"/>
          <w:sz w:val="22"/>
          <w:szCs w:val="22"/>
          <w:lang w:eastAsia="cs-CZ"/>
        </w:rPr>
        <w:t>že před uzavřením smlouvy mezi zhotovitelem a p</w:t>
      </w:r>
      <w:r w:rsidRPr="00C15C32">
        <w:rPr>
          <w:rFonts w:ascii="Arial" w:hAnsi="Arial"/>
          <w:snapToGrid w:val="0"/>
          <w:sz w:val="22"/>
          <w:szCs w:val="22"/>
          <w:lang w:eastAsia="cs-CZ"/>
        </w:rPr>
        <w:t>oddodavatelem kvalifikaci v</w:t>
      </w:r>
      <w:r>
        <w:rPr>
          <w:rFonts w:ascii="Arial" w:hAnsi="Arial"/>
          <w:snapToGrid w:val="0"/>
          <w:sz w:val="22"/>
          <w:szCs w:val="22"/>
          <w:lang w:eastAsia="cs-CZ"/>
        </w:rPr>
        <w:t> </w:t>
      </w:r>
      <w:r w:rsidRPr="00C15C32">
        <w:rPr>
          <w:rFonts w:ascii="Arial" w:hAnsi="Arial"/>
          <w:snapToGrid w:val="0"/>
          <w:sz w:val="22"/>
          <w:szCs w:val="22"/>
          <w:lang w:eastAsia="cs-CZ"/>
        </w:rPr>
        <w:t xml:space="preserve"> rozsahu minimálně shodném s rozsahem, kterým </w:t>
      </w:r>
      <w:r>
        <w:rPr>
          <w:rFonts w:ascii="Arial" w:hAnsi="Arial"/>
          <w:snapToGrid w:val="0"/>
          <w:sz w:val="22"/>
          <w:szCs w:val="22"/>
          <w:lang w:eastAsia="cs-CZ"/>
        </w:rPr>
        <w:t>kvalifikaci prokazoval původní p</w:t>
      </w:r>
      <w:r w:rsidRPr="00C15C32">
        <w:rPr>
          <w:rFonts w:ascii="Arial" w:hAnsi="Arial"/>
          <w:snapToGrid w:val="0"/>
          <w:sz w:val="22"/>
          <w:szCs w:val="22"/>
          <w:lang w:eastAsia="cs-CZ"/>
        </w:rPr>
        <w:t>oddodavatel.</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Pr>
          <w:rFonts w:ascii="Arial" w:hAnsi="Arial"/>
          <w:snapToGrid w:val="0"/>
          <w:sz w:val="22"/>
          <w:szCs w:val="22"/>
          <w:lang w:eastAsia="cs-CZ"/>
        </w:rPr>
        <w:t>Objednatel schválení nového p</w:t>
      </w:r>
      <w:r w:rsidRPr="00C15C32">
        <w:rPr>
          <w:rFonts w:ascii="Arial" w:hAnsi="Arial"/>
          <w:snapToGrid w:val="0"/>
          <w:sz w:val="22"/>
          <w:szCs w:val="22"/>
          <w:lang w:eastAsia="cs-CZ"/>
        </w:rPr>
        <w:t>oddodavatele při splnění všech smluvených podmínek bez závažného důvodu neodepře.</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Objednatel má právo odmítnou</w:t>
      </w:r>
      <w:r>
        <w:rPr>
          <w:rFonts w:ascii="Arial" w:hAnsi="Arial"/>
          <w:snapToGrid w:val="0"/>
          <w:sz w:val="22"/>
          <w:szCs w:val="22"/>
          <w:lang w:eastAsia="cs-CZ"/>
        </w:rPr>
        <w:t>t plnění části předmětu plnění p</w:t>
      </w:r>
      <w:r w:rsidRPr="00C15C32">
        <w:rPr>
          <w:rFonts w:ascii="Arial" w:hAnsi="Arial"/>
          <w:snapToGrid w:val="0"/>
          <w:sz w:val="22"/>
          <w:szCs w:val="22"/>
          <w:lang w:eastAsia="cs-CZ"/>
        </w:rPr>
        <w:t>oddodavatelem v </w:t>
      </w:r>
      <w:r>
        <w:rPr>
          <w:rFonts w:ascii="Arial" w:hAnsi="Arial"/>
          <w:snapToGrid w:val="0"/>
          <w:sz w:val="22"/>
          <w:szCs w:val="22"/>
          <w:lang w:eastAsia="cs-CZ"/>
        </w:rPr>
        <w:t>případech, kdy zhotovitelem uvažovaný p</w:t>
      </w:r>
      <w:r w:rsidRPr="00C15C32">
        <w:rPr>
          <w:rFonts w:ascii="Arial" w:hAnsi="Arial"/>
          <w:snapToGrid w:val="0"/>
          <w:sz w:val="22"/>
          <w:szCs w:val="22"/>
          <w:lang w:eastAsia="cs-CZ"/>
        </w:rPr>
        <w:t>oddodavatel pr</w:t>
      </w:r>
      <w:r>
        <w:rPr>
          <w:rFonts w:ascii="Arial" w:hAnsi="Arial"/>
          <w:snapToGrid w:val="0"/>
          <w:sz w:val="22"/>
          <w:szCs w:val="22"/>
          <w:lang w:eastAsia="cs-CZ"/>
        </w:rPr>
        <w:t>okazatelně v minulosti poskytl o</w:t>
      </w:r>
      <w:r w:rsidRPr="00C15C32">
        <w:rPr>
          <w:rFonts w:ascii="Arial" w:hAnsi="Arial"/>
          <w:snapToGrid w:val="0"/>
          <w:sz w:val="22"/>
          <w:szCs w:val="22"/>
          <w:lang w:eastAsia="cs-CZ"/>
        </w:rPr>
        <w:t>bjednateli vadné plnění.</w:t>
      </w:r>
    </w:p>
    <w:p w:rsidR="00AF3596" w:rsidRPr="000336EB" w:rsidRDefault="00AF3596" w:rsidP="00AF3596">
      <w:pPr>
        <w:tabs>
          <w:tab w:val="num" w:pos="1134"/>
        </w:tabs>
        <w:rPr>
          <w:rFonts w:ascii="Arial" w:hAnsi="Arial"/>
          <w:sz w:val="24"/>
          <w:szCs w:val="24"/>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Věcné omezení prací prováděných poddodavatelsky</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Objednatel má právo ve </w:t>
      </w:r>
      <w:r>
        <w:rPr>
          <w:rFonts w:ascii="Arial" w:hAnsi="Arial"/>
          <w:snapToGrid w:val="0"/>
          <w:sz w:val="22"/>
          <w:szCs w:val="22"/>
          <w:lang w:eastAsia="cs-CZ"/>
        </w:rPr>
        <w:t>s</w:t>
      </w:r>
      <w:r w:rsidRPr="00C15C32">
        <w:rPr>
          <w:rFonts w:ascii="Arial" w:hAnsi="Arial"/>
          <w:snapToGrid w:val="0"/>
          <w:sz w:val="22"/>
          <w:szCs w:val="22"/>
          <w:lang w:eastAsia="cs-CZ"/>
        </w:rPr>
        <w:t xml:space="preserve">mlouvě stanovit, že některé druhy prací nebo dodávek nesmí být prováděny </w:t>
      </w:r>
      <w:r>
        <w:rPr>
          <w:rFonts w:ascii="Arial" w:hAnsi="Arial"/>
          <w:snapToGrid w:val="0"/>
          <w:sz w:val="22"/>
          <w:szCs w:val="22"/>
          <w:lang w:eastAsia="cs-CZ"/>
        </w:rPr>
        <w:t>p</w:t>
      </w:r>
      <w:r w:rsidRPr="00C15C32">
        <w:rPr>
          <w:rFonts w:ascii="Arial" w:hAnsi="Arial"/>
          <w:snapToGrid w:val="0"/>
          <w:sz w:val="22"/>
          <w:szCs w:val="22"/>
          <w:lang w:eastAsia="cs-CZ"/>
        </w:rPr>
        <w:t xml:space="preserve">oddodavatelem, pokud si takové právo vyhradil v zadávacích </w:t>
      </w:r>
      <w:r>
        <w:rPr>
          <w:rFonts w:ascii="Arial" w:hAnsi="Arial"/>
          <w:snapToGrid w:val="0"/>
          <w:sz w:val="22"/>
          <w:szCs w:val="22"/>
          <w:lang w:eastAsia="cs-CZ"/>
        </w:rPr>
        <w:t>podmínkách, na jejichž základě z</w:t>
      </w:r>
      <w:r w:rsidRPr="00C15C32">
        <w:rPr>
          <w:rFonts w:ascii="Arial" w:hAnsi="Arial"/>
          <w:snapToGrid w:val="0"/>
          <w:sz w:val="22"/>
          <w:szCs w:val="22"/>
          <w:lang w:eastAsia="cs-CZ"/>
        </w:rPr>
        <w:t xml:space="preserve">hotovitel podal svoji nabídku. </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Pr>
          <w:rFonts w:ascii="Arial" w:hAnsi="Arial"/>
          <w:snapToGrid w:val="0"/>
          <w:sz w:val="22"/>
          <w:szCs w:val="22"/>
          <w:lang w:eastAsia="cs-CZ"/>
        </w:rPr>
        <w:t>Pokud o</w:t>
      </w:r>
      <w:r w:rsidRPr="00C15C32">
        <w:rPr>
          <w:rFonts w:ascii="Arial" w:hAnsi="Arial"/>
          <w:snapToGrid w:val="0"/>
          <w:sz w:val="22"/>
          <w:szCs w:val="22"/>
          <w:lang w:eastAsia="cs-CZ"/>
        </w:rPr>
        <w:t xml:space="preserve">bjednatel </w:t>
      </w:r>
      <w:r>
        <w:rPr>
          <w:rFonts w:ascii="Arial" w:hAnsi="Arial"/>
          <w:snapToGrid w:val="0"/>
          <w:sz w:val="22"/>
          <w:szCs w:val="22"/>
          <w:lang w:eastAsia="cs-CZ"/>
        </w:rPr>
        <w:t>tohoto svého práva využije, je z</w:t>
      </w:r>
      <w:r w:rsidRPr="00C15C32">
        <w:rPr>
          <w:rFonts w:ascii="Arial" w:hAnsi="Arial"/>
          <w:snapToGrid w:val="0"/>
          <w:sz w:val="22"/>
          <w:szCs w:val="22"/>
          <w:lang w:eastAsia="cs-CZ"/>
        </w:rPr>
        <w:t>hotovitel povinen provádět takto stanovené práce nebo dodávky prostřednictvím osob, které jsou vůči němu v pracovněprávním vztahu.</w:t>
      </w:r>
    </w:p>
    <w:p w:rsidR="00AF3596" w:rsidRPr="000336EB" w:rsidRDefault="00AF3596" w:rsidP="00AF3596">
      <w:pPr>
        <w:ind w:left="708"/>
        <w:rPr>
          <w:rFonts w:ascii="Arial" w:hAnsi="Arial"/>
          <w:sz w:val="24"/>
          <w:szCs w:val="24"/>
          <w:lang w:eastAsia="cs-CZ"/>
        </w:rPr>
      </w:pPr>
    </w:p>
    <w:p w:rsidR="00AF3596" w:rsidRPr="000336EB" w:rsidRDefault="00AF3596" w:rsidP="00AF3596">
      <w:pPr>
        <w:pStyle w:val="Styl5"/>
      </w:pPr>
      <w:r w:rsidRPr="000336EB">
        <w:t>Kontroly, zkoušky a revize</w:t>
      </w:r>
    </w:p>
    <w:p w:rsidR="00AF3596" w:rsidRPr="000336EB" w:rsidRDefault="00AF3596" w:rsidP="00AF3596">
      <w:pPr>
        <w:ind w:left="708"/>
        <w:rPr>
          <w:rFonts w:ascii="Arial" w:hAnsi="Arial"/>
          <w:sz w:val="24"/>
          <w:szCs w:val="24"/>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Kontrolní a zkušební plán stavby</w:t>
      </w:r>
    </w:p>
    <w:p w:rsidR="00AF3596" w:rsidRPr="00C15C32" w:rsidRDefault="00AF3596" w:rsidP="00AF3596">
      <w:pPr>
        <w:numPr>
          <w:ilvl w:val="2"/>
          <w:numId w:val="4"/>
        </w:numPr>
        <w:tabs>
          <w:tab w:val="clear" w:pos="3131"/>
          <w:tab w:val="num" w:pos="1134"/>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Zhotovitel je povinen </w:t>
      </w:r>
      <w:r>
        <w:rPr>
          <w:rFonts w:ascii="Arial" w:hAnsi="Arial"/>
          <w:snapToGrid w:val="0"/>
          <w:sz w:val="22"/>
          <w:szCs w:val="22"/>
          <w:lang w:eastAsia="cs-CZ"/>
        </w:rPr>
        <w:t>před zahájením prací předložit o</w:t>
      </w:r>
      <w:r w:rsidRPr="00C15C32">
        <w:rPr>
          <w:rFonts w:ascii="Arial" w:hAnsi="Arial"/>
          <w:snapToGrid w:val="0"/>
          <w:sz w:val="22"/>
          <w:szCs w:val="22"/>
          <w:lang w:eastAsia="cs-CZ"/>
        </w:rPr>
        <w:t>bjednateli kontrolní a</w:t>
      </w:r>
      <w:r>
        <w:rPr>
          <w:rFonts w:ascii="Arial" w:hAnsi="Arial"/>
          <w:snapToGrid w:val="0"/>
          <w:sz w:val="22"/>
          <w:szCs w:val="22"/>
          <w:lang w:eastAsia="cs-CZ"/>
        </w:rPr>
        <w:t> </w:t>
      </w:r>
      <w:r w:rsidRPr="00C15C32">
        <w:rPr>
          <w:rFonts w:ascii="Arial" w:hAnsi="Arial"/>
          <w:snapToGrid w:val="0"/>
          <w:sz w:val="22"/>
          <w:szCs w:val="22"/>
          <w:lang w:eastAsia="cs-CZ"/>
        </w:rPr>
        <w:t>zkušební plán zpracovaný na podmínky prováděného díla.</w:t>
      </w:r>
    </w:p>
    <w:p w:rsidR="00AF3596" w:rsidRPr="00C15C32" w:rsidRDefault="00AF3596" w:rsidP="00AF3596">
      <w:pPr>
        <w:numPr>
          <w:ilvl w:val="2"/>
          <w:numId w:val="4"/>
        </w:numPr>
        <w:tabs>
          <w:tab w:val="clear" w:pos="3131"/>
          <w:tab w:val="num" w:pos="1134"/>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Objednatel je oprávněn kontrolovat dodržování a plnění postupů podle kontrolního a zkušebního plánu a v případě odchylky postupu </w:t>
      </w:r>
      <w:r>
        <w:rPr>
          <w:rFonts w:ascii="Arial" w:hAnsi="Arial"/>
          <w:snapToGrid w:val="0"/>
          <w:sz w:val="22"/>
          <w:szCs w:val="22"/>
          <w:lang w:eastAsia="cs-CZ"/>
        </w:rPr>
        <w:t>z</w:t>
      </w:r>
      <w:r w:rsidRPr="00C15C32">
        <w:rPr>
          <w:rFonts w:ascii="Arial" w:hAnsi="Arial"/>
          <w:snapToGrid w:val="0"/>
          <w:sz w:val="22"/>
          <w:szCs w:val="22"/>
          <w:lang w:eastAsia="cs-CZ"/>
        </w:rPr>
        <w:t xml:space="preserve">hotovitele od tohoto dokumentu požadovat okamžitou nápravu a v případě vážného porušení povinností </w:t>
      </w:r>
      <w:r>
        <w:rPr>
          <w:rFonts w:ascii="Arial" w:hAnsi="Arial"/>
          <w:snapToGrid w:val="0"/>
          <w:sz w:val="22"/>
          <w:szCs w:val="22"/>
          <w:lang w:eastAsia="cs-CZ"/>
        </w:rPr>
        <w:t>z</w:t>
      </w:r>
      <w:r w:rsidRPr="00C15C32">
        <w:rPr>
          <w:rFonts w:ascii="Arial" w:hAnsi="Arial"/>
          <w:snapToGrid w:val="0"/>
          <w:sz w:val="22"/>
          <w:szCs w:val="22"/>
          <w:lang w:eastAsia="cs-CZ"/>
        </w:rPr>
        <w:t>hotovitele proti kontrolnímu a zkušebnímu plánu pozastavit provádění prací.</w:t>
      </w:r>
    </w:p>
    <w:p w:rsidR="00AF3596" w:rsidRPr="00C15C32" w:rsidRDefault="00AF3596" w:rsidP="00AF3596">
      <w:pPr>
        <w:numPr>
          <w:ilvl w:val="2"/>
          <w:numId w:val="4"/>
        </w:numPr>
        <w:tabs>
          <w:tab w:val="clear" w:pos="3131"/>
          <w:tab w:val="num" w:pos="1134"/>
        </w:tabs>
        <w:ind w:left="1134" w:hanging="1134"/>
        <w:rPr>
          <w:rFonts w:ascii="Arial" w:hAnsi="Arial"/>
          <w:snapToGrid w:val="0"/>
          <w:sz w:val="22"/>
          <w:szCs w:val="22"/>
          <w:lang w:eastAsia="cs-CZ"/>
        </w:rPr>
      </w:pPr>
      <w:r w:rsidRPr="00C15C32">
        <w:rPr>
          <w:rFonts w:ascii="Arial" w:hAnsi="Arial"/>
          <w:snapToGrid w:val="0"/>
          <w:sz w:val="22"/>
          <w:szCs w:val="22"/>
          <w:lang w:eastAsia="cs-CZ"/>
        </w:rPr>
        <w:lastRenderedPageBreak/>
        <w:t>Veškeré zkoušky a kontroly musí vykazovat kladný výsledek, jinak se má za to, že dí</w:t>
      </w:r>
      <w:r>
        <w:rPr>
          <w:rFonts w:ascii="Arial" w:hAnsi="Arial"/>
          <w:snapToGrid w:val="0"/>
          <w:sz w:val="22"/>
          <w:szCs w:val="22"/>
          <w:lang w:eastAsia="cs-CZ"/>
        </w:rPr>
        <w:t>lo není prováděno v souladu se s</w:t>
      </w:r>
      <w:r w:rsidRPr="00C15C32">
        <w:rPr>
          <w:rFonts w:ascii="Arial" w:hAnsi="Arial"/>
          <w:snapToGrid w:val="0"/>
          <w:sz w:val="22"/>
          <w:szCs w:val="22"/>
          <w:lang w:eastAsia="cs-CZ"/>
        </w:rPr>
        <w:t>mlouvou.</w:t>
      </w:r>
    </w:p>
    <w:p w:rsidR="00AF3596" w:rsidRPr="000336EB" w:rsidRDefault="00AF3596" w:rsidP="00AF3596">
      <w:pPr>
        <w:tabs>
          <w:tab w:val="num" w:pos="1134"/>
        </w:tabs>
        <w:rPr>
          <w:rFonts w:ascii="Arial" w:hAnsi="Arial"/>
          <w:sz w:val="24"/>
          <w:szCs w:val="24"/>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Individuální vyzkoušení</w:t>
      </w:r>
    </w:p>
    <w:p w:rsidR="00AF3596" w:rsidRPr="00C15C32" w:rsidRDefault="00AF3596" w:rsidP="00AF3596">
      <w:pPr>
        <w:numPr>
          <w:ilvl w:val="2"/>
          <w:numId w:val="4"/>
        </w:numPr>
        <w:tabs>
          <w:tab w:val="clear" w:pos="3131"/>
          <w:tab w:val="num" w:pos="1134"/>
        </w:tabs>
        <w:ind w:left="1134" w:hanging="1134"/>
        <w:rPr>
          <w:rFonts w:ascii="Arial" w:hAnsi="Arial" w:cs="Arial"/>
          <w:snapToGrid w:val="0"/>
          <w:sz w:val="22"/>
          <w:szCs w:val="22"/>
          <w:lang w:eastAsia="cs-CZ"/>
        </w:rPr>
      </w:pPr>
      <w:r w:rsidRPr="00C15C32">
        <w:rPr>
          <w:rFonts w:ascii="Arial" w:hAnsi="Arial" w:cs="Arial"/>
          <w:sz w:val="22"/>
          <w:szCs w:val="22"/>
          <w:lang w:eastAsia="cs-CZ"/>
        </w:rPr>
        <w:t>Individuálním vyzkoušením se rozumí provedení vyzkoušení jednotlivých elementů (např. ventilátory, klapky, spínače apod.) v rozsahu nutném k</w:t>
      </w:r>
      <w:r>
        <w:rPr>
          <w:rFonts w:ascii="Arial" w:hAnsi="Arial" w:cs="Arial"/>
          <w:sz w:val="22"/>
          <w:szCs w:val="22"/>
          <w:lang w:eastAsia="cs-CZ"/>
        </w:rPr>
        <w:t> </w:t>
      </w:r>
      <w:r w:rsidRPr="00C15C32">
        <w:rPr>
          <w:rFonts w:ascii="Arial" w:hAnsi="Arial" w:cs="Arial"/>
          <w:sz w:val="22"/>
          <w:szCs w:val="22"/>
          <w:lang w:eastAsia="cs-CZ"/>
        </w:rPr>
        <w:t xml:space="preserve">prověření úplnosti a správnosti montáže. Jestliže podle smlouvy má být řádné provedení díla prokázáno provedením dohodnutých zkoušek, považuje se provedení díla za dokončené teprve, když tyto zkoušky byly úspěšně provedeny. </w:t>
      </w:r>
    </w:p>
    <w:p w:rsidR="00AF3596" w:rsidRPr="00C15C32" w:rsidRDefault="00AF3596" w:rsidP="00AF3596">
      <w:pPr>
        <w:numPr>
          <w:ilvl w:val="2"/>
          <w:numId w:val="4"/>
        </w:numPr>
        <w:tabs>
          <w:tab w:val="clear" w:pos="3131"/>
          <w:tab w:val="num" w:pos="1134"/>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Zhotovitel je povinen k individuálnímu vyzkoušení každého elementu přizvat </w:t>
      </w:r>
      <w:r>
        <w:rPr>
          <w:rFonts w:ascii="Arial" w:hAnsi="Arial"/>
          <w:snapToGrid w:val="0"/>
          <w:sz w:val="22"/>
          <w:szCs w:val="22"/>
          <w:lang w:eastAsia="cs-CZ"/>
        </w:rPr>
        <w:t>o</w:t>
      </w:r>
      <w:r w:rsidRPr="00C15C32">
        <w:rPr>
          <w:rFonts w:ascii="Arial" w:hAnsi="Arial"/>
          <w:snapToGrid w:val="0"/>
          <w:sz w:val="22"/>
          <w:szCs w:val="22"/>
          <w:lang w:eastAsia="cs-CZ"/>
        </w:rPr>
        <w:t xml:space="preserve">bjednatele, který má právo se kteréhokoliv individuálního vyzkoušení zúčastnit. </w:t>
      </w:r>
    </w:p>
    <w:p w:rsidR="00AF3596" w:rsidRPr="00C15C32" w:rsidRDefault="00AF3596" w:rsidP="00AF3596">
      <w:pPr>
        <w:numPr>
          <w:ilvl w:val="2"/>
          <w:numId w:val="4"/>
        </w:numPr>
        <w:tabs>
          <w:tab w:val="clear" w:pos="3131"/>
          <w:tab w:val="num" w:pos="1134"/>
        </w:tabs>
        <w:ind w:left="1134" w:hanging="1134"/>
        <w:rPr>
          <w:rFonts w:ascii="Arial" w:hAnsi="Arial"/>
          <w:snapToGrid w:val="0"/>
          <w:sz w:val="22"/>
          <w:szCs w:val="22"/>
          <w:lang w:eastAsia="cs-CZ"/>
        </w:rPr>
      </w:pPr>
      <w:r w:rsidRPr="00C15C32">
        <w:rPr>
          <w:rFonts w:ascii="Arial" w:hAnsi="Arial"/>
          <w:snapToGrid w:val="0"/>
          <w:sz w:val="22"/>
          <w:szCs w:val="22"/>
          <w:lang w:eastAsia="cs-CZ"/>
        </w:rPr>
        <w:t>Součástí individuálního vyzkoušení je rovněž předání návodu k údržbě a</w:t>
      </w:r>
      <w:r>
        <w:rPr>
          <w:rFonts w:ascii="Arial" w:hAnsi="Arial"/>
          <w:snapToGrid w:val="0"/>
          <w:sz w:val="22"/>
          <w:szCs w:val="22"/>
          <w:lang w:eastAsia="cs-CZ"/>
        </w:rPr>
        <w:t> </w:t>
      </w:r>
      <w:r w:rsidRPr="00C15C32">
        <w:rPr>
          <w:rFonts w:ascii="Arial" w:hAnsi="Arial"/>
          <w:snapToGrid w:val="0"/>
          <w:sz w:val="22"/>
          <w:szCs w:val="22"/>
          <w:lang w:eastAsia="cs-CZ"/>
        </w:rPr>
        <w:t>obsluze zkoušeného elementu v českém jazyce a vyžaduje-li to povaha elementu, tak i zaškolení obsluhy.</w:t>
      </w:r>
    </w:p>
    <w:p w:rsidR="00AF3596" w:rsidRPr="00C15C32" w:rsidRDefault="00AF3596" w:rsidP="00AF3596">
      <w:pPr>
        <w:numPr>
          <w:ilvl w:val="2"/>
          <w:numId w:val="4"/>
        </w:numPr>
        <w:tabs>
          <w:tab w:val="clear" w:pos="3131"/>
          <w:tab w:val="num" w:pos="1134"/>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Náklady individuálního vyzkoušení hradí </w:t>
      </w:r>
      <w:r>
        <w:rPr>
          <w:rFonts w:ascii="Arial" w:hAnsi="Arial"/>
          <w:snapToGrid w:val="0"/>
          <w:sz w:val="22"/>
          <w:szCs w:val="22"/>
          <w:lang w:eastAsia="cs-CZ"/>
        </w:rPr>
        <w:t>z</w:t>
      </w:r>
      <w:r w:rsidRPr="00C15C32">
        <w:rPr>
          <w:rFonts w:ascii="Arial" w:hAnsi="Arial"/>
          <w:snapToGrid w:val="0"/>
          <w:sz w:val="22"/>
          <w:szCs w:val="22"/>
          <w:lang w:eastAsia="cs-CZ"/>
        </w:rPr>
        <w:t>hotovitel a jsou součástí sjednané ceny.</w:t>
      </w:r>
    </w:p>
    <w:p w:rsidR="00AF3596" w:rsidRPr="00C15C32" w:rsidRDefault="00AF3596" w:rsidP="00AF3596">
      <w:pPr>
        <w:numPr>
          <w:ilvl w:val="2"/>
          <w:numId w:val="4"/>
        </w:numPr>
        <w:tabs>
          <w:tab w:val="clear" w:pos="3131"/>
          <w:tab w:val="num" w:pos="1134"/>
        </w:tabs>
        <w:ind w:left="1134" w:hanging="1134"/>
        <w:rPr>
          <w:rFonts w:ascii="Arial" w:hAnsi="Arial"/>
          <w:snapToGrid w:val="0"/>
          <w:sz w:val="22"/>
          <w:szCs w:val="22"/>
          <w:lang w:eastAsia="cs-CZ"/>
        </w:rPr>
      </w:pPr>
      <w:r w:rsidRPr="00C15C32">
        <w:rPr>
          <w:rFonts w:ascii="Arial" w:hAnsi="Arial"/>
          <w:snapToGrid w:val="0"/>
          <w:sz w:val="22"/>
          <w:szCs w:val="22"/>
          <w:lang w:eastAsia="cs-CZ"/>
        </w:rPr>
        <w:t>O datu provedení a výsledku individuálního vyzkoušení proved</w:t>
      </w:r>
      <w:r>
        <w:rPr>
          <w:rFonts w:ascii="Arial" w:hAnsi="Arial"/>
          <w:snapToGrid w:val="0"/>
          <w:sz w:val="22"/>
          <w:szCs w:val="22"/>
          <w:lang w:eastAsia="cs-CZ"/>
        </w:rPr>
        <w:t>e zhotovitel zápis ve s</w:t>
      </w:r>
      <w:r w:rsidRPr="00C15C32">
        <w:rPr>
          <w:rFonts w:ascii="Arial" w:hAnsi="Arial"/>
          <w:snapToGrid w:val="0"/>
          <w:sz w:val="22"/>
          <w:szCs w:val="22"/>
          <w:lang w:eastAsia="cs-CZ"/>
        </w:rPr>
        <w:t>tavebním deníku.</w:t>
      </w:r>
    </w:p>
    <w:p w:rsidR="00AF3596" w:rsidRPr="000336EB" w:rsidRDefault="00AF3596" w:rsidP="00AF3596">
      <w:pPr>
        <w:tabs>
          <w:tab w:val="num" w:pos="1134"/>
        </w:tabs>
        <w:rPr>
          <w:rFonts w:ascii="Arial" w:hAnsi="Arial"/>
          <w:b/>
          <w:sz w:val="24"/>
          <w:szCs w:val="24"/>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Komplexní vyzkoušení</w:t>
      </w:r>
    </w:p>
    <w:p w:rsidR="00AF3596" w:rsidRPr="00C15C32" w:rsidRDefault="00AF3596" w:rsidP="00AF3596">
      <w:pPr>
        <w:numPr>
          <w:ilvl w:val="2"/>
          <w:numId w:val="4"/>
        </w:numPr>
        <w:tabs>
          <w:tab w:val="clear" w:pos="3131"/>
          <w:tab w:val="num" w:pos="1134"/>
        </w:tabs>
        <w:ind w:left="1134" w:hanging="1134"/>
        <w:rPr>
          <w:rFonts w:ascii="Arial" w:hAnsi="Arial"/>
          <w:snapToGrid w:val="0"/>
          <w:sz w:val="22"/>
          <w:szCs w:val="22"/>
          <w:lang w:eastAsia="cs-CZ"/>
        </w:rPr>
      </w:pPr>
      <w:r>
        <w:rPr>
          <w:rFonts w:ascii="Arial" w:hAnsi="Arial"/>
          <w:snapToGrid w:val="0"/>
          <w:sz w:val="22"/>
          <w:szCs w:val="22"/>
          <w:lang w:eastAsia="cs-CZ"/>
        </w:rPr>
        <w:t>Je-li předmětem plnění dle s</w:t>
      </w:r>
      <w:r w:rsidRPr="00C15C32">
        <w:rPr>
          <w:rFonts w:ascii="Arial" w:hAnsi="Arial"/>
          <w:snapToGrid w:val="0"/>
          <w:sz w:val="22"/>
          <w:szCs w:val="22"/>
          <w:lang w:eastAsia="cs-CZ"/>
        </w:rPr>
        <w:t xml:space="preserve">mlouvy i dodávka skupiny strojů či zařízení, které plní samy o sobě nebo ve spojení s jinými určitou technologickou </w:t>
      </w:r>
      <w:r>
        <w:rPr>
          <w:rFonts w:ascii="Arial" w:hAnsi="Arial"/>
          <w:snapToGrid w:val="0"/>
          <w:sz w:val="22"/>
          <w:szCs w:val="22"/>
          <w:lang w:eastAsia="cs-CZ"/>
        </w:rPr>
        <w:t>funkci, je povinností z</w:t>
      </w:r>
      <w:r w:rsidRPr="00C15C32">
        <w:rPr>
          <w:rFonts w:ascii="Arial" w:hAnsi="Arial"/>
          <w:snapToGrid w:val="0"/>
          <w:sz w:val="22"/>
          <w:szCs w:val="22"/>
          <w:lang w:eastAsia="cs-CZ"/>
        </w:rPr>
        <w:t>hotovitele provést po montáži všech takto vzájemně souvisejících strojů nebo zařízení jejich komplexní vyzkoušení, kterým bude prokázáno, že dodané stroje či zařízení společně bezvadně fungují, vykazuje vlastnosti definované projektovou dokumentací a plní jako celek předepsanou funkci nebo účel.</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Komplexní vyzkoušení musí proběhnout po dobu nejméně 72 hodin. </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Před zahájením komplexního vyzkoušení je </w:t>
      </w:r>
      <w:r>
        <w:rPr>
          <w:rFonts w:ascii="Arial" w:hAnsi="Arial"/>
          <w:snapToGrid w:val="0"/>
          <w:sz w:val="22"/>
          <w:szCs w:val="22"/>
          <w:lang w:eastAsia="cs-CZ"/>
        </w:rPr>
        <w:t>z</w:t>
      </w:r>
      <w:r w:rsidRPr="00C15C32">
        <w:rPr>
          <w:rFonts w:ascii="Arial" w:hAnsi="Arial"/>
          <w:snapToGrid w:val="0"/>
          <w:sz w:val="22"/>
          <w:szCs w:val="22"/>
          <w:lang w:eastAsia="cs-CZ"/>
        </w:rPr>
        <w:t>hotovitel povinen vypraco</w:t>
      </w:r>
      <w:r>
        <w:rPr>
          <w:rFonts w:ascii="Arial" w:hAnsi="Arial"/>
          <w:snapToGrid w:val="0"/>
          <w:sz w:val="22"/>
          <w:szCs w:val="22"/>
          <w:lang w:eastAsia="cs-CZ"/>
        </w:rPr>
        <w:t>vat protokol, který projedná s o</w:t>
      </w:r>
      <w:r w:rsidRPr="00C15C32">
        <w:rPr>
          <w:rFonts w:ascii="Arial" w:hAnsi="Arial"/>
          <w:snapToGrid w:val="0"/>
          <w:sz w:val="22"/>
          <w:szCs w:val="22"/>
          <w:lang w:eastAsia="cs-CZ"/>
        </w:rPr>
        <w:t>bjednatelem a v němž budou definována kritéria pro posuzování úspěšnosti komplexního vyzkoušení.</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Zhotovitel je povinen ke komplexnímu vyzkou</w:t>
      </w:r>
      <w:r>
        <w:rPr>
          <w:rFonts w:ascii="Arial" w:hAnsi="Arial"/>
          <w:snapToGrid w:val="0"/>
          <w:sz w:val="22"/>
          <w:szCs w:val="22"/>
          <w:lang w:eastAsia="cs-CZ"/>
        </w:rPr>
        <w:t>šení strojů a zařízení přizvat o</w:t>
      </w:r>
      <w:r w:rsidRPr="00C15C32">
        <w:rPr>
          <w:rFonts w:ascii="Arial" w:hAnsi="Arial"/>
          <w:snapToGrid w:val="0"/>
          <w:sz w:val="22"/>
          <w:szCs w:val="22"/>
          <w:lang w:eastAsia="cs-CZ"/>
        </w:rPr>
        <w:t>bjednatele. O výsledku k</w:t>
      </w:r>
      <w:r>
        <w:rPr>
          <w:rFonts w:ascii="Arial" w:hAnsi="Arial"/>
          <w:snapToGrid w:val="0"/>
          <w:sz w:val="22"/>
          <w:szCs w:val="22"/>
          <w:lang w:eastAsia="cs-CZ"/>
        </w:rPr>
        <w:t>omplexního vyzkoušení pořizuje z</w:t>
      </w:r>
      <w:r w:rsidRPr="00C15C32">
        <w:rPr>
          <w:rFonts w:ascii="Arial" w:hAnsi="Arial"/>
          <w:snapToGrid w:val="0"/>
          <w:sz w:val="22"/>
          <w:szCs w:val="22"/>
          <w:lang w:eastAsia="cs-CZ"/>
        </w:rPr>
        <w:t>h</w:t>
      </w:r>
      <w:r>
        <w:rPr>
          <w:rFonts w:ascii="Arial" w:hAnsi="Arial"/>
          <w:snapToGrid w:val="0"/>
          <w:sz w:val="22"/>
          <w:szCs w:val="22"/>
          <w:lang w:eastAsia="cs-CZ"/>
        </w:rPr>
        <w:t>otovitel protokol, který předá o</w:t>
      </w:r>
      <w:r w:rsidRPr="00C15C32">
        <w:rPr>
          <w:rFonts w:ascii="Arial" w:hAnsi="Arial"/>
          <w:snapToGrid w:val="0"/>
          <w:sz w:val="22"/>
          <w:szCs w:val="22"/>
          <w:lang w:eastAsia="cs-CZ"/>
        </w:rPr>
        <w:t>bjednateli v rámci předání a převzetí díla.</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Objednatel je povinen obstarat na svůj náklad suroviny, provozní materiály, energie a jiné prostředky podle povahy technologického zařízení potřebné ke komplexnímu vyzkoušení a popřípadě též pro přípravu k němu.  Kvalifikované pracovníky, jejichž přítomnost je nutná při zkušebním provo</w:t>
      </w:r>
      <w:r>
        <w:rPr>
          <w:rFonts w:ascii="Arial" w:hAnsi="Arial"/>
          <w:snapToGrid w:val="0"/>
          <w:sz w:val="22"/>
          <w:szCs w:val="22"/>
          <w:lang w:eastAsia="cs-CZ"/>
        </w:rPr>
        <w:t>zu zajišťuje z</w:t>
      </w:r>
      <w:r w:rsidRPr="00C15C32">
        <w:rPr>
          <w:rFonts w:ascii="Arial" w:hAnsi="Arial"/>
          <w:snapToGrid w:val="0"/>
          <w:sz w:val="22"/>
          <w:szCs w:val="22"/>
          <w:lang w:eastAsia="cs-CZ"/>
        </w:rPr>
        <w:t xml:space="preserve">hotovitel, </w:t>
      </w:r>
      <w:r>
        <w:rPr>
          <w:rFonts w:ascii="Arial" w:hAnsi="Arial"/>
          <w:snapToGrid w:val="0"/>
          <w:sz w:val="22"/>
          <w:szCs w:val="22"/>
          <w:lang w:eastAsia="cs-CZ"/>
        </w:rPr>
        <w:t>objednatel má právo přizvat ke z</w:t>
      </w:r>
      <w:r w:rsidRPr="00C15C32">
        <w:rPr>
          <w:rFonts w:ascii="Arial" w:hAnsi="Arial"/>
          <w:snapToGrid w:val="0"/>
          <w:sz w:val="22"/>
          <w:szCs w:val="22"/>
          <w:lang w:eastAsia="cs-CZ"/>
        </w:rPr>
        <w:t>kušebnímu provozu i vlastní odborné pracovníky.</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Náklady komplexního vyzkoušení hradí s výjimkou surovin, provozních materi</w:t>
      </w:r>
      <w:r>
        <w:rPr>
          <w:rFonts w:ascii="Arial" w:hAnsi="Arial"/>
          <w:snapToGrid w:val="0"/>
          <w:sz w:val="22"/>
          <w:szCs w:val="22"/>
          <w:lang w:eastAsia="cs-CZ"/>
        </w:rPr>
        <w:t>álů, energií a mezd pracovníků objednatele z</w:t>
      </w:r>
      <w:r w:rsidRPr="00C15C32">
        <w:rPr>
          <w:rFonts w:ascii="Arial" w:hAnsi="Arial"/>
          <w:snapToGrid w:val="0"/>
          <w:sz w:val="22"/>
          <w:szCs w:val="22"/>
          <w:lang w:eastAsia="cs-CZ"/>
        </w:rPr>
        <w:t>hotovitel. Případná produkce získaná</w:t>
      </w:r>
      <w:r>
        <w:rPr>
          <w:rFonts w:ascii="Arial" w:hAnsi="Arial"/>
          <w:snapToGrid w:val="0"/>
          <w:sz w:val="22"/>
          <w:szCs w:val="22"/>
          <w:lang w:eastAsia="cs-CZ"/>
        </w:rPr>
        <w:t xml:space="preserve"> komplexním vyzkoušením náleží o</w:t>
      </w:r>
      <w:r w:rsidRPr="00C15C32">
        <w:rPr>
          <w:rFonts w:ascii="Arial" w:hAnsi="Arial"/>
          <w:snapToGrid w:val="0"/>
          <w:sz w:val="22"/>
          <w:szCs w:val="22"/>
          <w:lang w:eastAsia="cs-CZ"/>
        </w:rPr>
        <w:t>bjednateli.</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Součástí komplexního vyzkoušení je rovněž předání návodu k údržbě a</w:t>
      </w:r>
      <w:r>
        <w:rPr>
          <w:rFonts w:ascii="Arial" w:hAnsi="Arial"/>
          <w:snapToGrid w:val="0"/>
          <w:sz w:val="22"/>
          <w:szCs w:val="22"/>
          <w:lang w:eastAsia="cs-CZ"/>
        </w:rPr>
        <w:t> </w:t>
      </w:r>
      <w:r w:rsidRPr="00C15C32">
        <w:rPr>
          <w:rFonts w:ascii="Arial" w:hAnsi="Arial"/>
          <w:snapToGrid w:val="0"/>
          <w:sz w:val="22"/>
          <w:szCs w:val="22"/>
          <w:lang w:eastAsia="cs-CZ"/>
        </w:rPr>
        <w:t>obsluze zkoušeného strojů a zařízení v českém jazyce a vyžaduje-li to povaha stroje nebo zařízení, tak i zaškolení obsluhy.</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Komplexní vyzkoušení se považuje za úspěšné, pokud po celou dobu zkoušení nebyla shledána žádná vada. V opačném případě komplexní zkoušení pokračuje až do doby dosažení bezvadného stavu.</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Kladný výsledek komplexního vyzkoušení je podstatnou podmínkou zahájení zkušebního provozu. </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Zhotovitel hradí veškeré náklady komplexního vyzkoušení tehdy, pokud nebylo úspěšné z příčin na jeho straně.</w:t>
      </w:r>
    </w:p>
    <w:p w:rsidR="00AF3596" w:rsidRPr="000336EB" w:rsidRDefault="00AF3596" w:rsidP="00AF3596">
      <w:pPr>
        <w:tabs>
          <w:tab w:val="num" w:pos="1134"/>
          <w:tab w:val="num" w:pos="1855"/>
        </w:tabs>
        <w:rPr>
          <w:rFonts w:ascii="Arial" w:hAnsi="Arial"/>
          <w:snapToGrid w:val="0"/>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bookmarkStart w:id="2" w:name="_Toc152988819"/>
      <w:r w:rsidRPr="000336EB">
        <w:rPr>
          <w:rFonts w:ascii="Arial" w:hAnsi="Arial"/>
          <w:sz w:val="24"/>
          <w:szCs w:val="24"/>
          <w:u w:val="single"/>
          <w:lang w:eastAsia="cs-CZ"/>
        </w:rPr>
        <w:t>Zkušební provoz</w:t>
      </w:r>
      <w:bookmarkEnd w:id="2"/>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Zkušební provoz te</w:t>
      </w:r>
      <w:r>
        <w:rPr>
          <w:rFonts w:ascii="Arial" w:hAnsi="Arial"/>
          <w:snapToGrid w:val="0"/>
          <w:sz w:val="22"/>
          <w:szCs w:val="22"/>
          <w:lang w:eastAsia="cs-CZ"/>
        </w:rPr>
        <w:t>chnologického zařízení provádí o</w:t>
      </w:r>
      <w:r w:rsidRPr="00C15C32">
        <w:rPr>
          <w:rFonts w:ascii="Arial" w:hAnsi="Arial"/>
          <w:snapToGrid w:val="0"/>
          <w:sz w:val="22"/>
          <w:szCs w:val="22"/>
          <w:lang w:eastAsia="cs-CZ"/>
        </w:rPr>
        <w:t>bjednatel na</w:t>
      </w:r>
      <w:r>
        <w:rPr>
          <w:rFonts w:ascii="Arial" w:hAnsi="Arial"/>
          <w:snapToGrid w:val="0"/>
          <w:sz w:val="22"/>
          <w:szCs w:val="22"/>
          <w:lang w:eastAsia="cs-CZ"/>
        </w:rPr>
        <w:t> </w:t>
      </w:r>
      <w:r w:rsidRPr="00C15C32">
        <w:rPr>
          <w:rFonts w:ascii="Arial" w:hAnsi="Arial"/>
          <w:snapToGrid w:val="0"/>
          <w:sz w:val="22"/>
          <w:szCs w:val="22"/>
          <w:lang w:eastAsia="cs-CZ"/>
        </w:rPr>
        <w:t xml:space="preserve">převzatém díle po </w:t>
      </w:r>
      <w:r>
        <w:rPr>
          <w:rFonts w:ascii="Arial" w:hAnsi="Arial"/>
          <w:snapToGrid w:val="0"/>
          <w:sz w:val="22"/>
          <w:szCs w:val="22"/>
          <w:lang w:eastAsia="cs-CZ"/>
        </w:rPr>
        <w:t>úspěšném komplexním vyzkoušení z</w:t>
      </w:r>
      <w:r w:rsidRPr="00C15C32">
        <w:rPr>
          <w:rFonts w:ascii="Arial" w:hAnsi="Arial"/>
          <w:snapToGrid w:val="0"/>
          <w:sz w:val="22"/>
          <w:szCs w:val="22"/>
          <w:lang w:eastAsia="cs-CZ"/>
        </w:rPr>
        <w:t>hotovitelem a za</w:t>
      </w:r>
      <w:r>
        <w:rPr>
          <w:rFonts w:ascii="Arial" w:hAnsi="Arial"/>
          <w:snapToGrid w:val="0"/>
          <w:sz w:val="22"/>
          <w:szCs w:val="22"/>
          <w:lang w:eastAsia="cs-CZ"/>
        </w:rPr>
        <w:t> součinnosti z</w:t>
      </w:r>
      <w:r w:rsidRPr="00C15C32">
        <w:rPr>
          <w:rFonts w:ascii="Arial" w:hAnsi="Arial"/>
          <w:snapToGrid w:val="0"/>
          <w:sz w:val="22"/>
          <w:szCs w:val="22"/>
          <w:lang w:eastAsia="cs-CZ"/>
        </w:rPr>
        <w:t xml:space="preserve">hotovitele. </w:t>
      </w:r>
      <w:r w:rsidRPr="00C15C32">
        <w:rPr>
          <w:rFonts w:ascii="Arial" w:hAnsi="Arial"/>
          <w:snapToGrid w:val="0"/>
          <w:sz w:val="22"/>
          <w:szCs w:val="22"/>
          <w:lang w:eastAsia="cs-CZ"/>
        </w:rPr>
        <w:lastRenderedPageBreak/>
        <w:t xml:space="preserve">Zkušebním provozem se prověřuje, zda zařízení je za předpokládaných provozních a výrobních podmínek schopno dosahovat výkonů (parametrů) v kvalitě a množství stanovených v příslušné dokumentaci. </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Před zahájením zkušebního provozu sjednají smluvní strany dobu zahájení a délku zkušebn</w:t>
      </w:r>
      <w:r>
        <w:rPr>
          <w:rFonts w:ascii="Arial" w:hAnsi="Arial"/>
          <w:snapToGrid w:val="0"/>
          <w:sz w:val="22"/>
          <w:szCs w:val="22"/>
          <w:lang w:eastAsia="cs-CZ"/>
        </w:rPr>
        <w:t>ího provozu (není-li stanovena s</w:t>
      </w:r>
      <w:r w:rsidRPr="00C15C32">
        <w:rPr>
          <w:rFonts w:ascii="Arial" w:hAnsi="Arial"/>
          <w:snapToGrid w:val="0"/>
          <w:sz w:val="22"/>
          <w:szCs w:val="22"/>
          <w:lang w:eastAsia="cs-CZ"/>
        </w:rPr>
        <w:t xml:space="preserve">mlouvou), jakož i kritéria výsledného hodnocení, podmínky, rozsah a technicky nutnou dobu účasti </w:t>
      </w:r>
      <w:r>
        <w:rPr>
          <w:rFonts w:ascii="Arial" w:hAnsi="Arial"/>
          <w:snapToGrid w:val="0"/>
          <w:sz w:val="22"/>
          <w:szCs w:val="22"/>
          <w:lang w:eastAsia="cs-CZ"/>
        </w:rPr>
        <w:t>z</w:t>
      </w:r>
      <w:r w:rsidRPr="00C15C32">
        <w:rPr>
          <w:rFonts w:ascii="Arial" w:hAnsi="Arial"/>
          <w:snapToGrid w:val="0"/>
          <w:sz w:val="22"/>
          <w:szCs w:val="22"/>
          <w:lang w:eastAsia="cs-CZ"/>
        </w:rPr>
        <w:t>hotovitele.</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Pokud zkušební provoz v dohodnuté lhůtě neprokáže splnění v projektové dokumentaci stanovených parametrů, smluvní strany sjednají jeho prodloužení. Náklady prodlouž</w:t>
      </w:r>
      <w:r>
        <w:rPr>
          <w:rFonts w:ascii="Arial" w:hAnsi="Arial"/>
          <w:snapToGrid w:val="0"/>
          <w:sz w:val="22"/>
          <w:szCs w:val="22"/>
          <w:lang w:eastAsia="cs-CZ"/>
        </w:rPr>
        <w:t>eného zkušebního provozu hradí z</w:t>
      </w:r>
      <w:r w:rsidRPr="00C15C32">
        <w:rPr>
          <w:rFonts w:ascii="Arial" w:hAnsi="Arial"/>
          <w:snapToGrid w:val="0"/>
          <w:sz w:val="22"/>
          <w:szCs w:val="22"/>
          <w:lang w:eastAsia="cs-CZ"/>
        </w:rPr>
        <w:t>hotovitel, pokud byl zkušební provoz neúspěšný z příčin ležících na jeho straně.</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Zhotovitel je povinen před zahájen</w:t>
      </w:r>
      <w:r>
        <w:rPr>
          <w:rFonts w:ascii="Arial" w:hAnsi="Arial"/>
          <w:snapToGrid w:val="0"/>
          <w:sz w:val="22"/>
          <w:szCs w:val="22"/>
          <w:lang w:eastAsia="cs-CZ"/>
        </w:rPr>
        <w:t>ím zkušebního provozu předat o</w:t>
      </w:r>
      <w:r w:rsidRPr="00C15C32">
        <w:rPr>
          <w:rFonts w:ascii="Arial" w:hAnsi="Arial"/>
          <w:snapToGrid w:val="0"/>
          <w:sz w:val="22"/>
          <w:szCs w:val="22"/>
          <w:lang w:eastAsia="cs-CZ"/>
        </w:rPr>
        <w:t>bjednateli provozní řád na zkušební provoz.</w:t>
      </w:r>
    </w:p>
    <w:p w:rsidR="00AF3596" w:rsidRPr="00C15C32" w:rsidRDefault="00AF3596" w:rsidP="00AF3596">
      <w:pPr>
        <w:numPr>
          <w:ilvl w:val="2"/>
          <w:numId w:val="4"/>
        </w:numPr>
        <w:tabs>
          <w:tab w:val="num" w:pos="1134"/>
        </w:tabs>
        <w:ind w:left="1134" w:hanging="1134"/>
        <w:rPr>
          <w:rFonts w:ascii="Arial" w:hAnsi="Arial"/>
          <w:snapToGrid w:val="0"/>
          <w:sz w:val="22"/>
          <w:szCs w:val="22"/>
          <w:lang w:eastAsia="cs-CZ"/>
        </w:rPr>
      </w:pPr>
      <w:r>
        <w:rPr>
          <w:rFonts w:ascii="Arial" w:hAnsi="Arial"/>
          <w:snapToGrid w:val="0"/>
          <w:sz w:val="22"/>
          <w:szCs w:val="22"/>
          <w:lang w:eastAsia="cs-CZ"/>
        </w:rPr>
        <w:t>Energie a provozní náplně pro z</w:t>
      </w:r>
      <w:r w:rsidRPr="00C15C32">
        <w:rPr>
          <w:rFonts w:ascii="Arial" w:hAnsi="Arial"/>
          <w:snapToGrid w:val="0"/>
          <w:sz w:val="22"/>
          <w:szCs w:val="22"/>
          <w:lang w:eastAsia="cs-CZ"/>
        </w:rPr>
        <w:t>ku</w:t>
      </w:r>
      <w:r>
        <w:rPr>
          <w:rFonts w:ascii="Arial" w:hAnsi="Arial"/>
          <w:snapToGrid w:val="0"/>
          <w:sz w:val="22"/>
          <w:szCs w:val="22"/>
          <w:lang w:eastAsia="cs-CZ"/>
        </w:rPr>
        <w:t>šební provoz zajišťuje a hradí o</w:t>
      </w:r>
      <w:r w:rsidRPr="00C15C32">
        <w:rPr>
          <w:rFonts w:ascii="Arial" w:hAnsi="Arial"/>
          <w:snapToGrid w:val="0"/>
          <w:sz w:val="22"/>
          <w:szCs w:val="22"/>
          <w:lang w:eastAsia="cs-CZ"/>
        </w:rPr>
        <w:t>bjednatel.</w:t>
      </w:r>
    </w:p>
    <w:p w:rsidR="00AF3596" w:rsidRPr="00C15C32" w:rsidRDefault="00AF3596" w:rsidP="00AF3596">
      <w:pPr>
        <w:numPr>
          <w:ilvl w:val="2"/>
          <w:numId w:val="4"/>
        </w:numPr>
        <w:tabs>
          <w:tab w:val="num" w:pos="1134"/>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Součástí zkušebního </w:t>
      </w:r>
      <w:r>
        <w:rPr>
          <w:rFonts w:ascii="Arial" w:hAnsi="Arial"/>
          <w:snapToGrid w:val="0"/>
          <w:sz w:val="22"/>
          <w:szCs w:val="22"/>
          <w:lang w:eastAsia="cs-CZ"/>
        </w:rPr>
        <w:t>provozu je i zaškolení obsluhy o</w:t>
      </w:r>
      <w:r w:rsidRPr="00C15C32">
        <w:rPr>
          <w:rFonts w:ascii="Arial" w:hAnsi="Arial"/>
          <w:snapToGrid w:val="0"/>
          <w:sz w:val="22"/>
          <w:szCs w:val="22"/>
          <w:lang w:eastAsia="cs-CZ"/>
        </w:rPr>
        <w:t>bjednatele.</w:t>
      </w:r>
    </w:p>
    <w:p w:rsidR="00AF3596" w:rsidRPr="000336EB" w:rsidRDefault="00AF3596" w:rsidP="00AF3596">
      <w:pPr>
        <w:tabs>
          <w:tab w:val="num" w:pos="1855"/>
        </w:tabs>
        <w:ind w:left="1260"/>
        <w:rPr>
          <w:rFonts w:ascii="Arial" w:hAnsi="Arial"/>
          <w:snapToGrid w:val="0"/>
          <w:lang w:eastAsia="cs-CZ"/>
        </w:rPr>
      </w:pPr>
    </w:p>
    <w:p w:rsidR="00AF3596" w:rsidRPr="000336EB" w:rsidRDefault="00AF3596" w:rsidP="00AF3596">
      <w:pPr>
        <w:tabs>
          <w:tab w:val="num" w:pos="1855"/>
        </w:tabs>
        <w:ind w:left="1260"/>
        <w:rPr>
          <w:rFonts w:ascii="Arial" w:hAnsi="Arial"/>
          <w:snapToGrid w:val="0"/>
          <w:lang w:eastAsia="cs-CZ"/>
        </w:rPr>
      </w:pPr>
    </w:p>
    <w:p w:rsidR="00AF3596" w:rsidRPr="000336EB" w:rsidRDefault="00AF3596" w:rsidP="00AF3596">
      <w:pPr>
        <w:pStyle w:val="Styl5"/>
      </w:pPr>
      <w:r w:rsidRPr="000336EB">
        <w:t xml:space="preserve">Předání a převzetí díla </w:t>
      </w:r>
    </w:p>
    <w:p w:rsidR="00AF3596" w:rsidRPr="000336EB" w:rsidRDefault="00AF3596" w:rsidP="00AF3596">
      <w:pPr>
        <w:ind w:left="708"/>
        <w:rPr>
          <w:rFonts w:ascii="Arial" w:hAnsi="Arial"/>
          <w:sz w:val="24"/>
          <w:szCs w:val="24"/>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Organizace předání díla</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Zhotovi</w:t>
      </w:r>
      <w:r>
        <w:rPr>
          <w:rFonts w:ascii="Arial" w:hAnsi="Arial"/>
          <w:snapToGrid w:val="0"/>
          <w:sz w:val="22"/>
          <w:szCs w:val="22"/>
          <w:lang w:eastAsia="cs-CZ"/>
        </w:rPr>
        <w:t>tel je povinen písemně oznámit o</w:t>
      </w:r>
      <w:r w:rsidRPr="00C15C32">
        <w:rPr>
          <w:rFonts w:ascii="Arial" w:hAnsi="Arial"/>
          <w:snapToGrid w:val="0"/>
          <w:sz w:val="22"/>
          <w:szCs w:val="22"/>
          <w:lang w:eastAsia="cs-CZ"/>
        </w:rPr>
        <w:t>bjednateli nejpozději 15 dnů předem, kdy bude dílo připraveno k předání a převzetí. Objednatel je pak povinen nejpozději do tří dnů od termínu stanoveného zhotovitelem zahájit přejímací řízení a řádně v něm pokračovat.</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Na prvním jednání obě strany dohodnou organizační záležitosti předávacího a přejímacího řízení.</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Místem předání a převzetí díla je místo, kde se dílo provádělo.</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Objednatel je povinen k předání a převzetí díla při</w:t>
      </w:r>
      <w:r>
        <w:rPr>
          <w:rFonts w:ascii="Arial" w:hAnsi="Arial"/>
          <w:snapToGrid w:val="0"/>
          <w:sz w:val="22"/>
          <w:szCs w:val="22"/>
          <w:lang w:eastAsia="cs-CZ"/>
        </w:rPr>
        <w:t>zvat osoby vykonávající funkci t</w:t>
      </w:r>
      <w:r w:rsidRPr="00C15C32">
        <w:rPr>
          <w:rFonts w:ascii="Arial" w:hAnsi="Arial"/>
          <w:snapToGrid w:val="0"/>
          <w:sz w:val="22"/>
          <w:szCs w:val="22"/>
          <w:lang w:eastAsia="cs-CZ"/>
        </w:rPr>
        <w:t xml:space="preserve">echnického a případně i </w:t>
      </w:r>
      <w:r>
        <w:rPr>
          <w:rFonts w:ascii="Arial" w:hAnsi="Arial"/>
          <w:snapToGrid w:val="0"/>
          <w:sz w:val="22"/>
          <w:szCs w:val="22"/>
          <w:lang w:eastAsia="cs-CZ"/>
        </w:rPr>
        <w:t>a</w:t>
      </w:r>
      <w:r w:rsidRPr="00C15C32">
        <w:rPr>
          <w:rFonts w:ascii="Arial" w:hAnsi="Arial"/>
          <w:snapToGrid w:val="0"/>
          <w:sz w:val="22"/>
          <w:szCs w:val="22"/>
          <w:lang w:eastAsia="cs-CZ"/>
        </w:rPr>
        <w:t xml:space="preserve">utorského dozoru. </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Objednatel je oprávněn přizvat k předání a převzetí díla i jiné osoby, jejichž účast pokládá za nezbytnou (např. budoucího uživatele díla).</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Zhotovitel je povinen k předání a pře</w:t>
      </w:r>
      <w:r>
        <w:rPr>
          <w:rFonts w:ascii="Arial" w:hAnsi="Arial"/>
          <w:snapToGrid w:val="0"/>
          <w:sz w:val="22"/>
          <w:szCs w:val="22"/>
          <w:lang w:eastAsia="cs-CZ"/>
        </w:rPr>
        <w:t>vzetí díla přizvat na požádání o</w:t>
      </w:r>
      <w:r w:rsidRPr="00C15C32">
        <w:rPr>
          <w:rFonts w:ascii="Arial" w:hAnsi="Arial"/>
          <w:snapToGrid w:val="0"/>
          <w:sz w:val="22"/>
          <w:szCs w:val="22"/>
          <w:lang w:eastAsia="cs-CZ"/>
        </w:rPr>
        <w:t>bjed</w:t>
      </w:r>
      <w:r>
        <w:rPr>
          <w:rFonts w:ascii="Arial" w:hAnsi="Arial"/>
          <w:snapToGrid w:val="0"/>
          <w:sz w:val="22"/>
          <w:szCs w:val="22"/>
          <w:lang w:eastAsia="cs-CZ"/>
        </w:rPr>
        <w:t>natele i své p</w:t>
      </w:r>
      <w:r w:rsidRPr="00C15C32">
        <w:rPr>
          <w:rFonts w:ascii="Arial" w:hAnsi="Arial"/>
          <w:snapToGrid w:val="0"/>
          <w:sz w:val="22"/>
          <w:szCs w:val="22"/>
          <w:lang w:eastAsia="cs-CZ"/>
        </w:rPr>
        <w:t>oddodavatele.</w:t>
      </w:r>
    </w:p>
    <w:p w:rsidR="00AF3596" w:rsidRPr="000336EB" w:rsidRDefault="00AF3596" w:rsidP="00AF3596">
      <w:pPr>
        <w:tabs>
          <w:tab w:val="num" w:pos="1134"/>
        </w:tabs>
        <w:spacing w:line="240" w:lineRule="atLeast"/>
        <w:rPr>
          <w:snapToGrid w:val="0"/>
          <w:color w:val="000000"/>
          <w:sz w:val="24"/>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Protokol o předání a převzetí díla</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O průběhu předávacího a přejímacího řízení pořídí </w:t>
      </w:r>
      <w:r>
        <w:rPr>
          <w:rFonts w:ascii="Arial" w:hAnsi="Arial"/>
          <w:snapToGrid w:val="0"/>
          <w:sz w:val="22"/>
          <w:szCs w:val="22"/>
          <w:lang w:eastAsia="cs-CZ"/>
        </w:rPr>
        <w:t>o</w:t>
      </w:r>
      <w:r w:rsidRPr="00C15C32">
        <w:rPr>
          <w:rFonts w:ascii="Arial" w:hAnsi="Arial"/>
          <w:snapToGrid w:val="0"/>
          <w:sz w:val="22"/>
          <w:szCs w:val="22"/>
          <w:lang w:eastAsia="cs-CZ"/>
        </w:rPr>
        <w:t>bjednatel zápis (protokol).</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Povinným obsahem protokolu jsou:</w:t>
      </w:r>
    </w:p>
    <w:p w:rsidR="00AF3596" w:rsidRPr="00C15C32" w:rsidRDefault="00AF3596" w:rsidP="00AF3596">
      <w:pPr>
        <w:numPr>
          <w:ilvl w:val="3"/>
          <w:numId w:val="4"/>
        </w:numPr>
        <w:tabs>
          <w:tab w:val="num" w:pos="1134"/>
          <w:tab w:val="num" w:pos="2340"/>
        </w:tabs>
        <w:ind w:left="1134" w:hanging="1134"/>
        <w:rPr>
          <w:rFonts w:ascii="Arial" w:hAnsi="Arial"/>
          <w:snapToGrid w:val="0"/>
          <w:sz w:val="22"/>
          <w:szCs w:val="22"/>
          <w:lang w:eastAsia="cs-CZ"/>
        </w:rPr>
      </w:pPr>
      <w:r>
        <w:rPr>
          <w:rFonts w:ascii="Arial" w:hAnsi="Arial"/>
          <w:snapToGrid w:val="0"/>
          <w:sz w:val="22"/>
          <w:szCs w:val="22"/>
          <w:lang w:eastAsia="cs-CZ"/>
        </w:rPr>
        <w:t>údaje o zhotoviteli a o</w:t>
      </w:r>
      <w:r w:rsidRPr="00C15C32">
        <w:rPr>
          <w:rFonts w:ascii="Arial" w:hAnsi="Arial"/>
          <w:snapToGrid w:val="0"/>
          <w:sz w:val="22"/>
          <w:szCs w:val="22"/>
          <w:lang w:eastAsia="cs-CZ"/>
        </w:rPr>
        <w:t>bjednateli</w:t>
      </w:r>
    </w:p>
    <w:p w:rsidR="00AF3596" w:rsidRPr="00C15C32" w:rsidRDefault="00AF3596" w:rsidP="00AF3596">
      <w:pPr>
        <w:numPr>
          <w:ilvl w:val="3"/>
          <w:numId w:val="4"/>
        </w:numPr>
        <w:tabs>
          <w:tab w:val="num" w:pos="1134"/>
          <w:tab w:val="num" w:pos="2340"/>
        </w:tabs>
        <w:ind w:left="1134" w:hanging="1134"/>
        <w:rPr>
          <w:rFonts w:ascii="Arial" w:hAnsi="Arial"/>
          <w:snapToGrid w:val="0"/>
          <w:sz w:val="22"/>
          <w:szCs w:val="22"/>
          <w:lang w:eastAsia="cs-CZ"/>
        </w:rPr>
      </w:pPr>
      <w:r w:rsidRPr="00C15C32">
        <w:rPr>
          <w:rFonts w:ascii="Arial" w:hAnsi="Arial"/>
          <w:snapToGrid w:val="0"/>
          <w:sz w:val="22"/>
          <w:szCs w:val="22"/>
          <w:lang w:eastAsia="cs-CZ"/>
        </w:rPr>
        <w:t>popis díla, které je předmětem předání a převzetí</w:t>
      </w:r>
    </w:p>
    <w:p w:rsidR="00AF3596" w:rsidRPr="00C15C32" w:rsidRDefault="00AF3596" w:rsidP="00AF3596">
      <w:pPr>
        <w:numPr>
          <w:ilvl w:val="3"/>
          <w:numId w:val="4"/>
        </w:numPr>
        <w:tabs>
          <w:tab w:val="num" w:pos="1134"/>
          <w:tab w:val="num" w:pos="2340"/>
        </w:tabs>
        <w:ind w:left="1134" w:hanging="1134"/>
        <w:rPr>
          <w:rFonts w:ascii="Arial" w:hAnsi="Arial"/>
          <w:snapToGrid w:val="0"/>
          <w:sz w:val="22"/>
          <w:szCs w:val="22"/>
          <w:lang w:eastAsia="cs-CZ"/>
        </w:rPr>
      </w:pPr>
      <w:r w:rsidRPr="00C15C32">
        <w:rPr>
          <w:rFonts w:ascii="Arial" w:hAnsi="Arial"/>
          <w:snapToGrid w:val="0"/>
          <w:sz w:val="22"/>
          <w:szCs w:val="22"/>
          <w:lang w:eastAsia="cs-CZ"/>
        </w:rPr>
        <w:t>dohoda o způsobu a termínu vyklizení staveniště</w:t>
      </w:r>
    </w:p>
    <w:p w:rsidR="00AF3596" w:rsidRPr="00C15C32" w:rsidRDefault="00AF3596" w:rsidP="00AF3596">
      <w:pPr>
        <w:numPr>
          <w:ilvl w:val="3"/>
          <w:numId w:val="4"/>
        </w:numPr>
        <w:tabs>
          <w:tab w:val="num" w:pos="1134"/>
          <w:tab w:val="num" w:pos="2340"/>
        </w:tabs>
        <w:ind w:left="1134" w:hanging="1134"/>
        <w:rPr>
          <w:rFonts w:ascii="Arial" w:hAnsi="Arial"/>
          <w:snapToGrid w:val="0"/>
          <w:sz w:val="22"/>
          <w:szCs w:val="22"/>
          <w:lang w:eastAsia="cs-CZ"/>
        </w:rPr>
      </w:pPr>
      <w:r w:rsidRPr="00C15C32">
        <w:rPr>
          <w:rFonts w:ascii="Arial" w:hAnsi="Arial"/>
          <w:snapToGrid w:val="0"/>
          <w:sz w:val="22"/>
          <w:szCs w:val="22"/>
          <w:lang w:eastAsia="cs-CZ"/>
        </w:rPr>
        <w:t>termín, od kterého počíná běžet záruční lhůta</w:t>
      </w:r>
    </w:p>
    <w:p w:rsidR="00AF3596" w:rsidRPr="00C15C32" w:rsidRDefault="00AF3596" w:rsidP="00AF3596">
      <w:pPr>
        <w:numPr>
          <w:ilvl w:val="3"/>
          <w:numId w:val="4"/>
        </w:numPr>
        <w:tabs>
          <w:tab w:val="num" w:pos="1134"/>
          <w:tab w:val="num" w:pos="2340"/>
        </w:tabs>
        <w:ind w:left="1134" w:hanging="1134"/>
        <w:rPr>
          <w:rFonts w:ascii="Arial" w:hAnsi="Arial"/>
          <w:snapToGrid w:val="0"/>
          <w:sz w:val="22"/>
          <w:szCs w:val="22"/>
          <w:lang w:eastAsia="cs-CZ"/>
        </w:rPr>
      </w:pPr>
      <w:r>
        <w:rPr>
          <w:rFonts w:ascii="Arial" w:hAnsi="Arial"/>
          <w:snapToGrid w:val="0"/>
          <w:sz w:val="22"/>
          <w:szCs w:val="22"/>
          <w:lang w:eastAsia="cs-CZ"/>
        </w:rPr>
        <w:t>prohlášení o</w:t>
      </w:r>
      <w:r w:rsidRPr="00C15C32">
        <w:rPr>
          <w:rFonts w:ascii="Arial" w:hAnsi="Arial"/>
          <w:snapToGrid w:val="0"/>
          <w:sz w:val="22"/>
          <w:szCs w:val="22"/>
          <w:lang w:eastAsia="cs-CZ"/>
        </w:rPr>
        <w:t xml:space="preserve">bjednatele, zda dílo přejímá nebo nepřejímá </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Obsahuje-li dílo, které j</w:t>
      </w:r>
      <w:r>
        <w:rPr>
          <w:rFonts w:ascii="Arial" w:hAnsi="Arial"/>
          <w:snapToGrid w:val="0"/>
          <w:sz w:val="22"/>
          <w:szCs w:val="22"/>
          <w:lang w:eastAsia="cs-CZ"/>
        </w:rPr>
        <w:t>e předmětem předání a převzetí vady nebo n</w:t>
      </w:r>
      <w:r w:rsidRPr="00C15C32">
        <w:rPr>
          <w:rFonts w:ascii="Arial" w:hAnsi="Arial"/>
          <w:snapToGrid w:val="0"/>
          <w:sz w:val="22"/>
          <w:szCs w:val="22"/>
          <w:lang w:eastAsia="cs-CZ"/>
        </w:rPr>
        <w:t>edodělky, musí protokol obsahovat i:</w:t>
      </w:r>
    </w:p>
    <w:p w:rsidR="00AF3596" w:rsidRPr="00C15C32" w:rsidRDefault="00AF3596" w:rsidP="00AF3596">
      <w:pPr>
        <w:numPr>
          <w:ilvl w:val="3"/>
          <w:numId w:val="4"/>
        </w:numPr>
        <w:tabs>
          <w:tab w:val="num" w:pos="1134"/>
          <w:tab w:val="num" w:pos="2340"/>
        </w:tabs>
        <w:ind w:left="1134" w:hanging="1134"/>
        <w:rPr>
          <w:rFonts w:ascii="Arial" w:hAnsi="Arial"/>
          <w:snapToGrid w:val="0"/>
          <w:sz w:val="22"/>
          <w:szCs w:val="22"/>
          <w:lang w:eastAsia="cs-CZ"/>
        </w:rPr>
      </w:pPr>
      <w:r>
        <w:rPr>
          <w:rFonts w:ascii="Arial" w:hAnsi="Arial"/>
          <w:snapToGrid w:val="0"/>
          <w:sz w:val="22"/>
          <w:szCs w:val="22"/>
          <w:lang w:eastAsia="cs-CZ"/>
        </w:rPr>
        <w:t>soupis zjištěných vad a n</w:t>
      </w:r>
      <w:r w:rsidRPr="00C15C32">
        <w:rPr>
          <w:rFonts w:ascii="Arial" w:hAnsi="Arial"/>
          <w:snapToGrid w:val="0"/>
          <w:sz w:val="22"/>
          <w:szCs w:val="22"/>
          <w:lang w:eastAsia="cs-CZ"/>
        </w:rPr>
        <w:t>edodělků</w:t>
      </w:r>
    </w:p>
    <w:p w:rsidR="00AF3596" w:rsidRPr="00C15C32" w:rsidRDefault="00AF3596" w:rsidP="00AF3596">
      <w:pPr>
        <w:numPr>
          <w:ilvl w:val="3"/>
          <w:numId w:val="4"/>
        </w:numPr>
        <w:tabs>
          <w:tab w:val="num" w:pos="1134"/>
          <w:tab w:val="num" w:pos="2340"/>
        </w:tabs>
        <w:ind w:left="1134" w:hanging="1134"/>
        <w:rPr>
          <w:rFonts w:ascii="Arial" w:hAnsi="Arial"/>
          <w:snapToGrid w:val="0"/>
          <w:sz w:val="22"/>
          <w:szCs w:val="22"/>
          <w:lang w:eastAsia="cs-CZ"/>
        </w:rPr>
      </w:pPr>
      <w:r w:rsidRPr="00C15C32">
        <w:rPr>
          <w:rFonts w:ascii="Arial" w:hAnsi="Arial"/>
          <w:snapToGrid w:val="0"/>
          <w:sz w:val="22"/>
          <w:szCs w:val="22"/>
          <w:lang w:eastAsia="cs-CZ"/>
        </w:rPr>
        <w:t>dohodu o způsobu a termínech jejich odstranění, popřípadě o jiném způsobu narovnání</w:t>
      </w:r>
    </w:p>
    <w:p w:rsidR="00AF3596" w:rsidRPr="00C15C32" w:rsidRDefault="00AF3596" w:rsidP="00AF3596">
      <w:pPr>
        <w:numPr>
          <w:ilvl w:val="3"/>
          <w:numId w:val="4"/>
        </w:numPr>
        <w:tabs>
          <w:tab w:val="num" w:pos="1134"/>
          <w:tab w:val="num" w:pos="2340"/>
        </w:tabs>
        <w:ind w:left="1134" w:hanging="1134"/>
        <w:rPr>
          <w:rFonts w:ascii="Arial" w:hAnsi="Arial"/>
          <w:snapToGrid w:val="0"/>
          <w:sz w:val="22"/>
          <w:szCs w:val="22"/>
          <w:lang w:eastAsia="cs-CZ"/>
        </w:rPr>
      </w:pPr>
      <w:r w:rsidRPr="00C15C32">
        <w:rPr>
          <w:rFonts w:ascii="Arial" w:hAnsi="Arial"/>
          <w:snapToGrid w:val="0"/>
          <w:sz w:val="22"/>
          <w:szCs w:val="22"/>
          <w:lang w:eastAsia="cs-CZ"/>
        </w:rPr>
        <w:t>dohodu o zpř</w:t>
      </w:r>
      <w:r>
        <w:rPr>
          <w:rFonts w:ascii="Arial" w:hAnsi="Arial"/>
          <w:snapToGrid w:val="0"/>
          <w:sz w:val="22"/>
          <w:szCs w:val="22"/>
          <w:lang w:eastAsia="cs-CZ"/>
        </w:rPr>
        <w:t>ístupnění díla nebo jeho částí z</w:t>
      </w:r>
      <w:r w:rsidRPr="00C15C32">
        <w:rPr>
          <w:rFonts w:ascii="Arial" w:hAnsi="Arial"/>
          <w:snapToGrid w:val="0"/>
          <w:sz w:val="22"/>
          <w:szCs w:val="22"/>
          <w:lang w:eastAsia="cs-CZ"/>
        </w:rPr>
        <w:t>h</w:t>
      </w:r>
      <w:r>
        <w:rPr>
          <w:rFonts w:ascii="Arial" w:hAnsi="Arial"/>
          <w:snapToGrid w:val="0"/>
          <w:sz w:val="22"/>
          <w:szCs w:val="22"/>
          <w:lang w:eastAsia="cs-CZ"/>
        </w:rPr>
        <w:t>otoviteli za účelem odstranění vad nebo n</w:t>
      </w:r>
      <w:r w:rsidRPr="00C15C32">
        <w:rPr>
          <w:rFonts w:ascii="Arial" w:hAnsi="Arial"/>
          <w:snapToGrid w:val="0"/>
          <w:sz w:val="22"/>
          <w:szCs w:val="22"/>
          <w:lang w:eastAsia="cs-CZ"/>
        </w:rPr>
        <w:t>edodělků</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Pr>
          <w:rFonts w:ascii="Arial" w:hAnsi="Arial"/>
          <w:snapToGrid w:val="0"/>
          <w:sz w:val="22"/>
          <w:szCs w:val="22"/>
          <w:lang w:eastAsia="cs-CZ"/>
        </w:rPr>
        <w:t>V případě, že o</w:t>
      </w:r>
      <w:r w:rsidRPr="00C15C32">
        <w:rPr>
          <w:rFonts w:ascii="Arial" w:hAnsi="Arial"/>
          <w:snapToGrid w:val="0"/>
          <w:sz w:val="22"/>
          <w:szCs w:val="22"/>
          <w:lang w:eastAsia="cs-CZ"/>
        </w:rPr>
        <w:t>bjednatel odmítá dílo převzít, uvede v protokolu o předání a</w:t>
      </w:r>
      <w:r>
        <w:rPr>
          <w:rFonts w:ascii="Arial" w:hAnsi="Arial"/>
          <w:snapToGrid w:val="0"/>
          <w:sz w:val="22"/>
          <w:szCs w:val="22"/>
          <w:lang w:eastAsia="cs-CZ"/>
        </w:rPr>
        <w:t> </w:t>
      </w:r>
      <w:r w:rsidRPr="00C15C32">
        <w:rPr>
          <w:rFonts w:ascii="Arial" w:hAnsi="Arial"/>
          <w:snapToGrid w:val="0"/>
          <w:sz w:val="22"/>
          <w:szCs w:val="22"/>
          <w:lang w:eastAsia="cs-CZ"/>
        </w:rPr>
        <w:t>převzetí díla i důvody, pro které odmítá dílo převzít.</w:t>
      </w:r>
    </w:p>
    <w:p w:rsidR="00AF3596" w:rsidRPr="000336EB" w:rsidRDefault="00AF3596" w:rsidP="00AF3596">
      <w:pPr>
        <w:tabs>
          <w:tab w:val="num" w:pos="1134"/>
        </w:tabs>
        <w:spacing w:line="240" w:lineRule="atLeast"/>
        <w:rPr>
          <w:rFonts w:ascii="Arial" w:hAnsi="Arial"/>
          <w:snapToGrid w:val="0"/>
          <w:color w:val="000000"/>
          <w:sz w:val="24"/>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Vady a nedodělky</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Objednatel je povinen převzít</w:t>
      </w:r>
      <w:r>
        <w:rPr>
          <w:rFonts w:ascii="Arial" w:hAnsi="Arial"/>
          <w:snapToGrid w:val="0"/>
          <w:sz w:val="22"/>
          <w:szCs w:val="22"/>
          <w:lang w:eastAsia="cs-CZ"/>
        </w:rPr>
        <w:t xml:space="preserve"> i dílo, které vykazuje drobné vady a n</w:t>
      </w:r>
      <w:r w:rsidRPr="00C15C32">
        <w:rPr>
          <w:rFonts w:ascii="Arial" w:hAnsi="Arial"/>
          <w:snapToGrid w:val="0"/>
          <w:sz w:val="22"/>
          <w:szCs w:val="22"/>
          <w:lang w:eastAsia="cs-CZ"/>
        </w:rPr>
        <w:t xml:space="preserve">edodělky, které samy o sobě, ani ve spojení s jinými nebrání řádnému užívání díla. </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Pr>
          <w:rFonts w:ascii="Arial" w:hAnsi="Arial"/>
          <w:snapToGrid w:val="0"/>
          <w:sz w:val="22"/>
          <w:szCs w:val="22"/>
          <w:lang w:eastAsia="cs-CZ"/>
        </w:rPr>
        <w:lastRenderedPageBreak/>
        <w:t>V p</w:t>
      </w:r>
      <w:r w:rsidRPr="00C15C32">
        <w:rPr>
          <w:rFonts w:ascii="Arial" w:hAnsi="Arial"/>
          <w:snapToGrid w:val="0"/>
          <w:sz w:val="22"/>
          <w:szCs w:val="22"/>
          <w:lang w:eastAsia="cs-CZ"/>
        </w:rPr>
        <w:t>rotok</w:t>
      </w:r>
      <w:r>
        <w:rPr>
          <w:rFonts w:ascii="Arial" w:hAnsi="Arial"/>
          <w:snapToGrid w:val="0"/>
          <w:sz w:val="22"/>
          <w:szCs w:val="22"/>
          <w:lang w:eastAsia="cs-CZ"/>
        </w:rPr>
        <w:t>olu o předání a převzetí uvede objednatel soupis těchto vad a n</w:t>
      </w:r>
      <w:r w:rsidRPr="00C15C32">
        <w:rPr>
          <w:rFonts w:ascii="Arial" w:hAnsi="Arial"/>
          <w:snapToGrid w:val="0"/>
          <w:sz w:val="22"/>
          <w:szCs w:val="22"/>
          <w:lang w:eastAsia="cs-CZ"/>
        </w:rPr>
        <w:t>edodělků včetně způsobu a termínu jejich odstranění.</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Nedojde-li mezi oběma stranami</w:t>
      </w:r>
      <w:r>
        <w:rPr>
          <w:rFonts w:ascii="Arial" w:hAnsi="Arial"/>
          <w:snapToGrid w:val="0"/>
          <w:sz w:val="22"/>
          <w:szCs w:val="22"/>
          <w:lang w:eastAsia="cs-CZ"/>
        </w:rPr>
        <w:t xml:space="preserve"> k dohodě o termínu odstranění v</w:t>
      </w:r>
      <w:r w:rsidRPr="00C15C32">
        <w:rPr>
          <w:rFonts w:ascii="Arial" w:hAnsi="Arial"/>
          <w:snapToGrid w:val="0"/>
          <w:sz w:val="22"/>
          <w:szCs w:val="22"/>
          <w:lang w:eastAsia="cs-CZ"/>
        </w:rPr>
        <w:t>ad a</w:t>
      </w:r>
      <w:r>
        <w:rPr>
          <w:rFonts w:ascii="Arial" w:hAnsi="Arial"/>
          <w:snapToGrid w:val="0"/>
          <w:sz w:val="22"/>
          <w:szCs w:val="22"/>
          <w:lang w:eastAsia="cs-CZ"/>
        </w:rPr>
        <w:t> nedodělků, pak platí, že vady a n</w:t>
      </w:r>
      <w:r w:rsidRPr="00C15C32">
        <w:rPr>
          <w:rFonts w:ascii="Arial" w:hAnsi="Arial"/>
          <w:snapToGrid w:val="0"/>
          <w:sz w:val="22"/>
          <w:szCs w:val="22"/>
          <w:lang w:eastAsia="cs-CZ"/>
        </w:rPr>
        <w:t>edodělky musí být odstraněny nejpozději do 30 dnů ode dne předání a převzetí díla.</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Zhotovitel je povine</w:t>
      </w:r>
      <w:r>
        <w:rPr>
          <w:rFonts w:ascii="Arial" w:hAnsi="Arial"/>
          <w:snapToGrid w:val="0"/>
          <w:sz w:val="22"/>
          <w:szCs w:val="22"/>
          <w:lang w:eastAsia="cs-CZ"/>
        </w:rPr>
        <w:t>n ve stanovené lhůtě odstranit vady nebo nedodělky i </w:t>
      </w:r>
      <w:r w:rsidRPr="00C15C32">
        <w:rPr>
          <w:rFonts w:ascii="Arial" w:hAnsi="Arial"/>
          <w:snapToGrid w:val="0"/>
          <w:sz w:val="22"/>
          <w:szCs w:val="22"/>
          <w:lang w:eastAsia="cs-CZ"/>
        </w:rPr>
        <w:t>v pří</w:t>
      </w:r>
      <w:r>
        <w:rPr>
          <w:rFonts w:ascii="Arial" w:hAnsi="Arial"/>
          <w:snapToGrid w:val="0"/>
          <w:sz w:val="22"/>
          <w:szCs w:val="22"/>
          <w:lang w:eastAsia="cs-CZ"/>
        </w:rPr>
        <w:t>padě, kdy podle jeho názoru za vady a n</w:t>
      </w:r>
      <w:r w:rsidRPr="00C15C32">
        <w:rPr>
          <w:rFonts w:ascii="Arial" w:hAnsi="Arial"/>
          <w:snapToGrid w:val="0"/>
          <w:sz w:val="22"/>
          <w:szCs w:val="22"/>
          <w:lang w:eastAsia="cs-CZ"/>
        </w:rPr>
        <w:t>edodělky neodpovídá. Náklady na odstranění v těchto sporných případech nese až do r</w:t>
      </w:r>
      <w:r>
        <w:rPr>
          <w:rFonts w:ascii="Arial" w:hAnsi="Arial"/>
          <w:snapToGrid w:val="0"/>
          <w:sz w:val="22"/>
          <w:szCs w:val="22"/>
          <w:lang w:eastAsia="cs-CZ"/>
        </w:rPr>
        <w:t>ozhodnutí soudu z</w:t>
      </w:r>
      <w:r w:rsidRPr="00C15C32">
        <w:rPr>
          <w:rFonts w:ascii="Arial" w:hAnsi="Arial"/>
          <w:snapToGrid w:val="0"/>
          <w:sz w:val="22"/>
          <w:szCs w:val="22"/>
          <w:lang w:eastAsia="cs-CZ"/>
        </w:rPr>
        <w:t xml:space="preserve">hotovitel. </w:t>
      </w:r>
    </w:p>
    <w:p w:rsidR="00AF3596" w:rsidRPr="00C15C32" w:rsidRDefault="00AF3596" w:rsidP="00AF3596">
      <w:pPr>
        <w:tabs>
          <w:tab w:val="num" w:pos="1134"/>
        </w:tabs>
        <w:rPr>
          <w:rFonts w:ascii="Arial" w:hAnsi="Arial"/>
          <w:sz w:val="22"/>
          <w:szCs w:val="22"/>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Doklady nezbytné k předání a převzetí díla</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Zhotovitel je povinen připravit a doložit u předávacího a přejímacího řízení zejména tyto doklady:</w:t>
      </w:r>
    </w:p>
    <w:p w:rsidR="00AF3596" w:rsidRPr="00C15C32" w:rsidRDefault="00AF3596" w:rsidP="00AF3596">
      <w:pPr>
        <w:numPr>
          <w:ilvl w:val="3"/>
          <w:numId w:val="4"/>
        </w:numPr>
        <w:tabs>
          <w:tab w:val="num" w:pos="1134"/>
          <w:tab w:val="num" w:pos="2160"/>
        </w:tabs>
        <w:ind w:left="1134" w:hanging="1134"/>
        <w:rPr>
          <w:rFonts w:ascii="Arial" w:hAnsi="Arial"/>
          <w:snapToGrid w:val="0"/>
          <w:sz w:val="22"/>
          <w:szCs w:val="22"/>
          <w:lang w:eastAsia="cs-CZ"/>
        </w:rPr>
      </w:pPr>
      <w:r w:rsidRPr="00C15C32">
        <w:rPr>
          <w:rFonts w:ascii="Arial" w:hAnsi="Arial"/>
          <w:snapToGrid w:val="0"/>
          <w:sz w:val="22"/>
          <w:szCs w:val="22"/>
          <w:lang w:eastAsia="cs-CZ"/>
        </w:rPr>
        <w:t>tři vyhotovení dokumentace skutečného provedení stavby a jedno vyhotovení v digitální podobě ve formátech pdf a dwg;</w:t>
      </w:r>
    </w:p>
    <w:p w:rsidR="00AF3596" w:rsidRPr="00C15C32" w:rsidRDefault="00AF3596" w:rsidP="00AF3596">
      <w:pPr>
        <w:numPr>
          <w:ilvl w:val="3"/>
          <w:numId w:val="4"/>
        </w:numPr>
        <w:tabs>
          <w:tab w:val="num" w:pos="1134"/>
          <w:tab w:val="num" w:pos="2160"/>
        </w:tabs>
        <w:ind w:left="1134" w:hanging="1134"/>
        <w:rPr>
          <w:rFonts w:ascii="Arial" w:hAnsi="Arial"/>
          <w:snapToGrid w:val="0"/>
          <w:sz w:val="22"/>
          <w:szCs w:val="22"/>
          <w:lang w:eastAsia="cs-CZ"/>
        </w:rPr>
      </w:pPr>
      <w:r w:rsidRPr="00C15C32">
        <w:rPr>
          <w:rFonts w:ascii="Arial" w:hAnsi="Arial"/>
          <w:snapToGrid w:val="0"/>
          <w:sz w:val="22"/>
          <w:szCs w:val="22"/>
          <w:lang w:eastAsia="cs-CZ"/>
        </w:rPr>
        <w:t>zápisy a osvědčení o provedených zkouškách použitých materiálů;</w:t>
      </w:r>
    </w:p>
    <w:p w:rsidR="00AF3596" w:rsidRPr="00C15C32" w:rsidRDefault="00AF3596" w:rsidP="00AF3596">
      <w:pPr>
        <w:numPr>
          <w:ilvl w:val="3"/>
          <w:numId w:val="4"/>
        </w:numPr>
        <w:tabs>
          <w:tab w:val="num" w:pos="1134"/>
          <w:tab w:val="num" w:pos="2160"/>
        </w:tabs>
        <w:ind w:left="1134" w:hanging="1134"/>
        <w:rPr>
          <w:rFonts w:ascii="Arial" w:hAnsi="Arial"/>
          <w:snapToGrid w:val="0"/>
          <w:sz w:val="22"/>
          <w:szCs w:val="22"/>
          <w:lang w:eastAsia="cs-CZ"/>
        </w:rPr>
      </w:pPr>
      <w:r w:rsidRPr="00C15C32">
        <w:rPr>
          <w:rFonts w:ascii="Arial" w:hAnsi="Arial"/>
          <w:snapToGrid w:val="0"/>
          <w:sz w:val="22"/>
          <w:szCs w:val="22"/>
          <w:lang w:eastAsia="cs-CZ"/>
        </w:rPr>
        <w:t>zápisy a výsledky předepsaných měření (např., radon, CO apod.);</w:t>
      </w:r>
    </w:p>
    <w:p w:rsidR="00AF3596" w:rsidRPr="00C15C32" w:rsidRDefault="00AF3596" w:rsidP="00AF3596">
      <w:pPr>
        <w:numPr>
          <w:ilvl w:val="3"/>
          <w:numId w:val="4"/>
        </w:numPr>
        <w:tabs>
          <w:tab w:val="num" w:pos="1134"/>
          <w:tab w:val="num" w:pos="2160"/>
        </w:tabs>
        <w:ind w:left="1134" w:hanging="1134"/>
        <w:rPr>
          <w:rFonts w:ascii="Arial" w:hAnsi="Arial"/>
          <w:snapToGrid w:val="0"/>
          <w:sz w:val="22"/>
          <w:szCs w:val="22"/>
          <w:lang w:eastAsia="cs-CZ"/>
        </w:rPr>
      </w:pPr>
      <w:r w:rsidRPr="00C15C32">
        <w:rPr>
          <w:rFonts w:ascii="Arial" w:hAnsi="Arial"/>
          <w:snapToGrid w:val="0"/>
          <w:sz w:val="22"/>
          <w:szCs w:val="22"/>
          <w:lang w:eastAsia="cs-CZ"/>
        </w:rPr>
        <w:t>zápisy a výsledky o vyzkoušení smontovaného zařízení, o provedených revizních a provozních zkouškách (např. tlakové zkoušky, revize elektroinstalace, plynu, tlakové nádoby, komíny apod.);</w:t>
      </w:r>
    </w:p>
    <w:p w:rsidR="00AF3596" w:rsidRPr="00C15C32" w:rsidRDefault="00AF3596" w:rsidP="00AF3596">
      <w:pPr>
        <w:numPr>
          <w:ilvl w:val="3"/>
          <w:numId w:val="4"/>
        </w:numPr>
        <w:tabs>
          <w:tab w:val="num" w:pos="1134"/>
          <w:tab w:val="num" w:pos="2160"/>
        </w:tabs>
        <w:ind w:left="1134" w:hanging="1134"/>
        <w:rPr>
          <w:rFonts w:ascii="Arial" w:hAnsi="Arial"/>
          <w:snapToGrid w:val="0"/>
          <w:sz w:val="22"/>
          <w:szCs w:val="22"/>
          <w:lang w:eastAsia="cs-CZ"/>
        </w:rPr>
      </w:pPr>
      <w:r w:rsidRPr="00C15C32">
        <w:rPr>
          <w:rFonts w:ascii="Arial" w:hAnsi="Arial"/>
          <w:snapToGrid w:val="0"/>
          <w:sz w:val="22"/>
          <w:szCs w:val="22"/>
          <w:lang w:eastAsia="cs-CZ"/>
        </w:rPr>
        <w:t>zápisy a výsledky o prověření prací a konstrukcí zakrytých v průběhu prací</w:t>
      </w:r>
    </w:p>
    <w:p w:rsidR="00AF3596" w:rsidRPr="00C15C32" w:rsidRDefault="00AF3596" w:rsidP="00AF3596">
      <w:pPr>
        <w:numPr>
          <w:ilvl w:val="3"/>
          <w:numId w:val="4"/>
        </w:numPr>
        <w:tabs>
          <w:tab w:val="num" w:pos="1134"/>
          <w:tab w:val="num" w:pos="2160"/>
        </w:tabs>
        <w:ind w:left="1134" w:hanging="1134"/>
        <w:rPr>
          <w:rFonts w:ascii="Arial" w:hAnsi="Arial"/>
          <w:snapToGrid w:val="0"/>
          <w:sz w:val="22"/>
          <w:szCs w:val="22"/>
          <w:lang w:eastAsia="cs-CZ"/>
        </w:rPr>
      </w:pPr>
      <w:r w:rsidRPr="00C15C32">
        <w:rPr>
          <w:rFonts w:ascii="Arial" w:hAnsi="Arial"/>
          <w:snapToGrid w:val="0"/>
          <w:sz w:val="22"/>
          <w:szCs w:val="22"/>
          <w:lang w:eastAsia="cs-CZ"/>
        </w:rPr>
        <w:t>seznam strojů a zařízení, které jsou součástí díla, jejich pasporty, záruční listy, návody k obsluze a údržbě v českém jazyce</w:t>
      </w:r>
    </w:p>
    <w:p w:rsidR="00AF3596" w:rsidRPr="00C15C32" w:rsidRDefault="00AF3596" w:rsidP="00AF3596">
      <w:pPr>
        <w:numPr>
          <w:ilvl w:val="3"/>
          <w:numId w:val="4"/>
        </w:numPr>
        <w:tabs>
          <w:tab w:val="num" w:pos="1134"/>
          <w:tab w:val="num" w:pos="2160"/>
        </w:tabs>
        <w:ind w:left="1134" w:hanging="1134"/>
        <w:rPr>
          <w:rFonts w:ascii="Arial" w:hAnsi="Arial"/>
          <w:snapToGrid w:val="0"/>
          <w:sz w:val="22"/>
          <w:szCs w:val="22"/>
          <w:lang w:eastAsia="cs-CZ"/>
        </w:rPr>
      </w:pPr>
      <w:r w:rsidRPr="00C15C32">
        <w:rPr>
          <w:rFonts w:ascii="Arial" w:hAnsi="Arial"/>
          <w:snapToGrid w:val="0"/>
          <w:sz w:val="22"/>
          <w:szCs w:val="22"/>
          <w:lang w:eastAsia="cs-CZ"/>
        </w:rPr>
        <w:t>stavební deník (případně deníky) a deník(y) víceprací</w:t>
      </w:r>
    </w:p>
    <w:p w:rsidR="00AF3596" w:rsidRPr="00C15C32" w:rsidRDefault="00AF3596" w:rsidP="00AF3596">
      <w:pPr>
        <w:numPr>
          <w:ilvl w:val="3"/>
          <w:numId w:val="4"/>
        </w:numPr>
        <w:tabs>
          <w:tab w:val="num" w:pos="1134"/>
          <w:tab w:val="num" w:pos="2160"/>
        </w:tabs>
        <w:ind w:left="1134" w:hanging="1134"/>
        <w:rPr>
          <w:rFonts w:ascii="Arial" w:hAnsi="Arial"/>
          <w:snapToGrid w:val="0"/>
          <w:sz w:val="22"/>
          <w:szCs w:val="22"/>
          <w:lang w:eastAsia="cs-CZ"/>
        </w:rPr>
      </w:pPr>
      <w:r w:rsidRPr="00C15C32">
        <w:rPr>
          <w:rFonts w:ascii="Arial" w:hAnsi="Arial"/>
          <w:snapToGrid w:val="0"/>
          <w:sz w:val="22"/>
          <w:szCs w:val="22"/>
          <w:lang w:eastAsia="cs-CZ"/>
        </w:rPr>
        <w:t>geometrický plán skutečného zaměření díla v požadovaném rozsahu a</w:t>
      </w:r>
      <w:r>
        <w:rPr>
          <w:rFonts w:ascii="Arial" w:hAnsi="Arial"/>
          <w:snapToGrid w:val="0"/>
          <w:sz w:val="22"/>
          <w:szCs w:val="22"/>
          <w:lang w:eastAsia="cs-CZ"/>
        </w:rPr>
        <w:t> </w:t>
      </w:r>
      <w:r w:rsidRPr="00C15C32">
        <w:rPr>
          <w:rFonts w:ascii="Arial" w:hAnsi="Arial"/>
          <w:snapToGrid w:val="0"/>
          <w:sz w:val="22"/>
          <w:szCs w:val="22"/>
          <w:lang w:eastAsia="cs-CZ"/>
        </w:rPr>
        <w:t xml:space="preserve">počtu vyhotovení </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Pr>
          <w:rFonts w:ascii="Arial" w:hAnsi="Arial"/>
          <w:snapToGrid w:val="0"/>
          <w:sz w:val="22"/>
          <w:szCs w:val="22"/>
          <w:lang w:eastAsia="cs-CZ"/>
        </w:rPr>
        <w:t>Nedoloží-li z</w:t>
      </w:r>
      <w:r w:rsidRPr="00C15C32">
        <w:rPr>
          <w:rFonts w:ascii="Arial" w:hAnsi="Arial"/>
          <w:snapToGrid w:val="0"/>
          <w:sz w:val="22"/>
          <w:szCs w:val="22"/>
          <w:lang w:eastAsia="cs-CZ"/>
        </w:rPr>
        <w:t>hotovitel požadované doklady, nepovažuje se dílo za</w:t>
      </w:r>
      <w:r>
        <w:rPr>
          <w:rFonts w:ascii="Arial" w:hAnsi="Arial"/>
          <w:snapToGrid w:val="0"/>
          <w:sz w:val="22"/>
          <w:szCs w:val="22"/>
          <w:lang w:eastAsia="cs-CZ"/>
        </w:rPr>
        <w:t> </w:t>
      </w:r>
      <w:r w:rsidRPr="00C15C32">
        <w:rPr>
          <w:rFonts w:ascii="Arial" w:hAnsi="Arial"/>
          <w:snapToGrid w:val="0"/>
          <w:sz w:val="22"/>
          <w:szCs w:val="22"/>
          <w:lang w:eastAsia="cs-CZ"/>
        </w:rPr>
        <w:t>dokončené a schopné předání.</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Pr>
          <w:rFonts w:ascii="Arial" w:hAnsi="Arial"/>
          <w:snapToGrid w:val="0"/>
          <w:sz w:val="22"/>
          <w:szCs w:val="22"/>
          <w:lang w:eastAsia="cs-CZ"/>
        </w:rPr>
        <w:t>O</w:t>
      </w:r>
      <w:r w:rsidRPr="00C15C32">
        <w:rPr>
          <w:rFonts w:ascii="Arial" w:hAnsi="Arial"/>
          <w:snapToGrid w:val="0"/>
          <w:sz w:val="22"/>
          <w:szCs w:val="22"/>
          <w:lang w:eastAsia="cs-CZ"/>
        </w:rPr>
        <w:t>bjednatel je povinen připravit a doložit u předávacího a přejímacího řízení zejména tyto doklady:</w:t>
      </w:r>
    </w:p>
    <w:p w:rsidR="00AF3596" w:rsidRPr="00C15C32" w:rsidRDefault="00AF3596" w:rsidP="00AF3596">
      <w:pPr>
        <w:numPr>
          <w:ilvl w:val="3"/>
          <w:numId w:val="4"/>
        </w:numPr>
        <w:tabs>
          <w:tab w:val="num" w:pos="1134"/>
          <w:tab w:val="num" w:pos="2160"/>
        </w:tabs>
        <w:ind w:left="1134" w:hanging="1134"/>
        <w:rPr>
          <w:rFonts w:ascii="Arial" w:hAnsi="Arial"/>
          <w:snapToGrid w:val="0"/>
          <w:sz w:val="22"/>
          <w:szCs w:val="22"/>
          <w:lang w:eastAsia="cs-CZ"/>
        </w:rPr>
      </w:pPr>
      <w:r w:rsidRPr="00C15C32">
        <w:rPr>
          <w:rFonts w:ascii="Arial" w:hAnsi="Arial"/>
          <w:snapToGrid w:val="0"/>
          <w:sz w:val="22"/>
          <w:szCs w:val="22"/>
          <w:lang w:eastAsia="cs-CZ"/>
        </w:rPr>
        <w:t>územní rozhodnutí;</w:t>
      </w:r>
    </w:p>
    <w:p w:rsidR="00AF3596" w:rsidRDefault="00AF3596" w:rsidP="00AF3596">
      <w:pPr>
        <w:numPr>
          <w:ilvl w:val="3"/>
          <w:numId w:val="4"/>
        </w:numPr>
        <w:tabs>
          <w:tab w:val="num" w:pos="1134"/>
          <w:tab w:val="num" w:pos="2160"/>
        </w:tabs>
        <w:ind w:left="1134" w:hanging="1134"/>
        <w:rPr>
          <w:rFonts w:ascii="Arial" w:hAnsi="Arial"/>
          <w:snapToGrid w:val="0"/>
          <w:sz w:val="22"/>
          <w:szCs w:val="22"/>
          <w:lang w:eastAsia="cs-CZ"/>
        </w:rPr>
      </w:pPr>
      <w:r w:rsidRPr="00C15C32">
        <w:rPr>
          <w:rFonts w:ascii="Arial" w:hAnsi="Arial"/>
          <w:snapToGrid w:val="0"/>
          <w:sz w:val="22"/>
          <w:szCs w:val="22"/>
          <w:lang w:eastAsia="cs-CZ"/>
        </w:rPr>
        <w:t>stavební povolení včetně dokladu o jeho nabytí právní moci a včetně všech případných změn a doplňků</w:t>
      </w:r>
    </w:p>
    <w:p w:rsidR="00AF3596" w:rsidRPr="00C15C32" w:rsidRDefault="00AF3596" w:rsidP="00AF3596">
      <w:pPr>
        <w:tabs>
          <w:tab w:val="num" w:pos="1134"/>
        </w:tabs>
        <w:rPr>
          <w:rFonts w:ascii="Arial" w:hAnsi="Arial"/>
          <w:snapToGrid w:val="0"/>
          <w:sz w:val="22"/>
          <w:szCs w:val="22"/>
          <w:lang w:eastAsia="cs-CZ"/>
        </w:rPr>
      </w:pPr>
      <w:r>
        <w:rPr>
          <w:rFonts w:ascii="Arial" w:hAnsi="Arial"/>
          <w:snapToGrid w:val="0"/>
          <w:sz w:val="22"/>
          <w:szCs w:val="22"/>
          <w:lang w:eastAsia="cs-CZ"/>
        </w:rPr>
        <w:tab/>
      </w:r>
      <w:r w:rsidRPr="00C15C32">
        <w:rPr>
          <w:rFonts w:ascii="Arial" w:hAnsi="Arial"/>
          <w:snapToGrid w:val="0"/>
          <w:sz w:val="22"/>
          <w:szCs w:val="22"/>
          <w:lang w:eastAsia="cs-CZ"/>
        </w:rPr>
        <w:t>Tyto doklady slouží při předání a převzetí díla ke kont</w:t>
      </w:r>
      <w:r>
        <w:rPr>
          <w:rFonts w:ascii="Arial" w:hAnsi="Arial"/>
          <w:snapToGrid w:val="0"/>
          <w:sz w:val="22"/>
          <w:szCs w:val="22"/>
          <w:lang w:eastAsia="cs-CZ"/>
        </w:rPr>
        <w:t xml:space="preserve">role, zda byly splněny podmínky </w:t>
      </w:r>
      <w:r w:rsidRPr="00C15C32">
        <w:rPr>
          <w:rFonts w:ascii="Arial" w:hAnsi="Arial"/>
          <w:snapToGrid w:val="0"/>
          <w:sz w:val="22"/>
          <w:szCs w:val="22"/>
          <w:lang w:eastAsia="cs-CZ"/>
        </w:rPr>
        <w:t>v nich obsažené.</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rsidR="00AF3596" w:rsidRPr="000336EB" w:rsidRDefault="00AF3596" w:rsidP="00AF3596">
      <w:pPr>
        <w:tabs>
          <w:tab w:val="num" w:pos="1134"/>
        </w:tabs>
        <w:rPr>
          <w:rFonts w:ascii="Arial" w:hAnsi="Arial"/>
          <w:sz w:val="24"/>
          <w:szCs w:val="24"/>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Publicita dokončené stavby</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Pokud se na úhradě díla podílí veřejné prostředky, zejména pak finanční prostře</w:t>
      </w:r>
      <w:r>
        <w:rPr>
          <w:rFonts w:ascii="Arial" w:hAnsi="Arial"/>
          <w:snapToGrid w:val="0"/>
          <w:sz w:val="22"/>
          <w:szCs w:val="22"/>
          <w:lang w:eastAsia="cs-CZ"/>
        </w:rPr>
        <w:t>dky ze zdrojů Evropské unie je z</w:t>
      </w:r>
      <w:r w:rsidRPr="00C15C32">
        <w:rPr>
          <w:rFonts w:ascii="Arial" w:hAnsi="Arial"/>
          <w:snapToGrid w:val="0"/>
          <w:sz w:val="22"/>
          <w:szCs w:val="22"/>
          <w:lang w:eastAsia="cs-CZ"/>
        </w:rPr>
        <w:t>hotoviteli povinen po dokončení vybudovat a umístit prvky publicity podle podmínek stanovenýc</w:t>
      </w:r>
      <w:r>
        <w:rPr>
          <w:rFonts w:ascii="Arial" w:hAnsi="Arial"/>
          <w:snapToGrid w:val="0"/>
          <w:sz w:val="22"/>
          <w:szCs w:val="22"/>
          <w:lang w:eastAsia="cs-CZ"/>
        </w:rPr>
        <w:t>h poskytovatelem dotace, které objednatel předá z</w:t>
      </w:r>
      <w:r w:rsidRPr="00C15C32">
        <w:rPr>
          <w:rFonts w:ascii="Arial" w:hAnsi="Arial"/>
          <w:snapToGrid w:val="0"/>
          <w:sz w:val="22"/>
          <w:szCs w:val="22"/>
          <w:lang w:eastAsia="cs-CZ"/>
        </w:rPr>
        <w:t>hotoviteli.</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Zhotovitel je povinen umístit v prostorách stavby na viditelném místě stálou informační tabuli nejpozději v den předání a převzetí díla </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Stálá informační tabule (trvalá pamětní deska) musí mít rozměr dle podmínek poskytovatele dotace. Pamětní deska musí být z</w:t>
      </w:r>
      <w:r w:rsidRPr="00C15C32">
        <w:rPr>
          <w:rFonts w:ascii="Arial" w:hAnsi="Arial" w:hint="eastAsia"/>
          <w:snapToGrid w:val="0"/>
          <w:sz w:val="22"/>
          <w:szCs w:val="22"/>
          <w:lang w:eastAsia="cs-CZ"/>
        </w:rPr>
        <w:t> </w:t>
      </w:r>
      <w:r w:rsidRPr="00C15C32">
        <w:rPr>
          <w:rFonts w:ascii="Arial" w:hAnsi="Arial"/>
          <w:snapToGrid w:val="0"/>
          <w:sz w:val="22"/>
          <w:szCs w:val="22"/>
          <w:lang w:eastAsia="cs-CZ"/>
        </w:rPr>
        <w:t>leštěného kamene a musí obsahovat všechny údaje podle podmínek stanovenýc</w:t>
      </w:r>
      <w:r>
        <w:rPr>
          <w:rFonts w:ascii="Arial" w:hAnsi="Arial"/>
          <w:snapToGrid w:val="0"/>
          <w:sz w:val="22"/>
          <w:szCs w:val="22"/>
          <w:lang w:eastAsia="cs-CZ"/>
        </w:rPr>
        <w:t>h poskytovatelem dotace, které objednatel předá z</w:t>
      </w:r>
      <w:r w:rsidRPr="00C15C32">
        <w:rPr>
          <w:rFonts w:ascii="Arial" w:hAnsi="Arial"/>
          <w:snapToGrid w:val="0"/>
          <w:sz w:val="22"/>
          <w:szCs w:val="22"/>
          <w:lang w:eastAsia="cs-CZ"/>
        </w:rPr>
        <w:t>hotoviteli.</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Na pamětní desce musí být uveden název stavby. Povinné informace musí zabírat nejméně 25 % plochy pamětní desky. Vše musí být provedeno v čitelné a viditelné formě tak, aby nebyl narušen charakter stavby.</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Konečnou podobu pamětní desky musí zhotovitel v předstih</w:t>
      </w:r>
      <w:r>
        <w:rPr>
          <w:rFonts w:ascii="Arial" w:hAnsi="Arial"/>
          <w:snapToGrid w:val="0"/>
          <w:sz w:val="22"/>
          <w:szCs w:val="22"/>
          <w:lang w:eastAsia="cs-CZ"/>
        </w:rPr>
        <w:t>u nejméně 15 dní před t</w:t>
      </w:r>
      <w:r w:rsidRPr="00C15C32">
        <w:rPr>
          <w:rFonts w:ascii="Arial" w:hAnsi="Arial"/>
          <w:snapToGrid w:val="0"/>
          <w:sz w:val="22"/>
          <w:szCs w:val="22"/>
          <w:lang w:eastAsia="cs-CZ"/>
        </w:rPr>
        <w:t xml:space="preserve">ermínem předání a převzetí předložit </w:t>
      </w:r>
      <w:r>
        <w:rPr>
          <w:rFonts w:ascii="Arial" w:hAnsi="Arial"/>
          <w:snapToGrid w:val="0"/>
          <w:sz w:val="22"/>
          <w:szCs w:val="22"/>
          <w:lang w:eastAsia="cs-CZ"/>
        </w:rPr>
        <w:t>o</w:t>
      </w:r>
      <w:r w:rsidRPr="00C15C32">
        <w:rPr>
          <w:rFonts w:ascii="Arial" w:hAnsi="Arial"/>
          <w:snapToGrid w:val="0"/>
          <w:sz w:val="22"/>
          <w:szCs w:val="22"/>
          <w:lang w:eastAsia="cs-CZ"/>
        </w:rPr>
        <w:t xml:space="preserve">bjednateli k odsouhlasení. </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lastRenderedPageBreak/>
        <w:t>Pamětní deska musí být umístěna na místech přístupných široké veřejnosti (např. v blízkosti příjezdové komunikace, na vstupu do budovy apod.). Konkrétní umístění a konkrétn</w:t>
      </w:r>
      <w:r>
        <w:rPr>
          <w:rFonts w:ascii="Arial" w:hAnsi="Arial"/>
          <w:snapToGrid w:val="0"/>
          <w:sz w:val="22"/>
          <w:szCs w:val="22"/>
          <w:lang w:eastAsia="cs-CZ"/>
        </w:rPr>
        <w:t>í obsah pamětní desky projedná zhotovitel s o</w:t>
      </w:r>
      <w:r w:rsidRPr="00C15C32">
        <w:rPr>
          <w:rFonts w:ascii="Arial" w:hAnsi="Arial"/>
          <w:snapToGrid w:val="0"/>
          <w:sz w:val="22"/>
          <w:szCs w:val="22"/>
          <w:lang w:eastAsia="cs-CZ"/>
        </w:rPr>
        <w:t>bjednatelem.</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Podmínky publ</w:t>
      </w:r>
      <w:r>
        <w:rPr>
          <w:rFonts w:ascii="Arial" w:hAnsi="Arial"/>
          <w:snapToGrid w:val="0"/>
          <w:sz w:val="22"/>
          <w:szCs w:val="22"/>
          <w:lang w:eastAsia="cs-CZ"/>
        </w:rPr>
        <w:t>icity dokončené stavby stanoví smlouva. Pokud s</w:t>
      </w:r>
      <w:r w:rsidRPr="00C15C32">
        <w:rPr>
          <w:rFonts w:ascii="Arial" w:hAnsi="Arial"/>
          <w:snapToGrid w:val="0"/>
          <w:sz w:val="22"/>
          <w:szCs w:val="22"/>
          <w:lang w:eastAsia="cs-CZ"/>
        </w:rPr>
        <w:t>mlouva prvky publicity nevymezuje,</w:t>
      </w:r>
      <w:r>
        <w:rPr>
          <w:rFonts w:ascii="Arial" w:hAnsi="Arial"/>
          <w:snapToGrid w:val="0"/>
          <w:sz w:val="22"/>
          <w:szCs w:val="22"/>
          <w:lang w:eastAsia="cs-CZ"/>
        </w:rPr>
        <w:t xml:space="preserve"> nestávají se předmětem plnění z</w:t>
      </w:r>
      <w:r w:rsidRPr="00C15C32">
        <w:rPr>
          <w:rFonts w:ascii="Arial" w:hAnsi="Arial"/>
          <w:snapToGrid w:val="0"/>
          <w:sz w:val="22"/>
          <w:szCs w:val="22"/>
          <w:lang w:eastAsia="cs-CZ"/>
        </w:rPr>
        <w:t>hotovitele.</w:t>
      </w:r>
    </w:p>
    <w:p w:rsidR="00AF3596" w:rsidRPr="000336EB" w:rsidRDefault="00AF3596" w:rsidP="00AF3596">
      <w:pPr>
        <w:tabs>
          <w:tab w:val="num" w:pos="1134"/>
        </w:tabs>
        <w:rPr>
          <w:rFonts w:ascii="Arial" w:hAnsi="Arial"/>
          <w:sz w:val="24"/>
          <w:szCs w:val="24"/>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Kolaudace</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Zhotovitel je povinen se zúčastnit kolaudačního řízení, pokud jej přizve s</w:t>
      </w:r>
      <w:r>
        <w:rPr>
          <w:rFonts w:ascii="Arial" w:hAnsi="Arial"/>
          <w:snapToGrid w:val="0"/>
          <w:sz w:val="22"/>
          <w:szCs w:val="22"/>
          <w:lang w:eastAsia="cs-CZ"/>
        </w:rPr>
        <w:t>tavební úřad. V případě, že se z</w:t>
      </w:r>
      <w:r w:rsidRPr="00C15C32">
        <w:rPr>
          <w:rFonts w:ascii="Arial" w:hAnsi="Arial"/>
          <w:snapToGrid w:val="0"/>
          <w:sz w:val="22"/>
          <w:szCs w:val="22"/>
          <w:lang w:eastAsia="cs-CZ"/>
        </w:rPr>
        <w:t>hotovitel přes řádné pozvání nedostaví, nese veškeré náklady na opakované kolaudační řízení.</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Zh</w:t>
      </w:r>
      <w:r>
        <w:rPr>
          <w:rFonts w:ascii="Arial" w:hAnsi="Arial"/>
          <w:snapToGrid w:val="0"/>
          <w:sz w:val="22"/>
          <w:szCs w:val="22"/>
          <w:lang w:eastAsia="cs-CZ"/>
        </w:rPr>
        <w:t>otovitel je povinen poskytnout o</w:t>
      </w:r>
      <w:r w:rsidRPr="00C15C32">
        <w:rPr>
          <w:rFonts w:ascii="Arial" w:hAnsi="Arial"/>
          <w:snapToGrid w:val="0"/>
          <w:sz w:val="22"/>
          <w:szCs w:val="22"/>
          <w:lang w:eastAsia="cs-CZ"/>
        </w:rPr>
        <w:t>bjednateli pro účely kolaudačního řízení nezbytnou součinnost, zejména dodat včas doklady nezbytné pro řádnou kolaudaci stavby</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Objednatel je povinen</w:t>
      </w:r>
      <w:r>
        <w:rPr>
          <w:rFonts w:ascii="Arial" w:hAnsi="Arial"/>
          <w:snapToGrid w:val="0"/>
          <w:sz w:val="22"/>
          <w:szCs w:val="22"/>
          <w:lang w:eastAsia="cs-CZ"/>
        </w:rPr>
        <w:t xml:space="preserve"> zaslat bez zbytečného odkladu z</w:t>
      </w:r>
      <w:r w:rsidRPr="00C15C32">
        <w:rPr>
          <w:rFonts w:ascii="Arial" w:hAnsi="Arial"/>
          <w:snapToGrid w:val="0"/>
          <w:sz w:val="22"/>
          <w:szCs w:val="22"/>
          <w:lang w:eastAsia="cs-CZ"/>
        </w:rPr>
        <w:t>hotoviteli kopii kolaudačního souhlasu pokud j</w:t>
      </w:r>
      <w:r>
        <w:rPr>
          <w:rFonts w:ascii="Arial" w:hAnsi="Arial"/>
          <w:snapToGrid w:val="0"/>
          <w:sz w:val="22"/>
          <w:szCs w:val="22"/>
          <w:lang w:eastAsia="cs-CZ"/>
        </w:rPr>
        <w:t>sou v něm stanoveny povinnosti z</w:t>
      </w:r>
      <w:r w:rsidRPr="00C15C32">
        <w:rPr>
          <w:rFonts w:ascii="Arial" w:hAnsi="Arial"/>
          <w:snapToGrid w:val="0"/>
          <w:sz w:val="22"/>
          <w:szCs w:val="22"/>
          <w:lang w:eastAsia="cs-CZ"/>
        </w:rPr>
        <w:t>hotovitele.</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Zhotovitel je povinen splnit svoje povinnosti vyplývající z kolaudačního souhlasu ve lhůtě tam stanovené a nebyla-li lhůta stanovena tak nejpozději do třiceti dnů ode dne doručení kopie kolaudačního souhlasu.</w:t>
      </w:r>
    </w:p>
    <w:p w:rsidR="00AF3596" w:rsidRPr="000336EB" w:rsidRDefault="00AF3596" w:rsidP="00AF3596">
      <w:pPr>
        <w:rPr>
          <w:rFonts w:ascii="Arial" w:hAnsi="Arial"/>
          <w:snapToGrid w:val="0"/>
          <w:lang w:eastAsia="cs-CZ"/>
        </w:rPr>
      </w:pPr>
    </w:p>
    <w:p w:rsidR="00AF3596" w:rsidRPr="000336EB" w:rsidRDefault="00AF3596" w:rsidP="00AF3596">
      <w:pPr>
        <w:pStyle w:val="Styl5"/>
      </w:pPr>
      <w:r w:rsidRPr="000336EB">
        <w:t>Záruka za jakost díla</w:t>
      </w:r>
    </w:p>
    <w:p w:rsidR="00AF3596" w:rsidRPr="000336EB" w:rsidRDefault="00AF3596" w:rsidP="00AF3596">
      <w:pPr>
        <w:ind w:left="708"/>
        <w:rPr>
          <w:rFonts w:ascii="Arial" w:hAnsi="Arial"/>
          <w:sz w:val="24"/>
          <w:szCs w:val="24"/>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Odpovědnost za vady díla</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Pr>
          <w:rFonts w:ascii="Arial" w:hAnsi="Arial"/>
          <w:snapToGrid w:val="0"/>
          <w:sz w:val="22"/>
          <w:szCs w:val="22"/>
          <w:lang w:eastAsia="cs-CZ"/>
        </w:rPr>
        <w:t>Zhotovitel odpovídá za v</w:t>
      </w:r>
      <w:r w:rsidRPr="00C15C32">
        <w:rPr>
          <w:rFonts w:ascii="Arial" w:hAnsi="Arial"/>
          <w:snapToGrid w:val="0"/>
          <w:sz w:val="22"/>
          <w:szCs w:val="22"/>
          <w:lang w:eastAsia="cs-CZ"/>
        </w:rPr>
        <w:t>ady, jež má dílo v době jeh</w:t>
      </w:r>
      <w:r>
        <w:rPr>
          <w:rFonts w:ascii="Arial" w:hAnsi="Arial"/>
          <w:snapToGrid w:val="0"/>
          <w:sz w:val="22"/>
          <w:szCs w:val="22"/>
          <w:lang w:eastAsia="cs-CZ"/>
        </w:rPr>
        <w:t>o předání a dále odpovídá za v</w:t>
      </w:r>
      <w:r w:rsidRPr="00C15C32">
        <w:rPr>
          <w:rFonts w:ascii="Arial" w:hAnsi="Arial"/>
          <w:snapToGrid w:val="0"/>
          <w:sz w:val="22"/>
          <w:szCs w:val="22"/>
          <w:lang w:eastAsia="cs-CZ"/>
        </w:rPr>
        <w:t xml:space="preserve">ady díla zjištěné v záruční době. </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Pr>
          <w:rFonts w:ascii="Arial" w:hAnsi="Arial"/>
          <w:snapToGrid w:val="0"/>
          <w:sz w:val="22"/>
          <w:szCs w:val="22"/>
          <w:lang w:eastAsia="cs-CZ"/>
        </w:rPr>
        <w:t>Zhotovitel neodpovídá za vady díla, jestliže tyto v</w:t>
      </w:r>
      <w:r w:rsidRPr="00C15C32">
        <w:rPr>
          <w:rFonts w:ascii="Arial" w:hAnsi="Arial"/>
          <w:snapToGrid w:val="0"/>
          <w:sz w:val="22"/>
          <w:szCs w:val="22"/>
          <w:lang w:eastAsia="cs-CZ"/>
        </w:rPr>
        <w:t>ady byly způsobeny použitím věcí předaných mu k zpracov</w:t>
      </w:r>
      <w:r>
        <w:rPr>
          <w:rFonts w:ascii="Arial" w:hAnsi="Arial"/>
          <w:snapToGrid w:val="0"/>
          <w:sz w:val="22"/>
          <w:szCs w:val="22"/>
          <w:lang w:eastAsia="cs-CZ"/>
        </w:rPr>
        <w:t>ání objednatelem v případě, že z</w:t>
      </w:r>
      <w:r w:rsidRPr="00C15C32">
        <w:rPr>
          <w:rFonts w:ascii="Arial" w:hAnsi="Arial"/>
          <w:snapToGrid w:val="0"/>
          <w:sz w:val="22"/>
          <w:szCs w:val="22"/>
          <w:lang w:eastAsia="cs-CZ"/>
        </w:rPr>
        <w:t xml:space="preserve">hotovitel ani při vynaložení odborné péče vhodnost těchto věcí nemohl </w:t>
      </w:r>
      <w:r>
        <w:rPr>
          <w:rFonts w:ascii="Arial" w:hAnsi="Arial"/>
          <w:snapToGrid w:val="0"/>
          <w:sz w:val="22"/>
          <w:szCs w:val="22"/>
          <w:lang w:eastAsia="cs-CZ"/>
        </w:rPr>
        <w:t>zjistit nebo na ně upozornil a o</w:t>
      </w:r>
      <w:r w:rsidRPr="00C15C32">
        <w:rPr>
          <w:rFonts w:ascii="Arial" w:hAnsi="Arial"/>
          <w:snapToGrid w:val="0"/>
          <w:sz w:val="22"/>
          <w:szCs w:val="22"/>
          <w:lang w:eastAsia="cs-CZ"/>
        </w:rPr>
        <w:t>bjed</w:t>
      </w:r>
      <w:r>
        <w:rPr>
          <w:rFonts w:ascii="Arial" w:hAnsi="Arial"/>
          <w:snapToGrid w:val="0"/>
          <w:sz w:val="22"/>
          <w:szCs w:val="22"/>
          <w:lang w:eastAsia="cs-CZ"/>
        </w:rPr>
        <w:t>natel na jejich použití trval. Z</w:t>
      </w:r>
      <w:r w:rsidRPr="00C15C32">
        <w:rPr>
          <w:rFonts w:ascii="Arial" w:hAnsi="Arial"/>
          <w:snapToGrid w:val="0"/>
          <w:sz w:val="22"/>
          <w:szCs w:val="22"/>
          <w:lang w:eastAsia="cs-CZ"/>
        </w:rPr>
        <w:t xml:space="preserve">hotovitel rovněž neodpovídá za vady způsobené dodržením nevhodných pokynů daných mu </w:t>
      </w:r>
      <w:r>
        <w:rPr>
          <w:rFonts w:ascii="Arial" w:hAnsi="Arial"/>
          <w:snapToGrid w:val="0"/>
          <w:sz w:val="22"/>
          <w:szCs w:val="22"/>
          <w:lang w:eastAsia="cs-CZ"/>
        </w:rPr>
        <w:t>objednatelem, jestliže z</w:t>
      </w:r>
      <w:r w:rsidRPr="00C15C32">
        <w:rPr>
          <w:rFonts w:ascii="Arial" w:hAnsi="Arial"/>
          <w:snapToGrid w:val="0"/>
          <w:sz w:val="22"/>
          <w:szCs w:val="22"/>
          <w:lang w:eastAsia="cs-CZ"/>
        </w:rPr>
        <w:t>hotovitel na nevhodnost těc</w:t>
      </w:r>
      <w:r>
        <w:rPr>
          <w:rFonts w:ascii="Arial" w:hAnsi="Arial"/>
          <w:snapToGrid w:val="0"/>
          <w:sz w:val="22"/>
          <w:szCs w:val="22"/>
          <w:lang w:eastAsia="cs-CZ"/>
        </w:rPr>
        <w:t>hto pokynů písemně upozornil a o</w:t>
      </w:r>
      <w:r w:rsidRPr="00C15C32">
        <w:rPr>
          <w:rFonts w:ascii="Arial" w:hAnsi="Arial"/>
          <w:snapToGrid w:val="0"/>
          <w:sz w:val="22"/>
          <w:szCs w:val="22"/>
          <w:lang w:eastAsia="cs-CZ"/>
        </w:rPr>
        <w:t>bjednatel na jej</w:t>
      </w:r>
      <w:r>
        <w:rPr>
          <w:rFonts w:ascii="Arial" w:hAnsi="Arial"/>
          <w:snapToGrid w:val="0"/>
          <w:sz w:val="22"/>
          <w:szCs w:val="22"/>
          <w:lang w:eastAsia="cs-CZ"/>
        </w:rPr>
        <w:t>ich dodržení trval nebo jestli z</w:t>
      </w:r>
      <w:r w:rsidRPr="00C15C32">
        <w:rPr>
          <w:rFonts w:ascii="Arial" w:hAnsi="Arial"/>
          <w:snapToGrid w:val="0"/>
          <w:sz w:val="22"/>
          <w:szCs w:val="22"/>
          <w:lang w:eastAsia="cs-CZ"/>
        </w:rPr>
        <w:t>hotovitel tuto nevhodnost ani při vynaložení odborné péče nemohl zjistit.</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Zhotovitel neodpovídá za v</w:t>
      </w:r>
      <w:r>
        <w:rPr>
          <w:rFonts w:ascii="Arial" w:hAnsi="Arial"/>
          <w:snapToGrid w:val="0"/>
          <w:sz w:val="22"/>
          <w:szCs w:val="22"/>
          <w:lang w:eastAsia="cs-CZ"/>
        </w:rPr>
        <w:t>ady díla, které byly způsobeny o</w:t>
      </w:r>
      <w:r w:rsidRPr="00C15C32">
        <w:rPr>
          <w:rFonts w:ascii="Arial" w:hAnsi="Arial"/>
          <w:snapToGrid w:val="0"/>
          <w:sz w:val="22"/>
          <w:szCs w:val="22"/>
          <w:lang w:eastAsia="cs-CZ"/>
        </w:rPr>
        <w:t>bjednatelem nebo vyšší mocí.</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Zhotovitel odpovídá za kvalitu provedených prací či dodávek jak vlastními pracovníky, tak i za </w:t>
      </w:r>
      <w:r>
        <w:rPr>
          <w:rFonts w:ascii="Arial" w:hAnsi="Arial"/>
          <w:snapToGrid w:val="0"/>
          <w:sz w:val="22"/>
          <w:szCs w:val="22"/>
          <w:lang w:eastAsia="cs-CZ"/>
        </w:rPr>
        <w:t>kvalitu prací prováděných jeho p</w:t>
      </w:r>
      <w:r w:rsidRPr="00C15C32">
        <w:rPr>
          <w:rFonts w:ascii="Arial" w:hAnsi="Arial"/>
          <w:snapToGrid w:val="0"/>
          <w:sz w:val="22"/>
          <w:szCs w:val="22"/>
          <w:lang w:eastAsia="cs-CZ"/>
        </w:rPr>
        <w:t>oddodavateli.</w:t>
      </w:r>
    </w:p>
    <w:p w:rsidR="00AF3596" w:rsidRPr="00C15C32" w:rsidRDefault="00AF3596" w:rsidP="00AF3596">
      <w:pPr>
        <w:tabs>
          <w:tab w:val="num" w:pos="1134"/>
        </w:tabs>
        <w:spacing w:line="240" w:lineRule="atLeast"/>
        <w:rPr>
          <w:rFonts w:ascii="Arial" w:hAnsi="Arial"/>
          <w:snapToGrid w:val="0"/>
          <w:color w:val="000000"/>
          <w:sz w:val="22"/>
          <w:szCs w:val="22"/>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Délka záruční lhůty</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 xml:space="preserve">Záruční lhůta je pro celé dílo sjednána v délce 60 měsíců. </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Záruční doba počíná běžet dnem oboustranného podpisu protokolu o</w:t>
      </w:r>
      <w:r>
        <w:rPr>
          <w:rFonts w:ascii="Arial" w:hAnsi="Arial"/>
          <w:snapToGrid w:val="0"/>
          <w:sz w:val="22"/>
          <w:szCs w:val="22"/>
          <w:lang w:eastAsia="cs-CZ"/>
        </w:rPr>
        <w:t> </w:t>
      </w:r>
      <w:r w:rsidRPr="00C15C32">
        <w:rPr>
          <w:rFonts w:ascii="Arial" w:hAnsi="Arial"/>
          <w:snapToGrid w:val="0"/>
          <w:sz w:val="22"/>
          <w:szCs w:val="22"/>
          <w:lang w:eastAsia="cs-CZ"/>
        </w:rPr>
        <w:t>předání a převzetí d</w:t>
      </w:r>
      <w:r>
        <w:rPr>
          <w:rFonts w:ascii="Arial" w:hAnsi="Arial"/>
          <w:snapToGrid w:val="0"/>
          <w:sz w:val="22"/>
          <w:szCs w:val="22"/>
          <w:lang w:eastAsia="cs-CZ"/>
        </w:rPr>
        <w:t>íla, pokud v tomto protokolu o</w:t>
      </w:r>
      <w:r w:rsidRPr="00C15C32">
        <w:rPr>
          <w:rFonts w:ascii="Arial" w:hAnsi="Arial"/>
          <w:snapToGrid w:val="0"/>
          <w:sz w:val="22"/>
          <w:szCs w:val="22"/>
          <w:lang w:eastAsia="cs-CZ"/>
        </w:rPr>
        <w:t>bjednatel neodmítl dílo převzít.</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Záruční l</w:t>
      </w:r>
      <w:r>
        <w:rPr>
          <w:rFonts w:ascii="Arial" w:hAnsi="Arial"/>
          <w:snapToGrid w:val="0"/>
          <w:sz w:val="22"/>
          <w:szCs w:val="22"/>
          <w:lang w:eastAsia="cs-CZ"/>
        </w:rPr>
        <w:t>hůta neběží po dobu, po kterou o</w:t>
      </w:r>
      <w:r w:rsidRPr="00C15C32">
        <w:rPr>
          <w:rFonts w:ascii="Arial" w:hAnsi="Arial"/>
          <w:snapToGrid w:val="0"/>
          <w:sz w:val="22"/>
          <w:szCs w:val="22"/>
          <w:lang w:eastAsia="cs-CZ"/>
        </w:rPr>
        <w:t xml:space="preserve">bjednatel </w:t>
      </w:r>
      <w:r>
        <w:rPr>
          <w:rFonts w:ascii="Arial" w:hAnsi="Arial"/>
          <w:snapToGrid w:val="0"/>
          <w:sz w:val="22"/>
          <w:szCs w:val="22"/>
          <w:lang w:eastAsia="cs-CZ"/>
        </w:rPr>
        <w:t>nemohl předmět díla užívat pro vady díla, za které z</w:t>
      </w:r>
      <w:r w:rsidRPr="00C15C32">
        <w:rPr>
          <w:rFonts w:ascii="Arial" w:hAnsi="Arial"/>
          <w:snapToGrid w:val="0"/>
          <w:sz w:val="22"/>
          <w:szCs w:val="22"/>
          <w:lang w:eastAsia="cs-CZ"/>
        </w:rPr>
        <w:t>hotovitel odpovídá.</w:t>
      </w:r>
    </w:p>
    <w:p w:rsidR="00AF3596" w:rsidRPr="00C15C3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C15C32">
        <w:rPr>
          <w:rFonts w:ascii="Arial" w:hAnsi="Arial"/>
          <w:snapToGrid w:val="0"/>
          <w:sz w:val="22"/>
          <w:szCs w:val="22"/>
          <w:lang w:eastAsia="cs-CZ"/>
        </w:rPr>
        <w:t>Po dobu opravy těch částí díla, které byly v důsledku oprávněné reklam</w:t>
      </w:r>
      <w:r>
        <w:rPr>
          <w:rFonts w:ascii="Arial" w:hAnsi="Arial"/>
          <w:snapToGrid w:val="0"/>
          <w:sz w:val="22"/>
          <w:szCs w:val="22"/>
          <w:lang w:eastAsia="cs-CZ"/>
        </w:rPr>
        <w:t>ace objednatele z</w:t>
      </w:r>
      <w:r w:rsidRPr="00C15C32">
        <w:rPr>
          <w:rFonts w:ascii="Arial" w:hAnsi="Arial"/>
          <w:snapToGrid w:val="0"/>
          <w:sz w:val="22"/>
          <w:szCs w:val="22"/>
          <w:lang w:eastAsia="cs-CZ"/>
        </w:rPr>
        <w:t>hotovitelem opravovány, neběží záruční lhůta. Záruční lhůta v těchto případech běží pak dále ode dne následujícího po řádném dokončení reklamační opravy.</w:t>
      </w:r>
    </w:p>
    <w:p w:rsidR="00AF3596" w:rsidRPr="00C15C32" w:rsidRDefault="00AF3596" w:rsidP="00AF3596">
      <w:pPr>
        <w:tabs>
          <w:tab w:val="num" w:pos="1134"/>
        </w:tabs>
        <w:spacing w:line="240" w:lineRule="atLeast"/>
        <w:rPr>
          <w:snapToGrid w:val="0"/>
          <w:color w:val="000000"/>
          <w:sz w:val="22"/>
          <w:szCs w:val="22"/>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Výjimky ze záruky</w:t>
      </w:r>
    </w:p>
    <w:p w:rsidR="00AF3596" w:rsidRPr="00A83792" w:rsidRDefault="00AF3596" w:rsidP="00AF3596">
      <w:pPr>
        <w:numPr>
          <w:ilvl w:val="2"/>
          <w:numId w:val="4"/>
        </w:numPr>
        <w:tabs>
          <w:tab w:val="num" w:pos="1134"/>
          <w:tab w:val="num" w:pos="1260"/>
        </w:tabs>
        <w:ind w:left="1134" w:hanging="1134"/>
        <w:rPr>
          <w:rFonts w:ascii="Arial" w:hAnsi="Arial"/>
          <w:snapToGrid w:val="0"/>
          <w:sz w:val="22"/>
          <w:szCs w:val="22"/>
          <w:lang w:eastAsia="cs-CZ"/>
        </w:rPr>
      </w:pPr>
      <w:bookmarkStart w:id="3" w:name="OLE_LINK2"/>
      <w:r w:rsidRPr="00A83792">
        <w:rPr>
          <w:rFonts w:ascii="Arial" w:hAnsi="Arial"/>
          <w:snapToGrid w:val="0"/>
          <w:sz w:val="22"/>
          <w:szCs w:val="22"/>
          <w:lang w:eastAsia="cs-CZ"/>
        </w:rPr>
        <w:t>Záruční lhůta pro dodávky strojů a zařízení, na něž výrobce těchto zařízení vystavuje samostatný záruční list, se sjednává v délce lhůty poskytnuté výrobcem, nejméně však v délce 24 měsíců.</w:t>
      </w:r>
      <w:bookmarkEnd w:id="3"/>
    </w:p>
    <w:p w:rsidR="00AF3596" w:rsidRPr="00A83792" w:rsidRDefault="00AF3596" w:rsidP="00AF3596">
      <w:pPr>
        <w:tabs>
          <w:tab w:val="num" w:pos="1134"/>
          <w:tab w:val="num" w:pos="1855"/>
        </w:tabs>
        <w:rPr>
          <w:rFonts w:ascii="Arial" w:hAnsi="Arial"/>
          <w:snapToGrid w:val="0"/>
          <w:sz w:val="22"/>
          <w:szCs w:val="22"/>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Způsob uplatnění reklamace</w:t>
      </w:r>
    </w:p>
    <w:p w:rsidR="00AF3596" w:rsidRPr="00A8379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A83792">
        <w:rPr>
          <w:rFonts w:ascii="Arial" w:hAnsi="Arial"/>
          <w:snapToGrid w:val="0"/>
          <w:sz w:val="22"/>
          <w:szCs w:val="22"/>
          <w:lang w:eastAsia="cs-CZ"/>
        </w:rPr>
        <w:lastRenderedPageBreak/>
        <w:t>Objednatel je povinen vady písemně reklamovat u zhotovitele bez</w:t>
      </w:r>
      <w:r>
        <w:rPr>
          <w:rFonts w:ascii="Arial" w:hAnsi="Arial"/>
          <w:snapToGrid w:val="0"/>
          <w:sz w:val="22"/>
          <w:szCs w:val="22"/>
          <w:lang w:eastAsia="cs-CZ"/>
        </w:rPr>
        <w:t> </w:t>
      </w:r>
      <w:r w:rsidRPr="00A83792">
        <w:rPr>
          <w:rFonts w:ascii="Arial" w:hAnsi="Arial"/>
          <w:snapToGrid w:val="0"/>
          <w:sz w:val="22"/>
          <w:szCs w:val="22"/>
          <w:lang w:eastAsia="cs-CZ"/>
        </w:rPr>
        <w:t>zbytečného odkladu po jejich zjištění. Oznámen</w:t>
      </w:r>
      <w:r>
        <w:rPr>
          <w:rFonts w:ascii="Arial" w:hAnsi="Arial"/>
          <w:snapToGrid w:val="0"/>
          <w:sz w:val="22"/>
          <w:szCs w:val="22"/>
          <w:lang w:eastAsia="cs-CZ"/>
        </w:rPr>
        <w:t>í (reklamaci) odešle na adresu zhotovitele uvedenou ve s</w:t>
      </w:r>
      <w:r w:rsidRPr="00A83792">
        <w:rPr>
          <w:rFonts w:ascii="Arial" w:hAnsi="Arial"/>
          <w:snapToGrid w:val="0"/>
          <w:sz w:val="22"/>
          <w:szCs w:val="22"/>
          <w:lang w:eastAsia="cs-CZ"/>
        </w:rPr>
        <w:t xml:space="preserve">mlouvě. V reklamaci musí být vady popsány nebo uvedeno jak se projevují. Dále v reklamaci objednatel uvede, jakým způsobem požaduje sjednat nápravu. </w:t>
      </w:r>
    </w:p>
    <w:p w:rsidR="00AF3596" w:rsidRPr="00A8379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Pr>
          <w:rFonts w:ascii="Arial" w:hAnsi="Arial"/>
          <w:snapToGrid w:val="0"/>
          <w:sz w:val="22"/>
          <w:szCs w:val="22"/>
          <w:lang w:eastAsia="cs-CZ"/>
        </w:rPr>
        <w:t>Právo o</w:t>
      </w:r>
      <w:r w:rsidRPr="00A83792">
        <w:rPr>
          <w:rFonts w:ascii="Arial" w:hAnsi="Arial"/>
          <w:snapToGrid w:val="0"/>
          <w:sz w:val="22"/>
          <w:szCs w:val="22"/>
          <w:lang w:eastAsia="cs-CZ"/>
        </w:rPr>
        <w:t>bjednatele vyplývající ze záruky zani</w:t>
      </w:r>
      <w:r>
        <w:rPr>
          <w:rFonts w:ascii="Arial" w:hAnsi="Arial"/>
          <w:snapToGrid w:val="0"/>
          <w:sz w:val="22"/>
          <w:szCs w:val="22"/>
          <w:lang w:eastAsia="cs-CZ"/>
        </w:rPr>
        <w:t>ká, pokud o</w:t>
      </w:r>
      <w:r w:rsidRPr="00A83792">
        <w:rPr>
          <w:rFonts w:ascii="Arial" w:hAnsi="Arial"/>
          <w:snapToGrid w:val="0"/>
          <w:sz w:val="22"/>
          <w:szCs w:val="22"/>
          <w:lang w:eastAsia="cs-CZ"/>
        </w:rPr>
        <w:t>bjednatel neoznámí vady díla</w:t>
      </w:r>
      <w:r>
        <w:rPr>
          <w:rFonts w:ascii="Arial" w:hAnsi="Arial"/>
          <w:snapToGrid w:val="0"/>
          <w:sz w:val="22"/>
          <w:szCs w:val="22"/>
          <w:lang w:eastAsia="cs-CZ"/>
        </w:rPr>
        <w:t>:</w:t>
      </w:r>
    </w:p>
    <w:p w:rsidR="00AF3596" w:rsidRPr="00A83792" w:rsidRDefault="00AF3596" w:rsidP="00AF3596">
      <w:pPr>
        <w:numPr>
          <w:ilvl w:val="3"/>
          <w:numId w:val="4"/>
        </w:numPr>
        <w:tabs>
          <w:tab w:val="num" w:pos="1134"/>
          <w:tab w:val="num" w:pos="2160"/>
        </w:tabs>
        <w:ind w:left="1134" w:hanging="1134"/>
        <w:rPr>
          <w:rFonts w:ascii="Arial" w:hAnsi="Arial"/>
          <w:snapToGrid w:val="0"/>
          <w:sz w:val="22"/>
          <w:szCs w:val="22"/>
          <w:lang w:eastAsia="cs-CZ"/>
        </w:rPr>
      </w:pPr>
      <w:r w:rsidRPr="00A83792">
        <w:rPr>
          <w:rFonts w:ascii="Arial" w:hAnsi="Arial"/>
          <w:snapToGrid w:val="0"/>
          <w:sz w:val="22"/>
          <w:szCs w:val="22"/>
          <w:lang w:eastAsia="cs-CZ"/>
        </w:rPr>
        <w:t>bez zbytečného odkladu poté, kdy je zjistí,</w:t>
      </w:r>
    </w:p>
    <w:p w:rsidR="00AF3596" w:rsidRPr="00A83792" w:rsidRDefault="00AF3596" w:rsidP="00AF3596">
      <w:pPr>
        <w:numPr>
          <w:ilvl w:val="3"/>
          <w:numId w:val="4"/>
        </w:numPr>
        <w:tabs>
          <w:tab w:val="num" w:pos="1134"/>
          <w:tab w:val="num" w:pos="2160"/>
        </w:tabs>
        <w:ind w:left="1134" w:hanging="1134"/>
        <w:rPr>
          <w:rFonts w:ascii="Arial" w:hAnsi="Arial"/>
          <w:snapToGrid w:val="0"/>
          <w:sz w:val="22"/>
          <w:szCs w:val="22"/>
          <w:lang w:eastAsia="cs-CZ"/>
        </w:rPr>
      </w:pPr>
      <w:r w:rsidRPr="00A83792">
        <w:rPr>
          <w:rFonts w:ascii="Arial" w:hAnsi="Arial"/>
          <w:snapToGrid w:val="0"/>
          <w:sz w:val="22"/>
          <w:szCs w:val="22"/>
          <w:lang w:eastAsia="cs-CZ"/>
        </w:rPr>
        <w:t>bez zbytečného odkladu poté, kdy je měl zjistit při vynaložení odborné péče při prohlídce při předání a převzetí díla,</w:t>
      </w:r>
    </w:p>
    <w:p w:rsidR="00AF3596" w:rsidRPr="00A83792" w:rsidRDefault="00AF3596" w:rsidP="00AF3596">
      <w:pPr>
        <w:numPr>
          <w:ilvl w:val="3"/>
          <w:numId w:val="4"/>
        </w:numPr>
        <w:tabs>
          <w:tab w:val="num" w:pos="1134"/>
          <w:tab w:val="num" w:pos="2160"/>
        </w:tabs>
        <w:ind w:left="1134" w:hanging="1134"/>
        <w:rPr>
          <w:rFonts w:ascii="Arial" w:hAnsi="Arial"/>
          <w:snapToGrid w:val="0"/>
          <w:sz w:val="22"/>
          <w:szCs w:val="22"/>
          <w:lang w:eastAsia="cs-CZ"/>
        </w:rPr>
      </w:pPr>
      <w:r w:rsidRPr="00A83792">
        <w:rPr>
          <w:rFonts w:ascii="Arial" w:hAnsi="Arial"/>
          <w:snapToGrid w:val="0"/>
          <w:sz w:val="22"/>
          <w:szCs w:val="22"/>
          <w:lang w:eastAsia="cs-CZ"/>
        </w:rPr>
        <w:t>bez zbytečného odkladu poté, kdy mohly být zjištěny později při vynaložení odborné péče nejpozději však do konce záruční doby.</w:t>
      </w:r>
    </w:p>
    <w:p w:rsidR="00AF3596" w:rsidRPr="00A8379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A83792">
        <w:rPr>
          <w:rFonts w:ascii="Arial" w:hAnsi="Arial"/>
          <w:snapToGrid w:val="0"/>
          <w:sz w:val="22"/>
          <w:szCs w:val="22"/>
          <w:lang w:eastAsia="cs-CZ"/>
        </w:rPr>
        <w:t>Reklamaci lze uplatnit nejpozději do posledního dne záruční lhůty</w:t>
      </w:r>
      <w:r>
        <w:rPr>
          <w:rFonts w:ascii="Arial" w:hAnsi="Arial"/>
          <w:snapToGrid w:val="0"/>
          <w:sz w:val="22"/>
          <w:szCs w:val="22"/>
          <w:lang w:eastAsia="cs-CZ"/>
        </w:rPr>
        <w:t>, přičemž i reklamace odeslaná o</w:t>
      </w:r>
      <w:r w:rsidRPr="00A83792">
        <w:rPr>
          <w:rFonts w:ascii="Arial" w:hAnsi="Arial"/>
          <w:snapToGrid w:val="0"/>
          <w:sz w:val="22"/>
          <w:szCs w:val="22"/>
          <w:lang w:eastAsia="cs-CZ"/>
        </w:rPr>
        <w:t>bjednatelem v poslední den záruční lhůty se považuje za včas uplatněnou.</w:t>
      </w:r>
    </w:p>
    <w:p w:rsidR="00AF3596" w:rsidRPr="000336EB" w:rsidRDefault="00AF3596" w:rsidP="00AF3596">
      <w:pPr>
        <w:tabs>
          <w:tab w:val="num" w:pos="1134"/>
          <w:tab w:val="num" w:pos="1855"/>
        </w:tabs>
        <w:rPr>
          <w:rFonts w:ascii="Arial" w:hAnsi="Arial"/>
          <w:snapToGrid w:val="0"/>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Podmínky odstranění reklamovaných vad</w:t>
      </w:r>
    </w:p>
    <w:p w:rsidR="00AF3596" w:rsidRPr="00A8379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A83792">
        <w:rPr>
          <w:rFonts w:ascii="Arial" w:hAnsi="Arial"/>
          <w:snapToGrid w:val="0"/>
          <w:sz w:val="22"/>
          <w:szCs w:val="22"/>
          <w:lang w:eastAsia="cs-CZ"/>
        </w:rPr>
        <w:t xml:space="preserve">Zhotovitel je povinen nejpozději do 10ti dnů po obdržení reklamace písemně oznámit </w:t>
      </w:r>
      <w:r>
        <w:rPr>
          <w:rFonts w:ascii="Arial" w:hAnsi="Arial"/>
          <w:snapToGrid w:val="0"/>
          <w:sz w:val="22"/>
          <w:szCs w:val="22"/>
          <w:lang w:eastAsia="cs-CZ"/>
        </w:rPr>
        <w:t>o</w:t>
      </w:r>
      <w:r w:rsidRPr="00A83792">
        <w:rPr>
          <w:rFonts w:ascii="Arial" w:hAnsi="Arial"/>
          <w:snapToGrid w:val="0"/>
          <w:sz w:val="22"/>
          <w:szCs w:val="22"/>
          <w:lang w:eastAsia="cs-CZ"/>
        </w:rPr>
        <w:t>bjednateli zda reklamaci uznává či neuznává. Pokud tak neuč</w:t>
      </w:r>
      <w:r>
        <w:rPr>
          <w:rFonts w:ascii="Arial" w:hAnsi="Arial"/>
          <w:snapToGrid w:val="0"/>
          <w:sz w:val="22"/>
          <w:szCs w:val="22"/>
          <w:lang w:eastAsia="cs-CZ"/>
        </w:rPr>
        <w:t>iní, má se za to, že reklamaci o</w:t>
      </w:r>
      <w:r w:rsidRPr="00A83792">
        <w:rPr>
          <w:rFonts w:ascii="Arial" w:hAnsi="Arial"/>
          <w:snapToGrid w:val="0"/>
          <w:sz w:val="22"/>
          <w:szCs w:val="22"/>
          <w:lang w:eastAsia="cs-CZ"/>
        </w:rPr>
        <w:t>bjednatele uznává. Vždy však musí písemně sdělit, v jakém termínu nastoupí k odstranění vad(y). Tento termín nesmí být delší než 15 dnů ode dne obdržení reklam</w:t>
      </w:r>
      <w:r>
        <w:rPr>
          <w:rFonts w:ascii="Arial" w:hAnsi="Arial"/>
          <w:snapToGrid w:val="0"/>
          <w:sz w:val="22"/>
          <w:szCs w:val="22"/>
          <w:lang w:eastAsia="cs-CZ"/>
        </w:rPr>
        <w:t>ace, a to bez ohledu na to zda z</w:t>
      </w:r>
      <w:r w:rsidRPr="00A83792">
        <w:rPr>
          <w:rFonts w:ascii="Arial" w:hAnsi="Arial"/>
          <w:snapToGrid w:val="0"/>
          <w:sz w:val="22"/>
          <w:szCs w:val="22"/>
          <w:lang w:eastAsia="cs-CZ"/>
        </w:rPr>
        <w:t>hotovitel reklamaci uz</w:t>
      </w:r>
      <w:r>
        <w:rPr>
          <w:rFonts w:ascii="Arial" w:hAnsi="Arial"/>
          <w:snapToGrid w:val="0"/>
          <w:sz w:val="22"/>
          <w:szCs w:val="22"/>
          <w:lang w:eastAsia="cs-CZ"/>
        </w:rPr>
        <w:t>nává či neuznává. Nestanoví-li z</w:t>
      </w:r>
      <w:r w:rsidRPr="00A83792">
        <w:rPr>
          <w:rFonts w:ascii="Arial" w:hAnsi="Arial"/>
          <w:snapToGrid w:val="0"/>
          <w:sz w:val="22"/>
          <w:szCs w:val="22"/>
          <w:lang w:eastAsia="cs-CZ"/>
        </w:rPr>
        <w:t>hotovitel uvedený termín, pak platí lhůta 15 dnů ode dne obdržení</w:t>
      </w:r>
      <w:r>
        <w:rPr>
          <w:rFonts w:ascii="Arial" w:hAnsi="Arial"/>
          <w:snapToGrid w:val="0"/>
          <w:sz w:val="22"/>
          <w:szCs w:val="22"/>
          <w:lang w:eastAsia="cs-CZ"/>
        </w:rPr>
        <w:t xml:space="preserve"> reklamace. Současně z</w:t>
      </w:r>
      <w:r w:rsidRPr="00A83792">
        <w:rPr>
          <w:rFonts w:ascii="Arial" w:hAnsi="Arial"/>
          <w:snapToGrid w:val="0"/>
          <w:sz w:val="22"/>
          <w:szCs w:val="22"/>
          <w:lang w:eastAsia="cs-CZ"/>
        </w:rPr>
        <w:t>hotovitel písemně navrhne, do kterého termínu vadu(y) odstraní.</w:t>
      </w:r>
    </w:p>
    <w:p w:rsidR="00AF3596" w:rsidRPr="00A8379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A83792">
        <w:rPr>
          <w:rFonts w:ascii="Arial" w:hAnsi="Arial"/>
          <w:snapToGrid w:val="0"/>
          <w:sz w:val="22"/>
          <w:szCs w:val="22"/>
          <w:lang w:eastAsia="cs-CZ"/>
        </w:rPr>
        <w:t>Zhotovitel je povinen nastoupit neprodleně k odstranění reklamované vady, nejpozději však do 15ti dnů po obdržení reklamace, a to i v případě, že reklamaci neuznává. Náklady na od</w:t>
      </w:r>
      <w:r>
        <w:rPr>
          <w:rFonts w:ascii="Arial" w:hAnsi="Arial"/>
          <w:snapToGrid w:val="0"/>
          <w:sz w:val="22"/>
          <w:szCs w:val="22"/>
          <w:lang w:eastAsia="cs-CZ"/>
        </w:rPr>
        <w:t>stranění reklamované vady nese z</w:t>
      </w:r>
      <w:r w:rsidRPr="00A83792">
        <w:rPr>
          <w:rFonts w:ascii="Arial" w:hAnsi="Arial"/>
          <w:snapToGrid w:val="0"/>
          <w:sz w:val="22"/>
          <w:szCs w:val="22"/>
          <w:lang w:eastAsia="cs-CZ"/>
        </w:rPr>
        <w:t>hotovitel i ve sporných případech až do rozhodnutí soudu.</w:t>
      </w:r>
    </w:p>
    <w:p w:rsidR="00AF3596" w:rsidRPr="00A8379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Pr>
          <w:rFonts w:ascii="Arial" w:hAnsi="Arial"/>
          <w:snapToGrid w:val="0"/>
          <w:sz w:val="22"/>
          <w:szCs w:val="22"/>
          <w:lang w:eastAsia="cs-CZ"/>
        </w:rPr>
        <w:t>Nenastoupí-li z</w:t>
      </w:r>
      <w:r w:rsidRPr="00A83792">
        <w:rPr>
          <w:rFonts w:ascii="Arial" w:hAnsi="Arial"/>
          <w:snapToGrid w:val="0"/>
          <w:sz w:val="22"/>
          <w:szCs w:val="22"/>
          <w:lang w:eastAsia="cs-CZ"/>
        </w:rPr>
        <w:t>hotovitel k odstranění reklamované vady ani do 20ti dnů po</w:t>
      </w:r>
      <w:r>
        <w:rPr>
          <w:rFonts w:ascii="Arial" w:hAnsi="Arial"/>
          <w:snapToGrid w:val="0"/>
          <w:sz w:val="22"/>
          <w:szCs w:val="22"/>
          <w:lang w:eastAsia="cs-CZ"/>
        </w:rPr>
        <w:t> obdržení reklamace objednatele je o</w:t>
      </w:r>
      <w:r w:rsidRPr="00A83792">
        <w:rPr>
          <w:rFonts w:ascii="Arial" w:hAnsi="Arial"/>
          <w:snapToGrid w:val="0"/>
          <w:sz w:val="22"/>
          <w:szCs w:val="22"/>
          <w:lang w:eastAsia="cs-CZ"/>
        </w:rPr>
        <w:t>bjednatel oprávněn pověřit odstraněním vady jinou odbornou právnickou nebo fyzickou osobu. Vešker</w:t>
      </w:r>
      <w:r>
        <w:rPr>
          <w:rFonts w:ascii="Arial" w:hAnsi="Arial"/>
          <w:snapToGrid w:val="0"/>
          <w:sz w:val="22"/>
          <w:szCs w:val="22"/>
          <w:lang w:eastAsia="cs-CZ"/>
        </w:rPr>
        <w:t>é takto vzniklé náklady uhradí objednateli z</w:t>
      </w:r>
      <w:r w:rsidRPr="00A83792">
        <w:rPr>
          <w:rFonts w:ascii="Arial" w:hAnsi="Arial"/>
          <w:snapToGrid w:val="0"/>
          <w:sz w:val="22"/>
          <w:szCs w:val="22"/>
          <w:lang w:eastAsia="cs-CZ"/>
        </w:rPr>
        <w:t>hotovitel.</w:t>
      </w:r>
    </w:p>
    <w:p w:rsidR="00AF3596" w:rsidRPr="00A8379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A83792">
        <w:rPr>
          <w:rFonts w:ascii="Arial" w:hAnsi="Arial"/>
          <w:snapToGrid w:val="0"/>
          <w:sz w:val="22"/>
          <w:szCs w:val="22"/>
          <w:lang w:eastAsia="cs-CZ"/>
        </w:rPr>
        <w:t>Prokáže-l</w:t>
      </w:r>
      <w:r>
        <w:rPr>
          <w:rFonts w:ascii="Arial" w:hAnsi="Arial"/>
          <w:snapToGrid w:val="0"/>
          <w:sz w:val="22"/>
          <w:szCs w:val="22"/>
          <w:lang w:eastAsia="cs-CZ"/>
        </w:rPr>
        <w:t>i se ve sporných případech, že o</w:t>
      </w:r>
      <w:r w:rsidRPr="00A83792">
        <w:rPr>
          <w:rFonts w:ascii="Arial" w:hAnsi="Arial"/>
          <w:snapToGrid w:val="0"/>
          <w:sz w:val="22"/>
          <w:szCs w:val="22"/>
          <w:lang w:eastAsia="cs-CZ"/>
        </w:rPr>
        <w:t xml:space="preserve">bjednatel reklamoval neoprávněně, tzn., že jím reklamovaná vada nevznikla vinou zhotovitele a že se na ni nevztahuje záruční lhůta resp., že vadu způsobil nevhodným </w:t>
      </w:r>
      <w:r>
        <w:rPr>
          <w:rFonts w:ascii="Arial" w:hAnsi="Arial"/>
          <w:snapToGrid w:val="0"/>
          <w:sz w:val="22"/>
          <w:szCs w:val="22"/>
          <w:lang w:eastAsia="cs-CZ"/>
        </w:rPr>
        <w:t>užíváním díla objednatel apod., je objednatel povinen uhradit z</w:t>
      </w:r>
      <w:r w:rsidRPr="00A83792">
        <w:rPr>
          <w:rFonts w:ascii="Arial" w:hAnsi="Arial"/>
          <w:snapToGrid w:val="0"/>
          <w:sz w:val="22"/>
          <w:szCs w:val="22"/>
          <w:lang w:eastAsia="cs-CZ"/>
        </w:rPr>
        <w:t>hotoviteli veškeré jemu, v souvislosti s odstraněním vady vzniklé náklady.</w:t>
      </w:r>
    </w:p>
    <w:p w:rsidR="00AF3596" w:rsidRPr="00A8379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Pr>
          <w:rFonts w:ascii="Arial" w:hAnsi="Arial"/>
          <w:snapToGrid w:val="0"/>
          <w:sz w:val="22"/>
          <w:szCs w:val="22"/>
          <w:lang w:eastAsia="cs-CZ"/>
        </w:rPr>
        <w:t>Jestliže o</w:t>
      </w:r>
      <w:r w:rsidRPr="00A83792">
        <w:rPr>
          <w:rFonts w:ascii="Arial" w:hAnsi="Arial"/>
          <w:snapToGrid w:val="0"/>
          <w:sz w:val="22"/>
          <w:szCs w:val="22"/>
          <w:lang w:eastAsia="cs-CZ"/>
        </w:rPr>
        <w:t>bjednatel v reklamaci výslovně uvede, že se jedná o ha</w:t>
      </w:r>
      <w:r>
        <w:rPr>
          <w:rFonts w:ascii="Arial" w:hAnsi="Arial"/>
          <w:snapToGrid w:val="0"/>
          <w:sz w:val="22"/>
          <w:szCs w:val="22"/>
          <w:lang w:eastAsia="cs-CZ"/>
        </w:rPr>
        <w:t>várii, je z</w:t>
      </w:r>
      <w:r w:rsidRPr="00A83792">
        <w:rPr>
          <w:rFonts w:ascii="Arial" w:hAnsi="Arial"/>
          <w:snapToGrid w:val="0"/>
          <w:sz w:val="22"/>
          <w:szCs w:val="22"/>
          <w:lang w:eastAsia="cs-CZ"/>
        </w:rPr>
        <w:t xml:space="preserve">hotovitel povinen nastoupit a zahájit odstraňování vady (havárie) nejpozději do 48 hod po obdržení reklamace (oznámení). </w:t>
      </w:r>
    </w:p>
    <w:p w:rsidR="00AF3596" w:rsidRPr="00A8379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A83792">
        <w:rPr>
          <w:rFonts w:ascii="Arial" w:hAnsi="Arial"/>
          <w:snapToGrid w:val="0"/>
          <w:sz w:val="22"/>
          <w:szCs w:val="22"/>
          <w:lang w:eastAsia="cs-CZ"/>
        </w:rPr>
        <w:t xml:space="preserve">Objednatel </w:t>
      </w:r>
      <w:r>
        <w:rPr>
          <w:rFonts w:ascii="Arial" w:hAnsi="Arial"/>
          <w:snapToGrid w:val="0"/>
          <w:sz w:val="22"/>
          <w:szCs w:val="22"/>
          <w:lang w:eastAsia="cs-CZ"/>
        </w:rPr>
        <w:t>je povinen umožnit pracovníkům z</w:t>
      </w:r>
      <w:r w:rsidRPr="00A83792">
        <w:rPr>
          <w:rFonts w:ascii="Arial" w:hAnsi="Arial"/>
          <w:snapToGrid w:val="0"/>
          <w:sz w:val="22"/>
          <w:szCs w:val="22"/>
          <w:lang w:eastAsia="cs-CZ"/>
        </w:rPr>
        <w:t>hotovitele přístup do prostor nezbytných pro odstranění vady. Pokud tak neučiní,</w:t>
      </w:r>
      <w:r>
        <w:rPr>
          <w:rFonts w:ascii="Arial" w:hAnsi="Arial"/>
          <w:snapToGrid w:val="0"/>
          <w:sz w:val="22"/>
          <w:szCs w:val="22"/>
          <w:lang w:eastAsia="cs-CZ"/>
        </w:rPr>
        <w:t xml:space="preserve"> není z</w:t>
      </w:r>
      <w:r w:rsidRPr="00A83792">
        <w:rPr>
          <w:rFonts w:ascii="Arial" w:hAnsi="Arial"/>
          <w:snapToGrid w:val="0"/>
          <w:sz w:val="22"/>
          <w:szCs w:val="22"/>
          <w:lang w:eastAsia="cs-CZ"/>
        </w:rPr>
        <w:t>hotovitel v prodlení s termínem nastoupení na odstranění vady ani s termínem pro</w:t>
      </w:r>
      <w:r>
        <w:rPr>
          <w:rFonts w:ascii="Arial" w:hAnsi="Arial"/>
          <w:snapToGrid w:val="0"/>
          <w:sz w:val="22"/>
          <w:szCs w:val="22"/>
          <w:lang w:eastAsia="cs-CZ"/>
        </w:rPr>
        <w:t> </w:t>
      </w:r>
      <w:r w:rsidRPr="00A83792">
        <w:rPr>
          <w:rFonts w:ascii="Arial" w:hAnsi="Arial"/>
          <w:snapToGrid w:val="0"/>
          <w:sz w:val="22"/>
          <w:szCs w:val="22"/>
          <w:lang w:eastAsia="cs-CZ"/>
        </w:rPr>
        <w:t>odstranění vady</w:t>
      </w:r>
    </w:p>
    <w:p w:rsidR="00AF3596" w:rsidRPr="00A83792" w:rsidRDefault="00AF3596" w:rsidP="00AF3596">
      <w:pPr>
        <w:tabs>
          <w:tab w:val="num" w:pos="1134"/>
        </w:tabs>
        <w:rPr>
          <w:rFonts w:ascii="Arial" w:hAnsi="Arial"/>
          <w:sz w:val="22"/>
          <w:szCs w:val="22"/>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Lhůty pro odstranění reklamovaných vad</w:t>
      </w:r>
    </w:p>
    <w:p w:rsidR="00AF3596" w:rsidRPr="00A8379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A83792">
        <w:rPr>
          <w:rFonts w:ascii="Arial" w:hAnsi="Arial"/>
          <w:snapToGrid w:val="0"/>
          <w:sz w:val="22"/>
          <w:szCs w:val="22"/>
          <w:lang w:eastAsia="cs-CZ"/>
        </w:rPr>
        <w:t xml:space="preserve">Lhůtu pro odstranění reklamovaných vad sjednají obě smluvní strany podle povahy a rozsahu reklamované vady. Nedojde-li mezi oběma stranami k dohodě o termínu odstranění reklamované vady, platí, že reklamovaná vada musí být odstraněna nejpozději do 30 </w:t>
      </w:r>
      <w:r>
        <w:rPr>
          <w:rFonts w:ascii="Arial" w:hAnsi="Arial"/>
          <w:snapToGrid w:val="0"/>
          <w:sz w:val="22"/>
          <w:szCs w:val="22"/>
          <w:lang w:eastAsia="cs-CZ"/>
        </w:rPr>
        <w:t>dnů ode dne doručení reklamace z</w:t>
      </w:r>
      <w:r w:rsidRPr="00A83792">
        <w:rPr>
          <w:rFonts w:ascii="Arial" w:hAnsi="Arial"/>
          <w:snapToGrid w:val="0"/>
          <w:sz w:val="22"/>
          <w:szCs w:val="22"/>
          <w:lang w:eastAsia="cs-CZ"/>
        </w:rPr>
        <w:t>hotoviteli.</w:t>
      </w:r>
    </w:p>
    <w:p w:rsidR="00AF3596" w:rsidRPr="00A8379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A83792">
        <w:rPr>
          <w:rFonts w:ascii="Arial" w:hAnsi="Arial"/>
          <w:snapToGrid w:val="0"/>
          <w:sz w:val="22"/>
          <w:szCs w:val="22"/>
          <w:lang w:eastAsia="cs-CZ"/>
        </w:rPr>
        <w:t>Lhůtu pro odstraněn</w:t>
      </w:r>
      <w:r>
        <w:rPr>
          <w:rFonts w:ascii="Arial" w:hAnsi="Arial"/>
          <w:snapToGrid w:val="0"/>
          <w:sz w:val="22"/>
          <w:szCs w:val="22"/>
          <w:lang w:eastAsia="cs-CZ"/>
        </w:rPr>
        <w:t>í reklamovaných vad označených o</w:t>
      </w:r>
      <w:r w:rsidRPr="00A83792">
        <w:rPr>
          <w:rFonts w:ascii="Arial" w:hAnsi="Arial"/>
          <w:snapToGrid w:val="0"/>
          <w:sz w:val="22"/>
          <w:szCs w:val="22"/>
          <w:lang w:eastAsia="cs-CZ"/>
        </w:rPr>
        <w:t xml:space="preserve">bjednatelem jako havárie sjednají obě smluvní strany podle povahy a rozsahu reklamované vady. Nedojde-li mezi oběma stranami k dohodě o termínu odstranění reklamované vady (havárie) platí, že havárie musí být odstraněna nejpozději do 5 </w:t>
      </w:r>
      <w:r>
        <w:rPr>
          <w:rFonts w:ascii="Arial" w:hAnsi="Arial"/>
          <w:snapToGrid w:val="0"/>
          <w:sz w:val="22"/>
          <w:szCs w:val="22"/>
          <w:lang w:eastAsia="cs-CZ"/>
        </w:rPr>
        <w:t>dnů ode dne doručení reklamace z</w:t>
      </w:r>
      <w:r w:rsidRPr="00A83792">
        <w:rPr>
          <w:rFonts w:ascii="Arial" w:hAnsi="Arial"/>
          <w:snapToGrid w:val="0"/>
          <w:sz w:val="22"/>
          <w:szCs w:val="22"/>
          <w:lang w:eastAsia="cs-CZ"/>
        </w:rPr>
        <w:t>hotoviteli.</w:t>
      </w:r>
    </w:p>
    <w:p w:rsidR="00AF3596" w:rsidRPr="00A8379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A83792">
        <w:rPr>
          <w:rFonts w:ascii="Arial" w:hAnsi="Arial"/>
          <w:snapToGrid w:val="0"/>
          <w:sz w:val="22"/>
          <w:szCs w:val="22"/>
          <w:lang w:eastAsia="cs-CZ"/>
        </w:rPr>
        <w:lastRenderedPageBreak/>
        <w:t>O odst</w:t>
      </w:r>
      <w:r>
        <w:rPr>
          <w:rFonts w:ascii="Arial" w:hAnsi="Arial"/>
          <w:snapToGrid w:val="0"/>
          <w:sz w:val="22"/>
          <w:szCs w:val="22"/>
          <w:lang w:eastAsia="cs-CZ"/>
        </w:rPr>
        <w:t>ranění reklamované vady sepíše o</w:t>
      </w:r>
      <w:r w:rsidRPr="00A83792">
        <w:rPr>
          <w:rFonts w:ascii="Arial" w:hAnsi="Arial"/>
          <w:snapToGrid w:val="0"/>
          <w:sz w:val="22"/>
          <w:szCs w:val="22"/>
          <w:lang w:eastAsia="cs-CZ"/>
        </w:rPr>
        <w:t>bjednatel protokol, ve kterém potvrdí odstranění vady nebo uvede důvody, pro které odmítá opravu převzít.</w:t>
      </w:r>
    </w:p>
    <w:p w:rsidR="00AF3596" w:rsidRPr="000336EB" w:rsidRDefault="00AF3596" w:rsidP="00AF3596">
      <w:pPr>
        <w:ind w:left="708"/>
        <w:rPr>
          <w:rFonts w:ascii="Arial" w:hAnsi="Arial" w:cs="Arial"/>
          <w:sz w:val="24"/>
          <w:szCs w:val="24"/>
          <w:lang w:eastAsia="cs-CZ"/>
        </w:rPr>
      </w:pPr>
    </w:p>
    <w:p w:rsidR="00AF3596" w:rsidRPr="000336EB" w:rsidRDefault="00AF3596" w:rsidP="00AF3596">
      <w:pPr>
        <w:pStyle w:val="Styl5"/>
      </w:pPr>
      <w:r w:rsidRPr="000336EB">
        <w:t>Vlastnictví díla a nebezpečí škody na díle</w:t>
      </w:r>
    </w:p>
    <w:p w:rsidR="00AF3596" w:rsidRPr="000336EB" w:rsidRDefault="00AF3596" w:rsidP="00AF3596">
      <w:pPr>
        <w:ind w:left="708"/>
        <w:rPr>
          <w:rFonts w:ascii="Arial" w:hAnsi="Arial"/>
          <w:sz w:val="24"/>
          <w:szCs w:val="24"/>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Vlastnictví díla</w:t>
      </w:r>
    </w:p>
    <w:p w:rsidR="00AF3596" w:rsidRPr="00A8379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A83792">
        <w:rPr>
          <w:rFonts w:ascii="Arial" w:hAnsi="Arial"/>
          <w:snapToGrid w:val="0"/>
          <w:sz w:val="22"/>
          <w:szCs w:val="22"/>
          <w:lang w:eastAsia="cs-CZ"/>
        </w:rPr>
        <w:t>Vlastníkem zh</w:t>
      </w:r>
      <w:r>
        <w:rPr>
          <w:rFonts w:ascii="Arial" w:hAnsi="Arial"/>
          <w:snapToGrid w:val="0"/>
          <w:sz w:val="22"/>
          <w:szCs w:val="22"/>
          <w:lang w:eastAsia="cs-CZ"/>
        </w:rPr>
        <w:t>otovovaného díla je od počátku o</w:t>
      </w:r>
      <w:r w:rsidRPr="00A83792">
        <w:rPr>
          <w:rFonts w:ascii="Arial" w:hAnsi="Arial"/>
          <w:snapToGrid w:val="0"/>
          <w:sz w:val="22"/>
          <w:szCs w:val="22"/>
          <w:lang w:eastAsia="cs-CZ"/>
        </w:rPr>
        <w:t xml:space="preserve">bjednatel. </w:t>
      </w:r>
    </w:p>
    <w:p w:rsidR="00AF3596" w:rsidRPr="000336EB" w:rsidRDefault="00AF3596" w:rsidP="00AF3596">
      <w:pPr>
        <w:tabs>
          <w:tab w:val="num" w:pos="1134"/>
        </w:tabs>
        <w:rPr>
          <w:rFonts w:ascii="Arial" w:hAnsi="Arial"/>
          <w:sz w:val="24"/>
          <w:szCs w:val="24"/>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Nebezpečí škody na díle</w:t>
      </w:r>
    </w:p>
    <w:p w:rsidR="00AF3596" w:rsidRPr="00A8379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A83792">
        <w:rPr>
          <w:rFonts w:ascii="Arial" w:hAnsi="Arial"/>
          <w:snapToGrid w:val="0"/>
          <w:sz w:val="22"/>
          <w:szCs w:val="22"/>
          <w:lang w:eastAsia="cs-CZ"/>
        </w:rPr>
        <w:t>N</w:t>
      </w:r>
      <w:r>
        <w:rPr>
          <w:rFonts w:ascii="Arial" w:hAnsi="Arial"/>
          <w:snapToGrid w:val="0"/>
          <w:sz w:val="22"/>
          <w:szCs w:val="22"/>
          <w:lang w:eastAsia="cs-CZ"/>
        </w:rPr>
        <w:t>ebezpečí škody nese od počátku z</w:t>
      </w:r>
      <w:r w:rsidRPr="00A83792">
        <w:rPr>
          <w:rFonts w:ascii="Arial" w:hAnsi="Arial"/>
          <w:snapToGrid w:val="0"/>
          <w:sz w:val="22"/>
          <w:szCs w:val="22"/>
          <w:lang w:eastAsia="cs-CZ"/>
        </w:rPr>
        <w:t>hotovitel, a to až do doby řádnéh</w:t>
      </w:r>
      <w:r>
        <w:rPr>
          <w:rFonts w:ascii="Arial" w:hAnsi="Arial"/>
          <w:snapToGrid w:val="0"/>
          <w:sz w:val="22"/>
          <w:szCs w:val="22"/>
          <w:lang w:eastAsia="cs-CZ"/>
        </w:rPr>
        <w:t>o předání a převzetí díla mezi zhotovitelem a o</w:t>
      </w:r>
      <w:r w:rsidRPr="00A83792">
        <w:rPr>
          <w:rFonts w:ascii="Arial" w:hAnsi="Arial"/>
          <w:snapToGrid w:val="0"/>
          <w:sz w:val="22"/>
          <w:szCs w:val="22"/>
          <w:lang w:eastAsia="cs-CZ"/>
        </w:rPr>
        <w:t>bjednatelem.</w:t>
      </w:r>
    </w:p>
    <w:p w:rsidR="00AF3596" w:rsidRPr="000336EB" w:rsidRDefault="00AF3596" w:rsidP="00AF3596">
      <w:pPr>
        <w:tabs>
          <w:tab w:val="num" w:pos="1134"/>
        </w:tabs>
        <w:ind w:left="1056"/>
        <w:rPr>
          <w:rFonts w:ascii="Arial" w:hAnsi="Arial"/>
          <w:sz w:val="24"/>
          <w:szCs w:val="24"/>
          <w:lang w:eastAsia="cs-CZ"/>
        </w:rPr>
      </w:pPr>
    </w:p>
    <w:p w:rsidR="00AF3596" w:rsidRPr="000336EB" w:rsidRDefault="00AF3596" w:rsidP="00AF3596">
      <w:pPr>
        <w:pStyle w:val="Styl5"/>
      </w:pPr>
      <w:r w:rsidRPr="000336EB">
        <w:t>Zajištění závazků Zhotovitele</w:t>
      </w:r>
    </w:p>
    <w:p w:rsidR="00AF3596" w:rsidRPr="000336EB" w:rsidRDefault="00AF3596" w:rsidP="00AF3596">
      <w:pPr>
        <w:tabs>
          <w:tab w:val="num" w:pos="1134"/>
        </w:tabs>
        <w:rPr>
          <w:rFonts w:ascii="Arial" w:hAnsi="Arial"/>
          <w:sz w:val="24"/>
          <w:szCs w:val="24"/>
          <w:u w:val="single"/>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Pr>
          <w:rFonts w:ascii="Arial" w:hAnsi="Arial"/>
          <w:sz w:val="24"/>
          <w:szCs w:val="24"/>
          <w:u w:val="single"/>
          <w:lang w:eastAsia="cs-CZ"/>
        </w:rPr>
        <w:t>Zajištění závazků z</w:t>
      </w:r>
      <w:r w:rsidRPr="000336EB">
        <w:rPr>
          <w:rFonts w:ascii="Arial" w:hAnsi="Arial"/>
          <w:sz w:val="24"/>
          <w:szCs w:val="24"/>
          <w:u w:val="single"/>
          <w:lang w:eastAsia="cs-CZ"/>
        </w:rPr>
        <w:t>hotovitele po dobu realizace díla</w:t>
      </w:r>
    </w:p>
    <w:p w:rsidR="00AF3596" w:rsidRPr="00A8379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Pr>
          <w:rFonts w:ascii="Arial" w:hAnsi="Arial"/>
          <w:snapToGrid w:val="0"/>
          <w:sz w:val="22"/>
          <w:szCs w:val="22"/>
          <w:lang w:eastAsia="cs-CZ"/>
        </w:rPr>
        <w:t>Pokud s</w:t>
      </w:r>
      <w:r w:rsidRPr="00A83792">
        <w:rPr>
          <w:rFonts w:ascii="Arial" w:hAnsi="Arial"/>
          <w:snapToGrid w:val="0"/>
          <w:sz w:val="22"/>
          <w:szCs w:val="22"/>
          <w:lang w:eastAsia="cs-CZ"/>
        </w:rPr>
        <w:t>mlou</w:t>
      </w:r>
      <w:r>
        <w:rPr>
          <w:rFonts w:ascii="Arial" w:hAnsi="Arial"/>
          <w:snapToGrid w:val="0"/>
          <w:sz w:val="22"/>
          <w:szCs w:val="22"/>
          <w:lang w:eastAsia="cs-CZ"/>
        </w:rPr>
        <w:t>va stanoví, že zhotovitel předá o</w:t>
      </w:r>
      <w:r w:rsidRPr="00A83792">
        <w:rPr>
          <w:rFonts w:ascii="Arial" w:hAnsi="Arial"/>
          <w:snapToGrid w:val="0"/>
          <w:sz w:val="22"/>
          <w:szCs w:val="22"/>
          <w:lang w:eastAsia="cs-CZ"/>
        </w:rPr>
        <w:t>bjednateli bankovní záruku za</w:t>
      </w:r>
      <w:r>
        <w:rPr>
          <w:rFonts w:ascii="Arial" w:hAnsi="Arial"/>
          <w:snapToGrid w:val="0"/>
          <w:sz w:val="22"/>
          <w:szCs w:val="22"/>
          <w:lang w:eastAsia="cs-CZ"/>
        </w:rPr>
        <w:t> </w:t>
      </w:r>
      <w:r w:rsidRPr="00A83792">
        <w:rPr>
          <w:rFonts w:ascii="Arial" w:hAnsi="Arial"/>
          <w:snapToGrid w:val="0"/>
          <w:sz w:val="22"/>
          <w:szCs w:val="22"/>
          <w:lang w:eastAsia="cs-CZ"/>
        </w:rPr>
        <w:t>řádné provedení předmětu plnění § 2029 a násl. zákona č. 89/2012 Sb., občanský zákoník, v platném znění,</w:t>
      </w:r>
      <w:r w:rsidRPr="00A83792" w:rsidDel="00D521C3">
        <w:rPr>
          <w:rFonts w:ascii="Arial" w:hAnsi="Arial"/>
          <w:snapToGrid w:val="0"/>
          <w:sz w:val="22"/>
          <w:szCs w:val="22"/>
          <w:lang w:eastAsia="cs-CZ"/>
        </w:rPr>
        <w:t xml:space="preserve"> </w:t>
      </w:r>
      <w:r>
        <w:rPr>
          <w:rFonts w:ascii="Arial" w:hAnsi="Arial"/>
          <w:snapToGrid w:val="0"/>
          <w:sz w:val="22"/>
          <w:szCs w:val="22"/>
          <w:lang w:eastAsia="cs-CZ"/>
        </w:rPr>
        <w:t>bude její výše sjednána ve s</w:t>
      </w:r>
      <w:r w:rsidRPr="00A83792">
        <w:rPr>
          <w:rFonts w:ascii="Arial" w:hAnsi="Arial"/>
          <w:snapToGrid w:val="0"/>
          <w:sz w:val="22"/>
          <w:szCs w:val="22"/>
          <w:lang w:eastAsia="cs-CZ"/>
        </w:rPr>
        <w:t>mlouvě.</w:t>
      </w:r>
    </w:p>
    <w:p w:rsidR="00AF3596" w:rsidRPr="00A8379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Pr>
          <w:rFonts w:ascii="Arial" w:hAnsi="Arial"/>
          <w:snapToGrid w:val="0"/>
          <w:sz w:val="22"/>
          <w:szCs w:val="22"/>
          <w:lang w:eastAsia="cs-CZ"/>
        </w:rPr>
        <w:t>Bankovní záruka poskytnutá z</w:t>
      </w:r>
      <w:r w:rsidRPr="00A83792">
        <w:rPr>
          <w:rFonts w:ascii="Arial" w:hAnsi="Arial"/>
          <w:snapToGrid w:val="0"/>
          <w:sz w:val="22"/>
          <w:szCs w:val="22"/>
          <w:lang w:eastAsia="cs-CZ"/>
        </w:rPr>
        <w:t xml:space="preserve">hotovitelem musí být platná po dobu provádění díla </w:t>
      </w:r>
      <w:r w:rsidRPr="00A83792">
        <w:rPr>
          <w:rFonts w:ascii="Arial" w:hAnsi="Arial" w:cs="Arial"/>
          <w:sz w:val="22"/>
          <w:szCs w:val="22"/>
          <w:lang w:eastAsia="cs-CZ"/>
        </w:rPr>
        <w:t>až do předání díla bez vad a nedodělků resp. v případě převzetí díla s vadami a nedodělky, které nebrání užívání díla, až do doby odstranění všech vad a nedodělků.</w:t>
      </w:r>
      <w:r w:rsidRPr="00A83792">
        <w:rPr>
          <w:rFonts w:ascii="Arial" w:hAnsi="Arial"/>
          <w:snapToGrid w:val="0"/>
          <w:sz w:val="22"/>
          <w:szCs w:val="22"/>
          <w:lang w:eastAsia="cs-CZ"/>
        </w:rPr>
        <w:t xml:space="preserve"> </w:t>
      </w:r>
    </w:p>
    <w:p w:rsidR="00AF3596" w:rsidRPr="00A8379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Pr>
          <w:rFonts w:ascii="Arial" w:hAnsi="Arial"/>
          <w:snapToGrid w:val="0"/>
          <w:sz w:val="22"/>
          <w:szCs w:val="22"/>
          <w:lang w:eastAsia="cs-CZ"/>
        </w:rPr>
        <w:t>Z  bankovní záruky poskytnuté z</w:t>
      </w:r>
      <w:r w:rsidRPr="00A83792">
        <w:rPr>
          <w:rFonts w:ascii="Arial" w:hAnsi="Arial"/>
          <w:snapToGrid w:val="0"/>
          <w:sz w:val="22"/>
          <w:szCs w:val="22"/>
          <w:lang w:eastAsia="cs-CZ"/>
        </w:rPr>
        <w:t>h</w:t>
      </w:r>
      <w:r>
        <w:rPr>
          <w:rFonts w:ascii="Arial" w:hAnsi="Arial"/>
          <w:snapToGrid w:val="0"/>
          <w:sz w:val="22"/>
          <w:szCs w:val="22"/>
          <w:lang w:eastAsia="cs-CZ"/>
        </w:rPr>
        <w:t>otovitelem musí vyplývat právo o</w:t>
      </w:r>
      <w:r w:rsidRPr="00A83792">
        <w:rPr>
          <w:rFonts w:ascii="Arial" w:hAnsi="Arial"/>
          <w:snapToGrid w:val="0"/>
          <w:sz w:val="22"/>
          <w:szCs w:val="22"/>
          <w:lang w:eastAsia="cs-CZ"/>
        </w:rPr>
        <w:t>bjednatele čerpat finanční prostředky v případě, ž</w:t>
      </w:r>
      <w:r>
        <w:rPr>
          <w:rFonts w:ascii="Arial" w:hAnsi="Arial"/>
          <w:snapToGrid w:val="0"/>
          <w:sz w:val="22"/>
          <w:szCs w:val="22"/>
          <w:lang w:eastAsia="cs-CZ"/>
        </w:rPr>
        <w:t>e během provádění díla nesplní z</w:t>
      </w:r>
      <w:r w:rsidRPr="00A83792">
        <w:rPr>
          <w:rFonts w:ascii="Arial" w:hAnsi="Arial"/>
          <w:snapToGrid w:val="0"/>
          <w:sz w:val="22"/>
          <w:szCs w:val="22"/>
          <w:lang w:eastAsia="cs-CZ"/>
        </w:rPr>
        <w:t xml:space="preserve">hotovitel své povinnosti vyplývající </w:t>
      </w:r>
      <w:r>
        <w:rPr>
          <w:rFonts w:ascii="Arial" w:hAnsi="Arial"/>
          <w:snapToGrid w:val="0"/>
          <w:sz w:val="22"/>
          <w:szCs w:val="22"/>
          <w:lang w:eastAsia="cs-CZ"/>
        </w:rPr>
        <w:t>ze smlouvy nebo v případě, kdy o</w:t>
      </w:r>
      <w:r w:rsidRPr="00A83792">
        <w:rPr>
          <w:rFonts w:ascii="Arial" w:hAnsi="Arial"/>
          <w:snapToGrid w:val="0"/>
          <w:sz w:val="22"/>
          <w:szCs w:val="22"/>
          <w:lang w:eastAsia="cs-CZ"/>
        </w:rPr>
        <w:t>bjednateli vznikne ze smlouvy nárok na smluvní pokutu. Výstavce není oprávněn vymínit si v záruční listině právo uplatnění námitek vůči věřiteli. Pokud tomu tak není, neodpo</w:t>
      </w:r>
      <w:r>
        <w:rPr>
          <w:rFonts w:ascii="Arial" w:hAnsi="Arial"/>
          <w:snapToGrid w:val="0"/>
          <w:sz w:val="22"/>
          <w:szCs w:val="22"/>
          <w:lang w:eastAsia="cs-CZ"/>
        </w:rPr>
        <w:t>vídá bankovní záruka podmínkám s</w:t>
      </w:r>
      <w:r w:rsidRPr="00A83792">
        <w:rPr>
          <w:rFonts w:ascii="Arial" w:hAnsi="Arial"/>
          <w:snapToGrid w:val="0"/>
          <w:sz w:val="22"/>
          <w:szCs w:val="22"/>
          <w:lang w:eastAsia="cs-CZ"/>
        </w:rPr>
        <w:t>mlouvy.</w:t>
      </w:r>
    </w:p>
    <w:p w:rsidR="00AF3596" w:rsidRPr="00A8379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Pr>
          <w:rFonts w:ascii="Arial" w:hAnsi="Arial"/>
          <w:snapToGrid w:val="0"/>
          <w:sz w:val="22"/>
          <w:szCs w:val="22"/>
          <w:lang w:eastAsia="cs-CZ"/>
        </w:rPr>
        <w:t>Bankovní záruku předloží zhotovitel o</w:t>
      </w:r>
      <w:r w:rsidRPr="00A83792">
        <w:rPr>
          <w:rFonts w:ascii="Arial" w:hAnsi="Arial"/>
          <w:snapToGrid w:val="0"/>
          <w:sz w:val="22"/>
          <w:szCs w:val="22"/>
          <w:lang w:eastAsia="cs-CZ"/>
        </w:rPr>
        <w:t>bjednateli v originále listiny nejpozději do 30 ka</w:t>
      </w:r>
      <w:r>
        <w:rPr>
          <w:rFonts w:ascii="Arial" w:hAnsi="Arial"/>
          <w:snapToGrid w:val="0"/>
          <w:sz w:val="22"/>
          <w:szCs w:val="22"/>
          <w:lang w:eastAsia="cs-CZ"/>
        </w:rPr>
        <w:t>lendářních dnů ode dne podpisu smlouvy. Pokud z</w:t>
      </w:r>
      <w:r w:rsidRPr="00A83792">
        <w:rPr>
          <w:rFonts w:ascii="Arial" w:hAnsi="Arial"/>
          <w:snapToGrid w:val="0"/>
          <w:sz w:val="22"/>
          <w:szCs w:val="22"/>
          <w:lang w:eastAsia="cs-CZ"/>
        </w:rPr>
        <w:t>hotovitel sjed</w:t>
      </w:r>
      <w:r>
        <w:rPr>
          <w:rFonts w:ascii="Arial" w:hAnsi="Arial"/>
          <w:snapToGrid w:val="0"/>
          <w:sz w:val="22"/>
          <w:szCs w:val="22"/>
          <w:lang w:eastAsia="cs-CZ"/>
        </w:rPr>
        <w:t>naný originál záruční listiny o</w:t>
      </w:r>
      <w:r w:rsidRPr="00A83792">
        <w:rPr>
          <w:rFonts w:ascii="Arial" w:hAnsi="Arial"/>
          <w:snapToGrid w:val="0"/>
          <w:sz w:val="22"/>
          <w:szCs w:val="22"/>
          <w:lang w:eastAsia="cs-CZ"/>
        </w:rPr>
        <w:t>bjednateli ve sjednané výši a ve</w:t>
      </w:r>
      <w:r>
        <w:rPr>
          <w:rFonts w:ascii="Arial" w:hAnsi="Arial"/>
          <w:snapToGrid w:val="0"/>
          <w:sz w:val="22"/>
          <w:szCs w:val="22"/>
          <w:lang w:eastAsia="cs-CZ"/>
        </w:rPr>
        <w:t xml:space="preserve"> sjednané lhůtě nepředloží, je zhotovitel povinen zaplatit o</w:t>
      </w:r>
      <w:r w:rsidRPr="00A83792">
        <w:rPr>
          <w:rFonts w:ascii="Arial" w:hAnsi="Arial"/>
          <w:snapToGrid w:val="0"/>
          <w:sz w:val="22"/>
          <w:szCs w:val="22"/>
          <w:lang w:eastAsia="cs-CZ"/>
        </w:rPr>
        <w:t>bjednateli jednorázovou smluvní pokutu ve výši odpovídající polovině částky, na níž měla být vystavena záruční listina. Zhotovitel je</w:t>
      </w:r>
      <w:r>
        <w:rPr>
          <w:rFonts w:ascii="Arial" w:hAnsi="Arial"/>
          <w:snapToGrid w:val="0"/>
          <w:sz w:val="22"/>
          <w:szCs w:val="22"/>
          <w:lang w:eastAsia="cs-CZ"/>
        </w:rPr>
        <w:t xml:space="preserve"> povinen sjednanou a o</w:t>
      </w:r>
      <w:r w:rsidRPr="00A83792">
        <w:rPr>
          <w:rFonts w:ascii="Arial" w:hAnsi="Arial"/>
          <w:snapToGrid w:val="0"/>
          <w:sz w:val="22"/>
          <w:szCs w:val="22"/>
          <w:lang w:eastAsia="cs-CZ"/>
        </w:rPr>
        <w:t>bjednatelem vymáhanou smluvní pokutu uhradit.</w:t>
      </w:r>
    </w:p>
    <w:p w:rsidR="00AF3596" w:rsidRPr="00A8379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A83792">
        <w:rPr>
          <w:rFonts w:ascii="Arial" w:hAnsi="Arial"/>
          <w:snapToGrid w:val="0"/>
          <w:sz w:val="22"/>
          <w:szCs w:val="22"/>
          <w:lang w:eastAsia="cs-CZ"/>
        </w:rPr>
        <w:t>V žádném okamžiku v průběhu provádění díla až do doby jeho úplného předá</w:t>
      </w:r>
      <w:r>
        <w:rPr>
          <w:rFonts w:ascii="Arial" w:hAnsi="Arial"/>
          <w:snapToGrid w:val="0"/>
          <w:sz w:val="22"/>
          <w:szCs w:val="22"/>
          <w:lang w:eastAsia="cs-CZ"/>
        </w:rPr>
        <w:t>ní nesmí nastat situace, že by o</w:t>
      </w:r>
      <w:r w:rsidRPr="00A83792">
        <w:rPr>
          <w:rFonts w:ascii="Arial" w:hAnsi="Arial"/>
          <w:snapToGrid w:val="0"/>
          <w:sz w:val="22"/>
          <w:szCs w:val="22"/>
          <w:lang w:eastAsia="cs-CZ"/>
        </w:rPr>
        <w:t>bjednatel nedisponoval p</w:t>
      </w:r>
      <w:r>
        <w:rPr>
          <w:rFonts w:ascii="Arial" w:hAnsi="Arial"/>
          <w:snapToGrid w:val="0"/>
          <w:sz w:val="22"/>
          <w:szCs w:val="22"/>
          <w:lang w:eastAsia="cs-CZ"/>
        </w:rPr>
        <w:t>latnou bankovní zárukou. Pokud z</w:t>
      </w:r>
      <w:r w:rsidRPr="00A83792">
        <w:rPr>
          <w:rFonts w:ascii="Arial" w:hAnsi="Arial"/>
          <w:snapToGrid w:val="0"/>
          <w:sz w:val="22"/>
          <w:szCs w:val="22"/>
          <w:lang w:eastAsia="cs-CZ"/>
        </w:rPr>
        <w:t>hotovitel podmínku dle předc</w:t>
      </w:r>
      <w:r>
        <w:rPr>
          <w:rFonts w:ascii="Arial" w:hAnsi="Arial"/>
          <w:snapToGrid w:val="0"/>
          <w:sz w:val="22"/>
          <w:szCs w:val="22"/>
          <w:lang w:eastAsia="cs-CZ"/>
        </w:rPr>
        <w:t>hozí věty nedodrží, je zhotovitel povinen zaplatit o</w:t>
      </w:r>
      <w:r w:rsidRPr="00A83792">
        <w:rPr>
          <w:rFonts w:ascii="Arial" w:hAnsi="Arial"/>
          <w:snapToGrid w:val="0"/>
          <w:sz w:val="22"/>
          <w:szCs w:val="22"/>
          <w:lang w:eastAsia="cs-CZ"/>
        </w:rPr>
        <w:t>bjednateli jednorázovou smluvní pokutu ve</w:t>
      </w:r>
      <w:r>
        <w:rPr>
          <w:rFonts w:ascii="Arial" w:hAnsi="Arial"/>
          <w:snapToGrid w:val="0"/>
          <w:sz w:val="22"/>
          <w:szCs w:val="22"/>
          <w:lang w:eastAsia="cs-CZ"/>
        </w:rPr>
        <w:t> </w:t>
      </w:r>
      <w:r w:rsidRPr="00A83792">
        <w:rPr>
          <w:rFonts w:ascii="Arial" w:hAnsi="Arial"/>
          <w:snapToGrid w:val="0"/>
          <w:sz w:val="22"/>
          <w:szCs w:val="22"/>
          <w:lang w:eastAsia="cs-CZ"/>
        </w:rPr>
        <w:t>výši odpovídající polovině částky, na níž měla být vystavena záruční listina. Zho</w:t>
      </w:r>
      <w:r>
        <w:rPr>
          <w:rFonts w:ascii="Arial" w:hAnsi="Arial"/>
          <w:snapToGrid w:val="0"/>
          <w:sz w:val="22"/>
          <w:szCs w:val="22"/>
          <w:lang w:eastAsia="cs-CZ"/>
        </w:rPr>
        <w:t>tovitel je povinen sjednanou a o</w:t>
      </w:r>
      <w:r w:rsidRPr="00A83792">
        <w:rPr>
          <w:rFonts w:ascii="Arial" w:hAnsi="Arial"/>
          <w:snapToGrid w:val="0"/>
          <w:sz w:val="22"/>
          <w:szCs w:val="22"/>
          <w:lang w:eastAsia="cs-CZ"/>
        </w:rPr>
        <w:t>bjednatelem vymáhanou smluvní pokutu uhradit.</w:t>
      </w:r>
    </w:p>
    <w:p w:rsidR="00AF3596" w:rsidRPr="000336EB" w:rsidRDefault="00AF3596" w:rsidP="00AF3596">
      <w:pPr>
        <w:numPr>
          <w:ilvl w:val="2"/>
          <w:numId w:val="4"/>
        </w:numPr>
        <w:tabs>
          <w:tab w:val="num" w:pos="1134"/>
          <w:tab w:val="num" w:pos="1260"/>
        </w:tabs>
        <w:ind w:left="1134" w:hanging="1134"/>
        <w:rPr>
          <w:rFonts w:ascii="Arial" w:hAnsi="Arial"/>
          <w:snapToGrid w:val="0"/>
          <w:lang w:eastAsia="cs-CZ"/>
        </w:rPr>
      </w:pPr>
      <w:r w:rsidRPr="00A83792">
        <w:rPr>
          <w:rFonts w:ascii="Arial" w:hAnsi="Arial"/>
          <w:snapToGrid w:val="0"/>
          <w:sz w:val="22"/>
          <w:szCs w:val="22"/>
          <w:lang w:eastAsia="cs-CZ"/>
        </w:rPr>
        <w:t>Bankovní záruk</w:t>
      </w:r>
      <w:r>
        <w:rPr>
          <w:rFonts w:ascii="Arial" w:hAnsi="Arial"/>
          <w:snapToGrid w:val="0"/>
          <w:sz w:val="22"/>
          <w:szCs w:val="22"/>
          <w:lang w:eastAsia="cs-CZ"/>
        </w:rPr>
        <w:t>a za řádné provedení díla bude z</w:t>
      </w:r>
      <w:r w:rsidRPr="00A83792">
        <w:rPr>
          <w:rFonts w:ascii="Arial" w:hAnsi="Arial"/>
          <w:snapToGrid w:val="0"/>
          <w:sz w:val="22"/>
          <w:szCs w:val="22"/>
          <w:lang w:eastAsia="cs-CZ"/>
        </w:rPr>
        <w:t>hotoviteli vrácena (uvolněna) do 30 dnů ode dne protokolárního předání a převzetí díla bez</w:t>
      </w:r>
      <w:r>
        <w:rPr>
          <w:rFonts w:ascii="Arial" w:hAnsi="Arial"/>
          <w:snapToGrid w:val="0"/>
          <w:sz w:val="22"/>
          <w:szCs w:val="22"/>
          <w:lang w:eastAsia="cs-CZ"/>
        </w:rPr>
        <w:t> </w:t>
      </w:r>
      <w:r w:rsidRPr="00A83792">
        <w:rPr>
          <w:rFonts w:ascii="Arial" w:hAnsi="Arial"/>
          <w:snapToGrid w:val="0"/>
          <w:sz w:val="22"/>
          <w:szCs w:val="22"/>
          <w:lang w:eastAsia="cs-CZ"/>
        </w:rPr>
        <w:t>vad a nedodělků</w:t>
      </w:r>
      <w:r w:rsidRPr="000336EB">
        <w:rPr>
          <w:rFonts w:ascii="Arial" w:hAnsi="Arial"/>
          <w:snapToGrid w:val="0"/>
          <w:lang w:eastAsia="cs-CZ"/>
        </w:rPr>
        <w:t>.</w:t>
      </w:r>
    </w:p>
    <w:p w:rsidR="00AF3596" w:rsidRPr="000336EB" w:rsidRDefault="00AF3596" w:rsidP="00AF3596">
      <w:pPr>
        <w:tabs>
          <w:tab w:val="num" w:pos="1134"/>
        </w:tabs>
        <w:rPr>
          <w:rFonts w:ascii="Arial" w:hAnsi="Arial"/>
          <w:snapToGrid w:val="0"/>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Zajištění závazků zhotovitele po dobu záruční lhůty</w:t>
      </w:r>
    </w:p>
    <w:p w:rsidR="00AF3596" w:rsidRPr="00A8379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Pr>
          <w:rFonts w:ascii="Arial" w:hAnsi="Arial"/>
          <w:snapToGrid w:val="0"/>
          <w:sz w:val="22"/>
          <w:szCs w:val="22"/>
          <w:lang w:eastAsia="cs-CZ"/>
        </w:rPr>
        <w:t>Pokud smlouva stanoví, že zhotovitel předá o</w:t>
      </w:r>
      <w:r w:rsidRPr="00A83792">
        <w:rPr>
          <w:rFonts w:ascii="Arial" w:hAnsi="Arial"/>
          <w:snapToGrid w:val="0"/>
          <w:sz w:val="22"/>
          <w:szCs w:val="22"/>
          <w:lang w:eastAsia="cs-CZ"/>
        </w:rPr>
        <w:t>bjednateli bankovní záruku §</w:t>
      </w:r>
      <w:r>
        <w:rPr>
          <w:rFonts w:ascii="Arial" w:hAnsi="Arial"/>
          <w:snapToGrid w:val="0"/>
          <w:sz w:val="22"/>
          <w:szCs w:val="22"/>
          <w:lang w:eastAsia="cs-CZ"/>
        </w:rPr>
        <w:t> </w:t>
      </w:r>
      <w:r w:rsidRPr="00A83792">
        <w:rPr>
          <w:rFonts w:ascii="Arial" w:hAnsi="Arial"/>
          <w:snapToGrid w:val="0"/>
          <w:sz w:val="22"/>
          <w:szCs w:val="22"/>
          <w:lang w:eastAsia="cs-CZ"/>
        </w:rPr>
        <w:t>2029 a násl. zákona č. 89/2012 Sb., občanský zákoník, v platném znění,</w:t>
      </w:r>
      <w:r w:rsidRPr="00A83792" w:rsidDel="00D521C3">
        <w:rPr>
          <w:rFonts w:ascii="Arial" w:hAnsi="Arial"/>
          <w:snapToGrid w:val="0"/>
          <w:sz w:val="22"/>
          <w:szCs w:val="22"/>
          <w:lang w:eastAsia="cs-CZ"/>
        </w:rPr>
        <w:t xml:space="preserve"> </w:t>
      </w:r>
      <w:r w:rsidRPr="00A83792">
        <w:rPr>
          <w:rFonts w:ascii="Arial" w:hAnsi="Arial"/>
          <w:snapToGrid w:val="0"/>
          <w:sz w:val="22"/>
          <w:szCs w:val="22"/>
          <w:lang w:eastAsia="cs-CZ"/>
        </w:rPr>
        <w:t>za řádné plnění záručních podmín</w:t>
      </w:r>
      <w:r>
        <w:rPr>
          <w:rFonts w:ascii="Arial" w:hAnsi="Arial"/>
          <w:snapToGrid w:val="0"/>
          <w:sz w:val="22"/>
          <w:szCs w:val="22"/>
          <w:lang w:eastAsia="cs-CZ"/>
        </w:rPr>
        <w:t>ek, bude její výše sjednána ve s</w:t>
      </w:r>
      <w:r w:rsidRPr="00A83792">
        <w:rPr>
          <w:rFonts w:ascii="Arial" w:hAnsi="Arial"/>
          <w:snapToGrid w:val="0"/>
          <w:sz w:val="22"/>
          <w:szCs w:val="22"/>
          <w:lang w:eastAsia="cs-CZ"/>
        </w:rPr>
        <w:t>mlouvě.</w:t>
      </w:r>
    </w:p>
    <w:p w:rsidR="00AF3596" w:rsidRPr="00A8379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Pr>
          <w:rFonts w:ascii="Arial" w:hAnsi="Arial"/>
          <w:snapToGrid w:val="0"/>
          <w:sz w:val="22"/>
          <w:szCs w:val="22"/>
          <w:lang w:eastAsia="cs-CZ"/>
        </w:rPr>
        <w:t>Bankovní záruka poskytnutá z</w:t>
      </w:r>
      <w:r w:rsidRPr="00A83792">
        <w:rPr>
          <w:rFonts w:ascii="Arial" w:hAnsi="Arial"/>
          <w:snapToGrid w:val="0"/>
          <w:sz w:val="22"/>
          <w:szCs w:val="22"/>
          <w:lang w:eastAsia="cs-CZ"/>
        </w:rPr>
        <w:t xml:space="preserve">hotovitelem musí být platná po celou dobu sjednané záruční lhůty. </w:t>
      </w:r>
    </w:p>
    <w:p w:rsidR="00AF3596" w:rsidRPr="00A8379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Pr>
          <w:rFonts w:ascii="Arial" w:hAnsi="Arial"/>
          <w:snapToGrid w:val="0"/>
          <w:sz w:val="22"/>
          <w:szCs w:val="22"/>
          <w:lang w:eastAsia="cs-CZ"/>
        </w:rPr>
        <w:t>Z  bankovní záruky poskytnuté z</w:t>
      </w:r>
      <w:r w:rsidRPr="00A83792">
        <w:rPr>
          <w:rFonts w:ascii="Arial" w:hAnsi="Arial"/>
          <w:snapToGrid w:val="0"/>
          <w:sz w:val="22"/>
          <w:szCs w:val="22"/>
          <w:lang w:eastAsia="cs-CZ"/>
        </w:rPr>
        <w:t>h</w:t>
      </w:r>
      <w:r>
        <w:rPr>
          <w:rFonts w:ascii="Arial" w:hAnsi="Arial"/>
          <w:snapToGrid w:val="0"/>
          <w:sz w:val="22"/>
          <w:szCs w:val="22"/>
          <w:lang w:eastAsia="cs-CZ"/>
        </w:rPr>
        <w:t>otovitelem musí vyplývat právo o</w:t>
      </w:r>
      <w:r w:rsidRPr="00A83792">
        <w:rPr>
          <w:rFonts w:ascii="Arial" w:hAnsi="Arial"/>
          <w:snapToGrid w:val="0"/>
          <w:sz w:val="22"/>
          <w:szCs w:val="22"/>
          <w:lang w:eastAsia="cs-CZ"/>
        </w:rPr>
        <w:t>bjednatele čerpat finanční prostředky v případě, ž</w:t>
      </w:r>
      <w:r>
        <w:rPr>
          <w:rFonts w:ascii="Arial" w:hAnsi="Arial"/>
          <w:snapToGrid w:val="0"/>
          <w:sz w:val="22"/>
          <w:szCs w:val="22"/>
          <w:lang w:eastAsia="cs-CZ"/>
        </w:rPr>
        <w:t>e během sjednané záruční lhůty z</w:t>
      </w:r>
      <w:r w:rsidRPr="00A83792">
        <w:rPr>
          <w:rFonts w:ascii="Arial" w:hAnsi="Arial"/>
          <w:snapToGrid w:val="0"/>
          <w:sz w:val="22"/>
          <w:szCs w:val="22"/>
          <w:lang w:eastAsia="cs-CZ"/>
        </w:rPr>
        <w:t>hotovitel neodstraní příp</w:t>
      </w:r>
      <w:r>
        <w:rPr>
          <w:rFonts w:ascii="Arial" w:hAnsi="Arial"/>
          <w:snapToGrid w:val="0"/>
          <w:sz w:val="22"/>
          <w:szCs w:val="22"/>
          <w:lang w:eastAsia="cs-CZ"/>
        </w:rPr>
        <w:t>adné reklamované vady zjištěné o</w:t>
      </w:r>
      <w:r w:rsidRPr="00A83792">
        <w:rPr>
          <w:rFonts w:ascii="Arial" w:hAnsi="Arial"/>
          <w:snapToGrid w:val="0"/>
          <w:sz w:val="22"/>
          <w:szCs w:val="22"/>
          <w:lang w:eastAsia="cs-CZ"/>
        </w:rPr>
        <w:t>b</w:t>
      </w:r>
      <w:r>
        <w:rPr>
          <w:rFonts w:ascii="Arial" w:hAnsi="Arial"/>
          <w:snapToGrid w:val="0"/>
          <w:sz w:val="22"/>
          <w:szCs w:val="22"/>
          <w:lang w:eastAsia="cs-CZ"/>
        </w:rPr>
        <w:t>jednatelem nebo v případě, kdy o</w:t>
      </w:r>
      <w:r w:rsidRPr="00A83792">
        <w:rPr>
          <w:rFonts w:ascii="Arial" w:hAnsi="Arial"/>
          <w:snapToGrid w:val="0"/>
          <w:sz w:val="22"/>
          <w:szCs w:val="22"/>
          <w:lang w:eastAsia="cs-CZ"/>
        </w:rPr>
        <w:t xml:space="preserve">bjednateli vznikne neplněním záručních podmínek </w:t>
      </w:r>
      <w:r>
        <w:rPr>
          <w:rFonts w:ascii="Arial" w:hAnsi="Arial"/>
          <w:snapToGrid w:val="0"/>
          <w:sz w:val="22"/>
          <w:szCs w:val="22"/>
          <w:lang w:eastAsia="cs-CZ"/>
        </w:rPr>
        <w:t xml:space="preserve">či jiných smluvních povinností </w:t>
      </w:r>
      <w:r>
        <w:rPr>
          <w:rFonts w:ascii="Arial" w:hAnsi="Arial"/>
          <w:snapToGrid w:val="0"/>
          <w:sz w:val="22"/>
          <w:szCs w:val="22"/>
          <w:lang w:eastAsia="cs-CZ"/>
        </w:rPr>
        <w:lastRenderedPageBreak/>
        <w:t>z</w:t>
      </w:r>
      <w:r w:rsidRPr="00A83792">
        <w:rPr>
          <w:rFonts w:ascii="Arial" w:hAnsi="Arial"/>
          <w:snapToGrid w:val="0"/>
          <w:sz w:val="22"/>
          <w:szCs w:val="22"/>
          <w:lang w:eastAsia="cs-CZ"/>
        </w:rPr>
        <w:t>hotovitelem nárok na smluvní pokutu. Výstavce není oprávněn vymínit si v záruční listině právo uplatnění námitek vůči věřiteli. Pokud tomu tak není, neodpo</w:t>
      </w:r>
      <w:r>
        <w:rPr>
          <w:rFonts w:ascii="Arial" w:hAnsi="Arial"/>
          <w:snapToGrid w:val="0"/>
          <w:sz w:val="22"/>
          <w:szCs w:val="22"/>
          <w:lang w:eastAsia="cs-CZ"/>
        </w:rPr>
        <w:t>vídá bankovní záruka podmínkám s</w:t>
      </w:r>
      <w:r w:rsidRPr="00A83792">
        <w:rPr>
          <w:rFonts w:ascii="Arial" w:hAnsi="Arial"/>
          <w:snapToGrid w:val="0"/>
          <w:sz w:val="22"/>
          <w:szCs w:val="22"/>
          <w:lang w:eastAsia="cs-CZ"/>
        </w:rPr>
        <w:t>mlouvy.</w:t>
      </w:r>
    </w:p>
    <w:p w:rsidR="00AF3596" w:rsidRPr="00A8379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Pr>
          <w:rFonts w:ascii="Arial" w:hAnsi="Arial"/>
          <w:snapToGrid w:val="0"/>
          <w:sz w:val="22"/>
          <w:szCs w:val="22"/>
          <w:lang w:eastAsia="cs-CZ"/>
        </w:rPr>
        <w:t>Bankovní záruku předloží zhotovitel o</w:t>
      </w:r>
      <w:r w:rsidRPr="00A83792">
        <w:rPr>
          <w:rFonts w:ascii="Arial" w:hAnsi="Arial"/>
          <w:snapToGrid w:val="0"/>
          <w:sz w:val="22"/>
          <w:szCs w:val="22"/>
          <w:lang w:eastAsia="cs-CZ"/>
        </w:rPr>
        <w:t>bjednateli v originále listiny nejpozději do 30 kalendářních dnů</w:t>
      </w:r>
      <w:r>
        <w:rPr>
          <w:rFonts w:ascii="Arial" w:hAnsi="Arial"/>
          <w:snapToGrid w:val="0"/>
          <w:sz w:val="22"/>
          <w:szCs w:val="22"/>
          <w:lang w:eastAsia="cs-CZ"/>
        </w:rPr>
        <w:t xml:space="preserve"> ode dne oboustranného podpisu p</w:t>
      </w:r>
      <w:r w:rsidRPr="00A83792">
        <w:rPr>
          <w:rFonts w:ascii="Arial" w:hAnsi="Arial"/>
          <w:snapToGrid w:val="0"/>
          <w:sz w:val="22"/>
          <w:szCs w:val="22"/>
          <w:lang w:eastAsia="cs-CZ"/>
        </w:rPr>
        <w:t>rotokolu o</w:t>
      </w:r>
      <w:r>
        <w:rPr>
          <w:rFonts w:ascii="Arial" w:hAnsi="Arial"/>
          <w:snapToGrid w:val="0"/>
          <w:sz w:val="22"/>
          <w:szCs w:val="22"/>
          <w:lang w:eastAsia="cs-CZ"/>
        </w:rPr>
        <w:t> předání a převzetí díla. Pokud z</w:t>
      </w:r>
      <w:r w:rsidRPr="00A83792">
        <w:rPr>
          <w:rFonts w:ascii="Arial" w:hAnsi="Arial"/>
          <w:snapToGrid w:val="0"/>
          <w:sz w:val="22"/>
          <w:szCs w:val="22"/>
          <w:lang w:eastAsia="cs-CZ"/>
        </w:rPr>
        <w:t>hotovitel sje</w:t>
      </w:r>
      <w:r>
        <w:rPr>
          <w:rFonts w:ascii="Arial" w:hAnsi="Arial"/>
          <w:snapToGrid w:val="0"/>
          <w:sz w:val="22"/>
          <w:szCs w:val="22"/>
          <w:lang w:eastAsia="cs-CZ"/>
        </w:rPr>
        <w:t>dnaný originál záruční listiny o</w:t>
      </w:r>
      <w:r w:rsidRPr="00A83792">
        <w:rPr>
          <w:rFonts w:ascii="Arial" w:hAnsi="Arial"/>
          <w:snapToGrid w:val="0"/>
          <w:sz w:val="22"/>
          <w:szCs w:val="22"/>
          <w:lang w:eastAsia="cs-CZ"/>
        </w:rPr>
        <w:t xml:space="preserve">bjednateli ve sjednané výši a ve </w:t>
      </w:r>
      <w:r>
        <w:rPr>
          <w:rFonts w:ascii="Arial" w:hAnsi="Arial"/>
          <w:snapToGrid w:val="0"/>
          <w:sz w:val="22"/>
          <w:szCs w:val="22"/>
          <w:lang w:eastAsia="cs-CZ"/>
        </w:rPr>
        <w:t>sjednané lhůtě nepředloží, je zhotovitel povinen zaplatit o</w:t>
      </w:r>
      <w:r w:rsidRPr="00A83792">
        <w:rPr>
          <w:rFonts w:ascii="Arial" w:hAnsi="Arial"/>
          <w:snapToGrid w:val="0"/>
          <w:sz w:val="22"/>
          <w:szCs w:val="22"/>
          <w:lang w:eastAsia="cs-CZ"/>
        </w:rPr>
        <w:t>bjednateli jednorázovou smluvní pokutu ve výši odpovídající polovině částky, na níž měla být vystavena záruční listina. Zho</w:t>
      </w:r>
      <w:r>
        <w:rPr>
          <w:rFonts w:ascii="Arial" w:hAnsi="Arial"/>
          <w:snapToGrid w:val="0"/>
          <w:sz w:val="22"/>
          <w:szCs w:val="22"/>
          <w:lang w:eastAsia="cs-CZ"/>
        </w:rPr>
        <w:t>tovitel je povinen sjednanou a o</w:t>
      </w:r>
      <w:r w:rsidRPr="00A83792">
        <w:rPr>
          <w:rFonts w:ascii="Arial" w:hAnsi="Arial"/>
          <w:snapToGrid w:val="0"/>
          <w:sz w:val="22"/>
          <w:szCs w:val="22"/>
          <w:lang w:eastAsia="cs-CZ"/>
        </w:rPr>
        <w:t>bjednatelem vymáhanou smluvní pokutu uhradit.</w:t>
      </w:r>
    </w:p>
    <w:p w:rsidR="00AF3596" w:rsidRPr="00A8379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A83792">
        <w:rPr>
          <w:rFonts w:ascii="Arial" w:hAnsi="Arial"/>
          <w:snapToGrid w:val="0"/>
          <w:sz w:val="22"/>
          <w:szCs w:val="22"/>
          <w:lang w:eastAsia="cs-CZ"/>
        </w:rPr>
        <w:t xml:space="preserve">Bankovní záruka za řádné </w:t>
      </w:r>
      <w:r>
        <w:rPr>
          <w:rFonts w:ascii="Arial" w:hAnsi="Arial"/>
          <w:snapToGrid w:val="0"/>
          <w:sz w:val="22"/>
          <w:szCs w:val="22"/>
          <w:lang w:eastAsia="cs-CZ"/>
        </w:rPr>
        <w:t>plnění záručních podmínek bude z</w:t>
      </w:r>
      <w:r w:rsidRPr="00A83792">
        <w:rPr>
          <w:rFonts w:ascii="Arial" w:hAnsi="Arial"/>
          <w:snapToGrid w:val="0"/>
          <w:sz w:val="22"/>
          <w:szCs w:val="22"/>
          <w:lang w:eastAsia="cs-CZ"/>
        </w:rPr>
        <w:t>hotoviteli vrácena (uvolněna) do 30 dnů ode dne uplynutí záruční lhůty.</w:t>
      </w:r>
    </w:p>
    <w:p w:rsidR="00AF3596" w:rsidRPr="00A83792" w:rsidRDefault="00AF3596" w:rsidP="00AF3596">
      <w:pPr>
        <w:tabs>
          <w:tab w:val="num" w:pos="1134"/>
        </w:tabs>
        <w:rPr>
          <w:rFonts w:ascii="Arial" w:hAnsi="Arial"/>
          <w:sz w:val="22"/>
          <w:szCs w:val="22"/>
          <w:lang w:eastAsia="cs-CZ"/>
        </w:rPr>
      </w:pPr>
    </w:p>
    <w:p w:rsidR="00AF3596" w:rsidRPr="000336EB" w:rsidRDefault="00AF3596" w:rsidP="00AF3596">
      <w:pPr>
        <w:pStyle w:val="Styl5"/>
      </w:pPr>
      <w:r w:rsidRPr="000336EB">
        <w:t>Pojištění díla</w:t>
      </w:r>
    </w:p>
    <w:p w:rsidR="00AF3596" w:rsidRPr="000336EB" w:rsidRDefault="00AF3596" w:rsidP="00AF3596">
      <w:pPr>
        <w:ind w:left="708"/>
        <w:rPr>
          <w:rFonts w:ascii="Arial" w:hAnsi="Arial"/>
          <w:sz w:val="24"/>
          <w:szCs w:val="24"/>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Pr>
          <w:rFonts w:ascii="Arial" w:hAnsi="Arial"/>
          <w:sz w:val="24"/>
          <w:szCs w:val="24"/>
          <w:u w:val="single"/>
          <w:lang w:eastAsia="cs-CZ"/>
        </w:rPr>
        <w:t>Pojištění z</w:t>
      </w:r>
      <w:r w:rsidRPr="000336EB">
        <w:rPr>
          <w:rFonts w:ascii="Arial" w:hAnsi="Arial"/>
          <w:sz w:val="24"/>
          <w:szCs w:val="24"/>
          <w:u w:val="single"/>
          <w:lang w:eastAsia="cs-CZ"/>
        </w:rPr>
        <w:t>hotovitele</w:t>
      </w:r>
    </w:p>
    <w:p w:rsidR="00AF3596" w:rsidRPr="00A8379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A83792">
        <w:rPr>
          <w:rFonts w:ascii="Arial" w:hAnsi="Arial"/>
          <w:snapToGrid w:val="0"/>
          <w:sz w:val="22"/>
          <w:szCs w:val="22"/>
          <w:lang w:eastAsia="cs-CZ"/>
        </w:rPr>
        <w:t xml:space="preserve">Zhotovitel je povinen být po celou dobu plnění pojištěn proti škodám způsobeným jeho činností </w:t>
      </w:r>
      <w:r>
        <w:rPr>
          <w:rFonts w:ascii="Arial" w:hAnsi="Arial"/>
          <w:snapToGrid w:val="0"/>
          <w:sz w:val="22"/>
          <w:szCs w:val="22"/>
          <w:lang w:eastAsia="cs-CZ"/>
        </w:rPr>
        <w:t>včetně možných škod pracovníků z</w:t>
      </w:r>
      <w:r w:rsidRPr="00A83792">
        <w:rPr>
          <w:rFonts w:ascii="Arial" w:hAnsi="Arial"/>
          <w:snapToGrid w:val="0"/>
          <w:sz w:val="22"/>
          <w:szCs w:val="22"/>
          <w:lang w:eastAsia="cs-CZ"/>
        </w:rPr>
        <w:t>hotovitele, a</w:t>
      </w:r>
      <w:r>
        <w:rPr>
          <w:rFonts w:ascii="Arial" w:hAnsi="Arial"/>
          <w:snapToGrid w:val="0"/>
          <w:sz w:val="22"/>
          <w:szCs w:val="22"/>
          <w:lang w:eastAsia="cs-CZ"/>
        </w:rPr>
        <w:t> to do výše stanovené ve s</w:t>
      </w:r>
      <w:r w:rsidRPr="00A83792">
        <w:rPr>
          <w:rFonts w:ascii="Arial" w:hAnsi="Arial"/>
          <w:snapToGrid w:val="0"/>
          <w:sz w:val="22"/>
          <w:szCs w:val="22"/>
          <w:lang w:eastAsia="cs-CZ"/>
        </w:rPr>
        <w:t>mlouvě.</w:t>
      </w:r>
    </w:p>
    <w:p w:rsidR="00AF3596" w:rsidRPr="00A8379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A83792">
        <w:rPr>
          <w:rFonts w:ascii="Arial" w:hAnsi="Arial"/>
          <w:snapToGrid w:val="0"/>
          <w:sz w:val="22"/>
          <w:szCs w:val="22"/>
          <w:lang w:eastAsia="cs-CZ"/>
        </w:rPr>
        <w:t>Pojištění odpovědnosti za škodu z výkonu podnikatelské činnosti musí pokrývat škody na věcech (vzniklé poškozením, zničením nebo pohřešováním) a na zdraví (úrazem nebo nemocí):</w:t>
      </w:r>
    </w:p>
    <w:p w:rsidR="00AF3596" w:rsidRPr="00A83792" w:rsidRDefault="00AF3596" w:rsidP="00AF3596">
      <w:pPr>
        <w:numPr>
          <w:ilvl w:val="3"/>
          <w:numId w:val="4"/>
        </w:numPr>
        <w:tabs>
          <w:tab w:val="num" w:pos="1134"/>
          <w:tab w:val="num" w:pos="2160"/>
        </w:tabs>
        <w:ind w:left="1134" w:hanging="1134"/>
        <w:rPr>
          <w:rFonts w:ascii="Arial" w:hAnsi="Arial"/>
          <w:snapToGrid w:val="0"/>
          <w:sz w:val="22"/>
          <w:szCs w:val="22"/>
          <w:lang w:eastAsia="cs-CZ"/>
        </w:rPr>
      </w:pPr>
      <w:r>
        <w:rPr>
          <w:rFonts w:ascii="Arial" w:hAnsi="Arial"/>
          <w:snapToGrid w:val="0"/>
          <w:sz w:val="22"/>
          <w:szCs w:val="22"/>
          <w:lang w:eastAsia="cs-CZ"/>
        </w:rPr>
        <w:t>způsobené provozní činností z</w:t>
      </w:r>
      <w:r w:rsidRPr="00A83792">
        <w:rPr>
          <w:rFonts w:ascii="Arial" w:hAnsi="Arial"/>
          <w:snapToGrid w:val="0"/>
          <w:sz w:val="22"/>
          <w:szCs w:val="22"/>
          <w:lang w:eastAsia="cs-CZ"/>
        </w:rPr>
        <w:t xml:space="preserve">hotovitele, </w:t>
      </w:r>
    </w:p>
    <w:p w:rsidR="00AF3596" w:rsidRPr="00A83792" w:rsidRDefault="00AF3596" w:rsidP="00AF3596">
      <w:pPr>
        <w:numPr>
          <w:ilvl w:val="3"/>
          <w:numId w:val="4"/>
        </w:numPr>
        <w:tabs>
          <w:tab w:val="num" w:pos="1134"/>
          <w:tab w:val="num" w:pos="2160"/>
        </w:tabs>
        <w:ind w:left="1134" w:hanging="1134"/>
        <w:rPr>
          <w:rFonts w:ascii="Arial" w:hAnsi="Arial"/>
          <w:snapToGrid w:val="0"/>
          <w:sz w:val="22"/>
          <w:szCs w:val="22"/>
          <w:lang w:eastAsia="cs-CZ"/>
        </w:rPr>
      </w:pPr>
      <w:r w:rsidRPr="00A83792">
        <w:rPr>
          <w:rFonts w:ascii="Arial" w:hAnsi="Arial"/>
          <w:snapToGrid w:val="0"/>
          <w:sz w:val="22"/>
          <w:szCs w:val="22"/>
          <w:lang w:eastAsia="cs-CZ"/>
        </w:rPr>
        <w:t xml:space="preserve">způsobené vadným výrobkem, </w:t>
      </w:r>
    </w:p>
    <w:p w:rsidR="00AF3596" w:rsidRPr="00A83792" w:rsidRDefault="00AF3596" w:rsidP="00AF3596">
      <w:pPr>
        <w:numPr>
          <w:ilvl w:val="3"/>
          <w:numId w:val="4"/>
        </w:numPr>
        <w:tabs>
          <w:tab w:val="num" w:pos="1134"/>
          <w:tab w:val="num" w:pos="2160"/>
        </w:tabs>
        <w:ind w:left="1134" w:hanging="1134"/>
        <w:rPr>
          <w:rFonts w:ascii="Arial" w:hAnsi="Arial"/>
          <w:snapToGrid w:val="0"/>
          <w:sz w:val="22"/>
          <w:szCs w:val="22"/>
          <w:lang w:eastAsia="cs-CZ"/>
        </w:rPr>
      </w:pPr>
      <w:r w:rsidRPr="00A83792">
        <w:rPr>
          <w:rFonts w:ascii="Arial" w:hAnsi="Arial"/>
          <w:snapToGrid w:val="0"/>
          <w:sz w:val="22"/>
          <w:szCs w:val="22"/>
          <w:lang w:eastAsia="cs-CZ"/>
        </w:rPr>
        <w:t xml:space="preserve">vzniklé v souvislosti s poskytovanými pracemi, dodávkami a službami,  </w:t>
      </w:r>
    </w:p>
    <w:p w:rsidR="00AF3596" w:rsidRPr="00A83792" w:rsidRDefault="00AF3596" w:rsidP="00AF3596">
      <w:pPr>
        <w:numPr>
          <w:ilvl w:val="3"/>
          <w:numId w:val="4"/>
        </w:numPr>
        <w:tabs>
          <w:tab w:val="num" w:pos="1134"/>
          <w:tab w:val="num" w:pos="2160"/>
        </w:tabs>
        <w:ind w:left="1134" w:hanging="1134"/>
        <w:rPr>
          <w:rFonts w:ascii="Arial" w:hAnsi="Arial"/>
          <w:snapToGrid w:val="0"/>
          <w:sz w:val="22"/>
          <w:szCs w:val="22"/>
          <w:lang w:eastAsia="cs-CZ"/>
        </w:rPr>
      </w:pPr>
      <w:r w:rsidRPr="00A83792">
        <w:rPr>
          <w:rFonts w:ascii="Arial" w:hAnsi="Arial"/>
          <w:snapToGrid w:val="0"/>
          <w:sz w:val="22"/>
          <w:szCs w:val="22"/>
          <w:lang w:eastAsia="cs-CZ"/>
        </w:rPr>
        <w:t xml:space="preserve">vzniklé v souvislosti s vlastnictvím nemovitosti, </w:t>
      </w:r>
    </w:p>
    <w:p w:rsidR="00AF3596" w:rsidRPr="00A83792" w:rsidRDefault="00AF3596" w:rsidP="00AF3596">
      <w:pPr>
        <w:numPr>
          <w:ilvl w:val="3"/>
          <w:numId w:val="4"/>
        </w:numPr>
        <w:tabs>
          <w:tab w:val="num" w:pos="1134"/>
          <w:tab w:val="num" w:pos="2160"/>
        </w:tabs>
        <w:ind w:left="1134" w:hanging="1134"/>
        <w:rPr>
          <w:rFonts w:ascii="Arial" w:hAnsi="Arial"/>
          <w:snapToGrid w:val="0"/>
          <w:sz w:val="22"/>
          <w:szCs w:val="22"/>
          <w:lang w:eastAsia="cs-CZ"/>
        </w:rPr>
      </w:pPr>
      <w:r w:rsidRPr="00A83792">
        <w:rPr>
          <w:rFonts w:ascii="Arial" w:hAnsi="Arial"/>
          <w:snapToGrid w:val="0"/>
          <w:sz w:val="22"/>
          <w:szCs w:val="22"/>
          <w:lang w:eastAsia="cs-CZ"/>
        </w:rPr>
        <w:t>vzniklé na věcech zaměstnanců.</w:t>
      </w:r>
    </w:p>
    <w:p w:rsidR="00AF3596" w:rsidRPr="00A8379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A83792">
        <w:rPr>
          <w:rFonts w:ascii="Arial" w:hAnsi="Arial"/>
          <w:snapToGrid w:val="0"/>
          <w:sz w:val="22"/>
          <w:szCs w:val="22"/>
          <w:lang w:eastAsia="cs-CZ"/>
        </w:rPr>
        <w:t>Výše pojistné hodnoty j</w:t>
      </w:r>
      <w:r>
        <w:rPr>
          <w:rFonts w:ascii="Arial" w:hAnsi="Arial"/>
          <w:snapToGrid w:val="0"/>
          <w:sz w:val="22"/>
          <w:szCs w:val="22"/>
          <w:lang w:eastAsia="cs-CZ"/>
        </w:rPr>
        <w:t>e definována smlouvou. Pokud s</w:t>
      </w:r>
      <w:r w:rsidRPr="00A83792">
        <w:rPr>
          <w:rFonts w:ascii="Arial" w:hAnsi="Arial"/>
          <w:snapToGrid w:val="0"/>
          <w:sz w:val="22"/>
          <w:szCs w:val="22"/>
          <w:lang w:eastAsia="cs-CZ"/>
        </w:rPr>
        <w:t xml:space="preserve">mlouva výši pojistné hodnoty nedefinuje má se na mysli minimální hodnota odpovídající 20% nové ceny, tedy hodnoty díla po jeho úplném dokončení. </w:t>
      </w:r>
    </w:p>
    <w:p w:rsidR="00AF3596" w:rsidRPr="00A83792" w:rsidRDefault="00AF3596" w:rsidP="00AF3596">
      <w:pPr>
        <w:tabs>
          <w:tab w:val="num" w:pos="1134"/>
        </w:tabs>
        <w:rPr>
          <w:rFonts w:ascii="Arial" w:hAnsi="Arial"/>
          <w:sz w:val="22"/>
          <w:szCs w:val="22"/>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Pojištění díla</w:t>
      </w:r>
    </w:p>
    <w:p w:rsidR="00AF3596" w:rsidRPr="00A83792" w:rsidRDefault="00AF3596" w:rsidP="00AF3596">
      <w:pPr>
        <w:numPr>
          <w:ilvl w:val="2"/>
          <w:numId w:val="4"/>
        </w:numPr>
        <w:tabs>
          <w:tab w:val="num" w:pos="1134"/>
          <w:tab w:val="num" w:pos="1260"/>
        </w:tabs>
        <w:ind w:left="1134" w:hanging="1134"/>
        <w:rPr>
          <w:rFonts w:ascii="Arial" w:hAnsi="Arial"/>
          <w:sz w:val="22"/>
          <w:szCs w:val="22"/>
          <w:lang w:eastAsia="cs-CZ"/>
        </w:rPr>
      </w:pPr>
      <w:r w:rsidRPr="00A83792">
        <w:rPr>
          <w:rFonts w:ascii="Arial" w:hAnsi="Arial"/>
          <w:snapToGrid w:val="0"/>
          <w:sz w:val="22"/>
          <w:szCs w:val="22"/>
          <w:lang w:eastAsia="cs-CZ"/>
        </w:rPr>
        <w:t>Zhotovitel je povinen před zahájením prací pojistit dílo proti škodám</w:t>
      </w:r>
      <w:r w:rsidRPr="00A83792">
        <w:rPr>
          <w:rFonts w:ascii="Arial" w:hAnsi="Arial"/>
          <w:sz w:val="22"/>
          <w:szCs w:val="22"/>
          <w:lang w:eastAsia="cs-CZ"/>
        </w:rPr>
        <w:t xml:space="preserve">, které </w:t>
      </w:r>
      <w:r w:rsidRPr="00A83792">
        <w:rPr>
          <w:rFonts w:ascii="Arial" w:hAnsi="Arial"/>
          <w:bCs/>
          <w:sz w:val="22"/>
          <w:szCs w:val="22"/>
          <w:lang w:eastAsia="cs-CZ"/>
        </w:rPr>
        <w:t>mohou vzniknout v průběhu zhotovování stavby:</w:t>
      </w:r>
    </w:p>
    <w:p w:rsidR="00AF3596" w:rsidRPr="00A83792" w:rsidRDefault="00AF3596" w:rsidP="00AF3596">
      <w:pPr>
        <w:numPr>
          <w:ilvl w:val="3"/>
          <w:numId w:val="4"/>
        </w:numPr>
        <w:tabs>
          <w:tab w:val="num" w:pos="1134"/>
          <w:tab w:val="num" w:pos="2160"/>
        </w:tabs>
        <w:ind w:left="1134" w:hanging="1134"/>
        <w:rPr>
          <w:rFonts w:ascii="Arial" w:hAnsi="Arial"/>
          <w:snapToGrid w:val="0"/>
          <w:sz w:val="22"/>
          <w:szCs w:val="22"/>
          <w:lang w:eastAsia="cs-CZ"/>
        </w:rPr>
      </w:pPr>
      <w:r w:rsidRPr="00A83792">
        <w:rPr>
          <w:rFonts w:ascii="Arial" w:hAnsi="Arial"/>
          <w:snapToGrid w:val="0"/>
          <w:sz w:val="22"/>
          <w:szCs w:val="22"/>
          <w:lang w:eastAsia="cs-CZ"/>
        </w:rPr>
        <w:t>požárem, výbuchem, přímým úderem blesku, nárazem nebo zřícením letadla, jeho části nebo jeho nákladu,</w:t>
      </w:r>
    </w:p>
    <w:p w:rsidR="00AF3596" w:rsidRPr="00A83792" w:rsidRDefault="00AF3596" w:rsidP="00AF3596">
      <w:pPr>
        <w:numPr>
          <w:ilvl w:val="3"/>
          <w:numId w:val="4"/>
        </w:numPr>
        <w:tabs>
          <w:tab w:val="num" w:pos="1134"/>
          <w:tab w:val="num" w:pos="2160"/>
        </w:tabs>
        <w:ind w:left="1134" w:hanging="1134"/>
        <w:rPr>
          <w:rFonts w:ascii="Arial" w:hAnsi="Arial"/>
          <w:snapToGrid w:val="0"/>
          <w:sz w:val="22"/>
          <w:szCs w:val="22"/>
          <w:lang w:eastAsia="cs-CZ"/>
        </w:rPr>
      </w:pPr>
      <w:r w:rsidRPr="00A83792">
        <w:rPr>
          <w:rFonts w:ascii="Arial" w:hAnsi="Arial"/>
          <w:snapToGrid w:val="0"/>
          <w:sz w:val="22"/>
          <w:szCs w:val="22"/>
          <w:lang w:eastAsia="cs-CZ"/>
        </w:rPr>
        <w:t>záplavou, povodní, vichřicí, krupobitím, sesouváním půdy, zřícením skal nebo zemin, sesouváním nebo zřícením sněhových lavin, tíhou sněhu nebo námrazy,</w:t>
      </w:r>
    </w:p>
    <w:p w:rsidR="00AF3596" w:rsidRPr="00A83792" w:rsidRDefault="00AF3596" w:rsidP="00AF3596">
      <w:pPr>
        <w:numPr>
          <w:ilvl w:val="3"/>
          <w:numId w:val="4"/>
        </w:numPr>
        <w:tabs>
          <w:tab w:val="num" w:pos="1134"/>
          <w:tab w:val="num" w:pos="2160"/>
        </w:tabs>
        <w:ind w:left="1134" w:hanging="1134"/>
        <w:rPr>
          <w:rFonts w:ascii="Arial" w:hAnsi="Arial"/>
          <w:snapToGrid w:val="0"/>
          <w:sz w:val="22"/>
          <w:szCs w:val="22"/>
          <w:lang w:eastAsia="cs-CZ"/>
        </w:rPr>
      </w:pPr>
      <w:r w:rsidRPr="00A83792">
        <w:rPr>
          <w:rFonts w:ascii="Arial" w:hAnsi="Arial"/>
          <w:snapToGrid w:val="0"/>
          <w:sz w:val="22"/>
          <w:szCs w:val="22"/>
          <w:lang w:eastAsia="cs-CZ"/>
        </w:rPr>
        <w:t>pádem pojištěné věci, nárazem,</w:t>
      </w:r>
    </w:p>
    <w:p w:rsidR="00AF3596" w:rsidRPr="00A83792" w:rsidRDefault="00AF3596" w:rsidP="00AF3596">
      <w:pPr>
        <w:numPr>
          <w:ilvl w:val="3"/>
          <w:numId w:val="4"/>
        </w:numPr>
        <w:tabs>
          <w:tab w:val="num" w:pos="1134"/>
          <w:tab w:val="num" w:pos="2160"/>
        </w:tabs>
        <w:ind w:left="1134" w:hanging="1134"/>
        <w:rPr>
          <w:rFonts w:ascii="Arial" w:hAnsi="Arial"/>
          <w:snapToGrid w:val="0"/>
          <w:sz w:val="22"/>
          <w:szCs w:val="22"/>
          <w:lang w:eastAsia="cs-CZ"/>
        </w:rPr>
      </w:pPr>
      <w:r w:rsidRPr="00A83792">
        <w:rPr>
          <w:rFonts w:ascii="Arial" w:hAnsi="Arial"/>
          <w:snapToGrid w:val="0"/>
          <w:sz w:val="22"/>
          <w:szCs w:val="22"/>
          <w:lang w:eastAsia="cs-CZ"/>
        </w:rPr>
        <w:t>pádem stromů, stožárů a jiných předmětů,</w:t>
      </w:r>
    </w:p>
    <w:p w:rsidR="00AF3596" w:rsidRPr="00A83792" w:rsidRDefault="00AF3596" w:rsidP="00AF3596">
      <w:pPr>
        <w:numPr>
          <w:ilvl w:val="3"/>
          <w:numId w:val="4"/>
        </w:numPr>
        <w:tabs>
          <w:tab w:val="num" w:pos="1134"/>
          <w:tab w:val="num" w:pos="2160"/>
        </w:tabs>
        <w:ind w:left="1134" w:hanging="1134"/>
        <w:rPr>
          <w:rFonts w:ascii="Arial" w:hAnsi="Arial"/>
          <w:snapToGrid w:val="0"/>
          <w:sz w:val="22"/>
          <w:szCs w:val="22"/>
          <w:lang w:eastAsia="cs-CZ"/>
        </w:rPr>
      </w:pPr>
      <w:r w:rsidRPr="00A83792">
        <w:rPr>
          <w:rFonts w:ascii="Arial" w:hAnsi="Arial"/>
          <w:snapToGrid w:val="0"/>
          <w:sz w:val="22"/>
          <w:szCs w:val="22"/>
          <w:lang w:eastAsia="cs-CZ"/>
        </w:rPr>
        <w:t>vodou vytékající z vodovodních zařízení,</w:t>
      </w:r>
    </w:p>
    <w:p w:rsidR="00AF3596" w:rsidRPr="00A83792" w:rsidRDefault="00AF3596" w:rsidP="00AF3596">
      <w:pPr>
        <w:numPr>
          <w:ilvl w:val="3"/>
          <w:numId w:val="4"/>
        </w:numPr>
        <w:tabs>
          <w:tab w:val="num" w:pos="1134"/>
          <w:tab w:val="num" w:pos="2160"/>
        </w:tabs>
        <w:ind w:left="1134" w:hanging="1134"/>
        <w:rPr>
          <w:rFonts w:ascii="Arial" w:hAnsi="Arial"/>
          <w:sz w:val="22"/>
          <w:szCs w:val="22"/>
          <w:lang w:eastAsia="cs-CZ"/>
        </w:rPr>
      </w:pPr>
      <w:r w:rsidRPr="00A83792">
        <w:rPr>
          <w:rFonts w:ascii="Arial" w:hAnsi="Arial"/>
          <w:snapToGrid w:val="0"/>
          <w:sz w:val="22"/>
          <w:szCs w:val="22"/>
          <w:lang w:eastAsia="cs-CZ"/>
        </w:rPr>
        <w:t>neodborným zacházením, nesprávnou obsluhou, úmyslným poškozením, nešikovností, nepozorností a nedbalostí</w:t>
      </w:r>
      <w:r w:rsidRPr="00A83792">
        <w:rPr>
          <w:rFonts w:ascii="Arial" w:hAnsi="Arial" w:cs="Arial"/>
          <w:sz w:val="22"/>
          <w:szCs w:val="22"/>
          <w:lang w:eastAsia="cs-CZ"/>
        </w:rPr>
        <w:t>,</w:t>
      </w:r>
    </w:p>
    <w:p w:rsidR="00AF3596" w:rsidRPr="00A83792" w:rsidRDefault="00AF3596" w:rsidP="00AF3596">
      <w:pPr>
        <w:numPr>
          <w:ilvl w:val="3"/>
          <w:numId w:val="4"/>
        </w:numPr>
        <w:tabs>
          <w:tab w:val="num" w:pos="1134"/>
          <w:tab w:val="num" w:pos="2160"/>
        </w:tabs>
        <w:ind w:left="1134" w:hanging="1134"/>
        <w:rPr>
          <w:rFonts w:ascii="Arial" w:hAnsi="Arial"/>
          <w:sz w:val="22"/>
          <w:szCs w:val="22"/>
          <w:lang w:eastAsia="cs-CZ"/>
        </w:rPr>
      </w:pPr>
      <w:r w:rsidRPr="00A83792">
        <w:rPr>
          <w:rFonts w:ascii="Arial" w:hAnsi="Arial" w:cs="Arial"/>
          <w:sz w:val="22"/>
          <w:szCs w:val="22"/>
          <w:lang w:eastAsia="cs-CZ"/>
        </w:rPr>
        <w:t>krádeží.</w:t>
      </w:r>
    </w:p>
    <w:p w:rsidR="00AF3596" w:rsidRPr="00A8379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A83792">
        <w:rPr>
          <w:rFonts w:ascii="Arial" w:hAnsi="Arial"/>
          <w:snapToGrid w:val="0"/>
          <w:sz w:val="22"/>
          <w:szCs w:val="22"/>
          <w:lang w:eastAsia="cs-CZ"/>
        </w:rPr>
        <w:t xml:space="preserve">Výše </w:t>
      </w:r>
      <w:r>
        <w:rPr>
          <w:rFonts w:ascii="Arial" w:hAnsi="Arial"/>
          <w:snapToGrid w:val="0"/>
          <w:sz w:val="22"/>
          <w:szCs w:val="22"/>
          <w:lang w:eastAsia="cs-CZ"/>
        </w:rPr>
        <w:t>pojistné hodnoty je definována smlouvou. Pokud s</w:t>
      </w:r>
      <w:r w:rsidRPr="00A83792">
        <w:rPr>
          <w:rFonts w:ascii="Arial" w:hAnsi="Arial"/>
          <w:snapToGrid w:val="0"/>
          <w:sz w:val="22"/>
          <w:szCs w:val="22"/>
          <w:lang w:eastAsia="cs-CZ"/>
        </w:rPr>
        <w:t xml:space="preserve">mlouva výši pojistné hodnoty nedefinuje, má se na mysli jeho nová cena, tedy hodnota díla po jeho úplném dokončení. </w:t>
      </w:r>
    </w:p>
    <w:p w:rsidR="00AF3596" w:rsidRPr="00A83792" w:rsidRDefault="00AF3596" w:rsidP="00AF3596">
      <w:pPr>
        <w:tabs>
          <w:tab w:val="num" w:pos="1134"/>
        </w:tabs>
        <w:rPr>
          <w:rFonts w:ascii="Arial" w:hAnsi="Arial"/>
          <w:snapToGrid w:val="0"/>
          <w:sz w:val="22"/>
          <w:szCs w:val="22"/>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 xml:space="preserve">Pojištění zaměstnanců </w:t>
      </w:r>
    </w:p>
    <w:p w:rsidR="00AF3596" w:rsidRPr="00A8379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A83792">
        <w:rPr>
          <w:rFonts w:ascii="Arial" w:hAnsi="Arial"/>
          <w:snapToGrid w:val="0"/>
          <w:sz w:val="22"/>
          <w:szCs w:val="22"/>
          <w:lang w:eastAsia="cs-CZ"/>
        </w:rPr>
        <w:t xml:space="preserve">Zhotovitel je povinen být po celou dobu provádění díla pojištěn pro případ své odpovědnosti za škodu při pracovním úrazu nebo nemoci z povolání svých zaměstnanců. </w:t>
      </w:r>
    </w:p>
    <w:p w:rsidR="00AF3596" w:rsidRPr="00A83792" w:rsidRDefault="00AF3596" w:rsidP="00AF3596">
      <w:pPr>
        <w:tabs>
          <w:tab w:val="num" w:pos="1134"/>
        </w:tabs>
        <w:rPr>
          <w:rFonts w:ascii="Arial" w:hAnsi="Arial"/>
          <w:snapToGrid w:val="0"/>
          <w:sz w:val="22"/>
          <w:szCs w:val="22"/>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Pr>
          <w:rFonts w:ascii="Arial" w:hAnsi="Arial"/>
          <w:sz w:val="24"/>
          <w:szCs w:val="24"/>
          <w:u w:val="single"/>
          <w:lang w:eastAsia="cs-CZ"/>
        </w:rPr>
        <w:t>Pojištění p</w:t>
      </w:r>
      <w:r w:rsidRPr="000336EB">
        <w:rPr>
          <w:rFonts w:ascii="Arial" w:hAnsi="Arial"/>
          <w:sz w:val="24"/>
          <w:szCs w:val="24"/>
          <w:u w:val="single"/>
          <w:lang w:eastAsia="cs-CZ"/>
        </w:rPr>
        <w:t xml:space="preserve">oddodavatelů </w:t>
      </w:r>
    </w:p>
    <w:p w:rsidR="00AF3596" w:rsidRPr="00A8379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A83792">
        <w:rPr>
          <w:rFonts w:ascii="Arial" w:hAnsi="Arial"/>
          <w:snapToGrid w:val="0"/>
          <w:sz w:val="22"/>
          <w:szCs w:val="22"/>
          <w:lang w:eastAsia="cs-CZ"/>
        </w:rPr>
        <w:lastRenderedPageBreak/>
        <w:t>Zhotovitel je povinen zabezpečit před zahájením poddodavatelských prací, aby shodné povinnosti souvisejí</w:t>
      </w:r>
      <w:r>
        <w:rPr>
          <w:rFonts w:ascii="Arial" w:hAnsi="Arial"/>
          <w:snapToGrid w:val="0"/>
          <w:sz w:val="22"/>
          <w:szCs w:val="22"/>
          <w:lang w:eastAsia="cs-CZ"/>
        </w:rPr>
        <w:t>cí s pojištěním splnili i jeho p</w:t>
      </w:r>
      <w:r w:rsidRPr="00A83792">
        <w:rPr>
          <w:rFonts w:ascii="Arial" w:hAnsi="Arial"/>
          <w:snapToGrid w:val="0"/>
          <w:sz w:val="22"/>
          <w:szCs w:val="22"/>
          <w:lang w:eastAsia="cs-CZ"/>
        </w:rPr>
        <w:t xml:space="preserve">oddodavatelé v rozsahu odpovídajícím charakteru a rozsahu jejich poddodávky. </w:t>
      </w:r>
    </w:p>
    <w:p w:rsidR="00AF3596" w:rsidRPr="000336EB" w:rsidRDefault="00AF3596" w:rsidP="00AF3596">
      <w:pPr>
        <w:tabs>
          <w:tab w:val="num" w:pos="1134"/>
        </w:tabs>
        <w:rPr>
          <w:rFonts w:ascii="Arial" w:hAnsi="Arial"/>
          <w:snapToGrid w:val="0"/>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 xml:space="preserve">Doklady o pojištění </w:t>
      </w:r>
    </w:p>
    <w:p w:rsidR="00AF3596" w:rsidRPr="00A8379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A83792">
        <w:rPr>
          <w:rFonts w:ascii="Arial" w:hAnsi="Arial"/>
          <w:snapToGrid w:val="0"/>
          <w:sz w:val="22"/>
          <w:szCs w:val="22"/>
          <w:lang w:eastAsia="cs-CZ"/>
        </w:rPr>
        <w:t xml:space="preserve">Dokladem o pojištění je platná a </w:t>
      </w:r>
      <w:r>
        <w:rPr>
          <w:rFonts w:ascii="Arial" w:hAnsi="Arial"/>
          <w:snapToGrid w:val="0"/>
          <w:sz w:val="22"/>
          <w:szCs w:val="22"/>
          <w:lang w:eastAsia="cs-CZ"/>
        </w:rPr>
        <w:t>účinná pojistná smlouva, u níž z</w:t>
      </w:r>
      <w:r w:rsidRPr="00A83792">
        <w:rPr>
          <w:rFonts w:ascii="Arial" w:hAnsi="Arial"/>
          <w:snapToGrid w:val="0"/>
          <w:sz w:val="22"/>
          <w:szCs w:val="22"/>
          <w:lang w:eastAsia="cs-CZ"/>
        </w:rPr>
        <w:t>hotovitel řádně a včas uhradil pojistné.</w:t>
      </w:r>
    </w:p>
    <w:p w:rsidR="00AF3596" w:rsidRPr="00A8379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A83792">
        <w:rPr>
          <w:rFonts w:ascii="Arial" w:hAnsi="Arial"/>
          <w:snapToGrid w:val="0"/>
          <w:sz w:val="22"/>
          <w:szCs w:val="22"/>
          <w:lang w:eastAsia="cs-CZ"/>
        </w:rPr>
        <w:t>Doklad o poji</w:t>
      </w:r>
      <w:r>
        <w:rPr>
          <w:rFonts w:ascii="Arial" w:hAnsi="Arial"/>
          <w:snapToGrid w:val="0"/>
          <w:sz w:val="22"/>
          <w:szCs w:val="22"/>
          <w:lang w:eastAsia="cs-CZ"/>
        </w:rPr>
        <w:t>štění je z</w:t>
      </w:r>
      <w:r w:rsidRPr="00A83792">
        <w:rPr>
          <w:rFonts w:ascii="Arial" w:hAnsi="Arial"/>
          <w:snapToGrid w:val="0"/>
          <w:sz w:val="22"/>
          <w:szCs w:val="22"/>
          <w:lang w:eastAsia="cs-CZ"/>
        </w:rPr>
        <w:t>hotovitel</w:t>
      </w:r>
      <w:r>
        <w:rPr>
          <w:rFonts w:ascii="Arial" w:hAnsi="Arial"/>
          <w:snapToGrid w:val="0"/>
          <w:sz w:val="22"/>
          <w:szCs w:val="22"/>
          <w:lang w:eastAsia="cs-CZ"/>
        </w:rPr>
        <w:t xml:space="preserve"> povinen na požádání předložit o</w:t>
      </w:r>
      <w:r w:rsidRPr="00A83792">
        <w:rPr>
          <w:rFonts w:ascii="Arial" w:hAnsi="Arial"/>
          <w:snapToGrid w:val="0"/>
          <w:sz w:val="22"/>
          <w:szCs w:val="22"/>
          <w:lang w:eastAsia="cs-CZ"/>
        </w:rPr>
        <w:t xml:space="preserve">bjednateli.  Nepředložení kteréhokoliv dokladu o pojištění nejpozději do 10 </w:t>
      </w:r>
      <w:r>
        <w:rPr>
          <w:rFonts w:ascii="Arial" w:hAnsi="Arial"/>
          <w:snapToGrid w:val="0"/>
          <w:sz w:val="22"/>
          <w:szCs w:val="22"/>
          <w:lang w:eastAsia="cs-CZ"/>
        </w:rPr>
        <w:t>kalendářních dnů ode dne výzvy objednatele, opravňuje objednatele k odstoupení od s</w:t>
      </w:r>
      <w:r w:rsidRPr="00A83792">
        <w:rPr>
          <w:rFonts w:ascii="Arial" w:hAnsi="Arial"/>
          <w:snapToGrid w:val="0"/>
          <w:sz w:val="22"/>
          <w:szCs w:val="22"/>
          <w:lang w:eastAsia="cs-CZ"/>
        </w:rPr>
        <w:t>mlouvy.</w:t>
      </w:r>
    </w:p>
    <w:p w:rsidR="00AF3596" w:rsidRPr="000336EB" w:rsidRDefault="00AF3596" w:rsidP="00AF3596">
      <w:pPr>
        <w:tabs>
          <w:tab w:val="num" w:pos="1134"/>
        </w:tabs>
        <w:rPr>
          <w:rFonts w:ascii="Arial" w:hAnsi="Arial" w:cs="Arial"/>
          <w:b/>
          <w:color w:val="00B050"/>
          <w:sz w:val="22"/>
          <w:szCs w:val="24"/>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Povinnosti obou stran při vzniku pojistné události</w:t>
      </w:r>
    </w:p>
    <w:p w:rsidR="00AF3596" w:rsidRPr="00A8379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A83792">
        <w:rPr>
          <w:rFonts w:ascii="Arial" w:hAnsi="Arial"/>
          <w:snapToGrid w:val="0"/>
          <w:sz w:val="22"/>
          <w:szCs w:val="22"/>
          <w:lang w:eastAsia="cs-CZ"/>
        </w:rPr>
        <w:t xml:space="preserve">Při vzniku pojistné události zabezpečuje veškeré úkony vůči svému pojistiteli </w:t>
      </w:r>
      <w:r>
        <w:rPr>
          <w:rFonts w:ascii="Arial" w:hAnsi="Arial"/>
          <w:snapToGrid w:val="0"/>
          <w:sz w:val="22"/>
          <w:szCs w:val="22"/>
          <w:lang w:eastAsia="cs-CZ"/>
        </w:rPr>
        <w:t>z</w:t>
      </w:r>
      <w:r w:rsidRPr="00A83792">
        <w:rPr>
          <w:rFonts w:ascii="Arial" w:hAnsi="Arial"/>
          <w:snapToGrid w:val="0"/>
          <w:sz w:val="22"/>
          <w:szCs w:val="22"/>
          <w:lang w:eastAsia="cs-CZ"/>
        </w:rPr>
        <w:t>hotovitel.</w:t>
      </w:r>
    </w:p>
    <w:p w:rsidR="00AF3596" w:rsidRPr="00A8379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A83792">
        <w:rPr>
          <w:rFonts w:ascii="Arial" w:hAnsi="Arial"/>
          <w:snapToGrid w:val="0"/>
          <w:sz w:val="22"/>
          <w:szCs w:val="22"/>
          <w:lang w:eastAsia="cs-CZ"/>
        </w:rPr>
        <w:t>Objednatel je povinen poskytnout v so</w:t>
      </w:r>
      <w:r>
        <w:rPr>
          <w:rFonts w:ascii="Arial" w:hAnsi="Arial"/>
          <w:snapToGrid w:val="0"/>
          <w:sz w:val="22"/>
          <w:szCs w:val="22"/>
          <w:lang w:eastAsia="cs-CZ"/>
        </w:rPr>
        <w:t>uvislosti s pojistnou událostí z</w:t>
      </w:r>
      <w:r w:rsidRPr="00A83792">
        <w:rPr>
          <w:rFonts w:ascii="Arial" w:hAnsi="Arial"/>
          <w:snapToGrid w:val="0"/>
          <w:sz w:val="22"/>
          <w:szCs w:val="22"/>
          <w:lang w:eastAsia="cs-CZ"/>
        </w:rPr>
        <w:t>hotoviteli veškerou součinnost, která je v jeho možnostech</w:t>
      </w:r>
    </w:p>
    <w:p w:rsidR="00AF3596" w:rsidRPr="00A8379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A83792">
        <w:rPr>
          <w:rFonts w:ascii="Arial" w:hAnsi="Arial"/>
          <w:snapToGrid w:val="0"/>
          <w:sz w:val="22"/>
          <w:szCs w:val="22"/>
          <w:lang w:eastAsia="cs-CZ"/>
        </w:rPr>
        <w:t>Náklady na pojištění nes</w:t>
      </w:r>
      <w:r>
        <w:rPr>
          <w:rFonts w:ascii="Arial" w:hAnsi="Arial"/>
          <w:snapToGrid w:val="0"/>
          <w:sz w:val="22"/>
          <w:szCs w:val="22"/>
          <w:lang w:eastAsia="cs-CZ"/>
        </w:rPr>
        <w:t>e z</w:t>
      </w:r>
      <w:r w:rsidRPr="00A83792">
        <w:rPr>
          <w:rFonts w:ascii="Arial" w:hAnsi="Arial"/>
          <w:snapToGrid w:val="0"/>
          <w:sz w:val="22"/>
          <w:szCs w:val="22"/>
          <w:lang w:eastAsia="cs-CZ"/>
        </w:rPr>
        <w:t>hotovitel a má je zahrnuty ve sjednané ceně.</w:t>
      </w:r>
    </w:p>
    <w:p w:rsidR="00AF3596" w:rsidRPr="000336EB" w:rsidRDefault="00AF3596" w:rsidP="00AF3596">
      <w:pPr>
        <w:tabs>
          <w:tab w:val="num" w:pos="1134"/>
          <w:tab w:val="num" w:pos="1855"/>
        </w:tabs>
        <w:rPr>
          <w:rFonts w:ascii="Arial" w:hAnsi="Arial"/>
          <w:sz w:val="24"/>
          <w:szCs w:val="24"/>
          <w:lang w:eastAsia="cs-CZ"/>
        </w:rPr>
      </w:pPr>
      <w:r w:rsidRPr="00A83792">
        <w:rPr>
          <w:rFonts w:ascii="Arial" w:hAnsi="Arial"/>
          <w:snapToGrid w:val="0"/>
          <w:sz w:val="22"/>
          <w:szCs w:val="22"/>
          <w:lang w:eastAsia="cs-CZ"/>
        </w:rPr>
        <w:br/>
      </w:r>
    </w:p>
    <w:p w:rsidR="00AF3596" w:rsidRPr="000336EB" w:rsidRDefault="00AF3596" w:rsidP="00AF3596">
      <w:pPr>
        <w:pStyle w:val="Styl5"/>
      </w:pPr>
      <w:r w:rsidRPr="000336EB">
        <w:t>Vyšší moc</w:t>
      </w:r>
    </w:p>
    <w:p w:rsidR="00AF3596" w:rsidRPr="000336EB" w:rsidRDefault="00AF3596" w:rsidP="00AF3596">
      <w:pPr>
        <w:rPr>
          <w:rFonts w:ascii="Arial" w:hAnsi="Arial"/>
          <w:sz w:val="24"/>
          <w:szCs w:val="24"/>
          <w:u w:val="single"/>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Definice vyšší moci</w:t>
      </w:r>
    </w:p>
    <w:p w:rsidR="00AF3596" w:rsidRPr="00A8379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A83792">
        <w:rPr>
          <w:rFonts w:ascii="Arial" w:hAnsi="Arial"/>
          <w:snapToGrid w:val="0"/>
          <w:sz w:val="22"/>
          <w:szCs w:val="22"/>
          <w:lang w:eastAsia="cs-CZ"/>
        </w:rPr>
        <w:t>Za vyšší moc se považují okolnosti mající vliv na</w:t>
      </w:r>
      <w:r>
        <w:rPr>
          <w:rFonts w:ascii="Arial" w:hAnsi="Arial"/>
          <w:snapToGrid w:val="0"/>
          <w:sz w:val="22"/>
          <w:szCs w:val="22"/>
          <w:lang w:eastAsia="cs-CZ"/>
        </w:rPr>
        <w:t xml:space="preserve"> dílo, které nejsou závislé na zhotoviteli ani na objednateli a které ani zhotovitel ani o</w:t>
      </w:r>
      <w:r w:rsidRPr="00A83792">
        <w:rPr>
          <w:rFonts w:ascii="Arial" w:hAnsi="Arial"/>
          <w:snapToGrid w:val="0"/>
          <w:sz w:val="22"/>
          <w:szCs w:val="22"/>
          <w:lang w:eastAsia="cs-CZ"/>
        </w:rPr>
        <w:t>bjednatel nemohou ovlivnit. Jedná se např. o válku, mobilizaci, povstání, živelné pohromy apod.</w:t>
      </w:r>
    </w:p>
    <w:p w:rsidR="00AF3596" w:rsidRPr="00A83792" w:rsidRDefault="00AF3596" w:rsidP="00AF3596">
      <w:pPr>
        <w:tabs>
          <w:tab w:val="num" w:pos="1134"/>
        </w:tabs>
        <w:spacing w:line="240" w:lineRule="atLeast"/>
        <w:rPr>
          <w:rFonts w:ascii="Arial" w:hAnsi="Arial"/>
          <w:snapToGrid w:val="0"/>
          <w:color w:val="000000"/>
          <w:sz w:val="22"/>
          <w:szCs w:val="22"/>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Práva a povinnosti při vzniku vyšší moci</w:t>
      </w:r>
    </w:p>
    <w:p w:rsidR="00AF3596" w:rsidRPr="00A8379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A83792">
        <w:rPr>
          <w:rFonts w:ascii="Arial" w:hAnsi="Arial"/>
          <w:snapToGrid w:val="0"/>
          <w:sz w:val="22"/>
          <w:szCs w:val="22"/>
          <w:lang w:eastAsia="cs-CZ"/>
        </w:rPr>
        <w:t>Pokud se provádění předmětu plnění za sjednaných podmínek stane nemožným v důsledku vzniku vyšší moci, strana, která se bude chtít na</w:t>
      </w:r>
      <w:r>
        <w:rPr>
          <w:rFonts w:ascii="Arial" w:hAnsi="Arial"/>
          <w:snapToGrid w:val="0"/>
          <w:sz w:val="22"/>
          <w:szCs w:val="22"/>
          <w:lang w:eastAsia="cs-CZ"/>
        </w:rPr>
        <w:t> </w:t>
      </w:r>
      <w:r w:rsidRPr="00A83792">
        <w:rPr>
          <w:rFonts w:ascii="Arial" w:hAnsi="Arial"/>
          <w:snapToGrid w:val="0"/>
          <w:sz w:val="22"/>
          <w:szCs w:val="22"/>
          <w:lang w:eastAsia="cs-CZ"/>
        </w:rPr>
        <w:t>vyšší moc odvolat, požádá druhou stranu o úpravu smlouvy ve vztahu k</w:t>
      </w:r>
      <w:r>
        <w:rPr>
          <w:rFonts w:ascii="Arial" w:hAnsi="Arial"/>
          <w:snapToGrid w:val="0"/>
          <w:sz w:val="22"/>
          <w:szCs w:val="22"/>
          <w:lang w:eastAsia="cs-CZ"/>
        </w:rPr>
        <w:t> </w:t>
      </w:r>
      <w:r w:rsidRPr="00A83792">
        <w:rPr>
          <w:rFonts w:ascii="Arial" w:hAnsi="Arial"/>
          <w:snapToGrid w:val="0"/>
          <w:sz w:val="22"/>
          <w:szCs w:val="22"/>
          <w:lang w:eastAsia="cs-CZ"/>
        </w:rPr>
        <w:t>předmětu, ceně a době plnění. Pokud nedojde k dohodě, má strana, která se důvodně odvolala na vyšší moc, právo odstoupit od smlouvy. Účinnost odstoupení nastává v tomto případě dnem doručení oznámení.</w:t>
      </w:r>
    </w:p>
    <w:p w:rsidR="00AF3596" w:rsidRPr="000336EB" w:rsidRDefault="00AF3596" w:rsidP="00AF3596">
      <w:pPr>
        <w:spacing w:line="240" w:lineRule="atLeast"/>
        <w:rPr>
          <w:snapToGrid w:val="0"/>
          <w:color w:val="000000"/>
          <w:sz w:val="24"/>
          <w:lang w:eastAsia="cs-CZ"/>
        </w:rPr>
      </w:pPr>
    </w:p>
    <w:p w:rsidR="00AF3596" w:rsidRPr="000336EB" w:rsidRDefault="00AF3596" w:rsidP="00AF3596">
      <w:pPr>
        <w:pStyle w:val="Styl5"/>
      </w:pPr>
      <w:r w:rsidRPr="000336EB">
        <w:t>Změna smlouvy</w:t>
      </w:r>
    </w:p>
    <w:p w:rsidR="00AF3596" w:rsidRPr="000336EB" w:rsidRDefault="00AF3596" w:rsidP="00AF3596">
      <w:pPr>
        <w:ind w:left="708"/>
        <w:rPr>
          <w:rFonts w:ascii="Arial" w:hAnsi="Arial"/>
          <w:sz w:val="24"/>
          <w:szCs w:val="24"/>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Pr>
          <w:rFonts w:ascii="Arial" w:hAnsi="Arial"/>
          <w:sz w:val="24"/>
          <w:szCs w:val="24"/>
          <w:u w:val="single"/>
          <w:lang w:eastAsia="cs-CZ"/>
        </w:rPr>
        <w:t>Forma změny s</w:t>
      </w:r>
      <w:r w:rsidRPr="000336EB">
        <w:rPr>
          <w:rFonts w:ascii="Arial" w:hAnsi="Arial"/>
          <w:sz w:val="24"/>
          <w:szCs w:val="24"/>
          <w:u w:val="single"/>
          <w:lang w:eastAsia="cs-CZ"/>
        </w:rPr>
        <w:t>mlouvy</w:t>
      </w:r>
    </w:p>
    <w:p w:rsidR="00AF3596" w:rsidRPr="00A8379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Pr>
          <w:rFonts w:ascii="Arial" w:hAnsi="Arial"/>
          <w:snapToGrid w:val="0"/>
          <w:sz w:val="22"/>
          <w:szCs w:val="22"/>
          <w:lang w:eastAsia="cs-CZ"/>
        </w:rPr>
        <w:t>Jakákoliv změna s</w:t>
      </w:r>
      <w:r w:rsidRPr="00A83792">
        <w:rPr>
          <w:rFonts w:ascii="Arial" w:hAnsi="Arial"/>
          <w:snapToGrid w:val="0"/>
          <w:sz w:val="22"/>
          <w:szCs w:val="22"/>
          <w:lang w:eastAsia="cs-CZ"/>
        </w:rPr>
        <w:t xml:space="preserve">mlouvy musí mít písemnou formu a musí být podepsána osobami oprávněnými za </w:t>
      </w:r>
      <w:r>
        <w:rPr>
          <w:rFonts w:ascii="Arial" w:hAnsi="Arial"/>
          <w:snapToGrid w:val="0"/>
          <w:sz w:val="22"/>
          <w:szCs w:val="22"/>
          <w:lang w:eastAsia="cs-CZ"/>
        </w:rPr>
        <w:t>o</w:t>
      </w:r>
      <w:r w:rsidRPr="00A83792">
        <w:rPr>
          <w:rFonts w:ascii="Arial" w:hAnsi="Arial"/>
          <w:snapToGrid w:val="0"/>
          <w:sz w:val="22"/>
          <w:szCs w:val="22"/>
          <w:lang w:eastAsia="cs-CZ"/>
        </w:rPr>
        <w:t xml:space="preserve">bjednatele a </w:t>
      </w:r>
      <w:r>
        <w:rPr>
          <w:rFonts w:ascii="Arial" w:hAnsi="Arial"/>
          <w:snapToGrid w:val="0"/>
          <w:sz w:val="22"/>
          <w:szCs w:val="22"/>
          <w:lang w:eastAsia="cs-CZ"/>
        </w:rPr>
        <w:t>z</w:t>
      </w:r>
      <w:r w:rsidRPr="00A83792">
        <w:rPr>
          <w:rFonts w:ascii="Arial" w:hAnsi="Arial"/>
          <w:snapToGrid w:val="0"/>
          <w:sz w:val="22"/>
          <w:szCs w:val="22"/>
          <w:lang w:eastAsia="cs-CZ"/>
        </w:rPr>
        <w:t>hotovitele jednat a podepisovat nebo osobami jimi zmocněnými.</w:t>
      </w:r>
    </w:p>
    <w:p w:rsidR="00AF3596" w:rsidRPr="00A8379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Pr>
          <w:rFonts w:ascii="Arial" w:hAnsi="Arial"/>
          <w:snapToGrid w:val="0"/>
          <w:sz w:val="22"/>
          <w:szCs w:val="22"/>
          <w:lang w:eastAsia="cs-CZ"/>
        </w:rPr>
        <w:t>Změny smlouvy se sjednávají jako d</w:t>
      </w:r>
      <w:r w:rsidRPr="00A83792">
        <w:rPr>
          <w:rFonts w:ascii="Arial" w:hAnsi="Arial"/>
          <w:snapToGrid w:val="0"/>
          <w:sz w:val="22"/>
          <w:szCs w:val="22"/>
          <w:lang w:eastAsia="cs-CZ"/>
        </w:rPr>
        <w:t xml:space="preserve">odatek ke smlouvě s číselným označením </w:t>
      </w:r>
      <w:r>
        <w:rPr>
          <w:rFonts w:ascii="Arial" w:hAnsi="Arial"/>
          <w:snapToGrid w:val="0"/>
          <w:sz w:val="22"/>
          <w:szCs w:val="22"/>
          <w:lang w:eastAsia="cs-CZ"/>
        </w:rPr>
        <w:t>podle pořadového čísla dodatku s</w:t>
      </w:r>
      <w:r w:rsidRPr="00A83792">
        <w:rPr>
          <w:rFonts w:ascii="Arial" w:hAnsi="Arial"/>
          <w:snapToGrid w:val="0"/>
          <w:sz w:val="22"/>
          <w:szCs w:val="22"/>
          <w:lang w:eastAsia="cs-CZ"/>
        </w:rPr>
        <w:t>mlouvy.</w:t>
      </w:r>
    </w:p>
    <w:p w:rsidR="00AF3596" w:rsidRPr="00A8379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A83792">
        <w:rPr>
          <w:rFonts w:ascii="Arial" w:hAnsi="Arial"/>
          <w:snapToGrid w:val="0"/>
          <w:sz w:val="22"/>
          <w:szCs w:val="22"/>
          <w:lang w:eastAsia="cs-CZ"/>
        </w:rPr>
        <w:t xml:space="preserve">Předloží-li některá ze </w:t>
      </w:r>
      <w:r>
        <w:rPr>
          <w:rFonts w:ascii="Arial" w:hAnsi="Arial"/>
          <w:snapToGrid w:val="0"/>
          <w:sz w:val="22"/>
          <w:szCs w:val="22"/>
          <w:lang w:eastAsia="cs-CZ"/>
        </w:rPr>
        <w:t>smluvních stran návrh na změnu smlouvy formou písemného d</w:t>
      </w:r>
      <w:r w:rsidRPr="00A83792">
        <w:rPr>
          <w:rFonts w:ascii="Arial" w:hAnsi="Arial"/>
          <w:snapToGrid w:val="0"/>
          <w:sz w:val="22"/>
          <w:szCs w:val="22"/>
          <w:lang w:eastAsia="cs-CZ"/>
        </w:rPr>
        <w:t>odatku ke smlouvě, je druhá smluvní strana povinna se k návrhu vyjádřit nejpozději do 15 dnů ode dne následujícího po do</w:t>
      </w:r>
      <w:r>
        <w:rPr>
          <w:rFonts w:ascii="Arial" w:hAnsi="Arial"/>
          <w:snapToGrid w:val="0"/>
          <w:sz w:val="22"/>
          <w:szCs w:val="22"/>
          <w:lang w:eastAsia="cs-CZ"/>
        </w:rPr>
        <w:t>ručení návrhu d</w:t>
      </w:r>
      <w:r w:rsidRPr="00A83792">
        <w:rPr>
          <w:rFonts w:ascii="Arial" w:hAnsi="Arial"/>
          <w:snapToGrid w:val="0"/>
          <w:sz w:val="22"/>
          <w:szCs w:val="22"/>
          <w:lang w:eastAsia="cs-CZ"/>
        </w:rPr>
        <w:t>odatku ke smlouvě.</w:t>
      </w: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Převod práv a povinností ze smlouvy</w:t>
      </w:r>
    </w:p>
    <w:p w:rsidR="00AF3596" w:rsidRPr="00A8379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A83792">
        <w:rPr>
          <w:rFonts w:ascii="Arial" w:hAnsi="Arial"/>
          <w:snapToGrid w:val="0"/>
          <w:sz w:val="22"/>
          <w:szCs w:val="22"/>
          <w:lang w:eastAsia="cs-CZ"/>
        </w:rPr>
        <w:t>Zhotovitel je oprávněn převést svoje práva a povinnosti z této smlouvy vyplývající na jinou os</w:t>
      </w:r>
      <w:r>
        <w:rPr>
          <w:rFonts w:ascii="Arial" w:hAnsi="Arial"/>
          <w:snapToGrid w:val="0"/>
          <w:sz w:val="22"/>
          <w:szCs w:val="22"/>
          <w:lang w:eastAsia="cs-CZ"/>
        </w:rPr>
        <w:t>obu pouze s písemným souhlasem o</w:t>
      </w:r>
      <w:r w:rsidRPr="00A83792">
        <w:rPr>
          <w:rFonts w:ascii="Arial" w:hAnsi="Arial"/>
          <w:snapToGrid w:val="0"/>
          <w:sz w:val="22"/>
          <w:szCs w:val="22"/>
          <w:lang w:eastAsia="cs-CZ"/>
        </w:rPr>
        <w:t>bjednatele.</w:t>
      </w:r>
    </w:p>
    <w:p w:rsidR="00AF3596" w:rsidRPr="00A8379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A83792">
        <w:rPr>
          <w:rFonts w:ascii="Arial" w:hAnsi="Arial"/>
          <w:snapToGrid w:val="0"/>
          <w:sz w:val="22"/>
          <w:szCs w:val="22"/>
          <w:lang w:eastAsia="cs-CZ"/>
        </w:rPr>
        <w:t>Vzhledem k tomu, že tyto obchodní podmínky se vztahují ke stavbám či stavebním pracím, které byly či jsou předmětem veřejné zakázky ve smyslu zákona č. 134/2016 Sb., o za</w:t>
      </w:r>
      <w:r>
        <w:rPr>
          <w:rFonts w:ascii="Arial" w:hAnsi="Arial"/>
          <w:snapToGrid w:val="0"/>
          <w:sz w:val="22"/>
          <w:szCs w:val="22"/>
          <w:lang w:eastAsia="cs-CZ"/>
        </w:rPr>
        <w:t>dávání veřejných zakázek, není o</w:t>
      </w:r>
      <w:r w:rsidRPr="00A83792">
        <w:rPr>
          <w:rFonts w:ascii="Arial" w:hAnsi="Arial"/>
          <w:snapToGrid w:val="0"/>
          <w:sz w:val="22"/>
          <w:szCs w:val="22"/>
          <w:lang w:eastAsia="cs-CZ"/>
        </w:rPr>
        <w:t xml:space="preserve">bjednatel oprávněn převést </w:t>
      </w:r>
      <w:r w:rsidRPr="00A83792">
        <w:rPr>
          <w:rFonts w:ascii="Arial" w:hAnsi="Arial"/>
          <w:snapToGrid w:val="0"/>
          <w:sz w:val="22"/>
          <w:szCs w:val="22"/>
          <w:lang w:eastAsia="cs-CZ"/>
        </w:rPr>
        <w:lastRenderedPageBreak/>
        <w:t>svoje práva a povinnosti z této smlouvy vyplývající na</w:t>
      </w:r>
      <w:r>
        <w:rPr>
          <w:rFonts w:ascii="Arial" w:hAnsi="Arial"/>
          <w:snapToGrid w:val="0"/>
          <w:sz w:val="22"/>
          <w:szCs w:val="22"/>
          <w:lang w:eastAsia="cs-CZ"/>
        </w:rPr>
        <w:t> </w:t>
      </w:r>
      <w:r w:rsidRPr="00A83792">
        <w:rPr>
          <w:rFonts w:ascii="Arial" w:hAnsi="Arial"/>
          <w:snapToGrid w:val="0"/>
          <w:sz w:val="22"/>
          <w:szCs w:val="22"/>
          <w:lang w:eastAsia="cs-CZ"/>
        </w:rPr>
        <w:t>jinou osobu, s výjimkou vyhrazených případů podle § 100 citovaného zákona.</w:t>
      </w:r>
    </w:p>
    <w:p w:rsidR="00AF3596" w:rsidRPr="000336EB" w:rsidRDefault="00AF3596" w:rsidP="00AF3596">
      <w:pPr>
        <w:spacing w:line="240" w:lineRule="atLeast"/>
        <w:rPr>
          <w:rFonts w:ascii="Arial" w:hAnsi="Arial"/>
          <w:snapToGrid w:val="0"/>
          <w:color w:val="000000"/>
          <w:sz w:val="24"/>
          <w:lang w:eastAsia="cs-CZ"/>
        </w:rPr>
      </w:pPr>
    </w:p>
    <w:p w:rsidR="00AF3596" w:rsidRPr="000336EB" w:rsidRDefault="00AF3596" w:rsidP="00AF3596">
      <w:pPr>
        <w:pStyle w:val="Styl5"/>
      </w:pPr>
      <w:r w:rsidRPr="000336EB">
        <w:t>Odstoupení od smlouvy</w:t>
      </w:r>
    </w:p>
    <w:p w:rsidR="00AF3596" w:rsidRPr="000336EB" w:rsidRDefault="00AF3596" w:rsidP="00AF3596">
      <w:pPr>
        <w:ind w:left="708"/>
        <w:rPr>
          <w:rFonts w:ascii="Arial" w:hAnsi="Arial"/>
          <w:sz w:val="24"/>
          <w:szCs w:val="24"/>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Důvo</w:t>
      </w:r>
      <w:r>
        <w:rPr>
          <w:rFonts w:ascii="Arial" w:hAnsi="Arial"/>
          <w:sz w:val="24"/>
          <w:szCs w:val="24"/>
          <w:u w:val="single"/>
          <w:lang w:eastAsia="cs-CZ"/>
        </w:rPr>
        <w:t>dy opravňující k odstoupení od s</w:t>
      </w:r>
      <w:r w:rsidRPr="000336EB">
        <w:rPr>
          <w:rFonts w:ascii="Arial" w:hAnsi="Arial"/>
          <w:sz w:val="24"/>
          <w:szCs w:val="24"/>
          <w:u w:val="single"/>
          <w:lang w:eastAsia="cs-CZ"/>
        </w:rPr>
        <w:t>mlouvy</w:t>
      </w:r>
    </w:p>
    <w:p w:rsidR="00AF3596" w:rsidRPr="00A83792" w:rsidRDefault="00AF3596" w:rsidP="00AF3596">
      <w:pPr>
        <w:numPr>
          <w:ilvl w:val="2"/>
          <w:numId w:val="4"/>
        </w:numPr>
        <w:tabs>
          <w:tab w:val="num" w:pos="1134"/>
        </w:tabs>
        <w:ind w:left="1134" w:hanging="1134"/>
        <w:rPr>
          <w:rFonts w:ascii="Arial" w:hAnsi="Arial"/>
          <w:snapToGrid w:val="0"/>
          <w:sz w:val="22"/>
          <w:szCs w:val="22"/>
          <w:lang w:eastAsia="cs-CZ"/>
        </w:rPr>
      </w:pPr>
      <w:r w:rsidRPr="00A83792">
        <w:rPr>
          <w:rFonts w:ascii="Arial" w:hAnsi="Arial"/>
          <w:snapToGrid w:val="0"/>
          <w:sz w:val="22"/>
          <w:szCs w:val="22"/>
          <w:lang w:eastAsia="cs-CZ"/>
        </w:rPr>
        <w:t>Nastanou-li u některé ze smluvních stran skut</w:t>
      </w:r>
      <w:r>
        <w:rPr>
          <w:rFonts w:ascii="Arial" w:hAnsi="Arial"/>
          <w:snapToGrid w:val="0"/>
          <w:sz w:val="22"/>
          <w:szCs w:val="22"/>
          <w:lang w:eastAsia="cs-CZ"/>
        </w:rPr>
        <w:t>ečnosti bránící řádnému plnění s</w:t>
      </w:r>
      <w:r w:rsidRPr="00A83792">
        <w:rPr>
          <w:rFonts w:ascii="Arial" w:hAnsi="Arial"/>
          <w:snapToGrid w:val="0"/>
          <w:sz w:val="22"/>
          <w:szCs w:val="22"/>
          <w:lang w:eastAsia="cs-CZ"/>
        </w:rPr>
        <w:t>mlouvy je tato smluvní strana povinna to bez zbytečného odkladu oznámit druhé smluvní straně a vyvolat jednání zástupců oprávněných k</w:t>
      </w:r>
      <w:r>
        <w:rPr>
          <w:rFonts w:ascii="Arial" w:hAnsi="Arial"/>
          <w:snapToGrid w:val="0"/>
          <w:sz w:val="22"/>
          <w:szCs w:val="22"/>
          <w:lang w:eastAsia="cs-CZ"/>
        </w:rPr>
        <w:t> </w:t>
      </w:r>
      <w:r w:rsidRPr="00A83792">
        <w:rPr>
          <w:rFonts w:ascii="Arial" w:hAnsi="Arial"/>
          <w:snapToGrid w:val="0"/>
          <w:sz w:val="22"/>
          <w:szCs w:val="22"/>
          <w:lang w:eastAsia="cs-CZ"/>
        </w:rPr>
        <w:t>po</w:t>
      </w:r>
      <w:r>
        <w:rPr>
          <w:rFonts w:ascii="Arial" w:hAnsi="Arial"/>
          <w:snapToGrid w:val="0"/>
          <w:sz w:val="22"/>
          <w:szCs w:val="22"/>
          <w:lang w:eastAsia="cs-CZ"/>
        </w:rPr>
        <w:t>d</w:t>
      </w:r>
      <w:r w:rsidRPr="00A83792">
        <w:rPr>
          <w:rFonts w:ascii="Arial" w:hAnsi="Arial"/>
          <w:snapToGrid w:val="0"/>
          <w:sz w:val="22"/>
          <w:szCs w:val="22"/>
          <w:lang w:eastAsia="cs-CZ"/>
        </w:rPr>
        <w:t>pisu</w:t>
      </w:r>
      <w:r>
        <w:rPr>
          <w:rFonts w:ascii="Arial" w:hAnsi="Arial"/>
          <w:snapToGrid w:val="0"/>
          <w:sz w:val="22"/>
          <w:szCs w:val="22"/>
          <w:lang w:eastAsia="cs-CZ"/>
        </w:rPr>
        <w:t xml:space="preserve"> s</w:t>
      </w:r>
      <w:r w:rsidRPr="00A83792">
        <w:rPr>
          <w:rFonts w:ascii="Arial" w:hAnsi="Arial"/>
          <w:snapToGrid w:val="0"/>
          <w:sz w:val="22"/>
          <w:szCs w:val="22"/>
          <w:lang w:eastAsia="cs-CZ"/>
        </w:rPr>
        <w:t>mlouvy.</w:t>
      </w:r>
    </w:p>
    <w:p w:rsidR="00AF3596" w:rsidRPr="00A83792" w:rsidRDefault="00AF3596" w:rsidP="00AF3596">
      <w:pPr>
        <w:tabs>
          <w:tab w:val="num" w:pos="1134"/>
        </w:tabs>
        <w:rPr>
          <w:rFonts w:ascii="Arial" w:hAnsi="Arial" w:cs="Arial"/>
          <w:sz w:val="22"/>
          <w:szCs w:val="22"/>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 xml:space="preserve">Způsob odstoupení od </w:t>
      </w:r>
      <w:r>
        <w:rPr>
          <w:rFonts w:ascii="Arial" w:hAnsi="Arial"/>
          <w:sz w:val="24"/>
          <w:szCs w:val="24"/>
          <w:u w:val="single"/>
          <w:lang w:eastAsia="cs-CZ"/>
        </w:rPr>
        <w:t>s</w:t>
      </w:r>
      <w:r w:rsidRPr="000336EB">
        <w:rPr>
          <w:rFonts w:ascii="Arial" w:hAnsi="Arial"/>
          <w:sz w:val="24"/>
          <w:szCs w:val="24"/>
          <w:u w:val="single"/>
          <w:lang w:eastAsia="cs-CZ"/>
        </w:rPr>
        <w:t>mlouvy</w:t>
      </w:r>
    </w:p>
    <w:p w:rsidR="00AF3596" w:rsidRPr="00A83792" w:rsidRDefault="00AF3596" w:rsidP="00AF3596">
      <w:pPr>
        <w:numPr>
          <w:ilvl w:val="2"/>
          <w:numId w:val="4"/>
        </w:numPr>
        <w:tabs>
          <w:tab w:val="num" w:pos="1134"/>
        </w:tabs>
        <w:ind w:left="1134" w:hanging="1134"/>
        <w:rPr>
          <w:rFonts w:ascii="Arial" w:hAnsi="Arial"/>
          <w:snapToGrid w:val="0"/>
          <w:sz w:val="22"/>
          <w:szCs w:val="22"/>
          <w:lang w:eastAsia="cs-CZ"/>
        </w:rPr>
      </w:pPr>
      <w:r>
        <w:rPr>
          <w:rFonts w:ascii="Arial" w:hAnsi="Arial"/>
          <w:snapToGrid w:val="0"/>
          <w:sz w:val="22"/>
          <w:szCs w:val="22"/>
          <w:lang w:eastAsia="cs-CZ"/>
        </w:rPr>
        <w:t>Je-li důvodem k odstoupení od sm</w:t>
      </w:r>
      <w:r w:rsidRPr="00A83792">
        <w:rPr>
          <w:rFonts w:ascii="Arial" w:hAnsi="Arial"/>
          <w:snapToGrid w:val="0"/>
          <w:sz w:val="22"/>
          <w:szCs w:val="22"/>
          <w:lang w:eastAsia="cs-CZ"/>
        </w:rPr>
        <w:t xml:space="preserve">louvy neplnění smluvních povinností jednou ze smluvních stran, je druhá strana, která hodlá od </w:t>
      </w:r>
      <w:r>
        <w:rPr>
          <w:rFonts w:ascii="Arial" w:hAnsi="Arial"/>
          <w:snapToGrid w:val="0"/>
          <w:sz w:val="22"/>
          <w:szCs w:val="22"/>
          <w:lang w:eastAsia="cs-CZ"/>
        </w:rPr>
        <w:t>s</w:t>
      </w:r>
      <w:r w:rsidRPr="00A83792">
        <w:rPr>
          <w:rFonts w:ascii="Arial" w:hAnsi="Arial"/>
          <w:snapToGrid w:val="0"/>
          <w:sz w:val="22"/>
          <w:szCs w:val="22"/>
          <w:lang w:eastAsia="cs-CZ"/>
        </w:rPr>
        <w:t>mlouvy odstoupit povinna poskytnout druhé straně přiměřenou lhůtu k nápravě. Teprve poté, co smluvní povinnost nebyla splněna ni v této dodatečn</w:t>
      </w:r>
      <w:r>
        <w:rPr>
          <w:rFonts w:ascii="Arial" w:hAnsi="Arial"/>
          <w:snapToGrid w:val="0"/>
          <w:sz w:val="22"/>
          <w:szCs w:val="22"/>
          <w:lang w:eastAsia="cs-CZ"/>
        </w:rPr>
        <w:t>ě poskytnuté lhůtě je možné od s</w:t>
      </w:r>
      <w:r w:rsidRPr="00A83792">
        <w:rPr>
          <w:rFonts w:ascii="Arial" w:hAnsi="Arial"/>
          <w:snapToGrid w:val="0"/>
          <w:sz w:val="22"/>
          <w:szCs w:val="22"/>
          <w:lang w:eastAsia="cs-CZ"/>
        </w:rPr>
        <w:t>mlouvy odstoupit.</w:t>
      </w:r>
    </w:p>
    <w:p w:rsidR="00AF3596" w:rsidRPr="00A83792" w:rsidRDefault="00AF3596" w:rsidP="00AF3596">
      <w:pPr>
        <w:numPr>
          <w:ilvl w:val="2"/>
          <w:numId w:val="4"/>
        </w:numPr>
        <w:tabs>
          <w:tab w:val="num" w:pos="1134"/>
        </w:tabs>
        <w:ind w:left="1134" w:hanging="1134"/>
        <w:rPr>
          <w:rFonts w:ascii="Arial" w:hAnsi="Arial"/>
          <w:snapToGrid w:val="0"/>
          <w:sz w:val="22"/>
          <w:szCs w:val="22"/>
          <w:lang w:eastAsia="cs-CZ"/>
        </w:rPr>
      </w:pPr>
      <w:r>
        <w:rPr>
          <w:rFonts w:ascii="Arial" w:hAnsi="Arial"/>
          <w:snapToGrid w:val="0"/>
          <w:sz w:val="22"/>
          <w:szCs w:val="22"/>
          <w:lang w:eastAsia="cs-CZ"/>
        </w:rPr>
        <w:t>Chce-li některá ze stran od s</w:t>
      </w:r>
      <w:r w:rsidRPr="00A83792">
        <w:rPr>
          <w:rFonts w:ascii="Arial" w:hAnsi="Arial"/>
          <w:snapToGrid w:val="0"/>
          <w:sz w:val="22"/>
          <w:szCs w:val="22"/>
          <w:lang w:eastAsia="cs-CZ"/>
        </w:rPr>
        <w:t>mlouvy odstoupit na základě ujednání ze</w:t>
      </w:r>
      <w:r>
        <w:rPr>
          <w:rFonts w:ascii="Arial" w:hAnsi="Arial"/>
          <w:snapToGrid w:val="0"/>
          <w:sz w:val="22"/>
          <w:szCs w:val="22"/>
          <w:lang w:eastAsia="cs-CZ"/>
        </w:rPr>
        <w:t> s</w:t>
      </w:r>
      <w:r w:rsidRPr="00A83792">
        <w:rPr>
          <w:rFonts w:ascii="Arial" w:hAnsi="Arial"/>
          <w:snapToGrid w:val="0"/>
          <w:sz w:val="22"/>
          <w:szCs w:val="22"/>
          <w:lang w:eastAsia="cs-CZ"/>
        </w:rPr>
        <w:t>mlouvy vyplývajících je povinna svoje odstoupení písemně oznámit druhé smluvní straně s uvedením termínu, ke kterému od smlouvy odstupuje. V odstoupení musí být dále uveden důvod, pro který strana od</w:t>
      </w:r>
      <w:r>
        <w:rPr>
          <w:rFonts w:ascii="Arial" w:hAnsi="Arial"/>
          <w:snapToGrid w:val="0"/>
          <w:sz w:val="22"/>
          <w:szCs w:val="22"/>
          <w:lang w:eastAsia="cs-CZ"/>
        </w:rPr>
        <w:t> </w:t>
      </w:r>
      <w:r w:rsidRPr="00A83792">
        <w:rPr>
          <w:rFonts w:ascii="Arial" w:hAnsi="Arial"/>
          <w:snapToGrid w:val="0"/>
          <w:sz w:val="22"/>
          <w:szCs w:val="22"/>
          <w:lang w:eastAsia="cs-CZ"/>
        </w:rPr>
        <w:t>smlouvy odstupuje a přesná citace toho bodu smlouvy, který ji k</w:t>
      </w:r>
      <w:r>
        <w:rPr>
          <w:rFonts w:ascii="Arial" w:hAnsi="Arial"/>
          <w:snapToGrid w:val="0"/>
          <w:sz w:val="22"/>
          <w:szCs w:val="22"/>
          <w:lang w:eastAsia="cs-CZ"/>
        </w:rPr>
        <w:t> </w:t>
      </w:r>
      <w:r w:rsidRPr="00A83792">
        <w:rPr>
          <w:rFonts w:ascii="Arial" w:hAnsi="Arial"/>
          <w:snapToGrid w:val="0"/>
          <w:sz w:val="22"/>
          <w:szCs w:val="22"/>
          <w:lang w:eastAsia="cs-CZ"/>
        </w:rPr>
        <w:t>takovému kroku opravňuje. Bez těchto náležitostí je odstoupení neplatné.</w:t>
      </w:r>
    </w:p>
    <w:p w:rsidR="00AF3596" w:rsidRPr="00A83792" w:rsidRDefault="00AF3596" w:rsidP="00AF3596">
      <w:pPr>
        <w:numPr>
          <w:ilvl w:val="2"/>
          <w:numId w:val="4"/>
        </w:numPr>
        <w:tabs>
          <w:tab w:val="num" w:pos="1134"/>
        </w:tabs>
        <w:ind w:left="1134" w:hanging="1134"/>
        <w:rPr>
          <w:rFonts w:ascii="Arial" w:hAnsi="Arial"/>
          <w:snapToGrid w:val="0"/>
          <w:sz w:val="22"/>
          <w:szCs w:val="22"/>
          <w:lang w:eastAsia="cs-CZ"/>
        </w:rPr>
      </w:pPr>
      <w:r w:rsidRPr="00A83792">
        <w:rPr>
          <w:rFonts w:ascii="Arial" w:hAnsi="Arial"/>
          <w:snapToGrid w:val="0"/>
          <w:sz w:val="22"/>
          <w:szCs w:val="22"/>
          <w:lang w:eastAsia="cs-CZ"/>
        </w:rPr>
        <w:t>Nesouhlasí-li jedna ze smluvních stran s důvodem odstoupení druhé smluvní strany nebo popírá-li jeho existenci je povinna to písemně oznámit nejpozději do deseti dnů po obdržení oznámení o odstoupení. Pokud tak neučiní, má se za to, že s důvodem odstoupení souhlasí.</w:t>
      </w:r>
    </w:p>
    <w:p w:rsidR="00AF3596" w:rsidRPr="000336EB" w:rsidRDefault="00AF3596" w:rsidP="00AF3596">
      <w:pPr>
        <w:tabs>
          <w:tab w:val="num" w:pos="1134"/>
        </w:tabs>
        <w:rPr>
          <w:rFonts w:ascii="Arial" w:hAnsi="Arial" w:cs="Arial"/>
          <w:sz w:val="24"/>
          <w:szCs w:val="24"/>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Den účinnosti odstoupení</w:t>
      </w:r>
    </w:p>
    <w:p w:rsidR="00AF3596" w:rsidRPr="00A83792" w:rsidRDefault="00AF3596" w:rsidP="00AF3596">
      <w:pPr>
        <w:numPr>
          <w:ilvl w:val="2"/>
          <w:numId w:val="4"/>
        </w:numPr>
        <w:tabs>
          <w:tab w:val="num" w:pos="1134"/>
        </w:tabs>
        <w:ind w:left="1134" w:hanging="1134"/>
        <w:rPr>
          <w:rFonts w:ascii="Arial" w:hAnsi="Arial"/>
          <w:snapToGrid w:val="0"/>
          <w:sz w:val="22"/>
          <w:szCs w:val="22"/>
          <w:lang w:eastAsia="cs-CZ"/>
        </w:rPr>
      </w:pPr>
      <w:r w:rsidRPr="00A83792">
        <w:rPr>
          <w:rFonts w:ascii="Arial" w:hAnsi="Arial"/>
          <w:snapToGrid w:val="0"/>
          <w:sz w:val="22"/>
          <w:szCs w:val="22"/>
          <w:lang w:eastAsia="cs-CZ"/>
        </w:rPr>
        <w:t>Odstoupení od smlouvy nastává dnem následujícím po dni, ve kterém bylo písemné oznámení o odstoupení od smlouvy doručeno druhé straně, pokud druhá strana nepopře ve stanovené lhůtě důvod odstoupení. V opačném případě je dnem účinnosti odstoupení od smlouvy den, na</w:t>
      </w:r>
      <w:r>
        <w:rPr>
          <w:rFonts w:ascii="Arial" w:hAnsi="Arial"/>
          <w:snapToGrid w:val="0"/>
          <w:sz w:val="22"/>
          <w:szCs w:val="22"/>
          <w:lang w:eastAsia="cs-CZ"/>
        </w:rPr>
        <w:t> </w:t>
      </w:r>
      <w:r w:rsidRPr="00A83792">
        <w:rPr>
          <w:rFonts w:ascii="Arial" w:hAnsi="Arial"/>
          <w:snapToGrid w:val="0"/>
          <w:sz w:val="22"/>
          <w:szCs w:val="22"/>
          <w:lang w:eastAsia="cs-CZ"/>
        </w:rPr>
        <w:t>kterém se strany dohodnou nebo den který vyplyne z rozhodnutí příslušného orgánu.</w:t>
      </w:r>
    </w:p>
    <w:p w:rsidR="00AF3596" w:rsidRPr="000336EB" w:rsidRDefault="00AF3596" w:rsidP="00AF3596">
      <w:pPr>
        <w:tabs>
          <w:tab w:val="num" w:pos="1134"/>
        </w:tabs>
        <w:rPr>
          <w:rFonts w:ascii="Arial" w:hAnsi="Arial"/>
          <w:sz w:val="24"/>
          <w:szCs w:val="24"/>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Pr>
          <w:rFonts w:ascii="Arial" w:hAnsi="Arial"/>
          <w:sz w:val="24"/>
          <w:szCs w:val="24"/>
          <w:u w:val="single"/>
          <w:lang w:eastAsia="cs-CZ"/>
        </w:rPr>
        <w:t>Důsledky odstoupení od s</w:t>
      </w:r>
      <w:r w:rsidRPr="000336EB">
        <w:rPr>
          <w:rFonts w:ascii="Arial" w:hAnsi="Arial"/>
          <w:sz w:val="24"/>
          <w:szCs w:val="24"/>
          <w:u w:val="single"/>
          <w:lang w:eastAsia="cs-CZ"/>
        </w:rPr>
        <w:t>mlouvy</w:t>
      </w:r>
    </w:p>
    <w:p w:rsidR="00AF3596" w:rsidRPr="00A83792" w:rsidRDefault="00AF3596" w:rsidP="00AF3596">
      <w:pPr>
        <w:numPr>
          <w:ilvl w:val="2"/>
          <w:numId w:val="4"/>
        </w:numPr>
        <w:tabs>
          <w:tab w:val="num" w:pos="1134"/>
        </w:tabs>
        <w:ind w:left="1134" w:hanging="1134"/>
        <w:rPr>
          <w:rFonts w:ascii="Arial" w:hAnsi="Arial"/>
          <w:snapToGrid w:val="0"/>
          <w:sz w:val="22"/>
          <w:szCs w:val="22"/>
          <w:lang w:eastAsia="cs-CZ"/>
        </w:rPr>
      </w:pPr>
      <w:r w:rsidRPr="00A83792">
        <w:rPr>
          <w:rFonts w:ascii="Arial" w:hAnsi="Arial"/>
          <w:snapToGrid w:val="0"/>
          <w:sz w:val="22"/>
          <w:szCs w:val="22"/>
          <w:lang w:eastAsia="cs-CZ"/>
        </w:rPr>
        <w:t xml:space="preserve">Odstoupí-li </w:t>
      </w:r>
      <w:r>
        <w:rPr>
          <w:rFonts w:ascii="Arial" w:hAnsi="Arial"/>
          <w:snapToGrid w:val="0"/>
          <w:sz w:val="22"/>
          <w:szCs w:val="22"/>
          <w:lang w:eastAsia="cs-CZ"/>
        </w:rPr>
        <w:t>některá ze stran od s</w:t>
      </w:r>
      <w:r w:rsidRPr="00A83792">
        <w:rPr>
          <w:rFonts w:ascii="Arial" w:hAnsi="Arial"/>
          <w:snapToGrid w:val="0"/>
          <w:sz w:val="22"/>
          <w:szCs w:val="22"/>
          <w:lang w:eastAsia="cs-CZ"/>
        </w:rPr>
        <w:t>mlouvy na základě ujednání z této smlouvy vyplývajících, pak povinnosti obou stran jsou následující:</w:t>
      </w:r>
    </w:p>
    <w:p w:rsidR="00AF3596" w:rsidRPr="00A83792" w:rsidRDefault="00AF3596" w:rsidP="00AF3596">
      <w:pPr>
        <w:numPr>
          <w:ilvl w:val="3"/>
          <w:numId w:val="4"/>
        </w:numPr>
        <w:tabs>
          <w:tab w:val="num" w:pos="1134"/>
          <w:tab w:val="num" w:pos="2160"/>
        </w:tabs>
        <w:ind w:left="1134" w:hanging="1134"/>
        <w:rPr>
          <w:rFonts w:ascii="Arial" w:hAnsi="Arial"/>
          <w:snapToGrid w:val="0"/>
          <w:sz w:val="22"/>
          <w:szCs w:val="22"/>
          <w:lang w:eastAsia="cs-CZ"/>
        </w:rPr>
      </w:pPr>
      <w:r>
        <w:rPr>
          <w:rFonts w:ascii="Arial" w:hAnsi="Arial"/>
          <w:snapToGrid w:val="0"/>
          <w:sz w:val="22"/>
          <w:szCs w:val="22"/>
          <w:lang w:eastAsia="cs-CZ"/>
        </w:rPr>
        <w:t>z</w:t>
      </w:r>
      <w:r w:rsidRPr="00A83792">
        <w:rPr>
          <w:rFonts w:ascii="Arial" w:hAnsi="Arial"/>
          <w:snapToGrid w:val="0"/>
          <w:sz w:val="22"/>
          <w:szCs w:val="22"/>
          <w:lang w:eastAsia="cs-CZ"/>
        </w:rPr>
        <w:t>hotovitel provede soupis všech provedených prací oceněný dle způsobu, kterým je stanovena cena díla</w:t>
      </w:r>
    </w:p>
    <w:p w:rsidR="00AF3596" w:rsidRPr="00A83792" w:rsidRDefault="00AF3596" w:rsidP="00AF3596">
      <w:pPr>
        <w:numPr>
          <w:ilvl w:val="3"/>
          <w:numId w:val="4"/>
        </w:numPr>
        <w:tabs>
          <w:tab w:val="num" w:pos="1134"/>
          <w:tab w:val="num" w:pos="2160"/>
        </w:tabs>
        <w:ind w:left="1134" w:hanging="1134"/>
        <w:rPr>
          <w:rFonts w:ascii="Arial" w:hAnsi="Arial"/>
          <w:snapToGrid w:val="0"/>
          <w:sz w:val="22"/>
          <w:szCs w:val="22"/>
          <w:lang w:eastAsia="cs-CZ"/>
        </w:rPr>
      </w:pPr>
      <w:r>
        <w:rPr>
          <w:rFonts w:ascii="Arial" w:hAnsi="Arial"/>
          <w:snapToGrid w:val="0"/>
          <w:sz w:val="22"/>
          <w:szCs w:val="22"/>
          <w:lang w:eastAsia="cs-CZ"/>
        </w:rPr>
        <w:t>z</w:t>
      </w:r>
      <w:r w:rsidRPr="00A83792">
        <w:rPr>
          <w:rFonts w:ascii="Arial" w:hAnsi="Arial"/>
          <w:snapToGrid w:val="0"/>
          <w:sz w:val="22"/>
          <w:szCs w:val="22"/>
          <w:lang w:eastAsia="cs-CZ"/>
        </w:rPr>
        <w:t>hotovitel provede finanční vyčíslení provedených prací, popřípadě poskytnutých záloh a zpracuje „dílčí konečnou fakturu“</w:t>
      </w:r>
    </w:p>
    <w:p w:rsidR="00AF3596" w:rsidRPr="00A83792" w:rsidRDefault="00AF3596" w:rsidP="00AF3596">
      <w:pPr>
        <w:numPr>
          <w:ilvl w:val="3"/>
          <w:numId w:val="4"/>
        </w:numPr>
        <w:tabs>
          <w:tab w:val="clear" w:pos="2484"/>
          <w:tab w:val="num" w:pos="1134"/>
        </w:tabs>
        <w:ind w:left="1134" w:hanging="1134"/>
        <w:rPr>
          <w:rFonts w:ascii="Arial" w:hAnsi="Arial"/>
          <w:snapToGrid w:val="0"/>
          <w:sz w:val="22"/>
          <w:szCs w:val="22"/>
          <w:lang w:eastAsia="cs-CZ"/>
        </w:rPr>
      </w:pPr>
      <w:r>
        <w:rPr>
          <w:rFonts w:ascii="Arial" w:hAnsi="Arial"/>
          <w:snapToGrid w:val="0"/>
          <w:sz w:val="22"/>
          <w:szCs w:val="22"/>
          <w:lang w:eastAsia="cs-CZ"/>
        </w:rPr>
        <w:t>z</w:t>
      </w:r>
      <w:r w:rsidRPr="00A83792">
        <w:rPr>
          <w:rFonts w:ascii="Arial" w:hAnsi="Arial"/>
          <w:snapToGrid w:val="0"/>
          <w:sz w:val="22"/>
          <w:szCs w:val="22"/>
          <w:lang w:eastAsia="cs-CZ"/>
        </w:rPr>
        <w:t>hotovitel odveze veškerý svůj nezabudovaný materiál, pokud se strany nedohodnou jinak</w:t>
      </w:r>
    </w:p>
    <w:p w:rsidR="00AF3596" w:rsidRPr="00A83792" w:rsidRDefault="00AF3596" w:rsidP="00AF3596">
      <w:pPr>
        <w:numPr>
          <w:ilvl w:val="3"/>
          <w:numId w:val="4"/>
        </w:numPr>
        <w:tabs>
          <w:tab w:val="num" w:pos="1134"/>
          <w:tab w:val="num" w:pos="2160"/>
        </w:tabs>
        <w:ind w:left="1134" w:hanging="1134"/>
        <w:rPr>
          <w:rFonts w:ascii="Arial" w:hAnsi="Arial"/>
          <w:snapToGrid w:val="0"/>
          <w:sz w:val="22"/>
          <w:szCs w:val="22"/>
          <w:lang w:eastAsia="cs-CZ"/>
        </w:rPr>
      </w:pPr>
      <w:r>
        <w:rPr>
          <w:rFonts w:ascii="Arial" w:hAnsi="Arial"/>
          <w:snapToGrid w:val="0"/>
          <w:sz w:val="22"/>
          <w:szCs w:val="22"/>
          <w:lang w:eastAsia="cs-CZ"/>
        </w:rPr>
        <w:t>z</w:t>
      </w:r>
      <w:r w:rsidRPr="00A83792">
        <w:rPr>
          <w:rFonts w:ascii="Arial" w:hAnsi="Arial"/>
          <w:snapToGrid w:val="0"/>
          <w:sz w:val="22"/>
          <w:szCs w:val="22"/>
          <w:lang w:eastAsia="cs-CZ"/>
        </w:rPr>
        <w:t>hotovitel vyzve objednatele k „dílčímu předání díla“ a objednatel je povinen do tří dnů od obdržení vyzvání zahájit „dílčí přejímací řízení“</w:t>
      </w:r>
    </w:p>
    <w:p w:rsidR="00AF3596" w:rsidRPr="00A83792" w:rsidRDefault="00AF3596" w:rsidP="00AF3596">
      <w:pPr>
        <w:numPr>
          <w:ilvl w:val="3"/>
          <w:numId w:val="4"/>
        </w:numPr>
        <w:tabs>
          <w:tab w:val="num" w:pos="1134"/>
          <w:tab w:val="num" w:pos="2160"/>
        </w:tabs>
        <w:ind w:left="1134" w:hanging="1134"/>
        <w:rPr>
          <w:rFonts w:ascii="Arial" w:hAnsi="Arial"/>
          <w:snapToGrid w:val="0"/>
          <w:sz w:val="22"/>
          <w:szCs w:val="22"/>
          <w:lang w:eastAsia="cs-CZ"/>
        </w:rPr>
      </w:pPr>
      <w:r w:rsidRPr="00A83792">
        <w:rPr>
          <w:rFonts w:ascii="Arial" w:hAnsi="Arial"/>
          <w:snapToGrid w:val="0"/>
          <w:sz w:val="22"/>
          <w:szCs w:val="22"/>
          <w:lang w:eastAsia="cs-CZ"/>
        </w:rPr>
        <w:t xml:space="preserve">po dílčím předání provedených prací sjednají obě strany písemné zrušení </w:t>
      </w:r>
      <w:r>
        <w:rPr>
          <w:rFonts w:ascii="Arial" w:hAnsi="Arial"/>
          <w:snapToGrid w:val="0"/>
          <w:sz w:val="22"/>
          <w:szCs w:val="22"/>
          <w:lang w:eastAsia="cs-CZ"/>
        </w:rPr>
        <w:t>s</w:t>
      </w:r>
      <w:r w:rsidRPr="00A83792">
        <w:rPr>
          <w:rFonts w:ascii="Arial" w:hAnsi="Arial"/>
          <w:snapToGrid w:val="0"/>
          <w:sz w:val="22"/>
          <w:szCs w:val="22"/>
          <w:lang w:eastAsia="cs-CZ"/>
        </w:rPr>
        <w:t>mlouvy</w:t>
      </w:r>
    </w:p>
    <w:p w:rsidR="00AF3596" w:rsidRPr="00A83792" w:rsidRDefault="00AF3596" w:rsidP="00AF3596">
      <w:pPr>
        <w:numPr>
          <w:ilvl w:val="3"/>
          <w:numId w:val="4"/>
        </w:numPr>
        <w:tabs>
          <w:tab w:val="num" w:pos="1134"/>
          <w:tab w:val="num" w:pos="2160"/>
        </w:tabs>
        <w:ind w:left="1134" w:hanging="1134"/>
        <w:rPr>
          <w:rFonts w:ascii="Arial" w:hAnsi="Arial"/>
          <w:snapToGrid w:val="0"/>
          <w:sz w:val="22"/>
          <w:szCs w:val="22"/>
          <w:lang w:eastAsia="cs-CZ"/>
        </w:rPr>
      </w:pPr>
      <w:r>
        <w:rPr>
          <w:rFonts w:ascii="Arial" w:hAnsi="Arial"/>
          <w:snapToGrid w:val="0"/>
          <w:sz w:val="22"/>
          <w:szCs w:val="22"/>
          <w:lang w:eastAsia="cs-CZ"/>
        </w:rPr>
        <w:t>s</w:t>
      </w:r>
      <w:r w:rsidRPr="00A83792">
        <w:rPr>
          <w:rFonts w:ascii="Arial" w:hAnsi="Arial"/>
          <w:snapToGrid w:val="0"/>
          <w:sz w:val="22"/>
          <w:szCs w:val="22"/>
          <w:lang w:eastAsia="cs-CZ"/>
        </w:rPr>
        <w:t>tran</w:t>
      </w:r>
      <w:r>
        <w:rPr>
          <w:rFonts w:ascii="Arial" w:hAnsi="Arial"/>
          <w:snapToGrid w:val="0"/>
          <w:sz w:val="22"/>
          <w:szCs w:val="22"/>
          <w:lang w:eastAsia="cs-CZ"/>
        </w:rPr>
        <w:t>a, která důvodné odstoupení od s</w:t>
      </w:r>
      <w:r w:rsidRPr="00A83792">
        <w:rPr>
          <w:rFonts w:ascii="Arial" w:hAnsi="Arial"/>
          <w:snapToGrid w:val="0"/>
          <w:sz w:val="22"/>
          <w:szCs w:val="22"/>
          <w:lang w:eastAsia="cs-CZ"/>
        </w:rPr>
        <w:t xml:space="preserve">mlouvy zapříčinila je povinna uhradit druhé straně veškeré náklady jí vzniklé z důvodů odstoupení od </w:t>
      </w:r>
      <w:r>
        <w:rPr>
          <w:rFonts w:ascii="Arial" w:hAnsi="Arial"/>
          <w:snapToGrid w:val="0"/>
          <w:sz w:val="22"/>
          <w:szCs w:val="22"/>
          <w:lang w:eastAsia="cs-CZ"/>
        </w:rPr>
        <w:t>s</w:t>
      </w:r>
      <w:r w:rsidRPr="00A83792">
        <w:rPr>
          <w:rFonts w:ascii="Arial" w:hAnsi="Arial"/>
          <w:snapToGrid w:val="0"/>
          <w:sz w:val="22"/>
          <w:szCs w:val="22"/>
          <w:lang w:eastAsia="cs-CZ"/>
        </w:rPr>
        <w:t xml:space="preserve">mlouvy, ušlý zisk a navíc jednorázovou smluvní pokutu ve výši 1% z uzavřené ceny díla </w:t>
      </w:r>
      <w:r w:rsidRPr="00A83792">
        <w:rPr>
          <w:rFonts w:ascii="Arial" w:hAnsi="Arial" w:cs="Arial"/>
          <w:sz w:val="22"/>
          <w:szCs w:val="22"/>
          <w:lang w:eastAsia="cs-CZ"/>
        </w:rPr>
        <w:t>bez DPH</w:t>
      </w:r>
      <w:r w:rsidRPr="00A83792">
        <w:rPr>
          <w:rFonts w:ascii="Arial" w:hAnsi="Arial"/>
          <w:snapToGrid w:val="0"/>
          <w:sz w:val="22"/>
          <w:szCs w:val="22"/>
          <w:lang w:eastAsia="cs-CZ"/>
        </w:rPr>
        <w:t>.</w:t>
      </w:r>
    </w:p>
    <w:p w:rsidR="00AF3596" w:rsidRPr="000336EB" w:rsidRDefault="00AF3596" w:rsidP="00AF3596">
      <w:pPr>
        <w:tabs>
          <w:tab w:val="num" w:pos="1134"/>
        </w:tabs>
        <w:spacing w:line="240" w:lineRule="atLeast"/>
        <w:rPr>
          <w:rFonts w:ascii="Arial" w:hAnsi="Arial"/>
          <w:snapToGrid w:val="0"/>
          <w:color w:val="000000"/>
          <w:sz w:val="24"/>
          <w:lang w:eastAsia="cs-CZ"/>
        </w:rPr>
      </w:pPr>
    </w:p>
    <w:p w:rsidR="00AF3596" w:rsidRPr="000336EB" w:rsidRDefault="00AF3596" w:rsidP="00AF3596">
      <w:pPr>
        <w:pStyle w:val="Styl5"/>
      </w:pPr>
      <w:r w:rsidRPr="000336EB">
        <w:t>Řešení sporů</w:t>
      </w:r>
    </w:p>
    <w:p w:rsidR="00AF3596" w:rsidRPr="000336EB" w:rsidRDefault="00AF3596" w:rsidP="00AF3596">
      <w:pPr>
        <w:ind w:left="708"/>
        <w:rPr>
          <w:rFonts w:ascii="Arial" w:hAnsi="Arial"/>
          <w:sz w:val="24"/>
          <w:szCs w:val="24"/>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Příslušnost soudu</w:t>
      </w:r>
    </w:p>
    <w:p w:rsidR="00AF3596" w:rsidRPr="00A8379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Pr>
          <w:rFonts w:ascii="Arial" w:hAnsi="Arial"/>
          <w:snapToGrid w:val="0"/>
          <w:sz w:val="22"/>
          <w:szCs w:val="22"/>
          <w:lang w:eastAsia="cs-CZ"/>
        </w:rPr>
        <w:lastRenderedPageBreak/>
        <w:t>Jakýkoliv spor vzniklý ze s</w:t>
      </w:r>
      <w:r w:rsidRPr="00A83792">
        <w:rPr>
          <w:rFonts w:ascii="Arial" w:hAnsi="Arial"/>
          <w:snapToGrid w:val="0"/>
          <w:sz w:val="22"/>
          <w:szCs w:val="22"/>
          <w:lang w:eastAsia="cs-CZ"/>
        </w:rPr>
        <w:t>mlouvy, pokud se jej nepodaří urovnat jednáním mezi smluvními stranami, bude rozhodnut k tomu věcně příslušným soudem, přičemž soudem místně příslušným k rozhodn</w:t>
      </w:r>
      <w:r>
        <w:rPr>
          <w:rFonts w:ascii="Arial" w:hAnsi="Arial"/>
          <w:snapToGrid w:val="0"/>
          <w:sz w:val="22"/>
          <w:szCs w:val="22"/>
          <w:lang w:eastAsia="cs-CZ"/>
        </w:rPr>
        <w:t>utí je soud určený podle sídla o</w:t>
      </w:r>
      <w:r w:rsidRPr="00A83792">
        <w:rPr>
          <w:rFonts w:ascii="Arial" w:hAnsi="Arial"/>
          <w:snapToGrid w:val="0"/>
          <w:sz w:val="22"/>
          <w:szCs w:val="22"/>
          <w:lang w:eastAsia="cs-CZ"/>
        </w:rPr>
        <w:t xml:space="preserve">bjednatele.  </w:t>
      </w:r>
    </w:p>
    <w:p w:rsidR="00AF3596" w:rsidRPr="000336EB" w:rsidRDefault="00AF3596" w:rsidP="00AF3596">
      <w:pPr>
        <w:tabs>
          <w:tab w:val="num" w:pos="1134"/>
        </w:tabs>
        <w:rPr>
          <w:rFonts w:ascii="Arial" w:hAnsi="Arial"/>
          <w:snapToGrid w:val="0"/>
          <w:lang w:eastAsia="cs-CZ"/>
        </w:rPr>
      </w:pPr>
    </w:p>
    <w:p w:rsidR="00AF3596" w:rsidRPr="000336EB" w:rsidRDefault="00AF3596" w:rsidP="00AF3596">
      <w:pPr>
        <w:numPr>
          <w:ilvl w:val="1"/>
          <w:numId w:val="4"/>
        </w:numPr>
        <w:tabs>
          <w:tab w:val="clear" w:pos="720"/>
          <w:tab w:val="num" w:pos="1134"/>
        </w:tabs>
        <w:ind w:left="1134" w:hanging="1134"/>
        <w:rPr>
          <w:rFonts w:ascii="Arial" w:hAnsi="Arial"/>
          <w:sz w:val="24"/>
          <w:szCs w:val="24"/>
          <w:u w:val="single"/>
          <w:lang w:eastAsia="cs-CZ"/>
        </w:rPr>
      </w:pPr>
      <w:r w:rsidRPr="000336EB">
        <w:rPr>
          <w:rFonts w:ascii="Arial" w:hAnsi="Arial"/>
          <w:sz w:val="24"/>
          <w:szCs w:val="24"/>
          <w:u w:val="single"/>
          <w:lang w:eastAsia="cs-CZ"/>
        </w:rPr>
        <w:t>Volba práva</w:t>
      </w:r>
    </w:p>
    <w:p w:rsidR="00AF3596" w:rsidRPr="00A8379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A83792">
        <w:rPr>
          <w:rFonts w:ascii="Arial" w:hAnsi="Arial"/>
          <w:snapToGrid w:val="0"/>
          <w:sz w:val="22"/>
          <w:szCs w:val="22"/>
          <w:lang w:eastAsia="cs-CZ"/>
        </w:rPr>
        <w:t>Právní vztahy, včetně otázek platnosti a následků neplatnosti se řídí českým právem.</w:t>
      </w:r>
    </w:p>
    <w:p w:rsidR="00AF3596" w:rsidRPr="00A83792" w:rsidRDefault="00AF3596" w:rsidP="00AF3596">
      <w:pPr>
        <w:numPr>
          <w:ilvl w:val="2"/>
          <w:numId w:val="4"/>
        </w:numPr>
        <w:tabs>
          <w:tab w:val="num" w:pos="1134"/>
          <w:tab w:val="num" w:pos="1260"/>
        </w:tabs>
        <w:ind w:left="1134" w:hanging="1134"/>
        <w:rPr>
          <w:rFonts w:ascii="Arial" w:hAnsi="Arial"/>
          <w:snapToGrid w:val="0"/>
          <w:sz w:val="22"/>
          <w:szCs w:val="22"/>
          <w:lang w:eastAsia="cs-CZ"/>
        </w:rPr>
      </w:pPr>
      <w:r w:rsidRPr="00A83792">
        <w:rPr>
          <w:rFonts w:ascii="Arial" w:hAnsi="Arial"/>
          <w:snapToGrid w:val="0"/>
          <w:sz w:val="22"/>
          <w:szCs w:val="22"/>
          <w:lang w:eastAsia="cs-CZ"/>
        </w:rPr>
        <w:t xml:space="preserve">Ve věcech </w:t>
      </w:r>
      <w:r>
        <w:rPr>
          <w:rFonts w:ascii="Arial" w:hAnsi="Arial"/>
          <w:snapToGrid w:val="0"/>
          <w:sz w:val="22"/>
          <w:szCs w:val="22"/>
          <w:lang w:eastAsia="cs-CZ"/>
        </w:rPr>
        <w:t>smlouvou ani o</w:t>
      </w:r>
      <w:r w:rsidRPr="00A83792">
        <w:rPr>
          <w:rFonts w:ascii="Arial" w:hAnsi="Arial"/>
          <w:snapToGrid w:val="0"/>
          <w:sz w:val="22"/>
          <w:szCs w:val="22"/>
          <w:lang w:eastAsia="cs-CZ"/>
        </w:rPr>
        <w:t xml:space="preserve">bchodními podmínkami výslovně neupravených se bude smluvní vztah řídit ustanoveními obecně závazných právních předpisů, zejména zákona č. 89/2012 Sb., občanský zákoník, </w:t>
      </w:r>
      <w:r>
        <w:rPr>
          <w:rFonts w:ascii="Arial" w:hAnsi="Arial" w:cs="Arial"/>
          <w:sz w:val="22"/>
          <w:szCs w:val="22"/>
          <w:lang w:eastAsia="cs-CZ"/>
        </w:rPr>
        <w:t>ve znění pozdějších předpisů</w:t>
      </w:r>
      <w:r w:rsidRPr="00A83792">
        <w:rPr>
          <w:rFonts w:ascii="Arial" w:hAnsi="Arial" w:cs="Arial"/>
          <w:sz w:val="22"/>
          <w:szCs w:val="22"/>
          <w:lang w:eastAsia="cs-CZ"/>
        </w:rPr>
        <w:t>,</w:t>
      </w:r>
      <w:r w:rsidRPr="00A83792">
        <w:rPr>
          <w:rFonts w:ascii="Arial" w:hAnsi="Arial"/>
          <w:snapToGrid w:val="0"/>
          <w:sz w:val="22"/>
          <w:szCs w:val="22"/>
          <w:lang w:eastAsia="cs-CZ"/>
        </w:rPr>
        <w:t xml:space="preserve"> a předpisy souvisejícími.</w:t>
      </w:r>
    </w:p>
    <w:p w:rsidR="00AF3596" w:rsidRPr="00A83792" w:rsidRDefault="00AF3596" w:rsidP="00AF3596">
      <w:pPr>
        <w:tabs>
          <w:tab w:val="num" w:pos="530"/>
        </w:tabs>
        <w:ind w:left="530" w:right="110"/>
        <w:rPr>
          <w:rFonts w:ascii="Arial" w:hAnsi="Arial" w:cs="Arial"/>
          <w:sz w:val="22"/>
          <w:szCs w:val="22"/>
          <w:lang w:eastAsia="cs-CZ"/>
        </w:rPr>
      </w:pPr>
    </w:p>
    <w:p w:rsidR="00AF3596" w:rsidRPr="000336EB" w:rsidRDefault="00AF3596" w:rsidP="00AF3596">
      <w:pPr>
        <w:tabs>
          <w:tab w:val="num" w:pos="530"/>
        </w:tabs>
        <w:ind w:left="530" w:right="110"/>
        <w:rPr>
          <w:rFonts w:ascii="Arial" w:hAnsi="Arial" w:cs="Arial"/>
          <w:lang w:eastAsia="cs-CZ"/>
        </w:rPr>
      </w:pPr>
    </w:p>
    <w:p w:rsidR="00AF3596" w:rsidRPr="000336EB" w:rsidRDefault="00AF3596" w:rsidP="00AF3596">
      <w:pPr>
        <w:tabs>
          <w:tab w:val="num" w:pos="530"/>
        </w:tabs>
        <w:ind w:left="530" w:right="110"/>
        <w:rPr>
          <w:rFonts w:ascii="Arial" w:hAnsi="Arial" w:cs="Arial"/>
          <w:lang w:eastAsia="cs-CZ"/>
        </w:rPr>
      </w:pPr>
    </w:p>
    <w:p w:rsidR="00AF3596" w:rsidRPr="00A83792" w:rsidRDefault="00AF3596" w:rsidP="00AF3596">
      <w:pPr>
        <w:pBdr>
          <w:top w:val="single" w:sz="4" w:space="1" w:color="auto"/>
          <w:left w:val="single" w:sz="4" w:space="4" w:color="auto"/>
          <w:bottom w:val="single" w:sz="4" w:space="1" w:color="auto"/>
          <w:right w:val="single" w:sz="4" w:space="4" w:color="auto"/>
        </w:pBdr>
        <w:tabs>
          <w:tab w:val="num" w:pos="530"/>
        </w:tabs>
        <w:ind w:left="530" w:right="110"/>
        <w:rPr>
          <w:rFonts w:ascii="Arial" w:hAnsi="Arial" w:cs="Arial"/>
          <w:sz w:val="22"/>
          <w:szCs w:val="22"/>
          <w:lang w:eastAsia="cs-CZ"/>
        </w:rPr>
      </w:pPr>
      <w:r w:rsidRPr="00A83792">
        <w:rPr>
          <w:rFonts w:ascii="Arial" w:hAnsi="Arial" w:cs="Arial"/>
          <w:sz w:val="22"/>
          <w:szCs w:val="22"/>
          <w:lang w:eastAsia="cs-CZ"/>
        </w:rPr>
        <w:t xml:space="preserve">Ve Šternberku, dne </w:t>
      </w:r>
      <w:r w:rsidRPr="00A83792">
        <w:rPr>
          <w:rFonts w:ascii="Arial" w:hAnsi="Arial" w:cs="Arial"/>
          <w:sz w:val="22"/>
          <w:szCs w:val="22"/>
          <w:lang w:eastAsia="cs-CZ"/>
        </w:rPr>
        <w:fldChar w:fldCharType="begin">
          <w:ffData>
            <w:name w:val=""/>
            <w:enabled/>
            <w:calcOnExit w:val="0"/>
            <w:textInput/>
          </w:ffData>
        </w:fldChar>
      </w:r>
      <w:r w:rsidRPr="00A83792">
        <w:rPr>
          <w:rFonts w:ascii="Arial" w:hAnsi="Arial" w:cs="Arial"/>
          <w:sz w:val="22"/>
          <w:szCs w:val="22"/>
          <w:lang w:eastAsia="cs-CZ"/>
        </w:rPr>
        <w:instrText xml:space="preserve"> FORMTEXT </w:instrText>
      </w:r>
      <w:r w:rsidRPr="00A83792">
        <w:rPr>
          <w:rFonts w:ascii="Arial" w:hAnsi="Arial" w:cs="Arial"/>
          <w:sz w:val="22"/>
          <w:szCs w:val="22"/>
          <w:lang w:eastAsia="cs-CZ"/>
        </w:rPr>
      </w:r>
      <w:r w:rsidRPr="00A83792">
        <w:rPr>
          <w:rFonts w:ascii="Arial" w:hAnsi="Arial" w:cs="Arial"/>
          <w:sz w:val="22"/>
          <w:szCs w:val="22"/>
          <w:lang w:eastAsia="cs-CZ"/>
        </w:rPr>
        <w:fldChar w:fldCharType="separate"/>
      </w:r>
      <w:r w:rsidRPr="00A83792">
        <w:rPr>
          <w:rFonts w:ascii="Arial" w:hAnsi="Arial" w:cs="Arial"/>
          <w:noProof/>
          <w:sz w:val="22"/>
          <w:szCs w:val="22"/>
          <w:lang w:eastAsia="cs-CZ"/>
        </w:rPr>
        <w:t> </w:t>
      </w:r>
      <w:r w:rsidRPr="00A83792">
        <w:rPr>
          <w:rFonts w:ascii="Arial" w:hAnsi="Arial" w:cs="Arial"/>
          <w:noProof/>
          <w:sz w:val="22"/>
          <w:szCs w:val="22"/>
          <w:lang w:eastAsia="cs-CZ"/>
        </w:rPr>
        <w:t> </w:t>
      </w:r>
      <w:r w:rsidRPr="00A83792">
        <w:rPr>
          <w:rFonts w:ascii="Arial" w:hAnsi="Arial" w:cs="Arial"/>
          <w:noProof/>
          <w:sz w:val="22"/>
          <w:szCs w:val="22"/>
          <w:lang w:eastAsia="cs-CZ"/>
        </w:rPr>
        <w:t> </w:t>
      </w:r>
      <w:r w:rsidRPr="00A83792">
        <w:rPr>
          <w:rFonts w:ascii="Arial" w:hAnsi="Arial" w:cs="Arial"/>
          <w:noProof/>
          <w:sz w:val="22"/>
          <w:szCs w:val="22"/>
          <w:lang w:eastAsia="cs-CZ"/>
        </w:rPr>
        <w:t> </w:t>
      </w:r>
      <w:r w:rsidRPr="00A83792">
        <w:rPr>
          <w:rFonts w:ascii="Arial" w:hAnsi="Arial" w:cs="Arial"/>
          <w:noProof/>
          <w:sz w:val="22"/>
          <w:szCs w:val="22"/>
          <w:lang w:eastAsia="cs-CZ"/>
        </w:rPr>
        <w:t> </w:t>
      </w:r>
      <w:r w:rsidRPr="00A83792">
        <w:rPr>
          <w:rFonts w:ascii="Arial" w:hAnsi="Arial" w:cs="Arial"/>
          <w:sz w:val="22"/>
          <w:szCs w:val="22"/>
          <w:lang w:eastAsia="cs-CZ"/>
        </w:rPr>
        <w:fldChar w:fldCharType="end"/>
      </w:r>
      <w:r w:rsidRPr="00A83792">
        <w:rPr>
          <w:rFonts w:ascii="Arial" w:hAnsi="Arial" w:cs="Arial"/>
          <w:sz w:val="22"/>
          <w:szCs w:val="22"/>
          <w:lang w:eastAsia="cs-CZ"/>
        </w:rPr>
        <w:tab/>
        <w:t xml:space="preserve">                                                 V </w:t>
      </w:r>
      <w:r w:rsidRPr="00A83792">
        <w:rPr>
          <w:rFonts w:ascii="Arial" w:hAnsi="Arial" w:cs="Arial"/>
          <w:b/>
          <w:bCs/>
          <w:sz w:val="22"/>
          <w:szCs w:val="22"/>
          <w:lang w:eastAsia="cs-CZ"/>
        </w:rPr>
        <w:fldChar w:fldCharType="begin">
          <w:ffData>
            <w:name w:val=""/>
            <w:enabled/>
            <w:calcOnExit w:val="0"/>
            <w:textInput/>
          </w:ffData>
        </w:fldChar>
      </w:r>
      <w:r w:rsidRPr="00A83792">
        <w:rPr>
          <w:rFonts w:ascii="Arial" w:hAnsi="Arial" w:cs="Arial"/>
          <w:b/>
          <w:bCs/>
          <w:sz w:val="22"/>
          <w:szCs w:val="22"/>
          <w:lang w:eastAsia="cs-CZ"/>
        </w:rPr>
        <w:instrText xml:space="preserve"> FORMTEXT </w:instrText>
      </w:r>
      <w:r w:rsidRPr="00A83792">
        <w:rPr>
          <w:rFonts w:ascii="Arial" w:hAnsi="Arial" w:cs="Arial"/>
          <w:b/>
          <w:bCs/>
          <w:sz w:val="22"/>
          <w:szCs w:val="22"/>
          <w:lang w:eastAsia="cs-CZ"/>
        </w:rPr>
      </w:r>
      <w:r w:rsidRPr="00A83792">
        <w:rPr>
          <w:rFonts w:ascii="Arial" w:hAnsi="Arial" w:cs="Arial"/>
          <w:b/>
          <w:bCs/>
          <w:sz w:val="22"/>
          <w:szCs w:val="22"/>
          <w:lang w:eastAsia="cs-CZ"/>
        </w:rPr>
        <w:fldChar w:fldCharType="separate"/>
      </w:r>
      <w:r w:rsidRPr="00A83792">
        <w:rPr>
          <w:rFonts w:ascii="Arial" w:hAnsi="Arial" w:cs="Arial"/>
          <w:b/>
          <w:bCs/>
          <w:noProof/>
          <w:sz w:val="22"/>
          <w:szCs w:val="22"/>
          <w:lang w:eastAsia="cs-CZ"/>
        </w:rPr>
        <w:t> </w:t>
      </w:r>
      <w:r w:rsidRPr="00A83792">
        <w:rPr>
          <w:rFonts w:ascii="Arial" w:hAnsi="Arial" w:cs="Arial"/>
          <w:b/>
          <w:bCs/>
          <w:noProof/>
          <w:sz w:val="22"/>
          <w:szCs w:val="22"/>
          <w:lang w:eastAsia="cs-CZ"/>
        </w:rPr>
        <w:t> </w:t>
      </w:r>
      <w:r w:rsidRPr="00A83792">
        <w:rPr>
          <w:rFonts w:ascii="Arial" w:hAnsi="Arial" w:cs="Arial"/>
          <w:b/>
          <w:bCs/>
          <w:noProof/>
          <w:sz w:val="22"/>
          <w:szCs w:val="22"/>
          <w:lang w:eastAsia="cs-CZ"/>
        </w:rPr>
        <w:t> </w:t>
      </w:r>
      <w:r w:rsidRPr="00A83792">
        <w:rPr>
          <w:rFonts w:ascii="Arial" w:hAnsi="Arial" w:cs="Arial"/>
          <w:b/>
          <w:bCs/>
          <w:noProof/>
          <w:sz w:val="22"/>
          <w:szCs w:val="22"/>
          <w:lang w:eastAsia="cs-CZ"/>
        </w:rPr>
        <w:t> </w:t>
      </w:r>
      <w:r w:rsidRPr="00A83792">
        <w:rPr>
          <w:rFonts w:ascii="Arial" w:hAnsi="Arial" w:cs="Arial"/>
          <w:b/>
          <w:bCs/>
          <w:noProof/>
          <w:sz w:val="22"/>
          <w:szCs w:val="22"/>
          <w:lang w:eastAsia="cs-CZ"/>
        </w:rPr>
        <w:t> </w:t>
      </w:r>
      <w:r w:rsidRPr="00A83792">
        <w:rPr>
          <w:rFonts w:ascii="Arial" w:hAnsi="Arial" w:cs="Arial"/>
          <w:b/>
          <w:bCs/>
          <w:sz w:val="22"/>
          <w:szCs w:val="22"/>
          <w:lang w:eastAsia="cs-CZ"/>
        </w:rPr>
        <w:fldChar w:fldCharType="end"/>
      </w:r>
      <w:r w:rsidRPr="00A83792">
        <w:rPr>
          <w:rFonts w:ascii="Arial" w:hAnsi="Arial" w:cs="Arial"/>
          <w:b/>
          <w:bCs/>
          <w:sz w:val="22"/>
          <w:szCs w:val="22"/>
          <w:lang w:eastAsia="cs-CZ"/>
        </w:rPr>
        <w:t xml:space="preserve"> </w:t>
      </w:r>
      <w:r w:rsidRPr="00A83792">
        <w:rPr>
          <w:rFonts w:ascii="Arial" w:hAnsi="Arial" w:cs="Arial"/>
          <w:sz w:val="22"/>
          <w:szCs w:val="22"/>
          <w:lang w:eastAsia="cs-CZ"/>
        </w:rPr>
        <w:t xml:space="preserve">dne </w:t>
      </w:r>
      <w:r w:rsidRPr="00A83792">
        <w:rPr>
          <w:rFonts w:ascii="Arial" w:hAnsi="Arial" w:cs="Arial"/>
          <w:b/>
          <w:bCs/>
          <w:sz w:val="22"/>
          <w:szCs w:val="22"/>
          <w:lang w:eastAsia="cs-CZ"/>
        </w:rPr>
        <w:fldChar w:fldCharType="begin">
          <w:ffData>
            <w:name w:val=""/>
            <w:enabled/>
            <w:calcOnExit w:val="0"/>
            <w:textInput/>
          </w:ffData>
        </w:fldChar>
      </w:r>
      <w:r w:rsidRPr="00A83792">
        <w:rPr>
          <w:rFonts w:ascii="Arial" w:hAnsi="Arial" w:cs="Arial"/>
          <w:b/>
          <w:bCs/>
          <w:sz w:val="22"/>
          <w:szCs w:val="22"/>
          <w:lang w:eastAsia="cs-CZ"/>
        </w:rPr>
        <w:instrText xml:space="preserve"> FORMTEXT </w:instrText>
      </w:r>
      <w:r w:rsidRPr="00A83792">
        <w:rPr>
          <w:rFonts w:ascii="Arial" w:hAnsi="Arial" w:cs="Arial"/>
          <w:b/>
          <w:bCs/>
          <w:sz w:val="22"/>
          <w:szCs w:val="22"/>
          <w:lang w:eastAsia="cs-CZ"/>
        </w:rPr>
      </w:r>
      <w:r w:rsidRPr="00A83792">
        <w:rPr>
          <w:rFonts w:ascii="Arial" w:hAnsi="Arial" w:cs="Arial"/>
          <w:b/>
          <w:bCs/>
          <w:sz w:val="22"/>
          <w:szCs w:val="22"/>
          <w:lang w:eastAsia="cs-CZ"/>
        </w:rPr>
        <w:fldChar w:fldCharType="separate"/>
      </w:r>
      <w:r w:rsidRPr="00A83792">
        <w:rPr>
          <w:rFonts w:ascii="Arial" w:hAnsi="Arial" w:cs="Arial"/>
          <w:b/>
          <w:bCs/>
          <w:noProof/>
          <w:sz w:val="22"/>
          <w:szCs w:val="22"/>
          <w:lang w:eastAsia="cs-CZ"/>
        </w:rPr>
        <w:t> </w:t>
      </w:r>
      <w:r w:rsidRPr="00A83792">
        <w:rPr>
          <w:rFonts w:ascii="Arial" w:hAnsi="Arial" w:cs="Arial"/>
          <w:b/>
          <w:bCs/>
          <w:noProof/>
          <w:sz w:val="22"/>
          <w:szCs w:val="22"/>
          <w:lang w:eastAsia="cs-CZ"/>
        </w:rPr>
        <w:t> </w:t>
      </w:r>
      <w:r w:rsidRPr="00A83792">
        <w:rPr>
          <w:rFonts w:ascii="Arial" w:hAnsi="Arial" w:cs="Arial"/>
          <w:b/>
          <w:bCs/>
          <w:noProof/>
          <w:sz w:val="22"/>
          <w:szCs w:val="22"/>
          <w:lang w:eastAsia="cs-CZ"/>
        </w:rPr>
        <w:t> </w:t>
      </w:r>
      <w:r w:rsidRPr="00A83792">
        <w:rPr>
          <w:rFonts w:ascii="Arial" w:hAnsi="Arial" w:cs="Arial"/>
          <w:b/>
          <w:bCs/>
          <w:noProof/>
          <w:sz w:val="22"/>
          <w:szCs w:val="22"/>
          <w:lang w:eastAsia="cs-CZ"/>
        </w:rPr>
        <w:t> </w:t>
      </w:r>
      <w:r w:rsidRPr="00A83792">
        <w:rPr>
          <w:rFonts w:ascii="Arial" w:hAnsi="Arial" w:cs="Arial"/>
          <w:b/>
          <w:bCs/>
          <w:noProof/>
          <w:sz w:val="22"/>
          <w:szCs w:val="22"/>
          <w:lang w:eastAsia="cs-CZ"/>
        </w:rPr>
        <w:t> </w:t>
      </w:r>
      <w:r w:rsidRPr="00A83792">
        <w:rPr>
          <w:rFonts w:ascii="Arial" w:hAnsi="Arial" w:cs="Arial"/>
          <w:b/>
          <w:bCs/>
          <w:sz w:val="22"/>
          <w:szCs w:val="22"/>
          <w:lang w:eastAsia="cs-CZ"/>
        </w:rPr>
        <w:fldChar w:fldCharType="end"/>
      </w:r>
    </w:p>
    <w:p w:rsidR="00AF3596" w:rsidRPr="00A83792" w:rsidRDefault="00AF3596" w:rsidP="00AF3596">
      <w:pPr>
        <w:pBdr>
          <w:top w:val="single" w:sz="4" w:space="1" w:color="auto"/>
          <w:left w:val="single" w:sz="4" w:space="4" w:color="auto"/>
          <w:bottom w:val="single" w:sz="4" w:space="1" w:color="auto"/>
          <w:right w:val="single" w:sz="4" w:space="4" w:color="auto"/>
        </w:pBdr>
        <w:tabs>
          <w:tab w:val="num" w:pos="530"/>
        </w:tabs>
        <w:ind w:left="530" w:right="110"/>
        <w:rPr>
          <w:rFonts w:ascii="Arial" w:hAnsi="Arial" w:cs="Arial"/>
          <w:sz w:val="22"/>
          <w:szCs w:val="22"/>
          <w:lang w:eastAsia="cs-CZ"/>
        </w:rPr>
      </w:pPr>
    </w:p>
    <w:p w:rsidR="00AF3596" w:rsidRPr="00A83792" w:rsidRDefault="00AF3596" w:rsidP="00AF3596">
      <w:pPr>
        <w:pBdr>
          <w:top w:val="single" w:sz="4" w:space="1" w:color="auto"/>
          <w:left w:val="single" w:sz="4" w:space="4" w:color="auto"/>
          <w:bottom w:val="single" w:sz="4" w:space="1" w:color="auto"/>
          <w:right w:val="single" w:sz="4" w:space="4" w:color="auto"/>
        </w:pBdr>
        <w:tabs>
          <w:tab w:val="num" w:pos="530"/>
        </w:tabs>
        <w:ind w:left="530" w:right="110"/>
        <w:rPr>
          <w:rFonts w:ascii="Arial" w:hAnsi="Arial" w:cs="Arial"/>
          <w:sz w:val="22"/>
          <w:szCs w:val="22"/>
          <w:lang w:eastAsia="cs-CZ"/>
        </w:rPr>
      </w:pPr>
    </w:p>
    <w:p w:rsidR="00AF3596" w:rsidRPr="00A83792" w:rsidRDefault="00AF3596" w:rsidP="00AF3596">
      <w:pPr>
        <w:pBdr>
          <w:top w:val="single" w:sz="4" w:space="1" w:color="auto"/>
          <w:left w:val="single" w:sz="4" w:space="4" w:color="auto"/>
          <w:bottom w:val="single" w:sz="4" w:space="1" w:color="auto"/>
          <w:right w:val="single" w:sz="4" w:space="4" w:color="auto"/>
        </w:pBdr>
        <w:tabs>
          <w:tab w:val="num" w:pos="530"/>
        </w:tabs>
        <w:ind w:left="530" w:right="110"/>
        <w:rPr>
          <w:rFonts w:ascii="Arial" w:hAnsi="Arial" w:cs="Arial"/>
          <w:sz w:val="22"/>
          <w:szCs w:val="22"/>
          <w:lang w:eastAsia="cs-CZ"/>
        </w:rPr>
      </w:pPr>
    </w:p>
    <w:p w:rsidR="00AF3596" w:rsidRPr="00A83792" w:rsidRDefault="00AF3596" w:rsidP="00AF3596">
      <w:pPr>
        <w:pBdr>
          <w:top w:val="single" w:sz="4" w:space="1" w:color="auto"/>
          <w:left w:val="single" w:sz="4" w:space="4" w:color="auto"/>
          <w:bottom w:val="single" w:sz="4" w:space="1" w:color="auto"/>
          <w:right w:val="single" w:sz="4" w:space="4" w:color="auto"/>
        </w:pBdr>
        <w:tabs>
          <w:tab w:val="num" w:pos="530"/>
          <w:tab w:val="left" w:pos="5670"/>
        </w:tabs>
        <w:ind w:left="530" w:right="110"/>
        <w:rPr>
          <w:rFonts w:ascii="Arial" w:hAnsi="Arial" w:cs="Arial"/>
          <w:sz w:val="22"/>
          <w:szCs w:val="22"/>
          <w:lang w:eastAsia="cs-CZ"/>
        </w:rPr>
      </w:pPr>
      <w:r>
        <w:rPr>
          <w:rFonts w:ascii="Arial" w:hAnsi="Arial" w:cs="Arial"/>
          <w:sz w:val="22"/>
          <w:szCs w:val="22"/>
          <w:lang w:eastAsia="cs-CZ"/>
        </w:rPr>
        <w:t xml:space="preserve">Za Objednatele:                                                                    </w:t>
      </w:r>
      <w:r w:rsidRPr="00A83792">
        <w:rPr>
          <w:rFonts w:ascii="Arial" w:hAnsi="Arial" w:cs="Arial"/>
          <w:sz w:val="22"/>
          <w:szCs w:val="22"/>
          <w:lang w:eastAsia="cs-CZ"/>
        </w:rPr>
        <w:t>Za Zhotovitele:</w:t>
      </w:r>
    </w:p>
    <w:p w:rsidR="00AF3596" w:rsidRPr="00A83792" w:rsidRDefault="00AF3596" w:rsidP="00AF3596">
      <w:pPr>
        <w:tabs>
          <w:tab w:val="num" w:pos="530"/>
        </w:tabs>
        <w:ind w:left="530" w:right="110"/>
        <w:rPr>
          <w:rFonts w:ascii="Arial" w:hAnsi="Arial" w:cs="Arial"/>
          <w:b/>
          <w:bCs/>
          <w:sz w:val="22"/>
          <w:szCs w:val="22"/>
          <w:lang w:eastAsia="cs-CZ"/>
        </w:rPr>
      </w:pPr>
      <w:r w:rsidRPr="00A83792">
        <w:rPr>
          <w:rFonts w:ascii="Arial" w:hAnsi="Arial" w:cs="Arial"/>
          <w:b/>
          <w:bCs/>
          <w:sz w:val="22"/>
          <w:szCs w:val="22"/>
          <w:lang w:eastAsia="cs-CZ"/>
        </w:rPr>
        <w:tab/>
      </w:r>
    </w:p>
    <w:p w:rsidR="00AF3596" w:rsidRPr="000336EB" w:rsidRDefault="00AF3596" w:rsidP="00AF3596">
      <w:pPr>
        <w:tabs>
          <w:tab w:val="num" w:pos="530"/>
        </w:tabs>
        <w:ind w:left="530" w:right="110"/>
        <w:rPr>
          <w:rFonts w:ascii="Arial" w:hAnsi="Arial" w:cs="Arial"/>
          <w:b/>
          <w:bCs/>
          <w:lang w:eastAsia="cs-CZ"/>
        </w:rPr>
      </w:pPr>
    </w:p>
    <w:p w:rsidR="00AF3596" w:rsidRPr="000336EB" w:rsidRDefault="00AF3596" w:rsidP="00AF3596">
      <w:pPr>
        <w:spacing w:line="240" w:lineRule="atLeast"/>
        <w:rPr>
          <w:rFonts w:ascii="Arial" w:hAnsi="Arial"/>
          <w:snapToGrid w:val="0"/>
          <w:color w:val="000000"/>
          <w:sz w:val="24"/>
          <w:lang w:eastAsia="cs-CZ"/>
        </w:rPr>
      </w:pPr>
    </w:p>
    <w:p w:rsidR="00AF3596" w:rsidRPr="00D57EDE" w:rsidRDefault="00AF3596" w:rsidP="00AF3596">
      <w:pPr>
        <w:rPr>
          <w:rFonts w:ascii="Arial" w:hAnsi="Arial"/>
          <w:b/>
          <w:i/>
          <w:sz w:val="22"/>
          <w:szCs w:val="22"/>
        </w:rPr>
      </w:pPr>
    </w:p>
    <w:p w:rsidR="00AF3596" w:rsidRDefault="00AF3596" w:rsidP="00AF3596">
      <w:pPr>
        <w:rPr>
          <w:rFonts w:ascii="Arial" w:hAnsi="Arial"/>
          <w:b/>
          <w:i/>
          <w:sz w:val="22"/>
          <w:szCs w:val="22"/>
        </w:rPr>
      </w:pPr>
    </w:p>
    <w:p w:rsidR="00AF3596" w:rsidRDefault="00AF3596" w:rsidP="00AF3596">
      <w:pPr>
        <w:rPr>
          <w:rFonts w:ascii="Arial" w:hAnsi="Arial"/>
          <w:b/>
          <w:i/>
          <w:sz w:val="22"/>
          <w:szCs w:val="22"/>
        </w:rPr>
      </w:pPr>
    </w:p>
    <w:p w:rsidR="009522F2" w:rsidRDefault="009522F2"/>
    <w:sectPr w:rsidR="00952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Nadpis1"/>
      <w:lvlText w:val="%1"/>
      <w:lvlJc w:val="left"/>
      <w:pPr>
        <w:tabs>
          <w:tab w:val="num" w:pos="2204"/>
        </w:tabs>
        <w:ind w:left="2204" w:hanging="360"/>
      </w:pPr>
    </w:lvl>
    <w:lvl w:ilvl="1">
      <w:start w:val="1"/>
      <w:numFmt w:val="decimal"/>
      <w:lvlText w:val="%1.%2"/>
      <w:lvlJc w:val="left"/>
      <w:pPr>
        <w:tabs>
          <w:tab w:val="num" w:pos="2264"/>
        </w:tabs>
        <w:ind w:left="2264" w:hanging="420"/>
      </w:pPr>
    </w:lvl>
    <w:lvl w:ilvl="2">
      <w:start w:val="1"/>
      <w:numFmt w:val="decimal"/>
      <w:lvlText w:val="%1.%2.%3"/>
      <w:lvlJc w:val="left"/>
      <w:pPr>
        <w:tabs>
          <w:tab w:val="num" w:pos="2564"/>
        </w:tabs>
        <w:ind w:left="2564" w:hanging="720"/>
      </w:pPr>
    </w:lvl>
    <w:lvl w:ilvl="3">
      <w:start w:val="1"/>
      <w:numFmt w:val="decimal"/>
      <w:lvlText w:val="%1.%2.%3.%4"/>
      <w:lvlJc w:val="left"/>
      <w:pPr>
        <w:tabs>
          <w:tab w:val="num" w:pos="2564"/>
        </w:tabs>
        <w:ind w:left="2564" w:hanging="720"/>
      </w:pPr>
    </w:lvl>
    <w:lvl w:ilvl="4">
      <w:start w:val="1"/>
      <w:numFmt w:val="decimal"/>
      <w:lvlText w:val="%1.%2.%3.%4.%5"/>
      <w:lvlJc w:val="left"/>
      <w:pPr>
        <w:tabs>
          <w:tab w:val="num" w:pos="2924"/>
        </w:tabs>
        <w:ind w:left="2924" w:hanging="1080"/>
      </w:pPr>
    </w:lvl>
    <w:lvl w:ilvl="5">
      <w:start w:val="1"/>
      <w:numFmt w:val="decimal"/>
      <w:lvlText w:val="%1.%2.%3.%4.%5.%6"/>
      <w:lvlJc w:val="left"/>
      <w:pPr>
        <w:tabs>
          <w:tab w:val="num" w:pos="2924"/>
        </w:tabs>
        <w:ind w:left="2924" w:hanging="1080"/>
      </w:pPr>
    </w:lvl>
    <w:lvl w:ilvl="6">
      <w:start w:val="1"/>
      <w:numFmt w:val="decimal"/>
      <w:lvlText w:val="%1.%2.%3.%4.%5.%6.%7"/>
      <w:lvlJc w:val="left"/>
      <w:pPr>
        <w:tabs>
          <w:tab w:val="num" w:pos="3284"/>
        </w:tabs>
        <w:ind w:left="3284" w:hanging="1440"/>
      </w:pPr>
    </w:lvl>
    <w:lvl w:ilvl="7">
      <w:start w:val="1"/>
      <w:numFmt w:val="decimal"/>
      <w:lvlText w:val="%1.%2.%3.%4.%5.%6.%7.%8"/>
      <w:lvlJc w:val="left"/>
      <w:pPr>
        <w:tabs>
          <w:tab w:val="num" w:pos="3284"/>
        </w:tabs>
        <w:ind w:left="3284" w:hanging="1440"/>
      </w:pPr>
    </w:lvl>
    <w:lvl w:ilvl="8">
      <w:start w:val="1"/>
      <w:numFmt w:val="decimal"/>
      <w:lvlText w:val="%1.%2.%3.%4.%5.%6.%7.%8.%9"/>
      <w:lvlJc w:val="left"/>
      <w:pPr>
        <w:tabs>
          <w:tab w:val="num" w:pos="3644"/>
        </w:tabs>
        <w:ind w:left="3644" w:hanging="1800"/>
      </w:pPr>
    </w:lvl>
  </w:abstractNum>
  <w:abstractNum w:abstractNumId="1" w15:restartNumberingAfterBreak="0">
    <w:nsid w:val="00000002"/>
    <w:multiLevelType w:val="multilevel"/>
    <w:tmpl w:val="00000002"/>
    <w:name w:val="WW8Num2"/>
    <w:lvl w:ilvl="0">
      <w:start w:val="2"/>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4"/>
    <w:multiLevelType w:val="multilevel"/>
    <w:tmpl w:val="2AF207B0"/>
    <w:name w:val="WW8Num4"/>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00000006"/>
    <w:name w:val="WW8Num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B"/>
    <w:multiLevelType w:val="multilevel"/>
    <w:tmpl w:val="0000000B"/>
    <w:name w:val="WW8Num11"/>
    <w:lvl w:ilvl="0">
      <w:start w:val="1"/>
      <w:numFmt w:val="decimal"/>
      <w:pStyle w:val="1"/>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upperRoman"/>
      <w:lvlText w:val="%3."/>
      <w:lvlJc w:val="left"/>
      <w:pPr>
        <w:tabs>
          <w:tab w:val="num" w:pos="1701"/>
        </w:tabs>
        <w:ind w:left="1701" w:hanging="567"/>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6" w15:restartNumberingAfterBreak="0">
    <w:nsid w:val="00000014"/>
    <w:multiLevelType w:val="singleLevel"/>
    <w:tmpl w:val="00000014"/>
    <w:name w:val="WW8Num20"/>
    <w:lvl w:ilvl="0">
      <w:start w:val="3"/>
      <w:numFmt w:val="bullet"/>
      <w:lvlText w:val="-"/>
      <w:lvlJc w:val="left"/>
      <w:pPr>
        <w:tabs>
          <w:tab w:val="num" w:pos="720"/>
        </w:tabs>
        <w:ind w:left="720" w:hanging="360"/>
      </w:pPr>
      <w:rPr>
        <w:rFonts w:ascii="Times New Roman" w:hAnsi="Times New Roman" w:cs="Times New Roman"/>
      </w:rPr>
    </w:lvl>
  </w:abstractNum>
  <w:abstractNum w:abstractNumId="7" w15:restartNumberingAfterBreak="0">
    <w:nsid w:val="00000016"/>
    <w:multiLevelType w:val="singleLevel"/>
    <w:tmpl w:val="00000016"/>
    <w:name w:val="WW8Num22"/>
    <w:lvl w:ilvl="0">
      <w:start w:val="5"/>
      <w:numFmt w:val="bullet"/>
      <w:lvlText w:val="-"/>
      <w:lvlJc w:val="left"/>
      <w:pPr>
        <w:tabs>
          <w:tab w:val="num" w:pos="0"/>
        </w:tabs>
        <w:ind w:left="720" w:hanging="360"/>
      </w:pPr>
      <w:rPr>
        <w:rFonts w:ascii="Calibri" w:hAnsi="Calibri" w:cs="Calibri"/>
      </w:rPr>
    </w:lvl>
  </w:abstractNum>
  <w:abstractNum w:abstractNumId="8" w15:restartNumberingAfterBreak="0">
    <w:nsid w:val="31D86467"/>
    <w:multiLevelType w:val="hybridMultilevel"/>
    <w:tmpl w:val="3F0AB87E"/>
    <w:lvl w:ilvl="0" w:tplc="04050017">
      <w:start w:val="1"/>
      <w:numFmt w:val="lowerLetter"/>
      <w:lvlText w:val="%1)"/>
      <w:lvlJc w:val="left"/>
      <w:pPr>
        <w:ind w:left="1996" w:hanging="360"/>
      </w:p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9"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9AC1C98"/>
    <w:multiLevelType w:val="multilevel"/>
    <w:tmpl w:val="040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Arial" w:hAnsi="Arial"/>
        <w:b w:val="0"/>
        <w:i w:val="0"/>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C913B51"/>
    <w:multiLevelType w:val="multilevel"/>
    <w:tmpl w:val="B67C48B6"/>
    <w:lvl w:ilvl="0">
      <w:start w:val="1"/>
      <w:numFmt w:val="decimal"/>
      <w:pStyle w:val="Styl5"/>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3131"/>
        </w:tabs>
        <w:ind w:left="3131" w:hanging="720"/>
      </w:pPr>
      <w:rPr>
        <w:rFonts w:hint="default"/>
      </w:rPr>
    </w:lvl>
    <w:lvl w:ilvl="3">
      <w:start w:val="1"/>
      <w:numFmt w:val="decimal"/>
      <w:isLgl/>
      <w:lvlText w:val="%1.%2.%3.%4."/>
      <w:lvlJc w:val="left"/>
      <w:pPr>
        <w:tabs>
          <w:tab w:val="num" w:pos="2484"/>
        </w:tabs>
        <w:ind w:left="2484" w:hanging="1080"/>
      </w:pPr>
      <w:rPr>
        <w:rFonts w:hint="default"/>
        <w:b w:val="0"/>
        <w:color w:val="auto"/>
        <w:sz w:val="22"/>
        <w:szCs w:val="22"/>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3" w15:restartNumberingAfterBreak="0">
    <w:nsid w:val="723E7BCC"/>
    <w:multiLevelType w:val="multilevel"/>
    <w:tmpl w:val="0D2CCFFE"/>
    <w:lvl w:ilvl="0">
      <w:start w:val="1"/>
      <w:numFmt w:val="decimal"/>
      <w:pStyle w:val="Odstavec1"/>
      <w:lvlText w:val="%1."/>
      <w:lvlJc w:val="left"/>
      <w:pPr>
        <w:ind w:left="360" w:hanging="360"/>
      </w:pPr>
      <w:rPr>
        <w:rFonts w:cs="Times New Roman" w:hint="default"/>
      </w:rPr>
    </w:lvl>
    <w:lvl w:ilvl="1">
      <w:start w:val="1"/>
      <w:numFmt w:val="decimal"/>
      <w:pStyle w:val="Odstavec1"/>
      <w:lvlText w:val="%1.%2."/>
      <w:lvlJc w:val="left"/>
      <w:pPr>
        <w:ind w:left="792" w:hanging="432"/>
      </w:pPr>
      <w:rPr>
        <w:rFonts w:cs="Times New Roman" w:hint="default"/>
        <w:b w:val="0"/>
        <w:bCs w:val="0"/>
        <w:strike w:val="0"/>
        <w:dstrike w:val="0"/>
      </w:rPr>
    </w:lvl>
    <w:lvl w:ilvl="2">
      <w:start w:val="1"/>
      <w:numFmt w:val="decimal"/>
      <w:pStyle w:val="Odstavec111"/>
      <w:lvlText w:val="%1.%2.%3."/>
      <w:lvlJc w:val="left"/>
      <w:pPr>
        <w:ind w:left="1224" w:hanging="504"/>
      </w:pPr>
      <w:rPr>
        <w:rFonts w:cs="Times New Roman" w:hint="default"/>
        <w:b w:val="0"/>
        <w:bCs w:val="0"/>
      </w:rPr>
    </w:lvl>
    <w:lvl w:ilvl="3">
      <w:start w:val="1"/>
      <w:numFmt w:val="decimal"/>
      <w:pStyle w:val="Odstavec1111"/>
      <w:lvlText w:val="%1.%2.%3.%4."/>
      <w:lvlJc w:val="left"/>
      <w:pPr>
        <w:ind w:left="1728" w:hanging="648"/>
      </w:pPr>
      <w:rPr>
        <w:rFonts w:cs="Times New Roman" w:hint="default"/>
        <w:b w:val="0"/>
        <w:bCs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5"/>
  </w:num>
  <w:num w:numId="3">
    <w:abstractNumId w:val="11"/>
  </w:num>
  <w:num w:numId="4">
    <w:abstractNumId w:val="12"/>
  </w:num>
  <w:num w:numId="5">
    <w:abstractNumId w:val="9"/>
  </w:num>
  <w:num w:numId="6">
    <w:abstractNumId w:val="13"/>
  </w:num>
  <w:num w:numId="7">
    <w:abstractNumId w:val="10"/>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96"/>
    <w:rsid w:val="009522F2"/>
    <w:rsid w:val="00AF35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413C9-17EA-4221-9649-44211213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3596"/>
    <w:pPr>
      <w:spacing w:after="0" w:line="240" w:lineRule="auto"/>
      <w:ind w:left="1134" w:hanging="1134"/>
      <w:jc w:val="both"/>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qFormat/>
    <w:rsid w:val="00AF3596"/>
    <w:pPr>
      <w:keepNext/>
      <w:numPr>
        <w:numId w:val="1"/>
      </w:numPr>
      <w:outlineLvl w:val="0"/>
    </w:pPr>
    <w:rPr>
      <w:b/>
      <w:sz w:val="40"/>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link w:val="Nadpis2Char"/>
    <w:qFormat/>
    <w:rsid w:val="00AF3596"/>
    <w:pPr>
      <w:keepNext/>
      <w:spacing w:before="240" w:after="120"/>
      <w:jc w:val="center"/>
      <w:outlineLvl w:val="1"/>
    </w:pPr>
    <w:rPr>
      <w:rFonts w:ascii="Arial" w:eastAsia="MS Mincho" w:hAnsi="Arial"/>
      <w:b/>
      <w:sz w:val="24"/>
    </w:rPr>
  </w:style>
  <w:style w:type="paragraph" w:styleId="Nadpis3">
    <w:name w:val="heading 3"/>
    <w:basedOn w:val="Normln"/>
    <w:next w:val="Normln"/>
    <w:link w:val="Nadpis3Char"/>
    <w:qFormat/>
    <w:rsid w:val="00AF3596"/>
    <w:pPr>
      <w:keepNext/>
      <w:spacing w:before="240" w:after="60"/>
      <w:outlineLvl w:val="2"/>
    </w:pPr>
    <w:rPr>
      <w:b/>
      <w:sz w:val="24"/>
    </w:rPr>
  </w:style>
  <w:style w:type="paragraph" w:styleId="Nadpis4">
    <w:name w:val="heading 4"/>
    <w:basedOn w:val="Normln"/>
    <w:next w:val="Normln"/>
    <w:link w:val="Nadpis4Char"/>
    <w:qFormat/>
    <w:rsid w:val="00AF3596"/>
    <w:pPr>
      <w:keepNext/>
      <w:outlineLvl w:val="3"/>
    </w:pPr>
    <w:rPr>
      <w:sz w:val="24"/>
    </w:rPr>
  </w:style>
  <w:style w:type="paragraph" w:styleId="Nadpis5">
    <w:name w:val="heading 5"/>
    <w:basedOn w:val="Normln"/>
    <w:next w:val="Normln"/>
    <w:link w:val="Nadpis5Char"/>
    <w:qFormat/>
    <w:rsid w:val="00AF3596"/>
    <w:pPr>
      <w:keepNext/>
      <w:outlineLvl w:val="4"/>
    </w:pPr>
    <w:rPr>
      <w:rFonts w:eastAsia="MS Mincho"/>
      <w:b/>
      <w:i/>
      <w:sz w:val="24"/>
    </w:rPr>
  </w:style>
  <w:style w:type="paragraph" w:styleId="Nadpis6">
    <w:name w:val="heading 6"/>
    <w:basedOn w:val="Normln"/>
    <w:next w:val="Normln"/>
    <w:link w:val="Nadpis6Char"/>
    <w:qFormat/>
    <w:rsid w:val="00AF3596"/>
    <w:pPr>
      <w:keepNext/>
      <w:jc w:val="center"/>
      <w:outlineLvl w:val="5"/>
    </w:pPr>
    <w:rPr>
      <w:b/>
      <w:color w:val="FF0000"/>
      <w:sz w:val="48"/>
    </w:rPr>
  </w:style>
  <w:style w:type="paragraph" w:styleId="Nadpis7">
    <w:name w:val="heading 7"/>
    <w:basedOn w:val="Normln"/>
    <w:next w:val="Normln"/>
    <w:link w:val="Nadpis7Char"/>
    <w:qFormat/>
    <w:rsid w:val="00AF3596"/>
    <w:pPr>
      <w:keepNext/>
      <w:outlineLvl w:val="6"/>
    </w:pPr>
    <w:rPr>
      <w:b/>
    </w:rPr>
  </w:style>
  <w:style w:type="paragraph" w:styleId="Nadpis8">
    <w:name w:val="heading 8"/>
    <w:basedOn w:val="Normln"/>
    <w:next w:val="Normln"/>
    <w:link w:val="Nadpis8Char"/>
    <w:qFormat/>
    <w:rsid w:val="00AF3596"/>
    <w:pPr>
      <w:keepNext/>
      <w:outlineLvl w:val="7"/>
    </w:pPr>
    <w:rPr>
      <w:rFonts w:ascii="Arial" w:hAnsi="Arial"/>
      <w:b/>
    </w:rPr>
  </w:style>
  <w:style w:type="paragraph" w:styleId="Nadpis9">
    <w:name w:val="heading 9"/>
    <w:basedOn w:val="Normln"/>
    <w:next w:val="Normln"/>
    <w:link w:val="Nadpis9Char"/>
    <w:qFormat/>
    <w:rsid w:val="00AF3596"/>
    <w:pPr>
      <w:keepNext/>
      <w:outlineLvl w:val="8"/>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semiHidden/>
    <w:unhideWhenUsed/>
  </w:style>
  <w:style w:type="character" w:customStyle="1" w:styleId="Nadpis1Char">
    <w:name w:val="Nadpis 1 Char"/>
    <w:basedOn w:val="Standardnpsmoodstavce"/>
    <w:link w:val="Nadpis1"/>
    <w:rsid w:val="00AF3596"/>
    <w:rPr>
      <w:rFonts w:ascii="Times New Roman" w:eastAsia="Times New Roman" w:hAnsi="Times New Roman" w:cs="Times New Roman"/>
      <w:b/>
      <w:sz w:val="40"/>
      <w:szCs w:val="20"/>
      <w:lang w:eastAsia="ar-SA"/>
    </w:rPr>
  </w:style>
  <w:style w:type="character" w:customStyle="1" w:styleId="Nadpis2Char">
    <w:name w:val="Nadpis 2 Char"/>
    <w:basedOn w:val="Standardnpsmoodstavce"/>
    <w:link w:val="Nadpis2"/>
    <w:rsid w:val="00AF3596"/>
    <w:rPr>
      <w:rFonts w:ascii="Arial" w:eastAsia="MS Mincho" w:hAnsi="Arial" w:cs="Times New Roman"/>
      <w:b/>
      <w:sz w:val="24"/>
      <w:szCs w:val="20"/>
      <w:lang w:eastAsia="ar-SA"/>
    </w:rPr>
  </w:style>
  <w:style w:type="character" w:customStyle="1" w:styleId="Nadpis3Char">
    <w:name w:val="Nadpis 3 Char"/>
    <w:basedOn w:val="Standardnpsmoodstavce"/>
    <w:link w:val="Nadpis3"/>
    <w:rsid w:val="00AF3596"/>
    <w:rPr>
      <w:rFonts w:ascii="Times New Roman" w:eastAsia="Times New Roman" w:hAnsi="Times New Roman" w:cs="Times New Roman"/>
      <w:b/>
      <w:sz w:val="24"/>
      <w:szCs w:val="20"/>
      <w:lang w:eastAsia="ar-SA"/>
    </w:rPr>
  </w:style>
  <w:style w:type="character" w:customStyle="1" w:styleId="Nadpis4Char">
    <w:name w:val="Nadpis 4 Char"/>
    <w:basedOn w:val="Standardnpsmoodstavce"/>
    <w:link w:val="Nadpis4"/>
    <w:rsid w:val="00AF3596"/>
    <w:rPr>
      <w:rFonts w:ascii="Times New Roman" w:eastAsia="Times New Roman" w:hAnsi="Times New Roman" w:cs="Times New Roman"/>
      <w:sz w:val="24"/>
      <w:szCs w:val="20"/>
      <w:lang w:eastAsia="ar-SA"/>
    </w:rPr>
  </w:style>
  <w:style w:type="character" w:customStyle="1" w:styleId="Nadpis5Char">
    <w:name w:val="Nadpis 5 Char"/>
    <w:basedOn w:val="Standardnpsmoodstavce"/>
    <w:link w:val="Nadpis5"/>
    <w:rsid w:val="00AF3596"/>
    <w:rPr>
      <w:rFonts w:ascii="Times New Roman" w:eastAsia="MS Mincho" w:hAnsi="Times New Roman" w:cs="Times New Roman"/>
      <w:b/>
      <w:i/>
      <w:sz w:val="24"/>
      <w:szCs w:val="20"/>
      <w:lang w:eastAsia="ar-SA"/>
    </w:rPr>
  </w:style>
  <w:style w:type="character" w:customStyle="1" w:styleId="Nadpis6Char">
    <w:name w:val="Nadpis 6 Char"/>
    <w:basedOn w:val="Standardnpsmoodstavce"/>
    <w:link w:val="Nadpis6"/>
    <w:rsid w:val="00AF3596"/>
    <w:rPr>
      <w:rFonts w:ascii="Times New Roman" w:eastAsia="Times New Roman" w:hAnsi="Times New Roman" w:cs="Times New Roman"/>
      <w:b/>
      <w:color w:val="FF0000"/>
      <w:sz w:val="48"/>
      <w:szCs w:val="20"/>
      <w:lang w:eastAsia="ar-SA"/>
    </w:rPr>
  </w:style>
  <w:style w:type="character" w:customStyle="1" w:styleId="Nadpis7Char">
    <w:name w:val="Nadpis 7 Char"/>
    <w:basedOn w:val="Standardnpsmoodstavce"/>
    <w:link w:val="Nadpis7"/>
    <w:rsid w:val="00AF3596"/>
    <w:rPr>
      <w:rFonts w:ascii="Times New Roman" w:eastAsia="Times New Roman" w:hAnsi="Times New Roman" w:cs="Times New Roman"/>
      <w:b/>
      <w:sz w:val="20"/>
      <w:szCs w:val="20"/>
      <w:lang w:eastAsia="ar-SA"/>
    </w:rPr>
  </w:style>
  <w:style w:type="character" w:customStyle="1" w:styleId="Nadpis8Char">
    <w:name w:val="Nadpis 8 Char"/>
    <w:basedOn w:val="Standardnpsmoodstavce"/>
    <w:link w:val="Nadpis8"/>
    <w:rsid w:val="00AF3596"/>
    <w:rPr>
      <w:rFonts w:ascii="Arial" w:eastAsia="Times New Roman" w:hAnsi="Arial" w:cs="Times New Roman"/>
      <w:b/>
      <w:sz w:val="20"/>
      <w:szCs w:val="20"/>
      <w:lang w:eastAsia="ar-SA"/>
    </w:rPr>
  </w:style>
  <w:style w:type="character" w:customStyle="1" w:styleId="Nadpis9Char">
    <w:name w:val="Nadpis 9 Char"/>
    <w:basedOn w:val="Standardnpsmoodstavce"/>
    <w:link w:val="Nadpis9"/>
    <w:rsid w:val="00AF3596"/>
    <w:rPr>
      <w:rFonts w:ascii="Times New Roman" w:eastAsia="Times New Roman" w:hAnsi="Times New Roman" w:cs="Times New Roman"/>
      <w:b/>
      <w:sz w:val="28"/>
      <w:szCs w:val="20"/>
      <w:lang w:eastAsia="ar-SA"/>
    </w:rPr>
  </w:style>
  <w:style w:type="character" w:customStyle="1" w:styleId="WW8Num3z2">
    <w:name w:val="WW8Num3z2"/>
    <w:rsid w:val="00AF3596"/>
    <w:rPr>
      <w:color w:val="auto"/>
    </w:rPr>
  </w:style>
  <w:style w:type="character" w:customStyle="1" w:styleId="WW8Num8z0">
    <w:name w:val="WW8Num8z0"/>
    <w:rsid w:val="00AF3596"/>
    <w:rPr>
      <w:rFonts w:ascii="Symbol" w:hAnsi="Symbol"/>
    </w:rPr>
  </w:style>
  <w:style w:type="character" w:customStyle="1" w:styleId="WW8Num9z0">
    <w:name w:val="WW8Num9z0"/>
    <w:rsid w:val="00AF3596"/>
    <w:rPr>
      <w:color w:val="auto"/>
    </w:rPr>
  </w:style>
  <w:style w:type="character" w:customStyle="1" w:styleId="WW8Num12z1">
    <w:name w:val="WW8Num12z1"/>
    <w:rsid w:val="00AF3596"/>
    <w:rPr>
      <w:rFonts w:ascii="Courier New" w:hAnsi="Courier New" w:cs="Courier New"/>
    </w:rPr>
  </w:style>
  <w:style w:type="character" w:customStyle="1" w:styleId="WW8Num13z0">
    <w:name w:val="WW8Num13z0"/>
    <w:rsid w:val="00AF3596"/>
    <w:rPr>
      <w:rFonts w:ascii="Symbol" w:hAnsi="Symbol"/>
    </w:rPr>
  </w:style>
  <w:style w:type="character" w:customStyle="1" w:styleId="WW8Num14z0">
    <w:name w:val="WW8Num14z0"/>
    <w:rsid w:val="00AF3596"/>
    <w:rPr>
      <w:rFonts w:ascii="Arial" w:eastAsia="Times New Roman" w:hAnsi="Arial" w:cs="Arial"/>
    </w:rPr>
  </w:style>
  <w:style w:type="character" w:customStyle="1" w:styleId="WW8Num15z0">
    <w:name w:val="WW8Num15z0"/>
    <w:rsid w:val="00AF3596"/>
    <w:rPr>
      <w:b w:val="0"/>
      <w:sz w:val="28"/>
      <w:szCs w:val="28"/>
    </w:rPr>
  </w:style>
  <w:style w:type="character" w:customStyle="1" w:styleId="WW8Num16z0">
    <w:name w:val="WW8Num16z0"/>
    <w:rsid w:val="00AF3596"/>
    <w:rPr>
      <w:rFonts w:ascii="Arial" w:hAnsi="Arial" w:cs="Arial"/>
    </w:rPr>
  </w:style>
  <w:style w:type="character" w:customStyle="1" w:styleId="WW8Num18z0">
    <w:name w:val="WW8Num18z0"/>
    <w:rsid w:val="00AF3596"/>
    <w:rPr>
      <w:rFonts w:ascii="Arial" w:hAnsi="Arial" w:cs="Arial"/>
    </w:rPr>
  </w:style>
  <w:style w:type="character" w:customStyle="1" w:styleId="WW8Num20z0">
    <w:name w:val="WW8Num20z0"/>
    <w:rsid w:val="00AF3596"/>
    <w:rPr>
      <w:rFonts w:ascii="Times New Roman" w:hAnsi="Times New Roman" w:cs="Times New Roman"/>
    </w:rPr>
  </w:style>
  <w:style w:type="character" w:customStyle="1" w:styleId="WW8Num22z0">
    <w:name w:val="WW8Num22z0"/>
    <w:rsid w:val="00AF3596"/>
    <w:rPr>
      <w:rFonts w:ascii="Calibri" w:hAnsi="Calibri" w:cs="Calibri"/>
    </w:rPr>
  </w:style>
  <w:style w:type="character" w:customStyle="1" w:styleId="WW8Num25z0">
    <w:name w:val="WW8Num25z0"/>
    <w:rsid w:val="00AF3596"/>
    <w:rPr>
      <w:rFonts w:ascii="Calibri" w:hAnsi="Calibri" w:cs="Calibri"/>
    </w:rPr>
  </w:style>
  <w:style w:type="character" w:customStyle="1" w:styleId="WW8Num26z0">
    <w:name w:val="WW8Num26z0"/>
    <w:rsid w:val="00AF3596"/>
    <w:rPr>
      <w:rFonts w:ascii="Arial" w:eastAsia="Times New Roman" w:hAnsi="Arial" w:cs="Arial"/>
    </w:rPr>
  </w:style>
  <w:style w:type="character" w:customStyle="1" w:styleId="WW8Num26z1">
    <w:name w:val="WW8Num26z1"/>
    <w:rsid w:val="00AF3596"/>
    <w:rPr>
      <w:rFonts w:ascii="Courier New" w:hAnsi="Courier New" w:cs="Courier New"/>
    </w:rPr>
  </w:style>
  <w:style w:type="character" w:customStyle="1" w:styleId="WW8Num26z2">
    <w:name w:val="WW8Num26z2"/>
    <w:rsid w:val="00AF3596"/>
    <w:rPr>
      <w:rFonts w:ascii="Wingdings" w:hAnsi="Wingdings"/>
    </w:rPr>
  </w:style>
  <w:style w:type="character" w:customStyle="1" w:styleId="Absatz-Standardschriftart">
    <w:name w:val="Absatz-Standardschriftart"/>
    <w:rsid w:val="00AF3596"/>
  </w:style>
  <w:style w:type="character" w:customStyle="1" w:styleId="WW8Num5z2">
    <w:name w:val="WW8Num5z2"/>
    <w:rsid w:val="00AF3596"/>
    <w:rPr>
      <w:color w:val="auto"/>
    </w:rPr>
  </w:style>
  <w:style w:type="character" w:customStyle="1" w:styleId="WW8Num21z1">
    <w:name w:val="WW8Num21z1"/>
    <w:rsid w:val="00AF3596"/>
    <w:rPr>
      <w:rFonts w:ascii="Courier New" w:hAnsi="Courier New" w:cs="Courier New"/>
    </w:rPr>
  </w:style>
  <w:style w:type="character" w:customStyle="1" w:styleId="WW8Num23z0">
    <w:name w:val="WW8Num23z0"/>
    <w:rsid w:val="00AF3596"/>
    <w:rPr>
      <w:rFonts w:ascii="Arial" w:eastAsia="Times New Roman" w:hAnsi="Arial" w:cs="Arial"/>
    </w:rPr>
  </w:style>
  <w:style w:type="character" w:customStyle="1" w:styleId="WW8Num23z1">
    <w:name w:val="WW8Num23z1"/>
    <w:rsid w:val="00AF3596"/>
    <w:rPr>
      <w:rFonts w:ascii="Courier New" w:hAnsi="Courier New" w:cs="Courier New"/>
    </w:rPr>
  </w:style>
  <w:style w:type="character" w:customStyle="1" w:styleId="WW8Num23z2">
    <w:name w:val="WW8Num23z2"/>
    <w:rsid w:val="00AF3596"/>
    <w:rPr>
      <w:rFonts w:ascii="Wingdings" w:hAnsi="Wingdings"/>
    </w:rPr>
  </w:style>
  <w:style w:type="character" w:customStyle="1" w:styleId="WW8Num23z3">
    <w:name w:val="WW8Num23z3"/>
    <w:rsid w:val="00AF3596"/>
    <w:rPr>
      <w:rFonts w:ascii="Symbol" w:hAnsi="Symbol"/>
    </w:rPr>
  </w:style>
  <w:style w:type="character" w:customStyle="1" w:styleId="WW8Num24z0">
    <w:name w:val="WW8Num24z0"/>
    <w:rsid w:val="00AF3596"/>
    <w:rPr>
      <w:rFonts w:ascii="Arial" w:eastAsia="Times New Roman" w:hAnsi="Arial" w:cs="Arial"/>
    </w:rPr>
  </w:style>
  <w:style w:type="character" w:customStyle="1" w:styleId="WW8Num24z1">
    <w:name w:val="WW8Num24z1"/>
    <w:rsid w:val="00AF3596"/>
    <w:rPr>
      <w:rFonts w:ascii="Courier New" w:hAnsi="Courier New" w:cs="Courier New"/>
    </w:rPr>
  </w:style>
  <w:style w:type="character" w:customStyle="1" w:styleId="WW8Num24z2">
    <w:name w:val="WW8Num24z2"/>
    <w:rsid w:val="00AF3596"/>
    <w:rPr>
      <w:rFonts w:ascii="Wingdings" w:hAnsi="Wingdings"/>
    </w:rPr>
  </w:style>
  <w:style w:type="character" w:customStyle="1" w:styleId="WW8Num24z3">
    <w:name w:val="WW8Num24z3"/>
    <w:rsid w:val="00AF3596"/>
    <w:rPr>
      <w:rFonts w:ascii="Symbol" w:hAnsi="Symbol"/>
    </w:rPr>
  </w:style>
  <w:style w:type="character" w:customStyle="1" w:styleId="WW8Num26z3">
    <w:name w:val="WW8Num26z3"/>
    <w:rsid w:val="00AF3596"/>
    <w:rPr>
      <w:rFonts w:ascii="Symbol" w:hAnsi="Symbol"/>
    </w:rPr>
  </w:style>
  <w:style w:type="character" w:customStyle="1" w:styleId="WW8Num27z0">
    <w:name w:val="WW8Num27z0"/>
    <w:rsid w:val="00AF3596"/>
    <w:rPr>
      <w:rFonts w:ascii="Arial" w:eastAsia="Times New Roman" w:hAnsi="Arial" w:cs="Arial"/>
    </w:rPr>
  </w:style>
  <w:style w:type="character" w:customStyle="1" w:styleId="WW8Num27z1">
    <w:name w:val="WW8Num27z1"/>
    <w:rsid w:val="00AF3596"/>
    <w:rPr>
      <w:rFonts w:ascii="Courier New" w:hAnsi="Courier New" w:cs="Courier New"/>
    </w:rPr>
  </w:style>
  <w:style w:type="character" w:customStyle="1" w:styleId="WW8Num27z2">
    <w:name w:val="WW8Num27z2"/>
    <w:rsid w:val="00AF3596"/>
    <w:rPr>
      <w:rFonts w:ascii="Wingdings" w:hAnsi="Wingdings"/>
    </w:rPr>
  </w:style>
  <w:style w:type="character" w:customStyle="1" w:styleId="WW8Num27z3">
    <w:name w:val="WW8Num27z3"/>
    <w:rsid w:val="00AF3596"/>
    <w:rPr>
      <w:rFonts w:ascii="Symbol" w:hAnsi="Symbol"/>
    </w:rPr>
  </w:style>
  <w:style w:type="character" w:customStyle="1" w:styleId="WW8Num28z0">
    <w:name w:val="WW8Num28z0"/>
    <w:rsid w:val="00AF3596"/>
    <w:rPr>
      <w:rFonts w:ascii="Arial" w:eastAsia="Times New Roman" w:hAnsi="Arial" w:cs="Arial"/>
    </w:rPr>
  </w:style>
  <w:style w:type="character" w:customStyle="1" w:styleId="WW8Num29z0">
    <w:name w:val="WW8Num29z0"/>
    <w:rsid w:val="00AF3596"/>
    <w:rPr>
      <w:rFonts w:ascii="Arial" w:eastAsia="Times New Roman" w:hAnsi="Arial" w:cs="Arial"/>
    </w:rPr>
  </w:style>
  <w:style w:type="character" w:customStyle="1" w:styleId="WW8Num29z1">
    <w:name w:val="WW8Num29z1"/>
    <w:rsid w:val="00AF3596"/>
    <w:rPr>
      <w:rFonts w:ascii="Courier New" w:hAnsi="Courier New" w:cs="Courier New"/>
    </w:rPr>
  </w:style>
  <w:style w:type="character" w:customStyle="1" w:styleId="WW8Num29z2">
    <w:name w:val="WW8Num29z2"/>
    <w:rsid w:val="00AF3596"/>
    <w:rPr>
      <w:rFonts w:ascii="Wingdings" w:hAnsi="Wingdings"/>
    </w:rPr>
  </w:style>
  <w:style w:type="character" w:customStyle="1" w:styleId="WW8Num29z3">
    <w:name w:val="WW8Num29z3"/>
    <w:rsid w:val="00AF3596"/>
    <w:rPr>
      <w:rFonts w:ascii="Symbol" w:hAnsi="Symbol"/>
    </w:rPr>
  </w:style>
  <w:style w:type="character" w:customStyle="1" w:styleId="WW8Num32z0">
    <w:name w:val="WW8Num32z0"/>
    <w:rsid w:val="00AF3596"/>
    <w:rPr>
      <w:color w:val="auto"/>
    </w:rPr>
  </w:style>
  <w:style w:type="character" w:customStyle="1" w:styleId="WW8Num33z0">
    <w:name w:val="WW8Num33z0"/>
    <w:rsid w:val="00AF3596"/>
    <w:rPr>
      <w:rFonts w:ascii="Arial" w:hAnsi="Arial" w:cs="Arial"/>
    </w:rPr>
  </w:style>
  <w:style w:type="character" w:customStyle="1" w:styleId="WW8Num33z1">
    <w:name w:val="WW8Num33z1"/>
    <w:rsid w:val="00AF3596"/>
    <w:rPr>
      <w:rFonts w:ascii="Courier New" w:hAnsi="Courier New" w:cs="Courier New"/>
    </w:rPr>
  </w:style>
  <w:style w:type="character" w:customStyle="1" w:styleId="WW8Num33z2">
    <w:name w:val="WW8Num33z2"/>
    <w:rsid w:val="00AF3596"/>
    <w:rPr>
      <w:rFonts w:ascii="Wingdings" w:hAnsi="Wingdings"/>
    </w:rPr>
  </w:style>
  <w:style w:type="character" w:customStyle="1" w:styleId="WW8Num33z3">
    <w:name w:val="WW8Num33z3"/>
    <w:rsid w:val="00AF3596"/>
    <w:rPr>
      <w:rFonts w:ascii="Symbol" w:hAnsi="Symbol"/>
    </w:rPr>
  </w:style>
  <w:style w:type="character" w:customStyle="1" w:styleId="WW8Num35z0">
    <w:name w:val="WW8Num35z0"/>
    <w:rsid w:val="00AF3596"/>
    <w:rPr>
      <w:rFonts w:ascii="Times New Roman" w:eastAsia="Times New Roman" w:hAnsi="Times New Roman" w:cs="Times New Roman"/>
    </w:rPr>
  </w:style>
  <w:style w:type="character" w:customStyle="1" w:styleId="WW8Num35z1">
    <w:name w:val="WW8Num35z1"/>
    <w:rsid w:val="00AF3596"/>
    <w:rPr>
      <w:rFonts w:ascii="Courier New" w:hAnsi="Courier New"/>
    </w:rPr>
  </w:style>
  <w:style w:type="character" w:customStyle="1" w:styleId="WW8Num35z2">
    <w:name w:val="WW8Num35z2"/>
    <w:rsid w:val="00AF3596"/>
    <w:rPr>
      <w:rFonts w:ascii="Wingdings" w:hAnsi="Wingdings"/>
    </w:rPr>
  </w:style>
  <w:style w:type="character" w:customStyle="1" w:styleId="WW8Num35z3">
    <w:name w:val="WW8Num35z3"/>
    <w:rsid w:val="00AF3596"/>
    <w:rPr>
      <w:rFonts w:ascii="Symbol" w:hAnsi="Symbol"/>
    </w:rPr>
  </w:style>
  <w:style w:type="character" w:customStyle="1" w:styleId="WW8Num36z0">
    <w:name w:val="WW8Num36z0"/>
    <w:rsid w:val="00AF3596"/>
    <w:rPr>
      <w:rFonts w:ascii="Arial" w:eastAsia="Times New Roman" w:hAnsi="Arial" w:cs="Arial"/>
    </w:rPr>
  </w:style>
  <w:style w:type="character" w:customStyle="1" w:styleId="WW8Num36z1">
    <w:name w:val="WW8Num36z1"/>
    <w:rsid w:val="00AF3596"/>
    <w:rPr>
      <w:rFonts w:ascii="Courier New" w:hAnsi="Courier New" w:cs="Courier New"/>
    </w:rPr>
  </w:style>
  <w:style w:type="character" w:customStyle="1" w:styleId="WW8Num36z2">
    <w:name w:val="WW8Num36z2"/>
    <w:rsid w:val="00AF3596"/>
    <w:rPr>
      <w:rFonts w:ascii="Wingdings" w:hAnsi="Wingdings"/>
    </w:rPr>
  </w:style>
  <w:style w:type="character" w:customStyle="1" w:styleId="WW8Num36z3">
    <w:name w:val="WW8Num36z3"/>
    <w:rsid w:val="00AF3596"/>
    <w:rPr>
      <w:rFonts w:ascii="Symbol" w:hAnsi="Symbol"/>
    </w:rPr>
  </w:style>
  <w:style w:type="character" w:customStyle="1" w:styleId="WW8Num39z0">
    <w:name w:val="WW8Num39z0"/>
    <w:rsid w:val="00AF3596"/>
    <w:rPr>
      <w:rFonts w:ascii="Calibri" w:eastAsia="Calibri" w:hAnsi="Calibri" w:cs="Calibri"/>
    </w:rPr>
  </w:style>
  <w:style w:type="character" w:customStyle="1" w:styleId="WW8Num39z1">
    <w:name w:val="WW8Num39z1"/>
    <w:rsid w:val="00AF3596"/>
    <w:rPr>
      <w:rFonts w:ascii="Courier New" w:hAnsi="Courier New" w:cs="Courier New"/>
    </w:rPr>
  </w:style>
  <w:style w:type="character" w:customStyle="1" w:styleId="WW8Num39z2">
    <w:name w:val="WW8Num39z2"/>
    <w:rsid w:val="00AF3596"/>
    <w:rPr>
      <w:rFonts w:ascii="Wingdings" w:hAnsi="Wingdings"/>
    </w:rPr>
  </w:style>
  <w:style w:type="character" w:customStyle="1" w:styleId="WW8Num39z3">
    <w:name w:val="WW8Num39z3"/>
    <w:rsid w:val="00AF3596"/>
    <w:rPr>
      <w:rFonts w:ascii="Symbol" w:hAnsi="Symbol"/>
    </w:rPr>
  </w:style>
  <w:style w:type="character" w:customStyle="1" w:styleId="WW8Num44z0">
    <w:name w:val="WW8Num44z0"/>
    <w:rsid w:val="00AF3596"/>
    <w:rPr>
      <w:rFonts w:ascii="Calibri" w:eastAsia="Calibri" w:hAnsi="Calibri" w:cs="Calibri"/>
    </w:rPr>
  </w:style>
  <w:style w:type="character" w:customStyle="1" w:styleId="WW8Num44z1">
    <w:name w:val="WW8Num44z1"/>
    <w:rsid w:val="00AF3596"/>
    <w:rPr>
      <w:rFonts w:ascii="Courier New" w:hAnsi="Courier New" w:cs="Courier New"/>
    </w:rPr>
  </w:style>
  <w:style w:type="character" w:customStyle="1" w:styleId="WW8Num44z2">
    <w:name w:val="WW8Num44z2"/>
    <w:rsid w:val="00AF3596"/>
    <w:rPr>
      <w:rFonts w:ascii="Wingdings" w:hAnsi="Wingdings"/>
    </w:rPr>
  </w:style>
  <w:style w:type="character" w:customStyle="1" w:styleId="WW8Num44z3">
    <w:name w:val="WW8Num44z3"/>
    <w:rsid w:val="00AF3596"/>
    <w:rPr>
      <w:rFonts w:ascii="Symbol" w:hAnsi="Symbol"/>
    </w:rPr>
  </w:style>
  <w:style w:type="character" w:customStyle="1" w:styleId="WW8Num45z0">
    <w:name w:val="WW8Num45z0"/>
    <w:rsid w:val="00AF3596"/>
    <w:rPr>
      <w:rFonts w:ascii="Symbol" w:hAnsi="Symbol"/>
    </w:rPr>
  </w:style>
  <w:style w:type="character" w:customStyle="1" w:styleId="WW8Num45z1">
    <w:name w:val="WW8Num45z1"/>
    <w:rsid w:val="00AF3596"/>
    <w:rPr>
      <w:rFonts w:ascii="Courier New" w:hAnsi="Courier New" w:cs="Courier New"/>
    </w:rPr>
  </w:style>
  <w:style w:type="character" w:customStyle="1" w:styleId="WW8Num45z2">
    <w:name w:val="WW8Num45z2"/>
    <w:rsid w:val="00AF3596"/>
    <w:rPr>
      <w:rFonts w:ascii="Wingdings" w:hAnsi="Wingdings"/>
    </w:rPr>
  </w:style>
  <w:style w:type="character" w:customStyle="1" w:styleId="Standardnpsmoodstavce2">
    <w:name w:val="Standardní písmo odstavce2"/>
    <w:rsid w:val="00AF3596"/>
  </w:style>
  <w:style w:type="character" w:customStyle="1" w:styleId="WW8Num1z0">
    <w:name w:val="WW8Num1z0"/>
    <w:rsid w:val="00AF3596"/>
    <w:rPr>
      <w:rFonts w:ascii="Symbol" w:hAnsi="Symbol"/>
    </w:rPr>
  </w:style>
  <w:style w:type="character" w:customStyle="1" w:styleId="WW8Num2z0">
    <w:name w:val="WW8Num2z0"/>
    <w:rsid w:val="00AF3596"/>
    <w:rPr>
      <w:rFonts w:ascii="Symbol" w:hAnsi="Symbol"/>
    </w:rPr>
  </w:style>
  <w:style w:type="character" w:customStyle="1" w:styleId="WW8Num3z0">
    <w:name w:val="WW8Num3z0"/>
    <w:rsid w:val="00AF3596"/>
    <w:rPr>
      <w:rFonts w:ascii="Symbol" w:hAnsi="Symbol"/>
    </w:rPr>
  </w:style>
  <w:style w:type="character" w:customStyle="1" w:styleId="WW8Num4z0">
    <w:name w:val="WW8Num4z0"/>
    <w:rsid w:val="00AF3596"/>
    <w:rPr>
      <w:rFonts w:ascii="Symbol" w:hAnsi="Symbol"/>
    </w:rPr>
  </w:style>
  <w:style w:type="character" w:customStyle="1" w:styleId="WW8Num7z0">
    <w:name w:val="WW8Num7z0"/>
    <w:rsid w:val="00AF3596"/>
    <w:rPr>
      <w:rFonts w:ascii="Arial" w:hAnsi="Arial" w:cs="Arial"/>
      <w:b/>
      <w:sz w:val="28"/>
    </w:rPr>
  </w:style>
  <w:style w:type="character" w:customStyle="1" w:styleId="WW8Num7z2">
    <w:name w:val="WW8Num7z2"/>
    <w:rsid w:val="00AF3596"/>
    <w:rPr>
      <w:rFonts w:ascii="Arial" w:hAnsi="Arial" w:cs="Arial"/>
      <w:b/>
      <w:sz w:val="22"/>
      <w:szCs w:val="22"/>
    </w:rPr>
  </w:style>
  <w:style w:type="character" w:customStyle="1" w:styleId="WW8Num7z3">
    <w:name w:val="WW8Num7z3"/>
    <w:rsid w:val="00AF3596"/>
    <w:rPr>
      <w:rFonts w:ascii="Arial" w:hAnsi="Arial" w:cs="Arial"/>
      <w:b w:val="0"/>
      <w:sz w:val="22"/>
      <w:szCs w:val="22"/>
    </w:rPr>
  </w:style>
  <w:style w:type="character" w:customStyle="1" w:styleId="WW8Num10z2">
    <w:name w:val="WW8Num10z2"/>
    <w:rsid w:val="00AF3596"/>
    <w:rPr>
      <w:color w:val="auto"/>
    </w:rPr>
  </w:style>
  <w:style w:type="character" w:customStyle="1" w:styleId="WW8Num14z1">
    <w:name w:val="WW8Num14z1"/>
    <w:rsid w:val="00AF3596"/>
    <w:rPr>
      <w:rFonts w:ascii="Courier New" w:hAnsi="Courier New" w:cs="Courier New"/>
    </w:rPr>
  </w:style>
  <w:style w:type="character" w:customStyle="1" w:styleId="WW8Num14z2">
    <w:name w:val="WW8Num14z2"/>
    <w:rsid w:val="00AF3596"/>
    <w:rPr>
      <w:rFonts w:ascii="Wingdings" w:hAnsi="Wingdings"/>
    </w:rPr>
  </w:style>
  <w:style w:type="character" w:customStyle="1" w:styleId="WW8Num14z3">
    <w:name w:val="WW8Num14z3"/>
    <w:rsid w:val="00AF3596"/>
    <w:rPr>
      <w:rFonts w:ascii="Symbol" w:hAnsi="Symbol"/>
    </w:rPr>
  </w:style>
  <w:style w:type="character" w:customStyle="1" w:styleId="WW8Num21z0">
    <w:name w:val="WW8Num21z0"/>
    <w:rsid w:val="00AF3596"/>
    <w:rPr>
      <w:rFonts w:ascii="Symbol" w:hAnsi="Symbol"/>
    </w:rPr>
  </w:style>
  <w:style w:type="character" w:customStyle="1" w:styleId="WW8Num21z2">
    <w:name w:val="WW8Num21z2"/>
    <w:rsid w:val="00AF3596"/>
    <w:rPr>
      <w:rFonts w:ascii="Wingdings" w:hAnsi="Wingdings"/>
    </w:rPr>
  </w:style>
  <w:style w:type="character" w:customStyle="1" w:styleId="WW8NumSt12z0">
    <w:name w:val="WW8NumSt12z0"/>
    <w:rsid w:val="00AF3596"/>
    <w:rPr>
      <w:b w:val="0"/>
      <w:sz w:val="28"/>
      <w:szCs w:val="28"/>
    </w:rPr>
  </w:style>
  <w:style w:type="character" w:customStyle="1" w:styleId="Standardnpsmoodstavce1">
    <w:name w:val="Standardní písmo odstavce1"/>
    <w:rsid w:val="00AF3596"/>
  </w:style>
  <w:style w:type="character" w:styleId="Hypertextovodkaz">
    <w:name w:val="Hyperlink"/>
    <w:rsid w:val="00AF3596"/>
    <w:rPr>
      <w:rFonts w:ascii="Times New Roman" w:hAnsi="Times New Roman"/>
      <w:strike w:val="0"/>
      <w:dstrike w:val="0"/>
      <w:color w:val="808080"/>
      <w:position w:val="0"/>
      <w:sz w:val="24"/>
      <w:u w:val="none"/>
      <w:vertAlign w:val="baseline"/>
    </w:rPr>
  </w:style>
  <w:style w:type="character" w:styleId="slostrnky">
    <w:name w:val="page number"/>
    <w:basedOn w:val="Standardnpsmoodstavce1"/>
    <w:rsid w:val="00AF3596"/>
  </w:style>
  <w:style w:type="character" w:styleId="Sledovanodkaz">
    <w:name w:val="FollowedHyperlink"/>
    <w:rsid w:val="00AF3596"/>
    <w:rPr>
      <w:color w:val="800080"/>
      <w:u w:val="single"/>
    </w:rPr>
  </w:style>
  <w:style w:type="character" w:customStyle="1" w:styleId="CharChar">
    <w:name w:val=" Char Char"/>
    <w:rsid w:val="00AF3596"/>
    <w:rPr>
      <w:sz w:val="24"/>
    </w:rPr>
  </w:style>
  <w:style w:type="character" w:customStyle="1" w:styleId="CharChar1">
    <w:name w:val=" Char Char1"/>
    <w:rsid w:val="00AF3596"/>
    <w:rPr>
      <w:rFonts w:eastAsia="MS Mincho"/>
      <w:sz w:val="24"/>
    </w:rPr>
  </w:style>
  <w:style w:type="character" w:customStyle="1" w:styleId="Odkaznakoment1">
    <w:name w:val="Odkaz na komentář1"/>
    <w:rsid w:val="00AF3596"/>
    <w:rPr>
      <w:sz w:val="16"/>
      <w:szCs w:val="16"/>
    </w:rPr>
  </w:style>
  <w:style w:type="character" w:customStyle="1" w:styleId="Symbolyproslovn">
    <w:name w:val="Symboly pro číslování"/>
    <w:rsid w:val="00AF3596"/>
  </w:style>
  <w:style w:type="character" w:customStyle="1" w:styleId="Zkladntextodsazen2Char">
    <w:name w:val="Základní text odsazený 2 Char"/>
    <w:basedOn w:val="Standardnpsmoodstavce2"/>
    <w:rsid w:val="00AF3596"/>
  </w:style>
  <w:style w:type="paragraph" w:customStyle="1" w:styleId="Nadpis">
    <w:name w:val="Nadpis"/>
    <w:basedOn w:val="Normln"/>
    <w:next w:val="Zkladntext"/>
    <w:rsid w:val="00AF3596"/>
    <w:pPr>
      <w:keepNext/>
      <w:spacing w:before="240" w:after="120"/>
    </w:pPr>
    <w:rPr>
      <w:rFonts w:ascii="Arial" w:eastAsia="Lucida Sans Unicode" w:hAnsi="Arial" w:cs="Tahoma"/>
      <w:sz w:val="28"/>
      <w:szCs w:val="28"/>
    </w:rPr>
  </w:style>
  <w:style w:type="paragraph" w:styleId="Zkladntext">
    <w:name w:val="Body Text"/>
    <w:basedOn w:val="Normln"/>
    <w:link w:val="ZkladntextChar"/>
    <w:rsid w:val="00AF3596"/>
    <w:rPr>
      <w:sz w:val="16"/>
      <w:lang w:val="x-none"/>
    </w:rPr>
  </w:style>
  <w:style w:type="character" w:customStyle="1" w:styleId="ZkladntextChar">
    <w:name w:val="Základní text Char"/>
    <w:basedOn w:val="Standardnpsmoodstavce"/>
    <w:link w:val="Zkladntext"/>
    <w:rsid w:val="00AF3596"/>
    <w:rPr>
      <w:rFonts w:ascii="Times New Roman" w:eastAsia="Times New Roman" w:hAnsi="Times New Roman" w:cs="Times New Roman"/>
      <w:sz w:val="16"/>
      <w:szCs w:val="20"/>
      <w:lang w:val="x-none" w:eastAsia="ar-SA"/>
    </w:rPr>
  </w:style>
  <w:style w:type="paragraph" w:styleId="Seznam">
    <w:name w:val="List"/>
    <w:basedOn w:val="Zkladntext"/>
    <w:rsid w:val="00AF3596"/>
    <w:rPr>
      <w:rFonts w:cs="Tahoma"/>
    </w:rPr>
  </w:style>
  <w:style w:type="paragraph" w:customStyle="1" w:styleId="Popisek">
    <w:name w:val="Popisek"/>
    <w:basedOn w:val="Normln"/>
    <w:rsid w:val="00AF3596"/>
    <w:pPr>
      <w:suppressLineNumbers/>
      <w:spacing w:before="120" w:after="120"/>
    </w:pPr>
    <w:rPr>
      <w:rFonts w:cs="Tahoma"/>
      <w:i/>
      <w:iCs/>
      <w:sz w:val="24"/>
      <w:szCs w:val="24"/>
    </w:rPr>
  </w:style>
  <w:style w:type="paragraph" w:customStyle="1" w:styleId="Rejstk">
    <w:name w:val="Rejstřík"/>
    <w:basedOn w:val="Normln"/>
    <w:rsid w:val="00AF3596"/>
    <w:pPr>
      <w:suppressLineNumbers/>
    </w:pPr>
    <w:rPr>
      <w:rFonts w:cs="Tahoma"/>
    </w:rPr>
  </w:style>
  <w:style w:type="paragraph" w:customStyle="1" w:styleId="Seznamsodrkami1">
    <w:name w:val="Seznam s odrážkami1"/>
    <w:basedOn w:val="Normln"/>
    <w:rsid w:val="00AF3596"/>
    <w:pPr>
      <w:spacing w:line="360" w:lineRule="auto"/>
      <w:ind w:left="0" w:firstLine="0"/>
    </w:pPr>
    <w:rPr>
      <w:sz w:val="24"/>
    </w:rPr>
  </w:style>
  <w:style w:type="paragraph" w:customStyle="1" w:styleId="Seznamsodrkami21">
    <w:name w:val="Seznam s odrážkami 21"/>
    <w:basedOn w:val="Normln"/>
    <w:rsid w:val="00AF3596"/>
    <w:pPr>
      <w:tabs>
        <w:tab w:val="left" w:pos="700"/>
      </w:tabs>
      <w:spacing w:before="120"/>
      <w:ind w:left="57" w:firstLine="0"/>
    </w:pPr>
    <w:rPr>
      <w:rFonts w:eastAsia="MS Mincho"/>
      <w:color w:val="000000"/>
      <w:sz w:val="24"/>
    </w:rPr>
  </w:style>
  <w:style w:type="paragraph" w:customStyle="1" w:styleId="Seznamsodrkami51">
    <w:name w:val="Seznam s odrážkami 51"/>
    <w:basedOn w:val="Normln"/>
    <w:rsid w:val="00AF3596"/>
    <w:pPr>
      <w:ind w:left="0" w:firstLine="0"/>
    </w:pPr>
    <w:rPr>
      <w:sz w:val="24"/>
    </w:rPr>
  </w:style>
  <w:style w:type="paragraph" w:customStyle="1" w:styleId="Seznamsodrkami31">
    <w:name w:val="Seznam s odrážkami 31"/>
    <w:basedOn w:val="Normln"/>
    <w:rsid w:val="00AF3596"/>
    <w:pPr>
      <w:ind w:left="0" w:firstLine="0"/>
    </w:pPr>
    <w:rPr>
      <w:sz w:val="24"/>
    </w:rPr>
  </w:style>
  <w:style w:type="paragraph" w:styleId="Nzev">
    <w:name w:val="Title"/>
    <w:basedOn w:val="Normln"/>
    <w:next w:val="Podtitul"/>
    <w:link w:val="NzevChar"/>
    <w:qFormat/>
    <w:rsid w:val="00AF3596"/>
    <w:pPr>
      <w:spacing w:before="240" w:after="60"/>
      <w:jc w:val="center"/>
    </w:pPr>
    <w:rPr>
      <w:rFonts w:ascii="Arial" w:hAnsi="Arial"/>
      <w:b/>
      <w:kern w:val="1"/>
      <w:sz w:val="40"/>
      <w:lang w:val="x-none"/>
    </w:rPr>
  </w:style>
  <w:style w:type="character" w:customStyle="1" w:styleId="NzevChar">
    <w:name w:val="Název Char"/>
    <w:basedOn w:val="Standardnpsmoodstavce"/>
    <w:link w:val="Nzev"/>
    <w:rsid w:val="00AF3596"/>
    <w:rPr>
      <w:rFonts w:ascii="Arial" w:eastAsia="Times New Roman" w:hAnsi="Arial" w:cs="Times New Roman"/>
      <w:b/>
      <w:kern w:val="1"/>
      <w:sz w:val="40"/>
      <w:szCs w:val="20"/>
      <w:lang w:val="x-none" w:eastAsia="ar-SA"/>
    </w:rPr>
  </w:style>
  <w:style w:type="paragraph" w:styleId="Podtitul">
    <w:name w:val="Subtitle"/>
    <w:basedOn w:val="Nadpis"/>
    <w:next w:val="Zkladntext"/>
    <w:link w:val="PodtitulChar"/>
    <w:uiPriority w:val="99"/>
    <w:qFormat/>
    <w:rsid w:val="00AF3596"/>
    <w:pPr>
      <w:jc w:val="center"/>
    </w:pPr>
    <w:rPr>
      <w:rFonts w:cs="Times New Roman"/>
      <w:i/>
      <w:iCs/>
      <w:lang w:val="x-none"/>
    </w:rPr>
  </w:style>
  <w:style w:type="character" w:customStyle="1" w:styleId="PodtitulChar">
    <w:name w:val="Podtitul Char"/>
    <w:basedOn w:val="Standardnpsmoodstavce"/>
    <w:link w:val="Podtitul"/>
    <w:uiPriority w:val="99"/>
    <w:rsid w:val="00AF3596"/>
    <w:rPr>
      <w:rFonts w:ascii="Arial" w:eastAsia="Lucida Sans Unicode" w:hAnsi="Arial" w:cs="Times New Roman"/>
      <w:i/>
      <w:iCs/>
      <w:sz w:val="28"/>
      <w:szCs w:val="28"/>
      <w:lang w:val="x-none" w:eastAsia="ar-SA"/>
    </w:rPr>
  </w:style>
  <w:style w:type="paragraph" w:styleId="Obsah1">
    <w:name w:val="toc 1"/>
    <w:basedOn w:val="Normln"/>
    <w:next w:val="Normln"/>
    <w:rsid w:val="00AF3596"/>
    <w:pPr>
      <w:tabs>
        <w:tab w:val="left" w:pos="480"/>
        <w:tab w:val="right" w:leader="dot" w:pos="9061"/>
      </w:tabs>
    </w:pPr>
    <w:rPr>
      <w:i/>
      <w:smallCaps/>
      <w:sz w:val="22"/>
      <w:szCs w:val="22"/>
      <w:lang w:val="cs-CZ"/>
    </w:rPr>
  </w:style>
  <w:style w:type="paragraph" w:styleId="Obsah2">
    <w:name w:val="toc 2"/>
    <w:basedOn w:val="Normln"/>
    <w:next w:val="Normln"/>
    <w:rsid w:val="00AF3596"/>
    <w:rPr>
      <w:b/>
      <w:smallCaps/>
      <w:sz w:val="24"/>
    </w:rPr>
  </w:style>
  <w:style w:type="paragraph" w:customStyle="1" w:styleId="Prosttext1">
    <w:name w:val="Prostý text1"/>
    <w:basedOn w:val="Normln"/>
    <w:rsid w:val="00AF3596"/>
    <w:pPr>
      <w:spacing w:before="120"/>
    </w:pPr>
    <w:rPr>
      <w:rFonts w:eastAsia="MS Mincho"/>
      <w:sz w:val="24"/>
    </w:rPr>
  </w:style>
  <w:style w:type="paragraph" w:styleId="Zhlav">
    <w:name w:val="header"/>
    <w:basedOn w:val="Normln"/>
    <w:link w:val="ZhlavChar"/>
    <w:rsid w:val="00AF3596"/>
    <w:rPr>
      <w:sz w:val="24"/>
      <w:lang w:val="x-none"/>
    </w:rPr>
  </w:style>
  <w:style w:type="character" w:customStyle="1" w:styleId="ZhlavChar">
    <w:name w:val="Záhlaví Char"/>
    <w:basedOn w:val="Standardnpsmoodstavce"/>
    <w:link w:val="Zhlav"/>
    <w:rsid w:val="00AF3596"/>
    <w:rPr>
      <w:rFonts w:ascii="Times New Roman" w:eastAsia="Times New Roman" w:hAnsi="Times New Roman" w:cs="Times New Roman"/>
      <w:sz w:val="24"/>
      <w:szCs w:val="20"/>
      <w:lang w:val="x-none" w:eastAsia="ar-SA"/>
    </w:rPr>
  </w:style>
  <w:style w:type="paragraph" w:styleId="Zpat">
    <w:name w:val="footer"/>
    <w:basedOn w:val="Normln"/>
    <w:link w:val="ZpatChar"/>
    <w:rsid w:val="00AF3596"/>
    <w:rPr>
      <w:sz w:val="24"/>
    </w:rPr>
  </w:style>
  <w:style w:type="character" w:customStyle="1" w:styleId="ZpatChar">
    <w:name w:val="Zápatí Char"/>
    <w:basedOn w:val="Standardnpsmoodstavce"/>
    <w:link w:val="Zpat"/>
    <w:rsid w:val="00AF3596"/>
    <w:rPr>
      <w:rFonts w:ascii="Times New Roman" w:eastAsia="Times New Roman" w:hAnsi="Times New Roman" w:cs="Times New Roman"/>
      <w:sz w:val="24"/>
      <w:szCs w:val="20"/>
      <w:lang w:eastAsia="ar-SA"/>
    </w:rPr>
  </w:style>
  <w:style w:type="paragraph" w:customStyle="1" w:styleId="Zkladntextodsazen21">
    <w:name w:val="Základní text odsazený 21"/>
    <w:basedOn w:val="Normln"/>
    <w:rsid w:val="00AF3596"/>
    <w:pPr>
      <w:ind w:left="-142" w:firstLine="0"/>
    </w:pPr>
    <w:rPr>
      <w:sz w:val="24"/>
    </w:rPr>
  </w:style>
  <w:style w:type="paragraph" w:customStyle="1" w:styleId="Normalizovan">
    <w:name w:val="Normalizovaný"/>
    <w:rsid w:val="00AF3596"/>
    <w:pPr>
      <w:suppressAutoHyphens/>
      <w:overflowPunct w:val="0"/>
      <w:autoSpaceDE w:val="0"/>
      <w:spacing w:after="0" w:line="360" w:lineRule="auto"/>
      <w:ind w:left="1021" w:hanging="1021"/>
      <w:jc w:val="both"/>
      <w:textAlignment w:val="baseline"/>
    </w:pPr>
    <w:rPr>
      <w:rFonts w:ascii="Times New Roman" w:eastAsia="Arial" w:hAnsi="Times New Roman" w:cs="Times New Roman"/>
      <w:sz w:val="24"/>
      <w:szCs w:val="20"/>
      <w:lang w:eastAsia="ar-SA"/>
    </w:rPr>
  </w:style>
  <w:style w:type="paragraph" w:customStyle="1" w:styleId="Textkomente1">
    <w:name w:val="Text komentáře1"/>
    <w:basedOn w:val="Normln"/>
    <w:rsid w:val="00AF3596"/>
    <w:pPr>
      <w:spacing w:before="180"/>
    </w:pPr>
  </w:style>
  <w:style w:type="paragraph" w:customStyle="1" w:styleId="petr">
    <w:name w:val="petr"/>
    <w:basedOn w:val="Normln"/>
    <w:rsid w:val="00AF3596"/>
    <w:rPr>
      <w:rFonts w:ascii="Tahoma" w:hAnsi="Tahoma"/>
    </w:rPr>
  </w:style>
  <w:style w:type="paragraph" w:customStyle="1" w:styleId="Zkladntext31">
    <w:name w:val="Základní text 31"/>
    <w:basedOn w:val="Normln"/>
    <w:rsid w:val="00AF3596"/>
    <w:pPr>
      <w:jc w:val="center"/>
    </w:pPr>
    <w:rPr>
      <w:sz w:val="22"/>
    </w:rPr>
  </w:style>
  <w:style w:type="paragraph" w:customStyle="1" w:styleId="Zkladntext21">
    <w:name w:val="Základní text 21"/>
    <w:basedOn w:val="Normln"/>
    <w:rsid w:val="00AF3596"/>
  </w:style>
  <w:style w:type="paragraph" w:styleId="Normlnweb">
    <w:name w:val="Normal (Web)"/>
    <w:basedOn w:val="Normln"/>
    <w:rsid w:val="00AF3596"/>
    <w:pPr>
      <w:spacing w:before="100" w:after="100"/>
    </w:pPr>
    <w:rPr>
      <w:rFonts w:ascii="Arial Unicode MS" w:eastAsia="Arial Unicode MS" w:hAnsi="Arial Unicode MS" w:cs="Arial Unicode MS"/>
      <w:color w:val="000000"/>
      <w:sz w:val="24"/>
      <w:szCs w:val="24"/>
    </w:rPr>
  </w:style>
  <w:style w:type="paragraph" w:styleId="Zkladntextodsazen">
    <w:name w:val="Body Text Indent"/>
    <w:basedOn w:val="Normln"/>
    <w:link w:val="ZkladntextodsazenChar"/>
    <w:rsid w:val="00AF3596"/>
    <w:pPr>
      <w:ind w:left="-142" w:firstLine="0"/>
    </w:pPr>
    <w:rPr>
      <w:color w:val="00FF00"/>
      <w:sz w:val="24"/>
      <w:lang w:val="x-none"/>
    </w:rPr>
  </w:style>
  <w:style w:type="character" w:customStyle="1" w:styleId="ZkladntextodsazenChar">
    <w:name w:val="Základní text odsazený Char"/>
    <w:basedOn w:val="Standardnpsmoodstavce"/>
    <w:link w:val="Zkladntextodsazen"/>
    <w:rsid w:val="00AF3596"/>
    <w:rPr>
      <w:rFonts w:ascii="Times New Roman" w:eastAsia="Times New Roman" w:hAnsi="Times New Roman" w:cs="Times New Roman"/>
      <w:color w:val="00FF00"/>
      <w:sz w:val="24"/>
      <w:szCs w:val="20"/>
      <w:lang w:val="x-none" w:eastAsia="ar-SA"/>
    </w:rPr>
  </w:style>
  <w:style w:type="paragraph" w:customStyle="1" w:styleId="Zkladntextodsazen31">
    <w:name w:val="Základní text odsazený 31"/>
    <w:basedOn w:val="Normln"/>
    <w:rsid w:val="00AF3596"/>
    <w:pPr>
      <w:ind w:left="708" w:firstLine="0"/>
    </w:pPr>
    <w:rPr>
      <w:i/>
      <w:sz w:val="24"/>
    </w:rPr>
  </w:style>
  <w:style w:type="paragraph" w:customStyle="1" w:styleId="Stylodstavce">
    <w:name w:val="Styl odstavce"/>
    <w:basedOn w:val="Normln"/>
    <w:rsid w:val="00AF3596"/>
    <w:rPr>
      <w:rFonts w:ascii="Arial" w:hAnsi="Arial"/>
      <w:sz w:val="22"/>
      <w:szCs w:val="22"/>
    </w:rPr>
  </w:style>
  <w:style w:type="paragraph" w:customStyle="1" w:styleId="Nadpis-4">
    <w:name w:val="Nadpis - 4"/>
    <w:basedOn w:val="Nadpis3"/>
    <w:rsid w:val="00AF3596"/>
    <w:pPr>
      <w:tabs>
        <w:tab w:val="left" w:pos="720"/>
      </w:tabs>
      <w:spacing w:before="0" w:after="120"/>
      <w:ind w:left="540" w:hanging="360"/>
    </w:pPr>
    <w:rPr>
      <w:rFonts w:ascii="Arial" w:hAnsi="Arial"/>
      <w:bCs/>
      <w:sz w:val="28"/>
      <w:szCs w:val="28"/>
    </w:rPr>
  </w:style>
  <w:style w:type="paragraph" w:customStyle="1" w:styleId="Stylodstavce3">
    <w:name w:val="Styl odstavce 3"/>
    <w:basedOn w:val="Normln"/>
    <w:rsid w:val="00AF3596"/>
    <w:pPr>
      <w:spacing w:after="120"/>
      <w:ind w:left="540" w:firstLine="0"/>
    </w:pPr>
    <w:rPr>
      <w:rFonts w:ascii="Arial" w:hAnsi="Arial"/>
      <w:sz w:val="22"/>
      <w:szCs w:val="22"/>
    </w:rPr>
  </w:style>
  <w:style w:type="paragraph" w:customStyle="1" w:styleId="Nadpis-5">
    <w:name w:val="Nadpis - 5"/>
    <w:basedOn w:val="Nadpis-4"/>
    <w:next w:val="Stylodstavce"/>
    <w:rsid w:val="00AF3596"/>
    <w:pPr>
      <w:tabs>
        <w:tab w:val="left" w:pos="1260"/>
      </w:tabs>
      <w:ind w:left="900"/>
    </w:pPr>
    <w:rPr>
      <w:sz w:val="24"/>
      <w:szCs w:val="24"/>
    </w:rPr>
  </w:style>
  <w:style w:type="paragraph" w:customStyle="1" w:styleId="Nadpis-6">
    <w:name w:val="Nadpis - 6"/>
    <w:next w:val="Stylodstavce2"/>
    <w:rsid w:val="00AF3596"/>
    <w:pPr>
      <w:tabs>
        <w:tab w:val="left" w:pos="1260"/>
      </w:tabs>
      <w:suppressAutoHyphens/>
      <w:spacing w:after="120" w:line="240" w:lineRule="auto"/>
      <w:ind w:left="-720" w:hanging="1021"/>
      <w:jc w:val="both"/>
    </w:pPr>
    <w:rPr>
      <w:rFonts w:ascii="Arial" w:eastAsia="Arial" w:hAnsi="Arial" w:cs="Times New Roman"/>
      <w:b/>
      <w:bCs/>
      <w:lang w:eastAsia="ar-SA"/>
    </w:rPr>
  </w:style>
  <w:style w:type="paragraph" w:customStyle="1" w:styleId="Stylodstavce2">
    <w:name w:val="Styl odstavce 2"/>
    <w:basedOn w:val="Normln"/>
    <w:rsid w:val="00AF3596"/>
    <w:pPr>
      <w:spacing w:after="120"/>
      <w:ind w:left="1260" w:firstLine="0"/>
    </w:pPr>
    <w:rPr>
      <w:rFonts w:ascii="Arial" w:hAnsi="Arial"/>
      <w:sz w:val="22"/>
      <w:szCs w:val="22"/>
    </w:rPr>
  </w:style>
  <w:style w:type="paragraph" w:styleId="Textkomente">
    <w:name w:val="annotation text"/>
    <w:basedOn w:val="Normln"/>
    <w:link w:val="TextkomenteChar"/>
    <w:semiHidden/>
    <w:unhideWhenUsed/>
    <w:rsid w:val="00AF3596"/>
  </w:style>
  <w:style w:type="character" w:customStyle="1" w:styleId="TextkomenteChar">
    <w:name w:val="Text komentáře Char"/>
    <w:basedOn w:val="Standardnpsmoodstavce"/>
    <w:link w:val="Textkomente"/>
    <w:semiHidden/>
    <w:rsid w:val="00AF3596"/>
    <w:rPr>
      <w:rFonts w:ascii="Times New Roman" w:eastAsia="Times New Roman" w:hAnsi="Times New Roman" w:cs="Times New Roman"/>
      <w:sz w:val="20"/>
      <w:szCs w:val="20"/>
      <w:lang w:eastAsia="ar-SA"/>
    </w:rPr>
  </w:style>
  <w:style w:type="paragraph" w:styleId="Pedmtkomente">
    <w:name w:val="annotation subject"/>
    <w:basedOn w:val="Textkomente1"/>
    <w:next w:val="Textkomente1"/>
    <w:link w:val="PedmtkomenteChar"/>
    <w:rsid w:val="00AF3596"/>
    <w:pPr>
      <w:spacing w:before="0"/>
    </w:pPr>
    <w:rPr>
      <w:b/>
      <w:bCs/>
    </w:rPr>
  </w:style>
  <w:style w:type="character" w:customStyle="1" w:styleId="PedmtkomenteChar">
    <w:name w:val="Předmět komentáře Char"/>
    <w:basedOn w:val="TextkomenteChar"/>
    <w:link w:val="Pedmtkomente"/>
    <w:rsid w:val="00AF3596"/>
    <w:rPr>
      <w:rFonts w:ascii="Times New Roman" w:eastAsia="Times New Roman" w:hAnsi="Times New Roman" w:cs="Times New Roman"/>
      <w:b/>
      <w:bCs/>
      <w:sz w:val="20"/>
      <w:szCs w:val="20"/>
      <w:lang w:eastAsia="ar-SA"/>
    </w:rPr>
  </w:style>
  <w:style w:type="paragraph" w:styleId="Textbubliny">
    <w:name w:val="Balloon Text"/>
    <w:basedOn w:val="Normln"/>
    <w:link w:val="TextbublinyChar"/>
    <w:rsid w:val="00AF3596"/>
    <w:rPr>
      <w:rFonts w:ascii="Tahoma" w:hAnsi="Tahoma" w:cs="Tahoma"/>
      <w:sz w:val="16"/>
      <w:szCs w:val="16"/>
    </w:rPr>
  </w:style>
  <w:style w:type="character" w:customStyle="1" w:styleId="TextbublinyChar">
    <w:name w:val="Text bubliny Char"/>
    <w:basedOn w:val="Standardnpsmoodstavce"/>
    <w:link w:val="Textbubliny"/>
    <w:rsid w:val="00AF3596"/>
    <w:rPr>
      <w:rFonts w:ascii="Tahoma" w:eastAsia="Times New Roman" w:hAnsi="Tahoma" w:cs="Tahoma"/>
      <w:sz w:val="16"/>
      <w:szCs w:val="16"/>
      <w:lang w:eastAsia="ar-SA"/>
    </w:rPr>
  </w:style>
  <w:style w:type="paragraph" w:customStyle="1" w:styleId="PON-text1">
    <w:name w:val="PON-text1"/>
    <w:basedOn w:val="Normln"/>
    <w:rsid w:val="00AF3596"/>
    <w:pPr>
      <w:ind w:left="0" w:firstLine="567"/>
    </w:pPr>
    <w:rPr>
      <w:sz w:val="22"/>
    </w:rPr>
  </w:style>
  <w:style w:type="paragraph" w:customStyle="1" w:styleId="odpoved1">
    <w:name w:val="odpoved1"/>
    <w:basedOn w:val="Normln"/>
    <w:rsid w:val="00AF3596"/>
    <w:pPr>
      <w:spacing w:before="45"/>
    </w:pPr>
    <w:rPr>
      <w:sz w:val="24"/>
      <w:szCs w:val="24"/>
    </w:rPr>
  </w:style>
  <w:style w:type="paragraph" w:customStyle="1" w:styleId="Obsahrmce">
    <w:name w:val="Obsah rámce"/>
    <w:basedOn w:val="Zkladntext"/>
    <w:rsid w:val="00AF3596"/>
  </w:style>
  <w:style w:type="paragraph" w:customStyle="1" w:styleId="Obsahtabulky">
    <w:name w:val="Obsah tabulky"/>
    <w:basedOn w:val="Normln"/>
    <w:rsid w:val="00AF3596"/>
    <w:pPr>
      <w:suppressLineNumbers/>
    </w:pPr>
  </w:style>
  <w:style w:type="paragraph" w:customStyle="1" w:styleId="Nadpistabulky">
    <w:name w:val="Nadpis tabulky"/>
    <w:basedOn w:val="Obsahtabulky"/>
    <w:rsid w:val="00AF3596"/>
    <w:pPr>
      <w:jc w:val="center"/>
    </w:pPr>
    <w:rPr>
      <w:b/>
      <w:bCs/>
    </w:rPr>
  </w:style>
  <w:style w:type="paragraph" w:customStyle="1" w:styleId="Rozvrendokumentu1">
    <w:name w:val="Rozvržení dokumentu1"/>
    <w:basedOn w:val="Normln"/>
    <w:rsid w:val="00AF3596"/>
    <w:pPr>
      <w:shd w:val="clear" w:color="auto" w:fill="000080"/>
    </w:pPr>
    <w:rPr>
      <w:rFonts w:ascii="Tahoma" w:hAnsi="Tahoma" w:cs="Tahoma"/>
    </w:rPr>
  </w:style>
  <w:style w:type="paragraph" w:customStyle="1" w:styleId="Zkladntext22">
    <w:name w:val="Základní text 22"/>
    <w:basedOn w:val="Normln"/>
    <w:rsid w:val="00AF3596"/>
    <w:pPr>
      <w:spacing w:after="120" w:line="480" w:lineRule="auto"/>
    </w:pPr>
  </w:style>
  <w:style w:type="paragraph" w:customStyle="1" w:styleId="Zkladntext32">
    <w:name w:val="Základní text 32"/>
    <w:basedOn w:val="Normln"/>
    <w:rsid w:val="00AF3596"/>
    <w:pPr>
      <w:spacing w:after="120"/>
    </w:pPr>
    <w:rPr>
      <w:sz w:val="16"/>
      <w:szCs w:val="16"/>
    </w:rPr>
  </w:style>
  <w:style w:type="paragraph" w:customStyle="1" w:styleId="Prosttext2">
    <w:name w:val="Prostý text2"/>
    <w:basedOn w:val="Normln"/>
    <w:rsid w:val="00AF3596"/>
    <w:rPr>
      <w:rFonts w:ascii="Courier New" w:hAnsi="Courier New" w:cs="Courier New"/>
    </w:rPr>
  </w:style>
  <w:style w:type="paragraph" w:customStyle="1" w:styleId="Zkrcenzptenadresa">
    <w:name w:val="Zkrácená zpáteční adresa"/>
    <w:basedOn w:val="Normln"/>
    <w:rsid w:val="00AF3596"/>
    <w:rPr>
      <w:sz w:val="24"/>
    </w:rPr>
  </w:style>
  <w:style w:type="paragraph" w:customStyle="1" w:styleId="Zkladntext0">
    <w:name w:val="Základní text~"/>
    <w:basedOn w:val="Normln"/>
    <w:rsid w:val="00AF3596"/>
    <w:pPr>
      <w:widowControl w:val="0"/>
      <w:spacing w:line="288" w:lineRule="auto"/>
    </w:pPr>
    <w:rPr>
      <w:sz w:val="24"/>
    </w:rPr>
  </w:style>
  <w:style w:type="paragraph" w:customStyle="1" w:styleId="1">
    <w:name w:val="1"/>
    <w:basedOn w:val="Normln"/>
    <w:rsid w:val="00AF3596"/>
    <w:pPr>
      <w:numPr>
        <w:numId w:val="2"/>
      </w:numPr>
      <w:spacing w:after="120"/>
    </w:pPr>
    <w:rPr>
      <w:sz w:val="24"/>
    </w:rPr>
  </w:style>
  <w:style w:type="paragraph" w:customStyle="1" w:styleId="2">
    <w:name w:val="2"/>
    <w:basedOn w:val="Normln"/>
    <w:rsid w:val="00AF3596"/>
    <w:pPr>
      <w:tabs>
        <w:tab w:val="num" w:pos="567"/>
      </w:tabs>
      <w:spacing w:after="120"/>
      <w:ind w:left="567" w:hanging="567"/>
    </w:pPr>
    <w:rPr>
      <w:sz w:val="24"/>
    </w:rPr>
  </w:style>
  <w:style w:type="paragraph" w:customStyle="1" w:styleId="3">
    <w:name w:val="3"/>
    <w:basedOn w:val="Normln"/>
    <w:rsid w:val="00AF3596"/>
    <w:pPr>
      <w:tabs>
        <w:tab w:val="num" w:pos="567"/>
      </w:tabs>
      <w:spacing w:after="120"/>
      <w:ind w:left="567" w:hanging="567"/>
    </w:pPr>
    <w:rPr>
      <w:sz w:val="24"/>
    </w:rPr>
  </w:style>
  <w:style w:type="paragraph" w:styleId="Odstavecseseznamem">
    <w:name w:val="List Paragraph"/>
    <w:basedOn w:val="Normln"/>
    <w:uiPriority w:val="34"/>
    <w:qFormat/>
    <w:rsid w:val="00AF3596"/>
    <w:pPr>
      <w:ind w:left="708" w:firstLine="0"/>
    </w:pPr>
  </w:style>
  <w:style w:type="paragraph" w:customStyle="1" w:styleId="Zkladntextodsazen22">
    <w:name w:val="Základní text odsazený 22"/>
    <w:basedOn w:val="Normln"/>
    <w:rsid w:val="00AF3596"/>
    <w:pPr>
      <w:spacing w:after="120" w:line="480" w:lineRule="auto"/>
      <w:ind w:left="283" w:firstLine="0"/>
    </w:pPr>
  </w:style>
  <w:style w:type="paragraph" w:customStyle="1" w:styleId="text">
    <w:name w:val="text"/>
    <w:rsid w:val="00AF3596"/>
    <w:pPr>
      <w:suppressAutoHyphens/>
      <w:spacing w:after="60" w:line="240" w:lineRule="auto"/>
      <w:ind w:left="1021" w:hanging="1021"/>
      <w:jc w:val="both"/>
    </w:pPr>
    <w:rPr>
      <w:rFonts w:ascii="Times New Roman" w:eastAsia="Arial" w:hAnsi="Times New Roman" w:cs="Times New Roman"/>
      <w:kern w:val="1"/>
      <w:sz w:val="24"/>
      <w:szCs w:val="24"/>
      <w:lang w:eastAsia="ar-SA"/>
    </w:rPr>
  </w:style>
  <w:style w:type="table" w:styleId="Mkatabulky">
    <w:name w:val="Table Grid"/>
    <w:basedOn w:val="Normlntabulka"/>
    <w:uiPriority w:val="39"/>
    <w:rsid w:val="00AF35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vn">
    <w:name w:val="číslování"/>
    <w:basedOn w:val="Normln"/>
    <w:rsid w:val="00AF3596"/>
    <w:pPr>
      <w:numPr>
        <w:ilvl w:val="1"/>
        <w:numId w:val="3"/>
      </w:numPr>
      <w:tabs>
        <w:tab w:val="left" w:pos="-3119"/>
        <w:tab w:val="left" w:pos="-2977"/>
      </w:tabs>
      <w:overflowPunct w:val="0"/>
      <w:autoSpaceDE w:val="0"/>
      <w:autoSpaceDN w:val="0"/>
      <w:adjustRightInd w:val="0"/>
      <w:spacing w:after="60"/>
      <w:textAlignment w:val="baseline"/>
    </w:pPr>
    <w:rPr>
      <w:rFonts w:ascii="Arial" w:hAnsi="Arial" w:cs="Arial"/>
      <w:lang w:eastAsia="cs-CZ"/>
    </w:rPr>
  </w:style>
  <w:style w:type="paragraph" w:customStyle="1" w:styleId="Nzevspolenosti">
    <w:name w:val="Název společnosti"/>
    <w:basedOn w:val="Normln"/>
    <w:rsid w:val="00AF3596"/>
    <w:pPr>
      <w:framePr w:w="3845" w:h="1584" w:hSpace="187" w:vSpace="187" w:wrap="notBeside" w:vAnchor="page" w:hAnchor="margin" w:y="894" w:anchorLock="1"/>
      <w:spacing w:line="280" w:lineRule="atLeast"/>
    </w:pPr>
    <w:rPr>
      <w:rFonts w:ascii="Arial Black" w:hAnsi="Arial Black"/>
      <w:spacing w:val="-25"/>
      <w:sz w:val="32"/>
      <w:lang w:eastAsia="en-US"/>
    </w:rPr>
  </w:style>
  <w:style w:type="paragraph" w:styleId="Zkladntext2">
    <w:name w:val="Body Text 2"/>
    <w:basedOn w:val="Normln"/>
    <w:link w:val="Zkladntext2Char"/>
    <w:unhideWhenUsed/>
    <w:rsid w:val="00AF3596"/>
    <w:pPr>
      <w:spacing w:after="120" w:line="480" w:lineRule="auto"/>
    </w:pPr>
    <w:rPr>
      <w:rFonts w:ascii="Calibri" w:hAnsi="Calibri"/>
      <w:sz w:val="22"/>
      <w:szCs w:val="22"/>
      <w:lang w:val="x-none" w:eastAsia="en-US"/>
    </w:rPr>
  </w:style>
  <w:style w:type="character" w:customStyle="1" w:styleId="Zkladntext2Char">
    <w:name w:val="Základní text 2 Char"/>
    <w:basedOn w:val="Standardnpsmoodstavce"/>
    <w:link w:val="Zkladntext2"/>
    <w:rsid w:val="00AF3596"/>
    <w:rPr>
      <w:rFonts w:ascii="Calibri" w:eastAsia="Times New Roman" w:hAnsi="Calibri" w:cs="Times New Roman"/>
      <w:lang w:val="x-none"/>
    </w:rPr>
  </w:style>
  <w:style w:type="paragraph" w:styleId="Prosttext">
    <w:name w:val="Plain Text"/>
    <w:basedOn w:val="Normln"/>
    <w:link w:val="ProsttextChar"/>
    <w:uiPriority w:val="99"/>
    <w:rsid w:val="00AF3596"/>
    <w:rPr>
      <w:rFonts w:ascii="Courier New" w:hAnsi="Courier New"/>
      <w:lang w:val="x-none" w:eastAsia="x-none"/>
    </w:rPr>
  </w:style>
  <w:style w:type="character" w:customStyle="1" w:styleId="ProsttextChar">
    <w:name w:val="Prostý text Char"/>
    <w:basedOn w:val="Standardnpsmoodstavce"/>
    <w:link w:val="Prosttext"/>
    <w:uiPriority w:val="99"/>
    <w:rsid w:val="00AF3596"/>
    <w:rPr>
      <w:rFonts w:ascii="Courier New" w:eastAsia="Times New Roman" w:hAnsi="Courier New" w:cs="Times New Roman"/>
      <w:sz w:val="20"/>
      <w:szCs w:val="20"/>
      <w:lang w:val="x-none" w:eastAsia="x-none"/>
    </w:rPr>
  </w:style>
  <w:style w:type="paragraph" w:styleId="Bezmezer">
    <w:name w:val="No Spacing"/>
    <w:uiPriority w:val="1"/>
    <w:qFormat/>
    <w:rsid w:val="00AF3596"/>
    <w:pPr>
      <w:spacing w:after="0" w:line="240" w:lineRule="auto"/>
      <w:ind w:left="1021" w:hanging="1021"/>
      <w:jc w:val="both"/>
    </w:pPr>
    <w:rPr>
      <w:rFonts w:ascii="Calibri" w:eastAsia="Times New Roman" w:hAnsi="Calibri" w:cs="Times New Roman"/>
    </w:rPr>
  </w:style>
  <w:style w:type="paragraph" w:customStyle="1" w:styleId="Smlouva2">
    <w:name w:val="Smlouva2"/>
    <w:basedOn w:val="Normln"/>
    <w:rsid w:val="00AF3596"/>
    <w:pPr>
      <w:overflowPunct w:val="0"/>
      <w:autoSpaceDE w:val="0"/>
      <w:jc w:val="center"/>
      <w:textAlignment w:val="baseline"/>
    </w:pPr>
    <w:rPr>
      <w:b/>
      <w:sz w:val="24"/>
    </w:rPr>
  </w:style>
  <w:style w:type="paragraph" w:styleId="Rozloendokumentu">
    <w:name w:val="Document Map"/>
    <w:aliases w:val="Rozvržení dokumentu"/>
    <w:basedOn w:val="Normln"/>
    <w:link w:val="RozvrendokumentuChar"/>
    <w:semiHidden/>
    <w:unhideWhenUsed/>
    <w:rsid w:val="00AF3596"/>
    <w:rPr>
      <w:rFonts w:ascii="Tahoma" w:hAnsi="Tahoma"/>
      <w:sz w:val="16"/>
      <w:szCs w:val="16"/>
      <w:lang w:val="x-none"/>
    </w:rPr>
  </w:style>
  <w:style w:type="character" w:customStyle="1" w:styleId="RozloendokumentuChar">
    <w:name w:val="Rozložení dokumentu Char"/>
    <w:basedOn w:val="Standardnpsmoodstavce"/>
    <w:uiPriority w:val="99"/>
    <w:semiHidden/>
    <w:rsid w:val="00AF3596"/>
    <w:rPr>
      <w:rFonts w:ascii="Segoe UI" w:eastAsia="Times New Roman" w:hAnsi="Segoe UI" w:cs="Segoe UI"/>
      <w:sz w:val="16"/>
      <w:szCs w:val="16"/>
      <w:lang w:eastAsia="ar-SA"/>
    </w:rPr>
  </w:style>
  <w:style w:type="character" w:customStyle="1" w:styleId="RozvrendokumentuChar">
    <w:name w:val="Rozvržení dokumentu Char"/>
    <w:link w:val="Rozloendokumentu"/>
    <w:semiHidden/>
    <w:rsid w:val="00AF3596"/>
    <w:rPr>
      <w:rFonts w:ascii="Tahoma" w:eastAsia="Times New Roman" w:hAnsi="Tahoma" w:cs="Times New Roman"/>
      <w:sz w:val="16"/>
      <w:szCs w:val="16"/>
      <w:lang w:val="x-none" w:eastAsia="ar-SA"/>
    </w:rPr>
  </w:style>
  <w:style w:type="paragraph" w:styleId="Zkladntextodsazen2">
    <w:name w:val="Body Text Indent 2"/>
    <w:basedOn w:val="Normln"/>
    <w:link w:val="Zkladntextodsazen2Char1"/>
    <w:rsid w:val="00AF3596"/>
    <w:pPr>
      <w:ind w:left="708"/>
    </w:pPr>
    <w:rPr>
      <w:rFonts w:ascii="Arial" w:hAnsi="Arial"/>
      <w:sz w:val="24"/>
      <w:szCs w:val="24"/>
      <w:lang w:val="x-none" w:eastAsia="x-none"/>
    </w:rPr>
  </w:style>
  <w:style w:type="character" w:customStyle="1" w:styleId="Zkladntextodsazen2Char1">
    <w:name w:val="Základní text odsazený 2 Char1"/>
    <w:basedOn w:val="Standardnpsmoodstavce"/>
    <w:link w:val="Zkladntextodsazen2"/>
    <w:rsid w:val="00AF3596"/>
    <w:rPr>
      <w:rFonts w:ascii="Arial" w:eastAsia="Times New Roman" w:hAnsi="Arial" w:cs="Times New Roman"/>
      <w:sz w:val="24"/>
      <w:szCs w:val="24"/>
      <w:lang w:val="x-none" w:eastAsia="x-none"/>
    </w:rPr>
  </w:style>
  <w:style w:type="paragraph" w:styleId="Zkladntextodsazen3">
    <w:name w:val="Body Text Indent 3"/>
    <w:basedOn w:val="Normln"/>
    <w:link w:val="Zkladntextodsazen3Char"/>
    <w:rsid w:val="00AF3596"/>
    <w:pPr>
      <w:ind w:left="1416"/>
    </w:pPr>
    <w:rPr>
      <w:rFonts w:ascii="Arial" w:hAnsi="Arial"/>
      <w:sz w:val="24"/>
      <w:szCs w:val="24"/>
      <w:lang w:val="x-none" w:eastAsia="x-none"/>
    </w:rPr>
  </w:style>
  <w:style w:type="character" w:customStyle="1" w:styleId="Zkladntextodsazen3Char">
    <w:name w:val="Základní text odsazený 3 Char"/>
    <w:basedOn w:val="Standardnpsmoodstavce"/>
    <w:link w:val="Zkladntextodsazen3"/>
    <w:rsid w:val="00AF3596"/>
    <w:rPr>
      <w:rFonts w:ascii="Arial" w:eastAsia="Times New Roman" w:hAnsi="Arial" w:cs="Times New Roman"/>
      <w:sz w:val="24"/>
      <w:szCs w:val="24"/>
      <w:lang w:val="x-none" w:eastAsia="x-none"/>
    </w:rPr>
  </w:style>
  <w:style w:type="paragraph" w:customStyle="1" w:styleId="Normln0">
    <w:name w:val="Normální~"/>
    <w:basedOn w:val="Normln"/>
    <w:rsid w:val="00AF3596"/>
    <w:pPr>
      <w:widowControl w:val="0"/>
    </w:pPr>
    <w:rPr>
      <w:sz w:val="24"/>
      <w:lang w:eastAsia="cs-CZ"/>
    </w:rPr>
  </w:style>
  <w:style w:type="paragraph" w:styleId="Textvbloku">
    <w:name w:val="Block Text"/>
    <w:basedOn w:val="Normln"/>
    <w:rsid w:val="00AF3596"/>
    <w:pPr>
      <w:tabs>
        <w:tab w:val="num" w:pos="530"/>
      </w:tabs>
      <w:ind w:left="530" w:right="110"/>
    </w:pPr>
    <w:rPr>
      <w:rFonts w:ascii="Arial" w:hAnsi="Arial" w:cs="Arial"/>
      <w:lang w:eastAsia="cs-CZ"/>
    </w:rPr>
  </w:style>
  <w:style w:type="paragraph" w:customStyle="1" w:styleId="normln1">
    <w:name w:val="normální"/>
    <w:basedOn w:val="Normln"/>
    <w:rsid w:val="00AF3596"/>
    <w:rPr>
      <w:rFonts w:ascii="Arial" w:hAnsi="Arial"/>
      <w:sz w:val="24"/>
      <w:lang w:eastAsia="cs-CZ"/>
    </w:rPr>
  </w:style>
  <w:style w:type="paragraph" w:customStyle="1" w:styleId="Smlouva">
    <w:name w:val="Smlouva"/>
    <w:rsid w:val="00AF3596"/>
    <w:pPr>
      <w:widowControl w:val="0"/>
      <w:spacing w:after="120" w:line="240" w:lineRule="auto"/>
      <w:ind w:left="1021" w:hanging="1021"/>
      <w:jc w:val="center"/>
    </w:pPr>
    <w:rPr>
      <w:rFonts w:ascii="Times New Roman" w:eastAsia="Times New Roman" w:hAnsi="Times New Roman" w:cs="Times New Roman"/>
      <w:b/>
      <w:snapToGrid w:val="0"/>
      <w:color w:val="FF0000"/>
      <w:sz w:val="36"/>
      <w:szCs w:val="20"/>
      <w:lang w:eastAsia="cs-CZ"/>
    </w:rPr>
  </w:style>
  <w:style w:type="paragraph" w:customStyle="1" w:styleId="Bodsmlouvy-21">
    <w:name w:val="Bod smlouvy - 2.1"/>
    <w:rsid w:val="00AF3596"/>
    <w:pPr>
      <w:numPr>
        <w:ilvl w:val="1"/>
        <w:numId w:val="5"/>
      </w:numPr>
      <w:spacing w:after="0" w:line="240" w:lineRule="auto"/>
      <w:jc w:val="both"/>
      <w:outlineLvl w:val="1"/>
    </w:pPr>
    <w:rPr>
      <w:rFonts w:ascii="Times New Roman" w:eastAsia="Times New Roman" w:hAnsi="Times New Roman" w:cs="Times New Roman"/>
      <w:snapToGrid w:val="0"/>
      <w:color w:val="000000"/>
      <w:szCs w:val="20"/>
      <w:lang w:eastAsia="cs-CZ"/>
    </w:rPr>
  </w:style>
  <w:style w:type="paragraph" w:customStyle="1" w:styleId="lnek">
    <w:name w:val="Článek"/>
    <w:basedOn w:val="Normln"/>
    <w:next w:val="Bodsmlouvy-21"/>
    <w:rsid w:val="00AF3596"/>
    <w:pPr>
      <w:numPr>
        <w:numId w:val="5"/>
      </w:numPr>
      <w:spacing w:before="360" w:after="360"/>
      <w:jc w:val="center"/>
    </w:pPr>
    <w:rPr>
      <w:b/>
      <w:snapToGrid w:val="0"/>
      <w:color w:val="0000FF"/>
      <w:sz w:val="28"/>
      <w:lang w:eastAsia="cs-CZ"/>
    </w:rPr>
  </w:style>
  <w:style w:type="paragraph" w:customStyle="1" w:styleId="Bodsmlouvy-211">
    <w:name w:val="Bod smlouvy - 2.1.1"/>
    <w:basedOn w:val="Bodsmlouvy-21"/>
    <w:rsid w:val="00AF3596"/>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AF3596"/>
    <w:pPr>
      <w:spacing w:before="600"/>
    </w:pPr>
    <w:rPr>
      <w:bCs/>
    </w:rPr>
  </w:style>
  <w:style w:type="paragraph" w:customStyle="1" w:styleId="Title">
    <w:name w:val="Title"/>
    <w:basedOn w:val="Normln"/>
    <w:rsid w:val="00AF3596"/>
    <w:pPr>
      <w:spacing w:after="120" w:line="288" w:lineRule="auto"/>
      <w:ind w:firstLine="709"/>
    </w:pPr>
    <w:rPr>
      <w:shadow/>
      <w:noProof/>
      <w:sz w:val="24"/>
      <w:lang w:eastAsia="cs-CZ"/>
    </w:rPr>
  </w:style>
  <w:style w:type="character" w:customStyle="1" w:styleId="Nadpis2Char1CharChar">
    <w:name w:val="Nadpis 2 Char1 Char Char"/>
    <w:aliases w:val="Nadpis 2 Char Char Char1 Char,Nadpis 2 Char2 Char Char Char Char,Nadpis 2 Char1 Char Char Char Char Char,Nadpis 2 Char Char Char Char Char Char Char,Nadpis 2 Char Char1 Char Char Char Char"/>
    <w:rsid w:val="00AF3596"/>
    <w:rPr>
      <w:noProof w:val="0"/>
      <w:sz w:val="24"/>
      <w:lang w:val="cs-CZ" w:eastAsia="cs-CZ" w:bidi="ar-SA"/>
    </w:rPr>
  </w:style>
  <w:style w:type="paragraph" w:customStyle="1" w:styleId="ListParagraph">
    <w:name w:val="List Paragraph"/>
    <w:basedOn w:val="Normln"/>
    <w:rsid w:val="00AF3596"/>
    <w:pPr>
      <w:ind w:left="720"/>
    </w:pPr>
    <w:rPr>
      <w:rFonts w:eastAsia="Calibri"/>
      <w:sz w:val="24"/>
      <w:szCs w:val="24"/>
      <w:lang w:eastAsia="cs-CZ"/>
    </w:rPr>
  </w:style>
  <w:style w:type="paragraph" w:customStyle="1" w:styleId="Odstavec111">
    <w:name w:val="Odstavec 1.1.1"/>
    <w:basedOn w:val="Normln"/>
    <w:link w:val="Odstavec111Char"/>
    <w:autoRedefine/>
    <w:rsid w:val="00AF3596"/>
    <w:pPr>
      <w:numPr>
        <w:ilvl w:val="2"/>
        <w:numId w:val="6"/>
      </w:numPr>
      <w:tabs>
        <w:tab w:val="left" w:pos="1559"/>
      </w:tabs>
      <w:spacing w:after="60"/>
      <w:ind w:left="1560" w:hanging="851"/>
    </w:pPr>
    <w:rPr>
      <w:rFonts w:ascii="Arial" w:eastAsia="Calibri" w:hAnsi="Arial"/>
      <w:lang w:val="x-none" w:eastAsia="x-none"/>
    </w:rPr>
  </w:style>
  <w:style w:type="character" w:customStyle="1" w:styleId="Odstavec111Char">
    <w:name w:val="Odstavec 1.1.1 Char"/>
    <w:link w:val="Odstavec111"/>
    <w:locked/>
    <w:rsid w:val="00AF3596"/>
    <w:rPr>
      <w:rFonts w:ascii="Arial" w:eastAsia="Calibri" w:hAnsi="Arial" w:cs="Times New Roman"/>
      <w:sz w:val="20"/>
      <w:szCs w:val="20"/>
      <w:lang w:val="x-none" w:eastAsia="x-none"/>
    </w:rPr>
  </w:style>
  <w:style w:type="paragraph" w:customStyle="1" w:styleId="Odstavec1">
    <w:name w:val="Odstavec 1"/>
    <w:basedOn w:val="Nadpis1"/>
    <w:next w:val="Odstavec11"/>
    <w:rsid w:val="00AF3596"/>
    <w:pPr>
      <w:keepLines/>
      <w:numPr>
        <w:ilvl w:val="1"/>
        <w:numId w:val="6"/>
      </w:numPr>
      <w:tabs>
        <w:tab w:val="left" w:pos="425"/>
      </w:tabs>
      <w:spacing w:before="480" w:after="240"/>
      <w:ind w:left="360" w:hanging="360"/>
      <w:jc w:val="center"/>
    </w:pPr>
    <w:rPr>
      <w:rFonts w:ascii="Arial" w:eastAsia="Calibri" w:hAnsi="Arial" w:cs="Arial"/>
      <w:bCs/>
      <w:caps/>
      <w:sz w:val="20"/>
    </w:rPr>
  </w:style>
  <w:style w:type="paragraph" w:customStyle="1" w:styleId="Odstavec11">
    <w:name w:val="Odstavec 1.1"/>
    <w:basedOn w:val="Normln"/>
    <w:link w:val="Odstavec11Char"/>
    <w:rsid w:val="00AF3596"/>
    <w:pPr>
      <w:keepLines/>
      <w:tabs>
        <w:tab w:val="left" w:pos="709"/>
      </w:tabs>
      <w:spacing w:before="180" w:after="60"/>
      <w:ind w:left="709" w:hanging="709"/>
    </w:pPr>
    <w:rPr>
      <w:rFonts w:ascii="Arial" w:eastAsia="Calibri" w:hAnsi="Arial"/>
      <w:lang w:val="x-none"/>
    </w:rPr>
  </w:style>
  <w:style w:type="character" w:customStyle="1" w:styleId="Odstavec11Char">
    <w:name w:val="Odstavec 1.1 Char"/>
    <w:link w:val="Odstavec11"/>
    <w:locked/>
    <w:rsid w:val="00AF3596"/>
    <w:rPr>
      <w:rFonts w:ascii="Arial" w:eastAsia="Calibri" w:hAnsi="Arial" w:cs="Times New Roman"/>
      <w:sz w:val="20"/>
      <w:szCs w:val="20"/>
      <w:lang w:val="x-none" w:eastAsia="ar-SA"/>
    </w:rPr>
  </w:style>
  <w:style w:type="paragraph" w:customStyle="1" w:styleId="Odstavec1111">
    <w:name w:val="Odstavec 1.1.1.1"/>
    <w:basedOn w:val="Textvbloku"/>
    <w:rsid w:val="00AF3596"/>
    <w:pPr>
      <w:numPr>
        <w:ilvl w:val="3"/>
        <w:numId w:val="6"/>
      </w:numPr>
      <w:tabs>
        <w:tab w:val="left" w:pos="2552"/>
      </w:tabs>
      <w:ind w:left="2551" w:right="0" w:hanging="992"/>
    </w:pPr>
    <w:rPr>
      <w:rFonts w:eastAsia="Calibri"/>
    </w:rPr>
  </w:style>
  <w:style w:type="paragraph" w:customStyle="1" w:styleId="Odsazen">
    <w:name w:val="Odsazený"/>
    <w:basedOn w:val="Normln"/>
    <w:rsid w:val="00AF3596"/>
    <w:pPr>
      <w:widowControl w:val="0"/>
      <w:spacing w:after="60"/>
      <w:ind w:left="851"/>
    </w:pPr>
    <w:rPr>
      <w:sz w:val="22"/>
      <w:szCs w:val="22"/>
      <w:lang w:eastAsia="cs-CZ"/>
    </w:rPr>
  </w:style>
  <w:style w:type="paragraph" w:customStyle="1" w:styleId="Textvbloku1">
    <w:name w:val="Text v bloku1"/>
    <w:basedOn w:val="Normln"/>
    <w:rsid w:val="00AF3596"/>
    <w:pPr>
      <w:widowControl w:val="0"/>
      <w:ind w:right="-92"/>
    </w:pPr>
    <w:rPr>
      <w:sz w:val="24"/>
      <w:szCs w:val="24"/>
    </w:rPr>
  </w:style>
  <w:style w:type="character" w:styleId="Siln">
    <w:name w:val="Strong"/>
    <w:uiPriority w:val="22"/>
    <w:qFormat/>
    <w:rsid w:val="00AF3596"/>
    <w:rPr>
      <w:b/>
      <w:bCs/>
    </w:rPr>
  </w:style>
  <w:style w:type="numbering" w:customStyle="1" w:styleId="Styl1">
    <w:name w:val="Styl1"/>
    <w:rsid w:val="00AF3596"/>
    <w:pPr>
      <w:numPr>
        <w:numId w:val="7"/>
      </w:numPr>
    </w:pPr>
  </w:style>
  <w:style w:type="paragraph" w:styleId="Zkladntext3">
    <w:name w:val="Body Text 3"/>
    <w:basedOn w:val="Normln"/>
    <w:link w:val="Zkladntext3Char"/>
    <w:uiPriority w:val="99"/>
    <w:semiHidden/>
    <w:unhideWhenUsed/>
    <w:rsid w:val="00AF3596"/>
    <w:pPr>
      <w:spacing w:after="120"/>
    </w:pPr>
    <w:rPr>
      <w:sz w:val="16"/>
      <w:szCs w:val="16"/>
    </w:rPr>
  </w:style>
  <w:style w:type="character" w:customStyle="1" w:styleId="Zkladntext3Char">
    <w:name w:val="Základní text 3 Char"/>
    <w:basedOn w:val="Standardnpsmoodstavce"/>
    <w:link w:val="Zkladntext3"/>
    <w:uiPriority w:val="99"/>
    <w:semiHidden/>
    <w:rsid w:val="00AF3596"/>
    <w:rPr>
      <w:rFonts w:ascii="Times New Roman" w:eastAsia="Times New Roman" w:hAnsi="Times New Roman" w:cs="Times New Roman"/>
      <w:sz w:val="16"/>
      <w:szCs w:val="16"/>
      <w:lang w:eastAsia="ar-SA"/>
    </w:rPr>
  </w:style>
  <w:style w:type="numbering" w:customStyle="1" w:styleId="Bezseznamu1">
    <w:name w:val="Bez seznamu1"/>
    <w:next w:val="Bezseznamu"/>
    <w:semiHidden/>
    <w:rsid w:val="00AF3596"/>
  </w:style>
  <w:style w:type="character" w:styleId="Odkaznakoment">
    <w:name w:val="annotation reference"/>
    <w:semiHidden/>
    <w:rsid w:val="00AF3596"/>
    <w:rPr>
      <w:sz w:val="16"/>
      <w:szCs w:val="16"/>
    </w:rPr>
  </w:style>
  <w:style w:type="paragraph" w:customStyle="1" w:styleId="Default">
    <w:name w:val="Default"/>
    <w:rsid w:val="00AF3596"/>
    <w:pPr>
      <w:autoSpaceDE w:val="0"/>
      <w:autoSpaceDN w:val="0"/>
      <w:adjustRightInd w:val="0"/>
      <w:spacing w:after="0" w:line="240" w:lineRule="auto"/>
      <w:ind w:left="1021" w:hanging="1021"/>
      <w:jc w:val="both"/>
    </w:pPr>
    <w:rPr>
      <w:rFonts w:ascii="Arial" w:eastAsia="Times New Roman" w:hAnsi="Arial" w:cs="Arial"/>
      <w:color w:val="000000"/>
      <w:sz w:val="24"/>
      <w:szCs w:val="24"/>
      <w:lang w:eastAsia="cs-CZ"/>
    </w:rPr>
  </w:style>
  <w:style w:type="numbering" w:customStyle="1" w:styleId="Bezseznamu2">
    <w:name w:val="Bez seznamu2"/>
    <w:next w:val="Bezseznamu"/>
    <w:semiHidden/>
    <w:rsid w:val="00AF3596"/>
  </w:style>
  <w:style w:type="paragraph" w:customStyle="1" w:styleId="Styl2">
    <w:name w:val="Styl2"/>
    <w:basedOn w:val="Normln"/>
    <w:link w:val="Styl2Char"/>
    <w:qFormat/>
    <w:rsid w:val="00AF3596"/>
    <w:pPr>
      <w:numPr>
        <w:numId w:val="4"/>
      </w:numPr>
      <w:pBdr>
        <w:top w:val="single" w:sz="4" w:space="1" w:color="auto"/>
        <w:left w:val="single" w:sz="4" w:space="16" w:color="auto"/>
        <w:bottom w:val="single" w:sz="4" w:space="1" w:color="auto"/>
        <w:right w:val="single" w:sz="4" w:space="4" w:color="auto"/>
      </w:pBdr>
      <w:shd w:val="clear" w:color="auto" w:fill="CCFFFF"/>
      <w:ind w:hanging="720"/>
    </w:pPr>
    <w:rPr>
      <w:rFonts w:ascii="Arial" w:hAnsi="Arial"/>
      <w:b/>
      <w:caps/>
      <w:sz w:val="24"/>
      <w:szCs w:val="24"/>
      <w:lang w:eastAsia="cs-CZ"/>
    </w:rPr>
  </w:style>
  <w:style w:type="paragraph" w:styleId="Obsah3">
    <w:name w:val="toc 3"/>
    <w:basedOn w:val="Normln"/>
    <w:next w:val="Normln"/>
    <w:autoRedefine/>
    <w:uiPriority w:val="39"/>
    <w:semiHidden/>
    <w:unhideWhenUsed/>
    <w:rsid w:val="00AF3596"/>
    <w:pPr>
      <w:ind w:left="400"/>
    </w:pPr>
  </w:style>
  <w:style w:type="paragraph" w:customStyle="1" w:styleId="Styl3">
    <w:name w:val="Styl3"/>
    <w:basedOn w:val="Styl2"/>
    <w:link w:val="Styl3Char"/>
    <w:qFormat/>
    <w:rsid w:val="00AF3596"/>
    <w:pPr>
      <w:pBdr>
        <w:left w:val="single" w:sz="4" w:space="0" w:color="auto"/>
      </w:pBdr>
    </w:pPr>
  </w:style>
  <w:style w:type="character" w:customStyle="1" w:styleId="Styl2Char">
    <w:name w:val="Styl2 Char"/>
    <w:link w:val="Styl2"/>
    <w:rsid w:val="00AF3596"/>
    <w:rPr>
      <w:rFonts w:ascii="Arial" w:eastAsia="Times New Roman" w:hAnsi="Arial" w:cs="Times New Roman"/>
      <w:b/>
      <w:caps/>
      <w:sz w:val="24"/>
      <w:szCs w:val="24"/>
      <w:shd w:val="clear" w:color="auto" w:fill="CCFFFF"/>
      <w:lang w:eastAsia="cs-CZ"/>
    </w:rPr>
  </w:style>
  <w:style w:type="paragraph" w:customStyle="1" w:styleId="Styl4">
    <w:name w:val="Styl4"/>
    <w:basedOn w:val="Normln"/>
    <w:next w:val="Styl2"/>
    <w:link w:val="Styl4Char"/>
    <w:qFormat/>
    <w:rsid w:val="00AF3596"/>
    <w:pPr>
      <w:numPr>
        <w:numId w:val="4"/>
      </w:numPr>
      <w:pBdr>
        <w:top w:val="single" w:sz="4" w:space="1" w:color="auto"/>
        <w:left w:val="single" w:sz="4" w:space="16" w:color="auto"/>
        <w:bottom w:val="single" w:sz="4" w:space="1" w:color="auto"/>
        <w:right w:val="single" w:sz="4" w:space="4" w:color="auto"/>
      </w:pBdr>
      <w:shd w:val="clear" w:color="auto" w:fill="CCFFFF"/>
      <w:tabs>
        <w:tab w:val="clear" w:pos="720"/>
        <w:tab w:val="num" w:pos="1134"/>
      </w:tabs>
      <w:ind w:left="1134" w:hanging="1134"/>
    </w:pPr>
    <w:rPr>
      <w:rFonts w:ascii="Arial" w:hAnsi="Arial"/>
      <w:b/>
      <w:caps/>
      <w:sz w:val="24"/>
      <w:szCs w:val="24"/>
      <w:lang w:eastAsia="cs-CZ"/>
    </w:rPr>
  </w:style>
  <w:style w:type="character" w:customStyle="1" w:styleId="Styl3Char">
    <w:name w:val="Styl3 Char"/>
    <w:basedOn w:val="Styl2Char"/>
    <w:link w:val="Styl3"/>
    <w:rsid w:val="00AF3596"/>
    <w:rPr>
      <w:rFonts w:ascii="Arial" w:eastAsia="Times New Roman" w:hAnsi="Arial" w:cs="Times New Roman"/>
      <w:b/>
      <w:caps/>
      <w:sz w:val="24"/>
      <w:szCs w:val="24"/>
      <w:shd w:val="clear" w:color="auto" w:fill="CCFFFF"/>
      <w:lang w:eastAsia="cs-CZ"/>
    </w:rPr>
  </w:style>
  <w:style w:type="paragraph" w:customStyle="1" w:styleId="Styl5">
    <w:name w:val="Styl5"/>
    <w:basedOn w:val="Normln"/>
    <w:link w:val="Styl5Char"/>
    <w:qFormat/>
    <w:rsid w:val="00AF3596"/>
    <w:pPr>
      <w:numPr>
        <w:numId w:val="4"/>
      </w:numPr>
      <w:pBdr>
        <w:top w:val="single" w:sz="4" w:space="1" w:color="auto"/>
        <w:left w:val="single" w:sz="4" w:space="2" w:color="auto"/>
        <w:bottom w:val="single" w:sz="4" w:space="1" w:color="auto"/>
        <w:right w:val="single" w:sz="4" w:space="4" w:color="auto"/>
      </w:pBdr>
      <w:shd w:val="clear" w:color="auto" w:fill="CCFFFF"/>
      <w:tabs>
        <w:tab w:val="clear" w:pos="720"/>
        <w:tab w:val="num" w:pos="1134"/>
      </w:tabs>
      <w:ind w:left="1134" w:hanging="1134"/>
    </w:pPr>
    <w:rPr>
      <w:rFonts w:ascii="Arial" w:hAnsi="Arial"/>
      <w:b/>
      <w:caps/>
      <w:sz w:val="24"/>
      <w:szCs w:val="24"/>
      <w:lang w:eastAsia="cs-CZ"/>
    </w:rPr>
  </w:style>
  <w:style w:type="character" w:customStyle="1" w:styleId="Styl4Char">
    <w:name w:val="Styl4 Char"/>
    <w:link w:val="Styl4"/>
    <w:rsid w:val="00AF3596"/>
    <w:rPr>
      <w:rFonts w:ascii="Arial" w:eastAsia="Times New Roman" w:hAnsi="Arial" w:cs="Times New Roman"/>
      <w:b/>
      <w:caps/>
      <w:sz w:val="24"/>
      <w:szCs w:val="24"/>
      <w:shd w:val="clear" w:color="auto" w:fill="CCFFFF"/>
      <w:lang w:eastAsia="cs-CZ"/>
    </w:rPr>
  </w:style>
  <w:style w:type="character" w:customStyle="1" w:styleId="Styl5Char">
    <w:name w:val="Styl5 Char"/>
    <w:link w:val="Styl5"/>
    <w:rsid w:val="00AF3596"/>
    <w:rPr>
      <w:rFonts w:ascii="Arial" w:eastAsia="Times New Roman" w:hAnsi="Arial" w:cs="Times New Roman"/>
      <w:b/>
      <w:caps/>
      <w:sz w:val="24"/>
      <w:szCs w:val="24"/>
      <w:shd w:val="clear" w:color="auto" w:fill="CC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12804</Words>
  <Characters>75545</Characters>
  <Application>Microsoft Office Word</Application>
  <DocSecurity>0</DocSecurity>
  <Lines>629</Lines>
  <Paragraphs>176</Paragraphs>
  <ScaleCrop>false</ScaleCrop>
  <Company/>
  <LinksUpToDate>false</LinksUpToDate>
  <CharactersWithSpaces>88173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Šestáková Miroslava, Ing.</dc:creator>
  <cp:keywords/>
  <dc:description/>
  <cp:lastModifiedBy>Šestáková Miroslava, Ing.</cp:lastModifiedBy>
  <cp:revision>1</cp:revision>
  <dcterms:created xsi:type="dcterms:W3CDTF">2017-05-04T07:54:00Z</dcterms:created>
  <dcterms:modified xsi:type="dcterms:W3CDTF">2017-05-04T07:55:00Z</dcterms:modified>
</cp:coreProperties>
</file>