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C6" w:rsidRDefault="00FC7BC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FC7BC6" w:rsidRDefault="00FC7BC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</w:rPr>
        <w:sectPr w:rsidR="00FC7BC6">
          <w:headerReference w:type="default" r:id="rId8"/>
          <w:footerReference w:type="default" r:id="rId9"/>
          <w:pgSz w:w="11910" w:h="16840"/>
          <w:pgMar w:top="980" w:right="1020" w:bottom="1400" w:left="1180" w:header="787" w:footer="1214" w:gutter="0"/>
          <w:pgNumType w:start="1"/>
          <w:cols w:space="720"/>
          <w:noEndnote/>
        </w:sectPr>
      </w:pPr>
    </w:p>
    <w:p w:rsidR="00FC7BC6" w:rsidRDefault="00AB427B">
      <w:pPr>
        <w:pStyle w:val="BodyText"/>
        <w:kinsoku w:val="0"/>
        <w:overflowPunct w:val="0"/>
        <w:spacing w:before="65" w:line="322" w:lineRule="exact"/>
        <w:ind w:left="243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805545"/>
                <wp:effectExtent l="0" t="0" r="0" b="0"/>
                <wp:wrapNone/>
                <wp:docPr id="2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805545"/>
                          <a:chOff x="1297" y="1282"/>
                          <a:chExt cx="9202" cy="13867"/>
                        </a:xfrm>
                      </wpg:grpSpPr>
                      <wps:wsp>
                        <wps:cNvPr id="223" name="Freeform 7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8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38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46"/>
                              <a:gd name="T2" fmla="*/ 0 w 20"/>
                              <a:gd name="T3" fmla="*/ 13845 h 1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46">
                                <a:moveTo>
                                  <a:pt x="0" y="0"/>
                                </a:moveTo>
                                <a:lnTo>
                                  <a:pt x="0" y="138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"/>
                        <wps:cNvSpPr>
                          <a:spLocks/>
                        </wps:cNvSpPr>
                        <wps:spPr bwMode="auto">
                          <a:xfrm>
                            <a:off x="1303" y="1514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0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38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46"/>
                              <a:gd name="T2" fmla="*/ 0 w 20"/>
                              <a:gd name="T3" fmla="*/ 13845 h 1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46">
                                <a:moveTo>
                                  <a:pt x="0" y="0"/>
                                </a:moveTo>
                                <a:lnTo>
                                  <a:pt x="0" y="138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1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38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46"/>
                              <a:gd name="T2" fmla="*/ 0 w 20"/>
                              <a:gd name="T3" fmla="*/ 13845 h 138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46">
                                <a:moveTo>
                                  <a:pt x="0" y="0"/>
                                </a:moveTo>
                                <a:lnTo>
                                  <a:pt x="0" y="1384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4.85pt;margin-top:64.1pt;width:460.1pt;height:693.35pt;z-index:-251680256;mso-position-horizontal-relative:page;mso-position-vertical-relative:page" coordorigin="1297,1282" coordsize="9202,1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" o:allowincell="f">
                <v:shape id="Freeform 7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2rsYA&#10;AADcAAAADwAAAGRycy9kb3ducmV2LnhtbESPQWsCMRSE74X+h/AKvRTNdgUpq1GkpeCliGsheHtu&#10;nruLm5clibr21zdCocdhZr5h5svBduJCPrSOFbyOMxDElTMt1wq+d5+jNxAhIhvsHJOCGwVYLh4f&#10;5lgYd+UtXcpYiwThUKCCJsa+kDJUDVkMY9cTJ+/ovMWYpK+l8XhNcNvJPMum0mLLaaHBnt4bqk7l&#10;2So4fm3yvdY/cjI9+PjyofWt3Gilnp+G1QxEpCH+h//aa6MgzydwP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x2rsYAAADcAAAADwAAAAAAAAAAAAAAAACYAgAAZHJz&#10;L2Rvd25yZXYueG1sUEsFBgAAAAAEAAQA9QAAAIsDAAAAAA==&#10;" path="m,l9189,e" filled="f" strokeweight=".20458mm">
                  <v:path arrowok="t" o:connecttype="custom" o:connectlocs="0,0;9189,0" o:connectangles="0,0"/>
                </v:shape>
                <v:shape id="Freeform 8" o:spid="_x0000_s1028" style="position:absolute;left:1308;top:1293;width:20;height:13846;visibility:visible;mso-wrap-style:square;v-text-anchor:top" coordsize="20,1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SOSsUA&#10;AADcAAAADwAAAGRycy9kb3ducmV2LnhtbESP3WrCQBSE7wu+w3IE7+rGIK1GV7FWob0Q/HuAY/aY&#10;RLNnQ3ZN4tt3C4VeDjPzDTNfdqYUDdWusKxgNIxAEKdWF5wpOJ+2rxMQziNrLC2Tgic5WC56L3NM&#10;tG35QM3RZyJA2CWoIPe+SqR0aU4G3dBWxMG72tqgD7LOpK6xDXBTyjiK3qTBgsNCjhWtc0rvx4dR&#10;4Jpit1k/Lt/vt+d++tE6PfpstFKDfreagfDU+f/wX/tLK4jjMfyeC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I5KxQAAANwAAAAPAAAAAAAAAAAAAAAAAJgCAABkcnMv&#10;ZG93bnJldi54bWxQSwUGAAAAAAQABAD1AAAAigMAAAAA&#10;" path="m,l,13845e" filled="f" strokeweight=".58pt">
                  <v:path arrowok="t" o:connecttype="custom" o:connectlocs="0,0;0,13845" o:connectangles="0,0"/>
                </v:shape>
                <v:shape id="Freeform 9" o:spid="_x0000_s1029" style="position:absolute;left:1303;top:15143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N2LMQA&#10;AADcAAAADwAAAGRycy9kb3ducmV2LnhtbESPQYvCMBSE74L/IbwFL6KpXRS3axRRZAUPYvWyt0fz&#10;bIvNS2mi1n9vBMHjMDPfMLNFaypxo8aVlhWMhhEI4szqknMFp+NmMAXhPLLGyjIpeJCDxbzbmWGi&#10;7Z0PdEt9LgKEXYIKCu/rREqXFWTQDW1NHLyzbQz6IJtc6gbvAW4qGUfRRBosOSwUWNOqoOySXo2C&#10;tv83OhzPl8qf/nf7bzcuzc86Var31S5/QXhq/Sf8bm+1gjgew+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diz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10" o:spid="_x0000_s1030" style="position:absolute;left:5951;top:1293;width:20;height:13846;visibility:visible;mso-wrap-style:square;v-text-anchor:top" coordsize="20,1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1psYA&#10;AADcAAAADwAAAGRycy9kb3ducmV2LnhtbESPwW7CMBBE70j9B2sr9QYOOQANOFFLW6kckGjaD1ji&#10;bZI2XkexScLfYyQkjqOZeaPZZKNpRE+dqy0rmM8iEMSF1TWXCn6+P6YrEM4ja2wsk4IzOcjSh8kG&#10;E20H/qI+96UIEHYJKqi8bxMpXVGRQTezLXHwfm1n0AfZlVJ3OAS4aWQcRQtpsOawUGFL24qK//xk&#10;FLi+3r9vT8fd8u98eH4dnJ6/9Vqpp8fxZQ3C0+jv4Vv7UyuI4wV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q1psYAAADcAAAADwAAAAAAAAAAAAAAAACYAgAAZHJz&#10;L2Rvd25yZXYueG1sUEsFBgAAAAAEAAQA9QAAAIsDAAAAAA==&#10;" path="m,l,13845e" filled="f" strokeweight=".58pt">
                  <v:path arrowok="t" o:connecttype="custom" o:connectlocs="0,0;0,13845" o:connectangles="0,0"/>
                </v:shape>
                <v:shape id="Freeform 11" o:spid="_x0000_s1031" style="position:absolute;left:10488;top:1293;width:20;height:13846;visibility:visible;mso-wrap-style:square;v-text-anchor:top" coordsize="20,13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QPcYA&#10;AADcAAAADwAAAGRycy9kb3ducmV2LnhtbESPwW7CMBBE75X6D9ZW6g0ccoA24EQtpRI9VKKBD1ji&#10;JQmN11FskvD3uBJSj6OZeaNZZaNpRE+dqy0rmE0jEMSF1TWXCg77z8kLCOeRNTaWScGVHGTp48MK&#10;E20H/qE+96UIEHYJKqi8bxMpXVGRQTe1LXHwTrYz6IPsSqk7HALcNDKOork0WHNYqLCldUXFb34x&#10;Clxff2/Wl+PX4nzdvb4PTs8+eq3U89P4tgThafT/4Xt7qxXE8QL+zo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YQPcYAAADcAAAADwAAAAAAAAAAAAAAAACYAgAAZHJz&#10;L2Rvd25yZXYueG1sUEsFBgAAAAAEAAQA9QAAAIsDAAAAAA==&#10;" path="m,l,13845e" filled="f" strokeweight=".58pt">
                  <v:path arrowok="t" o:connecttype="custom" o:connectlocs="0,0;0,13845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b/>
          <w:bCs/>
          <w:spacing w:val="-1"/>
          <w:sz w:val="28"/>
          <w:szCs w:val="28"/>
        </w:rPr>
        <w:t>SMLOUVA</w:t>
      </w:r>
    </w:p>
    <w:p w:rsidR="00FC7BC6" w:rsidRDefault="00FC7BC6">
      <w:pPr>
        <w:pStyle w:val="BodyText"/>
        <w:kinsoku w:val="0"/>
        <w:overflowPunct w:val="0"/>
        <w:ind w:left="567" w:right="32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PROVEDENÍ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KLINICKÉHO</w:t>
      </w:r>
      <w:r>
        <w:rPr>
          <w:b/>
          <w:bCs/>
          <w:spacing w:val="30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HODNOCENÍ</w:t>
      </w:r>
    </w:p>
    <w:p w:rsidR="00FC7BC6" w:rsidRDefault="00FC7BC6">
      <w:pPr>
        <w:pStyle w:val="BodyText"/>
        <w:kinsoku w:val="0"/>
        <w:overflowPunct w:val="0"/>
        <w:spacing w:before="231"/>
        <w:ind w:left="236"/>
        <w:jc w:val="both"/>
      </w:pPr>
      <w:r>
        <w:rPr>
          <w:spacing w:val="-1"/>
        </w:rPr>
        <w:t>Mezi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236"/>
        <w:jc w:val="both"/>
        <w:rPr>
          <w:b w:val="0"/>
          <w:bCs w:val="0"/>
        </w:rPr>
      </w:pPr>
      <w:r>
        <w:t>Bayer</w:t>
      </w:r>
      <w:r>
        <w:rPr>
          <w:spacing w:val="-10"/>
        </w:rPr>
        <w:t xml:space="preserve"> </w:t>
      </w:r>
      <w:r>
        <w:t>Pharma</w:t>
      </w:r>
      <w:r>
        <w:rPr>
          <w:spacing w:val="-5"/>
        </w:rPr>
        <w:t xml:space="preserve"> </w:t>
      </w:r>
      <w:r>
        <w:rPr>
          <w:spacing w:val="-3"/>
        </w:rPr>
        <w:t>AG</w:t>
      </w:r>
    </w:p>
    <w:p w:rsidR="00FC7BC6" w:rsidRDefault="00FC7BC6">
      <w:pPr>
        <w:pStyle w:val="BodyText"/>
        <w:kinsoku w:val="0"/>
        <w:overflowPunct w:val="0"/>
        <w:spacing w:before="2"/>
        <w:ind w:left="235"/>
        <w:jc w:val="both"/>
      </w:pPr>
      <w:r>
        <w:rPr>
          <w:spacing w:val="-1"/>
        </w:rPr>
        <w:t>Se</w:t>
      </w:r>
      <w:r>
        <w:rPr>
          <w:spacing w:val="51"/>
        </w:rPr>
        <w:t xml:space="preserve"> </w:t>
      </w:r>
      <w:r>
        <w:t xml:space="preserve">sídlem  v  </w:t>
      </w:r>
      <w:r>
        <w:rPr>
          <w:spacing w:val="47"/>
        </w:rPr>
        <w:t xml:space="preserve"> </w:t>
      </w:r>
      <w:r>
        <w:t>Müllerstrasse</w:t>
      </w:r>
      <w:r>
        <w:rPr>
          <w:spacing w:val="51"/>
        </w:rPr>
        <w:t xml:space="preserve"> </w:t>
      </w:r>
      <w:r>
        <w:rPr>
          <w:spacing w:val="-1"/>
        </w:rPr>
        <w:t>178,</w:t>
      </w:r>
      <w:r>
        <w:rPr>
          <w:spacing w:val="54"/>
        </w:rPr>
        <w:t xml:space="preserve"> </w:t>
      </w:r>
      <w:r>
        <w:rPr>
          <w:spacing w:val="-1"/>
        </w:rPr>
        <w:t>13353</w:t>
      </w:r>
      <w:r>
        <w:rPr>
          <w:spacing w:val="53"/>
        </w:rPr>
        <w:t xml:space="preserve"> </w:t>
      </w:r>
      <w:r>
        <w:rPr>
          <w:spacing w:val="-1"/>
        </w:rPr>
        <w:t>Berlin,</w:t>
      </w: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t>Německo</w:t>
      </w:r>
    </w:p>
    <w:p w:rsidR="00FC7BC6" w:rsidRDefault="00FC7BC6">
      <w:pPr>
        <w:pStyle w:val="BodyText"/>
        <w:kinsoku w:val="0"/>
        <w:overflowPunct w:val="0"/>
        <w:ind w:left="235"/>
      </w:pPr>
      <w:r>
        <w:rPr>
          <w:spacing w:val="-1"/>
        </w:rPr>
        <w:t>zapsaná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místního</w:t>
      </w:r>
      <w:r>
        <w:rPr>
          <w:spacing w:val="-8"/>
        </w:rPr>
        <w:t xml:space="preserve"> </w:t>
      </w:r>
      <w:r>
        <w:t>soudu</w:t>
      </w:r>
      <w:r>
        <w:rPr>
          <w:spacing w:val="-7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Charlottenburgu,</w:t>
      </w:r>
      <w:r>
        <w:rPr>
          <w:spacing w:val="26"/>
          <w:w w:val="99"/>
        </w:rPr>
        <w:t xml:space="preserve"> </w:t>
      </w:r>
      <w:r>
        <w:rPr>
          <w:spacing w:val="-1"/>
        </w:rPr>
        <w:t>Berlín,</w:t>
      </w:r>
      <w:r>
        <w:rPr>
          <w:spacing w:val="-7"/>
        </w:rPr>
        <w:t xml:space="preserve"> </w:t>
      </w:r>
      <w:r>
        <w:t>Německo,</w:t>
      </w:r>
      <w:r>
        <w:rPr>
          <w:spacing w:val="-6"/>
        </w:rPr>
        <w:t xml:space="preserve"> </w:t>
      </w:r>
      <w:r>
        <w:rPr>
          <w:spacing w:val="-1"/>
        </w:rPr>
        <w:t>pod</w:t>
      </w:r>
      <w:r>
        <w:rPr>
          <w:spacing w:val="-7"/>
        </w:rPr>
        <w:t xml:space="preserve"> </w:t>
      </w:r>
      <w:r>
        <w:t>číslem</w:t>
      </w:r>
      <w:r>
        <w:rPr>
          <w:spacing w:val="-3"/>
        </w:rPr>
        <w:t xml:space="preserve"> </w:t>
      </w:r>
      <w:r>
        <w:t>HRB</w:t>
      </w:r>
      <w:r>
        <w:rPr>
          <w:spacing w:val="-7"/>
        </w:rPr>
        <w:t xml:space="preserve"> </w:t>
      </w:r>
      <w:r>
        <w:rPr>
          <w:spacing w:val="-1"/>
        </w:rPr>
        <w:t>283</w:t>
      </w:r>
      <w:r>
        <w:rPr>
          <w:spacing w:val="-6"/>
        </w:rPr>
        <w:t xml:space="preserve"> </w:t>
      </w:r>
      <w:r>
        <w:t>B</w:t>
      </w: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rPr>
          <w:spacing w:val="-1"/>
        </w:rPr>
        <w:t>DIČ:</w:t>
      </w:r>
      <w:r>
        <w:rPr>
          <w:spacing w:val="-11"/>
        </w:rPr>
        <w:t xml:space="preserve"> 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spacing w:line="478" w:lineRule="auto"/>
        <w:ind w:left="235" w:right="1478"/>
      </w:pPr>
      <w:r>
        <w:rPr>
          <w:spacing w:val="-1"/>
        </w:rPr>
        <w:t>(dále</w:t>
      </w:r>
      <w:r>
        <w:rPr>
          <w:spacing w:val="-8"/>
        </w:rPr>
        <w:t xml:space="preserve"> </w:t>
      </w:r>
      <w:r>
        <w:rPr>
          <w:spacing w:val="1"/>
        </w:rPr>
        <w:t>jen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rPr>
          <w:spacing w:val="-1"/>
        </w:rPr>
        <w:t>"Bayer")</w:t>
      </w:r>
      <w:r>
        <w:rPr>
          <w:spacing w:val="30"/>
          <w:w w:val="99"/>
        </w:rPr>
        <w:t xml:space="preserve"> </w:t>
      </w:r>
      <w:r>
        <w:t>zastoupený</w:t>
      </w:r>
    </w:p>
    <w:p w:rsidR="00FC7BC6" w:rsidRDefault="00FC7BC6">
      <w:pPr>
        <w:pStyle w:val="BodyText"/>
        <w:kinsoku w:val="0"/>
        <w:overflowPunct w:val="0"/>
        <w:spacing w:before="9"/>
        <w:ind w:left="235"/>
        <w:jc w:val="both"/>
      </w:pPr>
      <w:r>
        <w:rPr>
          <w:spacing w:val="-1"/>
        </w:rPr>
        <w:t>Covance,</w:t>
      </w:r>
      <w:r>
        <w:rPr>
          <w:spacing w:val="-13"/>
        </w:rPr>
        <w:t xml:space="preserve"> </w:t>
      </w:r>
      <w:r>
        <w:t>Inc</w:t>
      </w:r>
    </w:p>
    <w:p w:rsidR="00FC7BC6" w:rsidRDefault="00FC7BC6">
      <w:pPr>
        <w:pStyle w:val="BodyText"/>
        <w:kinsoku w:val="0"/>
        <w:overflowPunct w:val="0"/>
        <w:ind w:left="235" w:right="1664"/>
      </w:pPr>
      <w:r>
        <w:rPr>
          <w:spacing w:val="-1"/>
        </w:rPr>
        <w:t>210</w:t>
      </w:r>
      <w:r>
        <w:rPr>
          <w:spacing w:val="-10"/>
        </w:rPr>
        <w:t xml:space="preserve"> </w:t>
      </w:r>
      <w:r>
        <w:t>Carnegie</w:t>
      </w:r>
      <w:r>
        <w:rPr>
          <w:spacing w:val="-8"/>
        </w:rPr>
        <w:t xml:space="preserve"> </w:t>
      </w:r>
      <w:r>
        <w:t>Center,</w:t>
      </w:r>
      <w:r>
        <w:rPr>
          <w:spacing w:val="21"/>
          <w:w w:val="99"/>
        </w:rPr>
        <w:t xml:space="preserve"> </w:t>
      </w:r>
      <w:r>
        <w:rPr>
          <w:spacing w:val="-1"/>
        </w:rPr>
        <w:t>Princeton,</w:t>
      </w:r>
    </w:p>
    <w:p w:rsidR="00FC7BC6" w:rsidRDefault="00FC7BC6">
      <w:pPr>
        <w:pStyle w:val="BodyText"/>
        <w:kinsoku w:val="0"/>
        <w:overflowPunct w:val="0"/>
        <w:spacing w:line="480" w:lineRule="auto"/>
        <w:ind w:left="235" w:right="1664"/>
      </w:pPr>
      <w:r>
        <w:t>New</w:t>
      </w:r>
      <w:r>
        <w:rPr>
          <w:spacing w:val="-11"/>
        </w:rPr>
        <w:t xml:space="preserve"> </w:t>
      </w:r>
      <w:r>
        <w:t>Jersey</w:t>
      </w:r>
      <w:r>
        <w:rPr>
          <w:spacing w:val="-11"/>
        </w:rPr>
        <w:t xml:space="preserve"> </w:t>
      </w:r>
      <w:r>
        <w:rPr>
          <w:spacing w:val="-1"/>
        </w:rPr>
        <w:t>08540-6233</w:t>
      </w:r>
      <w:r>
        <w:rPr>
          <w:spacing w:val="-7"/>
        </w:rPr>
        <w:t xml:space="preserve"> </w:t>
      </w:r>
      <w:r>
        <w:t>USA</w:t>
      </w:r>
      <w:r>
        <w:rPr>
          <w:spacing w:val="30"/>
          <w:w w:val="99"/>
        </w:rPr>
        <w:t xml:space="preserve"> </w:t>
      </w:r>
      <w:r>
        <w:rPr>
          <w:spacing w:val="-1"/>
        </w:rPr>
        <w:t>(dále</w:t>
      </w:r>
      <w:r>
        <w:rPr>
          <w:spacing w:val="-8"/>
        </w:rPr>
        <w:t xml:space="preserve"> </w:t>
      </w:r>
      <w:r>
        <w:rPr>
          <w:spacing w:val="1"/>
        </w:rPr>
        <w:t>jen</w:t>
      </w:r>
      <w:r>
        <w:rPr>
          <w:spacing w:val="-8"/>
        </w:rPr>
        <w:t xml:space="preserve"> </w:t>
      </w:r>
      <w:r>
        <w:t>„CRO“)</w:t>
      </w:r>
    </w:p>
    <w:p w:rsidR="00FC7BC6" w:rsidRDefault="00FC7BC6">
      <w:pPr>
        <w:pStyle w:val="Heading2"/>
        <w:kinsoku w:val="0"/>
        <w:overflowPunct w:val="0"/>
        <w:spacing w:before="4"/>
        <w:jc w:val="both"/>
        <w:rPr>
          <w:b w:val="0"/>
          <w:bCs w:val="0"/>
        </w:rPr>
      </w:pPr>
      <w:r>
        <w:t>a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235"/>
      </w:pPr>
      <w:r>
        <w:rPr>
          <w:spacing w:val="-1"/>
        </w:rPr>
        <w:t>Oblastní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Kladno,</w:t>
      </w:r>
      <w:r>
        <w:rPr>
          <w:spacing w:val="-11"/>
        </w:rPr>
        <w:t xml:space="preserve"> </w:t>
      </w:r>
      <w:r>
        <w:rPr>
          <w:spacing w:val="-1"/>
        </w:rPr>
        <w:t>a.s.,</w:t>
      </w:r>
      <w:r>
        <w:rPr>
          <w:spacing w:val="-10"/>
        </w:rPr>
        <w:t xml:space="preserve"> </w:t>
      </w:r>
      <w:r>
        <w:t>nemocnice</w:t>
      </w:r>
      <w:r>
        <w:rPr>
          <w:spacing w:val="30"/>
          <w:w w:val="99"/>
        </w:rPr>
        <w:t xml:space="preserve"> </w:t>
      </w:r>
      <w:r>
        <w:t>Středočeského</w:t>
      </w:r>
      <w:r>
        <w:rPr>
          <w:spacing w:val="-19"/>
        </w:rPr>
        <w:t xml:space="preserve"> </w:t>
      </w:r>
      <w:r>
        <w:t>kraje</w:t>
      </w: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rPr>
          <w:spacing w:val="-1"/>
        </w:rPr>
        <w:t>Se</w:t>
      </w:r>
      <w:r>
        <w:rPr>
          <w:spacing w:val="-7"/>
        </w:rPr>
        <w:t xml:space="preserve"> </w:t>
      </w:r>
      <w:r>
        <w:t>sídlem:</w:t>
      </w:r>
      <w:r>
        <w:rPr>
          <w:spacing w:val="-7"/>
        </w:rPr>
        <w:t xml:space="preserve"> </w:t>
      </w:r>
      <w:r>
        <w:rPr>
          <w:spacing w:val="-1"/>
        </w:rPr>
        <w:t>Vančurova</w:t>
      </w:r>
      <w:r>
        <w:rPr>
          <w:spacing w:val="-5"/>
        </w:rPr>
        <w:t xml:space="preserve"> </w:t>
      </w:r>
      <w:r>
        <w:rPr>
          <w:spacing w:val="-1"/>
        </w:rPr>
        <w:t>1548,</w:t>
      </w:r>
      <w:r>
        <w:rPr>
          <w:spacing w:val="-7"/>
        </w:rPr>
        <w:t xml:space="preserve"> </w:t>
      </w:r>
      <w:r>
        <w:t>272</w:t>
      </w:r>
      <w:r>
        <w:rPr>
          <w:spacing w:val="-7"/>
        </w:rPr>
        <w:t xml:space="preserve"> </w:t>
      </w:r>
      <w:r>
        <w:rPr>
          <w:spacing w:val="1"/>
        </w:rPr>
        <w:t>59</w:t>
      </w:r>
      <w:r>
        <w:rPr>
          <w:spacing w:val="-7"/>
        </w:rPr>
        <w:t xml:space="preserve"> </w:t>
      </w:r>
      <w:r>
        <w:rPr>
          <w:spacing w:val="-1"/>
        </w:rPr>
        <w:t>Kladno</w:t>
      </w:r>
    </w:p>
    <w:p w:rsidR="00FC7BC6" w:rsidRDefault="00FC7BC6">
      <w:pPr>
        <w:pStyle w:val="BodyText"/>
        <w:kinsoku w:val="0"/>
        <w:overflowPunct w:val="0"/>
        <w:ind w:left="235" w:right="2814"/>
      </w:pPr>
      <w:r>
        <w:rPr>
          <w:spacing w:val="-1"/>
        </w:rPr>
        <w:t>IČ:</w:t>
      </w:r>
      <w:r>
        <w:rPr>
          <w:spacing w:val="-13"/>
        </w:rPr>
        <w:t xml:space="preserve"> </w:t>
      </w:r>
      <w:r>
        <w:rPr>
          <w:spacing w:val="-1"/>
        </w:rPr>
        <w:t>27256537</w:t>
      </w:r>
      <w:r>
        <w:rPr>
          <w:spacing w:val="27"/>
          <w:w w:val="99"/>
        </w:rPr>
        <w:t xml:space="preserve"> </w:t>
      </w:r>
      <w:r>
        <w:rPr>
          <w:spacing w:val="-1"/>
        </w:rPr>
        <w:t>DIČ:</w:t>
      </w:r>
      <w:r>
        <w:rPr>
          <w:spacing w:val="-17"/>
        </w:rPr>
        <w:t xml:space="preserve"> </w:t>
      </w:r>
      <w:r>
        <w:t>CZ27256534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tabs>
          <w:tab w:val="left" w:pos="1336"/>
          <w:tab w:val="left" w:pos="2805"/>
          <w:tab w:val="left" w:pos="3842"/>
        </w:tabs>
        <w:kinsoku w:val="0"/>
        <w:overflowPunct w:val="0"/>
        <w:ind w:left="235" w:right="4"/>
      </w:pPr>
      <w:r>
        <w:rPr>
          <w:spacing w:val="-1"/>
          <w:w w:val="95"/>
        </w:rPr>
        <w:t>Zapsaná</w:t>
      </w:r>
      <w:r>
        <w:rPr>
          <w:spacing w:val="-1"/>
          <w:w w:val="95"/>
        </w:rPr>
        <w:tab/>
      </w:r>
      <w:r>
        <w:t>v</w:t>
      </w:r>
      <w:r>
        <w:rPr>
          <w:spacing w:val="-13"/>
        </w:rPr>
        <w:t xml:space="preserve"> </w:t>
      </w:r>
      <w:r>
        <w:t>obchodním</w:t>
      </w:r>
      <w:r>
        <w:tab/>
      </w:r>
      <w:r>
        <w:rPr>
          <w:w w:val="95"/>
        </w:rPr>
        <w:t>rejstříku</w:t>
      </w:r>
      <w:r>
        <w:rPr>
          <w:w w:val="95"/>
        </w:rPr>
        <w:tab/>
      </w:r>
      <w:r>
        <w:rPr>
          <w:spacing w:val="-2"/>
        </w:rPr>
        <w:t>vedeném</w:t>
      </w:r>
      <w:r>
        <w:rPr>
          <w:spacing w:val="20"/>
          <w:w w:val="99"/>
        </w:rPr>
        <w:t xml:space="preserve"> </w:t>
      </w:r>
      <w:r>
        <w:rPr>
          <w:spacing w:val="-1"/>
        </w:rPr>
        <w:t>Městským</w:t>
      </w:r>
      <w:r>
        <w:rPr>
          <w:spacing w:val="-3"/>
        </w:rPr>
        <w:t xml:space="preserve"> </w:t>
      </w:r>
      <w:r>
        <w:rPr>
          <w:spacing w:val="-1"/>
        </w:rPr>
        <w:t>soudem</w:t>
      </w:r>
      <w:r>
        <w:rPr>
          <w:spacing w:val="-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Praze</w:t>
      </w:r>
      <w:r>
        <w:rPr>
          <w:spacing w:val="-5"/>
        </w:rPr>
        <w:t xml:space="preserve"> </w:t>
      </w:r>
      <w:r>
        <w:rPr>
          <w:spacing w:val="-1"/>
        </w:rPr>
        <w:t>oddíl</w:t>
      </w:r>
      <w:r>
        <w:rPr>
          <w:spacing w:val="-5"/>
        </w:rPr>
        <w:t xml:space="preserve"> </w:t>
      </w:r>
      <w:r>
        <w:rPr>
          <w:spacing w:val="-1"/>
        </w:rPr>
        <w:t>B,</w:t>
      </w:r>
      <w:r>
        <w:rPr>
          <w:spacing w:val="-4"/>
        </w:rPr>
        <w:t xml:space="preserve"> </w:t>
      </w:r>
      <w:r>
        <w:rPr>
          <w:spacing w:val="-1"/>
        </w:rPr>
        <w:t>vložka</w:t>
      </w:r>
      <w:r>
        <w:rPr>
          <w:spacing w:val="-5"/>
        </w:rPr>
        <w:t xml:space="preserve"> </w:t>
      </w:r>
      <w:r>
        <w:rPr>
          <w:spacing w:val="-1"/>
        </w:rPr>
        <w:t>10020,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36"/>
        <w:jc w:val="both"/>
      </w:pPr>
      <w:r>
        <w:rPr>
          <w:spacing w:val="-1"/>
        </w:rPr>
        <w:t>(dále</w:t>
      </w:r>
      <w:r>
        <w:rPr>
          <w:spacing w:val="-10"/>
        </w:rPr>
        <w:t xml:space="preserve"> </w:t>
      </w:r>
      <w:r>
        <w:rPr>
          <w:spacing w:val="1"/>
        </w:rPr>
        <w:t>jen</w:t>
      </w:r>
      <w:r>
        <w:rPr>
          <w:spacing w:val="-9"/>
        </w:rPr>
        <w:t xml:space="preserve"> </w:t>
      </w:r>
      <w:r>
        <w:t>"Centrum")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236"/>
        <w:jc w:val="both"/>
        <w:rPr>
          <w:b w:val="0"/>
          <w:bCs w:val="0"/>
        </w:rPr>
      </w:pPr>
      <w:r>
        <w:t>a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236"/>
        <w:jc w:val="both"/>
      </w:pPr>
    </w:p>
    <w:p w:rsidR="00FC7BC6" w:rsidRDefault="00FC7BC6" w:rsidP="00AB427B">
      <w:pPr>
        <w:pStyle w:val="BodyText"/>
        <w:kinsoku w:val="0"/>
        <w:overflowPunct w:val="0"/>
        <w:ind w:left="269" w:right="1024" w:hanging="34"/>
      </w:pPr>
      <w:r>
        <w:rPr>
          <w:spacing w:val="-1"/>
        </w:rPr>
        <w:t>Adresa</w:t>
      </w:r>
      <w:r>
        <w:rPr>
          <w:spacing w:val="-10"/>
        </w:rPr>
        <w:t xml:space="preserve"> </w:t>
      </w:r>
      <w:r>
        <w:t>bydliště</w:t>
      </w:r>
      <w:r>
        <w:rPr>
          <w:spacing w:val="-12"/>
        </w:rPr>
        <w:t xml:space="preserve"> </w:t>
      </w:r>
      <w:r>
        <w:t>hlavního</w:t>
      </w:r>
      <w:r>
        <w:rPr>
          <w:spacing w:val="-10"/>
        </w:rPr>
        <w:t xml:space="preserve"> </w:t>
      </w:r>
      <w:r>
        <w:rPr>
          <w:spacing w:val="-1"/>
        </w:rPr>
        <w:t>zkoušejícího:</w:t>
      </w:r>
      <w:r>
        <w:rPr>
          <w:spacing w:val="28"/>
          <w:w w:val="99"/>
        </w:rPr>
        <w:t xml:space="preserve"> 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69"/>
        <w:jc w:val="both"/>
      </w:pPr>
      <w:r>
        <w:rPr>
          <w:spacing w:val="-1"/>
        </w:rPr>
        <w:t>(dále</w:t>
      </w:r>
      <w:r>
        <w:rPr>
          <w:spacing w:val="-7"/>
        </w:rPr>
        <w:t xml:space="preserve"> </w:t>
      </w:r>
      <w:r>
        <w:rPr>
          <w:spacing w:val="1"/>
        </w:rPr>
        <w:t>jen</w:t>
      </w:r>
      <w:r>
        <w:rPr>
          <w:spacing w:val="-7"/>
        </w:rPr>
        <w:t xml:space="preserve"> </w:t>
      </w:r>
      <w:r>
        <w:t>„Hlavní</w:t>
      </w:r>
      <w:r>
        <w:rPr>
          <w:spacing w:val="-5"/>
        </w:rPr>
        <w:t xml:space="preserve"> </w:t>
      </w:r>
      <w:r>
        <w:rPr>
          <w:spacing w:val="-1"/>
        </w:rPr>
        <w:t>zkoušející</w:t>
      </w:r>
      <w:r>
        <w:rPr>
          <w:spacing w:val="-5"/>
        </w:rPr>
        <w:t xml:space="preserve"> </w:t>
      </w:r>
      <w:r>
        <w:t>”)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69"/>
      </w:pPr>
      <w:r>
        <w:rPr>
          <w:spacing w:val="-1"/>
        </w:rPr>
        <w:t>(Poskytovatel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Hlavní</w:t>
      </w:r>
      <w:r>
        <w:rPr>
          <w:spacing w:val="29"/>
        </w:rPr>
        <w:t xml:space="preserve"> </w:t>
      </w:r>
      <w:r>
        <w:rPr>
          <w:spacing w:val="-1"/>
        </w:rPr>
        <w:t>zkoušející</w:t>
      </w:r>
      <w:r>
        <w:rPr>
          <w:spacing w:val="25"/>
        </w:rPr>
        <w:t xml:space="preserve"> </w:t>
      </w:r>
      <w:r>
        <w:t>dále</w:t>
      </w:r>
      <w:r>
        <w:rPr>
          <w:spacing w:val="25"/>
        </w:rPr>
        <w:t xml:space="preserve"> </w:t>
      </w:r>
      <w:r>
        <w:t>společně</w:t>
      </w:r>
      <w:r>
        <w:rPr>
          <w:spacing w:val="38"/>
          <w:w w:val="99"/>
        </w:rPr>
        <w:t xml:space="preserve"> </w:t>
      </w:r>
      <w:r>
        <w:t>označovány</w:t>
      </w:r>
      <w:r>
        <w:rPr>
          <w:spacing w:val="-12"/>
        </w:rPr>
        <w:t xml:space="preserve"> </w:t>
      </w:r>
      <w:r>
        <w:t>jako</w:t>
      </w:r>
      <w:r>
        <w:rPr>
          <w:spacing w:val="-8"/>
        </w:rPr>
        <w:t xml:space="preserve"> </w:t>
      </w:r>
      <w:r>
        <w:rPr>
          <w:spacing w:val="-1"/>
        </w:rPr>
        <w:t>„Smluvní</w:t>
      </w:r>
      <w:r>
        <w:rPr>
          <w:spacing w:val="-7"/>
        </w:rPr>
        <w:t xml:space="preserve"> </w:t>
      </w:r>
      <w:r>
        <w:rPr>
          <w:spacing w:val="-1"/>
        </w:rPr>
        <w:t>partneři</w:t>
      </w:r>
      <w:r>
        <w:rPr>
          <w:spacing w:val="-9"/>
        </w:rPr>
        <w:t xml:space="preserve"> </w:t>
      </w:r>
      <w:r>
        <w:t>”)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69"/>
        <w:jc w:val="both"/>
      </w:pPr>
      <w:r>
        <w:rPr>
          <w:spacing w:val="-1"/>
        </w:rPr>
        <w:t>uzavřená</w:t>
      </w:r>
      <w:r>
        <w:rPr>
          <w:spacing w:val="50"/>
        </w:rPr>
        <w:t xml:space="preserve"> </w:t>
      </w:r>
      <w:r>
        <w:rPr>
          <w:spacing w:val="-1"/>
        </w:rPr>
        <w:t>níže</w:t>
      </w:r>
      <w:r>
        <w:rPr>
          <w:spacing w:val="51"/>
        </w:rPr>
        <w:t xml:space="preserve"> </w:t>
      </w:r>
      <w:r>
        <w:t>uvedeného</w:t>
      </w:r>
      <w:r>
        <w:rPr>
          <w:spacing w:val="51"/>
        </w:rPr>
        <w:t xml:space="preserve"> </w:t>
      </w:r>
      <w:r>
        <w:t>dne,</w:t>
      </w:r>
      <w:r>
        <w:rPr>
          <w:spacing w:val="48"/>
        </w:rPr>
        <w:t xml:space="preserve"> </w:t>
      </w:r>
      <w:r>
        <w:t>měsíce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roku</w:t>
      </w:r>
      <w:r>
        <w:rPr>
          <w:spacing w:val="32"/>
          <w:w w:val="99"/>
        </w:rPr>
        <w:t xml:space="preserve"> </w:t>
      </w:r>
      <w:r>
        <w:rPr>
          <w:spacing w:val="-1"/>
        </w:rPr>
        <w:t>podle</w:t>
      </w:r>
      <w:r>
        <w:rPr>
          <w:spacing w:val="30"/>
        </w:rPr>
        <w:t xml:space="preserve"> </w:t>
      </w:r>
      <w:r>
        <w:t>ustanovení</w:t>
      </w:r>
      <w:r>
        <w:rPr>
          <w:spacing w:val="30"/>
        </w:rPr>
        <w:t xml:space="preserve"> </w:t>
      </w:r>
      <w:r>
        <w:t>§</w:t>
      </w:r>
      <w:r>
        <w:rPr>
          <w:spacing w:val="30"/>
        </w:rPr>
        <w:t xml:space="preserve"> </w:t>
      </w:r>
      <w:r>
        <w:t>1746</w:t>
      </w:r>
      <w:r>
        <w:rPr>
          <w:spacing w:val="30"/>
        </w:rPr>
        <w:t xml:space="preserve"> </w:t>
      </w:r>
      <w:r>
        <w:rPr>
          <w:spacing w:val="-1"/>
        </w:rPr>
        <w:t>odst.</w:t>
      </w:r>
      <w:r>
        <w:rPr>
          <w:spacing w:val="30"/>
        </w:rPr>
        <w:t xml:space="preserve"> </w:t>
      </w:r>
      <w:r>
        <w:t>2</w:t>
      </w:r>
      <w:r>
        <w:rPr>
          <w:spacing w:val="32"/>
        </w:rPr>
        <w:t xml:space="preserve"> </w:t>
      </w:r>
      <w:r>
        <w:rPr>
          <w:spacing w:val="-1"/>
        </w:rPr>
        <w:t>zákona</w:t>
      </w:r>
      <w:r>
        <w:rPr>
          <w:spacing w:val="30"/>
        </w:rPr>
        <w:t xml:space="preserve"> </w:t>
      </w:r>
      <w:r>
        <w:t>č.</w:t>
      </w:r>
      <w:r>
        <w:rPr>
          <w:spacing w:val="32"/>
          <w:w w:val="99"/>
        </w:rPr>
        <w:t xml:space="preserve"> </w:t>
      </w:r>
      <w:r>
        <w:rPr>
          <w:spacing w:val="-1"/>
        </w:rPr>
        <w:t>89/2012</w:t>
      </w:r>
      <w:r>
        <w:rPr>
          <w:spacing w:val="32"/>
        </w:rPr>
        <w:t xml:space="preserve"> </w:t>
      </w:r>
      <w:r>
        <w:rPr>
          <w:spacing w:val="-1"/>
        </w:rPr>
        <w:t>Sb.,</w:t>
      </w:r>
      <w:r>
        <w:rPr>
          <w:spacing w:val="32"/>
        </w:rPr>
        <w:t xml:space="preserve"> </w:t>
      </w:r>
      <w:r>
        <w:t>občanský</w:t>
      </w:r>
      <w:r>
        <w:rPr>
          <w:spacing w:val="29"/>
        </w:rPr>
        <w:t xml:space="preserve"> </w:t>
      </w:r>
      <w:r>
        <w:rPr>
          <w:spacing w:val="-1"/>
        </w:rPr>
        <w:t>zákoník,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9"/>
          <w:w w:val="99"/>
        </w:rPr>
        <w:t xml:space="preserve"> </w:t>
      </w:r>
      <w:r>
        <w:rPr>
          <w:spacing w:val="-1"/>
        </w:rPr>
        <w:t>pozdějších</w:t>
      </w:r>
      <w:r>
        <w:rPr>
          <w:spacing w:val="-10"/>
        </w:rPr>
        <w:t xml:space="preserve"> </w:t>
      </w:r>
      <w:r>
        <w:rPr>
          <w:spacing w:val="-1"/>
        </w:rPr>
        <w:t>předpisů</w:t>
      </w:r>
      <w:r>
        <w:rPr>
          <w:spacing w:val="-10"/>
        </w:rPr>
        <w:t xml:space="preserve"> </w:t>
      </w:r>
      <w:r>
        <w:t>(dále</w:t>
      </w:r>
      <w:r>
        <w:rPr>
          <w:spacing w:val="-9"/>
        </w:rPr>
        <w:t xml:space="preserve"> </w:t>
      </w:r>
      <w:r>
        <w:t>jen</w:t>
      </w:r>
      <w:r>
        <w:rPr>
          <w:spacing w:val="-10"/>
        </w:rPr>
        <w:t xml:space="preserve"> </w:t>
      </w:r>
      <w:r>
        <w:t>„Smlouva“):</w:t>
      </w:r>
    </w:p>
    <w:p w:rsidR="00FC7BC6" w:rsidRDefault="00FC7BC6">
      <w:pPr>
        <w:pStyle w:val="BodyText"/>
        <w:kinsoku w:val="0"/>
        <w:overflowPunct w:val="0"/>
        <w:spacing w:before="65" w:line="322" w:lineRule="exact"/>
        <w:ind w:left="0" w:right="32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spacing w:val="-1"/>
          <w:sz w:val="28"/>
          <w:szCs w:val="28"/>
        </w:rPr>
        <w:lastRenderedPageBreak/>
        <w:t>AGREEMENT</w:t>
      </w:r>
    </w:p>
    <w:p w:rsidR="00FC7BC6" w:rsidRDefault="00FC7BC6">
      <w:pPr>
        <w:pStyle w:val="BodyText"/>
        <w:kinsoku w:val="0"/>
        <w:overflowPunct w:val="0"/>
        <w:ind w:left="1233" w:right="507" w:hanging="1018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THE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PERFORMANCE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</w:t>
      </w:r>
      <w:r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pacing w:val="2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CLINICAL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TRIAL</w:t>
      </w:r>
    </w:p>
    <w:p w:rsidR="00FC7BC6" w:rsidRDefault="00FC7BC6">
      <w:pPr>
        <w:pStyle w:val="BodyText"/>
        <w:kinsoku w:val="0"/>
        <w:overflowPunct w:val="0"/>
        <w:spacing w:before="231"/>
        <w:ind w:left="177"/>
        <w:jc w:val="both"/>
      </w:pPr>
      <w:r>
        <w:rPr>
          <w:spacing w:val="-1"/>
        </w:rPr>
        <w:t>Between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line="241" w:lineRule="auto"/>
        <w:ind w:left="177" w:right="505"/>
        <w:jc w:val="both"/>
      </w:pPr>
      <w:r>
        <w:rPr>
          <w:b/>
          <w:bCs/>
        </w:rPr>
        <w:t>Bayer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Pharma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3"/>
        </w:rPr>
        <w:t>AG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its</w:t>
      </w:r>
      <w:r>
        <w:rPr>
          <w:spacing w:val="9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t>office:</w:t>
      </w:r>
      <w:r>
        <w:rPr>
          <w:spacing w:val="33"/>
          <w:w w:val="99"/>
        </w:rPr>
        <w:t xml:space="preserve"> </w:t>
      </w:r>
      <w:r>
        <w:rPr>
          <w:spacing w:val="-1"/>
        </w:rPr>
        <w:t>Mullerstrase</w:t>
      </w:r>
      <w:r>
        <w:rPr>
          <w:spacing w:val="30"/>
        </w:rPr>
        <w:t xml:space="preserve"> </w:t>
      </w:r>
      <w:r>
        <w:rPr>
          <w:spacing w:val="-1"/>
        </w:rPr>
        <w:t>178,</w:t>
      </w:r>
      <w:r>
        <w:rPr>
          <w:spacing w:val="31"/>
        </w:rPr>
        <w:t xml:space="preserve"> </w:t>
      </w:r>
      <w:r>
        <w:t>13353</w:t>
      </w:r>
      <w:r>
        <w:rPr>
          <w:spacing w:val="28"/>
        </w:rPr>
        <w:t xml:space="preserve"> </w:t>
      </w:r>
      <w:r>
        <w:rPr>
          <w:spacing w:val="-1"/>
        </w:rPr>
        <w:t>Berlin,</w:t>
      </w:r>
      <w:r>
        <w:rPr>
          <w:spacing w:val="28"/>
        </w:rPr>
        <w:t xml:space="preserve"> </w:t>
      </w:r>
      <w:r>
        <w:t>Federal</w:t>
      </w:r>
      <w:r>
        <w:rPr>
          <w:spacing w:val="41"/>
          <w:w w:val="99"/>
        </w:rPr>
        <w:t xml:space="preserve"> </w:t>
      </w:r>
      <w:r>
        <w:rPr>
          <w:spacing w:val="-1"/>
        </w:rPr>
        <w:t>Republic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Germany</w:t>
      </w:r>
    </w:p>
    <w:p w:rsidR="00FC7BC6" w:rsidRDefault="00FC7BC6">
      <w:pPr>
        <w:pStyle w:val="BodyText"/>
        <w:kinsoku w:val="0"/>
        <w:overflowPunct w:val="0"/>
        <w:ind w:left="177" w:right="507"/>
        <w:jc w:val="both"/>
      </w:pPr>
      <w:r>
        <w:rPr>
          <w:spacing w:val="-1"/>
        </w:rPr>
        <w:t>Entered</w:t>
      </w:r>
      <w:r>
        <w:rPr>
          <w:spacing w:val="8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Trade</w:t>
      </w:r>
      <w:r>
        <w:rPr>
          <w:spacing w:val="8"/>
        </w:rPr>
        <w:t xml:space="preserve"> </w:t>
      </w:r>
      <w:r>
        <w:rPr>
          <w:spacing w:val="-1"/>
        </w:rPr>
        <w:t>Register</w:t>
      </w:r>
      <w:r>
        <w:rPr>
          <w:spacing w:val="10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District</w:t>
      </w:r>
      <w:r>
        <w:rPr>
          <w:spacing w:val="6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Charlottenburg,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HRB</w:t>
      </w:r>
      <w:r>
        <w:rPr>
          <w:spacing w:val="-6"/>
        </w:rPr>
        <w:t xml:space="preserve"> </w:t>
      </w:r>
      <w:r>
        <w:t>283</w:t>
      </w:r>
      <w:r>
        <w:rPr>
          <w:spacing w:val="-7"/>
        </w:rPr>
        <w:t xml:space="preserve"> </w:t>
      </w:r>
      <w:r>
        <w:t>B</w:t>
      </w:r>
    </w:p>
    <w:p w:rsidR="00FC7BC6" w:rsidRDefault="00FC7BC6">
      <w:pPr>
        <w:pStyle w:val="BodyText"/>
        <w:kinsoku w:val="0"/>
        <w:overflowPunct w:val="0"/>
        <w:spacing w:line="479" w:lineRule="auto"/>
        <w:ind w:left="177" w:right="1501"/>
      </w:pPr>
      <w:r>
        <w:t>Tax</w:t>
      </w:r>
      <w:r>
        <w:rPr>
          <w:spacing w:val="-8"/>
        </w:rPr>
        <w:t xml:space="preserve"> </w:t>
      </w:r>
      <w:r>
        <w:rPr>
          <w:spacing w:val="-1"/>
        </w:rPr>
        <w:t>Code</w:t>
      </w:r>
      <w:r>
        <w:rPr>
          <w:spacing w:val="-9"/>
        </w:rPr>
        <w:t xml:space="preserve"> </w:t>
      </w:r>
      <w:r>
        <w:t>numbers:</w:t>
      </w:r>
      <w:r>
        <w:rPr>
          <w:spacing w:val="-8"/>
        </w:rPr>
        <w:t xml:space="preserve"> </w:t>
      </w:r>
      <w:r>
        <w:rPr>
          <w:spacing w:val="-1"/>
        </w:rPr>
        <w:t>(hereinafter</w:t>
      </w:r>
      <w:r>
        <w:rPr>
          <w:spacing w:val="-8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"Bayer")</w:t>
      </w:r>
      <w:r>
        <w:rPr>
          <w:spacing w:val="47"/>
          <w:w w:val="99"/>
        </w:rPr>
        <w:t xml:space="preserve"> </w:t>
      </w:r>
      <w:r>
        <w:rPr>
          <w:spacing w:val="-1"/>
        </w:rPr>
        <w:t>represented</w:t>
      </w:r>
      <w:r>
        <w:rPr>
          <w:spacing w:val="-14"/>
        </w:rPr>
        <w:t xml:space="preserve"> </w:t>
      </w:r>
      <w:r>
        <w:rPr>
          <w:spacing w:val="2"/>
        </w:rPr>
        <w:t>by</w:t>
      </w:r>
    </w:p>
    <w:p w:rsidR="00FC7BC6" w:rsidRDefault="00FC7BC6">
      <w:pPr>
        <w:pStyle w:val="BodyText"/>
        <w:kinsoku w:val="0"/>
        <w:overflowPunct w:val="0"/>
        <w:spacing w:before="7"/>
        <w:ind w:left="213"/>
        <w:jc w:val="both"/>
      </w:pPr>
      <w:r>
        <w:rPr>
          <w:spacing w:val="-1"/>
        </w:rPr>
        <w:t>Covance,</w:t>
      </w:r>
      <w:r>
        <w:rPr>
          <w:spacing w:val="-13"/>
        </w:rPr>
        <w:t xml:space="preserve"> </w:t>
      </w:r>
      <w:r>
        <w:t>Inc</w:t>
      </w:r>
    </w:p>
    <w:p w:rsidR="00FC7BC6" w:rsidRDefault="00FC7BC6">
      <w:pPr>
        <w:pStyle w:val="BodyText"/>
        <w:kinsoku w:val="0"/>
        <w:overflowPunct w:val="0"/>
        <w:ind w:left="213" w:right="2027"/>
      </w:pPr>
      <w:r>
        <w:rPr>
          <w:spacing w:val="-1"/>
        </w:rPr>
        <w:t>210</w:t>
      </w:r>
      <w:r>
        <w:rPr>
          <w:spacing w:val="-10"/>
        </w:rPr>
        <w:t xml:space="preserve"> </w:t>
      </w:r>
      <w:r>
        <w:t>Carnegie</w:t>
      </w:r>
      <w:r>
        <w:rPr>
          <w:spacing w:val="-8"/>
        </w:rPr>
        <w:t xml:space="preserve"> </w:t>
      </w:r>
      <w:r>
        <w:t>Center,</w:t>
      </w:r>
      <w:r>
        <w:rPr>
          <w:spacing w:val="21"/>
          <w:w w:val="99"/>
        </w:rPr>
        <w:t xml:space="preserve"> </w:t>
      </w:r>
      <w:r>
        <w:rPr>
          <w:spacing w:val="-1"/>
        </w:rPr>
        <w:t>Princeton,</w:t>
      </w:r>
    </w:p>
    <w:p w:rsidR="00FC7BC6" w:rsidRDefault="00FC7BC6">
      <w:pPr>
        <w:pStyle w:val="BodyText"/>
        <w:kinsoku w:val="0"/>
        <w:overflowPunct w:val="0"/>
        <w:spacing w:line="479" w:lineRule="auto"/>
        <w:ind w:left="210" w:right="1501" w:firstLine="2"/>
      </w:pPr>
      <w:r>
        <w:t>New</w:t>
      </w:r>
      <w:r>
        <w:rPr>
          <w:spacing w:val="-11"/>
        </w:rPr>
        <w:t xml:space="preserve"> </w:t>
      </w:r>
      <w:r>
        <w:t>Jersey</w:t>
      </w:r>
      <w:r>
        <w:rPr>
          <w:spacing w:val="-11"/>
        </w:rPr>
        <w:t xml:space="preserve"> </w:t>
      </w:r>
      <w:r>
        <w:rPr>
          <w:spacing w:val="-1"/>
        </w:rPr>
        <w:t>08540-6233</w:t>
      </w:r>
      <w:r>
        <w:rPr>
          <w:spacing w:val="-7"/>
        </w:rPr>
        <w:t xml:space="preserve"> </w:t>
      </w:r>
      <w:r>
        <w:t>USA</w:t>
      </w:r>
      <w:r>
        <w:rPr>
          <w:spacing w:val="30"/>
          <w:w w:val="99"/>
        </w:rPr>
        <w:t xml:space="preserve"> </w:t>
      </w:r>
      <w:r>
        <w:rPr>
          <w:spacing w:val="-1"/>
        </w:rPr>
        <w:t>(hereinafter</w:t>
      </w:r>
      <w:r>
        <w:rPr>
          <w:spacing w:val="-7"/>
        </w:rPr>
        <w:t xml:space="preserve"> </w:t>
      </w:r>
      <w:r>
        <w:rPr>
          <w:spacing w:val="-1"/>
        </w:rPr>
        <w:t>referred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"CRO")</w:t>
      </w:r>
      <w:r>
        <w:rPr>
          <w:spacing w:val="37"/>
          <w:w w:val="99"/>
        </w:rPr>
        <w:t xml:space="preserve"> </w:t>
      </w:r>
      <w:r>
        <w:rPr>
          <w:b/>
          <w:bCs/>
          <w:spacing w:val="-1"/>
        </w:rPr>
        <w:t>And</w:t>
      </w:r>
    </w:p>
    <w:p w:rsidR="00FC7BC6" w:rsidRDefault="00FC7BC6">
      <w:pPr>
        <w:pStyle w:val="BodyText"/>
        <w:kinsoku w:val="0"/>
        <w:overflowPunct w:val="0"/>
        <w:spacing w:before="7"/>
        <w:ind w:left="177" w:right="224"/>
      </w:pPr>
      <w:r>
        <w:rPr>
          <w:spacing w:val="-1"/>
        </w:rPr>
        <w:t>Oblastní</w:t>
      </w:r>
      <w:r>
        <w:rPr>
          <w:spacing w:val="-9"/>
        </w:rPr>
        <w:t xml:space="preserve"> </w:t>
      </w:r>
      <w:r>
        <w:t>nemocnice</w:t>
      </w:r>
      <w:r>
        <w:rPr>
          <w:spacing w:val="-10"/>
        </w:rPr>
        <w:t xml:space="preserve"> </w:t>
      </w:r>
      <w:r>
        <w:t>Kladno,</w:t>
      </w:r>
      <w:r>
        <w:rPr>
          <w:spacing w:val="-11"/>
        </w:rPr>
        <w:t xml:space="preserve"> </w:t>
      </w:r>
      <w:r>
        <w:rPr>
          <w:spacing w:val="-1"/>
        </w:rPr>
        <w:t>a.s.,</w:t>
      </w:r>
      <w:r>
        <w:rPr>
          <w:spacing w:val="-10"/>
        </w:rPr>
        <w:t xml:space="preserve"> </w:t>
      </w:r>
      <w:r>
        <w:t>nemocnice</w:t>
      </w:r>
      <w:r>
        <w:rPr>
          <w:spacing w:val="30"/>
          <w:w w:val="99"/>
        </w:rPr>
        <w:t xml:space="preserve"> </w:t>
      </w:r>
      <w:r>
        <w:t>Stredoceskeho</w:t>
      </w:r>
      <w:r>
        <w:rPr>
          <w:spacing w:val="-19"/>
        </w:rPr>
        <w:t xml:space="preserve"> </w:t>
      </w:r>
      <w:r>
        <w:t>kraje</w:t>
      </w:r>
    </w:p>
    <w:p w:rsidR="00FC7BC6" w:rsidRDefault="00FC7BC6">
      <w:pPr>
        <w:pStyle w:val="BodyText"/>
        <w:kinsoku w:val="0"/>
        <w:overflowPunct w:val="0"/>
        <w:ind w:left="210" w:right="507"/>
      </w:pPr>
      <w:r>
        <w:t>With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t>seat</w:t>
      </w:r>
      <w:r>
        <w:rPr>
          <w:spacing w:val="-6"/>
        </w:rPr>
        <w:t xml:space="preserve"> </w:t>
      </w:r>
      <w:r>
        <w:rPr>
          <w:spacing w:val="-1"/>
        </w:rPr>
        <w:t>at:</w:t>
      </w:r>
      <w:r>
        <w:rPr>
          <w:spacing w:val="-2"/>
        </w:rPr>
        <w:t xml:space="preserve"> </w:t>
      </w:r>
      <w:r>
        <w:rPr>
          <w:spacing w:val="-1"/>
        </w:rPr>
        <w:t>Vančurova</w:t>
      </w:r>
      <w:r>
        <w:rPr>
          <w:spacing w:val="-5"/>
        </w:rPr>
        <w:t xml:space="preserve"> </w:t>
      </w:r>
      <w:r>
        <w:rPr>
          <w:spacing w:val="-1"/>
        </w:rPr>
        <w:t>1548,</w:t>
      </w:r>
      <w:r>
        <w:rPr>
          <w:spacing w:val="-4"/>
        </w:rPr>
        <w:t xml:space="preserve"> </w:t>
      </w:r>
      <w:r>
        <w:rPr>
          <w:spacing w:val="-1"/>
        </w:rPr>
        <w:t>272</w:t>
      </w:r>
      <w:r>
        <w:rPr>
          <w:spacing w:val="46"/>
          <w:w w:val="99"/>
        </w:rPr>
        <w:t xml:space="preserve"> </w:t>
      </w:r>
      <w:r>
        <w:rPr>
          <w:spacing w:val="-1"/>
        </w:rPr>
        <w:t>59</w:t>
      </w:r>
      <w:r>
        <w:rPr>
          <w:spacing w:val="-10"/>
        </w:rPr>
        <w:t xml:space="preserve"> </w:t>
      </w:r>
      <w:r>
        <w:rPr>
          <w:spacing w:val="-1"/>
        </w:rPr>
        <w:t>Kladno</w:t>
      </w:r>
    </w:p>
    <w:p w:rsidR="00FC7BC6" w:rsidRDefault="00FC7BC6">
      <w:pPr>
        <w:pStyle w:val="BodyText"/>
        <w:kinsoku w:val="0"/>
        <w:overflowPunct w:val="0"/>
        <w:ind w:left="210"/>
        <w:jc w:val="both"/>
      </w:pPr>
      <w:r>
        <w:rPr>
          <w:spacing w:val="-1"/>
        </w:rPr>
        <w:t>ID</w:t>
      </w:r>
      <w:r>
        <w:rPr>
          <w:spacing w:val="-9"/>
        </w:rPr>
        <w:t xml:space="preserve"> </w:t>
      </w:r>
      <w:r>
        <w:rPr>
          <w:spacing w:val="-1"/>
        </w:rPr>
        <w:t>No.:</w:t>
      </w:r>
      <w:r>
        <w:rPr>
          <w:spacing w:val="-6"/>
        </w:rPr>
        <w:t xml:space="preserve"> </w:t>
      </w:r>
      <w:r>
        <w:rPr>
          <w:spacing w:val="-1"/>
        </w:rPr>
        <w:t>27256537</w:t>
      </w:r>
    </w:p>
    <w:p w:rsidR="00FC7BC6" w:rsidRDefault="00FC7BC6">
      <w:pPr>
        <w:pStyle w:val="BodyText"/>
        <w:kinsoku w:val="0"/>
        <w:overflowPunct w:val="0"/>
        <w:spacing w:line="229" w:lineRule="exact"/>
        <w:ind w:left="210"/>
        <w:jc w:val="both"/>
      </w:pPr>
      <w:r>
        <w:rPr>
          <w:spacing w:val="-1"/>
        </w:rPr>
        <w:t>VAT</w:t>
      </w:r>
      <w:r>
        <w:rPr>
          <w:spacing w:val="-8"/>
        </w:rPr>
        <w:t xml:space="preserve"> </w:t>
      </w:r>
      <w:r>
        <w:rPr>
          <w:spacing w:val="-1"/>
        </w:rPr>
        <w:t>No.:</w:t>
      </w:r>
      <w:r>
        <w:rPr>
          <w:spacing w:val="-11"/>
        </w:rPr>
        <w:t xml:space="preserve"> </w:t>
      </w:r>
      <w:r>
        <w:t>CZ27256534</w:t>
      </w:r>
    </w:p>
    <w:p w:rsidR="00FC7BC6" w:rsidRDefault="00FC7BC6">
      <w:pPr>
        <w:pStyle w:val="BodyText"/>
        <w:kinsoku w:val="0"/>
        <w:overflowPunct w:val="0"/>
        <w:ind w:left="210" w:right="507"/>
        <w:jc w:val="both"/>
      </w:pP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companies´</w:t>
      </w:r>
      <w:r>
        <w:rPr>
          <w:spacing w:val="8"/>
        </w:rPr>
        <w:t xml:space="preserve"> </w:t>
      </w:r>
      <w:r>
        <w:t>registry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Municipal</w:t>
      </w:r>
      <w:r>
        <w:rPr>
          <w:spacing w:val="16"/>
        </w:rPr>
        <w:t xml:space="preserve"> </w:t>
      </w:r>
      <w:r>
        <w:t>Court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Prague,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B,</w:t>
      </w:r>
      <w:r>
        <w:rPr>
          <w:spacing w:val="18"/>
        </w:rPr>
        <w:t xml:space="preserve"> </w:t>
      </w:r>
      <w:r>
        <w:rPr>
          <w:spacing w:val="-1"/>
        </w:rPr>
        <w:t>Insertion</w:t>
      </w:r>
      <w:r>
        <w:rPr>
          <w:spacing w:val="44"/>
          <w:w w:val="99"/>
        </w:rPr>
        <w:t xml:space="preserve"> </w:t>
      </w:r>
      <w:r>
        <w:rPr>
          <w:spacing w:val="-1"/>
        </w:rPr>
        <w:t>10020,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10"/>
        <w:jc w:val="both"/>
      </w:pPr>
      <w:r>
        <w:rPr>
          <w:spacing w:val="-1"/>
        </w:rPr>
        <w:t>(hereinafter</w:t>
      </w:r>
      <w:r>
        <w:rPr>
          <w:spacing w:val="-9"/>
        </w:rPr>
        <w:t xml:space="preserve"> </w:t>
      </w:r>
      <w:r>
        <w:rPr>
          <w:spacing w:val="-1"/>
        </w:rPr>
        <w:t>referred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"Center")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210"/>
        <w:jc w:val="both"/>
        <w:rPr>
          <w:b w:val="0"/>
          <w:bCs w:val="0"/>
        </w:rPr>
      </w:pPr>
      <w:r>
        <w:rPr>
          <w:spacing w:val="-1"/>
        </w:rPr>
        <w:t>and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 w:rsidP="00AB427B">
      <w:pPr>
        <w:pStyle w:val="BodyText"/>
        <w:kinsoku w:val="0"/>
        <w:overflowPunct w:val="0"/>
        <w:ind w:left="210" w:right="1798"/>
      </w:pPr>
      <w:r>
        <w:rPr>
          <w:spacing w:val="-1"/>
        </w:rPr>
        <w:t>Address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rPr>
          <w:spacing w:val="-1"/>
        </w:rPr>
        <w:t>Investigator:</w:t>
      </w:r>
      <w:r>
        <w:rPr>
          <w:spacing w:val="33"/>
          <w:w w:val="99"/>
        </w:rPr>
        <w:t xml:space="preserve"> 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tabs>
          <w:tab w:val="left" w:pos="1571"/>
          <w:tab w:val="left" w:pos="2609"/>
          <w:tab w:val="left" w:pos="3113"/>
          <w:tab w:val="left" w:pos="3663"/>
        </w:tabs>
        <w:kinsoku w:val="0"/>
        <w:overflowPunct w:val="0"/>
        <w:ind w:left="210" w:right="507"/>
      </w:pPr>
      <w:r>
        <w:rPr>
          <w:spacing w:val="-1"/>
          <w:w w:val="95"/>
        </w:rPr>
        <w:t>(hereinafter</w:t>
      </w:r>
      <w:r>
        <w:rPr>
          <w:spacing w:val="-1"/>
          <w:w w:val="95"/>
        </w:rPr>
        <w:tab/>
        <w:t>referred</w:t>
      </w:r>
      <w:r>
        <w:rPr>
          <w:spacing w:val="-1"/>
          <w:w w:val="95"/>
        </w:rPr>
        <w:tab/>
        <w:t>to</w:t>
      </w:r>
      <w:r>
        <w:rPr>
          <w:spacing w:val="-1"/>
          <w:w w:val="95"/>
        </w:rPr>
        <w:tab/>
        <w:t>as</w:t>
      </w:r>
      <w:r>
        <w:rPr>
          <w:spacing w:val="-1"/>
          <w:w w:val="95"/>
        </w:rPr>
        <w:tab/>
      </w:r>
      <w:r>
        <w:rPr>
          <w:spacing w:val="-1"/>
        </w:rPr>
        <w:t>“Principal</w:t>
      </w:r>
      <w:r>
        <w:rPr>
          <w:spacing w:val="50"/>
          <w:w w:val="99"/>
        </w:rPr>
        <w:t xml:space="preserve"> </w:t>
      </w:r>
      <w:r>
        <w:rPr>
          <w:spacing w:val="-1"/>
        </w:rPr>
        <w:t>Investigator”)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7" w:right="224" w:firstLine="33"/>
      </w:pPr>
      <w:r>
        <w:rPr>
          <w:spacing w:val="-1"/>
        </w:rPr>
        <w:t>(Provider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Investigator</w:t>
      </w:r>
      <w:r>
        <w:rPr>
          <w:spacing w:val="29"/>
        </w:rPr>
        <w:t xml:space="preserve"> </w:t>
      </w:r>
      <w:r>
        <w:t>collectively</w:t>
      </w:r>
      <w:r>
        <w:rPr>
          <w:spacing w:val="27"/>
          <w:w w:val="99"/>
        </w:rPr>
        <w:t xml:space="preserve"> </w:t>
      </w:r>
      <w:r>
        <w:rPr>
          <w:spacing w:val="-1"/>
        </w:rPr>
        <w:t>hereinafter</w:t>
      </w:r>
      <w:r>
        <w:rPr>
          <w:spacing w:val="-8"/>
        </w:rPr>
        <w:t xml:space="preserve"> </w:t>
      </w:r>
      <w:r>
        <w:rPr>
          <w:spacing w:val="-1"/>
        </w:rPr>
        <w:t>referred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“Contract</w:t>
      </w:r>
      <w:r>
        <w:rPr>
          <w:spacing w:val="-7"/>
        </w:rPr>
        <w:t xml:space="preserve"> </w:t>
      </w:r>
      <w:r>
        <w:rPr>
          <w:spacing w:val="-1"/>
        </w:rPr>
        <w:t>Partners”)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177" w:right="507"/>
        <w:jc w:val="both"/>
      </w:pPr>
      <w:r>
        <w:rPr>
          <w:spacing w:val="-1"/>
        </w:rPr>
        <w:t>entered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 xml:space="preserve">on </w:t>
      </w:r>
      <w:r>
        <w:t>the</w:t>
      </w:r>
      <w:r>
        <w:rPr>
          <w:spacing w:val="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stated</w:t>
      </w:r>
      <w:r>
        <w:rPr>
          <w:spacing w:val="2"/>
        </w:rPr>
        <w:t xml:space="preserve"> </w:t>
      </w:r>
      <w:r>
        <w:rPr>
          <w:spacing w:val="-1"/>
        </w:rPr>
        <w:t>day,</w:t>
      </w:r>
      <w:r>
        <w:t xml:space="preserve"> month</w:t>
      </w:r>
      <w:r>
        <w:rPr>
          <w:spacing w:val="-1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year</w:t>
      </w:r>
      <w:r>
        <w:rPr>
          <w:spacing w:val="28"/>
        </w:rPr>
        <w:t xml:space="preserve"> </w:t>
      </w:r>
      <w:r>
        <w:rPr>
          <w:spacing w:val="-1"/>
        </w:rPr>
        <w:t>pursuant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§</w:t>
      </w:r>
      <w:r>
        <w:rPr>
          <w:spacing w:val="27"/>
        </w:rPr>
        <w:t xml:space="preserve"> </w:t>
      </w:r>
      <w:r>
        <w:t>1746</w:t>
      </w:r>
      <w:r>
        <w:rPr>
          <w:spacing w:val="24"/>
        </w:rPr>
        <w:t xml:space="preserve"> </w:t>
      </w:r>
      <w:r>
        <w:t>sect.</w:t>
      </w:r>
      <w:r>
        <w:rPr>
          <w:spacing w:val="25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rPr>
          <w:spacing w:val="-1"/>
        </w:rPr>
        <w:t>No.</w:t>
      </w:r>
      <w:r>
        <w:rPr>
          <w:spacing w:val="28"/>
          <w:w w:val="99"/>
        </w:rPr>
        <w:t xml:space="preserve"> </w:t>
      </w:r>
      <w:r>
        <w:rPr>
          <w:spacing w:val="-1"/>
        </w:rPr>
        <w:t>89/2012</w:t>
      </w:r>
      <w:r>
        <w:rPr>
          <w:spacing w:val="8"/>
        </w:rPr>
        <w:t xml:space="preserve"> </w:t>
      </w:r>
      <w:r>
        <w:t>Coll.,</w:t>
      </w:r>
      <w:r>
        <w:rPr>
          <w:spacing w:val="9"/>
        </w:rPr>
        <w:t xml:space="preserve"> </w:t>
      </w:r>
      <w:r>
        <w:t>Civil</w:t>
      </w:r>
      <w:r>
        <w:rPr>
          <w:spacing w:val="8"/>
        </w:rPr>
        <w:t xml:space="preserve"> </w:t>
      </w:r>
      <w:r>
        <w:rPr>
          <w:spacing w:val="-1"/>
        </w:rPr>
        <w:t>Code,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amended</w:t>
      </w:r>
      <w:r>
        <w:rPr>
          <w:spacing w:val="28"/>
          <w:w w:val="99"/>
        </w:rPr>
        <w:t xml:space="preserve"> </w:t>
      </w:r>
      <w:r>
        <w:rPr>
          <w:spacing w:val="-1"/>
        </w:rPr>
        <w:t>(hereinafter</w:t>
      </w:r>
      <w:r>
        <w:rPr>
          <w:spacing w:val="-9"/>
        </w:rPr>
        <w:t xml:space="preserve"> </w:t>
      </w:r>
      <w:r>
        <w:rPr>
          <w:spacing w:val="-1"/>
        </w:rPr>
        <w:t>referred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“Agreement”):</w:t>
      </w:r>
    </w:p>
    <w:p w:rsidR="00FC7BC6" w:rsidRDefault="00FC7BC6">
      <w:pPr>
        <w:pStyle w:val="BodyText"/>
        <w:kinsoku w:val="0"/>
        <w:overflowPunct w:val="0"/>
        <w:ind w:left="177" w:right="507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3" w:space="40"/>
            <w:col w:w="5007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Heading2"/>
        <w:kinsoku w:val="0"/>
        <w:overflowPunct w:val="0"/>
        <w:spacing w:before="74"/>
        <w:ind w:left="1277" w:right="1014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2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217" name="Freeform 13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4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5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6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7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4.85pt;margin-top:64.1pt;width:460.1pt;height:702.6pt;z-index:-251679232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" o:allowincell="f">
                <v:shape id="Freeform 13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6EMcA&#10;AADcAAAADwAAAGRycy9kb3ducmV2LnhtbESPQWsCMRSE74X+h/AKXopm3YKV1SilIvRSpNtC8Pbc&#10;PHcXNy9LEnXtr28KhR6HmfmGWa4H24kL+dA6VjCdZCCIK2darhV8fW7HcxAhIhvsHJOCGwVYr+7v&#10;llgYd+UPupSxFgnCoUAFTYx9IWWoGrIYJq4nTt7ReYsxSV9L4/Ga4LaTeZbNpMWW00KDPb02VJ3K&#10;s1VwfN/le62/5dPs4OPjRutbudNKjR6GlwWISEP8D/+134yCfPoM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ruhD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14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6iMIA&#10;AADcAAAADwAAAGRycy9kb3ducmV2LnhtbERPy2rCQBTdF/yH4Ra6q5O4EI2OQWoLgRaKD9TlJXNN&#10;gpk7ITPN4++dRcHl4bzX6WBq0VHrKssK4mkEgji3uuJCwen49b4A4TyyxtoyKRjJQbqZvKwx0bbn&#10;PXUHX4gQwi5BBaX3TSKly0sy6Ka2IQ7czbYGfYBtIXWLfQg3tZxF0VwarDg0lNjQR0n5/fBnFGR8&#10;uX7+7M/+d959j8PyKm+7rFPq7XXYrkB4GvxT/O/OtIJZHN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fqI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5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2lMQA&#10;AADcAAAADwAAAGRycy9kb3ducmV2LnhtbESPQYvCMBSE7wv+h/AEL6JpFRetRhFFFPawWL14ezTP&#10;tti8lCZq/fdGWNjjMDPfMItVayrxoMaVlhXEwwgEcWZ1ybmC82k3mIJwHlljZZkUvMjBatn5WmCi&#10;7ZOP9Eh9LgKEXYIKCu/rREqXFWTQDW1NHLyrbQz6IJtc6gafAW4qOYqib2mw5LBQYE2bgrJbejcK&#10;2v4+Pp6ut8qfLz+/YzcpzWybKtXrtus5CE+t/w//tQ9awSiewedMO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tpT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16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s8M8MA&#10;AADcAAAADwAAAGRycy9kb3ducmV2LnhtbERPy2rCQBTdC/2H4QruzMQsQk0zSukDAgqiLa3LS+aa&#10;hGbuhMyYxL/vLASXh/POt5NpxUC9aywrWEUxCOLS6oYrBd9fn8tnEM4ja2wtk4IbOdhunmY5ZtqO&#10;fKTh5CsRQthlqKD2vsukdGVNBl1kO+LAXWxv0AfYV1L3OIZw08okjlNpsOHQUGNHbzWVf6erUVDw&#10;7/ljf/zxh3TY3ab1WV7ei0GpxXx6fQHhafIP8d1daAVJEuaHM+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s8M8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17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ZqMUA&#10;AADcAAAADwAAAGRycy9kb3ducmV2LnhtbESPT4vCMBTE7wt+h/AEb2tqD+JWo4juQmEXxD+ox0fz&#10;bIvNS2lird/eCAseh5n5DTNbdKYSLTWutKxgNIxAEGdWl5wrOOx/PicgnEfWWFkmBQ9ysJj3PmaY&#10;aHvnLbU7n4sAYZeggsL7OpHSZQUZdENbEwfvYhuDPsgml7rBe4CbSsZRNJYGSw4LBda0Kii77m5G&#10;Qcqn8/ff9ug34/b30X2d5WWdtkoN+t1yCsJT59/h/3aqFcT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5mo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Preambule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269"/>
        <w:jc w:val="both"/>
      </w:pPr>
      <w:r>
        <w:rPr>
          <w:b/>
          <w:bCs/>
          <w:spacing w:val="-1"/>
        </w:rPr>
        <w:t>VZHLEDEM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K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TOMU,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ŽE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Bayer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požádal</w:t>
      </w:r>
      <w:r>
        <w:rPr>
          <w:spacing w:val="35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16"/>
        </w:rPr>
        <w:t xml:space="preserve"> </w:t>
      </w:r>
      <w:r>
        <w:rPr>
          <w:spacing w:val="-1"/>
        </w:rPr>
        <w:t>partnery,</w:t>
      </w:r>
      <w:r>
        <w:rPr>
          <w:spacing w:val="16"/>
        </w:rPr>
        <w:t xml:space="preserve"> </w:t>
      </w:r>
      <w:r>
        <w:rPr>
          <w:spacing w:val="1"/>
        </w:rPr>
        <w:t>aby</w:t>
      </w:r>
      <w:r>
        <w:rPr>
          <w:spacing w:val="13"/>
        </w:rPr>
        <w:t xml:space="preserve"> </w:t>
      </w:r>
      <w:r>
        <w:rPr>
          <w:spacing w:val="-1"/>
        </w:rPr>
        <w:t>provedli</w:t>
      </w:r>
      <w:r>
        <w:t xml:space="preserve"> </w:t>
      </w:r>
      <w:r>
        <w:rPr>
          <w:spacing w:val="15"/>
        </w:rPr>
        <w:t xml:space="preserve"> </w:t>
      </w:r>
      <w:r>
        <w:t>klinické</w:t>
      </w:r>
      <w:r>
        <w:rPr>
          <w:spacing w:val="42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hodnoceným</w:t>
      </w:r>
      <w:r>
        <w:rPr>
          <w:spacing w:val="49"/>
        </w:rPr>
        <w:t xml:space="preserve"> </w:t>
      </w:r>
      <w:r>
        <w:rPr>
          <w:spacing w:val="-1"/>
        </w:rPr>
        <w:t>léčivým</w:t>
      </w:r>
      <w:r>
        <w:rPr>
          <w:spacing w:val="45"/>
        </w:rPr>
        <w:t xml:space="preserve"> </w:t>
      </w:r>
      <w:r>
        <w:rPr>
          <w:spacing w:val="-1"/>
        </w:rPr>
        <w:t>přípravkem</w:t>
      </w:r>
      <w:r>
        <w:rPr>
          <w:spacing w:val="48"/>
          <w:w w:val="99"/>
        </w:rPr>
        <w:t xml:space="preserve"> </w:t>
      </w:r>
      <w:r>
        <w:rPr>
          <w:spacing w:val="-1"/>
        </w:rPr>
        <w:t>(dále</w:t>
      </w:r>
      <w:r>
        <w:rPr>
          <w:spacing w:val="37"/>
        </w:rPr>
        <w:t xml:space="preserve"> </w:t>
      </w:r>
      <w:r>
        <w:rPr>
          <w:spacing w:val="-1"/>
        </w:rPr>
        <w:t>jen</w:t>
      </w:r>
    </w:p>
    <w:p w:rsidR="00FC7BC6" w:rsidRDefault="00FC7BC6" w:rsidP="00AB427B">
      <w:pPr>
        <w:pStyle w:val="BodyText"/>
        <w:kinsoku w:val="0"/>
        <w:overflowPunct w:val="0"/>
        <w:ind w:left="269"/>
        <w:jc w:val="both"/>
      </w:pPr>
      <w:r>
        <w:t>„Hodnocený</w:t>
      </w:r>
      <w:r>
        <w:rPr>
          <w:spacing w:val="14"/>
        </w:rPr>
        <w:t xml:space="preserve"> </w:t>
      </w:r>
      <w:r>
        <w:t>lék“)</w:t>
      </w:r>
      <w:r>
        <w:rPr>
          <w:spacing w:val="17"/>
        </w:rPr>
        <w:t xml:space="preserve"> </w:t>
      </w:r>
      <w:r>
        <w:t>s</w:t>
      </w:r>
      <w:r>
        <w:rPr>
          <w:spacing w:val="-1"/>
        </w:rPr>
        <w:t xml:space="preserve"> názvem</w:t>
      </w:r>
      <w:r>
        <w:rPr>
          <w:spacing w:val="21"/>
        </w:rPr>
        <w:t xml:space="preserve"> </w:t>
      </w: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3"/>
        </w:rPr>
        <w:t xml:space="preserve"> </w:t>
      </w:r>
      <w:r>
        <w:t>„Studie“),</w:t>
      </w:r>
      <w:r>
        <w:rPr>
          <w:spacing w:val="-3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>blíže</w:t>
      </w:r>
      <w:r>
        <w:rPr>
          <w:spacing w:val="-4"/>
        </w:rPr>
        <w:t xml:space="preserve"> </w:t>
      </w:r>
      <w:r>
        <w:t>popsáno</w:t>
      </w:r>
      <w:r>
        <w:rPr>
          <w:spacing w:val="29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protokolu</w:t>
      </w:r>
      <w:r>
        <w:rPr>
          <w:spacing w:val="43"/>
        </w:rPr>
        <w:t xml:space="preserve"> </w:t>
      </w:r>
      <w:r>
        <w:rPr>
          <w:spacing w:val="-1"/>
        </w:rPr>
        <w:t>verze</w:t>
      </w:r>
      <w:r>
        <w:rPr>
          <w:spacing w:val="42"/>
        </w:rPr>
        <w:t xml:space="preserve"> </w:t>
      </w:r>
      <w:r>
        <w:rPr>
          <w:spacing w:val="-1"/>
        </w:rPr>
        <w:t>1.0</w:t>
      </w:r>
      <w:r>
        <w:rPr>
          <w:spacing w:val="44"/>
        </w:rPr>
        <w:t xml:space="preserve"> </w:t>
      </w:r>
      <w:r>
        <w:rPr>
          <w:spacing w:val="-1"/>
        </w:rPr>
        <w:t>ze</w:t>
      </w:r>
      <w:r>
        <w:rPr>
          <w:spacing w:val="43"/>
        </w:rPr>
        <w:t xml:space="preserve"> </w:t>
      </w:r>
      <w:r>
        <w:rPr>
          <w:spacing w:val="-1"/>
        </w:rPr>
        <w:t>dne</w:t>
      </w:r>
      <w:r>
        <w:rPr>
          <w:spacing w:val="42"/>
        </w:rPr>
        <w:t xml:space="preserve"> </w:t>
      </w:r>
      <w:r>
        <w:rPr>
          <w:spacing w:val="-1"/>
        </w:rPr>
        <w:t>23.</w:t>
      </w:r>
      <w:r>
        <w:rPr>
          <w:spacing w:val="43"/>
        </w:rPr>
        <w:t xml:space="preserve"> </w:t>
      </w:r>
      <w:r>
        <w:t>března</w:t>
      </w:r>
      <w:r>
        <w:rPr>
          <w:spacing w:val="42"/>
        </w:rPr>
        <w:t xml:space="preserve"> </w:t>
      </w:r>
      <w:r>
        <w:rPr>
          <w:spacing w:val="-1"/>
        </w:rPr>
        <w:t>2015</w:t>
      </w:r>
      <w:r>
        <w:rPr>
          <w:i/>
          <w:iCs/>
          <w:spacing w:val="-1"/>
        </w:rPr>
        <w:t>,</w:t>
      </w:r>
      <w:r>
        <w:rPr>
          <w:i/>
          <w:iCs/>
          <w:spacing w:val="23"/>
          <w:w w:val="99"/>
        </w:rPr>
        <w:t xml:space="preserve"> </w:t>
      </w:r>
      <w:r>
        <w:t>který</w:t>
      </w:r>
      <w:r>
        <w:rPr>
          <w:spacing w:val="20"/>
        </w:rPr>
        <w:t xml:space="preserve"> </w:t>
      </w:r>
      <w:r>
        <w:t>je</w:t>
      </w:r>
      <w:r>
        <w:rPr>
          <w:spacing w:val="25"/>
        </w:rPr>
        <w:t xml:space="preserve"> </w:t>
      </w:r>
      <w:r>
        <w:rPr>
          <w:spacing w:val="-1"/>
        </w:rPr>
        <w:t>přílohou</w:t>
      </w:r>
      <w:r>
        <w:rPr>
          <w:spacing w:val="25"/>
        </w:rPr>
        <w:t xml:space="preserve"> </w:t>
      </w:r>
      <w:r>
        <w:t>č.</w:t>
      </w:r>
      <w:r>
        <w:rPr>
          <w:spacing w:val="27"/>
        </w:rPr>
        <w:t xml:space="preserve"> </w:t>
      </w:r>
      <w:r>
        <w:t>1</w:t>
      </w:r>
      <w:r>
        <w:rPr>
          <w:spacing w:val="25"/>
        </w:rPr>
        <w:t xml:space="preserve"> </w:t>
      </w:r>
      <w:r>
        <w:t>této</w:t>
      </w:r>
      <w:r>
        <w:rPr>
          <w:spacing w:val="28"/>
        </w:rPr>
        <w:t xml:space="preserve"> </w:t>
      </w:r>
      <w:r>
        <w:rPr>
          <w:spacing w:val="-1"/>
        </w:rPr>
        <w:t>Smlouvy,</w:t>
      </w:r>
      <w:r>
        <w:rPr>
          <w:spacing w:val="27"/>
        </w:rPr>
        <w:t xml:space="preserve"> </w:t>
      </w:r>
      <w:r>
        <w:rPr>
          <w:spacing w:val="-1"/>
        </w:rPr>
        <w:t>včetně</w:t>
      </w:r>
      <w:r>
        <w:rPr>
          <w:spacing w:val="25"/>
        </w:rPr>
        <w:t xml:space="preserve"> </w:t>
      </w:r>
      <w:r>
        <w:t>jeho</w:t>
      </w:r>
      <w:r>
        <w:rPr>
          <w:spacing w:val="51"/>
          <w:w w:val="99"/>
        </w:rPr>
        <w:t xml:space="preserve"> </w:t>
      </w:r>
      <w:r>
        <w:t>následných</w:t>
      </w:r>
      <w:r>
        <w:rPr>
          <w:spacing w:val="-2"/>
        </w:rPr>
        <w:t xml:space="preserve"> </w:t>
      </w:r>
      <w:r>
        <w:rPr>
          <w:spacing w:val="-1"/>
        </w:rPr>
        <w:t>změn</w:t>
      </w:r>
      <w:r>
        <w:rPr>
          <w:spacing w:val="-3"/>
        </w:rPr>
        <w:t xml:space="preserve"> </w:t>
      </w:r>
      <w:r>
        <w:rPr>
          <w:spacing w:val="-1"/>
        </w:rPr>
        <w:t xml:space="preserve">(jeho </w:t>
      </w:r>
      <w:r>
        <w:t>poslední</w:t>
      </w:r>
      <w:r>
        <w:rPr>
          <w:spacing w:val="-3"/>
        </w:rPr>
        <w:t xml:space="preserve"> </w:t>
      </w:r>
      <w:r>
        <w:t>schválená</w:t>
      </w:r>
      <w:r>
        <w:rPr>
          <w:spacing w:val="-1"/>
        </w:rPr>
        <w:t xml:space="preserve"> verze</w:t>
      </w:r>
      <w:r>
        <w:rPr>
          <w:spacing w:val="30"/>
          <w:w w:val="9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dále</w:t>
      </w:r>
      <w:r>
        <w:rPr>
          <w:spacing w:val="-7"/>
        </w:rPr>
        <w:t xml:space="preserve"> </w:t>
      </w:r>
      <w:r>
        <w:t>označuje</w:t>
      </w:r>
      <w:r>
        <w:rPr>
          <w:spacing w:val="-7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jako</w:t>
      </w:r>
      <w:r>
        <w:rPr>
          <w:spacing w:val="-7"/>
        </w:rPr>
        <w:t xml:space="preserve"> </w:t>
      </w:r>
      <w:r>
        <w:rPr>
          <w:spacing w:val="-1"/>
        </w:rPr>
        <w:t>„Protokol“).</w:t>
      </w:r>
    </w:p>
    <w:p w:rsidR="00FC7BC6" w:rsidRDefault="00FC7BC6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rPr>
          <w:b/>
          <w:bCs/>
          <w:spacing w:val="-1"/>
        </w:rPr>
        <w:t>VZHLEDEM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K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TOMU,</w:t>
      </w:r>
      <w:r>
        <w:rPr>
          <w:b/>
          <w:bCs/>
          <w:spacing w:val="12"/>
        </w:rPr>
        <w:t xml:space="preserve"> </w:t>
      </w:r>
      <w:r>
        <w:rPr>
          <w:b/>
          <w:bCs/>
        </w:rPr>
        <w:t>ŽE</w:t>
      </w:r>
      <w:r>
        <w:rPr>
          <w:b/>
          <w:bCs/>
          <w:spacing w:val="12"/>
        </w:rPr>
        <w:t xml:space="preserve"> </w:t>
      </w:r>
      <w:r>
        <w:rPr>
          <w:spacing w:val="-1"/>
        </w:rPr>
        <w:t>zadavatelem</w:t>
      </w:r>
      <w:r>
        <w:rPr>
          <w:spacing w:val="17"/>
        </w:rPr>
        <w:t xml:space="preserve"> </w:t>
      </w:r>
      <w:r>
        <w:rPr>
          <w:spacing w:val="-1"/>
        </w:rPr>
        <w:t>Studie</w:t>
      </w:r>
      <w:r>
        <w:rPr>
          <w:spacing w:val="12"/>
        </w:rPr>
        <w:t xml:space="preserve"> </w:t>
      </w:r>
      <w:r>
        <w:t>je</w:t>
      </w:r>
      <w:r>
        <w:rPr>
          <w:spacing w:val="43"/>
          <w:w w:val="99"/>
        </w:rPr>
        <w:t xml:space="preserve"> </w:t>
      </w:r>
      <w:r>
        <w:t xml:space="preserve">společnost </w:t>
      </w:r>
      <w:r>
        <w:rPr>
          <w:spacing w:val="48"/>
        </w:rPr>
        <w:t xml:space="preserve"> </w:t>
      </w:r>
      <w:r>
        <w:rPr>
          <w:spacing w:val="-1"/>
        </w:rPr>
        <w:t>Bayer</w:t>
      </w:r>
      <w:r>
        <w:t xml:space="preserve"> </w:t>
      </w:r>
      <w:r>
        <w:rPr>
          <w:spacing w:val="50"/>
        </w:rPr>
        <w:t xml:space="preserve"> </w:t>
      </w:r>
      <w:r>
        <w:t xml:space="preserve">Healthcare </w:t>
      </w:r>
      <w:r>
        <w:rPr>
          <w:spacing w:val="49"/>
        </w:rPr>
        <w:t xml:space="preserve"> </w:t>
      </w:r>
      <w:r>
        <w:t xml:space="preserve">AG, </w:t>
      </w:r>
      <w:r>
        <w:rPr>
          <w:spacing w:val="49"/>
        </w:rPr>
        <w:t xml:space="preserve"> </w:t>
      </w:r>
      <w:r>
        <w:t xml:space="preserve">se </w:t>
      </w:r>
      <w:r>
        <w:rPr>
          <w:spacing w:val="49"/>
        </w:rPr>
        <w:t xml:space="preserve"> </w:t>
      </w:r>
      <w:r>
        <w:rPr>
          <w:spacing w:val="-1"/>
        </w:rPr>
        <w:t>sídlem</w:t>
      </w:r>
      <w:r>
        <w:rPr>
          <w:spacing w:val="19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Leverkusen,</w:t>
      </w:r>
      <w:r>
        <w:rPr>
          <w:spacing w:val="29"/>
        </w:rPr>
        <w:t xml:space="preserve"> </w:t>
      </w:r>
      <w:r>
        <w:rPr>
          <w:spacing w:val="-1"/>
        </w:rPr>
        <w:t>51368,</w:t>
      </w:r>
      <w:r>
        <w:rPr>
          <w:spacing w:val="29"/>
        </w:rPr>
        <w:t xml:space="preserve"> </w:t>
      </w:r>
      <w:r>
        <w:t>Německo,</w:t>
      </w:r>
      <w:r>
        <w:rPr>
          <w:spacing w:val="29"/>
        </w:rPr>
        <w:t xml:space="preserve"> </w:t>
      </w:r>
      <w:r>
        <w:rPr>
          <w:spacing w:val="-1"/>
        </w:rPr>
        <w:t>zapsaný</w:t>
      </w:r>
      <w:r>
        <w:rPr>
          <w:spacing w:val="26"/>
        </w:rPr>
        <w:t xml:space="preserve"> </w:t>
      </w:r>
      <w:r>
        <w:t>u</w:t>
      </w:r>
      <w:r>
        <w:rPr>
          <w:spacing w:val="32"/>
          <w:w w:val="99"/>
        </w:rPr>
        <w:t xml:space="preserve"> </w:t>
      </w:r>
      <w:r>
        <w:rPr>
          <w:spacing w:val="-1"/>
        </w:rPr>
        <w:t>Místního</w:t>
      </w:r>
      <w:r>
        <w:rPr>
          <w:spacing w:val="14"/>
        </w:rPr>
        <w:t xml:space="preserve"> </w:t>
      </w:r>
      <w:r>
        <w:t>soudu</w:t>
      </w:r>
      <w:r>
        <w:rPr>
          <w:spacing w:val="1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Kolíně</w:t>
      </w:r>
      <w:r>
        <w:rPr>
          <w:spacing w:val="15"/>
        </w:rPr>
        <w:t xml:space="preserve"> </w:t>
      </w:r>
      <w:r>
        <w:t>nad</w:t>
      </w:r>
      <w:r>
        <w:rPr>
          <w:spacing w:val="15"/>
        </w:rPr>
        <w:t xml:space="preserve"> </w:t>
      </w:r>
      <w:r>
        <w:t>Rýnem,</w:t>
      </w:r>
      <w:r>
        <w:rPr>
          <w:spacing w:val="16"/>
        </w:rPr>
        <w:t xml:space="preserve"> </w:t>
      </w:r>
      <w:r>
        <w:rPr>
          <w:spacing w:val="-1"/>
        </w:rPr>
        <w:t>pod</w:t>
      </w:r>
      <w:r>
        <w:rPr>
          <w:spacing w:val="15"/>
        </w:rPr>
        <w:t xml:space="preserve"> </w:t>
      </w:r>
      <w:r>
        <w:rPr>
          <w:spacing w:val="-1"/>
        </w:rPr>
        <w:t>číslem</w:t>
      </w:r>
      <w:r>
        <w:rPr>
          <w:spacing w:val="33"/>
          <w:w w:val="99"/>
        </w:rPr>
        <w:t xml:space="preserve"> </w:t>
      </w:r>
      <w:r>
        <w:t>HRB</w:t>
      </w:r>
      <w:r>
        <w:rPr>
          <w:spacing w:val="37"/>
        </w:rPr>
        <w:t xml:space="preserve"> </w:t>
      </w:r>
      <w:r>
        <w:rPr>
          <w:spacing w:val="-1"/>
        </w:rPr>
        <w:t>62445</w:t>
      </w:r>
      <w:r>
        <w:rPr>
          <w:spacing w:val="19"/>
        </w:rPr>
        <w:t xml:space="preserve"> </w:t>
      </w:r>
      <w:r>
        <w:t>rejstříku</w:t>
      </w:r>
      <w:r>
        <w:rPr>
          <w:spacing w:val="36"/>
        </w:rPr>
        <w:t xml:space="preserve"> </w:t>
      </w:r>
      <w:r>
        <w:rPr>
          <w:spacing w:val="-1"/>
        </w:rPr>
        <w:t>společností,</w:t>
      </w:r>
      <w:r>
        <w:rPr>
          <w:spacing w:val="40"/>
        </w:rPr>
        <w:t xml:space="preserve"> </w:t>
      </w:r>
      <w:r>
        <w:rPr>
          <w:spacing w:val="1"/>
        </w:rPr>
        <w:t>jež</w:t>
      </w:r>
      <w:r>
        <w:rPr>
          <w:spacing w:val="35"/>
        </w:rPr>
        <w:t xml:space="preserve"> </w:t>
      </w:r>
      <w:r>
        <w:rPr>
          <w:spacing w:val="1"/>
        </w:rPr>
        <w:t>je</w:t>
      </w:r>
      <w:r>
        <w:rPr>
          <w:spacing w:val="31"/>
          <w:w w:val="99"/>
        </w:rPr>
        <w:t xml:space="preserve"> </w:t>
      </w:r>
      <w:r>
        <w:rPr>
          <w:spacing w:val="-1"/>
        </w:rPr>
        <w:t>společností</w:t>
      </w:r>
      <w:r>
        <w:rPr>
          <w:spacing w:val="37"/>
        </w:rPr>
        <w:t xml:space="preserve"> </w:t>
      </w:r>
      <w:r>
        <w:t>propojenou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společností</w:t>
      </w:r>
      <w:r>
        <w:rPr>
          <w:spacing w:val="37"/>
        </w:rPr>
        <w:t xml:space="preserve"> </w:t>
      </w:r>
      <w:r>
        <w:rPr>
          <w:spacing w:val="-1"/>
        </w:rPr>
        <w:t>Bayer,</w:t>
      </w:r>
      <w:r>
        <w:rPr>
          <w:spacing w:val="42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t>která</w:t>
      </w:r>
      <w:r>
        <w:rPr>
          <w:spacing w:val="34"/>
        </w:rPr>
        <w:t xml:space="preserve"> </w:t>
      </w:r>
      <w:r>
        <w:rPr>
          <w:spacing w:val="-1"/>
        </w:rPr>
        <w:t>pověřila</w:t>
      </w:r>
      <w:r>
        <w:rPr>
          <w:spacing w:val="35"/>
        </w:rPr>
        <w:t xml:space="preserve"> </w:t>
      </w:r>
      <w:r>
        <w:t>společnost</w:t>
      </w:r>
      <w:r>
        <w:rPr>
          <w:spacing w:val="37"/>
        </w:rPr>
        <w:t xml:space="preserve"> </w:t>
      </w:r>
      <w:r>
        <w:rPr>
          <w:spacing w:val="-1"/>
        </w:rPr>
        <w:t>Bayer</w:t>
      </w:r>
      <w:r>
        <w:rPr>
          <w:spacing w:val="37"/>
        </w:rPr>
        <w:t xml:space="preserve"> </w:t>
      </w:r>
      <w:r>
        <w:t>výkonem</w:t>
      </w:r>
      <w:r>
        <w:rPr>
          <w:spacing w:val="39"/>
        </w:rPr>
        <w:t xml:space="preserve"> </w:t>
      </w:r>
      <w:r>
        <w:rPr>
          <w:spacing w:val="-1"/>
        </w:rPr>
        <w:t>svých</w:t>
      </w:r>
      <w:r>
        <w:rPr>
          <w:spacing w:val="22"/>
          <w:w w:val="99"/>
        </w:rPr>
        <w:t xml:space="preserve"> </w:t>
      </w:r>
      <w:r>
        <w:rPr>
          <w:spacing w:val="-1"/>
        </w:rPr>
        <w:t>práv</w:t>
      </w:r>
      <w:r>
        <w:t xml:space="preserve">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povinností  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rámci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provádění</w:t>
      </w:r>
      <w:r>
        <w:t xml:space="preserve">  </w:t>
      </w:r>
      <w:r>
        <w:rPr>
          <w:spacing w:val="9"/>
        </w:rPr>
        <w:t xml:space="preserve"> </w:t>
      </w:r>
      <w:r>
        <w:t>Studie</w:t>
      </w:r>
      <w:r>
        <w:rPr>
          <w:spacing w:val="30"/>
          <w:w w:val="99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České</w:t>
      </w:r>
      <w:r>
        <w:rPr>
          <w:spacing w:val="-9"/>
        </w:rPr>
        <w:t xml:space="preserve"> </w:t>
      </w:r>
      <w:r>
        <w:t>republice,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35" w:right="2"/>
        <w:jc w:val="both"/>
      </w:pPr>
      <w:r>
        <w:rPr>
          <w:b/>
          <w:bCs/>
          <w:spacing w:val="-1"/>
        </w:rPr>
        <w:t>VZHLEDEM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K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TOMU,</w:t>
      </w:r>
      <w:r>
        <w:rPr>
          <w:b/>
          <w:bCs/>
          <w:spacing w:val="40"/>
        </w:rPr>
        <w:t xml:space="preserve"> </w:t>
      </w:r>
      <w:r>
        <w:rPr>
          <w:b/>
          <w:bCs/>
          <w:spacing w:val="-1"/>
        </w:rPr>
        <w:t>ŽE</w:t>
      </w:r>
      <w:r>
        <w:rPr>
          <w:b/>
          <w:bCs/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43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t>základě</w:t>
      </w:r>
      <w:r>
        <w:rPr>
          <w:spacing w:val="29"/>
          <w:w w:val="99"/>
        </w:rPr>
        <w:t xml:space="preserve"> </w:t>
      </w:r>
      <w:r>
        <w:t>smlouvy</w:t>
      </w:r>
      <w:r>
        <w:rPr>
          <w:spacing w:val="46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 xml:space="preserve">CRO  </w:t>
      </w:r>
      <w:r>
        <w:rPr>
          <w:spacing w:val="-1"/>
        </w:rPr>
        <w:t>zajistil</w:t>
      </w:r>
      <w:r>
        <w:rPr>
          <w:spacing w:val="52"/>
        </w:rPr>
        <w:t xml:space="preserve"> </w:t>
      </w:r>
      <w:r>
        <w:rPr>
          <w:spacing w:val="-1"/>
        </w:rPr>
        <w:t>poskytování</w:t>
      </w:r>
      <w:r>
        <w:rPr>
          <w:spacing w:val="52"/>
        </w:rPr>
        <w:t xml:space="preserve"> </w:t>
      </w:r>
      <w:r>
        <w:t>služeb</w:t>
      </w:r>
      <w:r>
        <w:rPr>
          <w:spacing w:val="30"/>
          <w:w w:val="99"/>
        </w:rPr>
        <w:t xml:space="preserve"> </w:t>
      </w:r>
      <w:r>
        <w:rPr>
          <w:spacing w:val="-1"/>
        </w:rPr>
        <w:t>spočívajících</w:t>
      </w:r>
      <w:r>
        <w:rPr>
          <w:spacing w:val="5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napomáhání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3"/>
        </w:rPr>
        <w:t xml:space="preserve"> </w:t>
      </w:r>
      <w:r>
        <w:t>provádění</w:t>
      </w:r>
      <w:r>
        <w:rPr>
          <w:spacing w:val="4"/>
        </w:rPr>
        <w:t xml:space="preserve"> </w:t>
      </w:r>
      <w:r>
        <w:rPr>
          <w:spacing w:val="-1"/>
        </w:rPr>
        <w:t>Studie,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kromě</w:t>
      </w:r>
      <w:r>
        <w:rPr>
          <w:spacing w:val="43"/>
        </w:rPr>
        <w:t xml:space="preserve"> </w:t>
      </w:r>
      <w:r>
        <w:rPr>
          <w:spacing w:val="-1"/>
        </w:rPr>
        <w:t>jiného</w:t>
      </w:r>
      <w:r>
        <w:rPr>
          <w:spacing w:val="45"/>
        </w:rPr>
        <w:t xml:space="preserve"> </w:t>
      </w:r>
      <w:r>
        <w:rPr>
          <w:spacing w:val="1"/>
        </w:rPr>
        <w:t>také</w:t>
      </w:r>
      <w:r>
        <w:rPr>
          <w:spacing w:val="46"/>
        </w:rPr>
        <w:t xml:space="preserve"> </w:t>
      </w:r>
      <w:r>
        <w:rPr>
          <w:spacing w:val="-1"/>
        </w:rPr>
        <w:t>zmocnil</w:t>
      </w:r>
      <w:r>
        <w:rPr>
          <w:spacing w:val="43"/>
        </w:rPr>
        <w:t xml:space="preserve"> </w:t>
      </w:r>
      <w:r>
        <w:t>CRO</w:t>
      </w:r>
      <w:r>
        <w:rPr>
          <w:spacing w:val="46"/>
        </w:rPr>
        <w:t xml:space="preserve"> </w:t>
      </w:r>
      <w:r>
        <w:t xml:space="preserve">k </w:t>
      </w:r>
      <w:r>
        <w:rPr>
          <w:spacing w:val="-1"/>
        </w:rPr>
        <w:t>podepsání</w:t>
      </w:r>
      <w:r>
        <w:rPr>
          <w:spacing w:val="33"/>
          <w:w w:val="99"/>
        </w:rPr>
        <w:t xml:space="preserve"> </w:t>
      </w:r>
      <w:r>
        <w:rPr>
          <w:spacing w:val="-1"/>
        </w:rPr>
        <w:t>této</w:t>
      </w:r>
      <w:r>
        <w:rPr>
          <w:spacing w:val="34"/>
        </w:rPr>
        <w:t xml:space="preserve"> </w:t>
      </w:r>
      <w:r>
        <w:t>Smlouvy</w:t>
      </w:r>
      <w:r>
        <w:rPr>
          <w:spacing w:val="30"/>
        </w:rPr>
        <w:t xml:space="preserve"> </w:t>
      </w:r>
      <w:r>
        <w:t>jménem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účet</w:t>
      </w:r>
      <w:r>
        <w:rPr>
          <w:spacing w:val="34"/>
        </w:rPr>
        <w:t xml:space="preserve"> </w:t>
      </w:r>
      <w:r>
        <w:rPr>
          <w:spacing w:val="-1"/>
        </w:rPr>
        <w:t>společnosti</w:t>
      </w:r>
      <w:r>
        <w:rPr>
          <w:spacing w:val="40"/>
          <w:w w:val="99"/>
        </w:rPr>
        <w:t xml:space="preserve"> </w:t>
      </w:r>
      <w:r>
        <w:rPr>
          <w:spacing w:val="-1"/>
        </w:rPr>
        <w:t>Bayer,</w:t>
      </w:r>
    </w:p>
    <w:p w:rsidR="00FC7BC6" w:rsidRDefault="00FC7BC6">
      <w:pPr>
        <w:pStyle w:val="BodyText"/>
        <w:kinsoku w:val="0"/>
        <w:overflowPunct w:val="0"/>
        <w:spacing w:before="7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rPr>
          <w:b/>
          <w:bCs/>
          <w:spacing w:val="-1"/>
        </w:rPr>
        <w:t>VZHLEDEM</w:t>
      </w:r>
      <w:r>
        <w:rPr>
          <w:b/>
          <w:bCs/>
          <w:spacing w:val="35"/>
        </w:rPr>
        <w:t xml:space="preserve"> </w:t>
      </w:r>
      <w:r>
        <w:rPr>
          <w:b/>
          <w:bCs/>
        </w:rPr>
        <w:t>K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TOMU,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ŽE</w:t>
      </w:r>
      <w:r>
        <w:rPr>
          <w:b/>
          <w:bCs/>
          <w:spacing w:val="31"/>
        </w:rPr>
        <w:t xml:space="preserve"> </w:t>
      </w:r>
      <w:r>
        <w:t>Smluvní</w:t>
      </w:r>
      <w:r>
        <w:rPr>
          <w:spacing w:val="30"/>
        </w:rPr>
        <w:t xml:space="preserve"> </w:t>
      </w:r>
      <w:r>
        <w:t>partneři</w:t>
      </w:r>
      <w:r>
        <w:rPr>
          <w:spacing w:val="24"/>
          <w:w w:val="99"/>
        </w:rPr>
        <w:t xml:space="preserve"> </w:t>
      </w:r>
      <w:r>
        <w:rPr>
          <w:spacing w:val="-1"/>
        </w:rPr>
        <w:t>vlastní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znalosti,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zkušenosti</w:t>
      </w:r>
      <w:r>
        <w:t xml:space="preserve">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5"/>
        </w:rPr>
        <w:t xml:space="preserve"> </w:t>
      </w:r>
      <w:r>
        <w:rPr>
          <w:spacing w:val="-1"/>
        </w:rPr>
        <w:t>zdroje</w:t>
      </w:r>
      <w:r>
        <w:t xml:space="preserve"> </w:t>
      </w:r>
      <w:r>
        <w:rPr>
          <w:spacing w:val="22"/>
        </w:rPr>
        <w:t xml:space="preserve"> </w:t>
      </w:r>
      <w:r>
        <w:t>nezbytné</w:t>
      </w:r>
      <w:r>
        <w:rPr>
          <w:spacing w:val="34"/>
          <w:w w:val="99"/>
        </w:rPr>
        <w:t xml:space="preserve"> </w:t>
      </w:r>
      <w:r>
        <w:t>k</w:t>
      </w:r>
      <w:r>
        <w:rPr>
          <w:spacing w:val="-1"/>
        </w:rPr>
        <w:t xml:space="preserve"> provedení</w:t>
      </w:r>
      <w:r>
        <w:rPr>
          <w:spacing w:val="33"/>
        </w:rPr>
        <w:t xml:space="preserve"> </w:t>
      </w:r>
      <w:r>
        <w:t>Studie,</w:t>
      </w:r>
      <w:r>
        <w:rPr>
          <w:spacing w:val="33"/>
        </w:rPr>
        <w:t xml:space="preserve"> </w:t>
      </w:r>
      <w:r>
        <w:rPr>
          <w:spacing w:val="-1"/>
        </w:rPr>
        <w:t>dle</w:t>
      </w:r>
      <w:r>
        <w:rPr>
          <w:spacing w:val="33"/>
        </w:rPr>
        <w:t xml:space="preserve"> </w:t>
      </w:r>
      <w:r>
        <w:t>jejich</w:t>
      </w:r>
      <w:r>
        <w:rPr>
          <w:spacing w:val="31"/>
        </w:rPr>
        <w:t xml:space="preserve"> </w:t>
      </w:r>
      <w:r>
        <w:t>nejlepšího</w:t>
      </w:r>
      <w:r>
        <w:rPr>
          <w:spacing w:val="32"/>
        </w:rPr>
        <w:t xml:space="preserve"> </w:t>
      </w:r>
      <w:r>
        <w:t>vědomí</w:t>
      </w:r>
      <w:r>
        <w:rPr>
          <w:spacing w:val="28"/>
          <w:w w:val="99"/>
        </w:rPr>
        <w:t xml:space="preserve"> </w:t>
      </w:r>
      <w:r>
        <w:t>mají</w:t>
      </w:r>
      <w:r>
        <w:rPr>
          <w:spacing w:val="50"/>
        </w:rPr>
        <w:t xml:space="preserve"> </w:t>
      </w:r>
      <w:r>
        <w:rPr>
          <w:spacing w:val="-1"/>
        </w:rPr>
        <w:t>přístup</w:t>
      </w:r>
      <w:r>
        <w:rPr>
          <w:spacing w:val="51"/>
        </w:rPr>
        <w:t xml:space="preserve"> </w:t>
      </w:r>
      <w:r>
        <w:t xml:space="preserve">k </w:t>
      </w:r>
      <w:r>
        <w:rPr>
          <w:spacing w:val="-1"/>
        </w:rPr>
        <w:t>požadovanému</w:t>
      </w:r>
      <w:r>
        <w:rPr>
          <w:spacing w:val="51"/>
        </w:rPr>
        <w:t xml:space="preserve"> </w:t>
      </w:r>
      <w:r>
        <w:rPr>
          <w:spacing w:val="-1"/>
        </w:rPr>
        <w:t>počtu</w:t>
      </w:r>
      <w:r>
        <w:rPr>
          <w:spacing w:val="51"/>
        </w:rPr>
        <w:t xml:space="preserve"> </w:t>
      </w:r>
      <w:r>
        <w:t>subjektů</w:t>
      </w:r>
      <w:r>
        <w:rPr>
          <w:spacing w:val="43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9"/>
        </w:rPr>
        <w:t xml:space="preserve"> </w:t>
      </w:r>
      <w:r>
        <w:t>dle</w:t>
      </w:r>
      <w:r>
        <w:rPr>
          <w:spacing w:val="-5"/>
        </w:rPr>
        <w:t xml:space="preserve"> </w:t>
      </w:r>
      <w:r>
        <w:rPr>
          <w:spacing w:val="-1"/>
        </w:rPr>
        <w:t>kriterií</w:t>
      </w:r>
      <w:r>
        <w:rPr>
          <w:spacing w:val="49"/>
        </w:rPr>
        <w:t xml:space="preserve"> </w:t>
      </w:r>
      <w:r>
        <w:rPr>
          <w:spacing w:val="-1"/>
        </w:rPr>
        <w:t>pro</w:t>
      </w:r>
      <w:r>
        <w:rPr>
          <w:spacing w:val="51"/>
        </w:rPr>
        <w:t xml:space="preserve"> </w:t>
      </w:r>
      <w:r>
        <w:rPr>
          <w:spacing w:val="-1"/>
        </w:rPr>
        <w:t>zařazení/vyřazení,</w:t>
      </w:r>
      <w:r>
        <w:rPr>
          <w:spacing w:val="49"/>
        </w:rPr>
        <w:t xml:space="preserve"> </w:t>
      </w:r>
      <w:r>
        <w:rPr>
          <w:spacing w:val="-1"/>
        </w:rPr>
        <w:t>jak</w:t>
      </w:r>
      <w:r>
        <w:rPr>
          <w:spacing w:val="62"/>
          <w:w w:val="99"/>
        </w:rPr>
        <w:t xml:space="preserve"> </w:t>
      </w:r>
      <w:r>
        <w:t>jsou</w:t>
      </w:r>
      <w:r>
        <w:rPr>
          <w:spacing w:val="17"/>
        </w:rPr>
        <w:t xml:space="preserve"> </w:t>
      </w:r>
      <w:r>
        <w:rPr>
          <w:spacing w:val="-1"/>
        </w:rPr>
        <w:t>stanoveny</w:t>
      </w:r>
      <w:r>
        <w:rPr>
          <w:spacing w:val="17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Protokolu,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jsou</w:t>
      </w:r>
      <w:r>
        <w:rPr>
          <w:spacing w:val="18"/>
        </w:rPr>
        <w:t xml:space="preserve"> </w:t>
      </w:r>
      <w:r>
        <w:rPr>
          <w:spacing w:val="-1"/>
        </w:rPr>
        <w:t>ochotni</w:t>
      </w:r>
      <w:r>
        <w:rPr>
          <w:spacing w:val="17"/>
        </w:rPr>
        <w:t xml:space="preserve"> </w:t>
      </w:r>
      <w:r>
        <w:t>Studii</w:t>
      </w:r>
      <w:r>
        <w:rPr>
          <w:spacing w:val="32"/>
          <w:w w:val="99"/>
        </w:rPr>
        <w:t xml:space="preserve"> </w:t>
      </w:r>
      <w:r>
        <w:rPr>
          <w:spacing w:val="-1"/>
        </w:rPr>
        <w:t>provést,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235"/>
        <w:jc w:val="both"/>
      </w:pPr>
      <w:r>
        <w:t>dohodly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smluvní</w:t>
      </w:r>
      <w:r>
        <w:rPr>
          <w:spacing w:val="-8"/>
        </w:rPr>
        <w:t xml:space="preserve"> </w:t>
      </w:r>
      <w:r>
        <w:t>strany</w:t>
      </w:r>
      <w:r>
        <w:rPr>
          <w:spacing w:val="-8"/>
        </w:rPr>
        <w:t xml:space="preserve"> </w:t>
      </w:r>
      <w:r>
        <w:rPr>
          <w:spacing w:val="-1"/>
        </w:rPr>
        <w:t>následovně: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277" w:right="1044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Předmět</w:t>
      </w:r>
      <w:r>
        <w:rPr>
          <w:spacing w:val="-4"/>
        </w:rPr>
        <w:t xml:space="preserve"> </w:t>
      </w:r>
      <w:r>
        <w:t>Smlouvy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595" w:hanging="360"/>
        <w:jc w:val="both"/>
      </w:pPr>
      <w:r>
        <w:rPr>
          <w:spacing w:val="-1"/>
        </w:rPr>
        <w:t>1.1</w:t>
      </w:r>
      <w:r>
        <w:rPr>
          <w:spacing w:val="20"/>
        </w:rPr>
        <w:t xml:space="preserve"> </w:t>
      </w:r>
      <w:r>
        <w:rPr>
          <w:spacing w:val="-1"/>
        </w:rPr>
        <w:t>Předmětem</w:t>
      </w:r>
      <w:r>
        <w:rPr>
          <w:spacing w:val="7"/>
        </w:rP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rPr>
          <w:spacing w:val="-1"/>
        </w:rPr>
        <w:t>provedení</w:t>
      </w:r>
      <w:r>
        <w:rPr>
          <w:spacing w:val="3"/>
        </w:rPr>
        <w:t xml:space="preserve"> </w:t>
      </w:r>
      <w:r>
        <w:t>Studie</w:t>
      </w:r>
      <w:r>
        <w:rPr>
          <w:spacing w:val="37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Poskytovateli,</w:t>
      </w:r>
      <w:r>
        <w:rPr>
          <w:spacing w:val="13"/>
        </w:rPr>
        <w:t xml:space="preserve"> </w:t>
      </w:r>
      <w:r>
        <w:t>rozdělení</w:t>
      </w:r>
      <w:r>
        <w:rPr>
          <w:spacing w:val="14"/>
        </w:rPr>
        <w:t xml:space="preserve"> </w:t>
      </w:r>
      <w:r>
        <w:rPr>
          <w:spacing w:val="-1"/>
        </w:rPr>
        <w:t>povinností</w:t>
      </w:r>
      <w:r>
        <w:rPr>
          <w:spacing w:val="41"/>
          <w:w w:val="99"/>
        </w:rPr>
        <w:t xml:space="preserve"> </w:t>
      </w:r>
      <w:r>
        <w:t>souvisejících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Studií</w:t>
      </w:r>
      <w:r>
        <w:rPr>
          <w:spacing w:val="18"/>
        </w:rPr>
        <w:t xml:space="preserve"> </w:t>
      </w:r>
      <w:r>
        <w:t xml:space="preserve">mezi </w:t>
      </w:r>
      <w:r>
        <w:rPr>
          <w:spacing w:val="17"/>
        </w:rPr>
        <w:t xml:space="preserve"> </w:t>
      </w:r>
      <w:r>
        <w:t>společnost</w:t>
      </w:r>
      <w:r>
        <w:rPr>
          <w:spacing w:val="26"/>
          <w:w w:val="99"/>
        </w:rPr>
        <w:t xml:space="preserve"> </w:t>
      </w:r>
      <w:r>
        <w:rPr>
          <w:spacing w:val="-1"/>
        </w:rPr>
        <w:t>Bayer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Smluvní</w:t>
      </w:r>
      <w:r>
        <w:rPr>
          <w:spacing w:val="47"/>
        </w:rPr>
        <w:t xml:space="preserve"> </w:t>
      </w:r>
      <w:r>
        <w:t>partnery.</w:t>
      </w:r>
      <w:r>
        <w:rPr>
          <w:spacing w:val="47"/>
        </w:rPr>
        <w:t xml:space="preserve"> </w:t>
      </w:r>
      <w:r>
        <w:rPr>
          <w:spacing w:val="-1"/>
        </w:rPr>
        <w:t>Předmětem</w:t>
      </w:r>
      <w:r>
        <w:rPr>
          <w:spacing w:val="52"/>
        </w:rPr>
        <w:t xml:space="preserve"> </w:t>
      </w:r>
      <w:r>
        <w:rPr>
          <w:spacing w:val="-1"/>
        </w:rPr>
        <w:t>této</w:t>
      </w:r>
      <w:r>
        <w:rPr>
          <w:spacing w:val="27"/>
          <w:w w:val="99"/>
        </w:rPr>
        <w:t xml:space="preserve"> </w:t>
      </w:r>
      <w:r>
        <w:t xml:space="preserve">Smlouvy </w:t>
      </w:r>
      <w:r>
        <w:rPr>
          <w:spacing w:val="9"/>
        </w:rPr>
        <w:t xml:space="preserve"> </w:t>
      </w:r>
      <w:r>
        <w:t xml:space="preserve">jsou </w:t>
      </w:r>
      <w:r>
        <w:rPr>
          <w:spacing w:val="16"/>
        </w:rPr>
        <w:t xml:space="preserve"> </w:t>
      </w:r>
      <w:r>
        <w:t xml:space="preserve">závazky </w:t>
      </w:r>
      <w:r>
        <w:rPr>
          <w:spacing w:val="11"/>
        </w:rPr>
        <w:t xml:space="preserve"> </w:t>
      </w:r>
      <w:r>
        <w:t xml:space="preserve">Smluvních </w:t>
      </w:r>
      <w:r>
        <w:rPr>
          <w:spacing w:val="14"/>
        </w:rPr>
        <w:t xml:space="preserve"> </w:t>
      </w:r>
      <w:r>
        <w:rPr>
          <w:spacing w:val="-1"/>
        </w:rPr>
        <w:t>partnerů</w:t>
      </w:r>
      <w:r>
        <w:rPr>
          <w:spacing w:val="28"/>
          <w:w w:val="9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provedení</w:t>
      </w:r>
      <w:r>
        <w:rPr>
          <w:spacing w:val="27"/>
        </w:rPr>
        <w:t xml:space="preserve"> </w:t>
      </w:r>
      <w:r>
        <w:t>Studie</w:t>
      </w:r>
      <w:r>
        <w:rPr>
          <w:spacing w:val="28"/>
        </w:rPr>
        <w:t xml:space="preserve"> </w:t>
      </w:r>
      <w:r>
        <w:rPr>
          <w:spacing w:val="-1"/>
        </w:rPr>
        <w:t>za</w:t>
      </w:r>
      <w:r>
        <w:rPr>
          <w:spacing w:val="26"/>
        </w:rPr>
        <w:t xml:space="preserve"> </w:t>
      </w:r>
      <w:r>
        <w:t>podmínek</w:t>
      </w:r>
      <w:r>
        <w:rPr>
          <w:spacing w:val="29"/>
        </w:rPr>
        <w:t xml:space="preserve"> </w:t>
      </w:r>
      <w:r>
        <w:rPr>
          <w:spacing w:val="-1"/>
        </w:rPr>
        <w:t>sjednaných</w:t>
      </w:r>
      <w:r>
        <w:rPr>
          <w:spacing w:val="28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této</w:t>
      </w:r>
      <w:r>
        <w:rPr>
          <w:spacing w:val="24"/>
        </w:rPr>
        <w:t xml:space="preserve"> </w:t>
      </w:r>
      <w:r>
        <w:t>Smlouvě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závazek</w:t>
      </w:r>
      <w:r>
        <w:rPr>
          <w:spacing w:val="26"/>
        </w:rPr>
        <w:t xml:space="preserve"> </w:t>
      </w:r>
      <w:r>
        <w:rPr>
          <w:spacing w:val="-1"/>
        </w:rPr>
        <w:t>společnosti</w:t>
      </w:r>
      <w:r>
        <w:rPr>
          <w:spacing w:val="26"/>
        </w:rPr>
        <w:t xml:space="preserve"> </w:t>
      </w:r>
      <w:r>
        <w:rPr>
          <w:spacing w:val="-1"/>
        </w:rPr>
        <w:t>Bayer</w:t>
      </w:r>
      <w:r>
        <w:rPr>
          <w:spacing w:val="34"/>
          <w:w w:val="99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úhradě</w:t>
      </w:r>
      <w:r>
        <w:rPr>
          <w:spacing w:val="7"/>
        </w:rPr>
        <w:t xml:space="preserve"> </w:t>
      </w:r>
      <w:r>
        <w:t>odměny</w:t>
      </w:r>
      <w:r>
        <w:rPr>
          <w:spacing w:val="5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t>řádné</w:t>
      </w:r>
      <w:r>
        <w:rPr>
          <w:spacing w:val="9"/>
        </w:rPr>
        <w:t xml:space="preserve"> </w:t>
      </w:r>
      <w:r>
        <w:rPr>
          <w:spacing w:val="-1"/>
        </w:rPr>
        <w:t>provedení</w:t>
      </w:r>
      <w:r>
        <w:rPr>
          <w:spacing w:val="8"/>
        </w:rPr>
        <w:t xml:space="preserve"> </w:t>
      </w:r>
      <w:r>
        <w:rPr>
          <w:spacing w:val="-1"/>
        </w:rPr>
        <w:t>Studie.</w:t>
      </w:r>
      <w:r>
        <w:rPr>
          <w:spacing w:val="28"/>
          <w:w w:val="99"/>
        </w:rPr>
        <w:t xml:space="preserve"> </w:t>
      </w:r>
      <w:r>
        <w:rPr>
          <w:spacing w:val="-1"/>
        </w:rPr>
        <w:t>Protokol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tvoří</w:t>
      </w:r>
      <w:r>
        <w:t xml:space="preserve"> </w:t>
      </w:r>
      <w:r>
        <w:rPr>
          <w:spacing w:val="18"/>
        </w:rPr>
        <w:t xml:space="preserve"> </w:t>
      </w:r>
      <w:r>
        <w:t xml:space="preserve">je </w:t>
      </w:r>
      <w:r>
        <w:rPr>
          <w:spacing w:val="16"/>
        </w:rPr>
        <w:t xml:space="preserve"> </w:t>
      </w:r>
      <w:r>
        <w:rPr>
          <w:spacing w:val="-1"/>
        </w:rPr>
        <w:t>přílohou</w:t>
      </w:r>
      <w:r>
        <w:t xml:space="preserve"> </w:t>
      </w:r>
      <w:r>
        <w:rPr>
          <w:spacing w:val="20"/>
        </w:rPr>
        <w:t xml:space="preserve"> </w:t>
      </w:r>
      <w:r>
        <w:t xml:space="preserve">1 </w:t>
      </w:r>
      <w:r>
        <w:rPr>
          <w:spacing w:val="16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Heading2"/>
        <w:kinsoku w:val="0"/>
        <w:overflowPunct w:val="0"/>
        <w:spacing w:before="74"/>
        <w:ind w:left="778" w:right="1112"/>
        <w:jc w:val="center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Preamble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 w:rsidP="00FC7BC6">
      <w:pPr>
        <w:pStyle w:val="BodyText"/>
        <w:kinsoku w:val="0"/>
        <w:overflowPunct w:val="0"/>
        <w:ind w:left="174" w:right="504"/>
        <w:jc w:val="both"/>
      </w:pPr>
      <w:r>
        <w:rPr>
          <w:b/>
          <w:bCs/>
        </w:rPr>
        <w:t>WHEREAS,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Bayer</w:t>
      </w:r>
      <w:r>
        <w:rPr>
          <w:spacing w:val="15"/>
        </w:rPr>
        <w:t xml:space="preserve"> </w:t>
      </w:r>
      <w:r>
        <w:rPr>
          <w:spacing w:val="-1"/>
        </w:rPr>
        <w:t>has</w:t>
      </w:r>
      <w:r>
        <w:rPr>
          <w:spacing w:val="16"/>
        </w:rPr>
        <w:t xml:space="preserve"> </w:t>
      </w:r>
      <w:r>
        <w:rPr>
          <w:spacing w:val="-1"/>
        </w:rPr>
        <w:t>requested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33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clinical</w:t>
      </w:r>
      <w:r>
        <w:rPr>
          <w:spacing w:val="25"/>
        </w:rPr>
        <w:t xml:space="preserve"> </w:t>
      </w:r>
      <w:r>
        <w:t>trial</w:t>
      </w:r>
      <w:r>
        <w:rPr>
          <w:spacing w:val="26"/>
        </w:rPr>
        <w:t xml:space="preserve"> </w:t>
      </w:r>
      <w:r>
        <w:rPr>
          <w:spacing w:val="-1"/>
        </w:rPr>
        <w:t>involving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t xml:space="preserve">study </w:t>
      </w:r>
      <w:r>
        <w:rPr>
          <w:spacing w:val="-1"/>
        </w:rPr>
        <w:t>drug</w:t>
      </w:r>
      <w:r>
        <w:rPr>
          <w:spacing w:val="4"/>
        </w:rPr>
        <w:t xml:space="preserve"> </w:t>
      </w:r>
      <w:r>
        <w:rPr>
          <w:spacing w:val="-1"/>
        </w:rPr>
        <w:t>(hereinafter</w:t>
      </w:r>
      <w:r>
        <w:rPr>
          <w:spacing w:val="16"/>
        </w:rPr>
        <w:t xml:space="preserve"> </w:t>
      </w:r>
      <w:r>
        <w:rPr>
          <w:spacing w:val="-1"/>
        </w:rPr>
        <w:t>called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“Study</w:t>
      </w:r>
      <w:r>
        <w:rPr>
          <w:spacing w:val="13"/>
        </w:rPr>
        <w:t xml:space="preserve"> </w:t>
      </w:r>
      <w:r>
        <w:t>Drug”)</w:t>
      </w:r>
      <w:r>
        <w:rPr>
          <w:spacing w:val="15"/>
        </w:rPr>
        <w:t xml:space="preserve"> </w:t>
      </w:r>
      <w:r>
        <w:rPr>
          <w:spacing w:val="-1"/>
        </w:rPr>
        <w:t>entitled</w:t>
      </w:r>
      <w:r>
        <w:rPr>
          <w:spacing w:val="17"/>
        </w:rPr>
        <w:t xml:space="preserve"> </w:t>
      </w:r>
      <w:r>
        <w:rPr>
          <w:spacing w:val="-1"/>
        </w:rPr>
        <w:t>(hereinafter</w:t>
      </w:r>
      <w:r>
        <w:rPr>
          <w:spacing w:val="36"/>
        </w:rPr>
        <w:t xml:space="preserve"> </w:t>
      </w:r>
      <w:r>
        <w:rPr>
          <w:spacing w:val="-1"/>
        </w:rPr>
        <w:t>referred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9"/>
        </w:rPr>
        <w:t xml:space="preserve"> </w:t>
      </w:r>
      <w:r>
        <w:rPr>
          <w:spacing w:val="-1"/>
        </w:rPr>
        <w:t>"Study")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56"/>
          <w:w w:val="99"/>
        </w:rPr>
        <w:t xml:space="preserve"> </w:t>
      </w:r>
      <w:r>
        <w:rPr>
          <w:spacing w:val="-1"/>
        </w:rPr>
        <w:t>described</w:t>
      </w:r>
      <w:r>
        <w:rPr>
          <w:spacing w:val="24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more</w:t>
      </w:r>
      <w:r>
        <w:rPr>
          <w:spacing w:val="22"/>
        </w:rPr>
        <w:t xml:space="preserve"> </w:t>
      </w:r>
      <w:r>
        <w:rPr>
          <w:spacing w:val="-1"/>
        </w:rPr>
        <w:t>detail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protocol</w:t>
      </w:r>
      <w:r>
        <w:rPr>
          <w:spacing w:val="24"/>
        </w:rPr>
        <w:t xml:space="preserve"> </w:t>
      </w:r>
      <w:r>
        <w:rPr>
          <w:spacing w:val="-3"/>
        </w:rPr>
        <w:t>version</w:t>
      </w:r>
    </w:p>
    <w:p w:rsidR="00FC7BC6" w:rsidRDefault="00FC7BC6">
      <w:pPr>
        <w:pStyle w:val="BodyText"/>
        <w:numPr>
          <w:ilvl w:val="1"/>
          <w:numId w:val="53"/>
        </w:numPr>
        <w:tabs>
          <w:tab w:val="left" w:pos="544"/>
        </w:tabs>
        <w:kinsoku w:val="0"/>
        <w:overflowPunct w:val="0"/>
        <w:spacing w:line="229" w:lineRule="exact"/>
        <w:ind w:hanging="393"/>
        <w:jc w:val="both"/>
      </w:pPr>
      <w:r>
        <w:rPr>
          <w:spacing w:val="-3"/>
        </w:rPr>
        <w:t>dated</w:t>
      </w:r>
      <w:r>
        <w:rPr>
          <w:spacing w:val="36"/>
        </w:rPr>
        <w:t xml:space="preserve"> </w:t>
      </w:r>
      <w:r>
        <w:rPr>
          <w:spacing w:val="-3"/>
        </w:rPr>
        <w:t>23</w:t>
      </w:r>
      <w:r>
        <w:rPr>
          <w:spacing w:val="-3"/>
          <w:position w:val="10"/>
          <w:sz w:val="13"/>
          <w:szCs w:val="13"/>
        </w:rPr>
        <w:t>rd</w:t>
      </w:r>
      <w:r>
        <w:rPr>
          <w:position w:val="10"/>
          <w:sz w:val="13"/>
          <w:szCs w:val="13"/>
        </w:rPr>
        <w:t xml:space="preserve"> </w:t>
      </w:r>
      <w:r>
        <w:rPr>
          <w:spacing w:val="19"/>
          <w:position w:val="10"/>
          <w:sz w:val="13"/>
          <w:szCs w:val="13"/>
        </w:rPr>
        <w:t xml:space="preserve"> </w:t>
      </w:r>
      <w:r>
        <w:rPr>
          <w:spacing w:val="-2"/>
        </w:rPr>
        <w:t>March</w:t>
      </w:r>
      <w:r>
        <w:rPr>
          <w:spacing w:val="36"/>
        </w:rPr>
        <w:t xml:space="preserve"> </w:t>
      </w:r>
      <w:r>
        <w:rPr>
          <w:spacing w:val="-3"/>
        </w:rPr>
        <w:t>2015</w:t>
      </w:r>
      <w:r>
        <w:rPr>
          <w:spacing w:val="42"/>
        </w:rPr>
        <w:t xml:space="preserve"> </w:t>
      </w:r>
      <w:r>
        <w:rPr>
          <w:spacing w:val="-1"/>
        </w:rPr>
        <w:t>attached</w:t>
      </w:r>
      <w:r>
        <w:rPr>
          <w:spacing w:val="43"/>
        </w:rPr>
        <w:t xml:space="preserve"> </w:t>
      </w:r>
      <w:r>
        <w:rPr>
          <w:spacing w:val="-1"/>
        </w:rPr>
        <w:t>hereto</w:t>
      </w:r>
      <w:r>
        <w:rPr>
          <w:spacing w:val="43"/>
        </w:rPr>
        <w:t xml:space="preserve"> </w:t>
      </w:r>
      <w:r>
        <w:rPr>
          <w:spacing w:val="-1"/>
        </w:rPr>
        <w:t>as</w:t>
      </w:r>
    </w:p>
    <w:p w:rsidR="00FC7BC6" w:rsidRDefault="00FC7BC6">
      <w:pPr>
        <w:pStyle w:val="BodyText"/>
        <w:kinsoku w:val="0"/>
        <w:overflowPunct w:val="0"/>
        <w:spacing w:line="241" w:lineRule="auto"/>
        <w:ind w:left="174" w:right="503"/>
        <w:jc w:val="both"/>
      </w:pPr>
      <w:r>
        <w:rPr>
          <w:b/>
          <w:bCs/>
          <w:spacing w:val="-1"/>
        </w:rPr>
        <w:t>Appendix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1"/>
        </w:rPr>
        <w:t>1</w:t>
      </w:r>
      <w:r>
        <w:rPr>
          <w:spacing w:val="-1"/>
        </w:rPr>
        <w:t>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amended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time</w:t>
      </w:r>
      <w:r>
        <w:rPr>
          <w:spacing w:val="40"/>
          <w:w w:val="99"/>
        </w:rPr>
        <w:t xml:space="preserve"> </w:t>
      </w:r>
      <w:r>
        <w:rPr>
          <w:spacing w:val="-1"/>
        </w:rPr>
        <w:t>(latest</w:t>
      </w:r>
      <w:r>
        <w:rPr>
          <w:spacing w:val="32"/>
        </w:rPr>
        <w:t xml:space="preserve"> </w:t>
      </w:r>
      <w:r>
        <w:rPr>
          <w:spacing w:val="-1"/>
        </w:rPr>
        <w:t>approved</w:t>
      </w:r>
      <w:r>
        <w:rPr>
          <w:spacing w:val="33"/>
        </w:rPr>
        <w:t xml:space="preserve"> </w:t>
      </w:r>
      <w:r>
        <w:rPr>
          <w:spacing w:val="-1"/>
        </w:rPr>
        <w:t>version</w:t>
      </w:r>
      <w:r>
        <w:rPr>
          <w:spacing w:val="33"/>
        </w:rPr>
        <w:t xml:space="preserve"> </w:t>
      </w:r>
      <w:r>
        <w:t>hereinafter</w:t>
      </w:r>
      <w:r>
        <w:rPr>
          <w:spacing w:val="32"/>
        </w:rPr>
        <w:t xml:space="preserve"> </w:t>
      </w:r>
      <w:r>
        <w:rPr>
          <w:spacing w:val="-1"/>
        </w:rPr>
        <w:t>referred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as</w:t>
      </w:r>
      <w:r>
        <w:rPr>
          <w:spacing w:val="-13"/>
        </w:rPr>
        <w:t xml:space="preserve"> </w:t>
      </w:r>
      <w:r>
        <w:rPr>
          <w:spacing w:val="-1"/>
        </w:rPr>
        <w:t>"Protocol").</w:t>
      </w:r>
    </w:p>
    <w:p w:rsidR="00FC7BC6" w:rsidRDefault="00FC7BC6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4" w:right="505"/>
        <w:jc w:val="both"/>
      </w:pPr>
      <w:r>
        <w:rPr>
          <w:b/>
          <w:bCs/>
        </w:rPr>
        <w:t>WHEREAS</w:t>
      </w:r>
      <w:r>
        <w:t>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Study</w:t>
      </w:r>
      <w:r>
        <w:rPr>
          <w:spacing w:val="43"/>
        </w:rPr>
        <w:t xml:space="preserve"> </w:t>
      </w:r>
      <w:r>
        <w:rPr>
          <w:spacing w:val="-1"/>
        </w:rPr>
        <w:t>is</w:t>
      </w:r>
      <w:r>
        <w:rPr>
          <w:spacing w:val="47"/>
        </w:rPr>
        <w:t xml:space="preserve"> </w:t>
      </w:r>
      <w:r>
        <w:rPr>
          <w:spacing w:val="-1"/>
        </w:rPr>
        <w:t>sponsored</w:t>
      </w:r>
      <w:r>
        <w:rPr>
          <w:spacing w:val="46"/>
        </w:rPr>
        <w:t xml:space="preserve"> </w:t>
      </w:r>
      <w:r>
        <w:rPr>
          <w:spacing w:val="2"/>
        </w:rPr>
        <w:t>by</w:t>
      </w:r>
      <w:r>
        <w:rPr>
          <w:spacing w:val="43"/>
        </w:rPr>
        <w:t xml:space="preserve"> </w:t>
      </w:r>
      <w:r>
        <w:rPr>
          <w:spacing w:val="-1"/>
        </w:rPr>
        <w:t>Bayer</w:t>
      </w:r>
      <w:r>
        <w:rPr>
          <w:spacing w:val="21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31"/>
        </w:rPr>
        <w:t xml:space="preserve"> </w:t>
      </w:r>
      <w:r>
        <w:t>AG,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33"/>
        </w:rPr>
        <w:t xml:space="preserve"> </w:t>
      </w:r>
      <w:r>
        <w:rPr>
          <w:spacing w:val="-1"/>
        </w:rPr>
        <w:t>registered</w:t>
      </w:r>
      <w:r>
        <w:rPr>
          <w:spacing w:val="32"/>
        </w:rPr>
        <w:t xml:space="preserve"> </w:t>
      </w:r>
      <w:r>
        <w:t>office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49"/>
          <w:w w:val="99"/>
        </w:rPr>
        <w:t xml:space="preserve"> </w:t>
      </w:r>
      <w:r>
        <w:rPr>
          <w:spacing w:val="-1"/>
        </w:rPr>
        <w:t>Leverkusen,</w:t>
      </w:r>
      <w:r>
        <w:rPr>
          <w:spacing w:val="18"/>
        </w:rPr>
        <w:t xml:space="preserve"> </w:t>
      </w:r>
      <w:r>
        <w:rPr>
          <w:spacing w:val="-1"/>
        </w:rPr>
        <w:t>51368,</w:t>
      </w:r>
      <w:r>
        <w:rPr>
          <w:spacing w:val="18"/>
        </w:rPr>
        <w:t xml:space="preserve"> </w:t>
      </w:r>
      <w:r>
        <w:rPr>
          <w:spacing w:val="-1"/>
        </w:rPr>
        <w:t>Germany,</w:t>
      </w:r>
      <w:r>
        <w:rPr>
          <w:spacing w:val="18"/>
        </w:rPr>
        <w:t xml:space="preserve"> </w:t>
      </w:r>
      <w:r>
        <w:t>registered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8"/>
        </w:rPr>
        <w:t xml:space="preserve"> </w:t>
      </w:r>
      <w: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Local</w:t>
      </w:r>
      <w:r>
        <w:rPr>
          <w:spacing w:val="20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Cologne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ref.</w:t>
      </w:r>
      <w:r>
        <w:rPr>
          <w:spacing w:val="19"/>
        </w:rPr>
        <w:t xml:space="preserve"> </w:t>
      </w:r>
      <w:r>
        <w:rPr>
          <w:spacing w:val="-1"/>
        </w:rPr>
        <w:t>No.</w:t>
      </w:r>
      <w:r>
        <w:rPr>
          <w:spacing w:val="21"/>
        </w:rPr>
        <w:t xml:space="preserve"> </w:t>
      </w:r>
      <w:r>
        <w:t>HRB</w:t>
      </w:r>
      <w:r>
        <w:rPr>
          <w:spacing w:val="36"/>
          <w:w w:val="99"/>
        </w:rPr>
        <w:t xml:space="preserve"> </w:t>
      </w:r>
      <w:r>
        <w:rPr>
          <w:spacing w:val="-1"/>
        </w:rPr>
        <w:t>62445,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affiliate</w:t>
      </w:r>
      <w:r>
        <w:rPr>
          <w:spacing w:val="13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Bayer,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32"/>
          <w:w w:val="99"/>
        </w:rPr>
        <w:t xml:space="preserve"> </w:t>
      </w:r>
      <w:r>
        <w:rPr>
          <w:spacing w:val="-1"/>
        </w:rPr>
        <w:t>delegated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exercise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rPr>
          <w:spacing w:val="-1"/>
        </w:rPr>
        <w:t>rights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duties</w:t>
      </w:r>
      <w:r>
        <w:rPr>
          <w:spacing w:val="34"/>
          <w:w w:val="99"/>
        </w:rPr>
        <w:t xml:space="preserve"> </w:t>
      </w:r>
      <w:r>
        <w:rPr>
          <w:spacing w:val="-1"/>
        </w:rPr>
        <w:t>within</w:t>
      </w:r>
      <w:r>
        <w:rPr>
          <w:spacing w:val="43"/>
        </w:rPr>
        <w:t xml:space="preserve"> </w:t>
      </w:r>
      <w:r>
        <w:t>performance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Czech</w:t>
      </w:r>
      <w:r>
        <w:rPr>
          <w:spacing w:val="30"/>
          <w:w w:val="99"/>
        </w:rPr>
        <w:t xml:space="preserve"> </w:t>
      </w:r>
      <w:r>
        <w:rPr>
          <w:spacing w:val="-1"/>
        </w:rPr>
        <w:t>Republic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rPr>
          <w:spacing w:val="-1"/>
        </w:rPr>
        <w:t>Bayer,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4" w:right="505"/>
        <w:jc w:val="both"/>
      </w:pPr>
      <w:r>
        <w:rPr>
          <w:b/>
          <w:bCs/>
        </w:rPr>
        <w:t>WHEREAS,</w:t>
      </w:r>
      <w:r>
        <w:rPr>
          <w:b/>
          <w:bCs/>
          <w:spacing w:val="54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rPr>
          <w:spacing w:val="-1"/>
        </w:rPr>
        <w:t>contracted</w:t>
      </w:r>
      <w:r>
        <w:rPr>
          <w:spacing w:val="52"/>
        </w:rPr>
        <w:t xml:space="preserve"> </w:t>
      </w:r>
      <w:r>
        <w:t>CRO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facilitate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conduct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1"/>
          <w:w w:val="99"/>
        </w:rPr>
        <w:t xml:space="preserve"> </w:t>
      </w:r>
      <w:r>
        <w:rPr>
          <w:spacing w:val="-1"/>
        </w:rPr>
        <w:t>Study,</w:t>
      </w:r>
      <w:r>
        <w:rPr>
          <w:spacing w:val="21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limitation</w:t>
      </w:r>
      <w:r>
        <w:rPr>
          <w:spacing w:val="21"/>
        </w:rPr>
        <w:t xml:space="preserve"> </w:t>
      </w:r>
      <w:r>
        <w:rPr>
          <w:spacing w:val="-1"/>
        </w:rPr>
        <w:t>authorizing</w:t>
      </w:r>
      <w:r>
        <w:rPr>
          <w:spacing w:val="46"/>
          <w:w w:val="99"/>
        </w:rPr>
        <w:t xml:space="preserve"> </w:t>
      </w:r>
      <w:r>
        <w:t>CRO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29"/>
          <w:w w:val="99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Bayer,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4" w:right="503"/>
        <w:jc w:val="both"/>
      </w:pPr>
      <w:r>
        <w:rPr>
          <w:b/>
          <w:bCs/>
        </w:rPr>
        <w:t>WHEREAS</w:t>
      </w:r>
      <w:r>
        <w:t>,</w:t>
      </w:r>
      <w:r>
        <w:rPr>
          <w:spacing w:val="43"/>
        </w:rPr>
        <w:t xml:space="preserve"> </w:t>
      </w:r>
      <w:r>
        <w:t>Contract</w:t>
      </w:r>
      <w:r>
        <w:rPr>
          <w:spacing w:val="44"/>
        </w:rPr>
        <w:t xml:space="preserve"> </w:t>
      </w:r>
      <w:r>
        <w:rPr>
          <w:spacing w:val="-1"/>
        </w:rPr>
        <w:t>Partners</w:t>
      </w:r>
      <w:r>
        <w:rPr>
          <w:spacing w:val="43"/>
        </w:rPr>
        <w:t xml:space="preserve"> </w:t>
      </w:r>
      <w:r>
        <w:t>possess</w:t>
      </w:r>
      <w:r>
        <w:rPr>
          <w:spacing w:val="29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27"/>
        </w:rPr>
        <w:t xml:space="preserve"> </w:t>
      </w:r>
      <w:r>
        <w:t>experience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resources</w:t>
      </w:r>
      <w:r>
        <w:rPr>
          <w:spacing w:val="38"/>
          <w:w w:val="99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 xml:space="preserve">-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trial</w:t>
      </w:r>
      <w:r>
        <w:rPr>
          <w:spacing w:val="2"/>
        </w:rPr>
        <w:t xml:space="preserve"> </w:t>
      </w:r>
      <w:r>
        <w:rPr>
          <w:spacing w:val="-1"/>
        </w:rPr>
        <w:t>subjects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inclusion/exclusion</w:t>
      </w:r>
      <w:r>
        <w:rPr>
          <w:spacing w:val="41"/>
        </w:rPr>
        <w:t xml:space="preserve"> </w:t>
      </w:r>
      <w:r>
        <w:t>criteria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laid</w:t>
      </w:r>
      <w:r>
        <w:rPr>
          <w:spacing w:val="41"/>
        </w:rPr>
        <w:t xml:space="preserve"> </w:t>
      </w:r>
      <w:r>
        <w:t>down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rPr>
          <w:spacing w:val="-1"/>
        </w:rPr>
        <w:t>Protocol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Study,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174"/>
        <w:jc w:val="both"/>
      </w:pPr>
      <w:r>
        <w:t>THEREFORE,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778" w:right="1114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53"/>
        </w:numPr>
        <w:tabs>
          <w:tab w:val="left" w:pos="568"/>
        </w:tabs>
        <w:kinsoku w:val="0"/>
        <w:overflowPunct w:val="0"/>
        <w:ind w:right="503" w:hanging="360"/>
        <w:jc w:val="both"/>
      </w:pP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Centre</w:t>
      </w:r>
      <w:r>
        <w:rPr>
          <w:spacing w:val="6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allocation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Study</w:t>
      </w:r>
      <w:r>
        <w:rPr>
          <w:spacing w:val="45"/>
        </w:rPr>
        <w:t xml:space="preserve"> </w:t>
      </w:r>
      <w:r>
        <w:t>related</w:t>
      </w:r>
      <w:r>
        <w:rPr>
          <w:spacing w:val="47"/>
        </w:rPr>
        <w:t xml:space="preserve"> </w:t>
      </w:r>
      <w:r>
        <w:rPr>
          <w:spacing w:val="-1"/>
        </w:rPr>
        <w:t>obligations</w:t>
      </w:r>
      <w:r>
        <w:rPr>
          <w:spacing w:val="49"/>
          <w:w w:val="99"/>
        </w:rPr>
        <w:t xml:space="preserve"> </w:t>
      </w:r>
      <w:r>
        <w:rPr>
          <w:spacing w:val="-1"/>
        </w:rPr>
        <w:t>either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Bayer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3"/>
        </w:rPr>
        <w:t xml:space="preserve"> </w:t>
      </w:r>
      <w:r>
        <w:rPr>
          <w:spacing w:val="-1"/>
        </w:rPr>
        <w:t>Partners.</w:t>
      </w:r>
      <w:r>
        <w:rPr>
          <w:spacing w:val="51"/>
          <w:w w:val="99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covenants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Partners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Study</w:t>
      </w:r>
      <w:r>
        <w:rPr>
          <w:spacing w:val="51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40"/>
          <w:w w:val="99"/>
        </w:rPr>
        <w:t xml:space="preserve"> </w:t>
      </w:r>
      <w:r>
        <w:rPr>
          <w:spacing w:val="-1"/>
        </w:rPr>
        <w:t>herein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covenant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Bayer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pay</w:t>
      </w:r>
      <w:r>
        <w:rPr>
          <w:spacing w:val="-3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compensation</w:t>
      </w:r>
      <w:r>
        <w:rPr>
          <w:spacing w:val="53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 xml:space="preserve">due  </w:t>
      </w:r>
      <w:r>
        <w:rPr>
          <w:spacing w:val="-1"/>
        </w:rPr>
        <w:t>conduct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</w:p>
    <w:p w:rsidR="00FC7BC6" w:rsidRDefault="00FC7BC6">
      <w:pPr>
        <w:pStyle w:val="BodyText"/>
        <w:numPr>
          <w:ilvl w:val="1"/>
          <w:numId w:val="53"/>
        </w:numPr>
        <w:tabs>
          <w:tab w:val="left" w:pos="568"/>
        </w:tabs>
        <w:kinsoku w:val="0"/>
        <w:overflowPunct w:val="0"/>
        <w:ind w:right="503" w:hanging="36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left="595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21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211" name="Freeform 19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2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3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4.85pt;margin-top:64.1pt;width:460.1pt;height:702.6pt;z-index:-25167820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" o:allowincell="f">
                <v:shape id="Freeform 19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H/8YA&#10;AADcAAAADwAAAGRycy9kb3ducmV2LnhtbESPQWvCQBSE74L/YXmCF6mbpCAldZXSUvBSpLGw9Paa&#10;fSah2bdhd6uxv75bEDwOM/MNs96Othcn8qFzrCBfZiCIa2c6bhR8HF7vHkCEiGywd0wKLhRgu5lO&#10;1lgad+Z3OlWxEQnCoUQFbYxDKWWoW7IYlm4gTt7ReYsxSd9I4/Gc4LaXRZatpMWO00KLAz23VH9X&#10;P1bB8W1ffGr9K+9XXz4uXrS+VHut1Hw2Pj2CiDTGW/ja3hkFRZ7D/5l0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6H/8YAAADcAAAADwAAAAAAAAAAAAAAAACYAgAAZHJz&#10;L2Rvd25yZXYueG1sUEsFBgAAAAAEAAQA9QAAAIsDAAAAAA==&#10;" path="m,l9189,e" filled="f" strokeweight=".20458mm">
                  <v:path arrowok="t" o:connecttype="custom" o:connectlocs="0,0;9189,0" o:connectangles="0,0"/>
                </v:shape>
                <v:shape id="Freeform 20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NYsUA&#10;AADcAAAADwAAAGRycy9kb3ducmV2LnhtbESPT4vCMBTE7wt+h/AEb2tqD+JWo4juQmEXxD+ox0fz&#10;bIvNS2lird/eCAseh5n5DTNbdKYSLTWutKxgNIxAEGdWl5wrOOx/PicgnEfWWFkmBQ9ysJj3PmaY&#10;aHvnLbU7n4sAYZeggsL7OpHSZQUZdENbEwfvYhuDPsgml7rBe4CbSsZRNJYGSw4LBda0Kii77m5G&#10;Qcqn8/ff9ug34/b30X2d5WWdtkoN+t1yCsJT59/h/3aqFcS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c1i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21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BfsUA&#10;AADcAAAADwAAAGRycy9kb3ducmV2LnhtbESPQYvCMBSE7wv+h/AEL4umVVa0GkWUxQUP0urF26N5&#10;tsXmpTRRu//eLAh7HGbmG2a57kwtHtS6yrKCeBSBIM6trrhQcD59D2cgnEfWWFsmBb/kYL3qfSwx&#10;0fbJKT0yX4gAYZeggtL7JpHS5SUZdCPbEAfvaluDPsi2kLrFZ4CbWo6jaCoNVhwWSmxoW1J+y+5G&#10;Qfe5j9PT9Vb78+VwnLivysx3mVKDfrdZgPDU+f/wu/2jFYzjCfydCU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oF+xQAAANwAAAAPAAAAAAAAAAAAAAAAAJgCAABkcnMv&#10;ZG93bnJldi54bWxQSwUGAAAAAAQABAD1AAAAigMAAAAA&#10;" path="m,l9189,e" filled="f" strokeweight=".58pt">
                  <v:path arrowok="t" o:connecttype="custom" o:connectlocs="0,0;9189,0" o:connectangles="0,0"/>
                </v:shape>
                <v:shape id="Freeform 22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zwjcUA&#10;AADcAAAADwAAAGRycy9kb3ducmV2LnhtbESP3YrCMBSE7wXfIRzBO00VEa1GEd2Fwi4s/qBeHppj&#10;W2xOSpOt9e03C4KXw8x8wyzXrSlFQ7UrLCsYDSMQxKnVBWcKTsfPwQyE88gaS8uk4EkO1qtuZ4mx&#10;tg/eU3PwmQgQdjEqyL2vYildmpNBN7QVcfButjbog6wzqWt8BLgp5TiKptJgwWEhx4q2OaX3w69R&#10;kPDl+vG9P/ufafP1bOdXedsljVL9XrtZgPDU+nf41U60gvFoAv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PCN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23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VFsUA&#10;AADcAAAADwAAAGRycy9kb3ducmV2LnhtbESP3YrCMBSE7wXfIRzBO00VFK1GEd2Fwi4s/qBeHppj&#10;W2xOSpOt9e03C4KXw8x8wyzXrSlFQ7UrLCsYDSMQxKnVBWcKTsfPwQyE88gaS8uk4EkO1qtuZ4mx&#10;tg/eU3PwmQgQdjEqyL2vYildmpNBN7QVcfButjbog6wzqWt8BLgp5TiKptJgwWEhx4q2OaX3w69R&#10;kPDl+vG9P/ufafP1bOdXedsljVL9XrtZgPDU+nf41U60gvFoAv9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FUW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Jakékoli</w:t>
      </w:r>
      <w:r w:rsidR="00FC7BC6">
        <w:rPr>
          <w:spacing w:val="17"/>
        </w:rPr>
        <w:t xml:space="preserve"> </w:t>
      </w:r>
      <w:r w:rsidR="00FC7BC6">
        <w:t xml:space="preserve">odchylky </w:t>
      </w:r>
      <w:r w:rsidR="00FC7BC6">
        <w:rPr>
          <w:spacing w:val="16"/>
        </w:rPr>
        <w:t xml:space="preserve"> </w:t>
      </w:r>
      <w:r w:rsidR="00FC7BC6">
        <w:rPr>
          <w:spacing w:val="1"/>
        </w:rPr>
        <w:t>od</w:t>
      </w:r>
      <w:r w:rsidR="00FC7BC6">
        <w:t xml:space="preserve"> </w:t>
      </w:r>
      <w:r w:rsidR="00FC7BC6">
        <w:rPr>
          <w:spacing w:val="21"/>
        </w:rPr>
        <w:t xml:space="preserve"> </w:t>
      </w:r>
      <w:r w:rsidR="00FC7BC6">
        <w:t xml:space="preserve">Protokolu </w:t>
      </w:r>
      <w:r w:rsidR="00FC7BC6">
        <w:rPr>
          <w:spacing w:val="18"/>
        </w:rPr>
        <w:t xml:space="preserve"> </w:t>
      </w:r>
      <w:r w:rsidR="00FC7BC6">
        <w:t xml:space="preserve">a </w:t>
      </w:r>
      <w:r w:rsidR="00FC7BC6">
        <w:rPr>
          <w:spacing w:val="21"/>
        </w:rPr>
        <w:t xml:space="preserve"> </w:t>
      </w:r>
      <w:r w:rsidR="00FC7BC6">
        <w:t>dodatky</w:t>
      </w:r>
      <w:r w:rsidR="00FC7BC6">
        <w:rPr>
          <w:spacing w:val="27"/>
          <w:w w:val="99"/>
        </w:rPr>
        <w:t xml:space="preserve"> </w:t>
      </w:r>
      <w:r w:rsidR="00FC7BC6">
        <w:t>k</w:t>
      </w:r>
      <w:r w:rsidR="00FC7BC6">
        <w:rPr>
          <w:spacing w:val="-1"/>
        </w:rPr>
        <w:t xml:space="preserve"> Protokolu,</w:t>
      </w:r>
      <w:r w:rsidR="00FC7BC6">
        <w:rPr>
          <w:spacing w:val="11"/>
        </w:rPr>
        <w:t xml:space="preserve"> </w:t>
      </w:r>
      <w:r w:rsidR="00FC7BC6">
        <w:rPr>
          <w:spacing w:val="-1"/>
        </w:rPr>
        <w:t>včetně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avšak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nejen</w:t>
      </w:r>
      <w:r w:rsidR="00FC7BC6">
        <w:rPr>
          <w:spacing w:val="13"/>
        </w:rPr>
        <w:t xml:space="preserve"> </w:t>
      </w:r>
      <w:r w:rsidR="00FC7BC6">
        <w:t>jakéhokoli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vyšetřování</w:t>
      </w:r>
      <w:r w:rsidR="00FC7BC6">
        <w:rPr>
          <w:spacing w:val="23"/>
        </w:rPr>
        <w:t xml:space="preserve"> </w:t>
      </w:r>
      <w:r w:rsidR="00FC7BC6">
        <w:t>nebo</w:t>
      </w:r>
      <w:r w:rsidR="00FC7BC6">
        <w:rPr>
          <w:spacing w:val="21"/>
        </w:rPr>
        <w:t xml:space="preserve"> </w:t>
      </w:r>
      <w:r w:rsidR="00FC7BC6">
        <w:t>hodnocení</w:t>
      </w:r>
      <w:r w:rsidR="00FC7BC6">
        <w:rPr>
          <w:spacing w:val="21"/>
        </w:rPr>
        <w:t xml:space="preserve"> </w:t>
      </w:r>
      <w:r w:rsidR="00FC7BC6">
        <w:t>doplňujících</w:t>
      </w:r>
      <w:r w:rsidR="00FC7BC6">
        <w:rPr>
          <w:spacing w:val="22"/>
          <w:w w:val="99"/>
        </w:rPr>
        <w:t xml:space="preserve"> </w:t>
      </w:r>
      <w:r w:rsidR="00FC7BC6">
        <w:t>klinických</w:t>
      </w:r>
      <w:r w:rsidR="00FC7BC6">
        <w:rPr>
          <w:spacing w:val="22"/>
        </w:rPr>
        <w:t xml:space="preserve"> </w:t>
      </w:r>
      <w:r w:rsidR="00FC7BC6">
        <w:t>či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laboratorních</w:t>
      </w:r>
      <w:r w:rsidR="00FC7BC6">
        <w:t xml:space="preserve"> 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parametrů,</w:t>
      </w:r>
      <w:r w:rsidR="00FC7BC6">
        <w:rPr>
          <w:spacing w:val="38"/>
          <w:w w:val="99"/>
        </w:rPr>
        <w:t xml:space="preserve"> </w:t>
      </w:r>
      <w:r w:rsidR="00FC7BC6">
        <w:rPr>
          <w:spacing w:val="-1"/>
        </w:rPr>
        <w:t>vyžadují</w:t>
      </w:r>
      <w:r w:rsidR="00FC7BC6">
        <w:rPr>
          <w:spacing w:val="47"/>
        </w:rPr>
        <w:t xml:space="preserve"> </w:t>
      </w:r>
      <w:r w:rsidR="00FC7BC6">
        <w:t>předchozí</w:t>
      </w:r>
      <w:r w:rsidR="00FC7BC6">
        <w:rPr>
          <w:spacing w:val="50"/>
        </w:rPr>
        <w:t xml:space="preserve"> </w:t>
      </w:r>
      <w:r w:rsidR="00FC7BC6">
        <w:t>písemný</w:t>
      </w:r>
      <w:r w:rsidR="00FC7BC6">
        <w:rPr>
          <w:spacing w:val="44"/>
        </w:rPr>
        <w:t xml:space="preserve"> </w:t>
      </w:r>
      <w:r w:rsidR="00FC7BC6">
        <w:rPr>
          <w:spacing w:val="-1"/>
        </w:rPr>
        <w:t>souhlas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-16"/>
        </w:rPr>
        <w:t xml:space="preserve"> </w:t>
      </w:r>
      <w:r w:rsidR="00FC7BC6"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53"/>
        </w:numPr>
        <w:tabs>
          <w:tab w:val="left" w:pos="597"/>
        </w:tabs>
        <w:kinsoku w:val="0"/>
        <w:overflowPunct w:val="0"/>
        <w:ind w:left="595" w:right="3" w:hanging="359"/>
        <w:jc w:val="both"/>
      </w:pPr>
      <w:r>
        <w:rPr>
          <w:spacing w:val="-1"/>
        </w:rPr>
        <w:t>Pro</w:t>
      </w:r>
      <w:r>
        <w:rPr>
          <w:spacing w:val="28"/>
        </w:rPr>
        <w:t xml:space="preserve"> </w:t>
      </w:r>
      <w:r>
        <w:rPr>
          <w:spacing w:val="-1"/>
        </w:rPr>
        <w:t>odstranění</w:t>
      </w:r>
      <w:r>
        <w:rPr>
          <w:spacing w:val="31"/>
        </w:rPr>
        <w:t xml:space="preserve"> </w:t>
      </w:r>
      <w:r>
        <w:rPr>
          <w:spacing w:val="-1"/>
        </w:rPr>
        <w:t>pochybností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sjednává,</w:t>
      </w:r>
      <w:r>
        <w:rPr>
          <w:spacing w:val="31"/>
        </w:rPr>
        <w:t xml:space="preserve"> </w:t>
      </w:r>
      <w:r>
        <w:rPr>
          <w:spacing w:val="-1"/>
        </w:rPr>
        <w:t>že</w:t>
      </w:r>
      <w:r>
        <w:rPr>
          <w:spacing w:val="55"/>
          <w:w w:val="99"/>
        </w:rPr>
        <w:t xml:space="preserve"> </w:t>
      </w:r>
      <w:r>
        <w:t>jakékoli</w:t>
      </w:r>
      <w:r>
        <w:rPr>
          <w:spacing w:val="1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t>anebo</w:t>
      </w:r>
      <w:r>
        <w:rPr>
          <w:spacing w:val="2"/>
        </w:rPr>
        <w:t xml:space="preserve"> </w:t>
      </w:r>
      <w:r>
        <w:rPr>
          <w:spacing w:val="-1"/>
        </w:rPr>
        <w:t>povinnost</w:t>
      </w:r>
      <w:r>
        <w:rPr>
          <w:spacing w:val="2"/>
        </w:rPr>
        <w:t xml:space="preserve"> </w:t>
      </w:r>
      <w:r>
        <w:t>společnosti</w:t>
      </w:r>
      <w:r>
        <w:rPr>
          <w:spacing w:val="26"/>
          <w:w w:val="99"/>
        </w:rPr>
        <w:t xml:space="preserve"> </w:t>
      </w:r>
      <w:r>
        <w:rPr>
          <w:spacing w:val="-1"/>
        </w:rPr>
        <w:t>Bayer</w:t>
      </w:r>
      <w:r>
        <w:rPr>
          <w:spacing w:val="37"/>
        </w:rPr>
        <w:t xml:space="preserve"> </w:t>
      </w:r>
      <w:r>
        <w:rPr>
          <w:spacing w:val="-1"/>
        </w:rPr>
        <w:t>vyplývající</w:t>
      </w:r>
      <w:r>
        <w:rPr>
          <w:spacing w:val="3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této</w:t>
      </w:r>
      <w:r>
        <w:rPr>
          <w:spacing w:val="39"/>
        </w:rPr>
        <w:t xml:space="preserve"> </w:t>
      </w:r>
      <w:r>
        <w:t>Smlouvy</w:t>
      </w:r>
      <w:r>
        <w:rPr>
          <w:spacing w:val="33"/>
        </w:rPr>
        <w:t xml:space="preserve"> </w:t>
      </w:r>
      <w:r>
        <w:t>mohou</w:t>
      </w:r>
      <w:r>
        <w:rPr>
          <w:spacing w:val="36"/>
        </w:rPr>
        <w:t xml:space="preserve"> </w:t>
      </w:r>
      <w:r>
        <w:rPr>
          <w:spacing w:val="-1"/>
        </w:rPr>
        <w:t>být</w:t>
      </w:r>
      <w:r>
        <w:rPr>
          <w:spacing w:val="39"/>
          <w:w w:val="99"/>
        </w:rPr>
        <w:t xml:space="preserve"> </w:t>
      </w:r>
      <w:r>
        <w:t>vykonány</w:t>
      </w:r>
      <w:r>
        <w:rPr>
          <w:spacing w:val="16"/>
        </w:rPr>
        <w:t xml:space="preserve"> </w:t>
      </w:r>
      <w:r>
        <w:rPr>
          <w:spacing w:val="-1"/>
        </w:rPr>
        <w:t>anebo</w:t>
      </w:r>
      <w:r>
        <w:rPr>
          <w:spacing w:val="19"/>
        </w:rPr>
        <w:t xml:space="preserve"> </w:t>
      </w:r>
      <w:r>
        <w:t>splněny</w:t>
      </w:r>
      <w:r>
        <w:rPr>
          <w:spacing w:val="17"/>
        </w:rPr>
        <w:t xml:space="preserve"> </w:t>
      </w:r>
      <w:r>
        <w:t>přímo</w:t>
      </w:r>
      <w:r>
        <w:rPr>
          <w:spacing w:val="19"/>
        </w:rPr>
        <w:t xml:space="preserve"> </w:t>
      </w:r>
      <w:r>
        <w:rPr>
          <w:spacing w:val="-1"/>
        </w:rPr>
        <w:t>zadavatelem</w:t>
      </w:r>
      <w:r>
        <w:rPr>
          <w:spacing w:val="37"/>
          <w:w w:val="99"/>
        </w:rPr>
        <w:t xml:space="preserve"> </w:t>
      </w:r>
      <w:r>
        <w:rPr>
          <w:spacing w:val="-1"/>
        </w:rPr>
        <w:t>Studie,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takovém</w:t>
      </w:r>
      <w:r>
        <w:rPr>
          <w:spacing w:val="37"/>
        </w:rPr>
        <w:t xml:space="preserve"> </w:t>
      </w:r>
      <w:r>
        <w:rPr>
          <w:spacing w:val="-1"/>
        </w:rPr>
        <w:t>případě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tento</w:t>
      </w:r>
      <w:r>
        <w:rPr>
          <w:spacing w:val="35"/>
        </w:rPr>
        <w:t xml:space="preserve"> </w:t>
      </w:r>
      <w:r>
        <w:t>výkon</w:t>
      </w:r>
      <w:r>
        <w:rPr>
          <w:spacing w:val="29"/>
          <w:w w:val="99"/>
        </w:rPr>
        <w:t xml:space="preserve"> </w:t>
      </w:r>
      <w:r>
        <w:rPr>
          <w:spacing w:val="-1"/>
        </w:rPr>
        <w:t>práva,</w:t>
      </w:r>
      <w:r>
        <w:rPr>
          <w:spacing w:val="50"/>
        </w:rPr>
        <w:t xml:space="preserve"> </w:t>
      </w:r>
      <w:r>
        <w:rPr>
          <w:spacing w:val="-1"/>
        </w:rPr>
        <w:t>resp.</w:t>
      </w:r>
      <w:r>
        <w:rPr>
          <w:spacing w:val="50"/>
        </w:rPr>
        <w:t xml:space="preserve"> </w:t>
      </w:r>
      <w:r>
        <w:t>splnění</w:t>
      </w:r>
      <w:r>
        <w:rPr>
          <w:spacing w:val="50"/>
        </w:rPr>
        <w:t xml:space="preserve"> </w:t>
      </w:r>
      <w:r>
        <w:t>povinnosti</w:t>
      </w:r>
      <w:r>
        <w:rPr>
          <w:spacing w:val="52"/>
        </w:rPr>
        <w:t xml:space="preserve"> </w:t>
      </w:r>
      <w:r>
        <w:rPr>
          <w:spacing w:val="-1"/>
        </w:rPr>
        <w:t>považují</w:t>
      </w:r>
      <w:r>
        <w:rPr>
          <w:spacing w:val="52"/>
        </w:rPr>
        <w:t xml:space="preserve"> </w:t>
      </w:r>
      <w:r>
        <w:rPr>
          <w:spacing w:val="-1"/>
        </w:rPr>
        <w:t>za</w:t>
      </w:r>
      <w:r>
        <w:rPr>
          <w:spacing w:val="35"/>
          <w:w w:val="99"/>
        </w:rPr>
        <w:t xml:space="preserve"> </w:t>
      </w:r>
      <w:r>
        <w:rPr>
          <w:spacing w:val="-1"/>
        </w:rPr>
        <w:t>provedené</w:t>
      </w:r>
      <w:r>
        <w:t xml:space="preserve">   </w:t>
      </w:r>
      <w:r>
        <w:rPr>
          <w:spacing w:val="12"/>
        </w:rPr>
        <w:t xml:space="preserve"> </w:t>
      </w:r>
      <w:r>
        <w:rPr>
          <w:spacing w:val="-1"/>
        </w:rPr>
        <w:t>společností</w:t>
      </w:r>
      <w:r>
        <w:t xml:space="preserve">   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t xml:space="preserve">   </w:t>
      </w:r>
      <w:r>
        <w:rPr>
          <w:spacing w:val="1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38"/>
          <w:w w:val="9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touto</w:t>
      </w:r>
      <w:r>
        <w:rPr>
          <w:spacing w:val="-6"/>
        </w:rPr>
        <w:t xml:space="preserve"> </w:t>
      </w:r>
      <w:r>
        <w:rPr>
          <w:spacing w:val="-1"/>
        </w:rPr>
        <w:t>Smlouvou.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648"/>
        <w:jc w:val="both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Povinnosti</w:t>
      </w:r>
      <w:r>
        <w:rPr>
          <w:spacing w:val="-8"/>
        </w:rPr>
        <w:t xml:space="preserve"> </w:t>
      </w:r>
      <w:r>
        <w:t>Smluvních</w:t>
      </w:r>
      <w:r>
        <w:rPr>
          <w:spacing w:val="-7"/>
        </w:rPr>
        <w:t xml:space="preserve"> </w:t>
      </w:r>
      <w:r>
        <w:rPr>
          <w:spacing w:val="-1"/>
        </w:rPr>
        <w:t>partnerů</w:t>
      </w:r>
    </w:p>
    <w:p w:rsidR="00FC7BC6" w:rsidRDefault="00FC7BC6">
      <w:pPr>
        <w:pStyle w:val="BodyText"/>
        <w:kinsoku w:val="0"/>
        <w:overflowPunct w:val="0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52"/>
        </w:numPr>
        <w:tabs>
          <w:tab w:val="left" w:pos="685"/>
        </w:tabs>
        <w:kinsoku w:val="0"/>
        <w:overflowPunct w:val="0"/>
        <w:ind w:right="2" w:hanging="566"/>
        <w:jc w:val="both"/>
      </w:pPr>
      <w:r>
        <w:t>Smluvní</w:t>
      </w:r>
      <w:r>
        <w:rPr>
          <w:spacing w:val="54"/>
        </w:rPr>
        <w:t xml:space="preserve"> </w:t>
      </w:r>
      <w:r>
        <w:t>partneři</w:t>
      </w:r>
      <w:r>
        <w:rPr>
          <w:spacing w:val="5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zavazují</w:t>
      </w:r>
      <w:r>
        <w:rPr>
          <w:spacing w:val="55"/>
        </w:rPr>
        <w:t xml:space="preserve"> </w:t>
      </w:r>
      <w:r>
        <w:rPr>
          <w:spacing w:val="-1"/>
        </w:rPr>
        <w:t>provést</w:t>
      </w:r>
      <w:r>
        <w:rPr>
          <w:spacing w:val="2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zdokumentovat</w:t>
      </w:r>
      <w:r>
        <w:rPr>
          <w:spacing w:val="20"/>
        </w:rPr>
        <w:t xml:space="preserve"> </w:t>
      </w:r>
      <w:r>
        <w:t>Studii</w:t>
      </w:r>
      <w:r>
        <w:rPr>
          <w:spacing w:val="1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přísném</w:t>
      </w:r>
      <w:r>
        <w:rPr>
          <w:spacing w:val="20"/>
        </w:rPr>
        <w:t xml:space="preserve"> </w:t>
      </w:r>
      <w:r>
        <w:rPr>
          <w:spacing w:val="-1"/>
        </w:rPr>
        <w:t>souladu</w:t>
      </w:r>
      <w:r>
        <w:rPr>
          <w:spacing w:val="18"/>
        </w:rPr>
        <w:t xml:space="preserve"> </w:t>
      </w:r>
      <w:r>
        <w:t>s</w:t>
      </w:r>
    </w:p>
    <w:p w:rsidR="00FC7BC6" w:rsidRDefault="00FC7BC6">
      <w:pPr>
        <w:pStyle w:val="BodyText"/>
        <w:numPr>
          <w:ilvl w:val="2"/>
          <w:numId w:val="52"/>
        </w:numPr>
        <w:tabs>
          <w:tab w:val="left" w:pos="1201"/>
        </w:tabs>
        <w:kinsoku w:val="0"/>
        <w:overflowPunct w:val="0"/>
        <w:ind w:firstLine="0"/>
        <w:jc w:val="both"/>
      </w:pPr>
      <w:r>
        <w:t>Protokolem;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(b)</w:t>
      </w:r>
      <w:r>
        <w:rPr>
          <w:spacing w:val="35"/>
        </w:rPr>
        <w:t xml:space="preserve"> </w:t>
      </w:r>
      <w:r>
        <w:t>podmínkami</w:t>
      </w:r>
      <w:r>
        <w:rPr>
          <w:spacing w:val="34"/>
        </w:rPr>
        <w:t xml:space="preserve"> </w:t>
      </w:r>
      <w:r>
        <w:rPr>
          <w:spacing w:val="-1"/>
        </w:rPr>
        <w:t>této</w:t>
      </w:r>
      <w:r>
        <w:rPr>
          <w:spacing w:val="27"/>
          <w:w w:val="99"/>
        </w:rPr>
        <w:t xml:space="preserve"> </w:t>
      </w:r>
      <w:r>
        <w:rPr>
          <w:spacing w:val="-1"/>
        </w:rPr>
        <w:t>Smlouvy;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(c)</w:t>
      </w:r>
      <w:r>
        <w:rPr>
          <w:spacing w:val="50"/>
        </w:rPr>
        <w:t xml:space="preserve"> </w:t>
      </w:r>
      <w:r>
        <w:rPr>
          <w:spacing w:val="-1"/>
        </w:rPr>
        <w:t>etickými</w:t>
      </w:r>
      <w:r>
        <w:rPr>
          <w:spacing w:val="50"/>
        </w:rPr>
        <w:t xml:space="preserve"> </w:t>
      </w:r>
      <w:r>
        <w:t>zásadami</w:t>
      </w:r>
      <w:r>
        <w:rPr>
          <w:spacing w:val="34"/>
          <w:w w:val="99"/>
        </w:rPr>
        <w:t xml:space="preserve"> </w:t>
      </w:r>
      <w:r>
        <w:t>Helsinské</w:t>
      </w:r>
      <w:r>
        <w:rPr>
          <w:spacing w:val="7"/>
        </w:rPr>
        <w:t xml:space="preserve"> </w:t>
      </w:r>
      <w:r>
        <w:rPr>
          <w:spacing w:val="-1"/>
        </w:rPr>
        <w:t>deklarace;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(d)</w:t>
      </w:r>
      <w:r>
        <w:rPr>
          <w:spacing w:val="23"/>
          <w:w w:val="99"/>
        </w:rPr>
        <w:t xml:space="preserve"> </w:t>
      </w:r>
      <w:r>
        <w:rPr>
          <w:spacing w:val="-1"/>
        </w:rPr>
        <w:t>Harmonizovaným</w:t>
      </w:r>
      <w:r>
        <w:rPr>
          <w:spacing w:val="18"/>
        </w:rPr>
        <w:t xml:space="preserve"> </w:t>
      </w:r>
      <w:r>
        <w:rPr>
          <w:spacing w:val="-1"/>
        </w:rPr>
        <w:t>Třístranným</w:t>
      </w:r>
      <w:r>
        <w:rPr>
          <w:spacing w:val="19"/>
        </w:rPr>
        <w:t xml:space="preserve"> </w:t>
      </w:r>
      <w:r>
        <w:rPr>
          <w:spacing w:val="-1"/>
        </w:rPr>
        <w:t>Guideline</w:t>
      </w:r>
      <w:r>
        <w:rPr>
          <w:spacing w:val="42"/>
          <w:w w:val="99"/>
        </w:rPr>
        <w:t xml:space="preserve"> </w:t>
      </w:r>
      <w:r>
        <w:rPr>
          <w:spacing w:val="-1"/>
        </w:rPr>
        <w:t>ICH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t>správnou</w:t>
      </w:r>
      <w:r>
        <w:rPr>
          <w:spacing w:val="7"/>
        </w:rPr>
        <w:t xml:space="preserve"> </w:t>
      </w:r>
      <w:r>
        <w:t>klinickou</w:t>
      </w:r>
      <w:r>
        <w:rPr>
          <w:spacing w:val="4"/>
        </w:rPr>
        <w:t xml:space="preserve"> </w:t>
      </w:r>
      <w:r>
        <w:t>praxi</w:t>
      </w:r>
      <w:r>
        <w:rPr>
          <w:spacing w:val="6"/>
        </w:rPr>
        <w:t xml:space="preserve"> </w:t>
      </w:r>
      <w:r>
        <w:rPr>
          <w:spacing w:val="-1"/>
        </w:rPr>
        <w:t>včetně</w:t>
      </w:r>
      <w:r>
        <w:rPr>
          <w:spacing w:val="27"/>
          <w:w w:val="99"/>
        </w:rPr>
        <w:t xml:space="preserve"> </w:t>
      </w:r>
      <w:r>
        <w:rPr>
          <w:spacing w:val="-1"/>
        </w:rPr>
        <w:t>jeho</w:t>
      </w:r>
      <w:r>
        <w:rPr>
          <w:spacing w:val="19"/>
        </w:rPr>
        <w:t xml:space="preserve"> </w:t>
      </w:r>
      <w:r>
        <w:t>následných</w:t>
      </w:r>
      <w:r>
        <w:rPr>
          <w:spacing w:val="22"/>
        </w:rPr>
        <w:t xml:space="preserve"> </w:t>
      </w:r>
      <w:r>
        <w:rPr>
          <w:spacing w:val="-1"/>
        </w:rPr>
        <w:t>změn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obecně</w:t>
      </w:r>
      <w:r>
        <w:rPr>
          <w:spacing w:val="27"/>
          <w:w w:val="99"/>
        </w:rPr>
        <w:t xml:space="preserve"> </w:t>
      </w:r>
      <w:r>
        <w:t>přijímanými</w:t>
      </w:r>
      <w:r>
        <w:rPr>
          <w:spacing w:val="18"/>
        </w:rPr>
        <w:t xml:space="preserve"> </w:t>
      </w:r>
      <w:r>
        <w:t>standardy</w:t>
      </w:r>
      <w:r>
        <w:rPr>
          <w:spacing w:val="16"/>
        </w:rPr>
        <w:t xml:space="preserve"> </w:t>
      </w:r>
      <w:r>
        <w:t>správné</w:t>
      </w:r>
      <w:r>
        <w:rPr>
          <w:spacing w:val="19"/>
        </w:rPr>
        <w:t xml:space="preserve"> </w:t>
      </w:r>
      <w:r>
        <w:t>klinické</w:t>
      </w:r>
      <w:r>
        <w:rPr>
          <w:spacing w:val="29"/>
          <w:w w:val="99"/>
        </w:rPr>
        <w:t xml:space="preserve"> </w:t>
      </w:r>
      <w:r>
        <w:rPr>
          <w:spacing w:val="-1"/>
        </w:rPr>
        <w:t>praxe;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(e)</w:t>
      </w:r>
      <w:r>
        <w:rPr>
          <w:spacing w:val="5"/>
        </w:rPr>
        <w:t xml:space="preserve"> </w:t>
      </w:r>
      <w:r>
        <w:rPr>
          <w:spacing w:val="-1"/>
        </w:rPr>
        <w:t>platnými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závaznými</w:t>
      </w:r>
      <w:r>
        <w:rPr>
          <w:spacing w:val="4"/>
        </w:rPr>
        <w:t xml:space="preserve"> </w:t>
      </w:r>
      <w:r>
        <w:t>právními</w:t>
      </w:r>
      <w:r>
        <w:rPr>
          <w:spacing w:val="42"/>
          <w:w w:val="99"/>
        </w:rPr>
        <w:t xml:space="preserve"> </w:t>
      </w:r>
      <w:r>
        <w:t>předpisy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etickými</w:t>
      </w:r>
      <w:r>
        <w:rPr>
          <w:spacing w:val="30"/>
        </w:rPr>
        <w:t xml:space="preserve"> </w:t>
      </w:r>
      <w:r>
        <w:rPr>
          <w:spacing w:val="-1"/>
        </w:rPr>
        <w:t>kodexy,</w:t>
      </w:r>
      <w:r>
        <w:rPr>
          <w:spacing w:val="37"/>
        </w:rPr>
        <w:t xml:space="preserve"> </w:t>
      </w:r>
      <w:r>
        <w:rPr>
          <w:spacing w:val="-1"/>
        </w:rPr>
        <w:t>včetně</w:t>
      </w:r>
      <w:r>
        <w:rPr>
          <w:spacing w:val="31"/>
        </w:rPr>
        <w:t xml:space="preserve"> </w:t>
      </w:r>
      <w:r>
        <w:rPr>
          <w:spacing w:val="-1"/>
        </w:rPr>
        <w:t>avšak</w:t>
      </w:r>
      <w:r>
        <w:rPr>
          <w:spacing w:val="30"/>
          <w:w w:val="99"/>
        </w:rPr>
        <w:t xml:space="preserve"> </w:t>
      </w:r>
      <w:r>
        <w:t>bez</w:t>
      </w:r>
      <w:r>
        <w:rPr>
          <w:spacing w:val="22"/>
        </w:rPr>
        <w:t xml:space="preserve"> </w:t>
      </w:r>
      <w:r>
        <w:rPr>
          <w:spacing w:val="-1"/>
        </w:rPr>
        <w:t>omezení</w:t>
      </w:r>
      <w:r>
        <w:rPr>
          <w:spacing w:val="25"/>
        </w:rPr>
        <w:t xml:space="preserve"> </w:t>
      </w:r>
      <w:r>
        <w:rPr>
          <w:spacing w:val="-1"/>
        </w:rPr>
        <w:t>zákonem</w:t>
      </w:r>
      <w:r>
        <w:rPr>
          <w:spacing w:val="27"/>
        </w:rPr>
        <w:t xml:space="preserve"> </w:t>
      </w:r>
      <w:r>
        <w:t>č.</w:t>
      </w:r>
      <w:r>
        <w:rPr>
          <w:spacing w:val="21"/>
        </w:rPr>
        <w:t xml:space="preserve"> </w:t>
      </w:r>
      <w:r>
        <w:rPr>
          <w:spacing w:val="-1"/>
        </w:rPr>
        <w:t>378/2007</w:t>
      </w:r>
      <w:r>
        <w:rPr>
          <w:spacing w:val="22"/>
        </w:rPr>
        <w:t xml:space="preserve"> </w:t>
      </w:r>
      <w:r>
        <w:t>Sb.,</w:t>
      </w:r>
      <w:r>
        <w:rPr>
          <w:spacing w:val="23"/>
        </w:rPr>
        <w:t xml:space="preserve"> </w:t>
      </w:r>
      <w:r>
        <w:t>o</w:t>
      </w:r>
      <w:r>
        <w:rPr>
          <w:spacing w:val="39"/>
          <w:w w:val="99"/>
        </w:rPr>
        <w:t xml:space="preserve"> </w:t>
      </w:r>
      <w:r>
        <w:rPr>
          <w:spacing w:val="-1"/>
        </w:rPr>
        <w:t>léčivech,</w:t>
      </w:r>
      <w:r>
        <w:rPr>
          <w:spacing w:val="34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2"/>
        </w:rPr>
        <w:t xml:space="preserve"> </w:t>
      </w:r>
      <w:r>
        <w:t>pozdějších</w:t>
      </w:r>
      <w:r>
        <w:rPr>
          <w:spacing w:val="32"/>
        </w:rPr>
        <w:t xml:space="preserve"> </w:t>
      </w:r>
      <w:r>
        <w:rPr>
          <w:spacing w:val="-1"/>
        </w:rPr>
        <w:t>předpisů,</w:t>
      </w:r>
      <w:r>
        <w:rPr>
          <w:spacing w:val="28"/>
          <w:w w:val="99"/>
        </w:rPr>
        <w:t xml:space="preserve"> </w:t>
      </w:r>
      <w:r>
        <w:t>vyhláškou</w:t>
      </w:r>
      <w:r>
        <w:rPr>
          <w:spacing w:val="54"/>
        </w:rPr>
        <w:t xml:space="preserve"> </w:t>
      </w:r>
      <w:r>
        <w:t xml:space="preserve">č.  </w:t>
      </w:r>
      <w:r>
        <w:rPr>
          <w:spacing w:val="-1"/>
        </w:rPr>
        <w:t>226/2008</w:t>
      </w:r>
      <w:r>
        <w:rPr>
          <w:spacing w:val="2"/>
        </w:rPr>
        <w:t xml:space="preserve"> </w:t>
      </w:r>
      <w:r>
        <w:rPr>
          <w:spacing w:val="-1"/>
        </w:rPr>
        <w:t>Sb.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správné</w:t>
      </w:r>
      <w:r>
        <w:rPr>
          <w:spacing w:val="20"/>
          <w:w w:val="99"/>
        </w:rPr>
        <w:t xml:space="preserve"> </w:t>
      </w:r>
      <w:r>
        <w:t>klinické</w:t>
      </w:r>
      <w:r>
        <w:rPr>
          <w:spacing w:val="50"/>
        </w:rPr>
        <w:t xml:space="preserve"> </w:t>
      </w:r>
      <w:r>
        <w:rPr>
          <w:spacing w:val="-1"/>
        </w:rPr>
        <w:t>praxi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bližších</w:t>
      </w:r>
      <w:r>
        <w:rPr>
          <w:spacing w:val="51"/>
        </w:rPr>
        <w:t xml:space="preserve"> </w:t>
      </w:r>
      <w:r>
        <w:t>podmínkách</w:t>
      </w:r>
      <w:r>
        <w:rPr>
          <w:spacing w:val="22"/>
          <w:w w:val="99"/>
        </w:rPr>
        <w:t xml:space="preserve"> </w:t>
      </w:r>
      <w:r>
        <w:t>klinického</w:t>
      </w:r>
      <w:r>
        <w:rPr>
          <w:spacing w:val="17"/>
        </w:rPr>
        <w:t xml:space="preserve"> </w:t>
      </w:r>
      <w:r>
        <w:rPr>
          <w:spacing w:val="-1"/>
        </w:rPr>
        <w:t>hodnocení</w:t>
      </w:r>
      <w:r>
        <w:rPr>
          <w:spacing w:val="20"/>
        </w:rPr>
        <w:t xml:space="preserve"> </w:t>
      </w:r>
      <w:r>
        <w:rPr>
          <w:spacing w:val="-1"/>
        </w:rPr>
        <w:t>léčiv,</w:t>
      </w:r>
      <w:r>
        <w:rPr>
          <w:spacing w:val="20"/>
        </w:rPr>
        <w:t xml:space="preserve"> </w:t>
      </w:r>
      <w:r>
        <w:t>vyhláškou</w:t>
      </w:r>
      <w:r>
        <w:rPr>
          <w:spacing w:val="17"/>
        </w:rPr>
        <w:t xml:space="preserve"> </w:t>
      </w:r>
      <w:r>
        <w:rPr>
          <w:spacing w:val="1"/>
        </w:rPr>
        <w:t>č.</w:t>
      </w:r>
      <w:r>
        <w:rPr>
          <w:spacing w:val="25"/>
          <w:w w:val="99"/>
        </w:rPr>
        <w:t xml:space="preserve"> </w:t>
      </w:r>
      <w:r>
        <w:rPr>
          <w:spacing w:val="-1"/>
        </w:rPr>
        <w:t>84/2008</w:t>
      </w:r>
      <w:r>
        <w:rPr>
          <w:spacing w:val="40"/>
        </w:rPr>
        <w:t xml:space="preserve"> </w:t>
      </w:r>
      <w:r>
        <w:rPr>
          <w:spacing w:val="-1"/>
        </w:rPr>
        <w:t>Sb.,</w:t>
      </w:r>
      <w:r>
        <w:rPr>
          <w:spacing w:val="41"/>
        </w:rPr>
        <w:t xml:space="preserve"> </w:t>
      </w:r>
      <w:r>
        <w:t>o</w:t>
      </w:r>
      <w:r>
        <w:rPr>
          <w:spacing w:val="38"/>
        </w:rPr>
        <w:t xml:space="preserve"> </w:t>
      </w:r>
      <w:r>
        <w:rPr>
          <w:spacing w:val="-1"/>
        </w:rPr>
        <w:t>správné</w:t>
      </w:r>
      <w:r>
        <w:rPr>
          <w:spacing w:val="41"/>
        </w:rPr>
        <w:t xml:space="preserve"> </w:t>
      </w:r>
      <w:r>
        <w:t>lékárenské</w:t>
      </w:r>
      <w:r>
        <w:rPr>
          <w:spacing w:val="38"/>
        </w:rPr>
        <w:t xml:space="preserve"> </w:t>
      </w:r>
      <w:r>
        <w:rPr>
          <w:spacing w:val="-1"/>
        </w:rPr>
        <w:t>praxi,</w:t>
      </w:r>
      <w:r>
        <w:rPr>
          <w:spacing w:val="33"/>
          <w:w w:val="99"/>
        </w:rPr>
        <w:t xml:space="preserve"> </w:t>
      </w:r>
      <w:r>
        <w:rPr>
          <w:spacing w:val="-1"/>
        </w:rPr>
        <w:t>bližších</w:t>
      </w:r>
      <w:r>
        <w:rPr>
          <w:spacing w:val="35"/>
        </w:rPr>
        <w:t xml:space="preserve"> </w:t>
      </w:r>
      <w:r>
        <w:t>podmínkách</w:t>
      </w:r>
      <w:r>
        <w:rPr>
          <w:spacing w:val="36"/>
        </w:rPr>
        <w:t xml:space="preserve"> </w:t>
      </w:r>
      <w:r>
        <w:rPr>
          <w:spacing w:val="-1"/>
        </w:rPr>
        <w:t>zacházení</w:t>
      </w:r>
      <w:r>
        <w:rPr>
          <w:spacing w:val="36"/>
        </w:rPr>
        <w:t xml:space="preserve"> </w:t>
      </w:r>
      <w:r>
        <w:t>s</w:t>
      </w:r>
      <w:r>
        <w:rPr>
          <w:spacing w:val="38"/>
        </w:rPr>
        <w:t xml:space="preserve"> </w:t>
      </w:r>
      <w:r>
        <w:t>léčivy</w:t>
      </w:r>
      <w:r>
        <w:rPr>
          <w:spacing w:val="36"/>
        </w:rPr>
        <w:t xml:space="preserve"> </w:t>
      </w:r>
      <w:r>
        <w:t>v</w:t>
      </w:r>
      <w:r>
        <w:rPr>
          <w:spacing w:val="40"/>
          <w:w w:val="99"/>
        </w:rPr>
        <w:t xml:space="preserve"> </w:t>
      </w:r>
      <w:r>
        <w:rPr>
          <w:spacing w:val="-1"/>
        </w:rPr>
        <w:t>lékárnách,</w:t>
      </w:r>
      <w:r>
        <w:t xml:space="preserve"> </w:t>
      </w:r>
      <w:r>
        <w:rPr>
          <w:spacing w:val="-1"/>
        </w:rPr>
        <w:t>zdravotnických</w:t>
      </w:r>
      <w:r>
        <w:rPr>
          <w:spacing w:val="3"/>
        </w:rPr>
        <w:t xml:space="preserve"> </w:t>
      </w:r>
      <w:r>
        <w:rPr>
          <w:spacing w:val="-1"/>
        </w:rPr>
        <w:t>zařízeních</w:t>
      </w:r>
      <w:r>
        <w:t xml:space="preserve"> a</w:t>
      </w:r>
      <w:r>
        <w:rPr>
          <w:spacing w:val="53"/>
        </w:rPr>
        <w:t xml:space="preserve"> </w:t>
      </w:r>
      <w:r>
        <w:t>u</w:t>
      </w:r>
      <w:r>
        <w:rPr>
          <w:spacing w:val="45"/>
          <w:w w:val="99"/>
        </w:rPr>
        <w:t xml:space="preserve"> </w:t>
      </w:r>
      <w:r>
        <w:rPr>
          <w:spacing w:val="-1"/>
        </w:rPr>
        <w:t>dalších</w:t>
      </w:r>
      <w:r>
        <w:rPr>
          <w:spacing w:val="42"/>
        </w:rPr>
        <w:t xml:space="preserve"> </w:t>
      </w:r>
      <w:r>
        <w:t>provozovatelů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zařízení</w:t>
      </w:r>
      <w:r>
        <w:rPr>
          <w:spacing w:val="29"/>
          <w:w w:val="99"/>
        </w:rPr>
        <w:t xml:space="preserve"> </w:t>
      </w:r>
      <w:r>
        <w:rPr>
          <w:spacing w:val="-1"/>
        </w:rPr>
        <w:t>vydávajících</w:t>
      </w:r>
      <w:r>
        <w:rPr>
          <w:spacing w:val="39"/>
        </w:rPr>
        <w:t xml:space="preserve"> </w:t>
      </w:r>
      <w:r>
        <w:rPr>
          <w:spacing w:val="-1"/>
        </w:rPr>
        <w:t>léčivé</w:t>
      </w:r>
      <w:r>
        <w:rPr>
          <w:spacing w:val="39"/>
        </w:rPr>
        <w:t xml:space="preserve"> </w:t>
      </w:r>
      <w:r>
        <w:rPr>
          <w:spacing w:val="-1"/>
        </w:rPr>
        <w:t>přípravky;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(f)</w:t>
      </w:r>
      <w:r>
        <w:rPr>
          <w:spacing w:val="51"/>
          <w:w w:val="99"/>
        </w:rPr>
        <w:t xml:space="preserve"> </w:t>
      </w:r>
      <w:r>
        <w:t>veškerými</w:t>
      </w:r>
      <w:r>
        <w:rPr>
          <w:spacing w:val="49"/>
        </w:rPr>
        <w:t xml:space="preserve"> </w:t>
      </w:r>
      <w:r>
        <w:t>příkazy</w:t>
      </w:r>
      <w:r>
        <w:rPr>
          <w:spacing w:val="50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směrnicemi</w:t>
      </w:r>
      <w:r>
        <w:rPr>
          <w:spacing w:val="26"/>
          <w:w w:val="99"/>
        </w:rPr>
        <w:t xml:space="preserve"> </w:t>
      </w:r>
      <w:r>
        <w:rPr>
          <w:spacing w:val="-1"/>
        </w:rPr>
        <w:t>příslušných</w:t>
      </w:r>
      <w:r>
        <w:rPr>
          <w:spacing w:val="-6"/>
        </w:rPr>
        <w:t xml:space="preserve"> </w:t>
      </w:r>
      <w:r>
        <w:rPr>
          <w:spacing w:val="-1"/>
        </w:rPr>
        <w:t>orgánů</w:t>
      </w:r>
      <w:r>
        <w:rPr>
          <w:spacing w:val="-4"/>
        </w:rPr>
        <w:t xml:space="preserve"> </w:t>
      </w:r>
      <w:r>
        <w:rPr>
          <w:spacing w:val="-1"/>
        </w:rPr>
        <w:t>veřejné</w:t>
      </w:r>
      <w:r>
        <w:rPr>
          <w:spacing w:val="-4"/>
        </w:rPr>
        <w:t xml:space="preserve"> </w:t>
      </w:r>
      <w:r>
        <w:rPr>
          <w:spacing w:val="1"/>
        </w:rPr>
        <w:t>moci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správy</w:t>
      </w:r>
      <w:r>
        <w:rPr>
          <w:spacing w:val="-6"/>
        </w:rPr>
        <w:t xml:space="preserve"> </w:t>
      </w:r>
      <w:r>
        <w:t>a</w:t>
      </w:r>
      <w:r>
        <w:rPr>
          <w:spacing w:val="46"/>
          <w:w w:val="99"/>
        </w:rPr>
        <w:t xml:space="preserve"> </w:t>
      </w:r>
      <w:r>
        <w:rPr>
          <w:spacing w:val="-1"/>
        </w:rPr>
        <w:t>etických</w:t>
      </w:r>
      <w:r>
        <w:rPr>
          <w:spacing w:val="9"/>
        </w:rPr>
        <w:t xml:space="preserve"> </w:t>
      </w:r>
      <w:r>
        <w:t>komisí,</w:t>
      </w:r>
      <w:r>
        <w:rPr>
          <w:spacing w:val="10"/>
        </w:rPr>
        <w:t xml:space="preserve"> </w:t>
      </w:r>
      <w:r>
        <w:t>jsou-li</w:t>
      </w:r>
      <w:r>
        <w:rPr>
          <w:spacing w:val="9"/>
        </w:rPr>
        <w:t xml:space="preserve"> </w:t>
      </w:r>
      <w:r>
        <w:t>takové.</w:t>
      </w:r>
      <w:r>
        <w:rPr>
          <w:spacing w:val="10"/>
        </w:rPr>
        <w:t xml:space="preserve"> </w:t>
      </w:r>
      <w:r>
        <w:rPr>
          <w:spacing w:val="-1"/>
        </w:rPr>
        <w:t>Centrum</w:t>
      </w:r>
      <w:r>
        <w:rPr>
          <w:spacing w:val="13"/>
        </w:rPr>
        <w:t xml:space="preserve"> </w:t>
      </w:r>
      <w:r>
        <w:t>se</w:t>
      </w:r>
      <w:r>
        <w:rPr>
          <w:spacing w:val="34"/>
          <w:w w:val="99"/>
        </w:rPr>
        <w:t xml:space="preserve"> </w:t>
      </w:r>
      <w:r>
        <w:rPr>
          <w:spacing w:val="-1"/>
        </w:rPr>
        <w:t>zavazuje</w:t>
      </w:r>
      <w:r>
        <w:rPr>
          <w:spacing w:val="30"/>
        </w:rPr>
        <w:t xml:space="preserve"> </w:t>
      </w:r>
      <w:r>
        <w:t>poskytnout</w:t>
      </w:r>
      <w:r>
        <w:rPr>
          <w:spacing w:val="30"/>
        </w:rPr>
        <w:t xml:space="preserve"> </w:t>
      </w:r>
      <w:r>
        <w:rPr>
          <w:spacing w:val="-1"/>
        </w:rPr>
        <w:t>odpovídající</w:t>
      </w:r>
      <w:r>
        <w:rPr>
          <w:spacing w:val="30"/>
        </w:rPr>
        <w:t xml:space="preserve"> </w:t>
      </w:r>
      <w:r>
        <w:rPr>
          <w:spacing w:val="-1"/>
        </w:rPr>
        <w:t>zdroje</w:t>
      </w:r>
      <w:r>
        <w:rPr>
          <w:spacing w:val="30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t>vybavení</w:t>
      </w:r>
      <w:r>
        <w:rPr>
          <w:spacing w:val="-9"/>
        </w:rPr>
        <w:t xml:space="preserve"> 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provádění</w:t>
      </w:r>
      <w:r>
        <w:rPr>
          <w:spacing w:val="-7"/>
        </w:rPr>
        <w:t xml:space="preserve"> </w:t>
      </w:r>
      <w:r>
        <w:rPr>
          <w:spacing w:val="-1"/>
        </w:rPr>
        <w:t>Studie.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52"/>
        </w:numPr>
        <w:tabs>
          <w:tab w:val="left" w:pos="733"/>
        </w:tabs>
        <w:kinsoku w:val="0"/>
        <w:overflowPunct w:val="0"/>
        <w:ind w:right="1" w:hanging="566"/>
        <w:jc w:val="both"/>
      </w:pPr>
      <w:r>
        <w:t>Studie</w:t>
      </w:r>
      <w:r>
        <w:rPr>
          <w:spacing w:val="45"/>
        </w:rPr>
        <w:t xml:space="preserve"> </w:t>
      </w:r>
      <w:r>
        <w:t>bude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Centru</w:t>
      </w:r>
      <w:r>
        <w:rPr>
          <w:spacing w:val="47"/>
        </w:rPr>
        <w:t xml:space="preserve"> </w:t>
      </w:r>
      <w:r>
        <w:rPr>
          <w:spacing w:val="-1"/>
        </w:rPr>
        <w:t>prováděna</w:t>
      </w:r>
      <w:r>
        <w:rPr>
          <w:spacing w:val="48"/>
        </w:rPr>
        <w:t xml:space="preserve"> </w:t>
      </w:r>
      <w:r>
        <w:rPr>
          <w:spacing w:val="-1"/>
        </w:rPr>
        <w:t>pod</w:t>
      </w:r>
      <w:r>
        <w:rPr>
          <w:spacing w:val="28"/>
          <w:w w:val="99"/>
        </w:rPr>
        <w:t xml:space="preserve"> </w:t>
      </w:r>
      <w:r>
        <w:rPr>
          <w:spacing w:val="-1"/>
        </w:rPr>
        <w:t>dohledem</w:t>
      </w:r>
      <w:r>
        <w:rPr>
          <w:spacing w:val="36"/>
        </w:rPr>
        <w:t xml:space="preserve"> </w:t>
      </w:r>
      <w:r>
        <w:rPr>
          <w:spacing w:val="-1"/>
        </w:rPr>
        <w:t>Hlavního</w:t>
      </w:r>
      <w:r>
        <w:rPr>
          <w:spacing w:val="34"/>
        </w:rPr>
        <w:t xml:space="preserve"> </w:t>
      </w:r>
      <w:r>
        <w:rPr>
          <w:spacing w:val="-1"/>
        </w:rPr>
        <w:t>zkoušejícího,</w:t>
      </w:r>
      <w:r>
        <w:rPr>
          <w:spacing w:val="33"/>
        </w:rPr>
        <w:t xml:space="preserve"> </w:t>
      </w:r>
      <w:r>
        <w:t>který</w:t>
      </w:r>
      <w:r>
        <w:rPr>
          <w:spacing w:val="29"/>
        </w:rPr>
        <w:t xml:space="preserve"> </w:t>
      </w:r>
      <w:r>
        <w:rPr>
          <w:spacing w:val="-1"/>
        </w:rPr>
        <w:t>za</w:t>
      </w:r>
      <w:r>
        <w:rPr>
          <w:spacing w:val="47"/>
          <w:w w:val="99"/>
        </w:rPr>
        <w:t xml:space="preserve"> </w:t>
      </w:r>
      <w:r>
        <w:t>její</w:t>
      </w:r>
      <w:r>
        <w:rPr>
          <w:spacing w:val="10"/>
        </w:rPr>
        <w:t xml:space="preserve"> </w:t>
      </w:r>
      <w:r>
        <w:rPr>
          <w:spacing w:val="-1"/>
        </w:rPr>
        <w:t>provedení</w:t>
      </w:r>
      <w:r>
        <w:rPr>
          <w:spacing w:val="11"/>
        </w:rPr>
        <w:t xml:space="preserve"> </w:t>
      </w:r>
      <w:r>
        <w:rPr>
          <w:spacing w:val="-1"/>
        </w:rPr>
        <w:t>nese</w:t>
      </w:r>
      <w:r>
        <w:rPr>
          <w:spacing w:val="10"/>
        </w:rPr>
        <w:t xml:space="preserve"> </w:t>
      </w:r>
      <w:r>
        <w:rPr>
          <w:spacing w:val="-1"/>
        </w:rPr>
        <w:t>odpovědnost.</w:t>
      </w:r>
      <w:r>
        <w:rPr>
          <w:spacing w:val="11"/>
        </w:rPr>
        <w:t xml:space="preserve"> </w:t>
      </w:r>
      <w:r>
        <w:rPr>
          <w:spacing w:val="-1"/>
        </w:rPr>
        <w:t>Hlavní</w:t>
      </w:r>
      <w:r>
        <w:rPr>
          <w:spacing w:val="48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36"/>
        </w:rPr>
        <w:t xml:space="preserve"> </w:t>
      </w:r>
      <w:r>
        <w:t>je</w:t>
      </w:r>
      <w:r>
        <w:rPr>
          <w:spacing w:val="36"/>
        </w:rPr>
        <w:t xml:space="preserve"> </w:t>
      </w:r>
      <w:r>
        <w:rPr>
          <w:spacing w:val="-1"/>
        </w:rPr>
        <w:t>odpovědným</w:t>
      </w:r>
      <w:r>
        <w:rPr>
          <w:spacing w:val="41"/>
        </w:rPr>
        <w:t xml:space="preserve"> </w:t>
      </w:r>
      <w:r>
        <w:rPr>
          <w:spacing w:val="-1"/>
        </w:rPr>
        <w:t>vedoucím</w:t>
      </w:r>
      <w:r>
        <w:rPr>
          <w:spacing w:val="37"/>
          <w:w w:val="99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rPr>
          <w:spacing w:val="-1"/>
        </w:rPr>
        <w:t>zkoušejících</w:t>
      </w:r>
      <w:r>
        <w:rPr>
          <w:spacing w:val="-2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případě,</w:t>
      </w:r>
      <w:r>
        <w:rPr>
          <w:spacing w:val="1"/>
        </w:rPr>
        <w:t xml:space="preserve"> </w:t>
      </w:r>
      <w:r>
        <w:rPr>
          <w:spacing w:val="-1"/>
        </w:rPr>
        <w:t>že</w:t>
      </w:r>
      <w:r>
        <w:rPr>
          <w:spacing w:val="-4"/>
        </w:rPr>
        <w:t xml:space="preserve"> </w:t>
      </w:r>
      <w:r>
        <w:t>studie</w:t>
      </w:r>
      <w:r>
        <w:rPr>
          <w:spacing w:val="-2"/>
        </w:rPr>
        <w:t xml:space="preserve"> </w:t>
      </w:r>
      <w:r>
        <w:t>je</w:t>
      </w:r>
      <w:r>
        <w:rPr>
          <w:spacing w:val="37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Centru</w:t>
      </w:r>
      <w:r>
        <w:rPr>
          <w:spacing w:val="54"/>
        </w:rPr>
        <w:t xml:space="preserve"> </w:t>
      </w:r>
      <w:r>
        <w:t>prováděna vícero</w:t>
      </w:r>
      <w:r>
        <w:rPr>
          <w:spacing w:val="54"/>
        </w:rPr>
        <w:t xml:space="preserve"> </w:t>
      </w:r>
      <w:r>
        <w:t>než</w:t>
      </w:r>
      <w:r>
        <w:rPr>
          <w:spacing w:val="53"/>
        </w:rPr>
        <w:t xml:space="preserve"> </w:t>
      </w:r>
      <w:r>
        <w:rPr>
          <w:spacing w:val="-1"/>
        </w:rPr>
        <w:t>jedním</w:t>
      </w:r>
      <w:r>
        <w:rPr>
          <w:spacing w:val="25"/>
          <w:w w:val="99"/>
        </w:rPr>
        <w:t xml:space="preserve"> </w:t>
      </w:r>
      <w:r>
        <w:rPr>
          <w:spacing w:val="-1"/>
        </w:rPr>
        <w:t>zkoušejícím</w:t>
      </w:r>
      <w:r>
        <w:rPr>
          <w:spacing w:val="45"/>
        </w:rPr>
        <w:t xml:space="preserve"> </w:t>
      </w:r>
      <w:r>
        <w:rPr>
          <w:spacing w:val="-1"/>
        </w:rPr>
        <w:t>(tací</w:t>
      </w:r>
      <w:r>
        <w:rPr>
          <w:spacing w:val="41"/>
        </w:rPr>
        <w:t xml:space="preserve"> </w:t>
      </w:r>
      <w:r>
        <w:rPr>
          <w:spacing w:val="-1"/>
        </w:rPr>
        <w:t>další</w:t>
      </w:r>
      <w:r>
        <w:rPr>
          <w:spacing w:val="43"/>
        </w:rPr>
        <w:t xml:space="preserve"> </w:t>
      </w:r>
      <w:r>
        <w:rPr>
          <w:spacing w:val="-1"/>
        </w:rPr>
        <w:t>zkoušející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dále</w:t>
      </w:r>
      <w:r>
        <w:rPr>
          <w:spacing w:val="51"/>
          <w:w w:val="99"/>
        </w:rPr>
        <w:t xml:space="preserve"> </w:t>
      </w:r>
      <w:r>
        <w:t>označují</w:t>
      </w:r>
      <w:r>
        <w:rPr>
          <w:spacing w:val="50"/>
        </w:rPr>
        <w:t xml:space="preserve"> </w:t>
      </w:r>
      <w:r>
        <w:t>jako</w:t>
      </w:r>
      <w:r>
        <w:rPr>
          <w:spacing w:val="51"/>
        </w:rPr>
        <w:t xml:space="preserve"> </w:t>
      </w:r>
      <w:r>
        <w:rPr>
          <w:spacing w:val="-1"/>
        </w:rPr>
        <w:t>„Zkoušející“).</w:t>
      </w:r>
      <w:r>
        <w:rPr>
          <w:spacing w:val="50"/>
        </w:rPr>
        <w:t xml:space="preserve"> </w:t>
      </w:r>
      <w:r>
        <w:rPr>
          <w:spacing w:val="-1"/>
        </w:rPr>
        <w:t>Hlavní</w:t>
      </w:r>
      <w:r>
        <w:rPr>
          <w:spacing w:val="32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t>odpovědný</w:t>
      </w:r>
      <w:r>
        <w:rPr>
          <w:spacing w:val="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lékařského</w:t>
      </w:r>
      <w:r>
        <w:rPr>
          <w:spacing w:val="23"/>
          <w:w w:val="99"/>
        </w:rPr>
        <w:t xml:space="preserve"> </w:t>
      </w:r>
      <w:r>
        <w:t>hlediska</w:t>
      </w:r>
      <w:r>
        <w:rPr>
          <w:spacing w:val="12"/>
        </w:rPr>
        <w:t xml:space="preserve"> </w:t>
      </w:r>
      <w:r>
        <w:rPr>
          <w:spacing w:val="-1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blaho</w:t>
      </w:r>
      <w:r>
        <w:rPr>
          <w:spacing w:val="13"/>
        </w:rPr>
        <w:t xml:space="preserve"> </w:t>
      </w:r>
      <w:r>
        <w:t>subjektů</w:t>
      </w:r>
      <w:r>
        <w:rPr>
          <w:spacing w:val="12"/>
        </w:rPr>
        <w:t xml:space="preserve"> </w:t>
      </w:r>
      <w:r>
        <w:rPr>
          <w:spacing w:val="-1"/>
        </w:rPr>
        <w:t>hodnocení</w:t>
      </w:r>
      <w:r>
        <w:rPr>
          <w:spacing w:val="27"/>
          <w:w w:val="99"/>
        </w:rPr>
        <w:t xml:space="preserve"> </w:t>
      </w:r>
      <w:r>
        <w:rPr>
          <w:spacing w:val="-1"/>
        </w:rPr>
        <w:t>účastnících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1"/>
        </w:rPr>
        <w:t>Studie.</w:t>
      </w:r>
    </w:p>
    <w:p w:rsidR="00FC7BC6" w:rsidRDefault="00FC7BC6">
      <w:pPr>
        <w:pStyle w:val="BodyText"/>
        <w:kinsoku w:val="0"/>
        <w:overflowPunct w:val="0"/>
        <w:spacing w:before="74"/>
        <w:ind w:left="566" w:right="504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Study.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Protocol</w:t>
      </w:r>
      <w:r>
        <w:rPr>
          <w:spacing w:val="50"/>
        </w:rPr>
        <w:t xml:space="preserve"> </w:t>
      </w:r>
      <w:r>
        <w:t>forms</w:t>
      </w:r>
      <w:r>
        <w:rPr>
          <w:spacing w:val="52"/>
        </w:rPr>
        <w:t xml:space="preserve"> </w:t>
      </w:r>
      <w:r>
        <w:rPr>
          <w:spacing w:val="-1"/>
        </w:rPr>
        <w:t>Appendix</w:t>
      </w:r>
      <w:r>
        <w:rPr>
          <w:spacing w:val="51"/>
        </w:rPr>
        <w:t xml:space="preserve"> </w:t>
      </w:r>
      <w:r>
        <w:t>1</w:t>
      </w:r>
      <w:r>
        <w:rPr>
          <w:spacing w:val="41"/>
          <w:w w:val="99"/>
        </w:rPr>
        <w:t xml:space="preserve"> </w:t>
      </w:r>
      <w:r>
        <w:rPr>
          <w:spacing w:val="-1"/>
        </w:rPr>
        <w:t>hereto.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deviations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amendments</w:t>
      </w:r>
      <w:r>
        <w:rPr>
          <w:spacing w:val="30"/>
          <w:w w:val="9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Protocol,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6"/>
        </w:rPr>
        <w:t xml:space="preserve"> </w:t>
      </w:r>
      <w:r>
        <w:rPr>
          <w:spacing w:val="-1"/>
        </w:rPr>
        <w:t>without</w:t>
      </w:r>
      <w:r>
        <w:rPr>
          <w:spacing w:val="36"/>
        </w:rPr>
        <w:t xml:space="preserve"> </w:t>
      </w:r>
      <w:r>
        <w:rPr>
          <w:spacing w:val="-1"/>
        </w:rPr>
        <w:t>limitation</w:t>
      </w:r>
      <w:r>
        <w:rPr>
          <w:spacing w:val="54"/>
          <w:w w:val="9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1"/>
        </w:rPr>
        <w:t>investigation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evaluation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additional</w:t>
      </w:r>
      <w:r>
        <w:rPr>
          <w:spacing w:val="65"/>
          <w:w w:val="99"/>
        </w:rPr>
        <w:t xml:space="preserve"> </w:t>
      </w:r>
      <w:r>
        <w:t>clinical</w:t>
      </w:r>
      <w:r>
        <w:rPr>
          <w:spacing w:val="23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t>laboratory</w:t>
      </w:r>
      <w:r>
        <w:rPr>
          <w:spacing w:val="21"/>
        </w:rPr>
        <w:t xml:space="preserve"> </w:t>
      </w:r>
      <w:r>
        <w:t>parameters,</w:t>
      </w:r>
      <w:r>
        <w:rPr>
          <w:spacing w:val="22"/>
        </w:rPr>
        <w:t xml:space="preserve"> </w:t>
      </w:r>
      <w:r>
        <w:rPr>
          <w:spacing w:val="-1"/>
        </w:rPr>
        <w:t>require</w:t>
      </w:r>
      <w:r>
        <w:rPr>
          <w:spacing w:val="27"/>
          <w:w w:val="99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566" w:right="507" w:hanging="361"/>
        <w:jc w:val="both"/>
      </w:pPr>
      <w:r>
        <w:rPr>
          <w:spacing w:val="-1"/>
        </w:rPr>
        <w:t>1.2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avoidance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doubt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agreed,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8"/>
          <w:w w:val="9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obligation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12"/>
        </w:rPr>
        <w:t xml:space="preserve"> </w:t>
      </w:r>
      <w:r>
        <w:t>arising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41"/>
          <w:w w:val="99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2"/>
        </w:rPr>
        <w:t>may</w:t>
      </w:r>
      <w:r>
        <w:rPr>
          <w:spacing w:val="-2"/>
        </w:rPr>
        <w:t xml:space="preserve"> </w:t>
      </w:r>
      <w:r>
        <w:rPr>
          <w:spacing w:val="1"/>
        </w:rPr>
        <w:t xml:space="preserve">be </w:t>
      </w:r>
      <w:r>
        <w:t>exercised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rPr>
          <w:spacing w:val="-1"/>
        </w:rPr>
        <w:t>fulfilled</w:t>
      </w:r>
      <w:r>
        <w:rPr>
          <w:spacing w:val="35"/>
          <w:w w:val="99"/>
        </w:rPr>
        <w:t xml:space="preserve"> </w:t>
      </w:r>
      <w:r>
        <w:t>directly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8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t>sponsor</w:t>
      </w:r>
      <w:r>
        <w:rPr>
          <w:spacing w:val="50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exercise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fulfilment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25"/>
          <w:w w:val="99"/>
        </w:rPr>
        <w:t xml:space="preserve"> </w:t>
      </w:r>
      <w:r>
        <w:t>deemed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done</w:t>
      </w:r>
      <w:r>
        <w:rPr>
          <w:spacing w:val="44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t>Bayer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20"/>
          <w:w w:val="99"/>
        </w:rPr>
        <w:t xml:space="preserve"> </w:t>
      </w:r>
      <w:r>
        <w:rPr>
          <w:spacing w:val="-1"/>
        </w:rPr>
        <w:t>herewith.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927" w:right="231" w:hanging="1467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45"/>
          <w:w w:val="99"/>
        </w:rPr>
        <w:t xml:space="preserve"> </w:t>
      </w:r>
      <w:r>
        <w:rPr>
          <w:spacing w:val="-1"/>
        </w:rPr>
        <w:t>Partners</w:t>
      </w:r>
    </w:p>
    <w:p w:rsidR="00FC7BC6" w:rsidRDefault="00FC7BC6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51"/>
        </w:numPr>
        <w:tabs>
          <w:tab w:val="left" w:pos="879"/>
        </w:tabs>
        <w:kinsoku w:val="0"/>
        <w:overflowPunct w:val="0"/>
        <w:ind w:right="503"/>
        <w:jc w:val="both"/>
      </w:pP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Partners</w:t>
      </w:r>
      <w:r>
        <w:rPr>
          <w:spacing w:val="51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rPr>
          <w:spacing w:val="-1"/>
        </w:rPr>
        <w:t>perform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strict</w:t>
      </w:r>
      <w:r>
        <w:rPr>
          <w:spacing w:val="5"/>
        </w:rPr>
        <w:t xml:space="preserve"> </w:t>
      </w:r>
      <w:r>
        <w:rPr>
          <w:spacing w:val="-1"/>
        </w:rPr>
        <w:t>accordance</w:t>
      </w:r>
      <w:r>
        <w:rPr>
          <w:spacing w:val="32"/>
          <w:w w:val="99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t>(a)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Protocol;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(b)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terms</w:t>
      </w:r>
      <w:r>
        <w:rPr>
          <w:spacing w:val="39"/>
          <w:w w:val="9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conditions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t>Agreement;</w:t>
      </w:r>
      <w:r>
        <w:rPr>
          <w:spacing w:val="46"/>
        </w:rPr>
        <w:t xml:space="preserve"> </w:t>
      </w:r>
      <w:r>
        <w:rPr>
          <w:spacing w:val="-1"/>
        </w:rPr>
        <w:t>and</w:t>
      </w:r>
    </w:p>
    <w:p w:rsidR="00FC7BC6" w:rsidRDefault="00FC7BC6">
      <w:pPr>
        <w:pStyle w:val="BodyText"/>
        <w:kinsoku w:val="0"/>
        <w:overflowPunct w:val="0"/>
        <w:ind w:left="878" w:right="501"/>
        <w:jc w:val="both"/>
      </w:pPr>
      <w:r>
        <w:t>(c)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ethical</w:t>
      </w:r>
      <w:r>
        <w:rPr>
          <w:spacing w:val="19"/>
        </w:rPr>
        <w:t xml:space="preserve"> </w:t>
      </w:r>
      <w:r>
        <w:t>principles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Declaration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Helsinki;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(d)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ICH</w:t>
      </w:r>
      <w:r>
        <w:rPr>
          <w:spacing w:val="28"/>
          <w:w w:val="99"/>
        </w:rPr>
        <w:t xml:space="preserve"> </w:t>
      </w:r>
      <w:r>
        <w:t>Harmonised</w:t>
      </w:r>
      <w:r>
        <w:rPr>
          <w:spacing w:val="46"/>
        </w:rPr>
        <w:t xml:space="preserve"> </w:t>
      </w:r>
      <w:r>
        <w:rPr>
          <w:spacing w:val="-1"/>
        </w:rPr>
        <w:t>Tripartite</w:t>
      </w:r>
      <w:r>
        <w:rPr>
          <w:spacing w:val="49"/>
        </w:rPr>
        <w:t xml:space="preserve"> </w:t>
      </w:r>
      <w:r>
        <w:rPr>
          <w:spacing w:val="-1"/>
        </w:rPr>
        <w:t>Guideline</w:t>
      </w:r>
      <w:r>
        <w:rPr>
          <w:spacing w:val="46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rPr>
          <w:spacing w:val="-1"/>
        </w:rPr>
        <w:t>Good</w:t>
      </w:r>
      <w:r>
        <w:t xml:space="preserve"> Clinical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amended </w:t>
      </w:r>
      <w:r>
        <w:rPr>
          <w:spacing w:val="-1"/>
        </w:rPr>
        <w:t>from</w:t>
      </w:r>
      <w:r>
        <w:rPr>
          <w:spacing w:val="26"/>
          <w:w w:val="99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generally</w:t>
      </w:r>
      <w:r>
        <w:rPr>
          <w:spacing w:val="22"/>
          <w:w w:val="99"/>
        </w:rPr>
        <w:t xml:space="preserve"> </w:t>
      </w:r>
      <w:r>
        <w:rPr>
          <w:spacing w:val="-1"/>
        </w:rPr>
        <w:t>accepted</w:t>
      </w:r>
      <w:r>
        <w:rPr>
          <w:spacing w:val="36"/>
        </w:rPr>
        <w:t xml:space="preserve"> </w:t>
      </w:r>
      <w:r>
        <w:t>standards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Good</w:t>
      </w:r>
      <w:r>
        <w:rPr>
          <w:spacing w:val="37"/>
        </w:rPr>
        <w:t xml:space="preserve"> </w:t>
      </w:r>
      <w:r>
        <w:t>Clinical</w:t>
      </w:r>
      <w:r>
        <w:rPr>
          <w:spacing w:val="28"/>
          <w:w w:val="99"/>
        </w:rPr>
        <w:t xml:space="preserve"> </w:t>
      </w:r>
      <w:r>
        <w:rPr>
          <w:spacing w:val="-1"/>
        </w:rPr>
        <w:t>Practice;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(e)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laws,</w:t>
      </w:r>
      <w:r>
        <w:rPr>
          <w:spacing w:val="48"/>
        </w:rPr>
        <w:t xml:space="preserve"> </w:t>
      </w:r>
      <w:r>
        <w:rPr>
          <w:spacing w:val="-1"/>
        </w:rPr>
        <w:t>regulations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code(s)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ethics,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40"/>
          <w:w w:val="99"/>
        </w:rPr>
        <w:t xml:space="preserve"> </w:t>
      </w:r>
      <w:r>
        <w:rPr>
          <w:spacing w:val="-1"/>
        </w:rPr>
        <w:t>limitation</w:t>
      </w:r>
      <w:r>
        <w:rPr>
          <w:spacing w:val="27"/>
        </w:rPr>
        <w:t xml:space="preserve"> </w:t>
      </w:r>
      <w:r>
        <w:t>Act</w:t>
      </w:r>
      <w:r>
        <w:rPr>
          <w:spacing w:val="24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rPr>
          <w:spacing w:val="-1"/>
        </w:rPr>
        <w:t>378/2007</w:t>
      </w:r>
      <w:r>
        <w:rPr>
          <w:spacing w:val="24"/>
        </w:rPr>
        <w:t xml:space="preserve"> </w:t>
      </w:r>
      <w:r>
        <w:t>Coll.,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4"/>
          <w:w w:val="99"/>
        </w:rPr>
        <w:t xml:space="preserve"> </w:t>
      </w:r>
      <w:r>
        <w:t>Medicines,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amended,</w:t>
      </w:r>
      <w:r>
        <w:rPr>
          <w:spacing w:val="13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rPr>
          <w:spacing w:val="-1"/>
        </w:rPr>
        <w:t>No.</w:t>
      </w:r>
      <w:r>
        <w:rPr>
          <w:spacing w:val="22"/>
          <w:w w:val="99"/>
        </w:rPr>
        <w:t xml:space="preserve"> </w:t>
      </w:r>
      <w:r>
        <w:rPr>
          <w:spacing w:val="-1"/>
        </w:rPr>
        <w:t>226/2008</w:t>
      </w:r>
      <w:r>
        <w:rPr>
          <w:spacing w:val="12"/>
        </w:rPr>
        <w:t xml:space="preserve"> </w:t>
      </w:r>
      <w:r>
        <w:rPr>
          <w:spacing w:val="-1"/>
        </w:rPr>
        <w:t>Coll.,</w:t>
      </w:r>
      <w:r>
        <w:rPr>
          <w:spacing w:val="16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Good</w:t>
      </w:r>
      <w:r>
        <w:rPr>
          <w:spacing w:val="12"/>
        </w:rPr>
        <w:t xml:space="preserve"> </w:t>
      </w:r>
      <w:r>
        <w:t>Clinical</w:t>
      </w:r>
      <w:r>
        <w:rPr>
          <w:spacing w:val="34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detailed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52"/>
          <w:w w:val="99"/>
        </w:rPr>
        <w:t xml:space="preserve"> </w:t>
      </w:r>
      <w:r>
        <w:t>clinical</w:t>
      </w:r>
      <w:r>
        <w:rPr>
          <w:spacing w:val="11"/>
        </w:rPr>
        <w:t xml:space="preserve"> </w:t>
      </w:r>
      <w:r>
        <w:rPr>
          <w:spacing w:val="-1"/>
        </w:rPr>
        <w:t>trials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medicines,</w:t>
      </w:r>
      <w:r>
        <w:rPr>
          <w:spacing w:val="12"/>
        </w:rPr>
        <w:t xml:space="preserve"> </w:t>
      </w:r>
      <w:r>
        <w:rPr>
          <w:spacing w:val="-1"/>
        </w:rPr>
        <w:t>Order</w:t>
      </w:r>
      <w:r>
        <w:rPr>
          <w:spacing w:val="14"/>
        </w:rPr>
        <w:t xml:space="preserve"> </w:t>
      </w:r>
      <w:r>
        <w:rPr>
          <w:spacing w:val="-1"/>
        </w:rPr>
        <w:t>No.</w:t>
      </w:r>
      <w:r>
        <w:rPr>
          <w:spacing w:val="26"/>
          <w:w w:val="99"/>
        </w:rPr>
        <w:t xml:space="preserve"> </w:t>
      </w:r>
      <w:r>
        <w:rPr>
          <w:spacing w:val="-1"/>
        </w:rPr>
        <w:t>84/2008</w:t>
      </w:r>
      <w:r>
        <w:rPr>
          <w:spacing w:val="31"/>
        </w:rPr>
        <w:t xml:space="preserve"> </w:t>
      </w:r>
      <w:r>
        <w:t>Coll.,</w:t>
      </w:r>
      <w:r>
        <w:rPr>
          <w:spacing w:val="32"/>
        </w:rPr>
        <w:t xml:space="preserve"> </w:t>
      </w:r>
      <w:r>
        <w:rPr>
          <w:spacing w:val="1"/>
        </w:rPr>
        <w:t>on</w:t>
      </w:r>
      <w:r>
        <w:rPr>
          <w:spacing w:val="32"/>
        </w:rPr>
        <w:t xml:space="preserve"> </w:t>
      </w:r>
      <w:r>
        <w:t>Good</w:t>
      </w:r>
      <w:r>
        <w:rPr>
          <w:spacing w:val="32"/>
        </w:rPr>
        <w:t xml:space="preserve"> </w:t>
      </w:r>
      <w:r>
        <w:t>Pharmacy</w:t>
      </w:r>
      <w:r>
        <w:rPr>
          <w:spacing w:val="30"/>
          <w:w w:val="99"/>
        </w:rPr>
        <w:t xml:space="preserve"> </w:t>
      </w:r>
      <w:r>
        <w:rPr>
          <w:spacing w:val="-1"/>
        </w:rPr>
        <w:t>Practice,</w:t>
      </w:r>
      <w:r>
        <w:rPr>
          <w:spacing w:val="18"/>
        </w:rPr>
        <w:t xml:space="preserve"> </w:t>
      </w:r>
      <w:r>
        <w:t>more</w:t>
      </w:r>
      <w:r>
        <w:rPr>
          <w:spacing w:val="18"/>
        </w:rPr>
        <w:t xml:space="preserve"> </w:t>
      </w:r>
      <w:r>
        <w:rPr>
          <w:spacing w:val="-1"/>
        </w:rPr>
        <w:t>detailed</w:t>
      </w:r>
      <w:r>
        <w:rPr>
          <w:spacing w:val="18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manipulation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medicines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3"/>
          <w:w w:val="99"/>
        </w:rPr>
        <w:t xml:space="preserve"> </w:t>
      </w:r>
      <w:r>
        <w:t>pharmacies,</w:t>
      </w:r>
      <w:r>
        <w:rPr>
          <w:spacing w:val="37"/>
        </w:rPr>
        <w:t xml:space="preserve"> </w:t>
      </w:r>
      <w:r>
        <w:rPr>
          <w:spacing w:val="-1"/>
        </w:rPr>
        <w:t>healthcare</w:t>
      </w:r>
      <w:r>
        <w:rPr>
          <w:spacing w:val="40"/>
        </w:rPr>
        <w:t xml:space="preserve"> </w:t>
      </w:r>
      <w:r>
        <w:rPr>
          <w:spacing w:val="-1"/>
        </w:rPr>
        <w:t>institutions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6"/>
          <w:w w:val="99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other</w:t>
      </w:r>
      <w:r>
        <w:rPr>
          <w:spacing w:val="48"/>
        </w:rPr>
        <w:t xml:space="preserve"> </w:t>
      </w:r>
      <w:r>
        <w:rPr>
          <w:spacing w:val="-1"/>
        </w:rPr>
        <w:t>operators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facilities</w:t>
      </w:r>
      <w:r>
        <w:rPr>
          <w:spacing w:val="40"/>
          <w:w w:val="99"/>
        </w:rPr>
        <w:t xml:space="preserve"> </w:t>
      </w:r>
      <w:r>
        <w:rPr>
          <w:spacing w:val="-1"/>
        </w:rPr>
        <w:t>dispensing</w:t>
      </w:r>
      <w:r>
        <w:rPr>
          <w:spacing w:val="43"/>
        </w:rPr>
        <w:t xml:space="preserve"> </w:t>
      </w:r>
      <w:r>
        <w:t>medicines;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(f)</w:t>
      </w:r>
      <w:r>
        <w:rPr>
          <w:spacing w:val="45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orders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mandates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relevant</w:t>
      </w:r>
      <w:r>
        <w:rPr>
          <w:spacing w:val="34"/>
          <w:w w:val="99"/>
        </w:rPr>
        <w:t xml:space="preserve"> </w:t>
      </w:r>
      <w:r>
        <w:rPr>
          <w:spacing w:val="-1"/>
        </w:rPr>
        <w:t>governmental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41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ethic</w:t>
      </w:r>
      <w:r>
        <w:rPr>
          <w:spacing w:val="17"/>
        </w:rPr>
        <w:t xml:space="preserve"> </w:t>
      </w:r>
      <w:r>
        <w:t>committees,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rPr>
          <w:spacing w:val="17"/>
        </w:rPr>
        <w:t xml:space="preserve"> </w:t>
      </w:r>
      <w:r>
        <w:rPr>
          <w:spacing w:val="-1"/>
        </w:rPr>
        <w:t>any.</w:t>
      </w:r>
      <w:r>
        <w:rPr>
          <w:spacing w:val="31"/>
          <w:w w:val="99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adequate</w:t>
      </w:r>
      <w:r>
        <w:rPr>
          <w:spacing w:val="-5"/>
        </w:rPr>
        <w:t xml:space="preserve"> </w:t>
      </w:r>
      <w:r>
        <w:t>resources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t>facilities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performance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9"/>
          <w:w w:val="99"/>
        </w:rPr>
        <w:t xml:space="preserve"> </w:t>
      </w:r>
      <w:r>
        <w:rPr>
          <w:spacing w:val="-2"/>
        </w:rPr>
        <w:t>Study.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51"/>
        </w:numPr>
        <w:tabs>
          <w:tab w:val="left" w:pos="879"/>
        </w:tabs>
        <w:kinsoku w:val="0"/>
        <w:overflowPunct w:val="0"/>
        <w:ind w:right="504"/>
        <w:jc w:val="both"/>
      </w:pPr>
      <w:r>
        <w:t>The</w:t>
      </w:r>
      <w:r>
        <w:rPr>
          <w:spacing w:val="29"/>
        </w:rPr>
        <w:t xml:space="preserve"> </w:t>
      </w:r>
      <w:r>
        <w:t>Study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Center</w:t>
      </w:r>
      <w:r>
        <w:rPr>
          <w:spacing w:val="34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rPr>
          <w:spacing w:val="1"/>
        </w:rP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responsibility</w:t>
      </w:r>
      <w:r>
        <w:rPr>
          <w:spacing w:val="37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supervision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Principal</w:t>
      </w:r>
      <w:r>
        <w:rPr>
          <w:spacing w:val="20"/>
        </w:rPr>
        <w:t xml:space="preserve"> </w:t>
      </w:r>
      <w:r>
        <w:rPr>
          <w:spacing w:val="-1"/>
        </w:rPr>
        <w:t>Investigator.</w:t>
      </w:r>
      <w:r>
        <w:rPr>
          <w:spacing w:val="33"/>
          <w:w w:val="99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rPr>
          <w:spacing w:val="-1"/>
        </w:rPr>
        <w:t>Investigator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responsible</w:t>
      </w:r>
      <w:r>
        <w:rPr>
          <w:spacing w:val="28"/>
          <w:w w:val="99"/>
        </w:rPr>
        <w:t xml:space="preserve"> </w:t>
      </w:r>
      <w:r>
        <w:rPr>
          <w:spacing w:val="-1"/>
        </w:rPr>
        <w:t>head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group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investigators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33"/>
          <w:w w:val="99"/>
        </w:rPr>
        <w:t xml:space="preserve"> </w:t>
      </w:r>
      <w:r>
        <w:t>case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Center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25"/>
          <w:w w:val="99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investigator</w:t>
      </w:r>
      <w:r>
        <w:rPr>
          <w:spacing w:val="27"/>
          <w:w w:val="99"/>
        </w:rPr>
        <w:t xml:space="preserve"> </w:t>
      </w:r>
      <w:r>
        <w:t>(such</w:t>
      </w:r>
      <w:r>
        <w:rPr>
          <w:spacing w:val="15"/>
        </w:rPr>
        <w:t xml:space="preserve"> </w:t>
      </w:r>
      <w:r>
        <w:rPr>
          <w:spacing w:val="-1"/>
        </w:rPr>
        <w:t>further</w:t>
      </w:r>
      <w:r>
        <w:rPr>
          <w:spacing w:val="17"/>
        </w:rPr>
        <w:t xml:space="preserve"> </w:t>
      </w:r>
      <w:r>
        <w:t>investigator/s</w:t>
      </w:r>
      <w:r>
        <w:rPr>
          <w:spacing w:val="16"/>
        </w:rPr>
        <w:t xml:space="preserve"> </w:t>
      </w:r>
      <w:r>
        <w:rPr>
          <w:spacing w:val="-1"/>
        </w:rPr>
        <w:t>hereinafter</w:t>
      </w:r>
      <w:r>
        <w:rPr>
          <w:spacing w:val="26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5"/>
        </w:rPr>
        <w:t xml:space="preserve"> </w:t>
      </w:r>
      <w:r>
        <w:rPr>
          <w:spacing w:val="-1"/>
        </w:rPr>
        <w:t>“Investigators”).</w:t>
      </w:r>
      <w:r>
        <w:rPr>
          <w:spacing w:val="32"/>
        </w:rPr>
        <w:t xml:space="preserve"> </w:t>
      </w:r>
      <w:r>
        <w:rPr>
          <w:spacing w:val="-1"/>
        </w:rPr>
        <w:t>Principal</w:t>
      </w:r>
      <w:r>
        <w:rPr>
          <w:spacing w:val="52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medically</w:t>
      </w:r>
      <w:r>
        <w:rPr>
          <w:spacing w:val="20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well-being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17"/>
        </w:rPr>
        <w:t xml:space="preserve"> </w:t>
      </w:r>
      <w:r>
        <w:t xml:space="preserve">trial  </w:t>
      </w:r>
      <w:r>
        <w:rPr>
          <w:spacing w:val="14"/>
        </w:rPr>
        <w:t xml:space="preserve"> </w:t>
      </w:r>
      <w:r>
        <w:rPr>
          <w:spacing w:val="-1"/>
        </w:rPr>
        <w:t>subjects</w:t>
      </w:r>
    </w:p>
    <w:p w:rsidR="00FC7BC6" w:rsidRDefault="00FC7BC6">
      <w:pPr>
        <w:pStyle w:val="BodyText"/>
        <w:numPr>
          <w:ilvl w:val="1"/>
          <w:numId w:val="51"/>
        </w:numPr>
        <w:tabs>
          <w:tab w:val="left" w:pos="879"/>
        </w:tabs>
        <w:kinsoku w:val="0"/>
        <w:overflowPunct w:val="0"/>
        <w:ind w:right="504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74"/>
        <w:ind w:left="5585"/>
      </w:pPr>
      <w:r>
        <w:rPr>
          <w:spacing w:val="-1"/>
        </w:rPr>
        <w:t>participating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Study.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numPr>
          <w:ilvl w:val="1"/>
          <w:numId w:val="51"/>
        </w:numPr>
        <w:tabs>
          <w:tab w:val="left" w:pos="568"/>
        </w:tabs>
        <w:kinsoku w:val="0"/>
        <w:overflowPunct w:val="0"/>
        <w:spacing w:before="74"/>
        <w:ind w:left="802" w:right="3" w:hanging="56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20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205" name="Freeform 25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6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7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8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9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4.85pt;margin-top:64.1pt;width:460.1pt;height:702.6pt;z-index:-251677184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" o:allowincell="f">
                <v:shape id="Freeform 25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XIccA&#10;AADcAAAADwAAAGRycy9kb3ducmV2LnhtbESPQWsCMRSE7wX/Q3hCL6Vmu6VStkYRi9BLka5C8Pbc&#10;PHeXbl6WJOraX98UCh6HmfmGmS0G24kz+dA6VvA0yUAQV860XCvYbdePryBCRDbYOSYFVwqwmI/u&#10;ZlgYd+EvOpexFgnCoUAFTYx9IWWoGrIYJq4nTt7ReYsxSV9L4/GS4LaTeZZNpcWW00KDPa0aqr7L&#10;k1Vw/Nzke61/5PP04OPDu9bXcqOVuh8PyzcQkYZ4C/+3P4yCPHuB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sFyH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26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dvMYA&#10;AADcAAAADwAAAGRycy9kb3ducmV2LnhtbESPT2vCQBTE74V+h+UVequb5hDa6CpiWwi0IFFRj4/s&#10;Mwlm34bsNn++fVcoeBxm5jfMYjWaRvTUudqygtdZBIK4sLrmUsFh//XyBsJ5ZI2NZVIwkYPV8vFh&#10;gam2A+fU73wpAoRdigoq79tUSldUZNDNbEscvIvtDPogu1LqDocAN42MoyiRBmsOCxW2tKmouO5+&#10;jYKMT+fPn/zot0n/PY3vZ3n5yHqlnp/G9RyEp9Hfw//tTCuIo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tdvM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v:shape id="Freeform 27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RoMUA&#10;AADcAAAADwAAAGRycy9kb3ducmV2LnhtbESPT4vCMBTE7wt+h/AEL6KpyvqnGkUUcWEPi9WLt0fz&#10;bIvNS2mi1m9vBGGPw8z8hlmsGlOKO9WusKxg0I9AEKdWF5wpOB13vSkI55E1lpZJwZMcrJatrwXG&#10;2j74QPfEZyJA2MWoIPe+iqV0aU4GXd9WxMG72NqgD7LOpK7xEeCmlMMoGkuDBYeFHCva5JRek5tR&#10;0HT3g8Pxci396fz7N3LfhZltE6U67WY9B+Gp8f/hT/tHKxhGE3if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BGgxQAAANwAAAAPAAAAAAAAAAAAAAAAAJgCAABkcnMv&#10;ZG93bnJldi54bWxQSwUGAAAAAAQABAD1AAAAigMAAAAA&#10;" path="m,l9189,e" filled="f" strokeweight=".58pt">
                  <v:path arrowok="t" o:connecttype="custom" o:connectlocs="0,0;9189,0" o:connectangles="0,0"/>
                </v:shape>
                <v:shape id="Freeform 28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sVcEA&#10;AADcAAAADwAAAGRycy9kb3ducmV2LnhtbERPy4rCMBTdD/gP4QruxlQXotVURGegoDDoDOry0tw+&#10;sLkpTaz1781iwOXhvFfr3tSio9ZVlhVMxhEI4szqigsFf7/fn3MQziNrrC2Tgic5WCeDjxXG2j74&#10;SN3JFyKEsItRQel9E0vpspIMurFtiAOX29agD7AtpG7xEcJNLadRNJMGKw4NJTa0LSm7ne5GQcqX&#10;69fhePY/s27/7BdXme/STqnRsN8sQXjq/Vv87061gmkU1oYz4Qj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IbFXBAAAA3AAAAA8AAAAAAAAAAAAAAAAAmAIAAGRycy9kb3du&#10;cmV2LnhtbFBLBQYAAAAABAAEAPUAAACGAwAAAAA=&#10;" path="m,l,14030e" filled="f" strokeweight=".58pt">
                  <v:path arrowok="t" o:connecttype="custom" o:connectlocs="0,0;0,14030" o:connectangles="0,0"/>
                </v:shape>
                <v:shape id="Freeform 29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JzsUA&#10;AADcAAAADwAAAGRycy9kb3ducmV2LnhtbESPQWvCQBSE74L/YXlCb7ppDmKia5BqIVChxJbq8ZF9&#10;JsHs25Ddxvjvu4VCj8PMfMNsstG0YqDeNZYVPC8iEMSl1Q1XCj4/XucrEM4ja2wtk4IHOci208kG&#10;U23vXNBw8pUIEHYpKqi971IpXVmTQbewHXHwrrY36IPsK6l7vAe4aWUcRUtpsOGwUGNHLzWVt9O3&#10;UZDz+XI4Fl/+fTm8PcbkIq/7fFDqaTbu1iA8jf4//NfOtYI4SuD3TDg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MnO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Hlavní</w:t>
      </w:r>
      <w:r w:rsidR="00FC7BC6">
        <w:rPr>
          <w:spacing w:val="-2"/>
        </w:rPr>
        <w:t xml:space="preserve"> </w:t>
      </w:r>
      <w:r w:rsidR="00FC7BC6">
        <w:rPr>
          <w:spacing w:val="-1"/>
        </w:rPr>
        <w:t>zkoušející</w:t>
      </w:r>
      <w:r w:rsidR="00FC7BC6">
        <w:rPr>
          <w:spacing w:val="-6"/>
        </w:rPr>
        <w:t xml:space="preserve"> </w:t>
      </w:r>
      <w:r w:rsidR="00FC7BC6">
        <w:t>současně</w:t>
      </w:r>
      <w:r w:rsidR="00FC7BC6">
        <w:rPr>
          <w:spacing w:val="-7"/>
        </w:rPr>
        <w:t xml:space="preserve"> </w:t>
      </w:r>
      <w:r w:rsidR="00FC7BC6">
        <w:t>slouží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pro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-3"/>
        </w:rPr>
        <w:t xml:space="preserve"> </w:t>
      </w:r>
      <w:r w:rsidR="00FC7BC6">
        <w:t>a</w:t>
      </w:r>
      <w:r w:rsidR="00FC7BC6">
        <w:rPr>
          <w:spacing w:val="31"/>
          <w:w w:val="99"/>
        </w:rPr>
        <w:t xml:space="preserve"> </w:t>
      </w:r>
      <w:r w:rsidR="00FC7BC6">
        <w:t>CRO</w:t>
      </w:r>
      <w:r w:rsidR="00FC7BC6">
        <w:rPr>
          <w:spacing w:val="30"/>
        </w:rPr>
        <w:t xml:space="preserve"> </w:t>
      </w:r>
      <w:r w:rsidR="00FC7BC6">
        <w:t>jako</w:t>
      </w:r>
      <w:r w:rsidR="00FC7BC6">
        <w:rPr>
          <w:spacing w:val="26"/>
        </w:rPr>
        <w:t xml:space="preserve"> </w:t>
      </w:r>
      <w:r w:rsidR="00FC7BC6">
        <w:t>kontaktní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osoba</w:t>
      </w:r>
      <w:r w:rsidR="00FC7BC6">
        <w:rPr>
          <w:spacing w:val="29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Centru</w:t>
      </w:r>
      <w:r w:rsidR="00FC7BC6">
        <w:rPr>
          <w:spacing w:val="29"/>
        </w:rPr>
        <w:t xml:space="preserve"> </w:t>
      </w:r>
      <w:r w:rsidR="00FC7BC6">
        <w:rPr>
          <w:spacing w:val="1"/>
        </w:rPr>
        <w:t>ve</w:t>
      </w:r>
      <w:r w:rsidR="00FC7BC6">
        <w:rPr>
          <w:spacing w:val="28"/>
          <w:w w:val="99"/>
        </w:rPr>
        <w:t xml:space="preserve"> </w:t>
      </w:r>
      <w:r w:rsidR="00FC7BC6">
        <w:t>vztahu</w:t>
      </w:r>
      <w:r w:rsidR="00FC7BC6">
        <w:rPr>
          <w:spacing w:val="-8"/>
        </w:rPr>
        <w:t xml:space="preserve"> </w:t>
      </w:r>
      <w:r w:rsidR="00FC7BC6">
        <w:rPr>
          <w:spacing w:val="1"/>
        </w:rPr>
        <w:t>ke</w:t>
      </w:r>
      <w:r w:rsidR="00FC7BC6">
        <w:rPr>
          <w:spacing w:val="-8"/>
        </w:rPr>
        <w:t xml:space="preserve"> </w:t>
      </w:r>
      <w:r w:rsidR="00FC7BC6">
        <w:rPr>
          <w:spacing w:val="-1"/>
        </w:rPr>
        <w:t>Studii.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801" w:right="1" w:hanging="566"/>
        <w:jc w:val="both"/>
      </w:pPr>
      <w:r>
        <w:rPr>
          <w:spacing w:val="-1"/>
        </w:rPr>
        <w:t>2.4.</w:t>
      </w:r>
      <w:r>
        <w:rPr>
          <w:spacing w:val="41"/>
        </w:rPr>
        <w:t xml:space="preserve"> </w:t>
      </w:r>
      <w:r>
        <w:rPr>
          <w:spacing w:val="-1"/>
        </w:rPr>
        <w:t>Centrum</w:t>
      </w:r>
      <w:r>
        <w:rPr>
          <w:spacing w:val="46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zavazuje</w:t>
      </w:r>
      <w:r>
        <w:rPr>
          <w:spacing w:val="41"/>
        </w:rPr>
        <w:t xml:space="preserve"> </w:t>
      </w:r>
      <w:r>
        <w:rPr>
          <w:spacing w:val="-1"/>
        </w:rPr>
        <w:t>umožnit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Hlavní</w:t>
      </w:r>
      <w:r>
        <w:rPr>
          <w:spacing w:val="50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29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zavazuje</w:t>
      </w:r>
      <w:r>
        <w:rPr>
          <w:spacing w:val="34"/>
        </w:rPr>
        <w:t xml:space="preserve"> </w:t>
      </w:r>
      <w:r>
        <w:rPr>
          <w:spacing w:val="-1"/>
        </w:rPr>
        <w:t>zajistit,</w:t>
      </w:r>
      <w:r>
        <w:rPr>
          <w:spacing w:val="29"/>
        </w:rPr>
        <w:t xml:space="preserve"> </w:t>
      </w:r>
      <w:r>
        <w:rPr>
          <w:spacing w:val="2"/>
        </w:rPr>
        <w:t>aby</w:t>
      </w:r>
      <w:r>
        <w:rPr>
          <w:spacing w:val="42"/>
          <w:w w:val="99"/>
        </w:rPr>
        <w:t xml:space="preserve"> </w:t>
      </w:r>
      <w:r>
        <w:t>Zkoušející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ostatní</w:t>
      </w:r>
      <w:r>
        <w:rPr>
          <w:spacing w:val="33"/>
        </w:rPr>
        <w:t xml:space="preserve"> </w:t>
      </w:r>
      <w:r>
        <w:rPr>
          <w:spacing w:val="-1"/>
        </w:rPr>
        <w:t>personál</w:t>
      </w:r>
      <w:r>
        <w:rPr>
          <w:spacing w:val="36"/>
        </w:rPr>
        <w:t xml:space="preserve"> </w:t>
      </w:r>
      <w:r>
        <w:t>zahrnutý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rPr>
          <w:spacing w:val="26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48"/>
        </w:rPr>
        <w:t xml:space="preserve"> </w:t>
      </w:r>
      <w:r>
        <w:t>Studie</w:t>
      </w:r>
      <w:r>
        <w:rPr>
          <w:spacing w:val="49"/>
        </w:rPr>
        <w:t xml:space="preserve"> </w:t>
      </w:r>
      <w:r>
        <w:t>(dále</w:t>
      </w:r>
      <w:r>
        <w:rPr>
          <w:spacing w:val="50"/>
        </w:rPr>
        <w:t xml:space="preserve"> </w:t>
      </w:r>
      <w:r>
        <w:t>jen</w:t>
      </w:r>
      <w:r>
        <w:rPr>
          <w:spacing w:val="49"/>
        </w:rPr>
        <w:t xml:space="preserve"> </w:t>
      </w:r>
      <w:r>
        <w:t>„Členové</w:t>
      </w:r>
      <w:r>
        <w:rPr>
          <w:spacing w:val="28"/>
          <w:w w:val="99"/>
        </w:rPr>
        <w:t xml:space="preserve"> </w:t>
      </w:r>
      <w:r>
        <w:rPr>
          <w:spacing w:val="-1"/>
        </w:rPr>
        <w:t>studijního</w:t>
      </w:r>
      <w:r>
        <w:t xml:space="preserve">    </w:t>
      </w:r>
      <w:r>
        <w:rPr>
          <w:spacing w:val="46"/>
        </w:rPr>
        <w:t xml:space="preserve"> </w:t>
      </w:r>
      <w:r>
        <w:t xml:space="preserve">týmu“)    </w:t>
      </w:r>
      <w:r>
        <w:rPr>
          <w:spacing w:val="47"/>
        </w:rPr>
        <w:t xml:space="preserve"> </w:t>
      </w:r>
      <w:r>
        <w:t xml:space="preserve">jednali    </w:t>
      </w:r>
      <w:r>
        <w:rPr>
          <w:spacing w:val="4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24"/>
          <w:w w:val="9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podmínkami</w:t>
      </w:r>
      <w:r>
        <w:rPr>
          <w:spacing w:val="1"/>
        </w:rPr>
        <w:t xml:space="preserve"> </w:t>
      </w:r>
      <w:r>
        <w:rPr>
          <w:spacing w:val="-1"/>
        </w:rPr>
        <w:t>této</w:t>
      </w:r>
      <w:r>
        <w:rPr>
          <w:spacing w:val="3"/>
        </w:rPr>
        <w:t xml:space="preserve"> </w:t>
      </w:r>
      <w:r>
        <w:rPr>
          <w:spacing w:val="-1"/>
        </w:rPr>
        <w:t>Smlouvy.</w:t>
      </w:r>
      <w:r>
        <w:rPr>
          <w:spacing w:val="4"/>
        </w:rPr>
        <w:t xml:space="preserve"> </w:t>
      </w:r>
      <w:r>
        <w:rPr>
          <w:spacing w:val="-1"/>
        </w:rPr>
        <w:t>Centrum</w:t>
      </w:r>
      <w:r>
        <w:rPr>
          <w:spacing w:val="6"/>
        </w:rPr>
        <w:t xml:space="preserve"> </w:t>
      </w:r>
      <w:r>
        <w:t>se</w:t>
      </w:r>
      <w:r>
        <w:rPr>
          <w:spacing w:val="29"/>
          <w:w w:val="99"/>
        </w:rPr>
        <w:t xml:space="preserve"> </w:t>
      </w:r>
      <w:r>
        <w:rPr>
          <w:spacing w:val="-1"/>
        </w:rPr>
        <w:t>prostřednictvím</w:t>
      </w:r>
      <w:r>
        <w:rPr>
          <w:spacing w:val="9"/>
        </w:rPr>
        <w:t xml:space="preserve"> </w:t>
      </w:r>
      <w:r>
        <w:rPr>
          <w:spacing w:val="-1"/>
        </w:rPr>
        <w:t>Hlavního</w:t>
      </w:r>
      <w:r>
        <w:rPr>
          <w:spacing w:val="6"/>
        </w:rPr>
        <w:t xml:space="preserve"> </w:t>
      </w:r>
      <w:r>
        <w:rPr>
          <w:spacing w:val="-1"/>
        </w:rPr>
        <w:t>zkoušejícího</w:t>
      </w:r>
      <w:r>
        <w:rPr>
          <w:spacing w:val="40"/>
          <w:w w:val="99"/>
        </w:rPr>
        <w:t xml:space="preserve"> </w:t>
      </w:r>
      <w:r>
        <w:rPr>
          <w:spacing w:val="-1"/>
        </w:rPr>
        <w:t>zavazuje</w:t>
      </w:r>
      <w:r>
        <w:rPr>
          <w:spacing w:val="3"/>
        </w:rPr>
        <w:t xml:space="preserve"> </w:t>
      </w:r>
      <w:r>
        <w:rPr>
          <w:spacing w:val="-1"/>
        </w:rPr>
        <w:t>zajistit,</w:t>
      </w:r>
      <w:r>
        <w:rPr>
          <w:spacing w:val="5"/>
        </w:rPr>
        <w:t xml:space="preserve"> </w:t>
      </w:r>
      <w:r>
        <w:rPr>
          <w:spacing w:val="-1"/>
        </w:rPr>
        <w:t>že</w:t>
      </w:r>
      <w:r>
        <w:rPr>
          <w:spacing w:val="1"/>
        </w:rPr>
        <w:t xml:space="preserve"> </w:t>
      </w:r>
      <w:r>
        <w:t>původní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noví</w:t>
      </w:r>
      <w:r>
        <w:rPr>
          <w:spacing w:val="3"/>
        </w:rPr>
        <w:t xml:space="preserve"> </w:t>
      </w:r>
      <w:r>
        <w:t>Členové</w:t>
      </w:r>
      <w:r>
        <w:rPr>
          <w:spacing w:val="41"/>
          <w:w w:val="99"/>
        </w:rPr>
        <w:t xml:space="preserve"> </w:t>
      </w:r>
      <w:r>
        <w:rPr>
          <w:spacing w:val="-1"/>
        </w:rPr>
        <w:t>studijního</w:t>
      </w:r>
      <w:r>
        <w:rPr>
          <w:spacing w:val="7"/>
        </w:rPr>
        <w:t xml:space="preserve"> </w:t>
      </w:r>
      <w:r>
        <w:t>týmu</w:t>
      </w:r>
      <w:r>
        <w:rPr>
          <w:spacing w:val="8"/>
        </w:rPr>
        <w:t xml:space="preserve"> </w:t>
      </w:r>
      <w:r>
        <w:t>jsou</w:t>
      </w:r>
      <w:r>
        <w:rPr>
          <w:spacing w:val="8"/>
        </w:rPr>
        <w:t xml:space="preserve"> </w:t>
      </w:r>
      <w:r>
        <w:rPr>
          <w:spacing w:val="-1"/>
        </w:rPr>
        <w:t>řádně</w:t>
      </w:r>
      <w:r>
        <w:rPr>
          <w:spacing w:val="7"/>
        </w:rPr>
        <w:t xml:space="preserve"> </w:t>
      </w:r>
      <w:r>
        <w:t>proškoleni,</w:t>
      </w:r>
      <w:r>
        <w:rPr>
          <w:spacing w:val="22"/>
          <w:w w:val="99"/>
        </w:rPr>
        <w:t xml:space="preserve"> </w:t>
      </w:r>
      <w:r>
        <w:rPr>
          <w:spacing w:val="-1"/>
        </w:rPr>
        <w:t>kvalifikováni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vzděláni,</w:t>
      </w:r>
      <w:r>
        <w:rPr>
          <w:spacing w:val="27"/>
        </w:rPr>
        <w:t xml:space="preserve"> </w:t>
      </w:r>
      <w:r>
        <w:rPr>
          <w:spacing w:val="-1"/>
        </w:rPr>
        <w:t>obzvlášť</w:t>
      </w:r>
      <w:r>
        <w:rPr>
          <w:spacing w:val="26"/>
        </w:rPr>
        <w:t xml:space="preserve"> </w:t>
      </w:r>
      <w:r>
        <w:rPr>
          <w:spacing w:val="-1"/>
        </w:rPr>
        <w:t>že</w:t>
      </w:r>
      <w:r>
        <w:rPr>
          <w:spacing w:val="24"/>
        </w:rPr>
        <w:t xml:space="preserve"> </w:t>
      </w:r>
      <w:r>
        <w:t>se</w:t>
      </w:r>
      <w:r>
        <w:rPr>
          <w:spacing w:val="53"/>
          <w:w w:val="99"/>
        </w:rPr>
        <w:t xml:space="preserve"> </w:t>
      </w:r>
      <w:r>
        <w:rPr>
          <w:spacing w:val="-1"/>
        </w:rPr>
        <w:t>zúčastňují</w:t>
      </w:r>
      <w:r>
        <w:rPr>
          <w:spacing w:val="7"/>
        </w:rPr>
        <w:t xml:space="preserve"> </w:t>
      </w:r>
      <w:r>
        <w:rPr>
          <w:spacing w:val="-1"/>
        </w:rPr>
        <w:t>všech</w:t>
      </w:r>
      <w:r>
        <w:rPr>
          <w:spacing w:val="7"/>
        </w:rPr>
        <w:t xml:space="preserve"> </w:t>
      </w:r>
      <w:r>
        <w:t>školících</w:t>
      </w:r>
      <w:r>
        <w:rPr>
          <w:spacing w:val="7"/>
        </w:rPr>
        <w:t xml:space="preserve"> </w:t>
      </w:r>
      <w:r>
        <w:t>setkání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Studii.</w:t>
      </w:r>
      <w:r>
        <w:rPr>
          <w:spacing w:val="42"/>
          <w:w w:val="99"/>
        </w:rPr>
        <w:t xml:space="preserve"> </w:t>
      </w:r>
      <w:r>
        <w:rPr>
          <w:spacing w:val="-1"/>
        </w:rPr>
        <w:t>Bayer</w:t>
      </w:r>
      <w:r>
        <w:rPr>
          <w:spacing w:val="6"/>
        </w:rPr>
        <w:t xml:space="preserve"> </w:t>
      </w:r>
      <w:r>
        <w:rPr>
          <w:spacing w:val="2"/>
        </w:rPr>
        <w:t>má</w:t>
      </w:r>
      <w:r>
        <w:rPr>
          <w:spacing w:val="5"/>
        </w:rPr>
        <w:t xml:space="preserve"> </w:t>
      </w:r>
      <w:r>
        <w:rPr>
          <w:spacing w:val="-1"/>
        </w:rPr>
        <w:t>právo</w:t>
      </w:r>
      <w:r>
        <w:rPr>
          <w:spacing w:val="7"/>
        </w:rPr>
        <w:t xml:space="preserve"> </w:t>
      </w:r>
      <w:r>
        <w:rPr>
          <w:spacing w:val="-1"/>
        </w:rPr>
        <w:t>odmítnout</w:t>
      </w:r>
      <w:r>
        <w:rPr>
          <w:spacing w:val="7"/>
        </w:rPr>
        <w:t xml:space="preserve"> </w:t>
      </w:r>
      <w:r>
        <w:rPr>
          <w:spacing w:val="-1"/>
        </w:rPr>
        <w:t>konkrétní</w:t>
      </w:r>
      <w:r>
        <w:rPr>
          <w:spacing w:val="6"/>
        </w:rPr>
        <w:t xml:space="preserve"> </w:t>
      </w:r>
      <w:r>
        <w:t>Členy</w:t>
      </w:r>
      <w:r>
        <w:rPr>
          <w:spacing w:val="41"/>
          <w:w w:val="99"/>
        </w:rPr>
        <w:t xml:space="preserve"> </w:t>
      </w:r>
      <w:r>
        <w:rPr>
          <w:spacing w:val="-1"/>
        </w:rPr>
        <w:t>studijního</w:t>
      </w:r>
      <w:r>
        <w:rPr>
          <w:spacing w:val="19"/>
        </w:rPr>
        <w:t xml:space="preserve"> </w:t>
      </w:r>
      <w:r>
        <w:t>týmu</w:t>
      </w:r>
      <w:r>
        <w:rPr>
          <w:spacing w:val="20"/>
        </w:rPr>
        <w:t xml:space="preserve"> </w:t>
      </w:r>
      <w:r>
        <w:rPr>
          <w:spacing w:val="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základě</w:t>
      </w:r>
      <w:r>
        <w:rPr>
          <w:spacing w:val="20"/>
        </w:rPr>
        <w:t xml:space="preserve"> </w:t>
      </w:r>
      <w:r>
        <w:t>přiměřených</w:t>
      </w:r>
      <w:r>
        <w:rPr>
          <w:spacing w:val="28"/>
          <w:w w:val="99"/>
        </w:rPr>
        <w:t xml:space="preserve"> </w:t>
      </w:r>
      <w:r>
        <w:rPr>
          <w:spacing w:val="-1"/>
        </w:rPr>
        <w:t>důvodů,</w:t>
      </w:r>
      <w:r>
        <w:rPr>
          <w:spacing w:val="49"/>
        </w:rPr>
        <w:t xml:space="preserve"> </w:t>
      </w:r>
      <w:r>
        <w:t>pokud</w:t>
      </w:r>
      <w:r>
        <w:rPr>
          <w:spacing w:val="50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Bayer</w:t>
      </w:r>
      <w:r>
        <w:rPr>
          <w:spacing w:val="51"/>
        </w:rPr>
        <w:t xml:space="preserve"> </w:t>
      </w:r>
      <w:r>
        <w:rPr>
          <w:spacing w:val="-1"/>
        </w:rPr>
        <w:t>domnívá,</w:t>
      </w:r>
      <w:r>
        <w:rPr>
          <w:spacing w:val="53"/>
        </w:rPr>
        <w:t xml:space="preserve"> </w:t>
      </w:r>
      <w:r>
        <w:rPr>
          <w:spacing w:val="-2"/>
        </w:rPr>
        <w:t>že</w:t>
      </w:r>
      <w:r>
        <w:rPr>
          <w:spacing w:val="29"/>
          <w:w w:val="99"/>
        </w:rPr>
        <w:t xml:space="preserve"> </w:t>
      </w:r>
      <w:r>
        <w:rPr>
          <w:spacing w:val="-1"/>
        </w:rPr>
        <w:t>nejsou</w:t>
      </w:r>
      <w:r>
        <w:rPr>
          <w:spacing w:val="28"/>
        </w:rPr>
        <w:t xml:space="preserve"> </w:t>
      </w:r>
      <w:r>
        <w:t>příslušně</w:t>
      </w:r>
      <w:r>
        <w:rPr>
          <w:spacing w:val="29"/>
        </w:rPr>
        <w:t xml:space="preserve"> </w:t>
      </w:r>
      <w:r>
        <w:t>vzděláni</w:t>
      </w:r>
      <w:r>
        <w:rPr>
          <w:spacing w:val="28"/>
        </w:rPr>
        <w:t xml:space="preserve"> </w:t>
      </w:r>
      <w:r>
        <w:t>a/nebo</w:t>
      </w:r>
      <w:r>
        <w:rPr>
          <w:spacing w:val="26"/>
          <w:w w:val="99"/>
        </w:rPr>
        <w:t xml:space="preserve"> </w:t>
      </w:r>
      <w:r>
        <w:rPr>
          <w:spacing w:val="-1"/>
        </w:rPr>
        <w:t>kvalifikováni.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50"/>
        </w:numPr>
        <w:tabs>
          <w:tab w:val="left" w:pos="680"/>
        </w:tabs>
        <w:kinsoku w:val="0"/>
        <w:overflowPunct w:val="0"/>
        <w:ind w:hanging="566"/>
        <w:jc w:val="both"/>
      </w:pPr>
      <w:r>
        <w:rPr>
          <w:spacing w:val="-1"/>
        </w:rPr>
        <w:t>Centrum</w:t>
      </w:r>
      <w:r>
        <w:rPr>
          <w:spacing w:val="52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zavazuje</w:t>
      </w:r>
      <w:r>
        <w:rPr>
          <w:spacing w:val="49"/>
        </w:rPr>
        <w:t xml:space="preserve"> </w:t>
      </w:r>
      <w:r>
        <w:rPr>
          <w:spacing w:val="-1"/>
        </w:rPr>
        <w:t>umožnit</w:t>
      </w:r>
      <w:r>
        <w:rPr>
          <w:spacing w:val="49"/>
        </w:rPr>
        <w:t xml:space="preserve"> </w:t>
      </w:r>
      <w:r>
        <w:t>Hlavnímu</w:t>
      </w:r>
      <w:r>
        <w:rPr>
          <w:spacing w:val="52"/>
          <w:w w:val="99"/>
        </w:rPr>
        <w:t xml:space="preserve"> </w:t>
      </w:r>
      <w:r>
        <w:t>zkoušejícímu,</w:t>
      </w:r>
      <w:r>
        <w:rPr>
          <w:spacing w:val="21"/>
        </w:rPr>
        <w:t xml:space="preserve"> </w:t>
      </w:r>
      <w:r>
        <w:rPr>
          <w:spacing w:val="-1"/>
        </w:rPr>
        <w:t>Zkoušejícím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Členům</w:t>
      </w:r>
      <w:r>
        <w:rPr>
          <w:spacing w:val="20"/>
          <w:w w:val="99"/>
        </w:rPr>
        <w:t xml:space="preserve"> </w:t>
      </w:r>
      <w:r>
        <w:rPr>
          <w:spacing w:val="-1"/>
        </w:rPr>
        <w:t>zkušebního</w:t>
      </w:r>
      <w:r>
        <w:rPr>
          <w:spacing w:val="-3"/>
        </w:rPr>
        <w:t xml:space="preserve"> </w:t>
      </w:r>
      <w:r>
        <w:rPr>
          <w:spacing w:val="-1"/>
        </w:rPr>
        <w:t>týmu,</w:t>
      </w:r>
      <w:r>
        <w:rPr>
          <w:spacing w:val="-2"/>
        </w:rPr>
        <w:t xml:space="preserve"> </w:t>
      </w:r>
      <w:r>
        <w:t>účastnit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podle</w:t>
      </w:r>
      <w:r>
        <w:rPr>
          <w:spacing w:val="-3"/>
        </w:rPr>
        <w:t xml:space="preserve"> </w:t>
      </w:r>
      <w:r>
        <w:t>potřeby</w:t>
      </w:r>
      <w:r>
        <w:rPr>
          <w:spacing w:val="38"/>
          <w:w w:val="99"/>
        </w:rPr>
        <w:t xml:space="preserve"> </w:t>
      </w:r>
      <w:r>
        <w:t>setkání</w:t>
      </w:r>
      <w:r>
        <w:rPr>
          <w:spacing w:val="17"/>
        </w:rPr>
        <w:t xml:space="preserve"> </w:t>
      </w:r>
      <w:r>
        <w:rPr>
          <w:spacing w:val="-1"/>
        </w:rPr>
        <w:t>zkoušejících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telekonferencí</w:t>
      </w:r>
      <w:r>
        <w:rPr>
          <w:spacing w:val="43"/>
          <w:w w:val="99"/>
        </w:rPr>
        <w:t xml:space="preserve"> </w:t>
      </w:r>
      <w:r>
        <w:rPr>
          <w:spacing w:val="-1"/>
        </w:rPr>
        <w:t>uskutečňovaných</w:t>
      </w:r>
      <w:r>
        <w:t xml:space="preserve">      </w:t>
      </w:r>
      <w:r>
        <w:rPr>
          <w:spacing w:val="2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průběhu</w:t>
      </w:r>
      <w:r>
        <w:t xml:space="preserve">      </w:t>
      </w:r>
      <w:r>
        <w:rPr>
          <w:spacing w:val="29"/>
        </w:rPr>
        <w:t xml:space="preserve"> </w:t>
      </w:r>
      <w:r>
        <w:t>Studie</w:t>
      </w:r>
      <w:r>
        <w:rPr>
          <w:spacing w:val="35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rozsahu</w:t>
      </w:r>
      <w:r>
        <w:rPr>
          <w:spacing w:val="17"/>
        </w:rPr>
        <w:t xml:space="preserve"> </w:t>
      </w:r>
      <w:r>
        <w:t xml:space="preserve">požadovaném </w:t>
      </w:r>
      <w:r>
        <w:rPr>
          <w:spacing w:val="17"/>
        </w:rPr>
        <w:t xml:space="preserve"> </w:t>
      </w:r>
      <w:r>
        <w:rPr>
          <w:spacing w:val="-1"/>
        </w:rPr>
        <w:t>společností</w:t>
      </w:r>
      <w:r>
        <w:rPr>
          <w:spacing w:val="32"/>
          <w:w w:val="99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50"/>
        </w:numPr>
        <w:tabs>
          <w:tab w:val="left" w:pos="709"/>
        </w:tabs>
        <w:kinsoku w:val="0"/>
        <w:overflowPunct w:val="0"/>
        <w:ind w:right="5" w:hanging="566"/>
        <w:jc w:val="both"/>
      </w:pPr>
      <w:r>
        <w:t>Každé</w:t>
      </w:r>
      <w:r>
        <w:rPr>
          <w:spacing w:val="17"/>
        </w:rPr>
        <w:t xml:space="preserve"> </w:t>
      </w:r>
      <w:r>
        <w:rPr>
          <w:spacing w:val="-1"/>
        </w:rPr>
        <w:t>postoupení</w:t>
      </w:r>
      <w:r>
        <w:rPr>
          <w:spacing w:val="23"/>
        </w:rPr>
        <w:t xml:space="preserve"> </w:t>
      </w:r>
      <w:r>
        <w:rPr>
          <w:spacing w:val="-1"/>
        </w:rPr>
        <w:t>kterékoli</w:t>
      </w:r>
      <w:r>
        <w:rPr>
          <w:spacing w:val="1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povinností</w:t>
      </w:r>
      <w:r>
        <w:rPr>
          <w:spacing w:val="51"/>
          <w:w w:val="99"/>
        </w:rPr>
        <w:t xml:space="preserve"> </w:t>
      </w:r>
      <w:r>
        <w:rPr>
          <w:spacing w:val="-1"/>
        </w:rPr>
        <w:t>Centra</w:t>
      </w:r>
      <w:r>
        <w:rPr>
          <w:spacing w:val="-2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základě</w:t>
      </w:r>
      <w:r>
        <w:rPr>
          <w:spacing w:val="-2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t>straně</w:t>
      </w:r>
      <w:r>
        <w:rPr>
          <w:spacing w:val="25"/>
          <w:w w:val="99"/>
        </w:rPr>
        <w:t xml:space="preserve"> </w:t>
      </w:r>
      <w:r>
        <w:rPr>
          <w:spacing w:val="-1"/>
        </w:rPr>
        <w:t>vyžaduje</w:t>
      </w:r>
      <w:r>
        <w:rPr>
          <w:spacing w:val="16"/>
        </w:rPr>
        <w:t xml:space="preserve"> </w:t>
      </w:r>
      <w:r>
        <w:t>předchozí</w:t>
      </w:r>
      <w:r>
        <w:rPr>
          <w:spacing w:val="17"/>
        </w:rPr>
        <w:t xml:space="preserve"> </w:t>
      </w:r>
      <w:r>
        <w:t>písemný</w:t>
      </w:r>
      <w:r>
        <w:rPr>
          <w:spacing w:val="11"/>
        </w:rPr>
        <w:t xml:space="preserve"> </w:t>
      </w:r>
      <w:r>
        <w:rPr>
          <w:spacing w:val="-1"/>
        </w:rPr>
        <w:t>souhlas</w:t>
      </w:r>
      <w:r>
        <w:rPr>
          <w:spacing w:val="33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28"/>
        </w:rPr>
        <w:t xml:space="preserve"> </w:t>
      </w:r>
      <w:r>
        <w:rPr>
          <w:spacing w:val="-1"/>
        </w:rPr>
        <w:t>Bayer.</w:t>
      </w:r>
      <w:r>
        <w:rPr>
          <w:spacing w:val="29"/>
        </w:rPr>
        <w:t xml:space="preserve"> </w:t>
      </w:r>
      <w:r>
        <w:t>Udělení</w:t>
      </w:r>
      <w:r>
        <w:rPr>
          <w:spacing w:val="29"/>
        </w:rPr>
        <w:t xml:space="preserve"> </w:t>
      </w:r>
      <w:r>
        <w:rPr>
          <w:spacing w:val="-1"/>
        </w:rPr>
        <w:t>takového</w:t>
      </w:r>
      <w:r>
        <w:rPr>
          <w:spacing w:val="36"/>
          <w:w w:val="99"/>
        </w:rPr>
        <w:t xml:space="preserve"> </w:t>
      </w:r>
      <w:r>
        <w:rPr>
          <w:spacing w:val="-1"/>
        </w:rPr>
        <w:t>souhlasu</w:t>
      </w:r>
      <w:r>
        <w:rPr>
          <w:spacing w:val="48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rPr>
          <w:spacing w:val="-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výlučném</w:t>
      </w:r>
      <w:r>
        <w:rPr>
          <w:spacing w:val="51"/>
        </w:rPr>
        <w:t xml:space="preserve"> </w:t>
      </w:r>
      <w:r>
        <w:rPr>
          <w:spacing w:val="-1"/>
        </w:rPr>
        <w:t>rozhodnutí</w:t>
      </w:r>
      <w:r>
        <w:rPr>
          <w:spacing w:val="49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24"/>
        </w:rPr>
        <w:t xml:space="preserve"> </w:t>
      </w:r>
      <w:r>
        <w:t>Bayer.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</w:t>
      </w:r>
      <w:r>
        <w:rPr>
          <w:spacing w:val="25"/>
        </w:rPr>
        <w:t xml:space="preserve"> </w:t>
      </w:r>
      <w:r>
        <w:rPr>
          <w:spacing w:val="-1"/>
        </w:rPr>
        <w:t>takového</w:t>
      </w:r>
      <w:r>
        <w:rPr>
          <w:spacing w:val="38"/>
          <w:w w:val="99"/>
        </w:rPr>
        <w:t xml:space="preserve"> </w:t>
      </w:r>
      <w:r>
        <w:rPr>
          <w:spacing w:val="-1"/>
        </w:rPr>
        <w:t>postoupení</w:t>
      </w:r>
      <w:r>
        <w:rPr>
          <w:spacing w:val="-17"/>
        </w:rPr>
        <w:t xml:space="preserve"> </w:t>
      </w:r>
      <w:r>
        <w:t>Centrum: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50"/>
        </w:numPr>
        <w:tabs>
          <w:tab w:val="left" w:pos="1523"/>
        </w:tabs>
        <w:kinsoku w:val="0"/>
        <w:overflowPunct w:val="0"/>
        <w:ind w:right="2" w:hanging="720"/>
        <w:jc w:val="both"/>
      </w:pPr>
      <w:r>
        <w:t>je</w:t>
      </w:r>
      <w:r>
        <w:rPr>
          <w:spacing w:val="38"/>
        </w:rPr>
        <w:t xml:space="preserve"> </w:t>
      </w:r>
      <w:r>
        <w:rPr>
          <w:spacing w:val="-1"/>
        </w:rPr>
        <w:t>povinno</w:t>
      </w:r>
      <w:r>
        <w:rPr>
          <w:spacing w:val="38"/>
        </w:rPr>
        <w:t xml:space="preserve"> </w:t>
      </w:r>
      <w:r>
        <w:rPr>
          <w:spacing w:val="-1"/>
        </w:rPr>
        <w:t>uzavřít</w:t>
      </w:r>
      <w:r>
        <w:rPr>
          <w:spacing w:val="39"/>
        </w:rPr>
        <w:t xml:space="preserve"> </w:t>
      </w:r>
      <w:r>
        <w:t>písemnou</w:t>
      </w:r>
      <w:r>
        <w:rPr>
          <w:spacing w:val="25"/>
          <w:w w:val="99"/>
        </w:rPr>
        <w:t xml:space="preserve"> </w:t>
      </w:r>
      <w:r>
        <w:rPr>
          <w:spacing w:val="-1"/>
        </w:rPr>
        <w:t>smlouvu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subjektem,</w:t>
      </w:r>
      <w:r>
        <w:rPr>
          <w:spacing w:val="38"/>
        </w:rPr>
        <w:t xml:space="preserve"> </w:t>
      </w:r>
      <w:r>
        <w:rPr>
          <w:spacing w:val="-1"/>
        </w:rPr>
        <w:t>na</w:t>
      </w:r>
      <w:r>
        <w:rPr>
          <w:spacing w:val="40"/>
        </w:rPr>
        <w:t xml:space="preserve"> </w:t>
      </w:r>
      <w:r>
        <w:t>nějž</w:t>
      </w:r>
      <w:r>
        <w:rPr>
          <w:spacing w:val="24"/>
          <w:w w:val="99"/>
        </w:rPr>
        <w:t xml:space="preserve"> </w:t>
      </w:r>
      <w:r>
        <w:rPr>
          <w:spacing w:val="-1"/>
        </w:rPr>
        <w:t xml:space="preserve">svou </w:t>
      </w:r>
      <w:r>
        <w:t xml:space="preserve">povinnost </w:t>
      </w:r>
      <w:r>
        <w:rPr>
          <w:spacing w:val="-1"/>
        </w:rPr>
        <w:t>přenáší,</w:t>
      </w:r>
      <w:r>
        <w:t xml:space="preserve"> která bude</w:t>
      </w:r>
      <w:r>
        <w:rPr>
          <w:spacing w:val="24"/>
          <w:w w:val="99"/>
        </w:rPr>
        <w:t xml:space="preserve"> </w:t>
      </w:r>
      <w:r>
        <w:rPr>
          <w:spacing w:val="-1"/>
        </w:rPr>
        <w:t>obsahovat</w:t>
      </w:r>
      <w:r>
        <w:rPr>
          <w:spacing w:val="-2"/>
        </w:rPr>
        <w:t xml:space="preserve"> </w:t>
      </w:r>
      <w:r>
        <w:rPr>
          <w:spacing w:val="-1"/>
        </w:rPr>
        <w:t>podmínky,</w:t>
      </w:r>
      <w:r>
        <w:rPr>
          <w:spacing w:val="-2"/>
        </w:rPr>
        <w:t xml:space="preserve"> </w:t>
      </w:r>
      <w:r>
        <w:rPr>
          <w:spacing w:val="-1"/>
        </w:rPr>
        <w:t xml:space="preserve">(a) </w:t>
      </w:r>
      <w:r>
        <w:t>které</w:t>
      </w:r>
      <w:r>
        <w:rPr>
          <w:spacing w:val="-3"/>
        </w:rPr>
        <w:t xml:space="preserve"> </w:t>
      </w:r>
      <w:r>
        <w:t>jsou</w:t>
      </w:r>
      <w:r>
        <w:rPr>
          <w:spacing w:val="37"/>
          <w:w w:val="99"/>
        </w:rPr>
        <w:t xml:space="preserve"> </w:t>
      </w:r>
      <w:r>
        <w:rPr>
          <w:spacing w:val="-1"/>
        </w:rPr>
        <w:t>podobné</w:t>
      </w:r>
      <w:r>
        <w:rPr>
          <w:spacing w:val="38"/>
        </w:rPr>
        <w:t xml:space="preserve"> </w:t>
      </w:r>
      <w:r>
        <w:rPr>
          <w:spacing w:val="-1"/>
        </w:rPr>
        <w:t>podmínkám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této</w:t>
      </w:r>
      <w:r>
        <w:rPr>
          <w:spacing w:val="27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9"/>
        </w:rPr>
        <w:t xml:space="preserve"> </w:t>
      </w:r>
      <w:r>
        <w:rPr>
          <w:spacing w:val="-1"/>
        </w:rPr>
        <w:t>včetně,</w:t>
      </w:r>
      <w:r>
        <w:rPr>
          <w:spacing w:val="10"/>
        </w:rPr>
        <w:t xml:space="preserve"> </w:t>
      </w:r>
      <w:r>
        <w:t>avšak</w:t>
      </w:r>
      <w:r>
        <w:rPr>
          <w:spacing w:val="13"/>
        </w:rPr>
        <w:t xml:space="preserve"> </w:t>
      </w:r>
      <w:r>
        <w:rPr>
          <w:spacing w:val="-1"/>
        </w:rPr>
        <w:t>nejen,</w:t>
      </w:r>
      <w:r>
        <w:rPr>
          <w:spacing w:val="10"/>
        </w:rPr>
        <w:t xml:space="preserve"> </w:t>
      </w:r>
      <w:r>
        <w:rPr>
          <w:spacing w:val="-1"/>
        </w:rPr>
        <w:t>lhůt</w:t>
      </w:r>
      <w:r>
        <w:rPr>
          <w:spacing w:val="30"/>
          <w:w w:val="99"/>
        </w:rPr>
        <w:t xml:space="preserve"> </w:t>
      </w:r>
      <w:r>
        <w:t>k</w:t>
      </w:r>
      <w:r>
        <w:rPr>
          <w:spacing w:val="-1"/>
        </w:rPr>
        <w:t xml:space="preserve"> plnění</w:t>
      </w:r>
      <w:r>
        <w:rPr>
          <w:spacing w:val="17"/>
        </w:rPr>
        <w:t xml:space="preserve"> </w:t>
      </w:r>
      <w:r>
        <w:t>povinností,</w:t>
      </w:r>
      <w:r>
        <w:rPr>
          <w:spacing w:val="18"/>
        </w:rPr>
        <w:t xml:space="preserve"> </w:t>
      </w:r>
      <w:r>
        <w:rPr>
          <w:spacing w:val="-1"/>
        </w:rPr>
        <w:t>(b)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rPr>
          <w:spacing w:val="-1"/>
        </w:rPr>
        <w:t>základě</w:t>
      </w:r>
      <w:r>
        <w:rPr>
          <w:spacing w:val="26"/>
          <w:w w:val="99"/>
        </w:rPr>
        <w:t xml:space="preserve"> </w:t>
      </w:r>
      <w:r>
        <w:rPr>
          <w:spacing w:val="-1"/>
        </w:rPr>
        <w:t>kterých</w:t>
      </w:r>
      <w:r>
        <w:rPr>
          <w:spacing w:val="45"/>
        </w:rPr>
        <w:t xml:space="preserve"> </w:t>
      </w:r>
      <w:r>
        <w:rPr>
          <w:spacing w:val="-1"/>
        </w:rPr>
        <w:t>třetí</w:t>
      </w:r>
      <w:r>
        <w:rPr>
          <w:spacing w:val="45"/>
        </w:rPr>
        <w:t xml:space="preserve"> </w:t>
      </w:r>
      <w:r>
        <w:t>strana</w:t>
      </w:r>
      <w:r>
        <w:rPr>
          <w:spacing w:val="48"/>
        </w:rPr>
        <w:t xml:space="preserve"> </w:t>
      </w:r>
      <w:r>
        <w:rPr>
          <w:spacing w:val="-1"/>
        </w:rPr>
        <w:t>postoupí</w:t>
      </w:r>
      <w:r>
        <w:rPr>
          <w:spacing w:val="27"/>
          <w:w w:val="99"/>
        </w:rPr>
        <w:t xml:space="preserve"> </w:t>
      </w:r>
      <w:r>
        <w:t>veškerá</w:t>
      </w:r>
      <w:r>
        <w:rPr>
          <w:spacing w:val="19"/>
        </w:rPr>
        <w:t xml:space="preserve"> </w:t>
      </w:r>
      <w:r>
        <w:rPr>
          <w:spacing w:val="-1"/>
        </w:rPr>
        <w:t>práva</w:t>
      </w:r>
      <w:r>
        <w:rPr>
          <w:spacing w:val="23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Výsledkům</w:t>
      </w:r>
      <w:r>
        <w:rPr>
          <w:spacing w:val="24"/>
        </w:rPr>
        <w:t xml:space="preserve"> </w:t>
      </w:r>
      <w:r>
        <w:rPr>
          <w:spacing w:val="-1"/>
        </w:rPr>
        <w:t>na</w:t>
      </w:r>
      <w:r>
        <w:rPr>
          <w:spacing w:val="27"/>
          <w:w w:val="99"/>
        </w:rPr>
        <w:t xml:space="preserve"> </w:t>
      </w:r>
      <w:r>
        <w:rPr>
          <w:spacing w:val="-1"/>
        </w:rPr>
        <w:t>Centrum</w:t>
      </w:r>
      <w:r>
        <w:rPr>
          <w:spacing w:val="24"/>
        </w:rPr>
        <w:t xml:space="preserve"> </w:t>
      </w:r>
      <w:r>
        <w:rPr>
          <w:spacing w:val="-1"/>
        </w:rPr>
        <w:t>anebo</w:t>
      </w:r>
      <w:r>
        <w:rPr>
          <w:spacing w:val="23"/>
        </w:rPr>
        <w:t xml:space="preserve"> </w:t>
      </w:r>
      <w:r>
        <w:rPr>
          <w:spacing w:val="-1"/>
        </w:rPr>
        <w:t>Bayer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(c)</w:t>
      </w:r>
      <w:r>
        <w:rPr>
          <w:spacing w:val="22"/>
        </w:rPr>
        <w:t xml:space="preserve"> </w:t>
      </w:r>
      <w:r>
        <w:rPr>
          <w:spacing w:val="-1"/>
        </w:rPr>
        <w:t>dle</w:t>
      </w:r>
      <w:r>
        <w:rPr>
          <w:spacing w:val="30"/>
          <w:w w:val="99"/>
        </w:rPr>
        <w:t xml:space="preserve"> </w:t>
      </w:r>
      <w:r>
        <w:rPr>
          <w:spacing w:val="-1"/>
        </w:rPr>
        <w:t>kterých</w:t>
      </w:r>
      <w:r>
        <w:rPr>
          <w:spacing w:val="28"/>
        </w:rPr>
        <w:t xml:space="preserve"> </w:t>
      </w:r>
      <w:r>
        <w:rPr>
          <w:spacing w:val="-1"/>
        </w:rPr>
        <w:t>třetí</w:t>
      </w:r>
      <w:r>
        <w:rPr>
          <w:spacing w:val="29"/>
        </w:rPr>
        <w:t xml:space="preserve"> </w:t>
      </w:r>
      <w:r>
        <w:rPr>
          <w:spacing w:val="-1"/>
        </w:rPr>
        <w:t>strana</w:t>
      </w:r>
      <w:r>
        <w:rPr>
          <w:spacing w:val="30"/>
        </w:rPr>
        <w:t xml:space="preserve"> </w:t>
      </w:r>
      <w:r>
        <w:rPr>
          <w:spacing w:val="-1"/>
        </w:rPr>
        <w:t>umožní</w:t>
      </w:r>
      <w:r>
        <w:rPr>
          <w:spacing w:val="28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42"/>
        </w:rPr>
        <w:t xml:space="preserve"> </w:t>
      </w:r>
      <w:r>
        <w:rPr>
          <w:spacing w:val="-1"/>
        </w:rPr>
        <w:t>Bayer</w:t>
      </w:r>
      <w:r>
        <w:rPr>
          <w:spacing w:val="42"/>
        </w:rPr>
        <w:t xml:space="preserve"> </w:t>
      </w:r>
      <w:r>
        <w:t>nebo</w:t>
      </w:r>
      <w:r>
        <w:rPr>
          <w:spacing w:val="41"/>
        </w:rPr>
        <w:t xml:space="preserve"> </w:t>
      </w:r>
      <w:r>
        <w:t>smluvním</w:t>
      </w:r>
      <w:r>
        <w:rPr>
          <w:spacing w:val="28"/>
          <w:w w:val="99"/>
        </w:rPr>
        <w:t xml:space="preserve"> </w:t>
      </w:r>
      <w:r>
        <w:rPr>
          <w:spacing w:val="-1"/>
        </w:rPr>
        <w:t>subjektům</w:t>
      </w:r>
      <w:r>
        <w:rPr>
          <w:spacing w:val="25"/>
        </w:rPr>
        <w:t xml:space="preserve"> </w:t>
      </w:r>
      <w:r>
        <w:rPr>
          <w:spacing w:val="-1"/>
        </w:rPr>
        <w:t>společnosti</w:t>
      </w:r>
      <w:r>
        <w:rPr>
          <w:spacing w:val="26"/>
        </w:rPr>
        <w:t xml:space="preserve"> </w:t>
      </w:r>
      <w:r>
        <w:rPr>
          <w:spacing w:val="-1"/>
        </w:rPr>
        <w:t>Bayer</w:t>
      </w:r>
      <w:r>
        <w:rPr>
          <w:spacing w:val="25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příslušným</w:t>
      </w:r>
      <w:r>
        <w:rPr>
          <w:spacing w:val="23"/>
        </w:rPr>
        <w:t xml:space="preserve"> </w:t>
      </w:r>
      <w:r>
        <w:rPr>
          <w:spacing w:val="-1"/>
        </w:rPr>
        <w:t>regulačním</w:t>
      </w:r>
      <w:r>
        <w:rPr>
          <w:spacing w:val="24"/>
        </w:rPr>
        <w:t xml:space="preserve"> </w:t>
      </w:r>
      <w:r>
        <w:rPr>
          <w:spacing w:val="-1"/>
        </w:rPr>
        <w:t>úřadům</w:t>
      </w:r>
      <w:r>
        <w:rPr>
          <w:spacing w:val="24"/>
          <w:w w:val="99"/>
        </w:rPr>
        <w:t xml:space="preserve"> </w:t>
      </w:r>
      <w:r>
        <w:rPr>
          <w:spacing w:val="-1"/>
        </w:rPr>
        <w:t>provedení</w:t>
      </w:r>
      <w:r>
        <w:rPr>
          <w:spacing w:val="14"/>
        </w:rPr>
        <w:t xml:space="preserve"> </w:t>
      </w:r>
      <w:r>
        <w:t>auditů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inspekcí</w:t>
      </w:r>
      <w:r>
        <w:rPr>
          <w:spacing w:val="15"/>
        </w:rPr>
        <w:t xml:space="preserve"> </w:t>
      </w:r>
      <w:r>
        <w:t>u</w:t>
      </w:r>
      <w:r>
        <w:rPr>
          <w:spacing w:val="30"/>
          <w:w w:val="99"/>
        </w:rPr>
        <w:t xml:space="preserve"> </w:t>
      </w:r>
      <w:r>
        <w:rPr>
          <w:spacing w:val="-1"/>
        </w:rPr>
        <w:t>takové</w:t>
      </w:r>
      <w:r>
        <w:rPr>
          <w:spacing w:val="47"/>
        </w:rPr>
        <w:t xml:space="preserve"> </w:t>
      </w:r>
      <w:r>
        <w:rPr>
          <w:spacing w:val="-1"/>
        </w:rPr>
        <w:t>třetí</w:t>
      </w:r>
      <w:r>
        <w:rPr>
          <w:spacing w:val="47"/>
        </w:rPr>
        <w:t xml:space="preserve"> </w:t>
      </w:r>
      <w:r>
        <w:t>strany,</w:t>
      </w:r>
      <w:r>
        <w:rPr>
          <w:spacing w:val="48"/>
        </w:rPr>
        <w:t xml:space="preserve"> </w:t>
      </w:r>
      <w:r>
        <w:rPr>
          <w:spacing w:val="1"/>
        </w:rPr>
        <w:t>což</w:t>
      </w:r>
      <w:r>
        <w:rPr>
          <w:spacing w:val="44"/>
        </w:rPr>
        <w:t xml:space="preserve"> </w:t>
      </w:r>
      <w:r>
        <w:t>současně</w:t>
      </w:r>
      <w:r>
        <w:rPr>
          <w:spacing w:val="25"/>
          <w:w w:val="99"/>
        </w:rPr>
        <w:t xml:space="preserve"> </w:t>
      </w:r>
      <w:r>
        <w:rPr>
          <w:spacing w:val="-1"/>
        </w:rPr>
        <w:t>neznamená</w:t>
      </w:r>
      <w:r>
        <w:rPr>
          <w:spacing w:val="29"/>
        </w:rPr>
        <w:t xml:space="preserve"> </w:t>
      </w:r>
      <w:r>
        <w:rPr>
          <w:spacing w:val="-1"/>
        </w:rPr>
        <w:t>omezení</w:t>
      </w:r>
      <w:r>
        <w:rPr>
          <w:spacing w:val="29"/>
        </w:rPr>
        <w:t xml:space="preserve"> </w:t>
      </w:r>
      <w:r>
        <w:t>povinností</w:t>
      </w:r>
      <w:r>
        <w:rPr>
          <w:spacing w:val="28"/>
          <w:w w:val="99"/>
        </w:rPr>
        <w:t xml:space="preserve"> </w:t>
      </w:r>
      <w:r>
        <w:rPr>
          <w:spacing w:val="-1"/>
        </w:rPr>
        <w:t>Centra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rPr>
          <w:spacing w:val="-1"/>
        </w:rPr>
        <w:t>vztahu</w:t>
      </w:r>
      <w:r>
        <w:rPr>
          <w:spacing w:val="19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auditům</w:t>
      </w:r>
      <w:r>
        <w:rPr>
          <w:spacing w:val="22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kontrolám;</w:t>
      </w:r>
      <w:r>
        <w:rPr>
          <w:spacing w:val="-12"/>
        </w:rPr>
        <w:t xml:space="preserve"> </w:t>
      </w:r>
      <w:r>
        <w:t>a</w:t>
      </w:r>
    </w:p>
    <w:p w:rsidR="00FC7BC6" w:rsidRDefault="00FC7BC6">
      <w:pPr>
        <w:pStyle w:val="BodyText"/>
        <w:numPr>
          <w:ilvl w:val="2"/>
          <w:numId w:val="50"/>
        </w:numPr>
        <w:tabs>
          <w:tab w:val="left" w:pos="1523"/>
        </w:tabs>
        <w:kinsoku w:val="0"/>
        <w:overflowPunct w:val="0"/>
        <w:ind w:right="5" w:hanging="720"/>
        <w:jc w:val="both"/>
      </w:pPr>
      <w:r>
        <w:rPr>
          <w:spacing w:val="-1"/>
        </w:rPr>
        <w:t>bude</w:t>
      </w:r>
      <w:r>
        <w:rPr>
          <w:spacing w:val="11"/>
        </w:rPr>
        <w:t xml:space="preserve"> </w:t>
      </w:r>
      <w:r>
        <w:t>nést</w:t>
      </w:r>
      <w:r>
        <w:rPr>
          <w:spacing w:val="12"/>
        </w:rPr>
        <w:t xml:space="preserve"> </w:t>
      </w:r>
      <w:r>
        <w:t>odpovědnost</w:t>
      </w:r>
      <w:r>
        <w:rPr>
          <w:spacing w:val="15"/>
        </w:rPr>
        <w:t xml:space="preserve"> </w:t>
      </w:r>
      <w:r>
        <w:rPr>
          <w:spacing w:val="-2"/>
        </w:rPr>
        <w:t>za</w:t>
      </w:r>
      <w:r>
        <w:rPr>
          <w:spacing w:val="13"/>
        </w:rPr>
        <w:t xml:space="preserve"> </w:t>
      </w:r>
      <w:r>
        <w:rPr>
          <w:spacing w:val="-1"/>
        </w:rPr>
        <w:t>jakékoli</w:t>
      </w:r>
      <w:r>
        <w:rPr>
          <w:spacing w:val="21"/>
          <w:w w:val="99"/>
        </w:rPr>
        <w:t xml:space="preserve"> </w:t>
      </w:r>
      <w:r>
        <w:rPr>
          <w:spacing w:val="-1"/>
        </w:rPr>
        <w:t>porušení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takové</w:t>
      </w:r>
      <w:r>
        <w:t xml:space="preserve"> </w:t>
      </w:r>
      <w:r>
        <w:rPr>
          <w:spacing w:val="22"/>
        </w:rPr>
        <w:t xml:space="preserve"> </w:t>
      </w:r>
      <w:r>
        <w:t xml:space="preserve">povinnosti </w:t>
      </w:r>
      <w:r>
        <w:rPr>
          <w:spacing w:val="20"/>
        </w:rPr>
        <w:t xml:space="preserve"> </w:t>
      </w:r>
      <w:r>
        <w:rPr>
          <w:spacing w:val="-1"/>
        </w:rPr>
        <w:t>touto</w:t>
      </w:r>
    </w:p>
    <w:p w:rsidR="00FC7BC6" w:rsidRDefault="00FC7BC6">
      <w:pPr>
        <w:pStyle w:val="BodyText"/>
        <w:numPr>
          <w:ilvl w:val="1"/>
          <w:numId w:val="49"/>
        </w:numPr>
        <w:tabs>
          <w:tab w:val="left" w:pos="878"/>
        </w:tabs>
        <w:kinsoku w:val="0"/>
        <w:overflowPunct w:val="0"/>
        <w:spacing w:before="74"/>
        <w:ind w:right="504"/>
        <w:jc w:val="both"/>
      </w:pPr>
      <w:r>
        <w:br w:type="column"/>
      </w:r>
      <w:r>
        <w:rPr>
          <w:spacing w:val="-1"/>
        </w:rPr>
        <w:lastRenderedPageBreak/>
        <w:t>Principal</w:t>
      </w:r>
      <w:r>
        <w:rPr>
          <w:spacing w:val="11"/>
        </w:rPr>
        <w:t xml:space="preserve"> </w:t>
      </w:r>
      <w:r>
        <w:rPr>
          <w:spacing w:val="-1"/>
        </w:rPr>
        <w:t>Investigator</w:t>
      </w:r>
      <w:r>
        <w:rPr>
          <w:spacing w:val="13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rPr>
          <w:spacing w:val="-1"/>
        </w:rPr>
        <w:t>serves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rPr>
          <w:spacing w:val="-1"/>
        </w:rPr>
        <w:t>person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Bayer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CRO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9"/>
          <w:w w:val="99"/>
        </w:rPr>
        <w:t xml:space="preserve"> </w:t>
      </w:r>
      <w:r>
        <w:rPr>
          <w:spacing w:val="-1"/>
        </w:rPr>
        <w:t>regard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Center.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9"/>
        </w:numPr>
        <w:tabs>
          <w:tab w:val="left" w:pos="878"/>
        </w:tabs>
        <w:kinsoku w:val="0"/>
        <w:overflowPunct w:val="0"/>
        <w:ind w:right="501"/>
        <w:jc w:val="both"/>
      </w:pPr>
      <w:r>
        <w:rPr>
          <w:spacing w:val="-1"/>
        </w:rPr>
        <w:t>Center</w:t>
      </w:r>
      <w:r>
        <w:rPr>
          <w:spacing w:val="37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allow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Principal</w:t>
      </w:r>
      <w:r>
        <w:rPr>
          <w:spacing w:val="29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20"/>
          <w:w w:val="99"/>
        </w:rPr>
        <w:t xml:space="preserve"> </w:t>
      </w:r>
      <w:r>
        <w:rPr>
          <w:spacing w:val="-1"/>
        </w:rPr>
        <w:t>Investigators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1"/>
        </w:rPr>
        <w:t>personnel</w:t>
      </w:r>
      <w:r>
        <w:rPr>
          <w:spacing w:val="39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rPr>
          <w:spacing w:val="-1"/>
        </w:rPr>
        <w:t>(hereinafter</w:t>
      </w:r>
      <w:r>
        <w:rPr>
          <w:spacing w:val="40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“Study</w:t>
      </w:r>
      <w:r>
        <w:rPr>
          <w:spacing w:val="32"/>
        </w:rPr>
        <w:t xml:space="preserve"> </w:t>
      </w:r>
      <w:r>
        <w:rPr>
          <w:spacing w:val="1"/>
        </w:rPr>
        <w:t>Team</w:t>
      </w:r>
      <w:r>
        <w:rPr>
          <w:spacing w:val="35"/>
        </w:rPr>
        <w:t xml:space="preserve"> </w:t>
      </w:r>
      <w:r>
        <w:rPr>
          <w:spacing w:val="-1"/>
        </w:rPr>
        <w:t>Members”)</w:t>
      </w:r>
      <w:r>
        <w:rPr>
          <w:spacing w:val="38"/>
          <w:w w:val="99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Agreement.</w:t>
      </w:r>
      <w:r>
        <w:rPr>
          <w:spacing w:val="43"/>
        </w:rPr>
        <w:t xml:space="preserve"> </w:t>
      </w:r>
      <w:r>
        <w:t>Center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ensure</w:t>
      </w:r>
      <w:r>
        <w:rPr>
          <w:spacing w:val="27"/>
          <w:w w:val="99"/>
        </w:rPr>
        <w:t xml:space="preserve"> </w:t>
      </w:r>
      <w:r>
        <w:rPr>
          <w:spacing w:val="-1"/>
        </w:rPr>
        <w:t>through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rPr>
          <w:spacing w:val="-1"/>
        </w:rPr>
        <w:t>Investigator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36"/>
          <w:w w:val="99"/>
        </w:rPr>
        <w:t xml:space="preserve"> </w:t>
      </w:r>
      <w:r>
        <w:rPr>
          <w:spacing w:val="-1"/>
        </w:rPr>
        <w:t>initial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joining</w:t>
      </w:r>
      <w:r>
        <w:rPr>
          <w:spacing w:val="17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rPr>
          <w:spacing w:val="1"/>
        </w:rPr>
        <w:t>Team</w:t>
      </w:r>
      <w:r>
        <w:rPr>
          <w:spacing w:val="19"/>
        </w:rPr>
        <w:t xml:space="preserve"> </w:t>
      </w:r>
      <w:r>
        <w:rPr>
          <w:spacing w:val="-1"/>
        </w:rPr>
        <w:t>Members</w:t>
      </w:r>
      <w:r>
        <w:rPr>
          <w:spacing w:val="42"/>
          <w:w w:val="99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t>appropriately</w:t>
      </w:r>
      <w:r>
        <w:rPr>
          <w:spacing w:val="42"/>
        </w:rPr>
        <w:t xml:space="preserve"> </w:t>
      </w:r>
      <w:r>
        <w:rPr>
          <w:spacing w:val="-1"/>
        </w:rPr>
        <w:t>trained,</w:t>
      </w:r>
      <w:r>
        <w:rPr>
          <w:spacing w:val="44"/>
        </w:rPr>
        <w:t xml:space="preserve"> </w:t>
      </w:r>
      <w:r>
        <w:rPr>
          <w:spacing w:val="-1"/>
        </w:rPr>
        <w:t>qualified</w:t>
      </w:r>
      <w:r>
        <w:rPr>
          <w:spacing w:val="45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educated,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particular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1"/>
        </w:rPr>
        <w:t>they</w:t>
      </w:r>
      <w:r>
        <w:rPr>
          <w:spacing w:val="2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4"/>
        </w:rPr>
        <w:t xml:space="preserve"> </w:t>
      </w:r>
      <w:r>
        <w:t>all</w:t>
      </w:r>
      <w:r>
        <w:rPr>
          <w:spacing w:val="51"/>
        </w:rPr>
        <w:t xml:space="preserve"> </w:t>
      </w:r>
      <w:r>
        <w:rPr>
          <w:spacing w:val="-1"/>
        </w:rPr>
        <w:t>training</w:t>
      </w:r>
      <w:r>
        <w:rPr>
          <w:spacing w:val="52"/>
        </w:rPr>
        <w:t xml:space="preserve"> </w:t>
      </w:r>
      <w:r>
        <w:rPr>
          <w:spacing w:val="-1"/>
        </w:rPr>
        <w:t>sessions</w:t>
      </w:r>
      <w:r>
        <w:rPr>
          <w:spacing w:val="46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Study.</w:t>
      </w:r>
      <w:r>
        <w:rPr>
          <w:spacing w:val="51"/>
        </w:rPr>
        <w:t xml:space="preserve"> </w:t>
      </w:r>
      <w:r>
        <w:t>Bayer</w:t>
      </w:r>
      <w:r>
        <w:rPr>
          <w:spacing w:val="49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rPr>
          <w:spacing w:val="-1"/>
        </w:rPr>
        <w:t>have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right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reject</w:t>
      </w:r>
      <w:r>
        <w:rPr>
          <w:spacing w:val="40"/>
        </w:rPr>
        <w:t xml:space="preserve"> </w:t>
      </w:r>
      <w:r>
        <w:t>specific</w:t>
      </w:r>
      <w:r>
        <w:rPr>
          <w:spacing w:val="44"/>
        </w:rPr>
        <w:t xml:space="preserve"> </w:t>
      </w:r>
      <w:r>
        <w:t>Study</w:t>
      </w:r>
      <w:r>
        <w:rPr>
          <w:spacing w:val="37"/>
        </w:rPr>
        <w:t xml:space="preserve"> </w:t>
      </w:r>
      <w:r>
        <w:rPr>
          <w:spacing w:val="-1"/>
        </w:rPr>
        <w:t>Team</w:t>
      </w:r>
      <w:r>
        <w:rPr>
          <w:spacing w:val="26"/>
          <w:w w:val="99"/>
        </w:rPr>
        <w:t xml:space="preserve"> </w:t>
      </w:r>
      <w:r>
        <w:t xml:space="preserve">Members </w:t>
      </w:r>
      <w:r>
        <w:rPr>
          <w:spacing w:val="-1"/>
        </w:rPr>
        <w:t>on</w:t>
      </w:r>
      <w:r>
        <w:rPr>
          <w:spacing w:val="54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grounds,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7"/>
          <w:w w:val="99"/>
        </w:rPr>
        <w:t xml:space="preserve"> </w:t>
      </w:r>
      <w:r>
        <w:rPr>
          <w:spacing w:val="-1"/>
        </w:rPr>
        <w:t>Bayer</w:t>
      </w:r>
      <w:r>
        <w:rPr>
          <w:spacing w:val="35"/>
        </w:rPr>
        <w:t xml:space="preserve"> </w:t>
      </w:r>
      <w:r>
        <w:t>deems</w:t>
      </w:r>
      <w:r>
        <w:rPr>
          <w:spacing w:val="36"/>
        </w:rPr>
        <w:t xml:space="preserve"> </w:t>
      </w:r>
      <w:r>
        <w:rPr>
          <w:spacing w:val="-2"/>
        </w:rPr>
        <w:t>them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5"/>
        </w:rPr>
        <w:t xml:space="preserve"> </w:t>
      </w:r>
      <w:r>
        <w:t>appropriately</w:t>
      </w:r>
      <w:r>
        <w:rPr>
          <w:spacing w:val="23"/>
          <w:w w:val="99"/>
        </w:rPr>
        <w:t xml:space="preserve"> </w:t>
      </w:r>
      <w:r>
        <w:rPr>
          <w:spacing w:val="-1"/>
        </w:rPr>
        <w:t>trained</w:t>
      </w:r>
      <w:r>
        <w:rPr>
          <w:spacing w:val="-11"/>
        </w:rPr>
        <w:t xml:space="preserve"> </w:t>
      </w:r>
      <w:r>
        <w:t>and/or</w:t>
      </w:r>
      <w:r>
        <w:rPr>
          <w:spacing w:val="-10"/>
        </w:rPr>
        <w:t xml:space="preserve"> </w:t>
      </w:r>
      <w:r>
        <w:rPr>
          <w:spacing w:val="-1"/>
        </w:rPr>
        <w:t>qualified.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9"/>
        </w:numPr>
        <w:tabs>
          <w:tab w:val="left" w:pos="878"/>
        </w:tabs>
        <w:kinsoku w:val="0"/>
        <w:overflowPunct w:val="0"/>
        <w:ind w:left="876" w:right="502" w:hanging="705"/>
        <w:jc w:val="both"/>
      </w:pPr>
      <w:r>
        <w:rPr>
          <w:spacing w:val="-1"/>
        </w:rPr>
        <w:t>Center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allow</w:t>
      </w:r>
      <w:r>
        <w:rPr>
          <w:spacing w:val="9"/>
        </w:rPr>
        <w:t xml:space="preserve"> </w:t>
      </w:r>
      <w:r>
        <w:t>Principal</w:t>
      </w:r>
      <w:r>
        <w:rPr>
          <w:spacing w:val="10"/>
        </w:rPr>
        <w:t xml:space="preserve"> </w:t>
      </w:r>
      <w:r>
        <w:rPr>
          <w:spacing w:val="-1"/>
        </w:rPr>
        <w:t>Investigator,</w:t>
      </w:r>
      <w:r>
        <w:rPr>
          <w:spacing w:val="29"/>
          <w:w w:val="99"/>
        </w:rP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rPr>
          <w:spacing w:val="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42"/>
          <w:w w:val="99"/>
        </w:rPr>
        <w:t xml:space="preserve"> </w:t>
      </w:r>
      <w:r>
        <w:rPr>
          <w:spacing w:val="-1"/>
        </w:rPr>
        <w:t>as</w:t>
      </w:r>
      <w:r>
        <w:rPr>
          <w:spacing w:val="47"/>
        </w:rPr>
        <w:t xml:space="preserve"> </w:t>
      </w:r>
      <w:r>
        <w:rPr>
          <w:spacing w:val="-1"/>
        </w:rPr>
        <w:t>required,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participate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13"/>
        </w:rPr>
        <w:t xml:space="preserve"> </w:t>
      </w:r>
      <w:r>
        <w:t>meetings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telephone</w:t>
      </w:r>
      <w:r>
        <w:rPr>
          <w:spacing w:val="28"/>
          <w:w w:val="99"/>
        </w:rPr>
        <w:t xml:space="preserve"> </w:t>
      </w:r>
      <w:r>
        <w:rPr>
          <w:spacing w:val="-1"/>
        </w:rPr>
        <w:t>conferences</w:t>
      </w:r>
      <w:r>
        <w:rPr>
          <w:spacing w:val="18"/>
        </w:rPr>
        <w:t xml:space="preserve"> </w:t>
      </w:r>
      <w:r>
        <w:rPr>
          <w:spacing w:val="-1"/>
        </w:rPr>
        <w:t>conducted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extent</w:t>
      </w:r>
      <w:r>
        <w:rPr>
          <w:spacing w:val="8"/>
        </w:rPr>
        <w:t xml:space="preserve"> </w:t>
      </w:r>
      <w:r>
        <w:rPr>
          <w:spacing w:val="-1"/>
        </w:rPr>
        <w:t>requested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24"/>
          <w:w w:val="99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9"/>
        </w:numPr>
        <w:tabs>
          <w:tab w:val="left" w:pos="878"/>
        </w:tabs>
        <w:kinsoku w:val="0"/>
        <w:overflowPunct w:val="0"/>
        <w:ind w:right="502"/>
        <w:jc w:val="both"/>
      </w:pPr>
      <w:r>
        <w:rPr>
          <w:spacing w:val="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subcontracting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Center</w:t>
      </w:r>
      <w:r>
        <w:rPr>
          <w:spacing w:val="37"/>
        </w:rPr>
        <w:t xml:space="preserve"> </w:t>
      </w:r>
      <w:r>
        <w:rPr>
          <w:spacing w:val="-1"/>
        </w:rPr>
        <w:t>’s</w:t>
      </w:r>
      <w:r>
        <w:rPr>
          <w:spacing w:val="37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5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third</w:t>
      </w:r>
      <w:r>
        <w:rPr>
          <w:spacing w:val="18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requires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rPr>
          <w:spacing w:val="-1"/>
        </w:rPr>
        <w:t>written</w:t>
      </w:r>
      <w:r>
        <w:rPr>
          <w:spacing w:val="20"/>
          <w:w w:val="99"/>
        </w:rPr>
        <w:t xml:space="preserve"> </w:t>
      </w:r>
      <w:r>
        <w:t>permission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Bayer,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granting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7"/>
        </w:rPr>
        <w:t xml:space="preserve"> </w:t>
      </w:r>
      <w:r>
        <w:rPr>
          <w:spacing w:val="-1"/>
        </w:rPr>
        <w:t>Bayer’s</w:t>
      </w:r>
      <w:r>
        <w:rPr>
          <w:spacing w:val="14"/>
        </w:rPr>
        <w:t xml:space="preserve"> </w:t>
      </w:r>
      <w:r>
        <w:t>sole</w:t>
      </w:r>
      <w:r>
        <w:rPr>
          <w:spacing w:val="36"/>
          <w:w w:val="99"/>
        </w:rPr>
        <w:t xml:space="preserve"> </w:t>
      </w:r>
      <w:r>
        <w:rPr>
          <w:spacing w:val="-1"/>
        </w:rPr>
        <w:t>discretion.</w:t>
      </w:r>
      <w:r>
        <w:rPr>
          <w:spacing w:val="16"/>
        </w:rPr>
        <w:t xml:space="preserve"> </w:t>
      </w:r>
      <w:r>
        <w:rPr>
          <w:spacing w:val="-1"/>
        </w:rPr>
        <w:t>Center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case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subcontracting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49"/>
        </w:numPr>
        <w:tabs>
          <w:tab w:val="left" w:pos="1612"/>
        </w:tabs>
        <w:kinsoku w:val="0"/>
        <w:overflowPunct w:val="0"/>
        <w:ind w:right="501" w:hanging="720"/>
        <w:jc w:val="both"/>
      </w:pPr>
      <w:r>
        <w:rPr>
          <w:spacing w:val="-1"/>
        </w:rPr>
        <w:t>be</w:t>
      </w:r>
      <w:r>
        <w:rPr>
          <w:spacing w:val="54"/>
        </w:rPr>
        <w:t xml:space="preserve"> </w:t>
      </w:r>
      <w:r>
        <w:t>responsible</w:t>
      </w:r>
      <w:r>
        <w:rPr>
          <w:spacing w:val="54"/>
        </w:rPr>
        <w:t xml:space="preserve"> </w:t>
      </w:r>
      <w:r>
        <w:rPr>
          <w:spacing w:val="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enter</w:t>
      </w:r>
      <w:r>
        <w:rPr>
          <w:spacing w:val="3"/>
        </w:rPr>
        <w:t xml:space="preserve"> </w:t>
      </w:r>
      <w:r>
        <w:rPr>
          <w:spacing w:val="-1"/>
        </w:rPr>
        <w:t>into</w:t>
      </w:r>
      <w:r>
        <w:rPr>
          <w:spacing w:val="5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t>agreement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t>containing</w:t>
      </w:r>
      <w:r>
        <w:rPr>
          <w:spacing w:val="6"/>
        </w:rPr>
        <w:t xml:space="preserve"> </w:t>
      </w:r>
      <w:r>
        <w:t>terms</w:t>
      </w:r>
      <w:r>
        <w:rPr>
          <w:spacing w:val="26"/>
          <w:w w:val="9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(a)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similar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terms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Agreement,</w:t>
      </w:r>
      <w:r>
        <w:t xml:space="preserve"> </w:t>
      </w:r>
      <w:r>
        <w:rPr>
          <w:spacing w:val="-1"/>
        </w:rPr>
        <w:t>including</w:t>
      </w:r>
      <w:r>
        <w:rPr>
          <w:spacing w:val="1"/>
        </w:rPr>
        <w:t xml:space="preserve"> </w:t>
      </w:r>
      <w:r>
        <w:t>–</w:t>
      </w:r>
      <w:r>
        <w:rPr>
          <w:spacing w:val="35"/>
          <w:w w:val="99"/>
        </w:rPr>
        <w:t xml:space="preserve"> </w:t>
      </w:r>
      <w:r>
        <w:rPr>
          <w:spacing w:val="-1"/>
        </w:rPr>
        <w:t>without</w:t>
      </w:r>
      <w:r>
        <w:rPr>
          <w:spacing w:val="11"/>
        </w:rPr>
        <w:t xml:space="preserve"> </w:t>
      </w:r>
      <w:r>
        <w:rPr>
          <w:spacing w:val="-1"/>
        </w:rPr>
        <w:t>limitation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5"/>
        </w:rPr>
        <w:t xml:space="preserve"> </w:t>
      </w:r>
      <w:r>
        <w:t>time</w:t>
      </w:r>
      <w:r>
        <w:rPr>
          <w:spacing w:val="33"/>
          <w:w w:val="99"/>
        </w:rPr>
        <w:t xml:space="preserve"> </w:t>
      </w:r>
      <w:r>
        <w:t>lines,</w:t>
      </w:r>
      <w:r>
        <w:rPr>
          <w:spacing w:val="47"/>
        </w:rPr>
        <w:t xml:space="preserve"> </w:t>
      </w:r>
      <w:r>
        <w:rPr>
          <w:spacing w:val="-1"/>
        </w:rPr>
        <w:t>(b)</w:t>
      </w:r>
      <w:r>
        <w:rPr>
          <w:spacing w:val="50"/>
        </w:rPr>
        <w:t xml:space="preserve"> </w:t>
      </w:r>
      <w:r>
        <w:rPr>
          <w:spacing w:val="-1"/>
        </w:rPr>
        <w:t>assign</w:t>
      </w:r>
      <w:r>
        <w:rPr>
          <w:spacing w:val="49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rPr>
          <w:spacing w:val="-1"/>
        </w:rPr>
        <w:t>rights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31"/>
          <w:w w:val="99"/>
        </w:rPr>
        <w:t xml:space="preserve"> </w:t>
      </w:r>
      <w:r>
        <w:rPr>
          <w:spacing w:val="-1"/>
        </w:rPr>
        <w:t>regard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Results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Center</w:t>
      </w:r>
      <w:r>
        <w:rPr>
          <w:spacing w:val="25"/>
          <w:w w:val="99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(c)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-1"/>
        </w:rPr>
        <w:t>contracted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Bayer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authorities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perform</w:t>
      </w:r>
      <w:r>
        <w:rPr>
          <w:spacing w:val="49"/>
        </w:rPr>
        <w:t xml:space="preserve"> </w:t>
      </w:r>
      <w:r>
        <w:rPr>
          <w:spacing w:val="-1"/>
        </w:rPr>
        <w:t>audits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inspections</w:t>
      </w:r>
      <w:r>
        <w:rPr>
          <w:spacing w:val="26"/>
          <w:w w:val="99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third</w:t>
      </w:r>
      <w:r>
        <w:rPr>
          <w:spacing w:val="45"/>
        </w:rPr>
        <w:t xml:space="preserve"> </w:t>
      </w:r>
      <w:r>
        <w:t>parties’</w:t>
      </w:r>
      <w:r>
        <w:rPr>
          <w:spacing w:val="46"/>
        </w:rPr>
        <w:t xml:space="preserve"> </w:t>
      </w:r>
      <w:r>
        <w:t>site(s),</w:t>
      </w:r>
      <w:r>
        <w:rPr>
          <w:spacing w:val="24"/>
          <w:w w:val="99"/>
        </w:rPr>
        <w:t xml:space="preserve"> </w:t>
      </w:r>
      <w:r>
        <w:rPr>
          <w:spacing w:val="-1"/>
        </w:rPr>
        <w:t>whereas</w:t>
      </w:r>
      <w:r>
        <w:rPr>
          <w:spacing w:val="2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limit</w:t>
      </w:r>
      <w:r>
        <w:rPr>
          <w:spacing w:val="26"/>
          <w:w w:val="99"/>
        </w:rPr>
        <w:t xml:space="preserve"> </w:t>
      </w:r>
      <w:r>
        <w:rPr>
          <w:spacing w:val="-1"/>
        </w:rPr>
        <w:t>Center’s</w:t>
      </w:r>
      <w:r>
        <w:rPr>
          <w:spacing w:val="38"/>
        </w:rPr>
        <w:t xml:space="preserve"> </w:t>
      </w:r>
      <w:r>
        <w:rPr>
          <w:spacing w:val="-1"/>
        </w:rPr>
        <w:t>audit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rPr>
          <w:spacing w:val="-1"/>
        </w:rPr>
        <w:t>inspection</w:t>
      </w:r>
      <w:r>
        <w:rPr>
          <w:spacing w:val="40"/>
          <w:w w:val="99"/>
        </w:rPr>
        <w:t xml:space="preserve"> </w:t>
      </w:r>
      <w:r>
        <w:rPr>
          <w:spacing w:val="-1"/>
        </w:rPr>
        <w:t>responsibilities;</w:t>
      </w:r>
      <w:r>
        <w:rPr>
          <w:spacing w:val="-18"/>
        </w:rPr>
        <w:t xml:space="preserve"> </w:t>
      </w:r>
      <w:r>
        <w:t>and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49"/>
        </w:numPr>
        <w:tabs>
          <w:tab w:val="left" w:pos="1588"/>
        </w:tabs>
        <w:kinsoku w:val="0"/>
        <w:overflowPunct w:val="0"/>
        <w:ind w:left="1587" w:right="504" w:hanging="708"/>
        <w:jc w:val="both"/>
      </w:pPr>
      <w:r>
        <w:rPr>
          <w:spacing w:val="-1"/>
        </w:rPr>
        <w:t>be</w:t>
      </w:r>
      <w:r>
        <w:rPr>
          <w:spacing w:val="25"/>
        </w:rPr>
        <w:t xml:space="preserve"> </w:t>
      </w:r>
      <w:r>
        <w:t>liable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breach</w:t>
      </w:r>
      <w:r>
        <w:rPr>
          <w:spacing w:val="25"/>
        </w:rPr>
        <w:t xml:space="preserve"> </w:t>
      </w:r>
      <w:r>
        <w:rPr>
          <w:spacing w:val="-1"/>
        </w:rPr>
        <w:t>thereof</w:t>
      </w:r>
      <w:r>
        <w:rPr>
          <w:spacing w:val="19"/>
          <w:w w:val="99"/>
        </w:rPr>
        <w:t xml:space="preserve"> </w:t>
      </w:r>
      <w:r>
        <w:rPr>
          <w:spacing w:val="1"/>
        </w:rPr>
        <w:t>by</w:t>
      </w:r>
      <w:r>
        <w:rPr>
          <w:spacing w:val="34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third</w:t>
      </w:r>
      <w:r>
        <w:rPr>
          <w:spacing w:val="37"/>
        </w:rPr>
        <w:t xml:space="preserve"> </w:t>
      </w:r>
      <w:r>
        <w:t>party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remain</w:t>
      </w:r>
      <w:r>
        <w:rPr>
          <w:spacing w:val="29"/>
          <w:w w:val="99"/>
        </w:rPr>
        <w:t xml:space="preserve"> </w:t>
      </w:r>
      <w:r>
        <w:t xml:space="preserve">fully    </w:t>
      </w:r>
      <w:r>
        <w:rPr>
          <w:spacing w:val="50"/>
        </w:rPr>
        <w:t xml:space="preserve"> </w:t>
      </w:r>
      <w:r>
        <w:t xml:space="preserve">responsible    </w:t>
      </w:r>
      <w:r>
        <w:rPr>
          <w:spacing w:val="53"/>
        </w:rPr>
        <w:t xml:space="preserve"> </w:t>
      </w:r>
      <w:r>
        <w:t xml:space="preserve">for    </w:t>
      </w:r>
      <w:r>
        <w:rPr>
          <w:spacing w:val="54"/>
        </w:rPr>
        <w:t xml:space="preserve"> </w:t>
      </w:r>
      <w:r>
        <w:rPr>
          <w:spacing w:val="-1"/>
        </w:rPr>
        <w:t>the</w:t>
      </w:r>
    </w:p>
    <w:p w:rsidR="00FC7BC6" w:rsidRDefault="00FC7BC6">
      <w:pPr>
        <w:pStyle w:val="BodyText"/>
        <w:numPr>
          <w:ilvl w:val="2"/>
          <w:numId w:val="49"/>
        </w:numPr>
        <w:tabs>
          <w:tab w:val="left" w:pos="1588"/>
        </w:tabs>
        <w:kinsoku w:val="0"/>
        <w:overflowPunct w:val="0"/>
        <w:ind w:left="1587" w:right="504" w:hanging="708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9" w:space="40"/>
            <w:col w:w="5001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FC7BC6">
      <w:pPr>
        <w:pStyle w:val="BodyText"/>
        <w:tabs>
          <w:tab w:val="left" w:pos="2100"/>
          <w:tab w:val="left" w:pos="3002"/>
          <w:tab w:val="left" w:pos="3350"/>
          <w:tab w:val="left" w:pos="4284"/>
        </w:tabs>
        <w:kinsoku w:val="0"/>
        <w:overflowPunct w:val="0"/>
        <w:spacing w:before="74"/>
        <w:ind w:left="1522" w:right="1"/>
      </w:pPr>
      <w:r>
        <w:rPr>
          <w:spacing w:val="-1"/>
          <w:w w:val="95"/>
        </w:rPr>
        <w:lastRenderedPageBreak/>
        <w:t>třetí</w:t>
      </w:r>
      <w:r>
        <w:rPr>
          <w:spacing w:val="-1"/>
          <w:w w:val="95"/>
        </w:rPr>
        <w:tab/>
        <w:t>stranou</w:t>
      </w:r>
      <w:r>
        <w:rPr>
          <w:spacing w:val="-1"/>
          <w:w w:val="95"/>
        </w:rPr>
        <w:tab/>
      </w:r>
      <w:r>
        <w:rPr>
          <w:w w:val="95"/>
        </w:rPr>
        <w:t>a</w:t>
      </w:r>
      <w:r>
        <w:rPr>
          <w:w w:val="95"/>
        </w:rPr>
        <w:tab/>
      </w:r>
      <w:r>
        <w:rPr>
          <w:spacing w:val="-1"/>
          <w:w w:val="95"/>
        </w:rPr>
        <w:t>zůstane</w:t>
      </w:r>
      <w:r>
        <w:rPr>
          <w:spacing w:val="-1"/>
          <w:w w:val="95"/>
        </w:rPr>
        <w:tab/>
      </w:r>
      <w:r>
        <w:rPr>
          <w:w w:val="95"/>
        </w:rPr>
        <w:t>plně</w:t>
      </w:r>
      <w:r>
        <w:rPr>
          <w:spacing w:val="23"/>
          <w:w w:val="99"/>
        </w:rPr>
        <w:t xml:space="preserve"> </w:t>
      </w:r>
      <w:r>
        <w:rPr>
          <w:spacing w:val="-1"/>
        </w:rPr>
        <w:t>odpovědné</w:t>
      </w:r>
      <w:r>
        <w:rPr>
          <w:spacing w:val="-7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provedení</w:t>
      </w:r>
      <w:r>
        <w:rPr>
          <w:spacing w:val="-8"/>
        </w:rPr>
        <w:t xml:space="preserve"> </w:t>
      </w:r>
      <w:r>
        <w:rPr>
          <w:spacing w:val="-1"/>
        </w:rPr>
        <w:t>Studie.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9"/>
        </w:numPr>
        <w:tabs>
          <w:tab w:val="left" w:pos="719"/>
        </w:tabs>
        <w:kinsoku w:val="0"/>
        <w:overflowPunct w:val="0"/>
        <w:ind w:left="802" w:hanging="566"/>
        <w:jc w:val="both"/>
      </w:pPr>
      <w:r>
        <w:rPr>
          <w:spacing w:val="-1"/>
        </w:rPr>
        <w:t>Smluvní</w:t>
      </w:r>
      <w:r>
        <w:rPr>
          <w:spacing w:val="31"/>
        </w:rPr>
        <w:t xml:space="preserve"> </w:t>
      </w:r>
      <w:r>
        <w:t>partneři</w:t>
      </w:r>
      <w:r>
        <w:rPr>
          <w:spacing w:val="30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zavazují</w:t>
      </w:r>
      <w:r>
        <w:rPr>
          <w:spacing w:val="32"/>
        </w:rPr>
        <w:t xml:space="preserve"> </w:t>
      </w:r>
      <w:r>
        <w:rPr>
          <w:spacing w:val="-1"/>
        </w:rPr>
        <w:t>vynaložit</w:t>
      </w:r>
      <w:r>
        <w:rPr>
          <w:spacing w:val="39"/>
          <w:w w:val="99"/>
        </w:rPr>
        <w:t xml:space="preserve"> </w:t>
      </w:r>
      <w:r>
        <w:t>veškeré</w:t>
      </w:r>
      <w:r>
        <w:rPr>
          <w:spacing w:val="54"/>
        </w:rPr>
        <w:t xml:space="preserve"> </w:t>
      </w:r>
      <w:r>
        <w:rPr>
          <w:spacing w:val="-1"/>
        </w:rPr>
        <w:t>úsilí</w:t>
      </w:r>
      <w:r>
        <w:t xml:space="preserve"> k</w:t>
      </w:r>
      <w:r>
        <w:rPr>
          <w:spacing w:val="1"/>
        </w:rPr>
        <w:t xml:space="preserve"> </w:t>
      </w:r>
      <w:r>
        <w:rPr>
          <w:spacing w:val="-1"/>
        </w:rPr>
        <w:t>zařazení</w:t>
      </w:r>
      <w:r>
        <w:rPr>
          <w:spacing w:val="2"/>
        </w:rPr>
        <w:t xml:space="preserve"> </w:t>
      </w:r>
      <w:r>
        <w:rPr>
          <w:spacing w:val="54"/>
        </w:rPr>
        <w:t xml:space="preserve"> </w:t>
      </w:r>
      <w:r>
        <w:t>subjektů</w:t>
      </w:r>
      <w:r>
        <w:rPr>
          <w:spacing w:val="23"/>
          <w:w w:val="99"/>
        </w:rPr>
        <w:t xml:space="preserve"> </w:t>
      </w:r>
      <w:r>
        <w:rPr>
          <w:spacing w:val="-1"/>
        </w:rPr>
        <w:t>hodnocení</w:t>
      </w:r>
      <w:r>
        <w:t xml:space="preserve">     </w:t>
      </w:r>
      <w:r>
        <w:rPr>
          <w:spacing w:val="31"/>
        </w:rPr>
        <w:t xml:space="preserve"> </w:t>
      </w:r>
      <w:r>
        <w:rPr>
          <w:spacing w:val="-1"/>
        </w:rPr>
        <w:t>do</w:t>
      </w:r>
      <w:r>
        <w:t xml:space="preserve">      </w:t>
      </w:r>
      <w:r>
        <w:rPr>
          <w:spacing w:val="30"/>
        </w:rPr>
        <w:t xml:space="preserve"> </w:t>
      </w:r>
      <w:r>
        <w:t xml:space="preserve">Studie      </w:t>
      </w:r>
      <w:r>
        <w:rPr>
          <w:spacing w:val="29"/>
        </w:rPr>
        <w:t xml:space="preserve"> </w:t>
      </w:r>
      <w:r>
        <w:t>v souladu</w:t>
      </w:r>
      <w:r>
        <w:rPr>
          <w:spacing w:val="24"/>
          <w:w w:val="9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požadavky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zařazování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lhůtami</w:t>
      </w:r>
      <w:r>
        <w:rPr>
          <w:spacing w:val="21"/>
          <w:w w:val="99"/>
        </w:rPr>
        <w:t xml:space="preserve"> </w:t>
      </w:r>
      <w:r>
        <w:rPr>
          <w:spacing w:val="-1"/>
        </w:rPr>
        <w:t>stanovenými</w:t>
      </w:r>
      <w:r>
        <w:rPr>
          <w:spacing w:val="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Protokolu.</w:t>
      </w:r>
      <w:r>
        <w:rPr>
          <w:spacing w:val="7"/>
        </w:rPr>
        <w:t xml:space="preserve"> </w:t>
      </w:r>
      <w:r>
        <w:t>Současné</w:t>
      </w:r>
      <w:r>
        <w:rPr>
          <w:spacing w:val="4"/>
        </w:rPr>
        <w:t xml:space="preserve"> </w:t>
      </w:r>
      <w:r>
        <w:t>lhůty</w:t>
      </w:r>
      <w:r>
        <w:rPr>
          <w:spacing w:val="34"/>
          <w:w w:val="99"/>
        </w:rPr>
        <w:t xml:space="preserve"> </w:t>
      </w:r>
      <w:r>
        <w:t>vztahující</w:t>
      </w:r>
      <w:r>
        <w:rPr>
          <w:spacing w:val="31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provádění</w:t>
      </w:r>
      <w:r>
        <w:rPr>
          <w:spacing w:val="32"/>
        </w:rPr>
        <w:t xml:space="preserve"> </w:t>
      </w:r>
      <w:r>
        <w:t>Studie</w:t>
      </w:r>
      <w:r>
        <w:rPr>
          <w:spacing w:val="31"/>
        </w:rPr>
        <w:t xml:space="preserve"> </w:t>
      </w:r>
      <w:r>
        <w:t>jsou</w:t>
      </w:r>
      <w:r>
        <w:rPr>
          <w:spacing w:val="24"/>
          <w:w w:val="99"/>
        </w:rPr>
        <w:t xml:space="preserve"> </w:t>
      </w:r>
      <w:r>
        <w:rPr>
          <w:spacing w:val="-1"/>
        </w:rPr>
        <w:t>následující: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801" w:right="1"/>
        <w:jc w:val="both"/>
      </w:pPr>
      <w:r>
        <w:t>Předpokládaný</w:t>
      </w:r>
      <w:r>
        <w:rPr>
          <w:spacing w:val="32"/>
        </w:rPr>
        <w:t xml:space="preserve"> </w:t>
      </w:r>
      <w:r>
        <w:rPr>
          <w:spacing w:val="-1"/>
        </w:rPr>
        <w:t>začátek</w:t>
      </w:r>
      <w:r>
        <w:rPr>
          <w:spacing w:val="37"/>
        </w:rPr>
        <w:t xml:space="preserve"> </w:t>
      </w:r>
      <w:r>
        <w:rPr>
          <w:spacing w:val="-1"/>
        </w:rPr>
        <w:t>náboru</w:t>
      </w:r>
      <w:r>
        <w:rPr>
          <w:spacing w:val="34"/>
        </w:rPr>
        <w:t xml:space="preserve"> </w:t>
      </w:r>
      <w:r>
        <w:t>subjektů</w:t>
      </w:r>
      <w:r>
        <w:rPr>
          <w:spacing w:val="24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1"/>
        </w:rPr>
        <w:t>po</w:t>
      </w:r>
      <w:r>
        <w:rPr>
          <w:spacing w:val="27"/>
        </w:rPr>
        <w:t xml:space="preserve"> </w:t>
      </w:r>
      <w:r>
        <w:t>iniciační</w:t>
      </w:r>
      <w:r>
        <w:rPr>
          <w:spacing w:val="27"/>
        </w:rPr>
        <w:t xml:space="preserve"> </w:t>
      </w:r>
      <w:r>
        <w:rPr>
          <w:spacing w:val="-1"/>
        </w:rPr>
        <w:t>návštěvě</w:t>
      </w:r>
      <w:r>
        <w:rPr>
          <w:spacing w:val="30"/>
          <w:w w:val="99"/>
        </w:rPr>
        <w:t xml:space="preserve"> </w:t>
      </w:r>
      <w:r>
        <w:rPr>
          <w:spacing w:val="-1"/>
        </w:rPr>
        <w:t>(celosvětově</w:t>
      </w:r>
      <w:r>
        <w:t xml:space="preserve">     </w:t>
      </w:r>
      <w:r>
        <w:rPr>
          <w:spacing w:val="-1"/>
        </w:rPr>
        <w:t>)</w:t>
      </w:r>
      <w:r>
        <w:t xml:space="preserve">    </w:t>
      </w:r>
      <w:r>
        <w:rPr>
          <w:spacing w:val="2"/>
        </w:rPr>
        <w:t xml:space="preserve"> </w:t>
      </w:r>
      <w:r>
        <w:t>a</w:t>
      </w:r>
    </w:p>
    <w:p w:rsidR="00FC7BC6" w:rsidRDefault="00FC7BC6">
      <w:pPr>
        <w:pStyle w:val="BodyText"/>
        <w:kinsoku w:val="0"/>
        <w:overflowPunct w:val="0"/>
        <w:spacing w:before="74"/>
        <w:ind w:left="1591" w:right="5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performance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Study.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880" w:right="504" w:hanging="706"/>
        <w:jc w:val="both"/>
      </w:pPr>
      <w:r>
        <w:rPr>
          <w:spacing w:val="-1"/>
        </w:rPr>
        <w:t>2.7</w:t>
      </w:r>
      <w:r>
        <w:rPr>
          <w:spacing w:val="26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Partners</w:t>
      </w:r>
      <w:r>
        <w:rPr>
          <w:spacing w:val="6"/>
        </w:rPr>
        <w:t xml:space="preserve"> </w:t>
      </w:r>
      <w:r>
        <w:t xml:space="preserve">shall 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best</w:t>
      </w:r>
      <w:r>
        <w:rPr>
          <w:spacing w:val="39"/>
          <w:w w:val="99"/>
        </w:rPr>
        <w:t xml:space="preserve"> </w:t>
      </w:r>
      <w:r>
        <w:t>efforts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trial</w:t>
      </w:r>
      <w:r>
        <w:rPr>
          <w:spacing w:val="18"/>
        </w:rPr>
        <w:t xml:space="preserve"> </w:t>
      </w:r>
      <w:r>
        <w:t>subjects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accordance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enrolment</w:t>
      </w:r>
      <w:r>
        <w:rPr>
          <w:spacing w:val="2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timelines</w:t>
      </w:r>
      <w:r>
        <w:rPr>
          <w:spacing w:val="40"/>
        </w:rPr>
        <w:t xml:space="preserve"> </w:t>
      </w:r>
      <w:r>
        <w:t>set</w:t>
      </w:r>
      <w:r>
        <w:rPr>
          <w:spacing w:val="39"/>
        </w:rPr>
        <w:t xml:space="preserve"> </w:t>
      </w:r>
      <w:r>
        <w:t>forth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Protocol.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current</w:t>
      </w:r>
      <w:r>
        <w:rPr>
          <w:spacing w:val="19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rPr>
          <w:spacing w:val="-1"/>
        </w:rPr>
        <w:t>schedule</w:t>
      </w:r>
      <w:r>
        <w:rPr>
          <w:spacing w:val="45"/>
          <w:w w:val="9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conduct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22"/>
          <w:w w:val="99"/>
        </w:rPr>
        <w:t xml:space="preserve"> </w:t>
      </w:r>
      <w:r>
        <w:rPr>
          <w:spacing w:val="-1"/>
        </w:rPr>
        <w:t>follows:</w:t>
      </w:r>
    </w:p>
    <w:p w:rsidR="00FC7BC6" w:rsidRDefault="00FC7BC6">
      <w:pPr>
        <w:pStyle w:val="BodyText"/>
        <w:kinsoku w:val="0"/>
        <w:overflowPunct w:val="0"/>
        <w:spacing w:before="2"/>
        <w:ind w:left="0"/>
      </w:pPr>
    </w:p>
    <w:p w:rsidR="00FC7BC6" w:rsidRDefault="00FC7BC6">
      <w:pPr>
        <w:pStyle w:val="BodyText"/>
        <w:kinsoku w:val="0"/>
        <w:overflowPunct w:val="0"/>
        <w:spacing w:line="230" w:lineRule="exact"/>
        <w:ind w:left="883" w:right="504"/>
        <w:jc w:val="both"/>
      </w:pPr>
      <w:r>
        <w:rPr>
          <w:spacing w:val="-1"/>
        </w:rPr>
        <w:t>Recruitment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trial</w:t>
      </w:r>
      <w:r>
        <w:rPr>
          <w:spacing w:val="7"/>
        </w:rPr>
        <w:t xml:space="preserve"> </w:t>
      </w:r>
      <w:r>
        <w:rPr>
          <w:spacing w:val="-1"/>
        </w:rPr>
        <w:t>subjects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41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t>begin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rPr>
          <w:spacing w:val="-1"/>
        </w:rPr>
        <w:t>site</w:t>
      </w:r>
      <w:r>
        <w:rPr>
          <w:spacing w:val="19"/>
        </w:rPr>
        <w:t xml:space="preserve"> </w:t>
      </w:r>
      <w:r>
        <w:rPr>
          <w:spacing w:val="-1"/>
        </w:rPr>
        <w:t>initiation</w:t>
      </w:r>
      <w:r>
        <w:rPr>
          <w:spacing w:val="44"/>
          <w:w w:val="99"/>
        </w:rPr>
        <w:t xml:space="preserve"> </w:t>
      </w:r>
      <w:r>
        <w:rPr>
          <w:spacing w:val="-1"/>
        </w:rPr>
        <w:t>visit</w:t>
      </w:r>
      <w:r>
        <w:t xml:space="preserve"> (globally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to</w:t>
      </w:r>
      <w:r>
        <w:rPr>
          <w:spacing w:val="2"/>
        </w:rPr>
        <w:t xml:space="preserve"> be</w:t>
      </w:r>
    </w:p>
    <w:p w:rsidR="00FC7BC6" w:rsidRDefault="00FC7BC6">
      <w:pPr>
        <w:pStyle w:val="BodyText"/>
        <w:kinsoku w:val="0"/>
        <w:overflowPunct w:val="0"/>
        <w:spacing w:line="230" w:lineRule="exact"/>
        <w:ind w:left="883" w:right="504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5" w:space="40"/>
            <w:col w:w="5005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10"/>
        <w:ind w:left="0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19845"/>
                <wp:effectExtent l="0" t="0" r="0" b="0"/>
                <wp:wrapNone/>
                <wp:docPr id="19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19845"/>
                          <a:chOff x="1297" y="1282"/>
                          <a:chExt cx="9202" cy="14047"/>
                        </a:xfrm>
                      </wpg:grpSpPr>
                      <wps:wsp>
                        <wps:cNvPr id="200" name="Freeform 31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32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33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34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4.85pt;margin-top:64.1pt;width:460.1pt;height:702.35pt;z-index:-251676160;mso-position-horizontal-relative:page;mso-position-vertical-relative:page" coordorigin="1297,1282" coordsize="9202,1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" o:allowincell="f">
                <v:shape id="Freeform 31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0ucUA&#10;AADcAAAADwAAAGRycy9kb3ducmV2LnhtbESPQWsCMRSE74X+h/CEXopmtSCyGkUqhV6KuArB23Pz&#10;3F3cvCxJqmt/fSMUehxm5htmseptK67kQ+NYwXiUgSAunWm4UnDYfwxnIEJENtg6JgV3CrBaPj8t&#10;MDfuxju6FrESCcIhRwV1jF0uZShrshhGriNO3tl5izFJX0nj8ZbgtpWTLJtKiw2nhRo7eq+pvBTf&#10;VsH5azs5av0j36YnH183Wt+LrVbqZdCv5yAi9fE//Nf+NAoSER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7S5xQAAANwAAAAPAAAAAAAAAAAAAAAAAJgCAABkcnMv&#10;ZG93bnJldi54bWxQSwUGAAAAAAQABAD1AAAAigMAAAAA&#10;" path="m,l9189,e" filled="f" strokeweight=".20458mm">
                  <v:path arrowok="t" o:connecttype="custom" o:connectlocs="0,0;9189,0" o:connectangles="0,0"/>
                </v:shape>
                <v:shape id="Freeform 32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FyMQA&#10;AADcAAAADwAAAGRycy9kb3ducmV2LnhtbESPT4vCMBTE74LfITzBm6Z6EO0aZdFdKCiIf3A9Pppn&#10;W7Z5KU2s9dsbQfA4zMxvmPmyNaVoqHaFZQWjYQSCOLW64EzB6fg7mIJwHlljaZkUPMjBctHtzDHW&#10;9s57ag4+EwHCLkYFufdVLKVLczLohrYiDt7V1gZ9kHUmdY33ADelHEfRRBosOCzkWNEqp/T/cDMK&#10;Ev67/Gz3Z7+bNJtHO7vI6zpplOr32u8vEJ5a/wm/24lWMI5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xcj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33" o:spid="_x0000_s1029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bv8QA&#10;AADcAAAADwAAAGRycy9kb3ducmV2LnhtbESPT4vCMBTE74LfITzBm6b2ILvVKKK7UNgF8Q/q8dE8&#10;22LzUppY67ffCAseh5n5DTNfdqYSLTWutKxgMo5AEGdWl5wrOB6+Rx8gnEfWWFkmBU9ysFz0e3NM&#10;tH3wjtq9z0WAsEtQQeF9nUjpsoIMurGtiYN3tY1BH2STS93gI8BNJeMomkqDJYeFAmtaF5Td9nej&#10;IOXz5et3d/Lbafvz7D4v8rpJW6WGg241A+Gp8+/wfzvVCuIohte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W7/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34" o:spid="_x0000_s1030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+JMUA&#10;AADcAAAADwAAAGRycy9kb3ducmV2LnhtbESPW4vCMBSE3xf8D+EIvq2pCuJWo4gXKOyCeEF9PDTH&#10;tticlCZb67/fCMI+DjPzDTNbtKYUDdWusKxg0I9AEKdWF5wpOB23nxMQziNrLC2Tgic5WMw7HzOM&#10;tX3wnpqDz0SAsItRQe59FUvp0pwMur6tiIN3s7VBH2SdSV3jI8BNKYdRNJYGCw4LOVa0yim9H36N&#10;goQv183P/ux34+b72X5d5W2dNEr1uu1yCsJT6//D73aiFQyjEbzOh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P4k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4119"/>
        <w:gridCol w:w="599"/>
        <w:gridCol w:w="3937"/>
      </w:tblGrid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5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/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line="195" w:lineRule="exact"/>
              <w:ind w:left="1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předpokládané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ukončení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</w:p>
          <w:p w:rsidR="00FC7BC6" w:rsidRDefault="00FC7BC6" w:rsidP="002A36BE">
            <w:pPr>
              <w:pStyle w:val="TableParagraph"/>
              <w:kinsoku w:val="0"/>
              <w:overflowPunct w:val="0"/>
              <w:spacing w:before="7" w:line="226" w:lineRule="exact"/>
              <w:ind w:left="149" w:right="10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Předpokládaná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rychlost 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zařazování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line="194" w:lineRule="exact"/>
              <w:ind w:left="810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until.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Expected</w:t>
            </w:r>
          </w:p>
          <w:p w:rsidR="00FC7BC6" w:rsidRDefault="00FC7BC6" w:rsidP="002A36BE">
            <w:pPr>
              <w:pStyle w:val="TableParagraph"/>
              <w:kinsoku w:val="0"/>
              <w:overflowPunct w:val="0"/>
              <w:ind w:left="810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rate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810"/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5"/>
              <w:ind w:left="149" w:right="9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Oznámí-li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Smluvním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partnerům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písemně,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požadovaný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celkový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počet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subjektů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Studii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byl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již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dosažen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prostřednictvím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dřívějšího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náboru</w:t>
            </w:r>
            <w:r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provedeného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jinými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Centry,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ihned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zastavit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další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nábor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již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žádné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další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subjekty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nesmí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být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přijaty.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/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5"/>
              <w:ind w:left="214" w:right="97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provides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written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notice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subjects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already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achieved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earlier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competitive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centres,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immediately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suspend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recruitment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trial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subjects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accepted</w:t>
            </w:r>
            <w:r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Center.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7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2.8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BC6" w:rsidRDefault="00FC7BC6">
            <w:pPr>
              <w:pStyle w:val="TableParagraph"/>
              <w:tabs>
                <w:tab w:val="left" w:pos="3098"/>
              </w:tabs>
              <w:kinsoku w:val="0"/>
              <w:overflowPunct w:val="0"/>
              <w:spacing w:before="104"/>
              <w:ind w:left="149" w:right="99"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zajistit,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bude    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prováděna     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souladu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povolením/souhlasem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ohlášení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vydaným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Státním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ústavem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kontrolu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léčiv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souhlasy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příslušných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etických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komisí,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jež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tvoří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přílohy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č.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této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Smlouvy.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poskytnout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součinnost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přípravě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dokumentů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týkajících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předat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třetí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straně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určené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bezodkladně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veškerá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prohlášení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nezbytná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povolení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regulačními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orgány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a/nebo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etickými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komisemi,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avšak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nejen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(i)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Prohlášení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finančních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zájmech,</w:t>
            </w:r>
          </w:p>
          <w:p w:rsidR="00FC7BC6" w:rsidRDefault="00FC7BC6">
            <w:pPr>
              <w:pStyle w:val="TableParagraph"/>
              <w:kinsoku w:val="0"/>
              <w:overflowPunct w:val="0"/>
              <w:ind w:left="149" w:right="10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(ii)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(iii)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potvrzení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odpovídajícím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vybavení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místa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hodnocení.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zajistit,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poskytnuté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dokumenty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týkající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jsou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úplné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správné.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Například,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Prohlášení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finančních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zájmech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musí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obsahovat</w:t>
            </w:r>
            <w:r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veškeré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finanční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vztahy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mezi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Hlavním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zkoušejícím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kterýmkoli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Členem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zkušebního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týmu,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jejich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finanční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zájmy,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jedné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straně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anebo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kteroukoli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propojenou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straně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druhé,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</w:p>
          <w:p w:rsidR="00FC7BC6" w:rsidRDefault="00FC7BC6">
            <w:pPr>
              <w:pStyle w:val="TableParagraph"/>
              <w:kinsoku w:val="0"/>
              <w:overflowPunct w:val="0"/>
              <w:ind w:left="149" w:right="102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avšak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nejen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odměny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jiný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finanční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prospěch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přijaté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každým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nich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od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nebo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kterékoli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propojených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konzultační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činnosti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nebo 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2.8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214" w:right="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conducted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issued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Institute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Drug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Control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approvals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competent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Ethics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Committees,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Appendices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hereto.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preparation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forward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third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party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specified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declarations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approval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regulatory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authorities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ethics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committees,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limitation,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applicable,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(i)</w:t>
            </w:r>
            <w:r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Forms,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(ii)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CVs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</w:p>
          <w:p w:rsidR="00FC7BC6" w:rsidRDefault="00FC7BC6">
            <w:pPr>
              <w:pStyle w:val="TableParagraph"/>
              <w:kinsoku w:val="0"/>
              <w:overflowPunct w:val="0"/>
              <w:ind w:left="214" w:right="97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(iii)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confirmation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adequate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delay.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forwarded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correct.</w:t>
            </w:r>
            <w:r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example,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Forms,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applicable,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contain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relations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interests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Investigator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Team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Bayer’s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Affiliates,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but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limited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benefits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received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Bayer’s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Affiliates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consultancy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covered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Agreement.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regard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Forms,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submission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requirements 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</w:p>
        </w:tc>
      </w:tr>
    </w:tbl>
    <w:p w:rsidR="00FC7BC6" w:rsidRDefault="00FC7BC6">
      <w:pPr>
        <w:sectPr w:rsidR="00FC7BC6">
          <w:type w:val="continuous"/>
          <w:pgSz w:w="11910" w:h="16840"/>
          <w:pgMar w:top="980" w:right="1020" w:bottom="1400" w:left="1180" w:header="720" w:footer="720" w:gutter="0"/>
          <w:cols w:space="720" w:equalWidth="0">
            <w:col w:w="9710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/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9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94" name="Freeform 36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37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38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39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0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4.85pt;margin-top:64.1pt;width:460.1pt;height:702.6pt;z-index:-251675136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" o:allowincell="f">
                <v:shape id="Freeform 36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9GQcUA&#10;AADcAAAADwAAAGRycy9kb3ducmV2LnhtbERP32vCMBB+F/wfwg32IjPVjbJ1RhGHsJchq0LY2605&#10;27LmUpKodX/9Mhjs7T6+n7dYDbYTZ/KhdaxgNs1AEFfOtFwrOOy3d48gQkQ22DkmBVcKsFqORwss&#10;jLvwO53LWIsUwqFABU2MfSFlqBqyGKauJ07c0XmLMUFfS+PxksJtJ+dZlkuLLaeGBnvaNFR9lSer&#10;4Pi2m39o/S3v808fJy9aX8udVur2Zlg/g4g0xH/xn/vVpPlPD/D7TLp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0ZBxQAAANwAAAAPAAAAAAAAAAAAAAAAAJgCAABkcnMv&#10;ZG93bnJldi54bWxQSwUGAAAAAAQABAD1AAAAigMAAAAA&#10;" path="m,l9189,e" filled="f" strokeweight=".20458mm">
                  <v:path arrowok="t" o:connecttype="custom" o:connectlocs="0,0;9189,0" o:connectangles="0,0"/>
                </v:shape>
                <v:shape id="Freeform 37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3MMQA&#10;AADcAAAADwAAAGRycy9kb3ducmV2LnhtbERPTWvCQBC9F/wPywi91U0LFRNdQ9EWAi1IbFGPQ3ZM&#10;gtnZkN0m8d93C4K3ebzPWaWjaURPnastK3ieRSCIC6trLhX8fH88LUA4j6yxsUwKruQgXU8eVpho&#10;O3BO/d6XIoSwS1BB5X2bSOmKigy6mW2JA3e2nUEfYFdK3eEQwk0jX6JoLg3WHBoqbGlTUXHZ/xoF&#10;GR9P71/5we/m/ed1jE/yvM16pR6n49sShKfR38U3d6bD/PgV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NzD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38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AwMMA&#10;AADcAAAADwAAAGRycy9kb3ducmV2LnhtbERPS4vCMBC+L/gfwgheFpvqsqLVKKLICntYrF68Dc30&#10;gc2kNFHrvzeCsLf5+J6zWHWmFjdqXWVZwSiKQRBnVldcKDgdd8MpCOeRNdaWScGDHKyWvY8FJtre&#10;+UC31BcihLBLUEHpfZNI6bKSDLrINsSBy21r0AfYFlK3eA/hppbjOJ5IgxWHhhIb2pSUXdKrUdB9&#10;/owOx/xS+9P59+/LfVdmtk2VGvS79RyEp87/i9/uvQ7zZx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AwMMAAADc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39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M3MIA&#10;AADcAAAADwAAAGRycy9kb3ducmV2LnhtbERPS4vCMBC+L/gfwgje1lQPulajiA8orLD4QD0OzdgW&#10;m0lpsrX+eyMs7G0+vufMFq0pRUO1KywrGPQjEMSp1QVnCk7H7ecXCOeRNZaWScGTHCzmnY8Zxto+&#10;eE/NwWcihLCLUUHufRVL6dKcDLq+rYgDd7O1QR9gnUld4yOEm1IOo2gkDRYcGnKsaJVTej/8GgUJ&#10;X66b3f7sf0bN97OdXOVtnTRK9brtcgrCU+v/xX/uRIf5kzG8nw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Azc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40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YrsUA&#10;AADcAAAADwAAAGRycy9kb3ducmV2LnhtbESPQWvCQBCF7wX/wzKCt7qxB6nRVUQrBCwUbVGPQ3ZM&#10;gtnZkF1j/PedQ6G3Gd6b975ZrHpXq47aUHk2MBknoIhzbysuDPx8717fQYWIbLH2TAaeFGC1HLws&#10;MLX+wQfqjrFQEsIhRQNljE2qdchLchjGviEW7epbh1HWttC2xYeEu1q/JclUO6xYGkpsaFNSfjve&#10;nYGMz5ePz8Mpfk27/bOfXfR1m3XGjIb9eg4qUh//zX/XmRX8md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5iu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služby</w:t>
      </w:r>
      <w:r w:rsidR="00FC7BC6">
        <w:rPr>
          <w:spacing w:val="52"/>
        </w:rPr>
        <w:t xml:space="preserve"> </w:t>
      </w:r>
      <w:r w:rsidR="00FC7BC6">
        <w:t xml:space="preserve">nepokryté  </w:t>
      </w:r>
      <w:r w:rsidR="00FC7BC6">
        <w:rPr>
          <w:spacing w:val="-1"/>
        </w:rPr>
        <w:t>touto</w:t>
      </w:r>
      <w:r w:rsidR="00FC7BC6">
        <w:t xml:space="preserve">  </w:t>
      </w:r>
      <w:r w:rsidR="00FC7BC6">
        <w:rPr>
          <w:spacing w:val="-1"/>
        </w:rPr>
        <w:t>Smlouvou.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Potvrzení</w:t>
      </w:r>
      <w:r w:rsidR="00FC7BC6">
        <w:rPr>
          <w:spacing w:val="-5"/>
        </w:rPr>
        <w:t xml:space="preserve"> </w:t>
      </w:r>
      <w:r w:rsidR="00FC7BC6">
        <w:t>o</w:t>
      </w:r>
      <w:r w:rsidR="00FC7BC6">
        <w:rPr>
          <w:spacing w:val="-6"/>
        </w:rPr>
        <w:t xml:space="preserve"> </w:t>
      </w:r>
      <w:r w:rsidR="00FC7BC6">
        <w:t>finančních</w:t>
      </w:r>
      <w:r w:rsidR="00FC7BC6">
        <w:rPr>
          <w:spacing w:val="-2"/>
        </w:rPr>
        <w:t xml:space="preserve"> </w:t>
      </w:r>
      <w:r w:rsidR="00FC7BC6">
        <w:t>zájmech</w:t>
      </w:r>
      <w:r w:rsidR="00FC7BC6">
        <w:rPr>
          <w:spacing w:val="-6"/>
        </w:rPr>
        <w:t xml:space="preserve"> </w:t>
      </w:r>
      <w:r w:rsidR="00FC7BC6">
        <w:rPr>
          <w:spacing w:val="1"/>
        </w:rPr>
        <w:t>by</w:t>
      </w:r>
      <w:r w:rsidR="00FC7BC6">
        <w:rPr>
          <w:spacing w:val="-9"/>
        </w:rPr>
        <w:t xml:space="preserve"> </w:t>
      </w:r>
      <w:r w:rsidR="00FC7BC6">
        <w:t>měla</w:t>
      </w:r>
      <w:r w:rsidR="00FC7BC6">
        <w:rPr>
          <w:spacing w:val="-4"/>
        </w:rPr>
        <w:t xml:space="preserve"> </w:t>
      </w:r>
      <w:r w:rsidR="00FC7BC6">
        <w:t>být</w:t>
      </w:r>
      <w:r w:rsidR="00FC7BC6">
        <w:rPr>
          <w:spacing w:val="29"/>
          <w:w w:val="99"/>
        </w:rPr>
        <w:t xml:space="preserve"> </w:t>
      </w:r>
      <w:r w:rsidR="00FC7BC6">
        <w:rPr>
          <w:spacing w:val="-1"/>
        </w:rPr>
        <w:t>předložena</w:t>
      </w:r>
      <w:r w:rsidR="00FC7BC6">
        <w:rPr>
          <w:spacing w:val="39"/>
        </w:rPr>
        <w:t xml:space="preserve"> </w:t>
      </w:r>
      <w:r w:rsidR="00FC7BC6">
        <w:t>v</w:t>
      </w:r>
      <w:r w:rsidR="00FC7BC6">
        <w:rPr>
          <w:spacing w:val="-1"/>
        </w:rPr>
        <w:t xml:space="preserve"> průběhu</w:t>
      </w:r>
      <w:r w:rsidR="00FC7BC6">
        <w:rPr>
          <w:spacing w:val="39"/>
        </w:rPr>
        <w:t xml:space="preserve"> </w:t>
      </w:r>
      <w:r w:rsidR="00FC7BC6">
        <w:t>a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po</w:t>
      </w:r>
      <w:r w:rsidR="00FC7BC6">
        <w:rPr>
          <w:spacing w:val="37"/>
        </w:rPr>
        <w:t xml:space="preserve"> </w:t>
      </w:r>
      <w:r w:rsidR="00FC7BC6">
        <w:t>skončení</w:t>
      </w:r>
      <w:r w:rsidR="00FC7BC6">
        <w:rPr>
          <w:spacing w:val="24"/>
          <w:w w:val="99"/>
        </w:rPr>
        <w:t xml:space="preserve"> </w:t>
      </w:r>
      <w:r w:rsidR="00FC7BC6">
        <w:rPr>
          <w:spacing w:val="-1"/>
        </w:rPr>
        <w:t>Studie.</w:t>
      </w:r>
      <w:r w:rsidR="00FC7BC6">
        <w:rPr>
          <w:spacing w:val="32"/>
        </w:rPr>
        <w:t xml:space="preserve"> </w:t>
      </w:r>
      <w:r w:rsidR="00FC7BC6">
        <w:t>„Propojenou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osobou“</w:t>
      </w:r>
      <w:r w:rsidR="00FC7BC6">
        <w:rPr>
          <w:spacing w:val="33"/>
        </w:rPr>
        <w:t xml:space="preserve"> </w:t>
      </w:r>
      <w:r w:rsidR="00FC7BC6">
        <w:t>se</w:t>
      </w:r>
      <w:r w:rsidR="00FC7BC6">
        <w:rPr>
          <w:spacing w:val="32"/>
        </w:rPr>
        <w:t xml:space="preserve"> </w:t>
      </w:r>
      <w:r w:rsidR="00FC7BC6">
        <w:t>rozumí</w:t>
      </w:r>
      <w:r w:rsidR="00FC7BC6">
        <w:rPr>
          <w:spacing w:val="24"/>
          <w:w w:val="99"/>
        </w:rPr>
        <w:t xml:space="preserve"> </w:t>
      </w:r>
      <w:r w:rsidR="00FC7BC6">
        <w:t>jakákoli</w:t>
      </w:r>
      <w:r w:rsidR="00FC7BC6">
        <w:rPr>
          <w:spacing w:val="19"/>
        </w:rPr>
        <w:t xml:space="preserve"> </w:t>
      </w:r>
      <w:r w:rsidR="00FC7BC6">
        <w:t>právnická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osoba</w:t>
      </w:r>
      <w:r w:rsidR="00FC7BC6">
        <w:rPr>
          <w:spacing w:val="20"/>
        </w:rPr>
        <w:t xml:space="preserve"> </w:t>
      </w:r>
      <w:r w:rsidR="00FC7BC6">
        <w:t>nebo</w:t>
      </w:r>
      <w:r w:rsidR="00FC7BC6">
        <w:rPr>
          <w:spacing w:val="19"/>
        </w:rPr>
        <w:t xml:space="preserve"> </w:t>
      </w:r>
      <w:r w:rsidR="00FC7BC6">
        <w:t>společnost,</w:t>
      </w:r>
      <w:r w:rsidR="00FC7BC6">
        <w:rPr>
          <w:spacing w:val="27"/>
          <w:w w:val="99"/>
        </w:rPr>
        <w:t xml:space="preserve"> </w:t>
      </w:r>
      <w:r w:rsidR="00FC7BC6">
        <w:t>která</w:t>
      </w:r>
      <w:r w:rsidR="00FC7BC6">
        <w:rPr>
          <w:spacing w:val="12"/>
        </w:rPr>
        <w:t xml:space="preserve"> </w:t>
      </w:r>
      <w:r w:rsidR="00FC7BC6">
        <w:t>přímo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nepřímo,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prostřednictvím</w:t>
      </w:r>
      <w:r w:rsidR="00FC7BC6">
        <w:rPr>
          <w:spacing w:val="41"/>
          <w:w w:val="99"/>
        </w:rPr>
        <w:t xml:space="preserve"> </w:t>
      </w:r>
      <w:r w:rsidR="00FC7BC6">
        <w:rPr>
          <w:spacing w:val="-1"/>
        </w:rPr>
        <w:t>jednoho</w:t>
      </w:r>
      <w:r w:rsidR="00FC7BC6">
        <w:rPr>
          <w:spacing w:val="36"/>
        </w:rPr>
        <w:t xml:space="preserve"> </w:t>
      </w:r>
      <w:r w:rsidR="00FC7BC6">
        <w:t>či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více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prostředníků,</w:t>
      </w:r>
      <w:r w:rsidR="00FC7BC6">
        <w:rPr>
          <w:spacing w:val="37"/>
        </w:rPr>
        <w:t xml:space="preserve"> </w:t>
      </w:r>
      <w:r w:rsidR="00FC7BC6">
        <w:rPr>
          <w:spacing w:val="-1"/>
        </w:rPr>
        <w:t>vykonává</w:t>
      </w:r>
      <w:r w:rsidR="00FC7BC6">
        <w:rPr>
          <w:spacing w:val="56"/>
          <w:w w:val="99"/>
        </w:rPr>
        <w:t xml:space="preserve"> </w:t>
      </w:r>
      <w:r w:rsidR="00FC7BC6">
        <w:rPr>
          <w:spacing w:val="-1"/>
        </w:rPr>
        <w:t>kontrolu,</w:t>
      </w:r>
      <w:r w:rsidR="00FC7BC6">
        <w:rPr>
          <w:spacing w:val="30"/>
        </w:rPr>
        <w:t xml:space="preserve"> </w:t>
      </w:r>
      <w:r w:rsidR="00FC7BC6">
        <w:t>je</w:t>
      </w:r>
      <w:r w:rsidR="00FC7BC6">
        <w:rPr>
          <w:spacing w:val="31"/>
        </w:rPr>
        <w:t xml:space="preserve"> </w:t>
      </w:r>
      <w:r w:rsidR="00FC7BC6">
        <w:rPr>
          <w:spacing w:val="-1"/>
        </w:rPr>
        <w:t>kontrolována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31"/>
        </w:rPr>
        <w:t xml:space="preserve"> </w:t>
      </w:r>
      <w:r w:rsidR="00FC7BC6">
        <w:t>je</w:t>
      </w:r>
      <w:r w:rsidR="00FC7BC6">
        <w:rPr>
          <w:spacing w:val="34"/>
        </w:rPr>
        <w:t xml:space="preserve"> </w:t>
      </w:r>
      <w:r w:rsidR="00FC7BC6">
        <w:t>pod</w:t>
      </w:r>
      <w:r w:rsidR="00FC7BC6">
        <w:rPr>
          <w:spacing w:val="47"/>
          <w:w w:val="99"/>
        </w:rPr>
        <w:t xml:space="preserve"> </w:t>
      </w:r>
      <w:r w:rsidR="00FC7BC6">
        <w:rPr>
          <w:spacing w:val="-1"/>
        </w:rPr>
        <w:t>společnou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kontrolou</w:t>
      </w:r>
      <w:r w:rsidR="00FC7BC6">
        <w:rPr>
          <w:spacing w:val="-9"/>
        </w:rPr>
        <w:t xml:space="preserve"> </w:t>
      </w:r>
      <w:r w:rsidR="00FC7BC6">
        <w:t>se</w:t>
      </w:r>
      <w:r w:rsidR="00FC7BC6">
        <w:rPr>
          <w:spacing w:val="-10"/>
        </w:rPr>
        <w:t xml:space="preserve"> </w:t>
      </w:r>
      <w:r w:rsidR="00FC7BC6">
        <w:t>smluvní</w:t>
      </w:r>
      <w:r w:rsidR="00FC7BC6">
        <w:rPr>
          <w:spacing w:val="-9"/>
        </w:rPr>
        <w:t xml:space="preserve"> </w:t>
      </w:r>
      <w:r w:rsidR="00FC7BC6">
        <w:rPr>
          <w:spacing w:val="-1"/>
        </w:rPr>
        <w:t>stranou.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8"/>
        </w:numPr>
        <w:tabs>
          <w:tab w:val="left" w:pos="704"/>
        </w:tabs>
        <w:kinsoku w:val="0"/>
        <w:overflowPunct w:val="0"/>
        <w:ind w:hanging="566"/>
        <w:jc w:val="both"/>
      </w:pPr>
      <w:r>
        <w:t>Hlavní</w:t>
      </w:r>
      <w:r>
        <w:rPr>
          <w:spacing w:val="19"/>
        </w:rPr>
        <w:t xml:space="preserve"> </w:t>
      </w:r>
      <w:r>
        <w:rPr>
          <w:spacing w:val="-1"/>
        </w:rPr>
        <w:t>zkoušející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zavazuje</w:t>
      </w:r>
      <w:r>
        <w:rPr>
          <w:spacing w:val="20"/>
        </w:rPr>
        <w:t xml:space="preserve"> </w:t>
      </w:r>
      <w:r>
        <w:t>všechny</w:t>
      </w:r>
      <w:r>
        <w:rPr>
          <w:spacing w:val="31"/>
          <w:w w:val="99"/>
        </w:rPr>
        <w:t xml:space="preserve"> </w:t>
      </w:r>
      <w:r>
        <w:t>subjekty</w:t>
      </w:r>
      <w:r>
        <w:rPr>
          <w:spacing w:val="10"/>
        </w:rPr>
        <w:t xml:space="preserve"> </w:t>
      </w:r>
      <w:r>
        <w:t>hodnocení</w:t>
      </w:r>
      <w:r>
        <w:rPr>
          <w:spacing w:val="17"/>
        </w:rPr>
        <w:t xml:space="preserve"> </w:t>
      </w:r>
      <w:r>
        <w:rPr>
          <w:spacing w:val="-1"/>
        </w:rPr>
        <w:t>odpovídajícím</w:t>
      </w:r>
      <w:r>
        <w:rPr>
          <w:spacing w:val="22"/>
          <w:w w:val="99"/>
        </w:rPr>
        <w:t xml:space="preserve"> </w:t>
      </w:r>
      <w:r>
        <w:rPr>
          <w:spacing w:val="-1"/>
        </w:rPr>
        <w:t>způsobem</w:t>
      </w:r>
      <w:r>
        <w:rPr>
          <w:spacing w:val="36"/>
        </w:rPr>
        <w:t xml:space="preserve"> </w:t>
      </w:r>
      <w:r>
        <w:rPr>
          <w:spacing w:val="-1"/>
        </w:rPr>
        <w:t>informovat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cílech,</w:t>
      </w:r>
      <w:r>
        <w:rPr>
          <w:spacing w:val="32"/>
        </w:rPr>
        <w:t xml:space="preserve"> </w:t>
      </w:r>
      <w:r>
        <w:rPr>
          <w:spacing w:val="-1"/>
        </w:rPr>
        <w:t>metodách,</w:t>
      </w:r>
      <w:r>
        <w:rPr>
          <w:spacing w:val="48"/>
          <w:w w:val="99"/>
        </w:rPr>
        <w:t xml:space="preserve"> </w:t>
      </w:r>
      <w:r>
        <w:rPr>
          <w:spacing w:val="-1"/>
        </w:rPr>
        <w:t>předpokládaných</w:t>
      </w:r>
      <w:r>
        <w:rPr>
          <w:spacing w:val="-8"/>
        </w:rPr>
        <w:t xml:space="preserve"> </w:t>
      </w:r>
      <w:r>
        <w:rPr>
          <w:spacing w:val="-1"/>
        </w:rPr>
        <w:t>přínosech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potenciálních</w:t>
      </w:r>
      <w:r>
        <w:rPr>
          <w:spacing w:val="60"/>
          <w:w w:val="99"/>
        </w:rPr>
        <w:t xml:space="preserve"> </w:t>
      </w:r>
      <w:r>
        <w:rPr>
          <w:spacing w:val="-1"/>
        </w:rPr>
        <w:t>rizicích</w:t>
      </w:r>
      <w:r>
        <w:rPr>
          <w:spacing w:val="19"/>
        </w:rPr>
        <w:t xml:space="preserve"> </w:t>
      </w:r>
      <w:r>
        <w:rPr>
          <w:spacing w:val="-1"/>
        </w:rPr>
        <w:t>Studie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okolnostech,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18"/>
        </w:rPr>
        <w:t xml:space="preserve"> </w:t>
      </w:r>
      <w:r>
        <w:t>kterých</w:t>
      </w:r>
      <w:r>
        <w:rPr>
          <w:spacing w:val="21"/>
          <w:w w:val="99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jejich</w:t>
      </w:r>
      <w:r>
        <w:rPr>
          <w:spacing w:val="34"/>
        </w:rPr>
        <w:t xml:space="preserve"> </w:t>
      </w:r>
      <w:r>
        <w:rPr>
          <w:spacing w:val="-1"/>
        </w:rPr>
        <w:t>osobní</w:t>
      </w:r>
      <w:r>
        <w:rPr>
          <w:spacing w:val="35"/>
        </w:rPr>
        <w:t xml:space="preserve"> </w:t>
      </w:r>
      <w:r>
        <w:t>údaje</w:t>
      </w:r>
      <w:r>
        <w:rPr>
          <w:spacing w:val="31"/>
        </w:rPr>
        <w:t xml:space="preserve"> </w:t>
      </w:r>
      <w:r>
        <w:t>mohly</w:t>
      </w:r>
      <w:r>
        <w:rPr>
          <w:spacing w:val="30"/>
        </w:rPr>
        <w:t xml:space="preserve"> </w:t>
      </w:r>
      <w:r>
        <w:t>být</w:t>
      </w:r>
      <w:r>
        <w:rPr>
          <w:spacing w:val="27"/>
          <w:w w:val="99"/>
        </w:rPr>
        <w:t xml:space="preserve"> </w:t>
      </w:r>
      <w:r>
        <w:rPr>
          <w:spacing w:val="-1"/>
        </w:rPr>
        <w:t>zpřístupněny</w:t>
      </w:r>
      <w:r>
        <w:rPr>
          <w:spacing w:val="1"/>
        </w:rPr>
        <w:t xml:space="preserve"> </w:t>
      </w:r>
      <w:r>
        <w:t>společnosti</w:t>
      </w:r>
      <w:r>
        <w:rPr>
          <w:spacing w:val="6"/>
        </w:rPr>
        <w:t xml:space="preserve"> </w:t>
      </w:r>
      <w:r>
        <w:rPr>
          <w:spacing w:val="-1"/>
        </w:rPr>
        <w:t>Bayer,</w:t>
      </w:r>
      <w:r>
        <w:rPr>
          <w:spacing w:val="5"/>
        </w:rPr>
        <w:t xml:space="preserve"> </w:t>
      </w:r>
      <w:r>
        <w:t>jejím</w:t>
      </w:r>
      <w:r>
        <w:rPr>
          <w:spacing w:val="31"/>
          <w:w w:val="99"/>
        </w:rPr>
        <w:t xml:space="preserve"> </w:t>
      </w:r>
      <w:r>
        <w:rPr>
          <w:spacing w:val="-1"/>
        </w:rPr>
        <w:t>Propojeným</w:t>
      </w:r>
      <w:r>
        <w:rPr>
          <w:spacing w:val="9"/>
        </w:rPr>
        <w:t xml:space="preserve"> </w:t>
      </w:r>
      <w:r>
        <w:t>osobám,</w:t>
      </w:r>
      <w:r>
        <w:rPr>
          <w:spacing w:val="7"/>
        </w:rPr>
        <w:t xml:space="preserve"> </w:t>
      </w:r>
      <w:r>
        <w:rPr>
          <w:spacing w:val="-1"/>
        </w:rPr>
        <w:t>příslušným</w:t>
      </w:r>
      <w:r>
        <w:rPr>
          <w:spacing w:val="10"/>
        </w:rPr>
        <w:t xml:space="preserve"> </w:t>
      </w:r>
      <w:r>
        <w:t>orgánům,</w:t>
      </w:r>
      <w:r>
        <w:rPr>
          <w:spacing w:val="26"/>
          <w:w w:val="99"/>
        </w:rPr>
        <w:t xml:space="preserve"> </w:t>
      </w:r>
      <w:r>
        <w:rPr>
          <w:spacing w:val="-1"/>
        </w:rPr>
        <w:t>třetím</w:t>
      </w:r>
      <w:r>
        <w:rPr>
          <w:spacing w:val="14"/>
        </w:rPr>
        <w:t xml:space="preserve"> </w:t>
      </w:r>
      <w:r>
        <w:rPr>
          <w:spacing w:val="-1"/>
        </w:rPr>
        <w:t>stranám,</w:t>
      </w:r>
      <w:r>
        <w:rPr>
          <w:spacing w:val="11"/>
        </w:rPr>
        <w:t xml:space="preserve"> </w:t>
      </w:r>
      <w:r>
        <w:t>jež</w:t>
      </w:r>
      <w:r>
        <w:rPr>
          <w:spacing w:val="7"/>
        </w:rPr>
        <w:t xml:space="preserve"> </w:t>
      </w:r>
      <w:r>
        <w:t>poskytují</w:t>
      </w:r>
      <w:r>
        <w:rPr>
          <w:spacing w:val="10"/>
        </w:rPr>
        <w:t xml:space="preserve"> </w:t>
      </w:r>
      <w:r>
        <w:t>služby</w:t>
      </w:r>
      <w:r>
        <w:rPr>
          <w:spacing w:val="26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-3"/>
        </w:rPr>
        <w:t xml:space="preserve"> </w:t>
      </w:r>
      <w:r>
        <w:t xml:space="preserve">Bayer </w:t>
      </w:r>
      <w:r>
        <w:rPr>
          <w:spacing w:val="-1"/>
        </w:rPr>
        <w:t>a/nebo</w:t>
      </w:r>
      <w:r>
        <w:t xml:space="preserve"> etickým</w:t>
      </w:r>
      <w:r>
        <w:rPr>
          <w:spacing w:val="1"/>
        </w:rPr>
        <w:t xml:space="preserve"> </w:t>
      </w:r>
      <w:r>
        <w:t>komisím.</w:t>
      </w:r>
      <w:r>
        <w:rPr>
          <w:spacing w:val="36"/>
          <w:w w:val="99"/>
        </w:rPr>
        <w:t xml:space="preserve"> </w:t>
      </w:r>
      <w:r>
        <w:rPr>
          <w:spacing w:val="-1"/>
        </w:rPr>
        <w:t>Hlavní</w:t>
      </w:r>
      <w:r>
        <w:rPr>
          <w:spacing w:val="2"/>
        </w:rPr>
        <w:t xml:space="preserve"> </w:t>
      </w:r>
      <w:r>
        <w:rPr>
          <w:spacing w:val="-1"/>
        </w:rPr>
        <w:t>zkoušející</w:t>
      </w:r>
      <w:r>
        <w:rPr>
          <w:spacing w:val="53"/>
        </w:rPr>
        <w:t xml:space="preserve"> </w:t>
      </w:r>
      <w:r>
        <w:t xml:space="preserve">se </w:t>
      </w:r>
      <w:r>
        <w:rPr>
          <w:spacing w:val="-1"/>
        </w:rPr>
        <w:t>zavazuje</w:t>
      </w:r>
      <w:r>
        <w:rPr>
          <w:spacing w:val="1"/>
        </w:rPr>
        <w:t xml:space="preserve"> </w:t>
      </w:r>
      <w:r>
        <w:rPr>
          <w:spacing w:val="-1"/>
        </w:rPr>
        <w:t>zajistit,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rPr>
          <w:spacing w:val="51"/>
          <w:w w:val="99"/>
        </w:rPr>
        <w:t xml:space="preserve"> </w:t>
      </w:r>
      <w:r>
        <w:t>subjekty</w:t>
      </w:r>
      <w:r>
        <w:rPr>
          <w:spacing w:val="43"/>
        </w:rPr>
        <w:t xml:space="preserve"> </w:t>
      </w:r>
      <w:r>
        <w:t>hodnocení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zúčastní</w:t>
      </w:r>
      <w:r>
        <w:rPr>
          <w:spacing w:val="51"/>
        </w:rPr>
        <w:t xml:space="preserve"> </w:t>
      </w:r>
      <w:r>
        <w:rPr>
          <w:spacing w:val="-1"/>
        </w:rPr>
        <w:t>Studie</w:t>
      </w:r>
      <w:r>
        <w:rPr>
          <w:spacing w:val="26"/>
          <w:w w:val="99"/>
        </w:rPr>
        <w:t xml:space="preserve"> </w:t>
      </w:r>
      <w:r>
        <w:rPr>
          <w:spacing w:val="-1"/>
        </w:rPr>
        <w:t>teprve</w:t>
      </w:r>
      <w:r>
        <w:rPr>
          <w:spacing w:val="24"/>
        </w:rPr>
        <w:t xml:space="preserve"> </w:t>
      </w:r>
      <w:r>
        <w:rPr>
          <w:spacing w:val="-1"/>
        </w:rPr>
        <w:t>poté,</w:t>
      </w:r>
      <w:r>
        <w:rPr>
          <w:spacing w:val="24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t>podepíší</w:t>
      </w:r>
      <w:r>
        <w:rPr>
          <w:spacing w:val="24"/>
        </w:rPr>
        <w:t xml:space="preserve"> </w:t>
      </w:r>
      <w:r>
        <w:rPr>
          <w:spacing w:val="-1"/>
        </w:rPr>
        <w:t>informovaný</w:t>
      </w:r>
      <w:r>
        <w:rPr>
          <w:spacing w:val="40"/>
          <w:w w:val="99"/>
        </w:rPr>
        <w:t xml:space="preserve"> </w:t>
      </w:r>
      <w:r>
        <w:rPr>
          <w:spacing w:val="-1"/>
        </w:rPr>
        <w:t>souhlas</w:t>
      </w:r>
      <w:r>
        <w:rPr>
          <w:spacing w:val="3"/>
        </w:rPr>
        <w:t xml:space="preserve"> </w:t>
      </w:r>
      <w:r>
        <w:t>subjektu</w:t>
      </w:r>
      <w:r>
        <w:rPr>
          <w:spacing w:val="2"/>
        </w:rPr>
        <w:t xml:space="preserve"> </w:t>
      </w:r>
      <w:r>
        <w:rPr>
          <w:spacing w:val="-1"/>
        </w:rPr>
        <w:t>hodnocení</w:t>
      </w:r>
      <w:r>
        <w:rPr>
          <w:spacing w:val="3"/>
        </w:rPr>
        <w:t xml:space="preserve"> </w:t>
      </w:r>
      <w:r>
        <w:t>poskytnutý</w:t>
      </w:r>
      <w:r>
        <w:rPr>
          <w:spacing w:val="23"/>
          <w:w w:val="99"/>
        </w:rPr>
        <w:t xml:space="preserve"> </w:t>
      </w:r>
      <w:r>
        <w:rPr>
          <w:spacing w:val="-1"/>
        </w:rPr>
        <w:t>společností</w:t>
      </w:r>
      <w:r>
        <w:rPr>
          <w:spacing w:val="14"/>
        </w:rPr>
        <w:t xml:space="preserve"> </w:t>
      </w:r>
      <w:r>
        <w:rPr>
          <w:spacing w:val="-1"/>
        </w:rPr>
        <w:t>Bayer.</w:t>
      </w:r>
      <w:r>
        <w:rPr>
          <w:spacing w:val="14"/>
        </w:rPr>
        <w:t xml:space="preserve"> </w:t>
      </w:r>
      <w:r>
        <w:t>Pokud</w:t>
      </w:r>
      <w:r>
        <w:rPr>
          <w:spacing w:val="14"/>
        </w:rPr>
        <w:t xml:space="preserve"> </w:t>
      </w:r>
      <w:r>
        <w:t>subjekt</w:t>
      </w:r>
      <w:r>
        <w:rPr>
          <w:spacing w:val="34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4"/>
        </w:rPr>
        <w:t xml:space="preserve"> </w:t>
      </w:r>
      <w:r>
        <w:rPr>
          <w:spacing w:val="-1"/>
        </w:rPr>
        <w:t>svůj</w:t>
      </w:r>
      <w:r>
        <w:rPr>
          <w:spacing w:val="44"/>
        </w:rPr>
        <w:t xml:space="preserve"> </w:t>
      </w:r>
      <w:r>
        <w:t>souhlas</w:t>
      </w:r>
      <w:r>
        <w:rPr>
          <w:spacing w:val="4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průběhu</w:t>
      </w:r>
      <w:r>
        <w:rPr>
          <w:spacing w:val="45"/>
        </w:rPr>
        <w:t xml:space="preserve"> </w:t>
      </w:r>
      <w:r>
        <w:rPr>
          <w:spacing w:val="-1"/>
        </w:rPr>
        <w:t>Studie</w:t>
      </w:r>
      <w:r>
        <w:rPr>
          <w:spacing w:val="37"/>
          <w:w w:val="99"/>
        </w:rPr>
        <w:t xml:space="preserve"> </w:t>
      </w:r>
      <w:r>
        <w:rPr>
          <w:spacing w:val="-1"/>
        </w:rPr>
        <w:t>odvolá,</w:t>
      </w:r>
      <w:r>
        <w:rPr>
          <w:spacing w:val="33"/>
        </w:rPr>
        <w:t xml:space="preserve"> </w:t>
      </w: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rPr>
          <w:spacing w:val="-1"/>
        </w:rPr>
        <w:t>partneři</w:t>
      </w:r>
      <w:r>
        <w:rPr>
          <w:spacing w:val="30"/>
        </w:rPr>
        <w:t xml:space="preserve"> </w:t>
      </w:r>
      <w:r>
        <w:t>nesmí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vztahu</w:t>
      </w:r>
      <w:r>
        <w:rPr>
          <w:spacing w:val="49"/>
          <w:w w:val="99"/>
        </w:rPr>
        <w:t xml:space="preserve"> </w:t>
      </w:r>
      <w:r>
        <w:t xml:space="preserve">k </w:t>
      </w:r>
      <w:r>
        <w:rPr>
          <w:spacing w:val="-1"/>
        </w:rPr>
        <w:t>tomuto</w:t>
      </w:r>
      <w:r>
        <w:rPr>
          <w:spacing w:val="20"/>
        </w:rPr>
        <w:t xml:space="preserve"> </w:t>
      </w:r>
      <w:r>
        <w:t>subjektu</w:t>
      </w:r>
      <w:r>
        <w:rPr>
          <w:spacing w:val="20"/>
        </w:rPr>
        <w:t xml:space="preserve"> </w:t>
      </w:r>
      <w:r>
        <w:rPr>
          <w:spacing w:val="-1"/>
        </w:rPr>
        <w:t>hodnocení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provést</w:t>
      </w:r>
      <w:r>
        <w:rPr>
          <w:spacing w:val="35"/>
          <w:w w:val="99"/>
        </w:rPr>
        <w:t xml:space="preserve"> </w:t>
      </w:r>
      <w:r>
        <w:rPr>
          <w:spacing w:val="-1"/>
        </w:rPr>
        <w:t>žádné</w:t>
      </w:r>
      <w:r>
        <w:rPr>
          <w:spacing w:val="32"/>
        </w:rPr>
        <w:t xml:space="preserve"> </w:t>
      </w:r>
      <w:r>
        <w:t>další</w:t>
      </w:r>
      <w:r>
        <w:rPr>
          <w:spacing w:val="29"/>
        </w:rPr>
        <w:t xml:space="preserve"> </w:t>
      </w:r>
      <w:r>
        <w:t>postupy</w:t>
      </w:r>
      <w:r>
        <w:rPr>
          <w:spacing w:val="2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29"/>
        </w:rPr>
        <w:t xml:space="preserve"> </w:t>
      </w:r>
      <w:r>
        <w:t>Studie</w:t>
      </w:r>
      <w:r>
        <w:rPr>
          <w:spacing w:val="32"/>
        </w:rPr>
        <w:t xml:space="preserve"> </w:t>
      </w:r>
      <w:r>
        <w:t>vyjma</w:t>
      </w:r>
      <w:r>
        <w:rPr>
          <w:spacing w:val="24"/>
          <w:w w:val="99"/>
        </w:rPr>
        <w:t xml:space="preserve"> </w:t>
      </w:r>
      <w:r>
        <w:rPr>
          <w:spacing w:val="-1"/>
        </w:rPr>
        <w:t>případných</w:t>
      </w:r>
      <w:r>
        <w:rPr>
          <w:spacing w:val="21"/>
        </w:rPr>
        <w:t xml:space="preserve"> </w:t>
      </w:r>
      <w:r>
        <w:t>opatření</w:t>
      </w:r>
      <w:r>
        <w:rPr>
          <w:spacing w:val="24"/>
        </w:rPr>
        <w:t xml:space="preserve"> </w:t>
      </w:r>
      <w:r>
        <w:rPr>
          <w:spacing w:val="-1"/>
        </w:rPr>
        <w:t>týkajících</w:t>
      </w:r>
      <w:r>
        <w:rPr>
          <w:spacing w:val="22"/>
        </w:rPr>
        <w:t xml:space="preserve"> </w:t>
      </w:r>
      <w:r>
        <w:t>se</w:t>
      </w:r>
      <w:r>
        <w:rPr>
          <w:spacing w:val="34"/>
          <w:w w:val="99"/>
        </w:rPr>
        <w:t xml:space="preserve"> </w:t>
      </w:r>
      <w:r>
        <w:rPr>
          <w:spacing w:val="-1"/>
        </w:rPr>
        <w:t>následného</w:t>
      </w:r>
      <w:r>
        <w:rPr>
          <w:spacing w:val="8"/>
        </w:rPr>
        <w:t xml:space="preserve"> </w:t>
      </w:r>
      <w:r>
        <w:t>sledování</w:t>
      </w:r>
      <w:r>
        <w:rPr>
          <w:spacing w:val="11"/>
        </w:rPr>
        <w:t xml:space="preserve"> </w:t>
      </w:r>
      <w:r>
        <w:rPr>
          <w:spacing w:val="-1"/>
        </w:rPr>
        <w:t>předepsaných</w:t>
      </w:r>
      <w:r>
        <w:rPr>
          <w:spacing w:val="40"/>
          <w:w w:val="99"/>
        </w:rPr>
        <w:t xml:space="preserve"> </w:t>
      </w:r>
      <w:r>
        <w:t>Protokolem,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nimiž</w:t>
      </w:r>
      <w:r>
        <w:rPr>
          <w:spacing w:val="22"/>
        </w:rPr>
        <w:t xml:space="preserve"> </w:t>
      </w:r>
      <w:r>
        <w:t>subjekt</w:t>
      </w:r>
      <w:r>
        <w:rPr>
          <w:spacing w:val="25"/>
        </w:rPr>
        <w:t xml:space="preserve"> </w:t>
      </w:r>
      <w:r>
        <w:rPr>
          <w:spacing w:val="-1"/>
        </w:rPr>
        <w:t>hodnocení</w:t>
      </w:r>
      <w:r>
        <w:rPr>
          <w:spacing w:val="27"/>
          <w:w w:val="99"/>
        </w:rPr>
        <w:t xml:space="preserve"> </w:t>
      </w:r>
      <w:r>
        <w:rPr>
          <w:spacing w:val="-1"/>
        </w:rPr>
        <w:t>souhlasil.</w:t>
      </w:r>
      <w:r>
        <w:rPr>
          <w:spacing w:val="33"/>
        </w:rPr>
        <w:t xml:space="preserve"> </w:t>
      </w:r>
      <w:r>
        <w:t>Následná</w:t>
      </w:r>
      <w:r>
        <w:rPr>
          <w:spacing w:val="33"/>
        </w:rPr>
        <w:t xml:space="preserve"> </w:t>
      </w:r>
      <w:r>
        <w:t>léčba</w:t>
      </w:r>
      <w:r>
        <w:rPr>
          <w:spacing w:val="31"/>
        </w:rPr>
        <w:t xml:space="preserve"> </w:t>
      </w:r>
      <w:r>
        <w:t>subjektu</w:t>
      </w:r>
      <w:r>
        <w:rPr>
          <w:spacing w:val="29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0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výhradní</w:t>
      </w:r>
      <w:r>
        <w:rPr>
          <w:spacing w:val="39"/>
        </w:rPr>
        <w:t xml:space="preserve"> </w:t>
      </w:r>
      <w:r>
        <w:t>lékařskou</w:t>
      </w:r>
      <w:r>
        <w:rPr>
          <w:spacing w:val="29"/>
          <w:w w:val="99"/>
        </w:rPr>
        <w:t xml:space="preserve"> </w:t>
      </w:r>
      <w:r>
        <w:rPr>
          <w:spacing w:val="-1"/>
        </w:rPr>
        <w:t>odpovědností</w:t>
      </w:r>
      <w:r>
        <w:rPr>
          <w:spacing w:val="-14"/>
        </w:rPr>
        <w:t xml:space="preserve"> </w:t>
      </w:r>
      <w:r>
        <w:t>Smluvních</w:t>
      </w:r>
      <w:r>
        <w:rPr>
          <w:spacing w:val="-16"/>
        </w:rPr>
        <w:t xml:space="preserve"> </w:t>
      </w:r>
      <w:r>
        <w:rPr>
          <w:spacing w:val="-1"/>
        </w:rPr>
        <w:t>partnerů.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8"/>
        </w:numPr>
        <w:tabs>
          <w:tab w:val="left" w:pos="769"/>
        </w:tabs>
        <w:kinsoku w:val="0"/>
        <w:overflowPunct w:val="0"/>
        <w:ind w:right="1" w:hanging="566"/>
        <w:jc w:val="both"/>
      </w:pPr>
      <w:r>
        <w:t>Smluvní</w:t>
      </w:r>
      <w:r>
        <w:rPr>
          <w:spacing w:val="28"/>
        </w:rPr>
        <w:t xml:space="preserve"> </w:t>
      </w:r>
      <w:r>
        <w:rPr>
          <w:spacing w:val="-1"/>
        </w:rPr>
        <w:t>partneři</w:t>
      </w:r>
      <w:r>
        <w:rPr>
          <w:spacing w:val="26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zavazují</w:t>
      </w:r>
      <w:r>
        <w:rPr>
          <w:spacing w:val="28"/>
        </w:rPr>
        <w:t xml:space="preserve"> </w:t>
      </w:r>
      <w:r>
        <w:rPr>
          <w:spacing w:val="-1"/>
        </w:rPr>
        <w:t>zajistit,</w:t>
      </w:r>
      <w:r>
        <w:rPr>
          <w:spacing w:val="31"/>
        </w:rPr>
        <w:t xml:space="preserve"> </w:t>
      </w:r>
      <w:r>
        <w:rPr>
          <w:spacing w:val="-1"/>
        </w:rPr>
        <w:t>že</w:t>
      </w:r>
      <w:r>
        <w:rPr>
          <w:spacing w:val="39"/>
          <w:w w:val="99"/>
        </w:rPr>
        <w:t xml:space="preserve"> </w:t>
      </w:r>
      <w:r>
        <w:t>subjekty</w:t>
      </w:r>
      <w:r>
        <w:rPr>
          <w:spacing w:val="6"/>
        </w:rPr>
        <w:t xml:space="preserve"> </w:t>
      </w:r>
      <w:r>
        <w:t>hodnocení</w:t>
      </w:r>
      <w:r>
        <w:rPr>
          <w:spacing w:val="15"/>
        </w:rPr>
        <w:t xml:space="preserve"> </w:t>
      </w:r>
      <w:r>
        <w:rPr>
          <w:spacing w:val="-1"/>
        </w:rPr>
        <w:t>zařazené</w:t>
      </w:r>
      <w:r>
        <w:rPr>
          <w:spacing w:val="11"/>
        </w:rPr>
        <w:t xml:space="preserve"> </w:t>
      </w:r>
      <w:r>
        <w:rPr>
          <w:spacing w:val="-1"/>
        </w:rPr>
        <w:t>do</w:t>
      </w:r>
      <w:r>
        <w:rPr>
          <w:spacing w:val="14"/>
        </w:rPr>
        <w:t xml:space="preserve"> </w:t>
      </w:r>
      <w:r>
        <w:rPr>
          <w:spacing w:val="-1"/>
        </w:rPr>
        <w:t>Studie</w:t>
      </w:r>
      <w:r>
        <w:rPr>
          <w:spacing w:val="12"/>
        </w:rPr>
        <w:t xml:space="preserve"> </w:t>
      </w:r>
      <w:r>
        <w:t>se</w:t>
      </w:r>
      <w:r>
        <w:rPr>
          <w:spacing w:val="32"/>
          <w:w w:val="99"/>
        </w:rPr>
        <w:t xml:space="preserve"> </w:t>
      </w:r>
      <w:r>
        <w:rPr>
          <w:spacing w:val="-1"/>
        </w:rPr>
        <w:t>nebudou</w:t>
      </w:r>
      <w:r>
        <w:t xml:space="preserve">   </w:t>
      </w:r>
      <w:r>
        <w:rPr>
          <w:spacing w:val="21"/>
        </w:rPr>
        <w:t xml:space="preserve"> </w:t>
      </w:r>
      <w:r>
        <w:t xml:space="preserve">účastnit   </w:t>
      </w:r>
      <w:r>
        <w:rPr>
          <w:spacing w:val="25"/>
        </w:rPr>
        <w:t xml:space="preserve"> </w:t>
      </w:r>
      <w:r>
        <w:rPr>
          <w:spacing w:val="-1"/>
        </w:rPr>
        <w:t>žádné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jiné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studie</w:t>
      </w:r>
      <w:r>
        <w:rPr>
          <w:spacing w:val="27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45"/>
        </w:rPr>
        <w:t xml:space="preserve"> </w:t>
      </w:r>
      <w:r>
        <w:t>Studie</w:t>
      </w:r>
      <w:r>
        <w:rPr>
          <w:spacing w:val="44"/>
        </w:rPr>
        <w:t xml:space="preserve"> </w:t>
      </w:r>
      <w:r>
        <w:t>ani</w:t>
      </w:r>
      <w:r>
        <w:rPr>
          <w:spacing w:val="45"/>
        </w:rPr>
        <w:t xml:space="preserve"> </w:t>
      </w:r>
      <w:r>
        <w:rPr>
          <w:spacing w:val="-1"/>
        </w:rPr>
        <w:t>během</w:t>
      </w:r>
      <w:r>
        <w:rPr>
          <w:spacing w:val="48"/>
        </w:rPr>
        <w:t xml:space="preserve"> </w:t>
      </w:r>
      <w:r>
        <w:t>doby</w:t>
      </w:r>
      <w:r>
        <w:rPr>
          <w:spacing w:val="23"/>
          <w:w w:val="99"/>
        </w:rPr>
        <w:t xml:space="preserve"> </w:t>
      </w:r>
      <w:r>
        <w:rPr>
          <w:spacing w:val="-1"/>
        </w:rPr>
        <w:t>přerušení</w:t>
      </w:r>
      <w:r>
        <w:rPr>
          <w:spacing w:val="16"/>
        </w:rPr>
        <w:t xml:space="preserve"> </w:t>
      </w:r>
      <w:r>
        <w:rPr>
          <w:spacing w:val="-1"/>
        </w:rPr>
        <w:t>Studie</w:t>
      </w:r>
      <w:r>
        <w:rPr>
          <w:spacing w:val="15"/>
        </w:rPr>
        <w:t xml:space="preserve"> </w:t>
      </w:r>
      <w:r>
        <w:t>specifikované</w:t>
      </w:r>
      <w:r>
        <w:rPr>
          <w:spacing w:val="1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Protokolu</w:t>
      </w:r>
      <w:r>
        <w:rPr>
          <w:spacing w:val="36"/>
          <w:w w:val="99"/>
        </w:rPr>
        <w:t xml:space="preserve"> </w:t>
      </w:r>
      <w:r>
        <w:t>bez</w:t>
      </w:r>
      <w:r>
        <w:rPr>
          <w:spacing w:val="37"/>
        </w:rPr>
        <w:t xml:space="preserve"> </w:t>
      </w:r>
      <w:r>
        <w:rPr>
          <w:spacing w:val="-1"/>
        </w:rPr>
        <w:t>předchozího</w:t>
      </w:r>
      <w:r>
        <w:rPr>
          <w:spacing w:val="39"/>
        </w:rPr>
        <w:t xml:space="preserve"> </w:t>
      </w:r>
      <w:r>
        <w:rPr>
          <w:spacing w:val="-1"/>
        </w:rPr>
        <w:t>písemného</w:t>
      </w:r>
      <w:r>
        <w:rPr>
          <w:spacing w:val="39"/>
        </w:rPr>
        <w:t xml:space="preserve"> </w:t>
      </w:r>
      <w:r>
        <w:t>souhlasu</w:t>
      </w:r>
      <w:r>
        <w:rPr>
          <w:spacing w:val="42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-16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8"/>
        </w:numPr>
        <w:tabs>
          <w:tab w:val="left" w:pos="779"/>
        </w:tabs>
        <w:kinsoku w:val="0"/>
        <w:overflowPunct w:val="0"/>
        <w:ind w:hanging="566"/>
        <w:jc w:val="both"/>
      </w:pPr>
      <w:r>
        <w:t xml:space="preserve">Pokud </w:t>
      </w:r>
      <w:r>
        <w:rPr>
          <w:spacing w:val="3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průběhu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Studie</w:t>
      </w:r>
      <w:r>
        <w:t xml:space="preserve"> </w:t>
      </w:r>
      <w:r>
        <w:rPr>
          <w:spacing w:val="37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Centru </w:t>
      </w:r>
      <w:r>
        <w:rPr>
          <w:spacing w:val="35"/>
        </w:rPr>
        <w:t xml:space="preserve"> </w:t>
      </w:r>
      <w:r>
        <w:t>dojde</w:t>
      </w:r>
      <w:r>
        <w:rPr>
          <w:spacing w:val="20"/>
          <w:w w:val="99"/>
        </w:rPr>
        <w:t xml:space="preserve"> </w:t>
      </w:r>
      <w:r>
        <w:t>k</w:t>
      </w:r>
      <w:r>
        <w:rPr>
          <w:spacing w:val="-1"/>
        </w:rPr>
        <w:t xml:space="preserve"> poškození</w:t>
      </w:r>
      <w:r>
        <w:rPr>
          <w:spacing w:val="52"/>
        </w:rPr>
        <w:t xml:space="preserve"> </w:t>
      </w:r>
      <w:r>
        <w:rPr>
          <w:spacing w:val="-1"/>
        </w:rPr>
        <w:t>zdraví</w:t>
      </w:r>
      <w:r>
        <w:rPr>
          <w:spacing w:val="52"/>
        </w:rPr>
        <w:t xml:space="preserve"> </w:t>
      </w:r>
      <w:r>
        <w:t>subjektu</w:t>
      </w:r>
      <w:r>
        <w:rPr>
          <w:spacing w:val="49"/>
        </w:rPr>
        <w:t xml:space="preserve"> </w:t>
      </w:r>
      <w:r>
        <w:rPr>
          <w:spacing w:val="-1"/>
        </w:rPr>
        <w:t>hodnocení,</w:t>
      </w:r>
      <w:r>
        <w:rPr>
          <w:spacing w:val="35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33"/>
        </w:rPr>
        <w:t xml:space="preserve"> </w:t>
      </w:r>
      <w:r>
        <w:rPr>
          <w:spacing w:val="-1"/>
        </w:rPr>
        <w:t>partneři</w:t>
      </w:r>
      <w:r>
        <w:rPr>
          <w:spacing w:val="3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zavazují</w:t>
      </w:r>
      <w:r>
        <w:rPr>
          <w:spacing w:val="32"/>
        </w:rPr>
        <w:t xml:space="preserve"> </w:t>
      </w:r>
      <w:r>
        <w:rPr>
          <w:spacing w:val="-1"/>
        </w:rPr>
        <w:t>informovat</w:t>
      </w:r>
      <w:r>
        <w:rPr>
          <w:spacing w:val="32"/>
        </w:rPr>
        <w:t xml:space="preserve"> </w:t>
      </w:r>
      <w:r>
        <w:t>o</w:t>
      </w:r>
      <w:r>
        <w:rPr>
          <w:spacing w:val="45"/>
          <w:w w:val="99"/>
        </w:rPr>
        <w:t xml:space="preserve"> </w:t>
      </w:r>
      <w:r>
        <w:rPr>
          <w:spacing w:val="-1"/>
        </w:rPr>
        <w:t>každém</w:t>
      </w:r>
      <w:r>
        <w:rPr>
          <w:spacing w:val="3"/>
        </w:rPr>
        <w:t xml:space="preserve"> </w:t>
      </w:r>
      <w:r>
        <w:rPr>
          <w:spacing w:val="-1"/>
        </w:rPr>
        <w:t>takovém</w:t>
      </w:r>
      <w:r>
        <w:t xml:space="preserve"> </w:t>
      </w:r>
      <w:r>
        <w:rPr>
          <w:spacing w:val="-1"/>
        </w:rPr>
        <w:t xml:space="preserve">případu </w:t>
      </w:r>
      <w:r>
        <w:t>společnost</w:t>
      </w:r>
      <w:r>
        <w:rPr>
          <w:spacing w:val="-1"/>
        </w:rPr>
        <w:t xml:space="preserve"> Bayer</w:t>
      </w:r>
      <w:r>
        <w:rPr>
          <w:spacing w:val="22"/>
          <w:w w:val="99"/>
        </w:rPr>
        <w:t xml:space="preserve"> </w:t>
      </w:r>
      <w:r>
        <w:rPr>
          <w:spacing w:val="-1"/>
        </w:rPr>
        <w:t>faxem</w:t>
      </w:r>
      <w:r>
        <w:rPr>
          <w:spacing w:val="51"/>
        </w:rPr>
        <w:t xml:space="preserve"> </w:t>
      </w:r>
      <w:r>
        <w:rPr>
          <w:spacing w:val="-1"/>
        </w:rPr>
        <w:t>nebo</w:t>
      </w:r>
      <w:r>
        <w:rPr>
          <w:spacing w:val="46"/>
        </w:rPr>
        <w:t xml:space="preserve"> </w:t>
      </w:r>
      <w:r>
        <w:rPr>
          <w:spacing w:val="-1"/>
        </w:rPr>
        <w:t>emailem</w:t>
      </w:r>
      <w:r>
        <w:rPr>
          <w:spacing w:val="49"/>
        </w:rPr>
        <w:t xml:space="preserve"> </w:t>
      </w:r>
      <w:r>
        <w:rPr>
          <w:spacing w:val="-1"/>
        </w:rPr>
        <w:t>(i)</w:t>
      </w:r>
      <w:r>
        <w:rPr>
          <w:spacing w:val="4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případě</w:t>
      </w:r>
      <w:r>
        <w:rPr>
          <w:spacing w:val="29"/>
          <w:w w:val="99"/>
        </w:rPr>
        <w:t xml:space="preserve"> </w:t>
      </w:r>
      <w:r>
        <w:rPr>
          <w:spacing w:val="-1"/>
        </w:rPr>
        <w:t>závažného</w:t>
      </w:r>
      <w:r>
        <w:rPr>
          <w:spacing w:val="9"/>
        </w:rPr>
        <w:t xml:space="preserve"> </w:t>
      </w:r>
      <w:r>
        <w:t>nežádoucího</w:t>
      </w:r>
      <w:r>
        <w:rPr>
          <w:spacing w:val="12"/>
        </w:rPr>
        <w:t xml:space="preserve"> </w:t>
      </w:r>
      <w:r>
        <w:t>účinku</w:t>
      </w:r>
      <w:r>
        <w:rPr>
          <w:spacing w:val="10"/>
        </w:rPr>
        <w:t xml:space="preserve"> </w:t>
      </w:r>
      <w:r>
        <w:rPr>
          <w:spacing w:val="-1"/>
        </w:rPr>
        <w:t>a/nebo</w:t>
      </w:r>
      <w:r>
        <w:rPr>
          <w:spacing w:val="28"/>
          <w:w w:val="99"/>
        </w:rPr>
        <w:t xml:space="preserve"> </w:t>
      </w:r>
      <w:r>
        <w:rPr>
          <w:spacing w:val="-1"/>
        </w:rPr>
        <w:t>závažné</w:t>
      </w:r>
      <w:r>
        <w:t xml:space="preserve">    </w:t>
      </w:r>
      <w:r>
        <w:rPr>
          <w:spacing w:val="19"/>
        </w:rPr>
        <w:t xml:space="preserve"> </w:t>
      </w:r>
      <w:r>
        <w:rPr>
          <w:spacing w:val="-1"/>
        </w:rPr>
        <w:t>nežádoucí</w:t>
      </w:r>
      <w:r>
        <w:t xml:space="preserve">    </w:t>
      </w:r>
      <w:r>
        <w:rPr>
          <w:spacing w:val="16"/>
        </w:rPr>
        <w:t xml:space="preserve"> </w:t>
      </w:r>
      <w:r>
        <w:t xml:space="preserve">příhody    </w:t>
      </w:r>
      <w:r>
        <w:rPr>
          <w:spacing w:val="14"/>
        </w:rPr>
        <w:t xml:space="preserve"> </w:t>
      </w:r>
      <w:r>
        <w:t>a/nebo</w:t>
      </w:r>
      <w:r>
        <w:rPr>
          <w:spacing w:val="32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případech</w:t>
      </w:r>
      <w:r>
        <w:rPr>
          <w:spacing w:val="30"/>
        </w:rPr>
        <w:t xml:space="preserve"> </w:t>
      </w:r>
      <w:r>
        <w:rPr>
          <w:spacing w:val="-1"/>
        </w:rPr>
        <w:t>těhotenství,</w:t>
      </w:r>
      <w:r>
        <w:rPr>
          <w:spacing w:val="29"/>
        </w:rPr>
        <w:t xml:space="preserve"> </w:t>
      </w:r>
      <w:r>
        <w:t>jsou-li</w:t>
      </w:r>
      <w:r>
        <w:rPr>
          <w:spacing w:val="29"/>
        </w:rPr>
        <w:t xml:space="preserve"> </w:t>
      </w:r>
      <w:r>
        <w:rPr>
          <w:spacing w:val="-1"/>
        </w:rPr>
        <w:t>takové,</w:t>
      </w:r>
      <w:r>
        <w:rPr>
          <w:spacing w:val="42"/>
          <w:w w:val="99"/>
        </w:rPr>
        <w:t xml:space="preserve"> </w:t>
      </w:r>
      <w:r>
        <w:rPr>
          <w:spacing w:val="-1"/>
        </w:rPr>
        <w:t>nejpozději</w:t>
      </w:r>
      <w:r>
        <w:rPr>
          <w:spacing w:val="27"/>
        </w:rPr>
        <w:t xml:space="preserve"> </w:t>
      </w:r>
      <w:r>
        <w:rPr>
          <w:spacing w:val="1"/>
        </w:rPr>
        <w:t>do</w:t>
      </w:r>
      <w:r>
        <w:rPr>
          <w:spacing w:val="27"/>
        </w:rPr>
        <w:t xml:space="preserve">  </w:t>
      </w:r>
      <w:r>
        <w:t>hodin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(ii)</w:t>
      </w:r>
      <w:r>
        <w:rPr>
          <w:spacing w:val="2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případě</w:t>
      </w:r>
      <w:r>
        <w:rPr>
          <w:spacing w:val="24"/>
          <w:w w:val="99"/>
        </w:rPr>
        <w:t xml:space="preserve"> </w:t>
      </w:r>
      <w:r>
        <w:rPr>
          <w:spacing w:val="-1"/>
        </w:rPr>
        <w:t>nežádoucího</w:t>
      </w:r>
      <w:r>
        <w:rPr>
          <w:spacing w:val="23"/>
        </w:rPr>
        <w:t xml:space="preserve"> </w:t>
      </w:r>
      <w:r>
        <w:t>účinku</w:t>
      </w:r>
      <w:r>
        <w:rPr>
          <w:spacing w:val="24"/>
        </w:rPr>
        <w:t xml:space="preserve"> </w:t>
      </w:r>
      <w:r>
        <w:rPr>
          <w:spacing w:val="-1"/>
        </w:rPr>
        <w:t>a/nebo</w:t>
      </w:r>
      <w:r>
        <w:rPr>
          <w:spacing w:val="23"/>
        </w:rPr>
        <w:t xml:space="preserve"> </w:t>
      </w:r>
      <w:r>
        <w:t>nežádoucí</w:t>
      </w:r>
      <w:r>
        <w:rPr>
          <w:spacing w:val="34"/>
          <w:w w:val="99"/>
        </w:rPr>
        <w:t xml:space="preserve"> </w:t>
      </w:r>
      <w:r>
        <w:t>příhody</w:t>
      </w:r>
      <w:r>
        <w:rPr>
          <w:spacing w:val="9"/>
        </w:rPr>
        <w:t xml:space="preserve"> </w:t>
      </w:r>
      <w:r>
        <w:rPr>
          <w:spacing w:val="-1"/>
        </w:rPr>
        <w:t>neprodleně</w:t>
      </w:r>
      <w:r>
        <w:rPr>
          <w:spacing w:val="1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</w:t>
      </w:r>
      <w:r>
        <w:rPr>
          <w:spacing w:val="9"/>
        </w:rPr>
        <w:t xml:space="preserve"> </w:t>
      </w:r>
      <w:r>
        <w:t>lhůt</w:t>
      </w:r>
      <w:r>
        <w:rPr>
          <w:spacing w:val="22"/>
          <w:w w:val="99"/>
        </w:rPr>
        <w:t xml:space="preserve"> </w:t>
      </w:r>
      <w:r>
        <w:rPr>
          <w:spacing w:val="-1"/>
        </w:rPr>
        <w:t>stanovených</w:t>
      </w:r>
      <w:r>
        <w:rPr>
          <w:spacing w:val="4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Protokolu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jiných</w:t>
      </w:r>
      <w:r>
        <w:rPr>
          <w:spacing w:val="2"/>
        </w:rPr>
        <w:t xml:space="preserve"> </w:t>
      </w:r>
      <w:r>
        <w:t>pokynech</w:t>
      </w:r>
      <w:r>
        <w:rPr>
          <w:spacing w:val="32"/>
          <w:w w:val="99"/>
        </w:rPr>
        <w:t xml:space="preserve"> </w:t>
      </w:r>
      <w:r>
        <w:rPr>
          <w:spacing w:val="-1"/>
        </w:rPr>
        <w:t>daných</w:t>
      </w:r>
      <w:r>
        <w:rPr>
          <w:spacing w:val="19"/>
        </w:rPr>
        <w:t xml:space="preserve"> </w:t>
      </w:r>
      <w:r>
        <w:rPr>
          <w:spacing w:val="-1"/>
        </w:rPr>
        <w:t>společností</w:t>
      </w:r>
      <w:r>
        <w:rPr>
          <w:spacing w:val="19"/>
        </w:rPr>
        <w:t xml:space="preserve"> </w:t>
      </w:r>
      <w:r>
        <w:t>Bayer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19"/>
        </w:rPr>
        <w:t xml:space="preserve"> </w:t>
      </w:r>
      <w:r>
        <w:t>CRO</w:t>
      </w:r>
      <w:r>
        <w:rPr>
          <w:spacing w:val="20"/>
        </w:rPr>
        <w:t xml:space="preserve"> </w:t>
      </w:r>
      <w:r>
        <w:t>o</w:t>
      </w:r>
      <w:r>
        <w:rPr>
          <w:spacing w:val="32"/>
          <w:w w:val="99"/>
        </w:rPr>
        <w:t xml:space="preserve"> </w:t>
      </w:r>
      <w:r>
        <w:rPr>
          <w:spacing w:val="-1"/>
        </w:rPr>
        <w:t>hlášení</w:t>
      </w:r>
      <w:r>
        <w:rPr>
          <w:spacing w:val="38"/>
        </w:rPr>
        <w:t xml:space="preserve"> </w:t>
      </w:r>
      <w:r>
        <w:t>dat</w:t>
      </w:r>
      <w:r>
        <w:rPr>
          <w:spacing w:val="39"/>
        </w:rPr>
        <w:t xml:space="preserve"> </w:t>
      </w:r>
      <w:r>
        <w:rPr>
          <w:spacing w:val="-1"/>
        </w:rPr>
        <w:t>týkajících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rPr>
          <w:spacing w:val="-1"/>
        </w:rPr>
        <w:t>bezpečnosti,</w:t>
      </w:r>
      <w:r>
        <w:rPr>
          <w:spacing w:val="39"/>
        </w:rPr>
        <w:t xml:space="preserve"> </w:t>
      </w:r>
      <w:r>
        <w:rPr>
          <w:spacing w:val="-1"/>
        </w:rPr>
        <w:t>(iii)</w:t>
      </w:r>
      <w:r>
        <w:rPr>
          <w:spacing w:val="59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ostatních</w:t>
      </w:r>
      <w:r>
        <w:rPr>
          <w:spacing w:val="22"/>
        </w:rPr>
        <w:t xml:space="preserve"> </w:t>
      </w:r>
      <w:r>
        <w:rPr>
          <w:spacing w:val="-1"/>
        </w:rPr>
        <w:t>případech</w:t>
      </w:r>
      <w:r>
        <w:rPr>
          <w:spacing w:val="23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t>hodin</w:t>
      </w:r>
      <w:r>
        <w:rPr>
          <w:spacing w:val="22"/>
        </w:rPr>
        <w:t xml:space="preserve"> </w:t>
      </w:r>
      <w:r>
        <w:rPr>
          <w:spacing w:val="-1"/>
        </w:rPr>
        <w:t>poté,</w:t>
      </w:r>
      <w:r>
        <w:rPr>
          <w:spacing w:val="22"/>
        </w:rPr>
        <w:t xml:space="preserve"> </w:t>
      </w:r>
      <w:r>
        <w:t>co</w:t>
      </w:r>
      <w:r>
        <w:rPr>
          <w:spacing w:val="43"/>
          <w:w w:val="99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rPr>
          <w:spacing w:val="-1"/>
        </w:rPr>
        <w:t>nich</w:t>
      </w:r>
      <w:r>
        <w:rPr>
          <w:spacing w:val="48"/>
        </w:rPr>
        <w:t xml:space="preserve"> </w:t>
      </w:r>
      <w:r>
        <w:t>dověděl.</w:t>
      </w:r>
      <w:r>
        <w:rPr>
          <w:spacing w:val="48"/>
        </w:rPr>
        <w:t xml:space="preserve"> </w:t>
      </w:r>
      <w:r>
        <w:t>Součástí</w:t>
      </w:r>
      <w:r>
        <w:rPr>
          <w:spacing w:val="48"/>
        </w:rPr>
        <w:t xml:space="preserve"> </w:t>
      </w:r>
      <w:r>
        <w:rPr>
          <w:spacing w:val="-1"/>
        </w:rPr>
        <w:t>takového</w:t>
      </w:r>
      <w:r>
        <w:rPr>
          <w:spacing w:val="27"/>
          <w:w w:val="99"/>
        </w:rPr>
        <w:t xml:space="preserve"> </w:t>
      </w:r>
      <w:r>
        <w:rPr>
          <w:spacing w:val="-1"/>
        </w:rPr>
        <w:t>hlášení</w:t>
      </w:r>
      <w:r>
        <w:rPr>
          <w:spacing w:val="37"/>
        </w:rPr>
        <w:t xml:space="preserve"> </w:t>
      </w:r>
      <w:r>
        <w:rPr>
          <w:spacing w:val="1"/>
        </w:rPr>
        <w:t>musí</w:t>
      </w:r>
      <w:r>
        <w:rPr>
          <w:spacing w:val="38"/>
        </w:rPr>
        <w:t xml:space="preserve"> </w:t>
      </w:r>
      <w:r>
        <w:rPr>
          <w:spacing w:val="-2"/>
        </w:rPr>
        <w:t>být</w:t>
      </w:r>
      <w:r>
        <w:rPr>
          <w:spacing w:val="40"/>
        </w:rPr>
        <w:t xml:space="preserve"> </w:t>
      </w:r>
      <w:r>
        <w:t>také</w:t>
      </w:r>
      <w:r>
        <w:rPr>
          <w:spacing w:val="38"/>
        </w:rPr>
        <w:t xml:space="preserve"> </w:t>
      </w:r>
      <w:r>
        <w:rPr>
          <w:spacing w:val="-1"/>
        </w:rPr>
        <w:t>posouzení</w:t>
      </w:r>
      <w:r>
        <w:rPr>
          <w:spacing w:val="40"/>
        </w:rPr>
        <w:t xml:space="preserve"> </w:t>
      </w:r>
      <w:r>
        <w:rPr>
          <w:spacing w:val="-1"/>
        </w:rPr>
        <w:t>příčinné</w:t>
      </w:r>
    </w:p>
    <w:p w:rsidR="00FC7BC6" w:rsidRDefault="00FC7BC6">
      <w:pPr>
        <w:pStyle w:val="BodyText"/>
        <w:kinsoku w:val="0"/>
        <w:overflowPunct w:val="0"/>
        <w:spacing w:before="74"/>
        <w:ind w:left="880" w:right="506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be</w:t>
      </w:r>
      <w:r>
        <w:rPr>
          <w:spacing w:val="-4"/>
        </w:rPr>
        <w:t xml:space="preserve"> </w:t>
      </w:r>
      <w:r>
        <w:t>fulfilled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8"/>
          <w:w w:val="99"/>
        </w:rPr>
        <w:t xml:space="preserve"> </w:t>
      </w:r>
      <w:r>
        <w:rPr>
          <w:spacing w:val="-1"/>
        </w:rPr>
        <w:t>Study.</w:t>
      </w:r>
      <w:r>
        <w:rPr>
          <w:spacing w:val="1"/>
        </w:rPr>
        <w:t xml:space="preserve"> </w:t>
      </w:r>
      <w:r>
        <w:t>“Affiliate”</w:t>
      </w:r>
      <w:r>
        <w:rPr>
          <w:spacing w:val="2"/>
        </w:rPr>
        <w:t xml:space="preserve"> </w:t>
      </w:r>
      <w:r>
        <w:t>shall mean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entity</w:t>
      </w:r>
      <w:r>
        <w:rPr>
          <w:spacing w:val="-1"/>
        </w:rPr>
        <w:t xml:space="preserve"> or</w:t>
      </w:r>
      <w:r>
        <w:rPr>
          <w:spacing w:val="28"/>
          <w:w w:val="99"/>
        </w:rPr>
        <w:t xml:space="preserve"> </w:t>
      </w:r>
      <w:r>
        <w:t>company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directly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indirectly,</w:t>
      </w:r>
      <w:r>
        <w:rPr>
          <w:spacing w:val="38"/>
          <w:w w:val="99"/>
        </w:rPr>
        <w:t xml:space="preserve"> </w:t>
      </w:r>
      <w:r>
        <w:rPr>
          <w:spacing w:val="-1"/>
        </w:rPr>
        <w:t>through</w:t>
      </w:r>
      <w:r>
        <w:rPr>
          <w:spacing w:val="46"/>
        </w:rPr>
        <w:t xml:space="preserve"> </w:t>
      </w:r>
      <w:r>
        <w:rPr>
          <w:spacing w:val="-1"/>
        </w:rPr>
        <w:t>one</w:t>
      </w:r>
      <w:r>
        <w:rPr>
          <w:spacing w:val="47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1"/>
        </w:rPr>
        <w:t>more</w:t>
      </w:r>
      <w:r>
        <w:rPr>
          <w:spacing w:val="46"/>
        </w:rPr>
        <w:t xml:space="preserve"> </w:t>
      </w:r>
      <w:r>
        <w:rPr>
          <w:spacing w:val="-1"/>
        </w:rPr>
        <w:t>intermediaries,</w:t>
      </w:r>
      <w:r>
        <w:rPr>
          <w:spacing w:val="29"/>
          <w:w w:val="99"/>
        </w:rPr>
        <w:t xml:space="preserve"> </w:t>
      </w:r>
      <w:r>
        <w:rPr>
          <w:spacing w:val="-1"/>
        </w:rPr>
        <w:t>controls,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controlled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36"/>
          <w:w w:val="99"/>
        </w:rPr>
        <w:t xml:space="preserve"> </w:t>
      </w:r>
      <w:r>
        <w:t>common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party.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881"/>
        </w:tabs>
        <w:kinsoku w:val="0"/>
        <w:overflowPunct w:val="0"/>
        <w:ind w:right="502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 xml:space="preserve">Investigator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49"/>
          <w:w w:val="99"/>
        </w:rPr>
        <w:t xml:space="preserve"> </w:t>
      </w:r>
      <w:r>
        <w:rPr>
          <w:spacing w:val="-1"/>
        </w:rPr>
        <w:t>trial</w:t>
      </w:r>
      <w:r>
        <w:rPr>
          <w:spacing w:val="13"/>
        </w:rPr>
        <w:t xml:space="preserve"> </w:t>
      </w:r>
      <w:r>
        <w:rPr>
          <w:spacing w:val="-1"/>
        </w:rPr>
        <w:t>subjects</w:t>
      </w:r>
      <w:r>
        <w:rPr>
          <w:spacing w:val="17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aims,</w:t>
      </w:r>
      <w:r>
        <w:rPr>
          <w:spacing w:val="32"/>
          <w:w w:val="99"/>
        </w:rPr>
        <w:t xml:space="preserve"> </w:t>
      </w:r>
      <w:r>
        <w:t>methods,</w:t>
      </w:r>
      <w:r>
        <w:rPr>
          <w:spacing w:val="31"/>
        </w:rPr>
        <w:t xml:space="preserve"> </w:t>
      </w:r>
      <w:r>
        <w:rPr>
          <w:spacing w:val="-1"/>
        </w:rPr>
        <w:t>anticipated</w:t>
      </w:r>
      <w:r>
        <w:rPr>
          <w:spacing w:val="32"/>
        </w:rPr>
        <w:t xml:space="preserve"> </w:t>
      </w:r>
      <w:r>
        <w:rPr>
          <w:spacing w:val="-1"/>
        </w:rPr>
        <w:t>benefits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potential</w:t>
      </w:r>
      <w:r>
        <w:rPr>
          <w:spacing w:val="36"/>
        </w:rPr>
        <w:t xml:space="preserve"> </w:t>
      </w:r>
      <w:r>
        <w:rPr>
          <w:spacing w:val="-1"/>
        </w:rPr>
        <w:t>hazards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Study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circumstances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30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might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t>disclosed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Bayer,</w:t>
      </w:r>
      <w:r>
        <w:rPr>
          <w:spacing w:val="22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t>Affiliates,</w:t>
      </w:r>
      <w:r>
        <w:rPr>
          <w:spacing w:val="24"/>
        </w:rPr>
        <w:t xml:space="preserve"> </w:t>
      </w:r>
      <w:r>
        <w:rPr>
          <w:spacing w:val="-1"/>
        </w:rPr>
        <w:t>competent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authorities,</w:t>
      </w:r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0"/>
        </w:rPr>
        <w:t xml:space="preserve"> </w:t>
      </w:r>
      <w:r>
        <w:rPr>
          <w:spacing w:val="-1"/>
        </w:rPr>
        <w:t>parties</w:t>
      </w:r>
      <w:r>
        <w:rPr>
          <w:spacing w:val="34"/>
        </w:rPr>
        <w:t xml:space="preserve"> </w:t>
      </w:r>
      <w:r>
        <w:rPr>
          <w:spacing w:val="-1"/>
        </w:rPr>
        <w:t>who</w:t>
      </w:r>
      <w:r>
        <w:rPr>
          <w:spacing w:val="30"/>
        </w:rPr>
        <w:t xml:space="preserve"> </w:t>
      </w:r>
      <w:r>
        <w:rPr>
          <w:spacing w:val="-1"/>
        </w:rPr>
        <w:t>perform</w:t>
      </w:r>
      <w:r>
        <w:rPr>
          <w:spacing w:val="4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Bayer</w:t>
      </w:r>
      <w:r>
        <w:rPr>
          <w:spacing w:val="34"/>
        </w:rPr>
        <w:t xml:space="preserve"> </w:t>
      </w:r>
      <w:r>
        <w:rPr>
          <w:spacing w:val="-1"/>
        </w:rPr>
        <w:t>and/or</w:t>
      </w:r>
      <w:r>
        <w:rPr>
          <w:spacing w:val="30"/>
        </w:rPr>
        <w:t xml:space="preserve"> </w:t>
      </w:r>
      <w:r>
        <w:t>ethics</w:t>
      </w:r>
      <w:r>
        <w:rPr>
          <w:spacing w:val="23"/>
          <w:w w:val="99"/>
        </w:rPr>
        <w:t xml:space="preserve"> </w:t>
      </w:r>
      <w:r>
        <w:t>committees.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9"/>
        </w:rPr>
        <w:t xml:space="preserve"> </w:t>
      </w:r>
      <w:r>
        <w:rPr>
          <w:spacing w:val="-1"/>
        </w:rPr>
        <w:t>Investigator</w:t>
      </w:r>
      <w:r>
        <w:rPr>
          <w:spacing w:val="27"/>
          <w:w w:val="99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trial</w:t>
      </w:r>
      <w:r>
        <w:rPr>
          <w:spacing w:val="34"/>
        </w:rPr>
        <w:t xml:space="preserve"> </w:t>
      </w:r>
      <w:r>
        <w:rPr>
          <w:spacing w:val="-1"/>
        </w:rPr>
        <w:t>subjects</w:t>
      </w:r>
      <w:r>
        <w:rPr>
          <w:spacing w:val="34"/>
        </w:rPr>
        <w:t xml:space="preserve"> </w:t>
      </w:r>
      <w:r>
        <w:rPr>
          <w:spacing w:val="-1"/>
        </w:rPr>
        <w:t>only</w:t>
      </w:r>
      <w:r>
        <w:rPr>
          <w:spacing w:val="39"/>
          <w:w w:val="99"/>
        </w:rPr>
        <w:t xml:space="preserve"> </w:t>
      </w:r>
      <w:r>
        <w:rPr>
          <w:spacing w:val="-1"/>
        </w:rP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signing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trial</w:t>
      </w:r>
      <w:r>
        <w:rPr>
          <w:spacing w:val="5"/>
        </w:rPr>
        <w:t xml:space="preserve"> </w:t>
      </w:r>
      <w:r>
        <w:rPr>
          <w:spacing w:val="-1"/>
        </w:rPr>
        <w:t>subject's</w:t>
      </w:r>
      <w:r>
        <w:rPr>
          <w:spacing w:val="8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46"/>
          <w:w w:val="99"/>
        </w:rPr>
        <w:t xml:space="preserve"> </w:t>
      </w:r>
      <w:r>
        <w:rPr>
          <w:spacing w:val="1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Bayer.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consent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revoked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 xml:space="preserve">the </w:t>
      </w:r>
      <w:r>
        <w:t>course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Study,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Study</w:t>
      </w:r>
      <w:r>
        <w:rPr>
          <w:spacing w:val="33"/>
          <w:w w:val="99"/>
        </w:rPr>
        <w:t xml:space="preserve"> </w:t>
      </w:r>
      <w:r>
        <w:rPr>
          <w:spacing w:val="-1"/>
        </w:rPr>
        <w:t>related</w:t>
      </w:r>
      <w:r>
        <w:rPr>
          <w:spacing w:val="46"/>
        </w:rPr>
        <w:t xml:space="preserve"> </w:t>
      </w:r>
      <w:r>
        <w:rPr>
          <w:spacing w:val="-1"/>
        </w:rPr>
        <w:t>procedures</w:t>
      </w:r>
      <w:r>
        <w:rPr>
          <w:spacing w:val="48"/>
        </w:rPr>
        <w:t xml:space="preserve"> </w:t>
      </w:r>
      <w:r>
        <w:rPr>
          <w:spacing w:val="1"/>
        </w:rPr>
        <w:t>must</w:t>
      </w:r>
      <w:r>
        <w:rPr>
          <w:spacing w:val="43"/>
        </w:rPr>
        <w:t xml:space="preserve"> </w:t>
      </w:r>
      <w:r>
        <w:rPr>
          <w:spacing w:val="-1"/>
        </w:rPr>
        <w:t>be</w:t>
      </w:r>
      <w:r>
        <w:rPr>
          <w:spacing w:val="45"/>
        </w:rPr>
        <w:t xml:space="preserve"> </w:t>
      </w:r>
      <w:r>
        <w:t>performed</w:t>
      </w:r>
      <w:r>
        <w:rPr>
          <w:spacing w:val="25"/>
          <w:w w:val="99"/>
        </w:rPr>
        <w:t xml:space="preserve"> </w:t>
      </w:r>
      <w:r>
        <w:rPr>
          <w:spacing w:val="1"/>
        </w:rPr>
        <w:t>by</w:t>
      </w:r>
      <w:r>
        <w:rPr>
          <w:spacing w:val="22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rPr>
          <w:spacing w:val="-1"/>
        </w:rPr>
        <w:t>Partners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regard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respective</w:t>
      </w:r>
      <w:r>
        <w:rPr>
          <w:spacing w:val="2"/>
        </w:rPr>
        <w:t xml:space="preserve"> </w:t>
      </w:r>
      <w:r>
        <w:rPr>
          <w:spacing w:val="-1"/>
        </w:rPr>
        <w:t>trial</w:t>
      </w:r>
      <w:r>
        <w:rPr>
          <w:spacing w:val="4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t>except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8"/>
          <w:w w:val="99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related</w:t>
      </w:r>
      <w:r>
        <w:rPr>
          <w:spacing w:val="7"/>
        </w:rPr>
        <w:t xml:space="preserve"> </w:t>
      </w:r>
      <w:r>
        <w:t>follow-up</w:t>
      </w:r>
      <w:r>
        <w:rPr>
          <w:spacing w:val="8"/>
        </w:rPr>
        <w:t xml:space="preserve"> </w:t>
      </w:r>
      <w:r>
        <w:t>measures</w:t>
      </w:r>
      <w:r>
        <w:rPr>
          <w:spacing w:val="7"/>
        </w:rPr>
        <w:t xml:space="preserve"> </w:t>
      </w:r>
      <w:r>
        <w:rPr>
          <w:spacing w:val="-1"/>
        </w:rPr>
        <w:t>laid</w:t>
      </w:r>
      <w:r>
        <w:rPr>
          <w:spacing w:val="25"/>
          <w:w w:val="99"/>
        </w:rPr>
        <w:t xml:space="preserve"> </w:t>
      </w:r>
      <w:r>
        <w:rPr>
          <w:spacing w:val="-1"/>
        </w:rPr>
        <w:t>down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Protocol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consented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trial subject. Subsequent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trial</w:t>
      </w:r>
      <w:r>
        <w:rPr>
          <w:spacing w:val="26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rPr>
          <w:spacing w:val="-1"/>
        </w:rPr>
        <w:t>lies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sole</w:t>
      </w:r>
      <w:r>
        <w:rPr>
          <w:spacing w:val="24"/>
        </w:rPr>
        <w:t xml:space="preserve"> </w:t>
      </w:r>
      <w:r>
        <w:t>medical</w:t>
      </w:r>
      <w:r>
        <w:rPr>
          <w:spacing w:val="26"/>
          <w:w w:val="99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rPr>
          <w:spacing w:val="-1"/>
        </w:rPr>
        <w:t>Partners.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881"/>
        </w:tabs>
        <w:kinsoku w:val="0"/>
        <w:overflowPunct w:val="0"/>
        <w:ind w:right="504"/>
        <w:jc w:val="both"/>
      </w:pP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3"/>
        </w:rPr>
        <w:t xml:space="preserve"> </w:t>
      </w:r>
      <w:r>
        <w:t>ensure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trial</w:t>
      </w:r>
      <w:r>
        <w:rPr>
          <w:spacing w:val="49"/>
        </w:rPr>
        <w:t xml:space="preserve"> </w:t>
      </w:r>
      <w:r>
        <w:rPr>
          <w:spacing w:val="-1"/>
        </w:rPr>
        <w:t>subjects</w:t>
      </w:r>
      <w:r>
        <w:rPr>
          <w:spacing w:val="50"/>
        </w:rPr>
        <w:t xml:space="preserve"> </w:t>
      </w:r>
      <w:r>
        <w:t>involved</w:t>
      </w:r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Study</w:t>
      </w:r>
      <w:r>
        <w:rPr>
          <w:spacing w:val="49"/>
        </w:rPr>
        <w:t xml:space="preserve"> </w:t>
      </w:r>
      <w:r>
        <w:rPr>
          <w:spacing w:val="-1"/>
        </w:rPr>
        <w:t>do</w:t>
      </w:r>
      <w:r>
        <w:rPr>
          <w:spacing w:val="25"/>
          <w:w w:val="99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8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28"/>
          <w:w w:val="99"/>
        </w:rPr>
        <w:t xml:space="preserve"> </w:t>
      </w:r>
      <w:r>
        <w:t>suspension</w:t>
      </w:r>
      <w:r>
        <w:rPr>
          <w:spacing w:val="31"/>
        </w:rPr>
        <w:t xml:space="preserve"> </w:t>
      </w:r>
      <w:r>
        <w:rPr>
          <w:spacing w:val="-1"/>
        </w:rPr>
        <w:t>period</w:t>
      </w:r>
      <w:r>
        <w:rPr>
          <w:spacing w:val="32"/>
        </w:rPr>
        <w:t xml:space="preserve"> </w:t>
      </w:r>
      <w:r>
        <w:t>specified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Protocol</w:t>
      </w:r>
      <w:r>
        <w:rPr>
          <w:spacing w:val="16"/>
        </w:rPr>
        <w:t xml:space="preserve"> </w:t>
      </w:r>
      <w:r>
        <w:rPr>
          <w:spacing w:val="-1"/>
        </w:rPr>
        <w:t>without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rPr>
          <w:spacing w:val="-1"/>
        </w:rPr>
        <w:t>written</w:t>
      </w:r>
      <w:r>
        <w:rPr>
          <w:spacing w:val="34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881"/>
        </w:tabs>
        <w:kinsoku w:val="0"/>
        <w:overflowPunct w:val="0"/>
        <w:ind w:right="504"/>
        <w:jc w:val="both"/>
      </w:pP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course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Center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trial</w:t>
      </w:r>
      <w:r>
        <w:rPr>
          <w:spacing w:val="16"/>
        </w:rPr>
        <w:t xml:space="preserve"> </w:t>
      </w:r>
      <w:r>
        <w:t>subjects'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injured,</w:t>
      </w:r>
      <w:r>
        <w:rPr>
          <w:spacing w:val="38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rPr>
          <w:spacing w:val="-1"/>
        </w:rPr>
        <w:t>Partners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inform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fax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4"/>
        </w:rPr>
        <w:t xml:space="preserve"> </w:t>
      </w:r>
      <w:r>
        <w:t>email</w:t>
      </w:r>
      <w:r>
        <w:rPr>
          <w:spacing w:val="2"/>
        </w:rPr>
        <w:t xml:space="preserve"> </w:t>
      </w:r>
      <w:r>
        <w:rPr>
          <w:spacing w:val="-1"/>
        </w:rPr>
        <w:t>(i)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case</w:t>
      </w:r>
      <w:r>
        <w:rPr>
          <w:spacing w:val="30"/>
          <w:w w:val="99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serious</w:t>
      </w:r>
      <w:r>
        <w:rPr>
          <w:spacing w:val="5"/>
        </w:rPr>
        <w:t xml:space="preserve"> </w:t>
      </w:r>
      <w:r>
        <w:t>adverse</w:t>
      </w:r>
      <w:r>
        <w:rPr>
          <w:spacing w:val="3"/>
        </w:rPr>
        <w:t xml:space="preserve"> </w:t>
      </w:r>
      <w:r>
        <w:rPr>
          <w:spacing w:val="-1"/>
        </w:rPr>
        <w:t>reactions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32"/>
          <w:w w:val="99"/>
        </w:rPr>
        <w:t xml:space="preserve"> </w:t>
      </w:r>
      <w:r>
        <w:rPr>
          <w:spacing w:val="-1"/>
        </w:rPr>
        <w:t>serious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8"/>
        </w:rPr>
        <w:t xml:space="preserve"> </w:t>
      </w:r>
      <w:r>
        <w:rPr>
          <w:spacing w:val="-1"/>
        </w:rPr>
        <w:t>events</w:t>
      </w:r>
      <w:r>
        <w:rPr>
          <w:spacing w:val="11"/>
        </w:rPr>
        <w:t xml:space="preserve"> </w:t>
      </w:r>
      <w:r>
        <w:rPr>
          <w:spacing w:val="-1"/>
        </w:rPr>
        <w:t>and/or,</w:t>
      </w:r>
      <w:r>
        <w:rPr>
          <w:spacing w:val="9"/>
        </w:rPr>
        <w:t xml:space="preserve"> </w:t>
      </w:r>
      <w:r>
        <w:rPr>
          <w:spacing w:val="-1"/>
        </w:rPr>
        <w:t>if</w:t>
      </w:r>
      <w:r>
        <w:rPr>
          <w:spacing w:val="33"/>
          <w:w w:val="99"/>
        </w:rPr>
        <w:t xml:space="preserve"> </w:t>
      </w:r>
      <w:r>
        <w:rPr>
          <w:spacing w:val="-1"/>
        </w:rPr>
        <w:t>applicable,</w:t>
      </w:r>
      <w:r>
        <w:rPr>
          <w:spacing w:val="9"/>
        </w:rPr>
        <w:t xml:space="preserve"> </w:t>
      </w:r>
      <w:r>
        <w:rPr>
          <w:spacing w:val="-1"/>
        </w:rPr>
        <w:t>pregnancies,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 </w:t>
      </w:r>
      <w:r>
        <w:rPr>
          <w:spacing w:val="-1"/>
        </w:rPr>
        <w:t>hours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latest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(ii)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case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adverse</w:t>
      </w:r>
      <w:r>
        <w:rPr>
          <w:spacing w:val="24"/>
          <w:w w:val="99"/>
        </w:rPr>
        <w:t xml:space="preserve"> </w:t>
      </w:r>
      <w:r>
        <w:rPr>
          <w:spacing w:val="-1"/>
        </w:rPr>
        <w:t>reactions</w:t>
      </w:r>
      <w:r>
        <w:rPr>
          <w:spacing w:val="26"/>
        </w:rPr>
        <w:t xml:space="preserve"> </w:t>
      </w:r>
      <w:r>
        <w:t>and/or</w:t>
      </w:r>
      <w:r>
        <w:rPr>
          <w:spacing w:val="26"/>
        </w:rPr>
        <w:t xml:space="preserve"> </w:t>
      </w:r>
      <w:r>
        <w:t>adverse</w:t>
      </w:r>
      <w:r>
        <w:rPr>
          <w:spacing w:val="24"/>
        </w:rPr>
        <w:t xml:space="preserve"> </w:t>
      </w:r>
      <w:r>
        <w:rPr>
          <w:spacing w:val="-1"/>
        </w:rPr>
        <w:t>events</w:t>
      </w:r>
      <w:r>
        <w:rPr>
          <w:spacing w:val="21"/>
          <w:w w:val="99"/>
        </w:rPr>
        <w:t xml:space="preserve"> </w:t>
      </w:r>
      <w:r>
        <w:t>immediately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timelines</w:t>
      </w:r>
      <w:r>
        <w:rPr>
          <w:spacing w:val="25"/>
          <w:w w:val="99"/>
        </w:rPr>
        <w:t xml:space="preserve"> </w:t>
      </w:r>
      <w:r>
        <w:rPr>
          <w:spacing w:val="-1"/>
        </w:rPr>
        <w:t>stipulated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Protocol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2"/>
          <w:w w:val="99"/>
        </w:rPr>
        <w:t xml:space="preserve"> </w:t>
      </w:r>
      <w:r>
        <w:rPr>
          <w:spacing w:val="-1"/>
        </w:rPr>
        <w:t>instructions</w:t>
      </w:r>
      <w:r>
        <w:rPr>
          <w:spacing w:val="38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t>safety</w:t>
      </w:r>
      <w:r>
        <w:rPr>
          <w:spacing w:val="36"/>
        </w:rPr>
        <w:t xml:space="preserve"> </w:t>
      </w:r>
      <w:r>
        <w:rPr>
          <w:spacing w:val="-1"/>
        </w:rPr>
        <w:t>related</w:t>
      </w:r>
      <w:r>
        <w:rPr>
          <w:spacing w:val="37"/>
        </w:rPr>
        <w:t xml:space="preserve"> </w:t>
      </w:r>
      <w:r>
        <w:t>data</w:t>
      </w:r>
      <w:r>
        <w:rPr>
          <w:spacing w:val="37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t xml:space="preserve"> Bayer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CRO,</w:t>
      </w:r>
      <w:r>
        <w:rPr>
          <w:spacing w:val="1"/>
        </w:rPr>
        <w:t xml:space="preserve"> </w:t>
      </w:r>
      <w:r>
        <w:t>(iii)</w:t>
      </w:r>
      <w:r>
        <w:rPr>
          <w:spacing w:val="35"/>
          <w:w w:val="99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t>cases</w:t>
      </w:r>
      <w:r>
        <w:rPr>
          <w:spacing w:val="55"/>
        </w:rP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rPr>
          <w:spacing w:val="-1"/>
        </w:rPr>
        <w:t>hours</w:t>
      </w:r>
      <w:r>
        <w:rPr>
          <w:spacing w:val="54"/>
        </w:rPr>
        <w:t xml:space="preserve"> </w:t>
      </w:r>
      <w:r>
        <w:rPr>
          <w:spacing w:val="-1"/>
        </w:rPr>
        <w:t>after</w:t>
      </w:r>
      <w:r>
        <w:rPr>
          <w:spacing w:val="30"/>
          <w:w w:val="99"/>
        </w:rPr>
        <w:t xml:space="preserve"> </w:t>
      </w:r>
      <w:r>
        <w:rPr>
          <w:spacing w:val="-1"/>
        </w:rPr>
        <w:t>getting</w:t>
      </w:r>
      <w:r>
        <w:rPr>
          <w:spacing w:val="36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it.</w:t>
      </w:r>
      <w:r>
        <w:rPr>
          <w:spacing w:val="37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reporting</w:t>
      </w:r>
      <w:r>
        <w:rPr>
          <w:spacing w:val="28"/>
          <w:w w:val="99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done</w:t>
      </w:r>
      <w:r>
        <w:rPr>
          <w:spacing w:val="18"/>
        </w:rPr>
        <w:t xml:space="preserve"> </w:t>
      </w:r>
      <w:r>
        <w:rPr>
          <w:spacing w:val="-1"/>
        </w:rPr>
        <w:t>together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6"/>
          <w:w w:val="99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causality.</w:t>
      </w:r>
    </w:p>
    <w:p w:rsidR="00FC7BC6" w:rsidRDefault="00FC7BC6">
      <w:pPr>
        <w:pStyle w:val="BodyText"/>
        <w:numPr>
          <w:ilvl w:val="1"/>
          <w:numId w:val="47"/>
        </w:numPr>
        <w:tabs>
          <w:tab w:val="left" w:pos="881"/>
        </w:tabs>
        <w:kinsoku w:val="0"/>
        <w:overflowPunct w:val="0"/>
        <w:ind w:right="504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74"/>
      </w:pPr>
      <w:r>
        <w:rPr>
          <w:spacing w:val="-1"/>
        </w:rPr>
        <w:t>souvislosti.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8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88" name="Freeform 42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43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44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5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46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4.85pt;margin-top:64.1pt;width:460.1pt;height:702.6pt;z-index:-251674112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" o:allowincell="f">
                <v:shape id="Freeform 42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amccA&#10;AADcAAAADwAAAGRycy9kb3ducmV2LnhtbESPQUsDMRCF74L/IYzQi9isFUrZNi3SIngpxVUI3qab&#10;6e7iZrIksd36652D4G2G9+a9b1ab0ffqTDF1gQ08TgtQxHVwHTcGPt5fHhagUkZ22AcmA1dKsFnf&#10;3qywdOHCb3SucqMkhFOJBtqch1LrVLfkMU3DQCzaKUSPWdbYaBfxIuG+17OimGuPHUtDiwNtW6q/&#10;qm9v4LQ/zD6t/dFP82PM9ztrr9XBGjO5G5+XoDKN+d/8d/3qBH8h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b2pn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43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r6MMA&#10;AADcAAAADwAAAGRycy9kb3ducmV2LnhtbERPS2vCQBC+C/6HZYTedNMexERXkWohoFBiS/U4ZMck&#10;mJ0N2W0e/75bKPQ2H99zNrvB1KKj1lWWFTwvIhDEudUVFwo+P97mKxDOI2usLZOCkRzsttPJBhNt&#10;e86ou/hChBB2CSoovW8SKV1ekkG3sA1x4O62NegDbAupW+xDuKnlSxQtpcGKQ0OJDb2WlD8u30ZB&#10;ytfb8Zx9+fdldxqH+Cbvh7RT6mk27NcgPA3+X/znTnWYv4rh95lw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Kr6M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44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9L8cA&#10;AADcAAAADwAAAGRycy9kb3ducmV2LnhtbESPQWvCQBCF74L/YRmhF2k2tihNdJXSUlrwIIlevA3Z&#10;MQlmZ0N2q+m/7xwKvc3w3rz3zWY3uk7daAitZwOLJAVFXHnbcm3gdPx4fAEVIrLFzjMZ+KEAu+10&#10;ssHc+jsXdCtjrSSEQ44Gmhj7XOtQNeQwJL4nFu3iB4dR1qHWdsC7hLtOP6XpSjtsWRoa7Omtoepa&#10;fjsD4/xzURwv1y6ezvvDc1i2LnsvjXmYja9rUJHG+G/+u/6ygp8JvjwjE+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fS/HAAAA3AAAAA8AAAAAAAAAAAAAAAAAmAIAAGRy&#10;cy9kb3ducmV2LnhtbFBLBQYAAAAABAAEAPUAAACMAwAAAAA=&#10;" path="m,l9189,e" filled="f" strokeweight=".58pt">
                  <v:path arrowok="t" o:connecttype="custom" o:connectlocs="0,0;9189,0" o:connectangles="0,0"/>
                </v:shape>
                <v:shape id="Freeform 45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xM8IA&#10;AADcAAAADwAAAGRycy9kb3ducmV2LnhtbERPS4vCMBC+C/6HMII3m7oH0a5RFl2hoLD4wPU4NGNb&#10;tpmUJtb67zeC4G0+vufMl52pREuNKy0rGEcxCOLM6pJzBafjZjQF4TyyxsoyKXiQg+Wi35tjou2d&#10;99QefC5CCLsEFRTe14mULivIoItsTRy4q20M+gCbXOoG7yHcVPIjjifSYMmhocCaVgVlf4ebUZDy&#10;7+V7tz/7n0m7fXSzi7yu01ap4aD7+gThqfNv8cud6jB/Nob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TEz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46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vRMMA&#10;AADcAAAADwAAAGRycy9kb3ducmV2LnhtbERPS2vCQBC+C/6HZYTedFMPQaOrSLUQqFBMS/U4ZMck&#10;mJ0N2W0e/75bKPQ2H99ztvvB1KKj1lWWFTwvIhDEudUVFwo+P17nKxDOI2usLZOCkRzsd9PJFhNt&#10;e75Ql/lChBB2CSoovW8SKV1ekkG3sA1x4O62NegDbAupW+xDuKnlMopiabDi0FBiQy8l5Y/s2yhI&#10;+Xo7nS9f/j3u3sZhfZP3Y9op9TQbDhsQngb/L/5zpzrMXy/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+vRM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Smluvní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5"/>
        </w:rPr>
        <w:t xml:space="preserve"> </w:t>
      </w:r>
      <w:r w:rsidR="00FC7BC6">
        <w:t>se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zavazují</w:t>
      </w:r>
      <w:r w:rsidR="00FC7BC6">
        <w:rPr>
          <w:spacing w:val="6"/>
        </w:rPr>
        <w:t xml:space="preserve"> </w:t>
      </w:r>
      <w:r w:rsidR="00FC7BC6">
        <w:t>okamžitě</w:t>
      </w:r>
      <w:r w:rsidR="00FC7BC6">
        <w:rPr>
          <w:spacing w:val="33"/>
          <w:w w:val="99"/>
        </w:rPr>
        <w:t xml:space="preserve"> </w:t>
      </w:r>
      <w:r w:rsidR="00FC7BC6">
        <w:rPr>
          <w:spacing w:val="-1"/>
        </w:rPr>
        <w:t>zodpovědět</w:t>
      </w:r>
      <w:r w:rsidR="00FC7BC6">
        <w:rPr>
          <w:spacing w:val="48"/>
        </w:rPr>
        <w:t xml:space="preserve"> </w:t>
      </w:r>
      <w:r w:rsidR="00FC7BC6">
        <w:t>všechny</w:t>
      </w:r>
      <w:r w:rsidR="00FC7BC6">
        <w:rPr>
          <w:spacing w:val="42"/>
        </w:rPr>
        <w:t xml:space="preserve"> </w:t>
      </w:r>
      <w:r w:rsidR="00FC7BC6">
        <w:t>dotazy</w:t>
      </w:r>
      <w:r w:rsidR="00FC7BC6">
        <w:rPr>
          <w:spacing w:val="43"/>
        </w:rPr>
        <w:t xml:space="preserve"> </w:t>
      </w:r>
      <w:r w:rsidR="00FC7BC6">
        <w:t>společnosti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40"/>
        </w:rPr>
        <w:t xml:space="preserve"> </w:t>
      </w:r>
      <w:r w:rsidR="00FC7BC6">
        <w:t>nebo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osob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pověřených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společností</w:t>
      </w:r>
      <w:r w:rsidR="00FC7BC6">
        <w:rPr>
          <w:spacing w:val="49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33"/>
        </w:rPr>
        <w:t xml:space="preserve"> </w:t>
      </w:r>
      <w:r w:rsidR="00FC7BC6">
        <w:rPr>
          <w:spacing w:val="-1"/>
        </w:rPr>
        <w:t>týkající</w:t>
      </w:r>
      <w:r w:rsidR="00FC7BC6">
        <w:rPr>
          <w:spacing w:val="32"/>
        </w:rPr>
        <w:t xml:space="preserve"> </w:t>
      </w:r>
      <w:r w:rsidR="00FC7BC6">
        <w:t>se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dokumentace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nežádoucí</w:t>
      </w:r>
      <w:r w:rsidR="00FC7BC6">
        <w:rPr>
          <w:spacing w:val="58"/>
          <w:w w:val="99"/>
        </w:rPr>
        <w:t xml:space="preserve"> </w:t>
      </w:r>
      <w:r w:rsidR="00FC7BC6">
        <w:rPr>
          <w:spacing w:val="-1"/>
        </w:rPr>
        <w:t>události.</w:t>
      </w:r>
      <w:r w:rsidR="00FC7BC6">
        <w:rPr>
          <w:spacing w:val="31"/>
        </w:rPr>
        <w:t xml:space="preserve"> </w:t>
      </w:r>
      <w:r w:rsidR="00FC7BC6">
        <w:t>Toto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zahrnuje,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avšak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nejen,</w:t>
      </w:r>
      <w:r w:rsidR="00FC7BC6">
        <w:rPr>
          <w:spacing w:val="34"/>
          <w:w w:val="99"/>
        </w:rPr>
        <w:t xml:space="preserve"> </w:t>
      </w:r>
      <w:r w:rsidR="00FC7BC6">
        <w:rPr>
          <w:spacing w:val="-1"/>
        </w:rPr>
        <w:t>aktivní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následné</w:t>
      </w:r>
      <w:r w:rsidR="00FC7BC6">
        <w:rPr>
          <w:spacing w:val="41"/>
        </w:rPr>
        <w:t xml:space="preserve"> </w:t>
      </w:r>
      <w:r w:rsidR="00FC7BC6">
        <w:t>sledování</w:t>
      </w:r>
      <w:r w:rsidR="00FC7BC6">
        <w:rPr>
          <w:spacing w:val="39"/>
        </w:rPr>
        <w:t xml:space="preserve"> </w:t>
      </w:r>
      <w:r w:rsidR="00FC7BC6">
        <w:t>a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objasnění</w:t>
      </w:r>
      <w:r w:rsidR="00FC7BC6">
        <w:rPr>
          <w:spacing w:val="38"/>
          <w:w w:val="99"/>
        </w:rPr>
        <w:t xml:space="preserve"> </w:t>
      </w:r>
      <w:r w:rsidR="00FC7BC6">
        <w:rPr>
          <w:spacing w:val="-1"/>
        </w:rPr>
        <w:t>příslušných</w:t>
      </w:r>
      <w:r w:rsidR="00FC7BC6">
        <w:rPr>
          <w:spacing w:val="31"/>
        </w:rPr>
        <w:t xml:space="preserve"> </w:t>
      </w:r>
      <w:r w:rsidR="00FC7BC6">
        <w:t>nesrovnalostí</w:t>
      </w:r>
      <w:r w:rsidR="00FC7BC6">
        <w:rPr>
          <w:spacing w:val="32"/>
        </w:rPr>
        <w:t xml:space="preserve"> </w:t>
      </w:r>
      <w:r w:rsidR="00FC7BC6">
        <w:t>v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hlášeních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>nežádoucích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příhod</w:t>
      </w:r>
      <w:r w:rsidR="00FC7BC6">
        <w:rPr>
          <w:spacing w:val="20"/>
        </w:rPr>
        <w:t xml:space="preserve"> </w:t>
      </w:r>
      <w:r w:rsidR="00FC7BC6">
        <w:t>a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případů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těhotenství.</w:t>
      </w:r>
      <w:r w:rsidR="00FC7BC6">
        <w:rPr>
          <w:spacing w:val="63"/>
          <w:w w:val="99"/>
        </w:rPr>
        <w:t xml:space="preserve"> </w:t>
      </w:r>
      <w:r w:rsidR="00FC7BC6">
        <w:t>Za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účelem</w:t>
      </w:r>
      <w:r w:rsidR="00FC7BC6">
        <w:rPr>
          <w:spacing w:val="47"/>
        </w:rPr>
        <w:t xml:space="preserve"> </w:t>
      </w:r>
      <w:r w:rsidR="00FC7BC6">
        <w:rPr>
          <w:spacing w:val="-1"/>
        </w:rPr>
        <w:t>hlášení</w:t>
      </w:r>
      <w:r w:rsidR="00FC7BC6">
        <w:rPr>
          <w:spacing w:val="44"/>
        </w:rPr>
        <w:t xml:space="preserve"> </w:t>
      </w:r>
      <w:r w:rsidR="00FC7BC6">
        <w:t>nežádoucích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příhod</w:t>
      </w:r>
      <w:r w:rsidR="00FC7BC6">
        <w:rPr>
          <w:spacing w:val="43"/>
        </w:rPr>
        <w:t xml:space="preserve"> </w:t>
      </w:r>
      <w:r w:rsidR="00FC7BC6">
        <w:t>a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případů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těhotenství</w:t>
      </w:r>
      <w:r w:rsidR="00FC7BC6">
        <w:rPr>
          <w:spacing w:val="46"/>
        </w:rPr>
        <w:t xml:space="preserve"> </w:t>
      </w:r>
      <w:r w:rsidR="00FC7BC6">
        <w:t>jsou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51"/>
          <w:w w:val="99"/>
        </w:rPr>
        <w:t xml:space="preserve"> </w:t>
      </w:r>
      <w:r w:rsidR="00FC7BC6">
        <w:rPr>
          <w:spacing w:val="-1"/>
        </w:rPr>
        <w:t>povinni</w:t>
      </w:r>
      <w:r w:rsidR="00FC7BC6">
        <w:rPr>
          <w:spacing w:val="42"/>
        </w:rPr>
        <w:t xml:space="preserve"> </w:t>
      </w:r>
      <w:r w:rsidR="00FC7BC6">
        <w:t>používat</w:t>
      </w:r>
      <w:r w:rsidR="00FC7BC6">
        <w:rPr>
          <w:spacing w:val="44"/>
        </w:rPr>
        <w:t xml:space="preserve"> </w:t>
      </w:r>
      <w:r w:rsidR="00FC7BC6">
        <w:t>formuláře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poskytnuté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společností</w:t>
      </w:r>
      <w:r w:rsidR="00FC7BC6">
        <w:rPr>
          <w:spacing w:val="-11"/>
        </w:rPr>
        <w:t xml:space="preserve"> </w:t>
      </w:r>
      <w:r w:rsidR="00FC7BC6">
        <w:t>Bayer,</w:t>
      </w:r>
      <w:r w:rsidR="00FC7BC6">
        <w:rPr>
          <w:spacing w:val="-10"/>
        </w:rPr>
        <w:t xml:space="preserve"> </w:t>
      </w:r>
      <w:r w:rsidR="00FC7BC6">
        <w:t>jsou-li</w:t>
      </w:r>
      <w:r w:rsidR="00FC7BC6">
        <w:rPr>
          <w:spacing w:val="-9"/>
        </w:rPr>
        <w:t xml:space="preserve"> </w:t>
      </w:r>
      <w:r w:rsidR="00FC7BC6">
        <w:rPr>
          <w:spacing w:val="-1"/>
        </w:rPr>
        <w:t>takové.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733"/>
        </w:tabs>
        <w:kinsoku w:val="0"/>
        <w:overflowPunct w:val="0"/>
        <w:ind w:left="802" w:hanging="566"/>
        <w:jc w:val="both"/>
      </w:pPr>
      <w:r>
        <w:rPr>
          <w:spacing w:val="-1"/>
        </w:rPr>
        <w:t>Během</w:t>
      </w:r>
      <w:r>
        <w:rPr>
          <w:spacing w:val="5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po</w:t>
      </w:r>
      <w:r>
        <w:rPr>
          <w:spacing w:val="47"/>
        </w:rPr>
        <w:t xml:space="preserve"> </w:t>
      </w:r>
      <w:r>
        <w:t>skončení</w:t>
      </w:r>
      <w:r>
        <w:rPr>
          <w:spacing w:val="47"/>
        </w:rPr>
        <w:t xml:space="preserve"> </w:t>
      </w:r>
      <w:r>
        <w:t>Studie</w:t>
      </w:r>
      <w:r>
        <w:rPr>
          <w:spacing w:val="4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zavazují</w:t>
      </w:r>
      <w:r>
        <w:rPr>
          <w:spacing w:val="28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partneři</w:t>
      </w:r>
      <w:r>
        <w:rPr>
          <w:spacing w:val="4"/>
        </w:rPr>
        <w:t xml:space="preserve"> </w:t>
      </w:r>
      <w:r>
        <w:rPr>
          <w:spacing w:val="-1"/>
        </w:rPr>
        <w:t>předložit</w:t>
      </w:r>
      <w:r>
        <w:t xml:space="preserve"> </w:t>
      </w:r>
      <w:r>
        <w:rPr>
          <w:spacing w:val="3"/>
        </w:rPr>
        <w:t xml:space="preserve"> </w:t>
      </w:r>
      <w:r>
        <w:t>společnosti</w:t>
      </w:r>
      <w:r>
        <w:rPr>
          <w:spacing w:val="39"/>
          <w:w w:val="99"/>
        </w:rPr>
        <w:t xml:space="preserve"> </w:t>
      </w:r>
      <w:r>
        <w:rPr>
          <w:spacing w:val="-1"/>
        </w:rPr>
        <w:t>Bayer</w:t>
      </w:r>
      <w:r>
        <w:rPr>
          <w:spacing w:val="5"/>
        </w:rPr>
        <w:t xml:space="preserve"> </w:t>
      </w:r>
      <w:r>
        <w:t>veškeré</w:t>
      </w:r>
      <w:r>
        <w:rPr>
          <w:spacing w:val="2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rPr>
          <w:spacing w:val="-1"/>
        </w:rPr>
        <w:t>přijaté</w:t>
      </w:r>
      <w:r>
        <w:rPr>
          <w:spacing w:val="2"/>
        </w:rPr>
        <w:t xml:space="preserve"> </w:t>
      </w:r>
      <w:r>
        <w:rPr>
          <w:spacing w:val="1"/>
        </w:rPr>
        <w:t>od</w:t>
      </w:r>
      <w:r>
        <w:rPr>
          <w:spacing w:val="2"/>
        </w:rPr>
        <w:t xml:space="preserve"> </w:t>
      </w:r>
      <w:r>
        <w:rPr>
          <w:spacing w:val="-1"/>
        </w:rPr>
        <w:t>úřadů,</w:t>
      </w:r>
      <w:r>
        <w:rPr>
          <w:spacing w:val="26"/>
          <w:w w:val="99"/>
        </w:rPr>
        <w:t xml:space="preserve"> </w:t>
      </w:r>
      <w:r>
        <w:rPr>
          <w:spacing w:val="-1"/>
        </w:rPr>
        <w:t>etických</w:t>
      </w:r>
      <w:r>
        <w:rPr>
          <w:spacing w:val="23"/>
        </w:rPr>
        <w:t xml:space="preserve"> </w:t>
      </w:r>
      <w:r>
        <w:rPr>
          <w:spacing w:val="1"/>
        </w:rPr>
        <w:t>komisí</w:t>
      </w:r>
      <w:r>
        <w:rPr>
          <w:spacing w:val="24"/>
        </w:rPr>
        <w:t xml:space="preserve"> </w:t>
      </w:r>
      <w:r>
        <w:rPr>
          <w:spacing w:val="-1"/>
        </w:rPr>
        <w:t>a/nebo</w:t>
      </w:r>
      <w:r>
        <w:rPr>
          <w:spacing w:val="24"/>
        </w:rPr>
        <w:t xml:space="preserve"> </w:t>
      </w:r>
      <w:r>
        <w:rPr>
          <w:spacing w:val="-1"/>
        </w:rPr>
        <w:t>příslušných</w:t>
      </w:r>
      <w:r>
        <w:rPr>
          <w:spacing w:val="40"/>
          <w:w w:val="99"/>
        </w:rPr>
        <w:t xml:space="preserve"> </w:t>
      </w:r>
      <w:r>
        <w:rPr>
          <w:spacing w:val="-1"/>
        </w:rPr>
        <w:t>regulačních</w:t>
      </w:r>
      <w:r>
        <w:rPr>
          <w:spacing w:val="7"/>
        </w:rPr>
        <w:t xml:space="preserve"> </w:t>
      </w:r>
      <w:r>
        <w:rPr>
          <w:spacing w:val="-1"/>
        </w:rPr>
        <w:t>orgánů</w:t>
      </w:r>
      <w:r>
        <w:rPr>
          <w:spacing w:val="5"/>
        </w:rPr>
        <w:t xml:space="preserve"> </w:t>
      </w:r>
      <w:r>
        <w:t>týkající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jakýchkoli</w:t>
      </w:r>
      <w:r>
        <w:rPr>
          <w:spacing w:val="36"/>
          <w:w w:val="99"/>
        </w:rPr>
        <w:t xml:space="preserve"> </w:t>
      </w:r>
      <w:r>
        <w:rPr>
          <w:spacing w:val="-1"/>
        </w:rPr>
        <w:t>souhlasů</w:t>
      </w:r>
      <w:r>
        <w:rPr>
          <w:spacing w:val="32"/>
        </w:rPr>
        <w:t xml:space="preserve"> </w:t>
      </w:r>
      <w:r>
        <w:t>nebo</w:t>
      </w:r>
      <w:r>
        <w:rPr>
          <w:spacing w:val="32"/>
        </w:rPr>
        <w:t xml:space="preserve"> </w:t>
      </w:r>
      <w:r>
        <w:t>povolení</w:t>
      </w:r>
      <w:r>
        <w:rPr>
          <w:spacing w:val="34"/>
        </w:rPr>
        <w:t xml:space="preserve"> </w:t>
      </w:r>
      <w:r>
        <w:rPr>
          <w:spacing w:val="-1"/>
        </w:rPr>
        <w:t>nebo</w:t>
      </w:r>
      <w:r>
        <w:rPr>
          <w:spacing w:val="34"/>
        </w:rPr>
        <w:t xml:space="preserve"> </w:t>
      </w:r>
      <w:r>
        <w:rPr>
          <w:spacing w:val="-1"/>
        </w:rPr>
        <w:t>příslušné</w:t>
      </w:r>
      <w:r>
        <w:rPr>
          <w:spacing w:val="28"/>
          <w:w w:val="99"/>
        </w:rPr>
        <w:t xml:space="preserve"> </w:t>
      </w:r>
      <w:r>
        <w:t>komunikace</w:t>
      </w:r>
      <w:r>
        <w:rPr>
          <w:spacing w:val="13"/>
        </w:rPr>
        <w:t xml:space="preserve"> </w:t>
      </w:r>
      <w:r>
        <w:rPr>
          <w:spacing w:val="-1"/>
        </w:rPr>
        <w:t>vztahující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bezpečnosti</w:t>
      </w:r>
      <w:r>
        <w:rPr>
          <w:spacing w:val="13"/>
        </w:rPr>
        <w:t xml:space="preserve"> </w:t>
      </w:r>
      <w:r>
        <w:t>ve</w:t>
      </w:r>
      <w:r>
        <w:rPr>
          <w:spacing w:val="40"/>
          <w:w w:val="99"/>
        </w:rPr>
        <w:t xml:space="preserve"> </w:t>
      </w:r>
      <w:r>
        <w:t>vztahu</w:t>
      </w:r>
      <w:r>
        <w:rPr>
          <w:spacing w:val="18"/>
        </w:rPr>
        <w:t xml:space="preserve"> </w:t>
      </w:r>
      <w:r>
        <w:rPr>
          <w:spacing w:val="1"/>
        </w:rPr>
        <w:t>ke</w:t>
      </w:r>
      <w:r>
        <w:rPr>
          <w:spacing w:val="18"/>
        </w:rPr>
        <w:t xml:space="preserve"> </w:t>
      </w:r>
      <w:r>
        <w:t>Studii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21"/>
        </w:rP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hodin</w:t>
      </w:r>
      <w:r>
        <w:rPr>
          <w:spacing w:val="21"/>
        </w:rPr>
        <w:t xml:space="preserve"> </w:t>
      </w:r>
      <w:r>
        <w:rPr>
          <w:spacing w:val="-1"/>
        </w:rPr>
        <w:t>od</w:t>
      </w:r>
      <w:r>
        <w:rPr>
          <w:spacing w:val="18"/>
        </w:rPr>
        <w:t xml:space="preserve"> </w:t>
      </w:r>
      <w:r>
        <w:t>jejich</w:t>
      </w:r>
      <w:r>
        <w:rPr>
          <w:spacing w:val="29"/>
          <w:w w:val="99"/>
        </w:rPr>
        <w:t xml:space="preserve"> </w:t>
      </w:r>
      <w:r>
        <w:rPr>
          <w:spacing w:val="-1"/>
        </w:rPr>
        <w:t>obdržení.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812"/>
        </w:tabs>
        <w:kinsoku w:val="0"/>
        <w:overflowPunct w:val="0"/>
        <w:ind w:left="802" w:hanging="566"/>
        <w:jc w:val="both"/>
      </w:pPr>
      <w:r>
        <w:rPr>
          <w:spacing w:val="-1"/>
        </w:rPr>
        <w:t>Smluvní</w:t>
      </w:r>
      <w:r>
        <w:rPr>
          <w:spacing w:val="14"/>
        </w:rPr>
        <w:t xml:space="preserve"> </w:t>
      </w:r>
      <w:r>
        <w:rPr>
          <w:spacing w:val="-1"/>
        </w:rPr>
        <w:t>partneři</w:t>
      </w:r>
      <w:r>
        <w:rPr>
          <w:spacing w:val="12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zavazují</w:t>
      </w:r>
      <w:r>
        <w:rPr>
          <w:spacing w:val="15"/>
        </w:rPr>
        <w:t xml:space="preserve"> </w:t>
      </w:r>
      <w:r>
        <w:rPr>
          <w:spacing w:val="-1"/>
        </w:rPr>
        <w:t>používat</w:t>
      </w:r>
      <w:r>
        <w:rPr>
          <w:spacing w:val="40"/>
          <w:w w:val="99"/>
        </w:rPr>
        <w:t xml:space="preserve"> </w:t>
      </w:r>
      <w:r>
        <w:t>Hodnocený</w:t>
      </w:r>
      <w:r>
        <w:rPr>
          <w:spacing w:val="20"/>
        </w:rPr>
        <w:t xml:space="preserve"> </w:t>
      </w:r>
      <w:r>
        <w:rPr>
          <w:spacing w:val="-1"/>
        </w:rPr>
        <w:t>lék</w:t>
      </w:r>
      <w:r>
        <w:rPr>
          <w:spacing w:val="28"/>
        </w:rPr>
        <w:t xml:space="preserve"> </w:t>
      </w:r>
      <w:r>
        <w:rPr>
          <w:spacing w:val="-1"/>
        </w:rPr>
        <w:t>výhradně</w:t>
      </w:r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25"/>
        </w:rPr>
        <w:t xml:space="preserve"> </w:t>
      </w:r>
      <w:r>
        <w:t>účely</w:t>
      </w:r>
      <w:r>
        <w:rPr>
          <w:spacing w:val="30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31"/>
        </w:rPr>
        <w:t xml:space="preserve"> </w:t>
      </w:r>
      <w:r>
        <w:t>Studie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pouze</w:t>
      </w:r>
      <w:r>
        <w:rPr>
          <w:spacing w:val="33"/>
        </w:rPr>
        <w:t xml:space="preserve"> </w:t>
      </w:r>
      <w:r>
        <w:rPr>
          <w:spacing w:val="-1"/>
        </w:rPr>
        <w:t>způsobem</w:t>
      </w:r>
      <w:r>
        <w:rPr>
          <w:spacing w:val="32"/>
          <w:w w:val="99"/>
        </w:rPr>
        <w:t xml:space="preserve"> </w:t>
      </w:r>
      <w:r>
        <w:rPr>
          <w:spacing w:val="-1"/>
        </w:rPr>
        <w:t>specifikovaným</w:t>
      </w:r>
      <w:r>
        <w:rPr>
          <w:spacing w:val="1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Protokolu.</w:t>
      </w:r>
      <w:r>
        <w:rPr>
          <w:spacing w:val="10"/>
        </w:rPr>
        <w:t xml:space="preserve"> </w:t>
      </w:r>
      <w:r>
        <w:rPr>
          <w:spacing w:val="-1"/>
        </w:rPr>
        <w:t>Smluvní</w:t>
      </w:r>
      <w:r>
        <w:rPr>
          <w:spacing w:val="29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4"/>
        </w:rPr>
        <w:t xml:space="preserve"> </w:t>
      </w:r>
      <w:r>
        <w:t>jsou</w:t>
      </w:r>
      <w:r>
        <w:rPr>
          <w:spacing w:val="5"/>
        </w:rPr>
        <w:t xml:space="preserve"> </w:t>
      </w:r>
      <w:r>
        <w:t>odpovědní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řádné</w:t>
      </w:r>
      <w:r>
        <w:rPr>
          <w:spacing w:val="7"/>
        </w:rPr>
        <w:t xml:space="preserve"> </w:t>
      </w:r>
      <w:r>
        <w:rPr>
          <w:spacing w:val="-1"/>
        </w:rPr>
        <w:t>přijímání,</w:t>
      </w:r>
      <w:r>
        <w:rPr>
          <w:spacing w:val="37"/>
          <w:w w:val="99"/>
        </w:rPr>
        <w:t xml:space="preserve"> </w:t>
      </w:r>
      <w:r>
        <w:rPr>
          <w:spacing w:val="-1"/>
        </w:rPr>
        <w:t>používání,</w:t>
      </w:r>
      <w:r>
        <w:rPr>
          <w:spacing w:val="23"/>
        </w:rPr>
        <w:t xml:space="preserve"> </w:t>
      </w:r>
      <w:r>
        <w:rPr>
          <w:spacing w:val="-1"/>
        </w:rPr>
        <w:t>nakládání,</w:t>
      </w:r>
      <w:r>
        <w:rPr>
          <w:spacing w:val="26"/>
        </w:rPr>
        <w:t xml:space="preserve"> </w:t>
      </w:r>
      <w:r>
        <w:rPr>
          <w:spacing w:val="-1"/>
        </w:rPr>
        <w:t>skladování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vedení</w:t>
      </w:r>
      <w:r>
        <w:rPr>
          <w:spacing w:val="54"/>
          <w:w w:val="99"/>
        </w:rPr>
        <w:t xml:space="preserve"> </w:t>
      </w:r>
      <w:r>
        <w:rPr>
          <w:spacing w:val="-1"/>
        </w:rPr>
        <w:t>důkladné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přesné</w:t>
      </w:r>
      <w:r>
        <w:rPr>
          <w:spacing w:val="40"/>
        </w:rPr>
        <w:t xml:space="preserve"> </w:t>
      </w:r>
      <w:r>
        <w:t>evidence</w:t>
      </w:r>
      <w:r>
        <w:rPr>
          <w:spacing w:val="44"/>
        </w:rPr>
        <w:t xml:space="preserve"> </w:t>
      </w:r>
      <w:r>
        <w:rPr>
          <w:spacing w:val="-1"/>
        </w:rPr>
        <w:t>zacházení</w:t>
      </w:r>
      <w:r>
        <w:rPr>
          <w:spacing w:val="40"/>
        </w:rPr>
        <w:t xml:space="preserve"> </w:t>
      </w:r>
      <w:r>
        <w:t>s</w:t>
      </w:r>
      <w:r>
        <w:rPr>
          <w:spacing w:val="41"/>
          <w:w w:val="99"/>
        </w:rPr>
        <w:t xml:space="preserve"> </w:t>
      </w:r>
      <w:r>
        <w:rPr>
          <w:spacing w:val="-1"/>
        </w:rPr>
        <w:t>Hodnoceným</w:t>
      </w:r>
      <w:r>
        <w:t xml:space="preserve">   </w:t>
      </w:r>
      <w:r>
        <w:rPr>
          <w:spacing w:val="2"/>
        </w:rPr>
        <w:t xml:space="preserve"> </w:t>
      </w:r>
      <w:r>
        <w:t xml:space="preserve">lékem   </w:t>
      </w:r>
      <w:r>
        <w:rPr>
          <w:spacing w:val="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průběhu</w:t>
      </w:r>
      <w:r>
        <w:t xml:space="preserve">  </w:t>
      </w:r>
      <w:r>
        <w:rPr>
          <w:spacing w:val="54"/>
        </w:rPr>
        <w:t xml:space="preserve"> </w:t>
      </w:r>
      <w:r>
        <w:t>Studie</w:t>
      </w:r>
      <w:r>
        <w:rPr>
          <w:spacing w:val="26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5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požadavky</w:t>
      </w:r>
      <w:r>
        <w:rPr>
          <w:spacing w:val="50"/>
        </w:rPr>
        <w:t xml:space="preserve"> </w:t>
      </w:r>
      <w:r>
        <w:t>správné</w:t>
      </w:r>
      <w:r>
        <w:rPr>
          <w:spacing w:val="54"/>
        </w:rPr>
        <w:t xml:space="preserve"> </w:t>
      </w:r>
      <w:r>
        <w:t>klinické</w:t>
      </w:r>
      <w:r>
        <w:rPr>
          <w:spacing w:val="22"/>
          <w:w w:val="99"/>
        </w:rPr>
        <w:t xml:space="preserve"> </w:t>
      </w:r>
      <w:r>
        <w:rPr>
          <w:spacing w:val="-1"/>
        </w:rPr>
        <w:t>praxe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správné</w:t>
      </w:r>
      <w:r>
        <w:rPr>
          <w:spacing w:val="24"/>
        </w:rPr>
        <w:t xml:space="preserve"> </w:t>
      </w:r>
      <w:r>
        <w:t>lékárenské</w:t>
      </w:r>
      <w:r>
        <w:rPr>
          <w:spacing w:val="24"/>
        </w:rPr>
        <w:t xml:space="preserve"> </w:t>
      </w:r>
      <w:r>
        <w:rPr>
          <w:spacing w:val="-1"/>
        </w:rPr>
        <w:t>praxe.</w:t>
      </w:r>
      <w:r>
        <w:rPr>
          <w:spacing w:val="32"/>
          <w:w w:val="99"/>
        </w:rPr>
        <w:t xml:space="preserve"> </w:t>
      </w:r>
      <w:r>
        <w:rPr>
          <w:spacing w:val="-1"/>
        </w:rPr>
        <w:t>Centrum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zavazuje</w:t>
      </w:r>
      <w:r>
        <w:rPr>
          <w:spacing w:val="44"/>
        </w:rPr>
        <w:t xml:space="preserve"> </w:t>
      </w:r>
      <w:r>
        <w:t>přijímat</w:t>
      </w:r>
      <w:r>
        <w:rPr>
          <w:spacing w:val="42"/>
        </w:rPr>
        <w:t xml:space="preserve"> </w:t>
      </w:r>
      <w:r>
        <w:t>Hodnocený</w:t>
      </w:r>
      <w:r>
        <w:rPr>
          <w:spacing w:val="25"/>
          <w:w w:val="99"/>
        </w:rPr>
        <w:t xml:space="preserve"> </w:t>
      </w:r>
      <w:r>
        <w:rPr>
          <w:spacing w:val="-1"/>
        </w:rPr>
        <w:t>lék</w:t>
      </w:r>
      <w:r>
        <w:rPr>
          <w:spacing w:val="38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t>své</w:t>
      </w:r>
      <w:r>
        <w:rPr>
          <w:spacing w:val="34"/>
        </w:rPr>
        <w:t xml:space="preserve"> </w:t>
      </w:r>
      <w:r>
        <w:t>nemocniční</w:t>
      </w:r>
      <w:r>
        <w:rPr>
          <w:spacing w:val="34"/>
        </w:rPr>
        <w:t xml:space="preserve"> </w:t>
      </w:r>
      <w:r>
        <w:rPr>
          <w:spacing w:val="-1"/>
        </w:rPr>
        <w:t>lékárně</w:t>
      </w:r>
      <w:r>
        <w:rPr>
          <w:spacing w:val="3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pracovní</w:t>
      </w:r>
      <w:r>
        <w:rPr>
          <w:spacing w:val="28"/>
          <w:w w:val="99"/>
        </w:rPr>
        <w:t xml:space="preserve"> </w:t>
      </w:r>
      <w:r>
        <w:t>dny</w:t>
      </w:r>
      <w:r>
        <w:rPr>
          <w:spacing w:val="17"/>
        </w:rPr>
        <w:t xml:space="preserve"> </w:t>
      </w:r>
      <w:r>
        <w:rPr>
          <w:spacing w:val="-1"/>
        </w:rPr>
        <w:t>od</w:t>
      </w:r>
      <w:r>
        <w:rPr>
          <w:spacing w:val="17"/>
        </w:rPr>
        <w:t xml:space="preserve"> </w:t>
      </w:r>
      <w:r>
        <w:t>8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16,</w:t>
      </w:r>
      <w:r>
        <w:rPr>
          <w:spacing w:val="2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ní</w:t>
      </w:r>
      <w:r>
        <w:rPr>
          <w:spacing w:val="20"/>
        </w:rPr>
        <w:t xml:space="preserve"> 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řádně</w:t>
      </w:r>
      <w:r>
        <w:rPr>
          <w:spacing w:val="17"/>
        </w:rPr>
        <w:t xml:space="preserve"> </w:t>
      </w:r>
      <w:r>
        <w:t>uchovávat</w:t>
      </w:r>
      <w:r>
        <w:rPr>
          <w:spacing w:val="18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evidovat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vydávat</w:t>
      </w:r>
      <w:r>
        <w:rPr>
          <w:spacing w:val="39"/>
        </w:rPr>
        <w:t xml:space="preserve"> </w:t>
      </w:r>
      <w:r>
        <w:t>Hodnocený</w:t>
      </w:r>
      <w:r>
        <w:rPr>
          <w:spacing w:val="36"/>
        </w:rPr>
        <w:t xml:space="preserve"> </w:t>
      </w:r>
      <w:r>
        <w:t>lék</w:t>
      </w:r>
      <w:r>
        <w:rPr>
          <w:spacing w:val="42"/>
        </w:rPr>
        <w:t xml:space="preserve"> </w:t>
      </w:r>
      <w:r>
        <w:rPr>
          <w:spacing w:val="-1"/>
        </w:rPr>
        <w:t>pouze</w:t>
      </w:r>
      <w:r>
        <w:rPr>
          <w:spacing w:val="24"/>
          <w:w w:val="99"/>
        </w:rPr>
        <w:t xml:space="preserve"> </w:t>
      </w:r>
      <w:r>
        <w:rPr>
          <w:spacing w:val="-1"/>
        </w:rPr>
        <w:t>Členům</w:t>
      </w:r>
      <w:r>
        <w:rPr>
          <w:spacing w:val="29"/>
        </w:rPr>
        <w:t xml:space="preserve"> </w:t>
      </w:r>
      <w:r>
        <w:rPr>
          <w:spacing w:val="-1"/>
        </w:rPr>
        <w:t>zkušebního</w:t>
      </w:r>
      <w:r>
        <w:rPr>
          <w:spacing w:val="26"/>
        </w:rPr>
        <w:t xml:space="preserve"> </w:t>
      </w:r>
      <w:r>
        <w:t>týmu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27"/>
        </w:rPr>
        <w:t xml:space="preserve"> </w:t>
      </w:r>
      <w:r>
        <w:rPr>
          <w:spacing w:val="-1"/>
        </w:rPr>
        <w:t>subjektům</w:t>
      </w:r>
      <w:r>
        <w:rPr>
          <w:spacing w:val="45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34"/>
        </w:rPr>
        <w:t xml:space="preserve"> </w:t>
      </w:r>
      <w:r>
        <w:rPr>
          <w:spacing w:val="-1"/>
        </w:rPr>
        <w:t>proti</w:t>
      </w:r>
      <w:r>
        <w:rPr>
          <w:spacing w:val="31"/>
        </w:rPr>
        <w:t xml:space="preserve"> </w:t>
      </w:r>
      <w:r>
        <w:t>řádné</w:t>
      </w:r>
      <w:r>
        <w:rPr>
          <w:spacing w:val="33"/>
        </w:rPr>
        <w:t xml:space="preserve"> </w:t>
      </w:r>
      <w:r>
        <w:rPr>
          <w:spacing w:val="-1"/>
        </w:rPr>
        <w:t>žádance</w:t>
      </w:r>
      <w:r>
        <w:rPr>
          <w:spacing w:val="32"/>
        </w:rPr>
        <w:t xml:space="preserve"> </w:t>
      </w:r>
      <w:r>
        <w:rPr>
          <w:spacing w:val="-1"/>
        </w:rPr>
        <w:t>nebo</w:t>
      </w:r>
      <w:r>
        <w:rPr>
          <w:spacing w:val="32"/>
          <w:w w:val="99"/>
        </w:rPr>
        <w:t xml:space="preserve"> </w:t>
      </w:r>
      <w:r>
        <w:t>lékařskému</w:t>
      </w:r>
      <w:r>
        <w:rPr>
          <w:spacing w:val="22"/>
        </w:rPr>
        <w:t xml:space="preserve"> </w:t>
      </w:r>
      <w:r>
        <w:rPr>
          <w:spacing w:val="-1"/>
        </w:rPr>
        <w:t>předpisu.</w:t>
      </w:r>
      <w:r>
        <w:rPr>
          <w:spacing w:val="25"/>
        </w:rPr>
        <w:t xml:space="preserve"> </w:t>
      </w:r>
      <w:r>
        <w:rPr>
          <w:spacing w:val="-1"/>
        </w:rPr>
        <w:t>Navíc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1"/>
        </w:rPr>
        <w:t>Smluvní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-6"/>
        </w:rPr>
        <w:t xml:space="preserve"> </w:t>
      </w:r>
      <w:r>
        <w:rPr>
          <w:spacing w:val="-1"/>
        </w:rPr>
        <w:t>zavazují</w:t>
      </w:r>
      <w:r>
        <w:rPr>
          <w:spacing w:val="-5"/>
        </w:rPr>
        <w:t xml:space="preserve"> </w:t>
      </w:r>
      <w:r>
        <w:rPr>
          <w:spacing w:val="-1"/>
        </w:rPr>
        <w:t>vrátit</w:t>
      </w:r>
      <w:r>
        <w:rPr>
          <w:spacing w:val="-5"/>
        </w:rPr>
        <w:t xml:space="preserve"> </w:t>
      </w:r>
      <w:r>
        <w:rPr>
          <w:spacing w:val="-1"/>
        </w:rPr>
        <w:t>anebo</w:t>
      </w:r>
      <w:r>
        <w:rPr>
          <w:spacing w:val="-4"/>
        </w:rPr>
        <w:t xml:space="preserve"> </w:t>
      </w:r>
      <w:r>
        <w:rPr>
          <w:spacing w:val="-1"/>
        </w:rPr>
        <w:t>zajistit</w:t>
      </w:r>
      <w:r>
        <w:rPr>
          <w:spacing w:val="-7"/>
        </w:rPr>
        <w:t xml:space="preserve"> </w:t>
      </w:r>
      <w:r>
        <w:t>řádnou</w:t>
      </w:r>
      <w:r>
        <w:rPr>
          <w:spacing w:val="59"/>
          <w:w w:val="99"/>
        </w:rPr>
        <w:t xml:space="preserve"> </w:t>
      </w:r>
      <w:r>
        <w:t>likvidaci</w:t>
      </w:r>
      <w:r>
        <w:rPr>
          <w:spacing w:val="11"/>
        </w:rPr>
        <w:t xml:space="preserve"> </w:t>
      </w:r>
      <w:r>
        <w:t>nepoužitého</w:t>
      </w:r>
      <w:r>
        <w:rPr>
          <w:spacing w:val="12"/>
        </w:rPr>
        <w:t xml:space="preserve"> </w:t>
      </w:r>
      <w:r>
        <w:t>Hodnoceného</w:t>
      </w:r>
      <w:r>
        <w:rPr>
          <w:spacing w:val="14"/>
        </w:rPr>
        <w:t xml:space="preserve"> </w:t>
      </w:r>
      <w:r>
        <w:rPr>
          <w:spacing w:val="-1"/>
        </w:rPr>
        <w:t>léku,</w:t>
      </w:r>
      <w:r>
        <w:rPr>
          <w:spacing w:val="26"/>
          <w:w w:val="99"/>
        </w:rPr>
        <w:t xml:space="preserve"> </w:t>
      </w:r>
      <w:r>
        <w:t>pokud</w:t>
      </w:r>
      <w:r>
        <w:rPr>
          <w:spacing w:val="17"/>
        </w:rPr>
        <w:t xml:space="preserve"> </w:t>
      </w:r>
      <w:r>
        <w:t>si</w:t>
      </w:r>
      <w:r>
        <w:rPr>
          <w:spacing w:val="16"/>
        </w:rPr>
        <w:t xml:space="preserve"> </w:t>
      </w:r>
      <w:r>
        <w:t>společnost</w:t>
      </w:r>
      <w:r>
        <w:rPr>
          <w:spacing w:val="20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t>likvidaci</w:t>
      </w:r>
      <w:r>
        <w:rPr>
          <w:spacing w:val="27"/>
          <w:w w:val="99"/>
        </w:rPr>
        <w:t xml:space="preserve"> </w:t>
      </w:r>
      <w:r>
        <w:rPr>
          <w:spacing w:val="-1"/>
        </w:rPr>
        <w:t>vyžádala,</w:t>
      </w:r>
      <w:r>
        <w:t xml:space="preserve"> a  tuto  </w:t>
      </w:r>
      <w:r>
        <w:rPr>
          <w:spacing w:val="-1"/>
        </w:rPr>
        <w:t>likvidaci</w:t>
      </w:r>
      <w:r>
        <w:t xml:space="preserve">  řádně</w:t>
      </w:r>
      <w:r>
        <w:rPr>
          <w:spacing w:val="31"/>
          <w:w w:val="99"/>
        </w:rPr>
        <w:t xml:space="preserve"> </w:t>
      </w:r>
      <w:r>
        <w:rPr>
          <w:spacing w:val="-1"/>
        </w:rPr>
        <w:t>zdokumentovat.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731"/>
        </w:tabs>
        <w:kinsoku w:val="0"/>
        <w:overflowPunct w:val="0"/>
        <w:ind w:left="802" w:hanging="566"/>
        <w:jc w:val="both"/>
      </w:pPr>
      <w:r>
        <w:t>Kdykoli</w:t>
      </w:r>
      <w:r>
        <w:rPr>
          <w:spacing w:val="45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společnost</w:t>
      </w:r>
      <w:r>
        <w:rPr>
          <w:spacing w:val="46"/>
        </w:rPr>
        <w:t xml:space="preserve"> </w:t>
      </w:r>
      <w:r>
        <w:rPr>
          <w:spacing w:val="-1"/>
        </w:rPr>
        <w:t>Bayer</w:t>
      </w:r>
      <w:r>
        <w:rPr>
          <w:spacing w:val="49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CRO</w:t>
      </w:r>
      <w:r>
        <w:rPr>
          <w:spacing w:val="26"/>
          <w:w w:val="99"/>
        </w:rPr>
        <w:t xml:space="preserve"> </w:t>
      </w:r>
      <w:r>
        <w:rPr>
          <w:spacing w:val="-1"/>
        </w:rPr>
        <w:t>požádají,</w:t>
      </w:r>
      <w:r>
        <w:rPr>
          <w:spacing w:val="31"/>
        </w:rPr>
        <w:t xml:space="preserve"> </w:t>
      </w:r>
      <w:r>
        <w:rPr>
          <w:spacing w:val="-1"/>
        </w:rPr>
        <w:t>zavazují</w:t>
      </w:r>
      <w:r>
        <w:rPr>
          <w:spacing w:val="27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jim</w:t>
      </w:r>
      <w:r>
        <w:rPr>
          <w:spacing w:val="32"/>
        </w:rPr>
        <w:t xml:space="preserve"> </w:t>
      </w:r>
      <w:r>
        <w:rPr>
          <w:spacing w:val="-1"/>
        </w:rPr>
        <w:t>Smluvní</w:t>
      </w:r>
      <w:r>
        <w:rPr>
          <w:spacing w:val="29"/>
        </w:rPr>
        <w:t xml:space="preserve"> </w:t>
      </w:r>
      <w:r>
        <w:rPr>
          <w:spacing w:val="-1"/>
        </w:rPr>
        <w:t>partneři</w:t>
      </w:r>
      <w:r>
        <w:rPr>
          <w:spacing w:val="49"/>
          <w:w w:val="99"/>
        </w:rPr>
        <w:t xml:space="preserve"> </w:t>
      </w:r>
      <w:r>
        <w:rPr>
          <w:spacing w:val="-1"/>
        </w:rPr>
        <w:t>podat</w:t>
      </w:r>
      <w:r>
        <w:rPr>
          <w:spacing w:val="11"/>
        </w:rPr>
        <w:t xml:space="preserve"> </w:t>
      </w:r>
      <w:r>
        <w:rPr>
          <w:spacing w:val="-1"/>
        </w:rPr>
        <w:t>hlášení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postupu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Studii</w:t>
      </w:r>
      <w:r>
        <w:rPr>
          <w:spacing w:val="1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Centru</w:t>
      </w:r>
      <w:r>
        <w:rPr>
          <w:spacing w:val="43"/>
          <w:w w:val="99"/>
        </w:rPr>
        <w:t xml:space="preserve"> </w:t>
      </w:r>
      <w:r>
        <w:rPr>
          <w:spacing w:val="-1"/>
        </w:rPr>
        <w:t>včetně</w:t>
      </w:r>
      <w:r>
        <w:rPr>
          <w:spacing w:val="7"/>
        </w:rPr>
        <w:t xml:space="preserve"> </w:t>
      </w:r>
      <w:r>
        <w:rPr>
          <w:spacing w:val="-1"/>
        </w:rPr>
        <w:t>údajů</w:t>
      </w:r>
      <w:r>
        <w:rPr>
          <w:spacing w:val="7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zařazování</w:t>
      </w:r>
      <w:r>
        <w:rPr>
          <w:spacing w:val="8"/>
        </w:rPr>
        <w:t xml:space="preserve"> </w:t>
      </w:r>
      <w:r>
        <w:t>subjektů</w:t>
      </w:r>
      <w:r>
        <w:rPr>
          <w:spacing w:val="35"/>
          <w:w w:val="99"/>
        </w:rPr>
        <w:t xml:space="preserve"> </w:t>
      </w:r>
      <w:r>
        <w:rPr>
          <w:spacing w:val="-1"/>
        </w:rPr>
        <w:t>hodnocení.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47"/>
        </w:numPr>
        <w:tabs>
          <w:tab w:val="left" w:pos="717"/>
        </w:tabs>
        <w:kinsoku w:val="0"/>
        <w:overflowPunct w:val="0"/>
        <w:ind w:left="802" w:hanging="566"/>
        <w:jc w:val="both"/>
      </w:pPr>
      <w:r>
        <w:t>Hlavní</w:t>
      </w:r>
      <w:r>
        <w:rPr>
          <w:spacing w:val="29"/>
        </w:rPr>
        <w:t xml:space="preserve"> </w:t>
      </w:r>
      <w:r>
        <w:rPr>
          <w:spacing w:val="-1"/>
        </w:rPr>
        <w:t>zkoušející</w:t>
      </w:r>
      <w:r>
        <w:rPr>
          <w:spacing w:val="28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rPr>
          <w:spacing w:val="-1"/>
        </w:rPr>
        <w:t>povinen</w:t>
      </w:r>
      <w:r>
        <w:rPr>
          <w:spacing w:val="27"/>
        </w:rPr>
        <w:t xml:space="preserve"> </w:t>
      </w:r>
      <w:r>
        <w:rPr>
          <w:spacing w:val="-1"/>
        </w:rPr>
        <w:t>shromažďovat</w:t>
      </w:r>
      <w:r>
        <w:rPr>
          <w:spacing w:val="52"/>
          <w:w w:val="99"/>
        </w:rPr>
        <w:t xml:space="preserve"> </w:t>
      </w:r>
      <w:r>
        <w:rPr>
          <w:spacing w:val="-1"/>
        </w:rPr>
        <w:t>data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vkládat</w:t>
      </w:r>
      <w:r>
        <w:rPr>
          <w:spacing w:val="4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hodin</w:t>
      </w:r>
      <w:r>
        <w:rPr>
          <w:spacing w:val="4"/>
        </w:rPr>
        <w:t xml:space="preserve"> </w:t>
      </w:r>
      <w:r>
        <w:rPr>
          <w:spacing w:val="1"/>
        </w:rPr>
        <w:t>od</w:t>
      </w:r>
      <w:r>
        <w:rPr>
          <w:spacing w:val="5"/>
        </w:rPr>
        <w:t xml:space="preserve"> </w:t>
      </w:r>
      <w:r>
        <w:t>jejich</w:t>
      </w:r>
      <w:r>
        <w:rPr>
          <w:spacing w:val="24"/>
          <w:w w:val="99"/>
        </w:rPr>
        <w:t xml:space="preserve"> </w:t>
      </w:r>
      <w:r>
        <w:rPr>
          <w:spacing w:val="-1"/>
        </w:rPr>
        <w:t>vytvoření</w:t>
      </w:r>
      <w:r>
        <w:rPr>
          <w:spacing w:val="46"/>
        </w:rPr>
        <w:t xml:space="preserve"> </w:t>
      </w:r>
      <w:r>
        <w:rPr>
          <w:spacing w:val="1"/>
        </w:rPr>
        <w:t>do</w:t>
      </w:r>
      <w:r>
        <w:rPr>
          <w:spacing w:val="46"/>
        </w:rPr>
        <w:t xml:space="preserve"> </w:t>
      </w:r>
      <w:r>
        <w:t>elektronických</w:t>
      </w:r>
      <w:r>
        <w:rPr>
          <w:spacing w:val="49"/>
        </w:rPr>
        <w:t xml:space="preserve"> </w:t>
      </w:r>
      <w:r>
        <w:rPr>
          <w:spacing w:val="-1"/>
        </w:rPr>
        <w:t>záznamových</w:t>
      </w:r>
      <w:r>
        <w:rPr>
          <w:spacing w:val="30"/>
          <w:w w:val="99"/>
        </w:rPr>
        <w:t xml:space="preserve"> </w:t>
      </w:r>
      <w:r>
        <w:rPr>
          <w:spacing w:val="-1"/>
        </w:rPr>
        <w:t>listů</w:t>
      </w:r>
      <w:r>
        <w:t xml:space="preserve">   </w:t>
      </w:r>
      <w:r>
        <w:rPr>
          <w:spacing w:val="46"/>
        </w:rPr>
        <w:t xml:space="preserve"> </w:t>
      </w:r>
      <w:r>
        <w:t xml:space="preserve">(dále    </w:t>
      </w:r>
      <w:r>
        <w:rPr>
          <w:spacing w:val="47"/>
        </w:rPr>
        <w:t xml:space="preserve"> </w:t>
      </w:r>
      <w:r>
        <w:t xml:space="preserve">jen    </w:t>
      </w:r>
      <w:r>
        <w:rPr>
          <w:spacing w:val="47"/>
        </w:rPr>
        <w:t xml:space="preserve"> </w:t>
      </w:r>
      <w:r>
        <w:t xml:space="preserve">„CRF“)    </w:t>
      </w:r>
      <w:r>
        <w:rPr>
          <w:spacing w:val="48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21"/>
          <w:w w:val="9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podrobnými</w:t>
      </w:r>
      <w:r>
        <w:t xml:space="preserve">   </w:t>
      </w:r>
      <w:r>
        <w:rPr>
          <w:spacing w:val="26"/>
        </w:rPr>
        <w:t xml:space="preserve"> </w:t>
      </w:r>
      <w:r>
        <w:t xml:space="preserve">instrukcemi   </w:t>
      </w:r>
      <w:r>
        <w:rPr>
          <w:spacing w:val="26"/>
        </w:rPr>
        <w:t xml:space="preserve"> </w:t>
      </w:r>
      <w:r>
        <w:rPr>
          <w:spacing w:val="-1"/>
        </w:rPr>
        <w:t>stanovenými</w:t>
      </w:r>
      <w:r>
        <w:rPr>
          <w:spacing w:val="40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-1"/>
        </w:rPr>
        <w:t>Protokolu.</w:t>
      </w:r>
      <w:r>
        <w:rPr>
          <w:spacing w:val="25"/>
        </w:rPr>
        <w:t xml:space="preserve"> </w:t>
      </w:r>
      <w:r>
        <w:t>Hlavní</w:t>
      </w:r>
      <w:r>
        <w:rPr>
          <w:spacing w:val="25"/>
        </w:rPr>
        <w:t xml:space="preserve"> </w:t>
      </w:r>
      <w:r>
        <w:t>zkoušející</w:t>
      </w:r>
      <w:r>
        <w:rPr>
          <w:spacing w:val="23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zavazuje</w:t>
      </w:r>
    </w:p>
    <w:p w:rsidR="00FC7BC6" w:rsidRDefault="00FC7BC6">
      <w:pPr>
        <w:pStyle w:val="BodyText"/>
        <w:kinsoku w:val="0"/>
        <w:overflowPunct w:val="0"/>
        <w:spacing w:before="74"/>
        <w:ind w:left="881" w:right="504" w:firstLine="2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Contract</w:t>
      </w:r>
      <w:r>
        <w:rPr>
          <w:spacing w:val="22"/>
        </w:rPr>
        <w:t xml:space="preserve"> </w:t>
      </w:r>
      <w:r>
        <w:rPr>
          <w:spacing w:val="-1"/>
        </w:rPr>
        <w:t>Partners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9"/>
        </w:rPr>
        <w:t xml:space="preserve"> </w:t>
      </w:r>
      <w:r>
        <w:t>promptly</w:t>
      </w:r>
      <w:r>
        <w:rPr>
          <w:spacing w:val="39"/>
          <w:w w:val="99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1"/>
        </w:rPr>
        <w:t>any</w:t>
      </w:r>
      <w:r>
        <w:rPr>
          <w:spacing w:val="17"/>
        </w:rPr>
        <w:t xml:space="preserve"> </w:t>
      </w:r>
      <w:r>
        <w:t>query</w:t>
      </w:r>
      <w:r>
        <w:rPr>
          <w:spacing w:val="1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  <w:w w:val="99"/>
        </w:rPr>
        <w:t xml:space="preserve"> </w:t>
      </w:r>
      <w:r>
        <w:rPr>
          <w:spacing w:val="-1"/>
        </w:rPr>
        <w:t>dedicated</w:t>
      </w:r>
      <w:r>
        <w:rPr>
          <w:spacing w:val="36"/>
        </w:rPr>
        <w:t xml:space="preserve"> </w:t>
      </w:r>
      <w:r>
        <w:rPr>
          <w:spacing w:val="-1"/>
        </w:rPr>
        <w:t>agents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Bayer</w:t>
      </w:r>
      <w:r>
        <w:rPr>
          <w:spacing w:val="35"/>
        </w:rPr>
        <w:t xml:space="preserve"> </w:t>
      </w:r>
      <w:r>
        <w:rPr>
          <w:spacing w:val="-1"/>
        </w:rPr>
        <w:t>regarding</w:t>
      </w:r>
      <w:r>
        <w:rPr>
          <w:spacing w:val="36"/>
          <w:w w:val="99"/>
        </w:rPr>
        <w:t xml:space="preserve"> </w:t>
      </w:r>
      <w:r>
        <w:rPr>
          <w:spacing w:val="-1"/>
        </w:rPr>
        <w:t>adverse</w:t>
      </w:r>
      <w:r>
        <w:rPr>
          <w:spacing w:val="46"/>
        </w:rPr>
        <w:t xml:space="preserve"> </w:t>
      </w:r>
      <w:r>
        <w:rPr>
          <w:spacing w:val="-1"/>
        </w:rPr>
        <w:t>event</w:t>
      </w:r>
      <w:r>
        <w:rPr>
          <w:spacing w:val="49"/>
        </w:rPr>
        <w:t xml:space="preserve"> </w:t>
      </w:r>
      <w:r>
        <w:rPr>
          <w:spacing w:val="-1"/>
        </w:rPr>
        <w:t>documentation.</w:t>
      </w:r>
      <w:r>
        <w:rPr>
          <w:spacing w:val="46"/>
        </w:rPr>
        <w:t xml:space="preserve"> </w:t>
      </w:r>
      <w:r>
        <w:t>This</w:t>
      </w:r>
      <w:r>
        <w:rPr>
          <w:spacing w:val="43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rPr>
          <w:spacing w:val="-1"/>
        </w:rPr>
        <w:t>is</w:t>
      </w:r>
      <w:r>
        <w:rPr>
          <w:spacing w:val="40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t>limited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active</w:t>
      </w:r>
      <w:r>
        <w:rPr>
          <w:spacing w:val="21"/>
          <w:w w:val="99"/>
        </w:rPr>
        <w:t xml:space="preserve"> </w:t>
      </w:r>
      <w:r>
        <w:t>follow</w:t>
      </w:r>
      <w:r>
        <w:rPr>
          <w:spacing w:val="11"/>
        </w:rPr>
        <w:t xml:space="preserve"> </w:t>
      </w:r>
      <w:r>
        <w:rPr>
          <w:spacing w:val="1"/>
        </w:rPr>
        <w:t>up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clarification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21"/>
          <w:w w:val="99"/>
        </w:rPr>
        <w:t xml:space="preserve"> </w:t>
      </w:r>
      <w:r>
        <w:rPr>
          <w:spacing w:val="-1"/>
        </w:rPr>
        <w:t>inconsistencies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adverse</w:t>
      </w:r>
      <w:r>
        <w:rPr>
          <w:spacing w:val="22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pregnancy</w:t>
      </w:r>
      <w:r>
        <w:rPr>
          <w:spacing w:val="14"/>
        </w:rPr>
        <w:t xml:space="preserve"> </w:t>
      </w:r>
      <w:r>
        <w:t>reports.</w:t>
      </w:r>
      <w:r>
        <w:rPr>
          <w:spacing w:val="17"/>
        </w:rPr>
        <w:t xml:space="preserve"> </w:t>
      </w:r>
      <w:r>
        <w:t xml:space="preserve">For </w:t>
      </w:r>
      <w:r>
        <w:rPr>
          <w:spacing w:val="19"/>
        </w:rPr>
        <w:t xml:space="preserve"> </w:t>
      </w:r>
      <w:r>
        <w:rPr>
          <w:spacing w:val="-1"/>
        </w:rPr>
        <w:t>reporting</w:t>
      </w:r>
      <w:r>
        <w:rPr>
          <w:spacing w:val="28"/>
          <w:w w:val="99"/>
        </w:rPr>
        <w:t xml:space="preserve"> </w:t>
      </w:r>
      <w:r>
        <w:rPr>
          <w:spacing w:val="-1"/>
        </w:rPr>
        <w:t>adverse</w:t>
      </w:r>
      <w:r>
        <w:rPr>
          <w:spacing w:val="46"/>
        </w:rPr>
        <w:t xml:space="preserve"> </w:t>
      </w:r>
      <w:r>
        <w:rPr>
          <w:spacing w:val="-1"/>
        </w:rPr>
        <w:t>events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pregnancies,</w:t>
      </w:r>
      <w:r>
        <w:rPr>
          <w:spacing w:val="39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Partners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relevant</w:t>
      </w:r>
      <w:r>
        <w:rPr>
          <w:spacing w:val="34"/>
          <w:w w:val="99"/>
        </w:rPr>
        <w:t xml:space="preserve"> </w:t>
      </w:r>
      <w:r>
        <w:t>forms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Bayer,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applicable.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6"/>
        </w:numPr>
        <w:tabs>
          <w:tab w:val="left" w:pos="882"/>
        </w:tabs>
        <w:kinsoku w:val="0"/>
        <w:overflowPunct w:val="0"/>
        <w:ind w:right="502"/>
        <w:jc w:val="both"/>
      </w:pPr>
      <w:r>
        <w:t>During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Contract</w:t>
      </w:r>
      <w:r>
        <w:rPr>
          <w:spacing w:val="27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submit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Bayer</w:t>
      </w:r>
      <w:r>
        <w:rPr>
          <w:spacing w:val="9"/>
        </w:rPr>
        <w:t xml:space="preserve"> </w:t>
      </w:r>
      <w:r>
        <w:t>copies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6"/>
        </w:rPr>
        <w:t xml:space="preserve"> </w:t>
      </w:r>
      <w:r>
        <w:rPr>
          <w:spacing w:val="-1"/>
        </w:rPr>
        <w:t>received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35"/>
          <w:w w:val="99"/>
        </w:rPr>
        <w:t xml:space="preserve"> </w:t>
      </w:r>
      <w:r>
        <w:rPr>
          <w:spacing w:val="-1"/>
        </w:rPr>
        <w:t>authorities,</w:t>
      </w:r>
      <w:r>
        <w:rPr>
          <w:spacing w:val="15"/>
        </w:rPr>
        <w:t xml:space="preserve"> </w:t>
      </w:r>
      <w:r>
        <w:t>ethics</w:t>
      </w:r>
      <w:r>
        <w:rPr>
          <w:spacing w:val="17"/>
        </w:rPr>
        <w:t xml:space="preserve"> </w:t>
      </w:r>
      <w:r>
        <w:t>committee/s,</w:t>
      </w:r>
      <w:r>
        <w:rPr>
          <w:spacing w:val="18"/>
        </w:rPr>
        <w:t xml:space="preserve"> </w:t>
      </w:r>
      <w:r>
        <w:rPr>
          <w:spacing w:val="-1"/>
        </w:rPr>
        <w:t>and/or</w:t>
      </w:r>
      <w:r>
        <w:rPr>
          <w:spacing w:val="26"/>
          <w:w w:val="99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regulatory</w:t>
      </w:r>
      <w:r>
        <w:rPr>
          <w:spacing w:val="5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regarding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authorisations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safety</w:t>
      </w:r>
      <w:r>
        <w:rPr>
          <w:spacing w:val="56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32"/>
        </w:rPr>
        <w:t xml:space="preserve"> </w:t>
      </w:r>
      <w:r>
        <w:t>communication</w:t>
      </w:r>
      <w:r>
        <w:rPr>
          <w:spacing w:val="32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respect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Study</w:t>
      </w:r>
      <w:r>
        <w:rPr>
          <w:spacing w:val="7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rPr>
          <w:spacing w:val="11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29"/>
          <w:w w:val="99"/>
        </w:rPr>
        <w:t xml:space="preserve"> </w:t>
      </w:r>
      <w:r>
        <w:rPr>
          <w:spacing w:val="-1"/>
        </w:rPr>
        <w:t>receipt.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46"/>
        </w:numPr>
        <w:tabs>
          <w:tab w:val="left" w:pos="882"/>
        </w:tabs>
        <w:kinsoku w:val="0"/>
        <w:overflowPunct w:val="0"/>
        <w:ind w:right="501"/>
        <w:jc w:val="both"/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Partners</w:t>
      </w:r>
      <w:r>
        <w:rPr>
          <w:spacing w:val="55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1"/>
        </w:rPr>
        <w:t>use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t>Study</w:t>
      </w:r>
      <w:r>
        <w:rPr>
          <w:spacing w:val="32"/>
          <w:w w:val="99"/>
        </w:rPr>
        <w:t xml:space="preserve"> </w:t>
      </w:r>
      <w:r>
        <w:rPr>
          <w:spacing w:val="-1"/>
        </w:rPr>
        <w:t>Drug</w:t>
      </w:r>
      <w:r>
        <w:rPr>
          <w:spacing w:val="45"/>
        </w:rPr>
        <w:t xml:space="preserve"> </w:t>
      </w:r>
      <w:r>
        <w:t>exclusively</w:t>
      </w:r>
      <w:r>
        <w:rPr>
          <w:spacing w:val="42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purpose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conducting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only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9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Protocol.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47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t>responsible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proper</w:t>
      </w:r>
      <w:r>
        <w:rPr>
          <w:spacing w:val="26"/>
          <w:w w:val="99"/>
        </w:rPr>
        <w:t xml:space="preserve"> </w:t>
      </w:r>
      <w:r>
        <w:rPr>
          <w:spacing w:val="-1"/>
        </w:rPr>
        <w:t>use,</w:t>
      </w:r>
      <w:r>
        <w:rPr>
          <w:spacing w:val="6"/>
        </w:rPr>
        <w:t xml:space="preserve"> </w:t>
      </w:r>
      <w:r>
        <w:t>handling,</w:t>
      </w:r>
      <w:r>
        <w:rPr>
          <w:spacing w:val="8"/>
        </w:rPr>
        <w:t xml:space="preserve"> </w:t>
      </w:r>
      <w:r>
        <w:t>storage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keeping</w:t>
      </w:r>
      <w:r>
        <w:rPr>
          <w:spacing w:val="23"/>
          <w:w w:val="99"/>
        </w:rPr>
        <w:t xml:space="preserve"> </w:t>
      </w:r>
      <w:r>
        <w:rPr>
          <w:spacing w:val="-1"/>
        </w:rPr>
        <w:t>detailed</w:t>
      </w:r>
      <w:r>
        <w:rPr>
          <w:spacing w:val="15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accurate</w:t>
      </w:r>
      <w:r>
        <w:rPr>
          <w:spacing w:val="18"/>
        </w:rPr>
        <w:t xml:space="preserve"> </w:t>
      </w:r>
      <w:r>
        <w:rPr>
          <w:spacing w:val="-1"/>
        </w:rPr>
        <w:t>records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36"/>
          <w:w w:val="99"/>
        </w:rPr>
        <w:t xml:space="preserve"> </w:t>
      </w:r>
      <w:r>
        <w:rPr>
          <w:spacing w:val="-1"/>
        </w:rPr>
        <w:t>handling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rPr>
          <w:spacing w:val="-1"/>
        </w:rPr>
        <w:t>Drug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course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Study</w:t>
      </w:r>
      <w:r>
        <w:rPr>
          <w:spacing w:val="51"/>
        </w:rPr>
        <w:t xml:space="preserve"> </w:t>
      </w:r>
      <w:r>
        <w:rPr>
          <w:spacing w:val="-1"/>
        </w:rPr>
        <w:t>pursuant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10"/>
        </w:rPr>
        <w:t xml:space="preserve"> </w:t>
      </w:r>
      <w:r>
        <w:t>clinical</w:t>
      </w:r>
      <w:r>
        <w:rPr>
          <w:spacing w:val="27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pharmacy</w:t>
      </w:r>
      <w:r>
        <w:rPr>
          <w:spacing w:val="2"/>
        </w:rPr>
        <w:t xml:space="preserve"> </w:t>
      </w:r>
      <w:r>
        <w:t>practice.</w:t>
      </w:r>
      <w:r>
        <w:rPr>
          <w:spacing w:val="28"/>
          <w:w w:val="99"/>
        </w:rPr>
        <w:t xml:space="preserve"> </w:t>
      </w:r>
      <w:r>
        <w:rPr>
          <w:spacing w:val="-1"/>
        </w:rPr>
        <w:t>Center</w:t>
      </w:r>
      <w:r>
        <w:rPr>
          <w:spacing w:val="25"/>
        </w:rPr>
        <w:t xml:space="preserve"> </w:t>
      </w:r>
      <w:r>
        <w:rPr>
          <w:spacing w:val="-1"/>
        </w:rPr>
        <w:t>undertakes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receive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Study</w:t>
      </w:r>
      <w:r>
        <w:rPr>
          <w:spacing w:val="37"/>
          <w:w w:val="99"/>
        </w:rPr>
        <w:t xml:space="preserve"> </w:t>
      </w:r>
      <w:r>
        <w:rPr>
          <w:spacing w:val="-1"/>
        </w:rPr>
        <w:t>Drug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7"/>
        </w:rPr>
        <w:t xml:space="preserve"> </w:t>
      </w:r>
      <w:r>
        <w:t>pharmacy</w:t>
      </w:r>
      <w:r>
        <w:rPr>
          <w:spacing w:val="30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business</w:t>
      </w:r>
      <w:r>
        <w:rPr>
          <w:spacing w:val="37"/>
        </w:rPr>
        <w:t xml:space="preserve"> </w:t>
      </w:r>
      <w:r>
        <w:t>days</w:t>
      </w:r>
      <w:r>
        <w:rPr>
          <w:spacing w:val="24"/>
          <w:w w:val="99"/>
        </w:rPr>
        <w:t xml:space="preserve"> </w:t>
      </w:r>
      <w:r>
        <w:rPr>
          <w:spacing w:val="-1"/>
        </w:rPr>
        <w:t>between</w:t>
      </w:r>
      <w:r>
        <w:rPr>
          <w:spacing w:val="41"/>
        </w:rPr>
        <w:t xml:space="preserve"> </w:t>
      </w:r>
      <w:r>
        <w:rPr>
          <w:spacing w:val="-1"/>
        </w:rPr>
        <w:t>8:00am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4:00pm,</w:t>
      </w:r>
      <w:r>
        <w:rPr>
          <w:spacing w:val="39"/>
        </w:rPr>
        <w:t xml:space="preserve"> </w:t>
      </w:r>
      <w:r>
        <w:rPr>
          <w:spacing w:val="-1"/>
        </w:rPr>
        <w:t>store,</w:t>
      </w:r>
      <w:r>
        <w:rPr>
          <w:spacing w:val="30"/>
          <w:w w:val="99"/>
        </w:rPr>
        <w:t xml:space="preserve"> </w:t>
      </w:r>
      <w:r>
        <w:t>keep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dispense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Study</w:t>
      </w:r>
      <w:r>
        <w:rPr>
          <w:spacing w:val="28"/>
          <w:w w:val="99"/>
        </w:rPr>
        <w:t xml:space="preserve"> </w:t>
      </w:r>
      <w:r>
        <w:rPr>
          <w:spacing w:val="-1"/>
        </w:rPr>
        <w:t>Drug</w:t>
      </w:r>
      <w:r>
        <w:rPr>
          <w:spacing w:val="24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rPr>
          <w:spacing w:val="1"/>
        </w:rPr>
        <w:t>Team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32"/>
          <w:w w:val="99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t xml:space="preserve"> upon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 xml:space="preserve">order or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prescription.</w:t>
      </w:r>
      <w:r>
        <w:rPr>
          <w:spacing w:val="51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addition,</w:t>
      </w:r>
      <w:r>
        <w:rPr>
          <w:spacing w:val="52"/>
        </w:rPr>
        <w:t xml:space="preserve"> </w:t>
      </w:r>
      <w:r>
        <w:rPr>
          <w:spacing w:val="-1"/>
        </w:rPr>
        <w:t>Contract</w:t>
      </w:r>
      <w:r>
        <w:rPr>
          <w:spacing w:val="35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4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t>return</w:t>
      </w:r>
      <w:r>
        <w:rPr>
          <w:spacing w:val="41"/>
        </w:rPr>
        <w:t xml:space="preserve"> </w:t>
      </w:r>
      <w:r>
        <w:rPr>
          <w:spacing w:val="-1"/>
        </w:rPr>
        <w:t>unused</w:t>
      </w:r>
      <w:r>
        <w:rPr>
          <w:spacing w:val="40"/>
        </w:rPr>
        <w:t xml:space="preserve"> </w:t>
      </w:r>
      <w:r>
        <w:t>quantities</w:t>
      </w:r>
      <w:r>
        <w:rPr>
          <w:spacing w:val="29"/>
          <w:w w:val="9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arrange</w:t>
      </w:r>
      <w:r>
        <w:rPr>
          <w:spacing w:val="29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proper</w:t>
      </w:r>
      <w:r>
        <w:rPr>
          <w:spacing w:val="31"/>
        </w:rPr>
        <w:t xml:space="preserve"> </w:t>
      </w:r>
      <w:r>
        <w:rPr>
          <w:spacing w:val="-1"/>
        </w:rPr>
        <w:t>destruction,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44"/>
          <w:w w:val="99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rPr>
          <w:spacing w:val="-1"/>
        </w:rPr>
        <w:t>Drug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Bayer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rPr>
          <w:spacing w:val="-1"/>
        </w:rPr>
        <w:t>requested</w:t>
      </w:r>
      <w:r>
        <w:rPr>
          <w:spacing w:val="8"/>
        </w:rPr>
        <w:t xml:space="preserve"> </w:t>
      </w:r>
      <w:r>
        <w:t>such</w:t>
      </w:r>
      <w:r>
        <w:rPr>
          <w:spacing w:val="31"/>
          <w:w w:val="99"/>
        </w:rPr>
        <w:t xml:space="preserve"> </w:t>
      </w:r>
      <w:r>
        <w:rPr>
          <w:spacing w:val="-1"/>
        </w:rPr>
        <w:t>destruction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document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adequately.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6"/>
        </w:numPr>
        <w:tabs>
          <w:tab w:val="left" w:pos="882"/>
        </w:tabs>
        <w:kinsoku w:val="0"/>
        <w:overflowPunct w:val="0"/>
        <w:ind w:right="503"/>
        <w:jc w:val="both"/>
      </w:pPr>
      <w:r>
        <w:rPr>
          <w:spacing w:val="-1"/>
        </w:rPr>
        <w:t>At</w:t>
      </w:r>
      <w:r>
        <w:rPr>
          <w:spacing w:val="54"/>
        </w:rPr>
        <w:t xml:space="preserve"> </w:t>
      </w:r>
      <w:r>
        <w:rPr>
          <w:spacing w:val="1"/>
        </w:rPr>
        <w:t>any</w:t>
      </w:r>
      <w:r>
        <w:rPr>
          <w:spacing w:val="53"/>
        </w:rPr>
        <w:t xml:space="preserve"> </w:t>
      </w:r>
      <w:r>
        <w:t>time</w:t>
      </w:r>
      <w:r>
        <w:rPr>
          <w:spacing w:val="55"/>
        </w:rP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Bayer´s </w:t>
      </w:r>
      <w:r>
        <w:rPr>
          <w:spacing w:val="-1"/>
        </w:rPr>
        <w:t>or</w:t>
      </w:r>
      <w:r>
        <w:t xml:space="preserve">  CRO´s</w:t>
      </w:r>
      <w:r>
        <w:rPr>
          <w:spacing w:val="28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49"/>
        </w:rPr>
        <w:t xml:space="preserve"> </w:t>
      </w:r>
      <w:r>
        <w:t>Contract</w:t>
      </w:r>
      <w:r>
        <w:rPr>
          <w:spacing w:val="50"/>
        </w:rPr>
        <w:t xml:space="preserve"> </w:t>
      </w:r>
      <w:r>
        <w:rPr>
          <w:spacing w:val="-1"/>
        </w:rPr>
        <w:t>Partners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rPr>
          <w:spacing w:val="-1"/>
        </w:rPr>
        <w:t>report</w:t>
      </w:r>
      <w:r>
        <w:rPr>
          <w:spacing w:val="33"/>
          <w:w w:val="99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progress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Study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20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Center,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recruitment</w:t>
      </w:r>
      <w:r>
        <w:rPr>
          <w:spacing w:val="-11"/>
        </w:rPr>
        <w:t xml:space="preserve"> </w:t>
      </w:r>
      <w:r>
        <w:rPr>
          <w:spacing w:val="-1"/>
        </w:rPr>
        <w:t>figures.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6"/>
        </w:numPr>
        <w:tabs>
          <w:tab w:val="left" w:pos="882"/>
        </w:tabs>
        <w:kinsoku w:val="0"/>
        <w:overflowPunct w:val="0"/>
        <w:ind w:right="505"/>
        <w:jc w:val="both"/>
      </w:pPr>
      <w:r>
        <w:t>The</w:t>
      </w:r>
      <w:r>
        <w:rPr>
          <w:spacing w:val="51"/>
        </w:rPr>
        <w:t xml:space="preserve"> </w:t>
      </w:r>
      <w:r>
        <w:rPr>
          <w:spacing w:val="-1"/>
        </w:rPr>
        <w:t>Principal</w:t>
      </w:r>
      <w:r>
        <w:rPr>
          <w:spacing w:val="51"/>
        </w:rPr>
        <w:t xml:space="preserve"> </w:t>
      </w:r>
      <w:r>
        <w:rPr>
          <w:spacing w:val="-1"/>
        </w:rPr>
        <w:t>Investigator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44"/>
          <w:w w:val="99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and</w:t>
      </w:r>
      <w:r>
        <w:rPr>
          <w:spacing w:val="33"/>
          <w:w w:val="99"/>
        </w:rPr>
        <w:t xml:space="preserve"> </w:t>
      </w:r>
      <w:r>
        <w:t>entry</w:t>
      </w:r>
      <w:r>
        <w:rPr>
          <w:spacing w:val="54"/>
        </w:rPr>
        <w:t xml:space="preserve"> </w:t>
      </w:r>
      <w:r>
        <w:rPr>
          <w:spacing w:val="-1"/>
        </w:rPr>
        <w:t>thereof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 </w:t>
      </w:r>
      <w:r>
        <w:rPr>
          <w:spacing w:val="-1"/>
        </w:rPr>
        <w:t>hours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generating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electronic</w:t>
      </w:r>
      <w:r>
        <w:rPr>
          <w:spacing w:val="20"/>
          <w:w w:val="99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rPr>
          <w:spacing w:val="-1"/>
        </w:rPr>
        <w:t>report</w:t>
      </w:r>
      <w:r>
        <w:rPr>
          <w:spacing w:val="-6"/>
        </w:rPr>
        <w:t xml:space="preserve"> </w:t>
      </w:r>
      <w:r>
        <w:rPr>
          <w:spacing w:val="1"/>
        </w:rPr>
        <w:t>forms</w:t>
      </w:r>
      <w:r>
        <w:rPr>
          <w:spacing w:val="-6"/>
        </w:rPr>
        <w:t xml:space="preserve"> </w:t>
      </w:r>
      <w:r>
        <w:rPr>
          <w:spacing w:val="-1"/>
        </w:rPr>
        <w:t>(hereinafter</w:t>
      </w:r>
      <w:r>
        <w:rPr>
          <w:spacing w:val="-5"/>
        </w:rPr>
        <w:t xml:space="preserve"> </w:t>
      </w:r>
      <w:r>
        <w:rPr>
          <w:spacing w:val="-1"/>
        </w:rPr>
        <w:t>referred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as</w:t>
      </w:r>
      <w:r>
        <w:t xml:space="preserve">  </w:t>
      </w:r>
      <w:r>
        <w:rPr>
          <w:spacing w:val="1"/>
        </w:rPr>
        <w:t xml:space="preserve"> </w:t>
      </w:r>
      <w:r>
        <w:t xml:space="preserve">“CRFs”)  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 </w:t>
      </w:r>
      <w:r>
        <w:rPr>
          <w:spacing w:val="1"/>
        </w:rPr>
        <w:t xml:space="preserve"> </w:t>
      </w:r>
      <w:r>
        <w:t xml:space="preserve">accordance  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55"/>
        </w:rPr>
        <w:t xml:space="preserve"> </w:t>
      </w:r>
      <w:r>
        <w:t>the</w:t>
      </w:r>
    </w:p>
    <w:p w:rsidR="00FC7BC6" w:rsidRDefault="00FC7BC6">
      <w:pPr>
        <w:pStyle w:val="BodyText"/>
        <w:numPr>
          <w:ilvl w:val="1"/>
          <w:numId w:val="46"/>
        </w:numPr>
        <w:tabs>
          <w:tab w:val="left" w:pos="882"/>
        </w:tabs>
        <w:kinsoku w:val="0"/>
        <w:overflowPunct w:val="0"/>
        <w:ind w:right="505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5" w:space="40"/>
            <w:col w:w="5005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8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82" name="Freeform 48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49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0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1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2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4.85pt;margin-top:64.1pt;width:460.1pt;height:702.6pt;z-index:-25167308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" o:allowincell="f">
                <v:shape id="Freeform 48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tc8QA&#10;AADcAAAADwAAAGRycy9kb3ducmV2LnhtbERP32vCMBB+F/wfwg18GTO1A5FqlKEMfBmyOgh7uzVn&#10;W2wuJcm07q9fBgPf7uP7eavNYDtxIR9axwpm0wwEceVMy7WCj+Pr0wJEiMgGO8ek4EYBNuvxaIWF&#10;cVd+p0sZa5FCOBSooImxL6QMVUMWw9T1xIk7OW8xJuhraTxeU7jtZJ5lc2mx5dTQYE/bhqpz+W0V&#10;nN4O+afWP/J5/uXj407rW3nQSk0ehpcliEhDvIv/3XuT5i9y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7XP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49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cAsQA&#10;AADcAAAADwAAAGRycy9kb3ducmV2LnhtbERPTWvCQBC9F/wPywi91U1bkBhdQ9EWAi1IbFGPQ3ZM&#10;gtnZkN0m8d93C4K3ebzPWaWjaURPnastK3ieRSCIC6trLhX8fH88xSCcR9bYWCYFV3KQricPK0y0&#10;HTinfu9LEULYJaig8r5NpHRFRQbdzLbEgTvbzqAPsCul7nAI4aaRL1E0lwZrDg0VtrSpqLjsf42C&#10;jI+n96/84Hfz/vM6Lk7yvM16pR6n49sShKfR38U3d6bD/PgV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nAL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50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8cQA&#10;AADcAAAADwAAAGRycy9kb3ducmV2LnhtbERPTWvCQBC9F/wPywi9lLpJbYtG1yCKWOihGL30NmTH&#10;JJidDdk1if/eFQq9zeN9zjIdTC06al1lWUE8iUAQ51ZXXCg4HXevMxDOI2usLZOCGzlIV6OnJSba&#10;9nygLvOFCCHsElRQet8kUrq8JINuYhviwJ1ta9AH2BZSt9iHcFPLtyj6lAYrDg0lNrQpKb9kV6Ng&#10;eNnHh+P5UvvT7/fP1H1UZr7NlHoeD+sFCE+D/xf/ub90mD97h8c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87fH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51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h7cQA&#10;AADcAAAADwAAAGRycy9kb3ducmV2LnhtbERPTWvCQBC9F/wPywi91U0LlRhdQ9EWAi1IbFGPQ3ZM&#10;gtnZkN0m8d93C4K3ebzPWaWjaURPnastK3ieRSCIC6trLhX8fH88xSCcR9bYWCYFV3KQricPK0y0&#10;HTinfu9LEULYJaig8r5NpHRFRQbdzLbEgTvbzqAPsCul7nAI4aaRL1E0lwZrDg0VtrSpqLjsf42C&#10;jI+n96/84Hfz/vM6Lk7yvM16pR6n49sShKfR38U3d6bD/PgV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oe3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52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/msMA&#10;AADcAAAADwAAAGRycy9kb3ducmV2LnhtbERPS2vCQBC+F/oflil4q5t6CDF1FWkVAhZKbKkeh+yY&#10;hGZnQ3bN4993C4K3+fies9qMphE9da62rOBlHoEgLqyuuVTw/bV/TkA4j6yxsUwKJnKwWT8+rDDV&#10;duCc+qMvRQhhl6KCyvs2ldIVFRl0c9sSB+5iO4M+wK6UusMhhJtGLqIolgZrDg0VtvRWUfF7vBoF&#10;GZ/Ou4/8x3/G/WEal2d5ec96pWZP4/YVhKfR38U3d6bD/CS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0/ms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pravidelně</w:t>
      </w:r>
      <w:r w:rsidR="00FC7BC6">
        <w:rPr>
          <w:spacing w:val="33"/>
        </w:rPr>
        <w:t xml:space="preserve"> </w:t>
      </w:r>
      <w:r w:rsidR="00FC7BC6">
        <w:rPr>
          <w:spacing w:val="-1"/>
        </w:rPr>
        <w:t>předávat</w:t>
      </w:r>
      <w:r w:rsidR="00FC7BC6">
        <w:rPr>
          <w:spacing w:val="36"/>
        </w:rPr>
        <w:t xml:space="preserve"> </w:t>
      </w:r>
      <w:r w:rsidR="00FC7BC6">
        <w:t>společnosti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a/nebo</w:t>
      </w:r>
      <w:r w:rsidR="00FC7BC6">
        <w:rPr>
          <w:spacing w:val="5"/>
        </w:rPr>
        <w:t xml:space="preserve"> </w:t>
      </w:r>
      <w:r w:rsidR="00FC7BC6">
        <w:t>CRO</w:t>
      </w:r>
      <w:r w:rsidR="00FC7BC6">
        <w:rPr>
          <w:spacing w:val="5"/>
        </w:rPr>
        <w:t xml:space="preserve"> </w:t>
      </w:r>
      <w:r w:rsidR="00FC7BC6">
        <w:t>CRF</w:t>
      </w:r>
      <w:r w:rsidR="00FC7BC6">
        <w:rPr>
          <w:spacing w:val="6"/>
        </w:rPr>
        <w:t xml:space="preserve"> </w:t>
      </w:r>
      <w:r w:rsidR="00FC7BC6">
        <w:t>a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veškerou</w:t>
      </w:r>
      <w:r w:rsidR="00FC7BC6">
        <w:rPr>
          <w:spacing w:val="5"/>
        </w:rPr>
        <w:t xml:space="preserve"> </w:t>
      </w:r>
      <w:r w:rsidR="00FC7BC6">
        <w:t>dokumentaci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vyžadovanou</w:t>
      </w:r>
      <w:r w:rsidR="00FC7BC6">
        <w:rPr>
          <w:spacing w:val="38"/>
        </w:rPr>
        <w:t xml:space="preserve"> </w:t>
      </w:r>
      <w:r w:rsidR="00FC7BC6">
        <w:t>Protokolem,</w:t>
      </w:r>
      <w:r w:rsidR="00FC7BC6">
        <w:rPr>
          <w:spacing w:val="36"/>
        </w:rPr>
        <w:t xml:space="preserve"> </w:t>
      </w:r>
      <w:r w:rsidR="00FC7BC6">
        <w:t>aby</w:t>
      </w:r>
      <w:r w:rsidR="00FC7BC6">
        <w:rPr>
          <w:spacing w:val="31"/>
        </w:rPr>
        <w:t xml:space="preserve"> </w:t>
      </w:r>
      <w:r w:rsidR="00FC7BC6">
        <w:t>je</w:t>
      </w:r>
      <w:r w:rsidR="00FC7BC6">
        <w:rPr>
          <w:spacing w:val="28"/>
          <w:w w:val="99"/>
        </w:rPr>
        <w:t xml:space="preserve"> </w:t>
      </w:r>
      <w:r w:rsidR="00FC7BC6">
        <w:t>společnost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12"/>
        </w:rPr>
        <w:t xml:space="preserve"> </w:t>
      </w:r>
      <w:r w:rsidR="00FC7BC6">
        <w:t>mohla</w:t>
      </w:r>
      <w:r w:rsidR="00FC7BC6">
        <w:rPr>
          <w:spacing w:val="12"/>
        </w:rPr>
        <w:t xml:space="preserve"> </w:t>
      </w:r>
      <w:r w:rsidR="00FC7BC6">
        <w:t>přímo</w:t>
      </w:r>
      <w:r w:rsidR="00FC7BC6">
        <w:rPr>
          <w:spacing w:val="10"/>
        </w:rPr>
        <w:t xml:space="preserve"> </w:t>
      </w:r>
      <w:r w:rsidR="00FC7BC6">
        <w:t>či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prostřednictvím</w:t>
      </w:r>
      <w:r w:rsidR="00FC7BC6">
        <w:rPr>
          <w:spacing w:val="9"/>
        </w:rPr>
        <w:t xml:space="preserve"> </w:t>
      </w:r>
      <w:r w:rsidR="00FC7BC6">
        <w:rPr>
          <w:spacing w:val="-1"/>
        </w:rPr>
        <w:t>jiného</w:t>
      </w:r>
      <w:r w:rsidR="00FC7BC6">
        <w:rPr>
          <w:spacing w:val="6"/>
        </w:rPr>
        <w:t xml:space="preserve"> </w:t>
      </w:r>
      <w:r w:rsidR="00FC7BC6">
        <w:t>subjektu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průběžně</w:t>
      </w:r>
      <w:r w:rsidR="00FC7BC6">
        <w:rPr>
          <w:spacing w:val="38"/>
          <w:w w:val="99"/>
        </w:rPr>
        <w:t xml:space="preserve"> </w:t>
      </w:r>
      <w:r w:rsidR="00FC7BC6">
        <w:rPr>
          <w:spacing w:val="-1"/>
        </w:rPr>
        <w:t>zpracovávat.</w:t>
      </w:r>
      <w:r w:rsidR="00FC7BC6">
        <w:t xml:space="preserve">       </w:t>
      </w:r>
      <w:r w:rsidR="00FC7BC6">
        <w:rPr>
          <w:spacing w:val="1"/>
        </w:rPr>
        <w:t xml:space="preserve"> </w:t>
      </w:r>
      <w:r w:rsidR="00FC7BC6">
        <w:t>V</w:t>
      </w:r>
      <w:r w:rsidR="00FC7BC6">
        <w:rPr>
          <w:spacing w:val="-2"/>
        </w:rPr>
        <w:t xml:space="preserve"> </w:t>
      </w:r>
      <w:r w:rsidR="00FC7BC6">
        <w:t xml:space="preserve">případě          </w:t>
      </w:r>
      <w:r w:rsidR="00FC7BC6">
        <w:rPr>
          <w:spacing w:val="-1"/>
        </w:rPr>
        <w:t>prodlení</w:t>
      </w:r>
      <w:r w:rsidR="00FC7BC6">
        <w:rPr>
          <w:spacing w:val="30"/>
          <w:w w:val="99"/>
        </w:rPr>
        <w:t xml:space="preserve"> </w:t>
      </w:r>
      <w:r w:rsidR="00FC7BC6">
        <w:t>se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vkládáním</w:t>
      </w:r>
      <w:r w:rsidR="00FC7BC6">
        <w:rPr>
          <w:spacing w:val="25"/>
        </w:rPr>
        <w:t xml:space="preserve"> </w:t>
      </w:r>
      <w:r w:rsidR="00FC7BC6">
        <w:rPr>
          <w:spacing w:val="-1"/>
        </w:rPr>
        <w:t>údajů</w:t>
      </w:r>
      <w:r w:rsidR="00FC7BC6">
        <w:rPr>
          <w:spacing w:val="20"/>
        </w:rPr>
        <w:t xml:space="preserve"> </w:t>
      </w:r>
      <w:r w:rsidR="00FC7BC6">
        <w:t>je</w:t>
      </w:r>
      <w:r w:rsidR="00FC7BC6">
        <w:rPr>
          <w:spacing w:val="20"/>
        </w:rPr>
        <w:t xml:space="preserve"> </w:t>
      </w:r>
      <w:r w:rsidR="00FC7BC6">
        <w:t>společnost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33"/>
          <w:w w:val="99"/>
        </w:rPr>
        <w:t xml:space="preserve"> </w:t>
      </w:r>
      <w:r w:rsidR="00FC7BC6">
        <w:rPr>
          <w:spacing w:val="-1"/>
        </w:rPr>
        <w:t>oprávněna,</w:t>
      </w:r>
      <w:r w:rsidR="00FC7BC6">
        <w:rPr>
          <w:spacing w:val="33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33"/>
        </w:rPr>
        <w:t xml:space="preserve"> </w:t>
      </w:r>
      <w:r w:rsidR="00FC7BC6">
        <w:t>základě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písemného</w:t>
      </w:r>
      <w:r w:rsidR="00FC7BC6">
        <w:rPr>
          <w:spacing w:val="30"/>
          <w:w w:val="99"/>
        </w:rPr>
        <w:t xml:space="preserve"> </w:t>
      </w:r>
      <w:r w:rsidR="00FC7BC6">
        <w:t>oznámení</w:t>
      </w:r>
      <w:r w:rsidR="00FC7BC6">
        <w:rPr>
          <w:spacing w:val="25"/>
        </w:rPr>
        <w:t xml:space="preserve"> </w:t>
      </w:r>
      <w:r w:rsidR="00FC7BC6">
        <w:t>doručeného</w:t>
      </w:r>
      <w:r w:rsidR="00FC7BC6">
        <w:rPr>
          <w:spacing w:val="25"/>
        </w:rPr>
        <w:t xml:space="preserve"> </w:t>
      </w:r>
      <w:r w:rsidR="00FC7BC6">
        <w:t>Hlavnímu</w:t>
      </w:r>
      <w:r w:rsidR="00FC7BC6">
        <w:rPr>
          <w:spacing w:val="24"/>
          <w:w w:val="99"/>
        </w:rPr>
        <w:t xml:space="preserve"> </w:t>
      </w:r>
      <w:r w:rsidR="00FC7BC6">
        <w:t>zkoušejícímu,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zastavit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zařazování</w:t>
      </w:r>
      <w:r w:rsidR="00FC7BC6">
        <w:rPr>
          <w:spacing w:val="13"/>
        </w:rPr>
        <w:t xml:space="preserve"> </w:t>
      </w:r>
      <w:r w:rsidR="00FC7BC6">
        <w:t>subjektů</w:t>
      </w:r>
      <w:r w:rsidR="00FC7BC6">
        <w:rPr>
          <w:spacing w:val="29"/>
          <w:w w:val="99"/>
        </w:rPr>
        <w:t xml:space="preserve"> </w:t>
      </w:r>
      <w:r w:rsidR="00FC7BC6">
        <w:rPr>
          <w:spacing w:val="-1"/>
        </w:rPr>
        <w:t>hodnocení</w:t>
      </w:r>
      <w:r w:rsidR="00FC7BC6">
        <w:rPr>
          <w:spacing w:val="2"/>
        </w:rPr>
        <w:t xml:space="preserve"> </w:t>
      </w:r>
      <w:r w:rsidR="00FC7BC6">
        <w:rPr>
          <w:spacing w:val="-1"/>
        </w:rPr>
        <w:t>Hlavním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zkoušejícím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až</w:t>
      </w:r>
      <w:r w:rsidR="00FC7BC6">
        <w:rPr>
          <w:spacing w:val="55"/>
        </w:rPr>
        <w:t xml:space="preserve"> </w:t>
      </w:r>
      <w:r w:rsidR="00FC7BC6">
        <w:rPr>
          <w:spacing w:val="-1"/>
        </w:rPr>
        <w:t>do</w:t>
      </w:r>
      <w:r w:rsidR="00FC7BC6">
        <w:rPr>
          <w:spacing w:val="44"/>
          <w:w w:val="99"/>
        </w:rPr>
        <w:t xml:space="preserve"> </w:t>
      </w:r>
      <w:r w:rsidR="00FC7BC6">
        <w:rPr>
          <w:spacing w:val="-1"/>
        </w:rPr>
        <w:t>doby,</w:t>
      </w:r>
      <w:r w:rsidR="00FC7BC6">
        <w:rPr>
          <w:spacing w:val="17"/>
        </w:rPr>
        <w:t xml:space="preserve"> </w:t>
      </w:r>
      <w:r w:rsidR="00FC7BC6">
        <w:rPr>
          <w:spacing w:val="1"/>
        </w:rPr>
        <w:t>kdy</w:t>
      </w:r>
      <w:r w:rsidR="00FC7BC6">
        <w:rPr>
          <w:spacing w:val="11"/>
        </w:rPr>
        <w:t xml:space="preserve"> </w:t>
      </w:r>
      <w:r w:rsidR="00FC7BC6">
        <w:t>je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vkládání</w:t>
      </w:r>
      <w:r w:rsidR="00FC7BC6">
        <w:rPr>
          <w:spacing w:val="17"/>
        </w:rPr>
        <w:t xml:space="preserve"> </w:t>
      </w:r>
      <w:r w:rsidR="00FC7BC6">
        <w:t>údajů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aktualizované.</w:t>
      </w:r>
      <w:r w:rsidR="00FC7BC6">
        <w:rPr>
          <w:spacing w:val="47"/>
          <w:w w:val="99"/>
        </w:rPr>
        <w:t xml:space="preserve"> </w:t>
      </w:r>
      <w:r w:rsidR="00FC7BC6">
        <w:t>Pokud</w:t>
      </w:r>
      <w:r w:rsidR="00FC7BC6">
        <w:rPr>
          <w:spacing w:val="-4"/>
        </w:rPr>
        <w:t xml:space="preserve"> </w:t>
      </w:r>
      <w:r w:rsidR="00FC7BC6">
        <w:t>bude</w:t>
      </w:r>
      <w:r w:rsidR="00FC7BC6">
        <w:rPr>
          <w:spacing w:val="-3"/>
        </w:rPr>
        <w:t xml:space="preserve"> </w:t>
      </w:r>
      <w:r w:rsidR="00FC7BC6">
        <w:rPr>
          <w:spacing w:val="1"/>
        </w:rPr>
        <w:t>mít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toto</w:t>
      </w:r>
      <w:r w:rsidR="00FC7BC6">
        <w:rPr>
          <w:spacing w:val="-2"/>
        </w:rPr>
        <w:t xml:space="preserve"> za</w:t>
      </w:r>
      <w:r w:rsidR="00FC7BC6">
        <w:rPr>
          <w:spacing w:val="-1"/>
        </w:rPr>
        <w:t xml:space="preserve"> </w:t>
      </w:r>
      <w:r w:rsidR="00FC7BC6">
        <w:t xml:space="preserve">následek </w:t>
      </w:r>
      <w:r w:rsidR="00FC7BC6">
        <w:rPr>
          <w:spacing w:val="-1"/>
        </w:rPr>
        <w:t>prodlení</w:t>
      </w:r>
      <w:r w:rsidR="00FC7BC6">
        <w:t xml:space="preserve"> v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zařazování</w:t>
      </w:r>
      <w:r w:rsidR="00FC7BC6">
        <w:t xml:space="preserve"> </w:t>
      </w:r>
      <w:r w:rsidR="00FC7BC6">
        <w:rPr>
          <w:spacing w:val="4"/>
        </w:rPr>
        <w:t xml:space="preserve"> </w:t>
      </w:r>
      <w:r w:rsidR="00FC7BC6">
        <w:t xml:space="preserve">subjektů 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hodnocení,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5"/>
        </w:rPr>
        <w:t xml:space="preserve"> </w:t>
      </w:r>
      <w:r w:rsidR="00FC7BC6">
        <w:t>přísluší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práva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stanovená</w:t>
      </w:r>
      <w:r w:rsidR="00FC7BC6">
        <w:rPr>
          <w:spacing w:val="42"/>
          <w:w w:val="99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>odstavci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12.4.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Ihned</w:t>
      </w:r>
      <w:r w:rsidR="00FC7BC6">
        <w:rPr>
          <w:spacing w:val="44"/>
        </w:rPr>
        <w:t xml:space="preserve"> </w:t>
      </w:r>
      <w:r w:rsidR="00FC7BC6">
        <w:rPr>
          <w:spacing w:val="-1"/>
        </w:rPr>
        <w:t>po</w:t>
      </w:r>
      <w:r w:rsidR="00FC7BC6">
        <w:rPr>
          <w:spacing w:val="43"/>
        </w:rPr>
        <w:t xml:space="preserve"> </w:t>
      </w:r>
      <w:r w:rsidR="00FC7BC6">
        <w:rPr>
          <w:spacing w:val="-1"/>
        </w:rPr>
        <w:t>ošetření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posledního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ze</w:t>
      </w:r>
      <w:r w:rsidR="00FC7BC6">
        <w:rPr>
          <w:spacing w:val="7"/>
        </w:rPr>
        <w:t xml:space="preserve"> </w:t>
      </w:r>
      <w:r w:rsidR="00FC7BC6">
        <w:t>subjektů</w:t>
      </w:r>
      <w:r w:rsidR="00FC7BC6">
        <w:rPr>
          <w:spacing w:val="5"/>
        </w:rPr>
        <w:t xml:space="preserve"> </w:t>
      </w:r>
      <w:r w:rsidR="00FC7BC6">
        <w:t xml:space="preserve">hodnocení, </w:t>
      </w:r>
      <w:r w:rsidR="00FC7BC6">
        <w:rPr>
          <w:spacing w:val="6"/>
        </w:rPr>
        <w:t xml:space="preserve"> </w:t>
      </w:r>
      <w:r w:rsidR="00FC7BC6">
        <w:rPr>
          <w:spacing w:val="1"/>
        </w:rPr>
        <w:t>musí</w:t>
      </w:r>
      <w:r w:rsidR="00FC7BC6">
        <w:rPr>
          <w:spacing w:val="22"/>
          <w:w w:val="99"/>
        </w:rPr>
        <w:t xml:space="preserve"> </w:t>
      </w:r>
      <w:r w:rsidR="00FC7BC6">
        <w:rPr>
          <w:spacing w:val="-1"/>
        </w:rPr>
        <w:t>být</w:t>
      </w:r>
      <w:r w:rsidR="00FC7BC6">
        <w:rPr>
          <w:spacing w:val="18"/>
        </w:rPr>
        <w:t xml:space="preserve"> </w:t>
      </w:r>
      <w:r w:rsidR="00FC7BC6">
        <w:rPr>
          <w:spacing w:val="-1"/>
        </w:rPr>
        <w:t>dokončeno</w:t>
      </w:r>
      <w:r w:rsidR="00FC7BC6">
        <w:rPr>
          <w:spacing w:val="19"/>
        </w:rPr>
        <w:t xml:space="preserve"> </w:t>
      </w:r>
      <w:r w:rsidR="00FC7BC6">
        <w:t>vložení</w:t>
      </w:r>
      <w:r w:rsidR="00FC7BC6">
        <w:rPr>
          <w:spacing w:val="17"/>
        </w:rPr>
        <w:t xml:space="preserve"> </w:t>
      </w:r>
      <w:r w:rsidR="00FC7BC6">
        <w:t>veškerých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zbývajících</w:t>
      </w:r>
      <w:r w:rsidR="00FC7BC6">
        <w:rPr>
          <w:spacing w:val="48"/>
        </w:rPr>
        <w:t xml:space="preserve"> </w:t>
      </w:r>
      <w:r w:rsidR="00FC7BC6">
        <w:t>CRF,</w:t>
      </w:r>
      <w:r w:rsidR="00FC7BC6">
        <w:rPr>
          <w:spacing w:val="49"/>
        </w:rPr>
        <w:t xml:space="preserve"> </w:t>
      </w:r>
      <w:r w:rsidR="00FC7BC6">
        <w:t>a</w:t>
      </w:r>
      <w:r w:rsidR="00FC7BC6">
        <w:rPr>
          <w:spacing w:val="48"/>
        </w:rPr>
        <w:t xml:space="preserve"> </w:t>
      </w:r>
      <w:r w:rsidR="00FC7BC6">
        <w:t>CRF,</w:t>
      </w:r>
      <w:r w:rsidR="00FC7BC6">
        <w:rPr>
          <w:spacing w:val="49"/>
        </w:rPr>
        <w:t xml:space="preserve"> </w:t>
      </w:r>
      <w:r w:rsidR="00FC7BC6">
        <w:t>související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dokumentace</w:t>
      </w:r>
      <w:r w:rsidR="00FC7BC6">
        <w:t xml:space="preserve"> </w:t>
      </w:r>
      <w:r w:rsidR="00FC7BC6">
        <w:rPr>
          <w:spacing w:val="48"/>
        </w:rPr>
        <w:t xml:space="preserve"> </w:t>
      </w:r>
      <w:r w:rsidR="00FC7BC6">
        <w:t xml:space="preserve">a </w:t>
      </w:r>
      <w:r w:rsidR="00FC7BC6">
        <w:rPr>
          <w:spacing w:val="48"/>
        </w:rPr>
        <w:t xml:space="preserve"> </w:t>
      </w:r>
      <w:r w:rsidR="00FC7BC6">
        <w:t xml:space="preserve">rovněž </w:t>
      </w:r>
      <w:r w:rsidR="00FC7BC6">
        <w:rPr>
          <w:spacing w:val="47"/>
        </w:rPr>
        <w:t xml:space="preserve"> </w:t>
      </w:r>
      <w:r w:rsidR="00FC7BC6">
        <w:rPr>
          <w:spacing w:val="-1"/>
        </w:rPr>
        <w:t>nepoužité</w:t>
      </w:r>
      <w:r w:rsidR="00FC7BC6">
        <w:t xml:space="preserve"> </w:t>
      </w:r>
      <w:r w:rsidR="00FC7BC6">
        <w:rPr>
          <w:spacing w:val="49"/>
        </w:rPr>
        <w:t xml:space="preserve"> </w:t>
      </w:r>
      <w:r w:rsidR="00FC7BC6">
        <w:t>CRF</w:t>
      </w:r>
      <w:r w:rsidR="00FC7BC6">
        <w:rPr>
          <w:spacing w:val="38"/>
          <w:w w:val="99"/>
        </w:rPr>
        <w:t xml:space="preserve"> </w:t>
      </w:r>
      <w:r w:rsidR="00FC7BC6">
        <w:t>v</w:t>
      </w:r>
      <w:r w:rsidR="00FC7BC6">
        <w:rPr>
          <w:spacing w:val="-7"/>
        </w:rPr>
        <w:t xml:space="preserve"> </w:t>
      </w:r>
      <w:r w:rsidR="00FC7BC6">
        <w:rPr>
          <w:spacing w:val="-1"/>
        </w:rPr>
        <w:t>papírové</w:t>
      </w:r>
      <w:r w:rsidR="00FC7BC6">
        <w:rPr>
          <w:spacing w:val="8"/>
        </w:rPr>
        <w:t xml:space="preserve"> </w:t>
      </w:r>
      <w:r w:rsidR="00FC7BC6">
        <w:rPr>
          <w:spacing w:val="-1"/>
        </w:rPr>
        <w:t>podobě,</w:t>
      </w:r>
      <w:r w:rsidR="00FC7BC6">
        <w:rPr>
          <w:spacing w:val="8"/>
        </w:rPr>
        <w:t xml:space="preserve"> </w:t>
      </w:r>
      <w:r w:rsidR="00FC7BC6">
        <w:t>jsou-li</w:t>
      </w:r>
      <w:r w:rsidR="00FC7BC6">
        <w:rPr>
          <w:spacing w:val="5"/>
        </w:rPr>
        <w:t xml:space="preserve"> </w:t>
      </w:r>
      <w:r w:rsidR="00FC7BC6">
        <w:t>takové,</w:t>
      </w:r>
      <w:r w:rsidR="00FC7BC6">
        <w:rPr>
          <w:spacing w:val="5"/>
        </w:rPr>
        <w:t xml:space="preserve"> </w:t>
      </w:r>
      <w:r w:rsidR="00FC7BC6">
        <w:rPr>
          <w:spacing w:val="1"/>
        </w:rPr>
        <w:t>musí</w:t>
      </w:r>
      <w:r w:rsidR="00FC7BC6">
        <w:rPr>
          <w:spacing w:val="6"/>
        </w:rPr>
        <w:t xml:space="preserve"> </w:t>
      </w:r>
      <w:r w:rsidR="00FC7BC6">
        <w:rPr>
          <w:spacing w:val="-2"/>
        </w:rPr>
        <w:t>být</w:t>
      </w:r>
      <w:r w:rsidR="00FC7BC6">
        <w:rPr>
          <w:spacing w:val="26"/>
          <w:w w:val="99"/>
        </w:rPr>
        <w:t xml:space="preserve"> </w:t>
      </w:r>
      <w:r w:rsidR="00FC7BC6">
        <w:t>předány</w:t>
      </w:r>
      <w:r w:rsidR="00FC7BC6">
        <w:rPr>
          <w:spacing w:val="30"/>
        </w:rPr>
        <w:t xml:space="preserve"> </w:t>
      </w:r>
      <w:r w:rsidR="00FC7BC6">
        <w:t>společnosti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36"/>
        </w:rPr>
        <w:t xml:space="preserve"> </w:t>
      </w:r>
      <w:r w:rsidR="00FC7BC6">
        <w:t>anebo</w:t>
      </w:r>
      <w:r w:rsidR="00FC7BC6">
        <w:rPr>
          <w:spacing w:val="33"/>
        </w:rPr>
        <w:t xml:space="preserve"> </w:t>
      </w:r>
      <w:r w:rsidR="00FC7BC6">
        <w:rPr>
          <w:spacing w:val="2"/>
        </w:rPr>
        <w:t>na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požádání</w:t>
      </w:r>
      <w:r w:rsidR="00FC7BC6">
        <w:rPr>
          <w:spacing w:val="22"/>
        </w:rPr>
        <w:t xml:space="preserve"> </w:t>
      </w:r>
      <w:r w:rsidR="00FC7BC6">
        <w:t>společnosti</w:t>
      </w:r>
      <w:r w:rsidR="00FC7BC6">
        <w:rPr>
          <w:spacing w:val="24"/>
        </w:rPr>
        <w:t xml:space="preserve"> </w:t>
      </w:r>
      <w:r w:rsidR="00FC7BC6">
        <w:t>Bayer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zničeny.</w:t>
      </w:r>
      <w:r w:rsidR="00FC7BC6">
        <w:rPr>
          <w:spacing w:val="25"/>
        </w:rPr>
        <w:t xml:space="preserve"> </w:t>
      </w:r>
      <w:r w:rsidR="00FC7BC6">
        <w:t>Je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povinností</w:t>
      </w:r>
      <w:r w:rsidR="00FC7BC6">
        <w:rPr>
          <w:spacing w:val="35"/>
        </w:rPr>
        <w:t xml:space="preserve"> </w:t>
      </w:r>
      <w:r w:rsidR="00FC7BC6">
        <w:t>Smluvních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partnerů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stáhnout</w:t>
      </w:r>
      <w:r w:rsidR="00FC7BC6">
        <w:rPr>
          <w:spacing w:val="37"/>
        </w:rPr>
        <w:t xml:space="preserve"> </w:t>
      </w:r>
      <w:r w:rsidR="00FC7BC6">
        <w:t>a</w:t>
      </w:r>
      <w:r w:rsidR="00FC7BC6">
        <w:rPr>
          <w:spacing w:val="43"/>
          <w:w w:val="99"/>
        </w:rPr>
        <w:t xml:space="preserve"> </w:t>
      </w:r>
      <w:r w:rsidR="00FC7BC6">
        <w:rPr>
          <w:spacing w:val="-1"/>
        </w:rPr>
        <w:t>ověřit</w:t>
      </w:r>
      <w:r w:rsidR="00FC7BC6">
        <w:rPr>
          <w:spacing w:val="50"/>
        </w:rPr>
        <w:t xml:space="preserve"> </w:t>
      </w:r>
      <w:r w:rsidR="00FC7BC6">
        <w:rPr>
          <w:spacing w:val="-1"/>
        </w:rPr>
        <w:t>úplnost</w:t>
      </w:r>
      <w:r w:rsidR="00FC7BC6">
        <w:rPr>
          <w:spacing w:val="51"/>
        </w:rPr>
        <w:t xml:space="preserve"> </w:t>
      </w:r>
      <w:r w:rsidR="00FC7BC6">
        <w:t>finálního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elektronického</w:t>
      </w:r>
      <w:r w:rsidR="00FC7BC6">
        <w:rPr>
          <w:spacing w:val="44"/>
          <w:w w:val="99"/>
        </w:rPr>
        <w:t xml:space="preserve"> </w:t>
      </w:r>
      <w:r w:rsidR="00FC7BC6">
        <w:rPr>
          <w:spacing w:val="-1"/>
        </w:rPr>
        <w:t>evidenčního</w:t>
      </w:r>
      <w:r w:rsidR="00FC7BC6">
        <w:rPr>
          <w:spacing w:val="24"/>
        </w:rPr>
        <w:t xml:space="preserve"> </w:t>
      </w:r>
      <w:r w:rsidR="00FC7BC6">
        <w:rPr>
          <w:spacing w:val="-1"/>
        </w:rPr>
        <w:t>záznamového</w:t>
      </w:r>
      <w:r w:rsidR="00FC7BC6">
        <w:rPr>
          <w:spacing w:val="19"/>
        </w:rPr>
        <w:t xml:space="preserve"> </w:t>
      </w:r>
      <w:r w:rsidR="00FC7BC6">
        <w:t>listu</w:t>
      </w:r>
      <w:r w:rsidR="00FC7BC6">
        <w:rPr>
          <w:spacing w:val="20"/>
        </w:rPr>
        <w:t xml:space="preserve"> </w:t>
      </w:r>
      <w:r w:rsidR="00FC7BC6">
        <w:t>pacienta</w:t>
      </w:r>
      <w:r w:rsidR="00FC7BC6">
        <w:rPr>
          <w:spacing w:val="37"/>
          <w:w w:val="99"/>
        </w:rPr>
        <w:t xml:space="preserve"> </w:t>
      </w:r>
      <w:r w:rsidR="00FC7BC6">
        <w:rPr>
          <w:spacing w:val="-1"/>
        </w:rPr>
        <w:t>podle</w:t>
      </w:r>
      <w:r w:rsidR="00FC7BC6">
        <w:rPr>
          <w:spacing w:val="29"/>
        </w:rPr>
        <w:t xml:space="preserve"> </w:t>
      </w:r>
      <w:r w:rsidR="00FC7BC6">
        <w:t>instrukcí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poskytnutých</w:t>
      </w:r>
      <w:r w:rsidR="00FC7BC6">
        <w:rPr>
          <w:spacing w:val="27"/>
        </w:rPr>
        <w:t xml:space="preserve"> </w:t>
      </w:r>
      <w:r w:rsidR="00FC7BC6">
        <w:t>společností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Bayer.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2"/>
        </w:rPr>
        <w:t xml:space="preserve"> </w:t>
      </w:r>
      <w:r w:rsidR="00FC7BC6">
        <w:t>se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zavazují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zajistit,</w:t>
      </w:r>
      <w:r w:rsidR="00FC7BC6">
        <w:rPr>
          <w:spacing w:val="59"/>
          <w:w w:val="99"/>
        </w:rPr>
        <w:t xml:space="preserve"> </w:t>
      </w:r>
      <w:r w:rsidR="00FC7BC6">
        <w:rPr>
          <w:spacing w:val="-1"/>
        </w:rPr>
        <w:t>že</w:t>
      </w:r>
      <w:r w:rsidR="00FC7BC6">
        <w:rPr>
          <w:spacing w:val="27"/>
        </w:rPr>
        <w:t xml:space="preserve"> </w:t>
      </w:r>
      <w:r w:rsidR="00FC7BC6">
        <w:rPr>
          <w:spacing w:val="-1"/>
        </w:rPr>
        <w:t>tato</w:t>
      </w:r>
      <w:r w:rsidR="00FC7BC6">
        <w:rPr>
          <w:spacing w:val="27"/>
        </w:rPr>
        <w:t xml:space="preserve"> </w:t>
      </w:r>
      <w:r w:rsidR="00FC7BC6">
        <w:t>data</w:t>
      </w:r>
      <w:r w:rsidR="00FC7BC6">
        <w:rPr>
          <w:spacing w:val="27"/>
        </w:rPr>
        <w:t xml:space="preserve"> </w:t>
      </w:r>
      <w:r w:rsidR="00FC7BC6">
        <w:rPr>
          <w:spacing w:val="-1"/>
        </w:rPr>
        <w:t>budou</w:t>
      </w:r>
      <w:r w:rsidR="00FC7BC6">
        <w:rPr>
          <w:spacing w:val="27"/>
        </w:rPr>
        <w:t xml:space="preserve"> </w:t>
      </w:r>
      <w:r w:rsidR="00FC7BC6">
        <w:rPr>
          <w:spacing w:val="-1"/>
        </w:rPr>
        <w:t>archivována</w:t>
      </w:r>
      <w:r w:rsidR="00FC7BC6">
        <w:rPr>
          <w:spacing w:val="28"/>
        </w:rPr>
        <w:t xml:space="preserve"> </w:t>
      </w:r>
      <w:r w:rsidR="00FC7BC6">
        <w:t>v</w:t>
      </w:r>
      <w:r w:rsidR="00FC7BC6">
        <w:rPr>
          <w:spacing w:val="-5"/>
        </w:rPr>
        <w:t xml:space="preserve"> </w:t>
      </w:r>
      <w:r w:rsidR="00FC7BC6">
        <w:t>souladu</w:t>
      </w:r>
      <w:r w:rsidR="00FC7BC6">
        <w:rPr>
          <w:spacing w:val="35"/>
          <w:w w:val="99"/>
        </w:rPr>
        <w:t xml:space="preserve"> </w:t>
      </w:r>
      <w:r w:rsidR="00FC7BC6">
        <w:t>s</w:t>
      </w:r>
      <w:r w:rsidR="00FC7BC6">
        <w:rPr>
          <w:spacing w:val="-5"/>
        </w:rPr>
        <w:t xml:space="preserve"> </w:t>
      </w:r>
      <w:r w:rsidR="00FC7BC6">
        <w:rPr>
          <w:spacing w:val="-1"/>
        </w:rPr>
        <w:t>příslušnými</w:t>
      </w:r>
      <w:r w:rsidR="00FC7BC6">
        <w:rPr>
          <w:spacing w:val="14"/>
        </w:rPr>
        <w:t xml:space="preserve"> </w:t>
      </w:r>
      <w:r w:rsidR="00FC7BC6">
        <w:t>místními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právními</w:t>
      </w:r>
      <w:r w:rsidR="00FC7BC6">
        <w:rPr>
          <w:spacing w:val="14"/>
        </w:rPr>
        <w:t xml:space="preserve"> </w:t>
      </w:r>
      <w:r w:rsidR="00FC7BC6">
        <w:t>předpisy</w:t>
      </w:r>
      <w:r w:rsidR="00FC7BC6">
        <w:rPr>
          <w:spacing w:val="11"/>
        </w:rPr>
        <w:t xml:space="preserve"> </w:t>
      </w:r>
      <w:r w:rsidR="00FC7BC6">
        <w:t>a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>budou</w:t>
      </w:r>
      <w:r w:rsidR="00FC7BC6">
        <w:rPr>
          <w:spacing w:val="34"/>
        </w:rPr>
        <w:t xml:space="preserve"> </w:t>
      </w:r>
      <w:r w:rsidR="00FC7BC6">
        <w:t>k</w:t>
      </w:r>
      <w:r w:rsidR="00FC7BC6">
        <w:rPr>
          <w:spacing w:val="-1"/>
        </w:rPr>
        <w:t xml:space="preserve"> dispozici</w:t>
      </w:r>
      <w:r w:rsidR="00FC7BC6">
        <w:rPr>
          <w:spacing w:val="37"/>
        </w:rPr>
        <w:t xml:space="preserve"> </w:t>
      </w:r>
      <w:r w:rsidR="00FC7BC6">
        <w:rPr>
          <w:spacing w:val="-1"/>
        </w:rPr>
        <w:t>pro</w:t>
      </w:r>
      <w:r w:rsidR="00FC7BC6">
        <w:rPr>
          <w:spacing w:val="34"/>
        </w:rPr>
        <w:t xml:space="preserve"> </w:t>
      </w:r>
      <w:r w:rsidR="00FC7BC6">
        <w:t>budoucí</w:t>
      </w:r>
      <w:r w:rsidR="00FC7BC6">
        <w:rPr>
          <w:spacing w:val="34"/>
        </w:rPr>
        <w:t xml:space="preserve"> </w:t>
      </w:r>
      <w:r w:rsidR="00FC7BC6">
        <w:t>inspekce</w:t>
      </w:r>
      <w:r w:rsidR="00FC7BC6">
        <w:rPr>
          <w:spacing w:val="35"/>
        </w:rPr>
        <w:t xml:space="preserve"> </w:t>
      </w:r>
      <w:r w:rsidR="00FC7BC6">
        <w:t>a</w:t>
      </w:r>
      <w:r w:rsidR="00FC7BC6">
        <w:rPr>
          <w:spacing w:val="38"/>
          <w:w w:val="99"/>
        </w:rPr>
        <w:t xml:space="preserve"> </w:t>
      </w:r>
      <w:r w:rsidR="00FC7BC6">
        <w:rPr>
          <w:spacing w:val="-1"/>
        </w:rPr>
        <w:t>audity.</w:t>
      </w:r>
      <w:r w:rsidR="00FC7BC6">
        <w:rPr>
          <w:i/>
          <w:iCs/>
          <w:spacing w:val="-1"/>
        </w:rPr>
        <w:t>/</w:t>
      </w:r>
      <w:r w:rsidR="00FC7BC6">
        <w:rPr>
          <w:i/>
          <w:iCs/>
          <w:spacing w:val="43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44"/>
        </w:rPr>
        <w:t xml:space="preserve"> </w:t>
      </w:r>
      <w:r w:rsidR="00FC7BC6">
        <w:t>partneři</w:t>
      </w:r>
      <w:r w:rsidR="00FC7BC6">
        <w:rPr>
          <w:spacing w:val="42"/>
        </w:rPr>
        <w:t xml:space="preserve"> </w:t>
      </w:r>
      <w:r w:rsidR="00FC7BC6">
        <w:t>se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zavazují</w:t>
      </w:r>
      <w:r w:rsidR="00FC7BC6">
        <w:rPr>
          <w:spacing w:val="37"/>
          <w:w w:val="99"/>
        </w:rPr>
        <w:t xml:space="preserve"> </w:t>
      </w:r>
      <w:r w:rsidR="00FC7BC6">
        <w:rPr>
          <w:spacing w:val="-1"/>
        </w:rPr>
        <w:t>poskytovat</w:t>
      </w:r>
      <w:r w:rsidR="00FC7BC6">
        <w:rPr>
          <w:spacing w:val="14"/>
        </w:rPr>
        <w:t xml:space="preserve"> </w:t>
      </w:r>
      <w:r w:rsidR="00FC7BC6">
        <w:rPr>
          <w:spacing w:val="-1"/>
        </w:rPr>
        <w:t>součinnost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při</w:t>
      </w:r>
      <w:r w:rsidR="00FC7BC6">
        <w:rPr>
          <w:spacing w:val="12"/>
        </w:rPr>
        <w:t xml:space="preserve"> </w:t>
      </w:r>
      <w:r w:rsidR="00FC7BC6">
        <w:rPr>
          <w:spacing w:val="-1"/>
        </w:rPr>
        <w:t>pohotovém</w:t>
      </w:r>
      <w:r w:rsidR="00FC7BC6">
        <w:rPr>
          <w:spacing w:val="50"/>
          <w:w w:val="99"/>
        </w:rPr>
        <w:t xml:space="preserve"> </w:t>
      </w:r>
      <w:r w:rsidR="00FC7BC6">
        <w:rPr>
          <w:spacing w:val="-1"/>
        </w:rPr>
        <w:t>objasňování</w:t>
      </w:r>
      <w:r w:rsidR="00FC7BC6">
        <w:rPr>
          <w:spacing w:val="5"/>
        </w:rPr>
        <w:t xml:space="preserve"> </w:t>
      </w:r>
      <w:r w:rsidR="00FC7BC6">
        <w:t>jakýchkoli</w:t>
      </w:r>
      <w:r w:rsidR="00FC7BC6">
        <w:rPr>
          <w:spacing w:val="3"/>
        </w:rPr>
        <w:t xml:space="preserve"> </w:t>
      </w:r>
      <w:r w:rsidR="00FC7BC6">
        <w:t>dotazů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týkajících</w:t>
      </w:r>
      <w:r w:rsidR="00FC7BC6">
        <w:rPr>
          <w:spacing w:val="4"/>
        </w:rPr>
        <w:t xml:space="preserve"> </w:t>
      </w:r>
      <w:r w:rsidR="00FC7BC6">
        <w:t>se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 xml:space="preserve">údajů </w:t>
      </w:r>
      <w:r w:rsidR="00FC7BC6">
        <w:t>v</w:t>
      </w:r>
      <w:r w:rsidR="00FC7BC6">
        <w:rPr>
          <w:spacing w:val="-6"/>
        </w:rPr>
        <w:t xml:space="preserve"> </w:t>
      </w:r>
      <w:r w:rsidR="00FC7BC6">
        <w:t>CRF</w:t>
      </w:r>
      <w:r w:rsidR="00FC7BC6">
        <w:rPr>
          <w:spacing w:val="-2"/>
        </w:rPr>
        <w:t xml:space="preserve"> </w:t>
      </w:r>
      <w:r w:rsidR="00FC7BC6">
        <w:t xml:space="preserve">a </w:t>
      </w:r>
      <w:r w:rsidR="00FC7BC6">
        <w:rPr>
          <w:spacing w:val="-1"/>
        </w:rPr>
        <w:t>věnovat</w:t>
      </w:r>
      <w:r w:rsidR="00FC7BC6">
        <w:rPr>
          <w:spacing w:val="-2"/>
        </w:rPr>
        <w:t xml:space="preserve"> </w:t>
      </w:r>
      <w:r w:rsidR="00FC7BC6">
        <w:t>se</w:t>
      </w:r>
      <w:r w:rsidR="00FC7BC6">
        <w:rPr>
          <w:spacing w:val="-1"/>
        </w:rPr>
        <w:t xml:space="preserve"> </w:t>
      </w:r>
      <w:r w:rsidR="00FC7BC6">
        <w:t>těmto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dotazům</w:t>
      </w:r>
      <w:r w:rsidR="00FC7BC6">
        <w:rPr>
          <w:spacing w:val="2"/>
        </w:rPr>
        <w:t xml:space="preserve"> </w:t>
      </w:r>
      <w:r w:rsidR="00FC7BC6">
        <w:t>a</w:t>
      </w:r>
      <w:r w:rsidR="00FC7BC6">
        <w:rPr>
          <w:spacing w:val="33"/>
          <w:w w:val="99"/>
        </w:rPr>
        <w:t xml:space="preserve"> </w:t>
      </w:r>
      <w:r w:rsidR="00FC7BC6">
        <w:rPr>
          <w:spacing w:val="-1"/>
        </w:rPr>
        <w:t>zodpovídat</w:t>
      </w:r>
      <w:r w:rsidR="00FC7BC6">
        <w:rPr>
          <w:spacing w:val="3"/>
        </w:rPr>
        <w:t xml:space="preserve"> </w:t>
      </w:r>
      <w:r w:rsidR="00FC7BC6">
        <w:t>je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nejpozději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ve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lhůtě</w:t>
      </w:r>
      <w:r w:rsidR="00FC7BC6">
        <w:rPr>
          <w:spacing w:val="4"/>
        </w:rPr>
        <w:t xml:space="preserve"> </w:t>
      </w:r>
      <w:r w:rsidR="00FC7BC6">
        <w:rPr>
          <w:spacing w:val="31"/>
        </w:rPr>
        <w:t xml:space="preserve"> </w:t>
      </w:r>
      <w:r w:rsidR="00FC7BC6">
        <w:rPr>
          <w:spacing w:val="-1"/>
        </w:rPr>
        <w:t>pracovních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dnů.</w:t>
      </w:r>
      <w:r w:rsidR="00FC7BC6">
        <w:rPr>
          <w:spacing w:val="32"/>
        </w:rPr>
        <w:t xml:space="preserve"> </w:t>
      </w:r>
      <w:r w:rsidR="00FC7BC6">
        <w:t>Společnost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může</w:t>
      </w:r>
      <w:r w:rsidR="00FC7BC6">
        <w:rPr>
          <w:spacing w:val="22"/>
        </w:rPr>
        <w:t xml:space="preserve"> </w:t>
      </w:r>
      <w:r w:rsidR="00FC7BC6">
        <w:rPr>
          <w:spacing w:val="-1"/>
        </w:rPr>
        <w:t>požadovat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odpovědi</w:t>
      </w:r>
      <w:r w:rsidR="00FC7BC6">
        <w:rPr>
          <w:spacing w:val="22"/>
        </w:rPr>
        <w:t xml:space="preserve"> </w:t>
      </w:r>
      <w:r w:rsidR="00FC7BC6">
        <w:t>i</w:t>
      </w:r>
      <w:r w:rsidR="00FC7BC6">
        <w:rPr>
          <w:spacing w:val="22"/>
        </w:rPr>
        <w:t xml:space="preserve"> </w:t>
      </w:r>
      <w:r w:rsidR="00FC7BC6">
        <w:t>v</w:t>
      </w:r>
      <w:r w:rsidR="00FC7BC6">
        <w:rPr>
          <w:spacing w:val="-2"/>
        </w:rPr>
        <w:t xml:space="preserve"> </w:t>
      </w:r>
      <w:r w:rsidR="00FC7BC6">
        <w:t>kratším</w:t>
      </w:r>
      <w:r w:rsidR="00FC7BC6">
        <w:rPr>
          <w:spacing w:val="34"/>
          <w:w w:val="99"/>
        </w:rPr>
        <w:t xml:space="preserve"> </w:t>
      </w:r>
      <w:r w:rsidR="00FC7BC6">
        <w:rPr>
          <w:spacing w:val="-1"/>
        </w:rPr>
        <w:t>časovém</w:t>
      </w:r>
      <w:r w:rsidR="00FC7BC6">
        <w:rPr>
          <w:spacing w:val="20"/>
        </w:rPr>
        <w:t xml:space="preserve"> </w:t>
      </w:r>
      <w:r w:rsidR="00FC7BC6">
        <w:t>úseku</w:t>
      </w:r>
      <w:r w:rsidR="00FC7BC6">
        <w:rPr>
          <w:spacing w:val="15"/>
        </w:rPr>
        <w:t xml:space="preserve"> </w:t>
      </w:r>
      <w:r w:rsidR="00FC7BC6">
        <w:t>s</w:t>
      </w:r>
      <w:r w:rsidR="00FC7BC6">
        <w:rPr>
          <w:spacing w:val="-2"/>
        </w:rPr>
        <w:t xml:space="preserve"> </w:t>
      </w:r>
      <w:r w:rsidR="00FC7BC6">
        <w:rPr>
          <w:spacing w:val="-1"/>
        </w:rPr>
        <w:t>ohledem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14"/>
        </w:rPr>
        <w:t xml:space="preserve"> </w:t>
      </w:r>
      <w:r w:rsidR="00FC7BC6">
        <w:rPr>
          <w:spacing w:val="-1"/>
        </w:rPr>
        <w:t>klíčová</w:t>
      </w:r>
      <w:r w:rsidR="00FC7BC6">
        <w:rPr>
          <w:spacing w:val="35"/>
          <w:w w:val="99"/>
        </w:rPr>
        <w:t xml:space="preserve"> </w:t>
      </w:r>
      <w:r w:rsidR="00FC7BC6">
        <w:rPr>
          <w:spacing w:val="-1"/>
        </w:rPr>
        <w:t>stadia</w:t>
      </w:r>
      <w:r w:rsidR="00FC7BC6">
        <w:rPr>
          <w:spacing w:val="2"/>
        </w:rPr>
        <w:t xml:space="preserve"> </w:t>
      </w:r>
      <w:r w:rsidR="00FC7BC6">
        <w:t>Studie,</w:t>
      </w:r>
      <w:r w:rsidR="00FC7BC6">
        <w:rPr>
          <w:spacing w:val="2"/>
        </w:rPr>
        <w:t xml:space="preserve"> </w:t>
      </w:r>
      <w:r w:rsidR="00FC7BC6">
        <w:t>jako</w:t>
      </w:r>
      <w:r w:rsidR="00FC7BC6">
        <w:rPr>
          <w:spacing w:val="54"/>
        </w:rPr>
        <w:t xml:space="preserve"> </w:t>
      </w:r>
      <w:r w:rsidR="00FC7BC6">
        <w:rPr>
          <w:spacing w:val="-1"/>
        </w:rPr>
        <w:t>např.</w:t>
      </w:r>
      <w:r w:rsidR="00FC7BC6">
        <w:rPr>
          <w:spacing w:val="2"/>
        </w:rPr>
        <w:t xml:space="preserve"> </w:t>
      </w:r>
      <w:r w:rsidR="00FC7BC6">
        <w:t>čistá</w:t>
      </w:r>
      <w:r w:rsidR="00FC7BC6">
        <w:rPr>
          <w:spacing w:val="55"/>
        </w:rPr>
        <w:t xml:space="preserve"> </w:t>
      </w:r>
      <w:r w:rsidR="00FC7BC6">
        <w:rPr>
          <w:spacing w:val="-1"/>
        </w:rPr>
        <w:t>databáze.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40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37"/>
        </w:rPr>
        <w:t xml:space="preserve"> </w:t>
      </w:r>
      <w:r w:rsidR="00FC7BC6">
        <w:t>se</w:t>
      </w:r>
      <w:r w:rsidR="00FC7BC6">
        <w:rPr>
          <w:spacing w:val="40"/>
        </w:rPr>
        <w:t xml:space="preserve"> </w:t>
      </w:r>
      <w:r w:rsidR="00FC7BC6">
        <w:t>dále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40"/>
        </w:rPr>
        <w:t xml:space="preserve"> </w:t>
      </w:r>
      <w:r w:rsidR="00FC7BC6">
        <w:rPr>
          <w:spacing w:val="-1"/>
        </w:rPr>
        <w:t>žádost</w:t>
      </w:r>
      <w:r w:rsidR="00FC7BC6">
        <w:rPr>
          <w:spacing w:val="37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zavazují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poskytovat</w:t>
      </w:r>
      <w:r w:rsidR="00FC7BC6">
        <w:rPr>
          <w:spacing w:val="52"/>
          <w:w w:val="99"/>
        </w:rPr>
        <w:t xml:space="preserve"> </w:t>
      </w:r>
      <w:r w:rsidR="00FC7BC6">
        <w:rPr>
          <w:spacing w:val="-1"/>
        </w:rPr>
        <w:t>přiměřenou</w:t>
      </w:r>
      <w:r w:rsidR="00FC7BC6">
        <w:t xml:space="preserve"> součinnost</w:t>
      </w:r>
      <w:r w:rsidR="00FC7BC6">
        <w:rPr>
          <w:spacing w:val="1"/>
        </w:rPr>
        <w:t xml:space="preserve"> </w:t>
      </w:r>
      <w:r w:rsidR="00FC7BC6">
        <w:t>při</w:t>
      </w:r>
      <w:r w:rsidR="00FC7BC6">
        <w:rPr>
          <w:spacing w:val="3"/>
        </w:rPr>
        <w:t xml:space="preserve"> </w:t>
      </w:r>
      <w:r w:rsidR="00FC7BC6">
        <w:rPr>
          <w:spacing w:val="-1"/>
        </w:rPr>
        <w:t>přípravě</w:t>
      </w:r>
      <w:r w:rsidR="00FC7BC6">
        <w:rPr>
          <w:spacing w:val="1"/>
        </w:rPr>
        <w:t xml:space="preserve"> </w:t>
      </w:r>
      <w:r w:rsidR="00FC7BC6">
        <w:rPr>
          <w:spacing w:val="-1"/>
        </w:rPr>
        <w:t>celkové</w:t>
      </w:r>
      <w:r w:rsidR="00FC7BC6">
        <w:rPr>
          <w:spacing w:val="43"/>
          <w:w w:val="99"/>
        </w:rPr>
        <w:t xml:space="preserve"> </w:t>
      </w:r>
      <w:r w:rsidR="00FC7BC6">
        <w:t>zprávy</w:t>
      </w:r>
      <w:r w:rsidR="00FC7BC6">
        <w:rPr>
          <w:spacing w:val="-9"/>
        </w:rPr>
        <w:t xml:space="preserve"> </w:t>
      </w:r>
      <w:r w:rsidR="00FC7BC6">
        <w:t>o</w:t>
      </w:r>
      <w:r w:rsidR="00FC7BC6">
        <w:rPr>
          <w:spacing w:val="-5"/>
        </w:rPr>
        <w:t xml:space="preserve"> </w:t>
      </w:r>
      <w:r w:rsidR="00FC7BC6">
        <w:rPr>
          <w:spacing w:val="-1"/>
        </w:rPr>
        <w:t>Studii.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6"/>
        </w:numPr>
        <w:tabs>
          <w:tab w:val="left" w:pos="733"/>
        </w:tabs>
        <w:kinsoku w:val="0"/>
        <w:overflowPunct w:val="0"/>
        <w:ind w:left="802" w:right="1" w:hanging="566"/>
        <w:jc w:val="both"/>
      </w:pPr>
      <w:r>
        <w:rPr>
          <w:spacing w:val="-1"/>
        </w:rPr>
        <w:t>Centrum</w:t>
      </w:r>
      <w:r>
        <w:rPr>
          <w:spacing w:val="50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zavazuje</w:t>
      </w:r>
      <w:r>
        <w:rPr>
          <w:spacing w:val="46"/>
        </w:rPr>
        <w:t xml:space="preserve"> </w:t>
      </w:r>
      <w:r>
        <w:rPr>
          <w:spacing w:val="-1"/>
        </w:rPr>
        <w:t>uchovávat</w:t>
      </w:r>
      <w:r>
        <w:rPr>
          <w:spacing w:val="46"/>
        </w:rPr>
        <w:t xml:space="preserve"> </w:t>
      </w:r>
      <w:r>
        <w:t>veškerou</w:t>
      </w:r>
      <w:r>
        <w:rPr>
          <w:spacing w:val="38"/>
          <w:w w:val="99"/>
        </w:rPr>
        <w:t xml:space="preserve"> </w:t>
      </w:r>
      <w:r>
        <w:rPr>
          <w:spacing w:val="-1"/>
        </w:rPr>
        <w:t>dokumentaci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elektronickou</w:t>
      </w:r>
      <w:r>
        <w:rPr>
          <w:spacing w:val="15"/>
        </w:rPr>
        <w:t xml:space="preserve"> </w:t>
      </w:r>
      <w:r>
        <w:t>dokumentaci,</w:t>
      </w:r>
      <w:r>
        <w:rPr>
          <w:spacing w:val="22"/>
          <w:w w:val="99"/>
        </w:rPr>
        <w:t xml:space="preserve"> </w:t>
      </w:r>
      <w:r>
        <w:rPr>
          <w:spacing w:val="-1"/>
        </w:rPr>
        <w:t>včetně</w:t>
      </w:r>
      <w:r>
        <w:rPr>
          <w:spacing w:val="12"/>
        </w:rPr>
        <w:t xml:space="preserve"> </w:t>
      </w:r>
      <w:r>
        <w:rPr>
          <w:spacing w:val="-1"/>
        </w:rPr>
        <w:t>avšak</w:t>
      </w:r>
      <w:r>
        <w:rPr>
          <w:spacing w:val="16"/>
        </w:rPr>
        <w:t xml:space="preserve"> </w:t>
      </w:r>
      <w:r>
        <w:rPr>
          <w:spacing w:val="-1"/>
        </w:rPr>
        <w:t>nejen</w:t>
      </w:r>
      <w:r>
        <w:rPr>
          <w:spacing w:val="16"/>
        </w:rPr>
        <w:t xml:space="preserve"> </w:t>
      </w:r>
      <w:r>
        <w:rPr>
          <w:spacing w:val="-1"/>
        </w:rPr>
        <w:t>zdrojové</w:t>
      </w:r>
      <w:r>
        <w:rPr>
          <w:spacing w:val="12"/>
        </w:rPr>
        <w:t xml:space="preserve"> </w:t>
      </w:r>
      <w:r>
        <w:t>dokumentace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složky</w:t>
      </w:r>
      <w:r>
        <w:rPr>
          <w:spacing w:val="38"/>
        </w:rPr>
        <w:t xml:space="preserve"> </w:t>
      </w:r>
      <w:r>
        <w:rPr>
          <w:spacing w:val="-1"/>
        </w:rPr>
        <w:t>zkoušejícího,</w:t>
      </w:r>
      <w:r>
        <w:rPr>
          <w:spacing w:val="42"/>
        </w:rPr>
        <w:t xml:space="preserve"> </w:t>
      </w:r>
      <w:r>
        <w:rPr>
          <w:spacing w:val="-1"/>
        </w:rPr>
        <w:t>vyžadovaných</w:t>
      </w:r>
      <w:r>
        <w:rPr>
          <w:spacing w:val="39"/>
        </w:rPr>
        <w:t xml:space="preserve"> </w:t>
      </w:r>
      <w:r>
        <w:t>ICH</w:t>
      </w:r>
      <w:r>
        <w:rPr>
          <w:spacing w:val="53"/>
          <w:w w:val="99"/>
        </w:rPr>
        <w:t xml:space="preserve"> </w:t>
      </w:r>
      <w:r>
        <w:t>předpisy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příslušnými</w:t>
      </w:r>
      <w:r>
        <w:rPr>
          <w:spacing w:val="50"/>
        </w:rPr>
        <w:t xml:space="preserve"> </w:t>
      </w:r>
      <w:r>
        <w:t>právními</w:t>
      </w:r>
      <w:r>
        <w:rPr>
          <w:spacing w:val="50"/>
        </w:rPr>
        <w:t xml:space="preserve"> </w:t>
      </w:r>
      <w:r>
        <w:rPr>
          <w:spacing w:val="-1"/>
        </w:rPr>
        <w:t>předpisy</w:t>
      </w:r>
      <w:r>
        <w:rPr>
          <w:spacing w:val="26"/>
          <w:w w:val="99"/>
        </w:rPr>
        <w:t xml:space="preserve"> </w:t>
      </w:r>
      <w:r>
        <w:t xml:space="preserve">upravujícími </w:t>
      </w:r>
      <w:r>
        <w:rPr>
          <w:spacing w:val="36"/>
        </w:rPr>
        <w:t xml:space="preserve"> </w:t>
      </w:r>
      <w:r>
        <w:rPr>
          <w:spacing w:val="-1"/>
        </w:rPr>
        <w:t>provádění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Studie,</w:t>
      </w:r>
      <w:r>
        <w:t xml:space="preserve"> </w:t>
      </w:r>
      <w:r>
        <w:rPr>
          <w:spacing w:val="36"/>
        </w:rPr>
        <w:t xml:space="preserve"> </w:t>
      </w:r>
      <w:r>
        <w:rPr>
          <w:spacing w:val="1"/>
        </w:rPr>
        <w:t>po</w:t>
      </w:r>
      <w:r>
        <w:t xml:space="preserve"> </w:t>
      </w:r>
      <w:r>
        <w:rPr>
          <w:spacing w:val="36"/>
        </w:rPr>
        <w:t xml:space="preserve"> </w:t>
      </w:r>
      <w:r>
        <w:t>delší</w:t>
      </w:r>
      <w:r>
        <w:rPr>
          <w:spacing w:val="23"/>
          <w:w w:val="9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následujících</w:t>
      </w:r>
      <w:r>
        <w:rPr>
          <w:spacing w:val="43"/>
        </w:rPr>
        <w:t xml:space="preserve"> </w:t>
      </w:r>
      <w:r>
        <w:rPr>
          <w:spacing w:val="-1"/>
        </w:rPr>
        <w:t>dvou</w:t>
      </w:r>
      <w:r>
        <w:rPr>
          <w:spacing w:val="43"/>
        </w:rPr>
        <w:t xml:space="preserve"> </w:t>
      </w:r>
      <w:r>
        <w:t>dob:</w:t>
      </w:r>
      <w:r>
        <w:rPr>
          <w:spacing w:val="46"/>
        </w:rPr>
        <w:t xml:space="preserve"> </w:t>
      </w:r>
      <w:r>
        <w:rPr>
          <w:spacing w:val="-1"/>
        </w:rPr>
        <w:t>1)</w:t>
      </w:r>
      <w:r>
        <w:rPr>
          <w:spacing w:val="45"/>
        </w:rPr>
        <w:t xml:space="preserve"> </w:t>
      </w:r>
      <w:r>
        <w:rPr>
          <w:spacing w:val="-1"/>
        </w:rPr>
        <w:t>patnáct</w:t>
      </w:r>
      <w:r>
        <w:rPr>
          <w:spacing w:val="44"/>
        </w:rPr>
        <w:t xml:space="preserve"> </w:t>
      </w:r>
      <w:r>
        <w:rPr>
          <w:spacing w:val="-1"/>
        </w:rPr>
        <w:t>(15)</w:t>
      </w:r>
      <w:r>
        <w:rPr>
          <w:spacing w:val="23"/>
          <w:w w:val="99"/>
        </w:rPr>
        <w:t xml:space="preserve"> </w:t>
      </w:r>
      <w:r>
        <w:rPr>
          <w:spacing w:val="-1"/>
        </w:rPr>
        <w:t>let</w:t>
      </w:r>
      <w:r>
        <w:rPr>
          <w:spacing w:val="48"/>
        </w:rPr>
        <w:t xml:space="preserve"> </w:t>
      </w:r>
      <w:r>
        <w:rPr>
          <w:spacing w:val="-1"/>
        </w:rPr>
        <w:t>po</w:t>
      </w:r>
      <w:r>
        <w:rPr>
          <w:spacing w:val="49"/>
        </w:rPr>
        <w:t xml:space="preserve"> </w:t>
      </w:r>
      <w:r>
        <w:t>skončení</w:t>
      </w:r>
      <w:r>
        <w:rPr>
          <w:spacing w:val="48"/>
        </w:rPr>
        <w:t xml:space="preserve"> </w:t>
      </w:r>
      <w:r>
        <w:t>Studie</w:t>
      </w:r>
      <w:r>
        <w:rPr>
          <w:spacing w:val="49"/>
        </w:rPr>
        <w:t xml:space="preserve"> </w:t>
      </w:r>
      <w:r>
        <w:t>nebo</w:t>
      </w:r>
      <w:r>
        <w:rPr>
          <w:spacing w:val="48"/>
        </w:rPr>
        <w:t xml:space="preserve"> </w:t>
      </w:r>
      <w:r>
        <w:rPr>
          <w:spacing w:val="-1"/>
        </w:rPr>
        <w:t>2)</w:t>
      </w:r>
      <w:r>
        <w:rPr>
          <w:spacing w:val="50"/>
        </w:rPr>
        <w:t xml:space="preserve"> </w:t>
      </w:r>
      <w:r>
        <w:t>jakoukoli</w:t>
      </w:r>
      <w:r>
        <w:rPr>
          <w:spacing w:val="26"/>
          <w:w w:val="99"/>
        </w:rPr>
        <w:t xml:space="preserve"> </w:t>
      </w:r>
      <w:r>
        <w:rPr>
          <w:spacing w:val="-1"/>
        </w:rPr>
        <w:t>delší</w:t>
      </w:r>
      <w:r>
        <w:rPr>
          <w:spacing w:val="5"/>
        </w:rPr>
        <w:t xml:space="preserve"> </w:t>
      </w:r>
      <w:r>
        <w:t>dobu</w:t>
      </w:r>
      <w:r>
        <w:rPr>
          <w:spacing w:val="5"/>
        </w:rPr>
        <w:t xml:space="preserve"> </w:t>
      </w:r>
      <w:r>
        <w:rPr>
          <w:spacing w:val="-1"/>
        </w:rPr>
        <w:t>pro</w:t>
      </w:r>
      <w:r>
        <w:rPr>
          <w:spacing w:val="4"/>
        </w:rPr>
        <w:t xml:space="preserve"> </w:t>
      </w:r>
      <w:r>
        <w:t>archivaci</w:t>
      </w:r>
      <w:r>
        <w:rPr>
          <w:spacing w:val="2"/>
        </w:rPr>
        <w:t xml:space="preserve"> </w:t>
      </w:r>
      <w:r>
        <w:t>dokumentace</w:t>
      </w:r>
      <w:r>
        <w:rPr>
          <w:spacing w:val="27"/>
          <w:w w:val="99"/>
        </w:rPr>
        <w:t xml:space="preserve"> </w:t>
      </w:r>
      <w:r>
        <w:rPr>
          <w:spacing w:val="-1"/>
        </w:rPr>
        <w:t>stanovenou</w:t>
      </w:r>
      <w:r>
        <w:rPr>
          <w:spacing w:val="13"/>
        </w:rPr>
        <w:t xml:space="preserve"> </w:t>
      </w:r>
      <w:r>
        <w:t>příslušnými</w:t>
      </w:r>
      <w:r>
        <w:rPr>
          <w:spacing w:val="15"/>
        </w:rPr>
        <w:t xml:space="preserve"> </w:t>
      </w:r>
      <w:r>
        <w:t>právními</w:t>
      </w:r>
      <w:r>
        <w:rPr>
          <w:spacing w:val="12"/>
        </w:rPr>
        <w:t xml:space="preserve"> </w:t>
      </w:r>
      <w:r>
        <w:rPr>
          <w:spacing w:val="-1"/>
        </w:rPr>
        <w:t>předpisy.</w:t>
      </w:r>
      <w:r>
        <w:rPr>
          <w:spacing w:val="24"/>
          <w:w w:val="99"/>
        </w:rPr>
        <w:t xml:space="preserve"> </w:t>
      </w:r>
      <w:r>
        <w:rPr>
          <w:spacing w:val="-1"/>
        </w:rPr>
        <w:t>Studijní</w:t>
      </w:r>
      <w:r>
        <w:rPr>
          <w:spacing w:val="34"/>
        </w:rPr>
        <w:t xml:space="preserve"> </w:t>
      </w:r>
      <w:r>
        <w:t>dokumentace</w:t>
      </w:r>
      <w:r>
        <w:rPr>
          <w:spacing w:val="31"/>
        </w:rPr>
        <w:t xml:space="preserve"> </w:t>
      </w:r>
      <w:r>
        <w:rPr>
          <w:spacing w:val="1"/>
        </w:rPr>
        <w:t>musí</w:t>
      </w:r>
      <w:r>
        <w:rPr>
          <w:spacing w:val="34"/>
        </w:rPr>
        <w:t xml:space="preserve"> </w:t>
      </w:r>
      <w:r>
        <w:rPr>
          <w:spacing w:val="-2"/>
        </w:rPr>
        <w:t>být</w:t>
      </w:r>
      <w:r>
        <w:rPr>
          <w:spacing w:val="29"/>
          <w:w w:val="99"/>
        </w:rPr>
        <w:t xml:space="preserve"> </w:t>
      </w:r>
      <w:r>
        <w:rPr>
          <w:spacing w:val="-1"/>
        </w:rPr>
        <w:t>uchovávána</w:t>
      </w:r>
      <w:r>
        <w:rPr>
          <w:spacing w:val="4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vhodném</w:t>
      </w:r>
      <w:r>
        <w:rPr>
          <w:spacing w:val="5"/>
        </w:rPr>
        <w:t xml:space="preserve"> </w:t>
      </w:r>
      <w:r>
        <w:t>místě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vhodným</w:t>
      </w:r>
      <w:r>
        <w:rPr>
          <w:spacing w:val="37"/>
          <w:w w:val="99"/>
        </w:rPr>
        <w:t xml:space="preserve"> </w:t>
      </w:r>
      <w:r>
        <w:rPr>
          <w:spacing w:val="-1"/>
        </w:rPr>
        <w:t>způsobem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Centrum</w:t>
      </w:r>
      <w:r>
        <w:rPr>
          <w:spacing w:val="53"/>
        </w:rPr>
        <w:t xml:space="preserve"> </w:t>
      </w:r>
      <w:r>
        <w:rPr>
          <w:spacing w:val="-1"/>
        </w:rPr>
        <w:t>je</w:t>
      </w:r>
      <w:r>
        <w:rPr>
          <w:spacing w:val="50"/>
        </w:rPr>
        <w:t xml:space="preserve"> </w:t>
      </w:r>
      <w:r>
        <w:rPr>
          <w:spacing w:val="-1"/>
        </w:rPr>
        <w:t>povinno</w:t>
      </w:r>
      <w:r>
        <w:rPr>
          <w:spacing w:val="50"/>
        </w:rPr>
        <w:t xml:space="preserve"> </w:t>
      </w:r>
      <w:r>
        <w:t>vést</w:t>
      </w:r>
      <w:r>
        <w:rPr>
          <w:spacing w:val="33"/>
          <w:w w:val="99"/>
        </w:rPr>
        <w:t xml:space="preserve"> </w:t>
      </w:r>
      <w:r>
        <w:t>záznamy</w:t>
      </w:r>
      <w:r>
        <w:rPr>
          <w:spacing w:val="22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místě,</w:t>
      </w:r>
      <w:r>
        <w:rPr>
          <w:spacing w:val="27"/>
        </w:rPr>
        <w:t xml:space="preserve"> </w:t>
      </w:r>
      <w:r>
        <w:t>kde</w:t>
      </w:r>
      <w:r>
        <w:rPr>
          <w:spacing w:val="29"/>
        </w:rPr>
        <w:t xml:space="preserve"> </w:t>
      </w:r>
      <w:r>
        <w:rPr>
          <w:spacing w:val="-1"/>
        </w:rPr>
        <w:t>je</w:t>
      </w:r>
      <w:r>
        <w:rPr>
          <w:spacing w:val="28"/>
        </w:rPr>
        <w:t xml:space="preserve"> </w:t>
      </w:r>
      <w:r>
        <w:rPr>
          <w:spacing w:val="-1"/>
        </w:rPr>
        <w:t>dokumentace</w:t>
      </w:r>
      <w:r>
        <w:rPr>
          <w:spacing w:val="34"/>
          <w:w w:val="99"/>
        </w:rPr>
        <w:t xml:space="preserve"> </w:t>
      </w:r>
      <w:r>
        <w:rPr>
          <w:spacing w:val="-1"/>
        </w:rPr>
        <w:t>Studie</w:t>
      </w:r>
      <w:r>
        <w:rPr>
          <w:spacing w:val="2"/>
        </w:rPr>
        <w:t xml:space="preserve"> </w:t>
      </w:r>
      <w:r>
        <w:rPr>
          <w:spacing w:val="-1"/>
        </w:rPr>
        <w:t>uchovávána,</w:t>
      </w:r>
      <w:r>
        <w:rPr>
          <w:spacing w:val="2"/>
        </w:rPr>
        <w:t xml:space="preserve"> </w:t>
      </w:r>
      <w:r>
        <w:rPr>
          <w:spacing w:val="1"/>
        </w:rPr>
        <w:t>aby</w:t>
      </w:r>
      <w:r>
        <w:rPr>
          <w:spacing w:val="-3"/>
        </w:rPr>
        <w:t xml:space="preserve"> </w:t>
      </w:r>
      <w:r>
        <w:t xml:space="preserve">tato </w:t>
      </w:r>
      <w:r>
        <w:rPr>
          <w:spacing w:val="-1"/>
        </w:rPr>
        <w:t>byla</w:t>
      </w:r>
      <w:r>
        <w:rPr>
          <w:spacing w:val="2"/>
        </w:rPr>
        <w:t xml:space="preserve"> </w:t>
      </w:r>
      <w:r>
        <w:rPr>
          <w:spacing w:val="-1"/>
        </w:rPr>
        <w:t>pohotově</w:t>
      </w:r>
      <w:r>
        <w:rPr>
          <w:spacing w:val="47"/>
          <w:w w:val="99"/>
        </w:rPr>
        <w:t xml:space="preserve"> </w:t>
      </w:r>
      <w:r>
        <w:t xml:space="preserve">k </w:t>
      </w:r>
      <w:r>
        <w:rPr>
          <w:spacing w:val="-1"/>
        </w:rPr>
        <w:t>dispozici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žádost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monitora,</w:t>
      </w:r>
      <w:r>
        <w:t xml:space="preserve">  </w:t>
      </w:r>
      <w:r>
        <w:rPr>
          <w:spacing w:val="18"/>
        </w:rPr>
        <w:t xml:space="preserve"> </w:t>
      </w:r>
      <w:r>
        <w:t>etické</w:t>
      </w:r>
    </w:p>
    <w:p w:rsidR="00FC7BC6" w:rsidRDefault="00FC7BC6">
      <w:pPr>
        <w:pStyle w:val="BodyText"/>
        <w:kinsoku w:val="0"/>
        <w:overflowPunct w:val="0"/>
        <w:spacing w:before="74"/>
        <w:ind w:left="879" w:right="503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specifications</w:t>
      </w:r>
      <w:r>
        <w:rPr>
          <w:spacing w:val="45"/>
        </w:rPr>
        <w:t xml:space="preserve"> </w:t>
      </w:r>
      <w:r>
        <w:t>set</w:t>
      </w:r>
      <w:r>
        <w:rPr>
          <w:spacing w:val="44"/>
        </w:rPr>
        <w:t xml:space="preserve"> </w:t>
      </w:r>
      <w:r>
        <w:t>forth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Protocol.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CRFs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documentation</w:t>
      </w:r>
      <w:r>
        <w:rPr>
          <w:spacing w:val="27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Protocol</w:t>
      </w:r>
      <w:r>
        <w:rPr>
          <w:spacing w:val="33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regularly</w:t>
      </w:r>
      <w:r>
        <w:rPr>
          <w:spacing w:val="36"/>
          <w:w w:val="99"/>
        </w:rPr>
        <w:t xml:space="preserve"> </w:t>
      </w:r>
      <w:r>
        <w:rPr>
          <w:spacing w:val="-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forwarded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Bayer</w:t>
      </w:r>
      <w:r>
        <w:rPr>
          <w:spacing w:val="39"/>
        </w:rPr>
        <w:t xml:space="preserve"> </w:t>
      </w:r>
      <w:r>
        <w:rPr>
          <w:spacing w:val="-1"/>
        </w:rPr>
        <w:t>and/or</w:t>
      </w:r>
      <w:r>
        <w:rPr>
          <w:spacing w:val="39"/>
        </w:rPr>
        <w:t xml:space="preserve"> </w:t>
      </w:r>
      <w:r>
        <w:t>CRO</w:t>
      </w:r>
      <w:r>
        <w:rPr>
          <w:spacing w:val="39"/>
        </w:rPr>
        <w:t xml:space="preserve"> </w:t>
      </w:r>
      <w:r>
        <w:rPr>
          <w:spacing w:val="2"/>
        </w:rPr>
        <w:t>by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Principal</w:t>
      </w:r>
      <w:r>
        <w:rPr>
          <w:spacing w:val="31"/>
        </w:rPr>
        <w:t xml:space="preserve"> </w:t>
      </w:r>
      <w:r>
        <w:rPr>
          <w:spacing w:val="-1"/>
        </w:rPr>
        <w:t>Investigator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order</w:t>
      </w:r>
      <w:r>
        <w:rPr>
          <w:spacing w:val="33"/>
        </w:rPr>
        <w:t xml:space="preserve"> </w:t>
      </w:r>
      <w:r>
        <w:rPr>
          <w:spacing w:val="1"/>
        </w:rPr>
        <w:t>to</w:t>
      </w:r>
      <w:r>
        <w:rPr>
          <w:spacing w:val="31"/>
          <w:w w:val="99"/>
        </w:rPr>
        <w:t xml:space="preserve"> </w:t>
      </w:r>
      <w:r>
        <w:rPr>
          <w:spacing w:val="-1"/>
        </w:rPr>
        <w:t>enable</w:t>
      </w:r>
      <w:r>
        <w:rPr>
          <w:spacing w:val="15"/>
        </w:rPr>
        <w:t xml:space="preserve"> </w:t>
      </w:r>
      <w:r>
        <w:rPr>
          <w:spacing w:val="-1"/>
        </w:rPr>
        <w:t>Bayer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basis.</w:t>
      </w:r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case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delays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data</w:t>
      </w:r>
      <w:r>
        <w:rPr>
          <w:spacing w:val="50"/>
        </w:rPr>
        <w:t xml:space="preserve"> </w:t>
      </w:r>
      <w:r>
        <w:t>entry</w:t>
      </w:r>
      <w:r>
        <w:rPr>
          <w:spacing w:val="47"/>
        </w:rPr>
        <w:t xml:space="preserve"> </w:t>
      </w:r>
      <w:r>
        <w:rPr>
          <w:spacing w:val="-1"/>
        </w:rPr>
        <w:t>Bayer</w:t>
      </w:r>
      <w:r>
        <w:rPr>
          <w:spacing w:val="22"/>
          <w:w w:val="99"/>
        </w:rPr>
        <w:t xml:space="preserve"> </w:t>
      </w:r>
      <w:r>
        <w:rPr>
          <w:spacing w:val="-1"/>
        </w:rPr>
        <w:t>has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right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3"/>
        </w:rPr>
        <w:t xml:space="preserve"> </w:t>
      </w:r>
      <w:r>
        <w:t>giving</w:t>
      </w:r>
      <w:r>
        <w:rPr>
          <w:spacing w:val="29"/>
        </w:rPr>
        <w:t xml:space="preserve"> </w:t>
      </w:r>
      <w:r>
        <w:rPr>
          <w:spacing w:val="-1"/>
        </w:rPr>
        <w:t>written</w:t>
      </w:r>
      <w:r>
        <w:rPr>
          <w:spacing w:val="26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Principal</w:t>
      </w:r>
      <w:r>
        <w:rPr>
          <w:spacing w:val="31"/>
        </w:rPr>
        <w:t xml:space="preserve"> </w:t>
      </w:r>
      <w:r>
        <w:rPr>
          <w:spacing w:val="-1"/>
        </w:rPr>
        <w:t>Investigator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stop</w:t>
      </w:r>
      <w:r>
        <w:rPr>
          <w:spacing w:val="32"/>
        </w:rPr>
        <w:t xml:space="preserve"> </w:t>
      </w:r>
      <w:r>
        <w:t>enrolment</w:t>
      </w:r>
      <w:r>
        <w:rPr>
          <w:spacing w:val="24"/>
          <w:w w:val="99"/>
        </w:rPr>
        <w:t xml:space="preserve"> </w:t>
      </w:r>
      <w:r>
        <w:rPr>
          <w:spacing w:val="1"/>
        </w:rPr>
        <w:t>by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Principal</w:t>
      </w:r>
      <w:r>
        <w:rPr>
          <w:spacing w:val="52"/>
        </w:rPr>
        <w:t xml:space="preserve"> </w:t>
      </w:r>
      <w:r>
        <w:rPr>
          <w:spacing w:val="-1"/>
        </w:rPr>
        <w:t>Investigator</w:t>
      </w:r>
      <w:r>
        <w:rPr>
          <w:spacing w:val="52"/>
        </w:rPr>
        <w:t xml:space="preserve"> </w:t>
      </w:r>
      <w:r>
        <w:rPr>
          <w:spacing w:val="-1"/>
        </w:rPr>
        <w:t>until</w:t>
      </w:r>
      <w:r>
        <w:rPr>
          <w:spacing w:val="52"/>
        </w:rPr>
        <w:t xml:space="preserve"> </w:t>
      </w:r>
      <w:r>
        <w:t>data</w:t>
      </w:r>
      <w:r>
        <w:rPr>
          <w:spacing w:val="34"/>
          <w:w w:val="99"/>
        </w:rPr>
        <w:t xml:space="preserve"> </w:t>
      </w:r>
      <w:r>
        <w:t>entry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2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date.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results</w:t>
      </w:r>
      <w:r>
        <w:rPr>
          <w:spacing w:val="14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delays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trial</w:t>
      </w:r>
      <w:r>
        <w:rPr>
          <w:spacing w:val="6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recruitment,</w:t>
      </w:r>
      <w:r>
        <w:rPr>
          <w:spacing w:val="7"/>
        </w:rPr>
        <w:t xml:space="preserve"> </w:t>
      </w:r>
      <w:r>
        <w:rPr>
          <w:spacing w:val="-1"/>
        </w:rPr>
        <w:t>Bayer</w:t>
      </w:r>
      <w:r>
        <w:rPr>
          <w:spacing w:val="26"/>
          <w:w w:val="99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5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1"/>
        </w:rPr>
        <w:t>forth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Section</w:t>
      </w:r>
    </w:p>
    <w:p w:rsidR="00FC7BC6" w:rsidRDefault="00FC7BC6">
      <w:pPr>
        <w:pStyle w:val="BodyText"/>
        <w:kinsoku w:val="0"/>
        <w:overflowPunct w:val="0"/>
        <w:ind w:left="879" w:right="501"/>
        <w:jc w:val="both"/>
      </w:pPr>
      <w:r>
        <w:rPr>
          <w:spacing w:val="-1"/>
        </w:rPr>
        <w:t>12.4.</w:t>
      </w:r>
      <w:r>
        <w:rPr>
          <w:spacing w:val="19"/>
        </w:rPr>
        <w:t xml:space="preserve"> </w:t>
      </w:r>
      <w:r>
        <w:t>Immediately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treatment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rPr>
          <w:spacing w:val="-1"/>
        </w:rPr>
        <w:t>subject,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outstanding</w:t>
      </w:r>
      <w:r>
        <w:rPr>
          <w:spacing w:val="1"/>
        </w:rPr>
        <w:t xml:space="preserve"> </w:t>
      </w:r>
      <w:r>
        <w:t>CRF</w:t>
      </w:r>
      <w:r>
        <w:rPr>
          <w:spacing w:val="47"/>
          <w:w w:val="99"/>
        </w:rPr>
        <w:t xml:space="preserve"> </w:t>
      </w:r>
      <w:r>
        <w:rPr>
          <w:spacing w:val="-1"/>
        </w:rPr>
        <w:t>entries</w:t>
      </w:r>
      <w:r>
        <w:rPr>
          <w:spacing w:val="51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51"/>
        </w:rPr>
        <w:t xml:space="preserve"> </w:t>
      </w:r>
      <w:r>
        <w:t>completed</w:t>
      </w:r>
      <w:r>
        <w:rPr>
          <w:spacing w:val="48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CRFs,</w:t>
      </w:r>
      <w:r>
        <w:rPr>
          <w:spacing w:val="28"/>
          <w:w w:val="99"/>
        </w:rPr>
        <w:t xml:space="preserve"> </w:t>
      </w:r>
      <w:r>
        <w:rPr>
          <w:spacing w:val="-1"/>
        </w:rPr>
        <w:t>related</w:t>
      </w:r>
      <w:r>
        <w:t xml:space="preserve"> documentation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8"/>
          <w:w w:val="99"/>
        </w:rPr>
        <w:t xml:space="preserve"> </w:t>
      </w:r>
      <w:r>
        <w:rPr>
          <w:spacing w:val="-1"/>
        </w:rPr>
        <w:t>unused</w:t>
      </w:r>
      <w:r>
        <w:rPr>
          <w:spacing w:val="21"/>
        </w:rPr>
        <w:t xml:space="preserve"> </w:t>
      </w:r>
      <w:r>
        <w:rPr>
          <w:spacing w:val="-1"/>
        </w:rPr>
        <w:t>paper</w:t>
      </w:r>
      <w:r>
        <w:rPr>
          <w:spacing w:val="23"/>
        </w:rPr>
        <w:t xml:space="preserve"> </w:t>
      </w:r>
      <w:r>
        <w:t>CRFs,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t>applicable,</w:t>
      </w:r>
      <w:r>
        <w:rPr>
          <w:spacing w:val="20"/>
        </w:rPr>
        <w:t xml:space="preserve"> </w:t>
      </w:r>
      <w:r>
        <w:t>shall</w:t>
      </w:r>
      <w:r>
        <w:rPr>
          <w:spacing w:val="30"/>
          <w:w w:val="99"/>
        </w:rPr>
        <w:t xml:space="preserve"> </w:t>
      </w:r>
      <w:r>
        <w:rPr>
          <w:spacing w:val="-1"/>
        </w:rPr>
        <w:t>be</w:t>
      </w:r>
      <w:r>
        <w:rPr>
          <w:spacing w:val="34"/>
        </w:rPr>
        <w:t xml:space="preserve"> </w:t>
      </w:r>
      <w:r>
        <w:rPr>
          <w:spacing w:val="-1"/>
        </w:rPr>
        <w:t>forwarded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Bayer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destroyed</w:t>
      </w:r>
      <w:r>
        <w:rPr>
          <w:spacing w:val="36"/>
          <w:w w:val="99"/>
        </w:rPr>
        <w:t xml:space="preserve"> </w:t>
      </w:r>
      <w:r>
        <w:rPr>
          <w:spacing w:val="-1"/>
        </w:rPr>
        <w:t>upon</w:t>
      </w:r>
      <w:r>
        <w:rPr>
          <w:spacing w:val="38"/>
        </w:rPr>
        <w:t xml:space="preserve"> </w:t>
      </w:r>
      <w:r>
        <w:t>Bayer’s</w:t>
      </w:r>
      <w:r>
        <w:rPr>
          <w:spacing w:val="37"/>
        </w:rPr>
        <w:t xml:space="preserve"> </w:t>
      </w:r>
      <w:r>
        <w:rPr>
          <w:spacing w:val="-1"/>
        </w:rPr>
        <w:t>request.</w:t>
      </w:r>
      <w:r>
        <w:rPr>
          <w:spacing w:val="37"/>
        </w:rPr>
        <w:t xml:space="preserve"> </w:t>
      </w:r>
      <w:r>
        <w:rPr>
          <w:spacing w:val="-1"/>
        </w:rPr>
        <w:t>It</w:t>
      </w:r>
      <w:r>
        <w:rPr>
          <w:spacing w:val="38"/>
        </w:rPr>
        <w:t xml:space="preserve"> </w:t>
      </w:r>
      <w:r>
        <w:rPr>
          <w:spacing w:val="-1"/>
        </w:rPr>
        <w:t>is</w:t>
      </w:r>
      <w:r>
        <w:rPr>
          <w:spacing w:val="38"/>
        </w:rPr>
        <w:t xml:space="preserve"> </w:t>
      </w:r>
      <w:r>
        <w:t>Contract</w:t>
      </w:r>
      <w:r>
        <w:rPr>
          <w:spacing w:val="21"/>
          <w:w w:val="99"/>
        </w:rPr>
        <w:t xml:space="preserve"> </w:t>
      </w:r>
      <w:r>
        <w:rPr>
          <w:spacing w:val="-1"/>
        </w:rPr>
        <w:t>Partners’</w:t>
      </w:r>
      <w:r>
        <w:rPr>
          <w:spacing w:val="10"/>
        </w:rPr>
        <w:t xml:space="preserve"> </w:t>
      </w:r>
      <w:r>
        <w:t>responsibility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13"/>
        </w:rPr>
        <w:t xml:space="preserve"> </w:t>
      </w:r>
      <w:r>
        <w:t>download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t>verify</w:t>
      </w:r>
      <w:r>
        <w:rPr>
          <w:spacing w:val="4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completeness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final</w:t>
      </w:r>
      <w:r>
        <w:rPr>
          <w:spacing w:val="32"/>
          <w:w w:val="99"/>
        </w:rPr>
        <w:t xml:space="preserve"> </w:t>
      </w:r>
      <w:r>
        <w:rPr>
          <w:spacing w:val="-1"/>
        </w:rPr>
        <w:t>patient</w:t>
      </w:r>
      <w:r>
        <w:rPr>
          <w:spacing w:val="17"/>
        </w:rPr>
        <w:t xml:space="preserve"> </w:t>
      </w:r>
      <w:r>
        <w:rPr>
          <w:spacing w:val="-1"/>
        </w:rPr>
        <w:t>Electronic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Capture</w:t>
      </w:r>
      <w:r>
        <w:rPr>
          <w:spacing w:val="15"/>
        </w:rPr>
        <w:t xml:space="preserve"> </w:t>
      </w:r>
      <w:r>
        <w:t>Case</w:t>
      </w:r>
      <w:r>
        <w:rPr>
          <w:spacing w:val="37"/>
          <w:w w:val="99"/>
        </w:rPr>
        <w:t xml:space="preserve"> </w:t>
      </w:r>
      <w:r>
        <w:rPr>
          <w:spacing w:val="-1"/>
        </w:rPr>
        <w:t>Report</w:t>
      </w:r>
      <w:r>
        <w:rPr>
          <w:spacing w:val="6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rPr>
          <w:spacing w:val="-1"/>
        </w:rPr>
        <w:t>according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4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Bayer.</w:t>
      </w:r>
      <w:r>
        <w:rPr>
          <w:spacing w:val="18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rPr>
          <w:spacing w:val="-1"/>
        </w:rPr>
        <w:t>Partners</w:t>
      </w:r>
      <w:r>
        <w:rPr>
          <w:spacing w:val="28"/>
          <w:w w:val="99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data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2"/>
        </w:rPr>
        <w:t xml:space="preserve"> </w:t>
      </w:r>
      <w:r>
        <w:rPr>
          <w:spacing w:val="-1"/>
        </w:rPr>
        <w:t>archived</w:t>
      </w:r>
      <w:r>
        <w:rPr>
          <w:spacing w:val="34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rPr>
          <w:spacing w:val="-1"/>
        </w:rPr>
        <w:t>laws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made</w:t>
      </w:r>
      <w:r>
        <w:rPr>
          <w:spacing w:val="20"/>
          <w:w w:val="99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>future</w:t>
      </w:r>
      <w:r>
        <w:t xml:space="preserve"> audits/inspections.</w:t>
      </w:r>
      <w:r>
        <w:rPr>
          <w:b/>
          <w:bCs/>
          <w:i/>
          <w:iCs/>
        </w:rPr>
        <w:t>]</w:t>
      </w:r>
      <w:r>
        <w:rPr>
          <w:b/>
          <w:bCs/>
          <w:i/>
          <w:iCs/>
          <w:spacing w:val="28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20"/>
        </w:rPr>
        <w:t xml:space="preserve"> </w:t>
      </w:r>
      <w:r>
        <w:rPr>
          <w:spacing w:val="-1"/>
        </w:rPr>
        <w:t>Partners</w:t>
      </w:r>
      <w:r>
        <w:rPr>
          <w:spacing w:val="19"/>
        </w:rPr>
        <w:t xml:space="preserve"> </w:t>
      </w:r>
      <w:r>
        <w:t>agree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21"/>
        </w:rPr>
        <w:t xml:space="preserve"> </w:t>
      </w:r>
      <w:r>
        <w:t>assist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prompt</w:t>
      </w:r>
      <w:r>
        <w:rPr>
          <w:spacing w:val="37"/>
        </w:rPr>
        <w:t xml:space="preserve"> </w:t>
      </w:r>
      <w:r>
        <w:rPr>
          <w:spacing w:val="-1"/>
        </w:rPr>
        <w:t>clarification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rPr>
          <w:spacing w:val="-1"/>
        </w:rPr>
        <w:t>queries</w:t>
      </w:r>
      <w:r>
        <w:rPr>
          <w:spacing w:val="32"/>
          <w:w w:val="99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CRF</w:t>
      </w:r>
      <w:r>
        <w:rPr>
          <w:spacing w:val="22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attend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respond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such</w:t>
      </w:r>
      <w:r>
        <w:rPr>
          <w:spacing w:val="25"/>
        </w:rPr>
        <w:t xml:space="preserve"> </w:t>
      </w:r>
      <w:r>
        <w:t>queries</w:t>
      </w:r>
      <w:r>
        <w:rPr>
          <w:spacing w:val="27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rPr>
          <w:spacing w:val="26"/>
        </w:rPr>
        <w:t xml:space="preserve"> </w:t>
      </w:r>
      <w:r>
        <w:t>business</w:t>
      </w:r>
      <w:r>
        <w:rPr>
          <w:spacing w:val="27"/>
        </w:rPr>
        <w:t xml:space="preserve"> </w:t>
      </w:r>
      <w:r>
        <w:rPr>
          <w:spacing w:val="-1"/>
        </w:rPr>
        <w:t>days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latest.</w:t>
      </w:r>
      <w:r>
        <w:rPr>
          <w:spacing w:val="25"/>
          <w:w w:val="99"/>
        </w:rPr>
        <w:t xml:space="preserve"> </w:t>
      </w:r>
      <w:r>
        <w:rPr>
          <w:spacing w:val="-1"/>
        </w:rPr>
        <w:t>Shorter</w:t>
      </w:r>
      <w:r>
        <w:rPr>
          <w:spacing w:val="35"/>
        </w:rPr>
        <w:t xml:space="preserve"> </w:t>
      </w:r>
      <w:r>
        <w:rPr>
          <w:spacing w:val="-1"/>
        </w:rPr>
        <w:t>response</w:t>
      </w:r>
      <w:r>
        <w:rPr>
          <w:spacing w:val="36"/>
        </w:rPr>
        <w:t xml:space="preserve"> </w:t>
      </w:r>
      <w:r>
        <w:t>times</w:t>
      </w:r>
      <w:r>
        <w:rPr>
          <w:spacing w:val="34"/>
        </w:rPr>
        <w:t xml:space="preserve"> </w:t>
      </w:r>
      <w:r>
        <w:rPr>
          <w:spacing w:val="2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be</w:t>
      </w:r>
      <w:r>
        <w:rPr>
          <w:spacing w:val="23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rPr>
          <w:spacing w:val="-1"/>
        </w:rPr>
        <w:t>Bayer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respect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1"/>
        </w:rPr>
        <w:t>key</w:t>
      </w:r>
      <w:r>
        <w:rPr>
          <w:spacing w:val="34"/>
          <w:w w:val="99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t>milestones,</w:t>
      </w:r>
      <w:r>
        <w:rPr>
          <w:spacing w:val="16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clean</w:t>
      </w:r>
      <w:r>
        <w:rPr>
          <w:spacing w:val="26"/>
          <w:w w:val="99"/>
        </w:rPr>
        <w:t xml:space="preserve"> </w:t>
      </w:r>
      <w:r>
        <w:rPr>
          <w:spacing w:val="-1"/>
        </w:rPr>
        <w:t>database.</w:t>
      </w:r>
      <w:r>
        <w:rPr>
          <w:spacing w:val="36"/>
        </w:rPr>
        <w:t xml:space="preserve"> </w:t>
      </w:r>
      <w:r>
        <w:t>Furthermore</w:t>
      </w:r>
      <w:r>
        <w:rPr>
          <w:spacing w:val="37"/>
        </w:rPr>
        <w:t xml:space="preserve"> </w:t>
      </w:r>
      <w:r>
        <w:t>Contract</w:t>
      </w:r>
      <w:r>
        <w:rPr>
          <w:spacing w:val="28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reasonably</w:t>
      </w:r>
      <w:r>
        <w:rPr>
          <w:spacing w:val="43"/>
        </w:rPr>
        <w:t xml:space="preserve"> </w:t>
      </w:r>
      <w:r>
        <w:t>assist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preparation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overall</w:t>
      </w:r>
      <w:r>
        <w:rPr>
          <w:spacing w:val="47"/>
        </w:rPr>
        <w:t xml:space="preserve"> </w:t>
      </w:r>
      <w:r>
        <w:t>Study</w:t>
      </w:r>
      <w:r>
        <w:rPr>
          <w:spacing w:val="41"/>
        </w:rPr>
        <w:t xml:space="preserve"> </w:t>
      </w:r>
      <w:r>
        <w:t>report</w:t>
      </w:r>
      <w:r>
        <w:rPr>
          <w:spacing w:val="37"/>
          <w:w w:val="99"/>
        </w:rPr>
        <w:t xml:space="preserve"> </w:t>
      </w:r>
      <w:r>
        <w:rPr>
          <w:spacing w:val="-1"/>
        </w:rPr>
        <w:t>upon</w:t>
      </w:r>
      <w:r>
        <w:rPr>
          <w:spacing w:val="-9"/>
        </w:rPr>
        <w:t xml:space="preserve"> </w:t>
      </w:r>
      <w:r>
        <w:t>Bayer’s</w:t>
      </w:r>
      <w:r>
        <w:rPr>
          <w:spacing w:val="-9"/>
        </w:rPr>
        <w:t xml:space="preserve"> </w:t>
      </w:r>
      <w:r>
        <w:rPr>
          <w:spacing w:val="-1"/>
        </w:rPr>
        <w:t>request.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5"/>
        </w:numPr>
        <w:tabs>
          <w:tab w:val="left" w:pos="880"/>
        </w:tabs>
        <w:kinsoku w:val="0"/>
        <w:overflowPunct w:val="0"/>
        <w:ind w:right="503" w:hanging="705"/>
        <w:jc w:val="both"/>
      </w:pPr>
      <w:r>
        <w:rPr>
          <w:spacing w:val="-1"/>
        </w:rPr>
        <w:t>Center</w:t>
      </w:r>
      <w:r>
        <w:rPr>
          <w:spacing w:val="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retain</w:t>
      </w:r>
      <w:r>
        <w:rPr>
          <w:spacing w:val="8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documents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e-</w:t>
      </w:r>
      <w:r>
        <w:rPr>
          <w:spacing w:val="27"/>
          <w:w w:val="99"/>
        </w:rPr>
        <w:t xml:space="preserve"> </w:t>
      </w:r>
      <w:r>
        <w:t>documents,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0"/>
        </w:rPr>
        <w:t xml:space="preserve"> </w:t>
      </w:r>
      <w:r>
        <w:rPr>
          <w:spacing w:val="-1"/>
        </w:rPr>
        <w:t>limitation,</w:t>
      </w:r>
      <w:r>
        <w:rPr>
          <w:spacing w:val="38"/>
          <w:w w:val="99"/>
        </w:rPr>
        <w:t xml:space="preserve"> </w:t>
      </w:r>
      <w:r>
        <w:t>source</w:t>
      </w:r>
      <w:r>
        <w:rPr>
          <w:spacing w:val="27"/>
        </w:rPr>
        <w:t xml:space="preserve"> </w:t>
      </w:r>
      <w:r>
        <w:rPr>
          <w:spacing w:val="-1"/>
        </w:rPr>
        <w:t>documents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investigator</w:t>
      </w:r>
      <w:r>
        <w:rPr>
          <w:spacing w:val="29"/>
        </w:rPr>
        <w:t xml:space="preserve"> </w:t>
      </w:r>
      <w:r>
        <w:t>site</w:t>
      </w:r>
      <w:r>
        <w:rPr>
          <w:spacing w:val="44"/>
          <w:w w:val="99"/>
        </w:rPr>
        <w:t xml:space="preserve"> </w:t>
      </w:r>
      <w:r>
        <w:t>files,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ICH</w:t>
      </w:r>
      <w:r>
        <w:rPr>
          <w:spacing w:val="19"/>
        </w:rPr>
        <w:t xml:space="preserve"> </w:t>
      </w:r>
      <w:r>
        <w:rPr>
          <w:spacing w:val="-1"/>
        </w:rPr>
        <w:t>guidelines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36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t>laws</w:t>
      </w:r>
      <w:r>
        <w:rPr>
          <w:spacing w:val="19"/>
        </w:rPr>
        <w:t xml:space="preserve"> </w:t>
      </w:r>
      <w:r>
        <w:rPr>
          <w:spacing w:val="-1"/>
        </w:rPr>
        <w:t>relating</w:t>
      </w:r>
      <w:r>
        <w:rPr>
          <w:spacing w:val="18"/>
        </w:rPr>
        <w:t xml:space="preserve"> </w:t>
      </w:r>
      <w:r>
        <w:rPr>
          <w:spacing w:val="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longer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two</w:t>
      </w:r>
      <w:r>
        <w:rPr>
          <w:spacing w:val="28"/>
        </w:rPr>
        <w:t xml:space="preserve"> </w:t>
      </w:r>
      <w:r>
        <w:t>following</w:t>
      </w:r>
      <w:r>
        <w:rPr>
          <w:spacing w:val="29"/>
        </w:rPr>
        <w:t xml:space="preserve"> </w:t>
      </w:r>
      <w:r>
        <w:rPr>
          <w:spacing w:val="-1"/>
        </w:rPr>
        <w:t>periods,</w:t>
      </w:r>
    </w:p>
    <w:p w:rsidR="00FC7BC6" w:rsidRDefault="00FC7BC6">
      <w:pPr>
        <w:pStyle w:val="BodyText"/>
        <w:numPr>
          <w:ilvl w:val="2"/>
          <w:numId w:val="45"/>
        </w:numPr>
        <w:tabs>
          <w:tab w:val="left" w:pos="1132"/>
        </w:tabs>
        <w:kinsoku w:val="0"/>
        <w:overflowPunct w:val="0"/>
        <w:ind w:right="501" w:firstLine="0"/>
        <w:jc w:val="both"/>
      </w:pPr>
      <w:r>
        <w:t>fifteen</w:t>
      </w:r>
      <w:r>
        <w:rPr>
          <w:spacing w:val="14"/>
        </w:rPr>
        <w:t xml:space="preserve"> </w:t>
      </w:r>
      <w:r>
        <w:rPr>
          <w:spacing w:val="-1"/>
        </w:rPr>
        <w:t>(15)</w:t>
      </w:r>
      <w:r>
        <w:rPr>
          <w:spacing w:val="20"/>
        </w:rPr>
        <w:t xml:space="preserve"> </w:t>
      </w:r>
      <w:r>
        <w:rPr>
          <w:spacing w:val="-1"/>
        </w:rPr>
        <w:t>years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end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Study,</w:t>
      </w:r>
      <w:r>
        <w:rPr>
          <w:spacing w:val="25"/>
          <w:w w:val="99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2)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longer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19"/>
        </w:rPr>
        <w:t xml:space="preserve"> </w:t>
      </w:r>
      <w:r>
        <w:rPr>
          <w:spacing w:val="-1"/>
        </w:rPr>
        <w:t>retention</w:t>
      </w:r>
      <w:r>
        <w:rPr>
          <w:spacing w:val="20"/>
        </w:rPr>
        <w:t xml:space="preserve"> </w:t>
      </w:r>
      <w:r>
        <w:rPr>
          <w:spacing w:val="-1"/>
        </w:rPr>
        <w:t>period</w:t>
      </w:r>
      <w:r>
        <w:rPr>
          <w:spacing w:val="44"/>
          <w:w w:val="99"/>
        </w:rPr>
        <w:t xml:space="preserve"> </w:t>
      </w:r>
      <w:r>
        <w:rPr>
          <w:spacing w:val="-1"/>
        </w:rPr>
        <w:t>mandated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national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rPr>
          <w:spacing w:val="-1"/>
        </w:rPr>
        <w:t>laws,</w:t>
      </w:r>
      <w:r>
        <w:rPr>
          <w:spacing w:val="26"/>
          <w:w w:val="99"/>
        </w:rPr>
        <w:t xml:space="preserve"> </w:t>
      </w:r>
      <w:r>
        <w:rPr>
          <w:spacing w:val="-1"/>
        </w:rPr>
        <w:t>rules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t>regulations.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Study</w:t>
      </w:r>
      <w:r>
        <w:rPr>
          <w:spacing w:val="27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27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retained</w:t>
      </w:r>
      <w:r>
        <w:rPr>
          <w:spacing w:val="41"/>
          <w:w w:val="99"/>
        </w:rPr>
        <w:t xml:space="preserve"> </w:t>
      </w:r>
      <w:r>
        <w:t>securely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32"/>
        </w:rPr>
        <w:t xml:space="preserve"> </w:t>
      </w:r>
      <w:r>
        <w:rPr>
          <w:spacing w:val="-1"/>
        </w:rPr>
        <w:t>location</w:t>
      </w:r>
      <w:r>
        <w:rPr>
          <w:spacing w:val="32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t>manner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keep</w:t>
      </w:r>
      <w:r>
        <w:rPr>
          <w:spacing w:val="10"/>
        </w:rPr>
        <w:t xml:space="preserve"> </w:t>
      </w:r>
      <w:r>
        <w:rPr>
          <w:spacing w:val="-1"/>
        </w:rPr>
        <w:t>record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place</w:t>
      </w:r>
      <w:r>
        <w:rPr>
          <w:spacing w:val="44"/>
        </w:rP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Study</w:t>
      </w:r>
      <w:r>
        <w:rPr>
          <w:spacing w:val="20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stored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39"/>
          <w:w w:val="99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21"/>
        </w:rPr>
        <w:t xml:space="preserve"> </w:t>
      </w:r>
      <w:r>
        <w:t xml:space="preserve">readily  </w:t>
      </w:r>
      <w:r>
        <w:rPr>
          <w:spacing w:val="19"/>
        </w:rPr>
        <w:t xml:space="preserve"> </w:t>
      </w:r>
      <w:r>
        <w:rPr>
          <w:spacing w:val="-1"/>
        </w:rPr>
        <w:t>available</w:t>
      </w:r>
      <w:r>
        <w:t xml:space="preserve">  </w:t>
      </w:r>
      <w:r>
        <w:rPr>
          <w:spacing w:val="22"/>
        </w:rPr>
        <w:t xml:space="preserve"> </w:t>
      </w:r>
      <w:r>
        <w:t xml:space="preserve">upon  </w:t>
      </w:r>
      <w:r>
        <w:rPr>
          <w:spacing w:val="20"/>
        </w:rPr>
        <w:t xml:space="preserve"> </w:t>
      </w:r>
      <w:r>
        <w:rPr>
          <w:spacing w:val="-1"/>
        </w:rPr>
        <w:t>monitor’s,</w:t>
      </w:r>
    </w:p>
    <w:p w:rsidR="00FC7BC6" w:rsidRDefault="00FC7BC6">
      <w:pPr>
        <w:pStyle w:val="BodyText"/>
        <w:numPr>
          <w:ilvl w:val="2"/>
          <w:numId w:val="45"/>
        </w:numPr>
        <w:tabs>
          <w:tab w:val="left" w:pos="1132"/>
        </w:tabs>
        <w:kinsoku w:val="0"/>
        <w:overflowPunct w:val="0"/>
        <w:ind w:right="501" w:firstLine="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76" name="Freeform 54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5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6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7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8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4.85pt;margin-top:64.1pt;width:460.1pt;height:702.6pt;z-index:-251672064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" o:allowincell="f">
                <v:shape id="Freeform 54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bV8QA&#10;AADcAAAADwAAAGRycy9kb3ducmV2LnhtbERP32vCMBB+H+x/CDfwZWg6B1WqUcaGsJchq0Lw7WzO&#10;tqy5lCTTur9+GQx8u4/v5y3Xg+3EmXxoHSt4mmQgiCtnWq4V7Heb8RxEiMgGO8ek4EoB1qv7uyUW&#10;xl34k85lrEUK4VCggibGvpAyVA1ZDBPXEyfu5LzFmKCvpfF4SeG2k9Msy6XFllNDgz29NlR9ld9W&#10;weljOz1o/SOf86OPj29aX8utVmr0MLwsQEQa4k387343af4sh79n0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m1f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55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qJsIA&#10;AADcAAAADwAAAGRycy9kb3ducmV2LnhtbERPS4vCMBC+L/gfwgje1lQP6lajiA8o7IL4QD0OzdgW&#10;m0lpsrX++40g7G0+vufMFq0pRUO1KywrGPQjEMSp1QVnCk7H7ecEhPPIGkvLpOBJDhbzzscMY20f&#10;vKfm4DMRQtjFqCD3voqldGlOBl3fVsSBu9naoA+wzqSu8RHCTSmHUTSSBgsODTlWtMopvR9+jYKE&#10;L9fNz/7sd6Pm+9l+XeVtnTRK9brtcgrCU+v/xW93osP88Rhez4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Oom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56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X08cA&#10;AADcAAAADwAAAGRycy9kb3ducmV2LnhtbESPQWvCQBCF7wX/wzKCl1I3tlTb6EakIhZ6KEYvvQ3Z&#10;MQnJzobsqum/dw6F3mZ4b977ZrUeXKuu1Ifas4HZNAFFXHhbc2ngdNw9vYEKEdli65kM/FKAdTZ6&#10;WGFq/Y0PdM1jqSSEQ4oGqhi7VOtQVOQwTH1HLNrZ9w6jrH2pbY83CXetfk6SuXZYszRU2NFHRUWT&#10;X5yB4XE/OxzPTRtPP1/fL+G1du/b3JjJeNgsQUUa4r/57/rTCv5CaOUZmU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kl9PHAAAA3AAAAA8AAAAAAAAAAAAAAAAAmAIAAGRy&#10;cy9kb3ducmV2LnhtbFBLBQYAAAAABAAEAPUAAACMAwAAAAA=&#10;" path="m,l9189,e" filled="f" strokeweight=".58pt">
                  <v:path arrowok="t" o:connecttype="custom" o:connectlocs="0,0;9189,0" o:connectangles="0,0"/>
                </v:shape>
                <v:shape id="Freeform 57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bz8IA&#10;AADcAAAADwAAAGRycy9kb3ducmV2LnhtbERPS4vCMBC+L/gfwgje1lQPulajiA8orLD4QD0OzdgW&#10;m0lpsrX+eyMs7G0+vufMFq0pRUO1KywrGPQjEMSp1QVnCk7H7ecXCOeRNZaWScGTHCzmnY8Zxto+&#10;eE/NwWcihLCLUUHufRVL6dKcDLq+rYgDd7O1QR9gnUld4yOEm1IOo2gkDRYcGnKsaJVTej/8GgUJ&#10;X66b3f7sf0bN97OdXOVtnTRK9brtcgrCU+v/xX/uRIf54wm8nwkX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9vP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58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CdcUA&#10;AADcAAAADwAAAGRycy9kb3ducmV2LnhtbESPQWvCQBCF7wX/wzKCt7qxB7HRVUQrBCwUbVGPQ3ZM&#10;gtnZkF1j/PedQ6G3Gd6b975ZrHpXq47aUHk2MBknoIhzbysuDPx8715noEJEtlh7JgNPCrBaDl4W&#10;mFr/4AN1x1goCeGQooEyxibVOuQlOQxj3xCLdvWtwyhrW2jb4kPCXa3fkmSqHVYsDSU2tCkpvx3v&#10;zkDG58vH5+EUv6bd/tm/X/R1m3XGjIb9eg4qUh//zX/XmRX8meDL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AJ1xQAAANw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komise,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auditora</w:t>
      </w:r>
      <w:r w:rsidR="00FC7BC6">
        <w:rPr>
          <w:spacing w:val="41"/>
        </w:rPr>
        <w:t xml:space="preserve"> </w:t>
      </w:r>
      <w:r w:rsidR="00FC7BC6">
        <w:t>nebo</w:t>
      </w:r>
      <w:r w:rsidR="00FC7BC6">
        <w:rPr>
          <w:spacing w:val="44"/>
        </w:rPr>
        <w:t xml:space="preserve"> </w:t>
      </w:r>
      <w:r w:rsidR="00FC7BC6">
        <w:t>příslušných</w:t>
      </w:r>
      <w:r w:rsidR="00FC7BC6">
        <w:rPr>
          <w:spacing w:val="44"/>
        </w:rPr>
        <w:t xml:space="preserve"> </w:t>
      </w:r>
      <w:r w:rsidR="00FC7BC6">
        <w:rPr>
          <w:spacing w:val="-1"/>
        </w:rPr>
        <w:t>úřadů.</w:t>
      </w:r>
      <w:r w:rsidR="00FC7BC6">
        <w:rPr>
          <w:spacing w:val="23"/>
          <w:w w:val="99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19"/>
        </w:rPr>
        <w:t xml:space="preserve"> </w:t>
      </w:r>
      <w:r w:rsidR="00FC7BC6">
        <w:t>je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povinno</w:t>
      </w:r>
      <w:r w:rsidR="00FC7BC6">
        <w:rPr>
          <w:spacing w:val="15"/>
        </w:rPr>
        <w:t xml:space="preserve"> </w:t>
      </w:r>
      <w:r w:rsidR="00FC7BC6">
        <w:t>společnost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informovat</w:t>
      </w:r>
      <w:r w:rsidR="00FC7BC6">
        <w:rPr>
          <w:spacing w:val="4"/>
        </w:rPr>
        <w:t xml:space="preserve"> </w:t>
      </w:r>
      <w:r w:rsidR="00FC7BC6">
        <w:t>v</w:t>
      </w:r>
      <w:r w:rsidR="00FC7BC6">
        <w:rPr>
          <w:spacing w:val="-7"/>
        </w:rPr>
        <w:t xml:space="preserve"> </w:t>
      </w:r>
      <w:r w:rsidR="00FC7BC6">
        <w:t>případě,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že</w:t>
      </w:r>
      <w:r w:rsidR="00FC7BC6">
        <w:rPr>
          <w:spacing w:val="5"/>
        </w:rPr>
        <w:t xml:space="preserve"> </w:t>
      </w:r>
      <w:r w:rsidR="00FC7BC6">
        <w:t>plánuje</w:t>
      </w:r>
      <w:r w:rsidR="00FC7BC6">
        <w:rPr>
          <w:spacing w:val="4"/>
        </w:rPr>
        <w:t xml:space="preserve"> </w:t>
      </w:r>
      <w:r w:rsidR="00FC7BC6">
        <w:t>archivovat</w:t>
      </w:r>
      <w:r w:rsidR="00FC7BC6">
        <w:rPr>
          <w:spacing w:val="19"/>
          <w:w w:val="99"/>
        </w:rPr>
        <w:t xml:space="preserve"> </w:t>
      </w:r>
      <w:r w:rsidR="00FC7BC6">
        <w:rPr>
          <w:spacing w:val="-1"/>
        </w:rPr>
        <w:t>dokumentaci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Studie</w:t>
      </w:r>
      <w:r w:rsidR="00FC7BC6">
        <w:rPr>
          <w:spacing w:val="22"/>
        </w:rPr>
        <w:t xml:space="preserve"> </w:t>
      </w:r>
      <w:r w:rsidR="00FC7BC6">
        <w:rPr>
          <w:spacing w:val="1"/>
        </w:rPr>
        <w:t>mimo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své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vlastní</w:t>
      </w:r>
      <w:r w:rsidR="00FC7BC6">
        <w:rPr>
          <w:spacing w:val="45"/>
          <w:w w:val="99"/>
        </w:rPr>
        <w:t xml:space="preserve"> </w:t>
      </w:r>
      <w:r w:rsidR="00FC7BC6">
        <w:rPr>
          <w:spacing w:val="-1"/>
        </w:rPr>
        <w:t>prostory.</w:t>
      </w:r>
      <w:r w:rsidR="00FC7BC6">
        <w:rPr>
          <w:spacing w:val="31"/>
        </w:rPr>
        <w:t xml:space="preserve"> </w:t>
      </w:r>
      <w:r w:rsidR="00FC7BC6">
        <w:rPr>
          <w:spacing w:val="-1"/>
        </w:rPr>
        <w:t>Po</w:t>
      </w:r>
      <w:r w:rsidR="00FC7BC6">
        <w:rPr>
          <w:spacing w:val="32"/>
        </w:rPr>
        <w:t xml:space="preserve"> </w:t>
      </w:r>
      <w:r w:rsidR="00FC7BC6">
        <w:t>uplynutí</w:t>
      </w:r>
      <w:r w:rsidR="00FC7BC6">
        <w:rPr>
          <w:spacing w:val="28"/>
        </w:rPr>
        <w:t xml:space="preserve"> </w:t>
      </w:r>
      <w:r w:rsidR="00FC7BC6">
        <w:t>doby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archivace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není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16"/>
        </w:rPr>
        <w:t xml:space="preserve"> </w:t>
      </w:r>
      <w:r w:rsidR="00FC7BC6">
        <w:rPr>
          <w:spacing w:val="-1"/>
        </w:rPr>
        <w:t>oprávněno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zlikvidovat</w:t>
      </w:r>
      <w:r w:rsidR="00FC7BC6">
        <w:rPr>
          <w:spacing w:val="15"/>
        </w:rPr>
        <w:t xml:space="preserve"> </w:t>
      </w:r>
      <w:r w:rsidR="00FC7BC6">
        <w:t>žádnou</w:t>
      </w:r>
      <w:r w:rsidR="00FC7BC6">
        <w:rPr>
          <w:spacing w:val="35"/>
          <w:w w:val="99"/>
        </w:rPr>
        <w:t xml:space="preserve"> </w:t>
      </w:r>
      <w:r w:rsidR="00FC7BC6">
        <w:rPr>
          <w:spacing w:val="-1"/>
        </w:rPr>
        <w:t>dokumentaci</w:t>
      </w:r>
      <w:r w:rsidR="00FC7BC6">
        <w:rPr>
          <w:spacing w:val="2"/>
        </w:rPr>
        <w:t xml:space="preserve"> </w:t>
      </w:r>
      <w:r w:rsidR="00FC7BC6">
        <w:t>Studie</w:t>
      </w:r>
      <w:r w:rsidR="00FC7BC6">
        <w:rPr>
          <w:spacing w:val="4"/>
        </w:rPr>
        <w:t xml:space="preserve"> </w:t>
      </w:r>
      <w:r w:rsidR="00FC7BC6">
        <w:t>bez</w:t>
      </w:r>
      <w:r w:rsidR="00FC7BC6">
        <w:rPr>
          <w:spacing w:val="55"/>
        </w:rPr>
        <w:t xml:space="preserve"> </w:t>
      </w:r>
      <w:r w:rsidR="00FC7BC6">
        <w:t>souhlasu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9"/>
        </w:rPr>
        <w:t xml:space="preserve"> </w:t>
      </w:r>
      <w:r w:rsidR="00FC7BC6">
        <w:t>Bayer,</w:t>
      </w:r>
      <w:r w:rsidR="00FC7BC6">
        <w:rPr>
          <w:spacing w:val="10"/>
        </w:rPr>
        <w:t xml:space="preserve"> </w:t>
      </w:r>
      <w:r w:rsidR="00FC7BC6">
        <w:t>a</w:t>
      </w:r>
      <w:r w:rsidR="00FC7BC6">
        <w:rPr>
          <w:spacing w:val="9"/>
        </w:rPr>
        <w:t xml:space="preserve"> </w:t>
      </w:r>
      <w:r w:rsidR="00FC7BC6">
        <w:rPr>
          <w:spacing w:val="1"/>
        </w:rPr>
        <w:t>na</w:t>
      </w:r>
      <w:r w:rsidR="00FC7BC6">
        <w:rPr>
          <w:spacing w:val="12"/>
        </w:rPr>
        <w:t xml:space="preserve"> </w:t>
      </w:r>
      <w:r w:rsidR="00FC7BC6">
        <w:rPr>
          <w:spacing w:val="-1"/>
        </w:rPr>
        <w:t>žádost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50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6"/>
        </w:rPr>
        <w:t xml:space="preserve"> </w:t>
      </w:r>
      <w:r w:rsidR="00FC7BC6">
        <w:t>je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povinno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předat</w:t>
      </w:r>
      <w:r w:rsidR="00FC7BC6">
        <w:rPr>
          <w:spacing w:val="5"/>
        </w:rPr>
        <w:t xml:space="preserve"> </w:t>
      </w:r>
      <w:r w:rsidR="00FC7BC6">
        <w:t>dokumenty</w:t>
      </w:r>
      <w:r w:rsidR="00FC7BC6">
        <w:rPr>
          <w:spacing w:val="38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16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17"/>
        </w:rPr>
        <w:t xml:space="preserve"> </w:t>
      </w:r>
      <w:r w:rsidR="00FC7BC6">
        <w:t>nebo</w:t>
      </w:r>
      <w:r w:rsidR="00FC7BC6">
        <w:rPr>
          <w:spacing w:val="17"/>
        </w:rPr>
        <w:t xml:space="preserve"> </w:t>
      </w:r>
      <w:r w:rsidR="00FC7BC6">
        <w:t>třetí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osobě</w:t>
      </w:r>
      <w:r w:rsidR="00FC7BC6">
        <w:rPr>
          <w:spacing w:val="17"/>
        </w:rPr>
        <w:t xml:space="preserve"> </w:t>
      </w:r>
      <w:r w:rsidR="00FC7BC6">
        <w:t>určené</w:t>
      </w:r>
      <w:r w:rsidR="00FC7BC6">
        <w:rPr>
          <w:spacing w:val="35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22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24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>rozsahu,</w:t>
      </w:r>
      <w:r w:rsidR="00FC7BC6">
        <w:rPr>
          <w:spacing w:val="23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>jakém</w:t>
      </w:r>
      <w:r w:rsidR="00FC7BC6">
        <w:rPr>
          <w:spacing w:val="25"/>
        </w:rPr>
        <w:t xml:space="preserve"> </w:t>
      </w:r>
      <w:r w:rsidR="00FC7BC6">
        <w:rPr>
          <w:spacing w:val="-1"/>
        </w:rPr>
        <w:t>to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dovolují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právní</w:t>
      </w:r>
      <w:r w:rsidR="00FC7BC6">
        <w:rPr>
          <w:spacing w:val="47"/>
        </w:rPr>
        <w:t xml:space="preserve"> </w:t>
      </w:r>
      <w:r w:rsidR="00FC7BC6">
        <w:t>předpisy.</w:t>
      </w:r>
      <w:r w:rsidR="00FC7BC6">
        <w:rPr>
          <w:spacing w:val="47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51"/>
        </w:rPr>
        <w:t xml:space="preserve"> </w:t>
      </w:r>
      <w:r w:rsidR="00FC7BC6">
        <w:t>je</w:t>
      </w:r>
      <w:r w:rsidR="00FC7BC6">
        <w:rPr>
          <w:spacing w:val="33"/>
          <w:w w:val="99"/>
        </w:rPr>
        <w:t xml:space="preserve"> </w:t>
      </w:r>
      <w:r w:rsidR="00FC7BC6">
        <w:rPr>
          <w:spacing w:val="-1"/>
        </w:rPr>
        <w:t>povinno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informovat</w:t>
      </w:r>
      <w:r w:rsidR="00FC7BC6">
        <w:rPr>
          <w:spacing w:val="39"/>
        </w:rPr>
        <w:t xml:space="preserve"> </w:t>
      </w:r>
      <w:r w:rsidR="00FC7BC6">
        <w:t>společnost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42"/>
        </w:rPr>
        <w:t xml:space="preserve"> </w:t>
      </w:r>
      <w:r w:rsidR="00FC7BC6">
        <w:t>o</w:t>
      </w:r>
      <w:r w:rsidR="00FC7BC6">
        <w:rPr>
          <w:spacing w:val="42"/>
          <w:w w:val="99"/>
        </w:rPr>
        <w:t xml:space="preserve"> </w:t>
      </w:r>
      <w:r w:rsidR="00FC7BC6">
        <w:rPr>
          <w:spacing w:val="-1"/>
        </w:rPr>
        <w:t>veškerých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změnách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ve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zdrojové</w:t>
      </w:r>
      <w:r w:rsidR="00FC7BC6">
        <w:rPr>
          <w:spacing w:val="35"/>
          <w:w w:val="99"/>
        </w:rPr>
        <w:t xml:space="preserve"> </w:t>
      </w:r>
      <w:r w:rsidR="00FC7BC6">
        <w:rPr>
          <w:spacing w:val="-1"/>
        </w:rPr>
        <w:t>dokumentaci</w:t>
      </w:r>
      <w:r w:rsidR="00FC7BC6">
        <w:rPr>
          <w:spacing w:val="2"/>
        </w:rPr>
        <w:t xml:space="preserve"> </w:t>
      </w:r>
      <w:r w:rsidR="00FC7BC6">
        <w:t>(např.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zavedení</w:t>
      </w:r>
      <w:r w:rsidR="00FC7BC6">
        <w:rPr>
          <w:spacing w:val="3"/>
        </w:rPr>
        <w:t xml:space="preserve"> </w:t>
      </w:r>
      <w:r w:rsidR="00FC7BC6">
        <w:t>či</w:t>
      </w:r>
      <w:r w:rsidR="00FC7BC6">
        <w:rPr>
          <w:spacing w:val="5"/>
        </w:rPr>
        <w:t xml:space="preserve"> </w:t>
      </w:r>
      <w:r w:rsidR="00FC7BC6">
        <w:t>vyřazení</w:t>
      </w:r>
      <w:r w:rsidR="00FC7BC6">
        <w:rPr>
          <w:spacing w:val="33"/>
          <w:w w:val="99"/>
        </w:rPr>
        <w:t xml:space="preserve"> </w:t>
      </w:r>
      <w:r w:rsidR="00FC7BC6">
        <w:t>systému</w:t>
      </w:r>
      <w:r w:rsidR="00FC7BC6">
        <w:rPr>
          <w:spacing w:val="-16"/>
        </w:rPr>
        <w:t xml:space="preserve"> </w:t>
      </w:r>
      <w:r w:rsidR="00FC7BC6">
        <w:rPr>
          <w:spacing w:val="-1"/>
        </w:rPr>
        <w:t>elektronických</w:t>
      </w:r>
      <w:r w:rsidR="00FC7BC6">
        <w:rPr>
          <w:spacing w:val="-12"/>
        </w:rPr>
        <w:t xml:space="preserve"> </w:t>
      </w:r>
      <w:r w:rsidR="00FC7BC6">
        <w:rPr>
          <w:spacing w:val="-1"/>
        </w:rPr>
        <w:t>záznamů).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5"/>
        </w:numPr>
        <w:tabs>
          <w:tab w:val="left" w:pos="827"/>
        </w:tabs>
        <w:kinsoku w:val="0"/>
        <w:overflowPunct w:val="0"/>
        <w:ind w:left="802" w:hanging="566"/>
        <w:jc w:val="both"/>
      </w:pPr>
      <w:r>
        <w:t>Smluvní</w:t>
      </w:r>
      <w:r>
        <w:rPr>
          <w:spacing w:val="29"/>
        </w:rPr>
        <w:t xml:space="preserve"> </w:t>
      </w:r>
      <w:r>
        <w:t>partneři</w:t>
      </w:r>
      <w:r>
        <w:rPr>
          <w:spacing w:val="28"/>
        </w:rPr>
        <w:t xml:space="preserve"> </w:t>
      </w:r>
      <w:r>
        <w:t>jsou</w:t>
      </w:r>
      <w:r>
        <w:rPr>
          <w:spacing w:val="28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vědomi,</w:t>
      </w:r>
      <w:r>
        <w:rPr>
          <w:spacing w:val="31"/>
        </w:rPr>
        <w:t xml:space="preserve"> </w:t>
      </w:r>
      <w:r>
        <w:rPr>
          <w:spacing w:val="-1"/>
        </w:rPr>
        <w:t>že</w:t>
      </w:r>
      <w:r>
        <w:rPr>
          <w:spacing w:val="27"/>
          <w:w w:val="99"/>
        </w:rPr>
        <w:t xml:space="preserve"> </w:t>
      </w:r>
      <w:r>
        <w:t>společnost</w:t>
      </w:r>
      <w:r>
        <w:rPr>
          <w:spacing w:val="28"/>
        </w:rPr>
        <w:t xml:space="preserve"> </w:t>
      </w:r>
      <w:r>
        <w:rPr>
          <w:spacing w:val="-1"/>
        </w:rPr>
        <w:t>Bayer</w:t>
      </w:r>
      <w:r>
        <w:rPr>
          <w:spacing w:val="33"/>
        </w:rPr>
        <w:t xml:space="preserve"> </w:t>
      </w:r>
      <w:r>
        <w:t>nebo</w:t>
      </w:r>
      <w:r>
        <w:rPr>
          <w:spacing w:val="28"/>
        </w:rPr>
        <w:t xml:space="preserve"> </w:t>
      </w:r>
      <w:r>
        <w:t>jejím</w:t>
      </w:r>
      <w:r>
        <w:rPr>
          <w:spacing w:val="32"/>
        </w:rPr>
        <w:t xml:space="preserve"> </w:t>
      </w:r>
      <w:r>
        <w:rPr>
          <w:spacing w:val="-1"/>
        </w:rPr>
        <w:t>jménem</w:t>
      </w:r>
      <w:r>
        <w:rPr>
          <w:spacing w:val="34"/>
        </w:rPr>
        <w:t xml:space="preserve"> </w:t>
      </w:r>
      <w:r>
        <w:rPr>
          <w:spacing w:val="-1"/>
        </w:rPr>
        <w:t>třetí</w:t>
      </w:r>
      <w:r>
        <w:rPr>
          <w:spacing w:val="22"/>
          <w:w w:val="99"/>
        </w:rPr>
        <w:t xml:space="preserve"> </w:t>
      </w:r>
      <w:r>
        <w:rPr>
          <w:spacing w:val="-1"/>
        </w:rPr>
        <w:t>strana</w:t>
      </w:r>
      <w:r>
        <w:rPr>
          <w:spacing w:val="45"/>
        </w:rPr>
        <w:t xml:space="preserve"> </w:t>
      </w:r>
      <w:r>
        <w:t>důkladně</w:t>
      </w:r>
      <w:r>
        <w:rPr>
          <w:spacing w:val="46"/>
        </w:rPr>
        <w:t xml:space="preserve"> </w:t>
      </w:r>
      <w:r>
        <w:t>monitoruje</w:t>
      </w:r>
      <w:r>
        <w:rPr>
          <w:spacing w:val="46"/>
        </w:rPr>
        <w:t xml:space="preserve"> </w:t>
      </w:r>
      <w:r>
        <w:rPr>
          <w:spacing w:val="-1"/>
        </w:rPr>
        <w:t>provádění</w:t>
      </w:r>
      <w:r>
        <w:rPr>
          <w:spacing w:val="24"/>
          <w:w w:val="99"/>
        </w:rPr>
        <w:t xml:space="preserve"> </w:t>
      </w:r>
      <w:r>
        <w:rPr>
          <w:spacing w:val="-1"/>
        </w:rPr>
        <w:t>Studie</w:t>
      </w:r>
      <w:r>
        <w:rPr>
          <w:spacing w:val="2"/>
        </w:rPr>
        <w:t xml:space="preserve"> </w:t>
      </w:r>
      <w:r>
        <w:t>a pravidelně</w:t>
      </w:r>
      <w:r>
        <w:rPr>
          <w:spacing w:val="3"/>
        </w:rPr>
        <w:t xml:space="preserve"> </w:t>
      </w:r>
      <w:r>
        <w:rPr>
          <w:spacing w:val="-1"/>
        </w:rPr>
        <w:t>navštěvuje</w:t>
      </w:r>
      <w:r>
        <w:rPr>
          <w:spacing w:val="3"/>
        </w:rPr>
        <w:t xml:space="preserve"> </w:t>
      </w:r>
      <w:r>
        <w:t>Centrum.</w:t>
      </w:r>
      <w:r>
        <w:rPr>
          <w:spacing w:val="32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34"/>
        </w:rPr>
        <w:t xml:space="preserve"> </w:t>
      </w:r>
      <w:r>
        <w:t>partneři</w:t>
      </w:r>
      <w:r>
        <w:rPr>
          <w:spacing w:val="33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zavazují</w:t>
      </w:r>
      <w:r>
        <w:rPr>
          <w:spacing w:val="34"/>
        </w:rPr>
        <w:t xml:space="preserve"> </w:t>
      </w:r>
      <w:r>
        <w:t>přiměřeně</w:t>
      </w:r>
      <w:r>
        <w:rPr>
          <w:spacing w:val="29"/>
          <w:w w:val="99"/>
        </w:rPr>
        <w:t xml:space="preserve"> </w:t>
      </w:r>
      <w:r>
        <w:rPr>
          <w:spacing w:val="-1"/>
        </w:rPr>
        <w:t>podporovat</w:t>
      </w:r>
      <w:r>
        <w:rPr>
          <w:spacing w:val="9"/>
        </w:rPr>
        <w:t xml:space="preserve"> </w:t>
      </w:r>
      <w:r>
        <w:rPr>
          <w:spacing w:val="-1"/>
        </w:rPr>
        <w:t>tyto</w:t>
      </w:r>
      <w:r>
        <w:rPr>
          <w:spacing w:val="9"/>
        </w:rPr>
        <w:t xml:space="preserve"> </w:t>
      </w:r>
      <w:r>
        <w:rPr>
          <w:spacing w:val="-1"/>
        </w:rPr>
        <w:t>monitorovací</w:t>
      </w:r>
      <w:r>
        <w:rPr>
          <w:spacing w:val="10"/>
        </w:rPr>
        <w:t xml:space="preserve"> </w:t>
      </w:r>
      <w:r>
        <w:t>aktivity,</w:t>
      </w:r>
      <w:r>
        <w:rPr>
          <w:spacing w:val="43"/>
          <w:w w:val="99"/>
        </w:rPr>
        <w:t xml:space="preserve"> </w:t>
      </w:r>
      <w:r>
        <w:rPr>
          <w:spacing w:val="-1"/>
        </w:rPr>
        <w:t>včetně</w:t>
      </w:r>
      <w:r>
        <w:rPr>
          <w:spacing w:val="19"/>
        </w:rPr>
        <w:t xml:space="preserve"> </w:t>
      </w:r>
      <w:r>
        <w:t>ale</w:t>
      </w:r>
      <w:r>
        <w:rPr>
          <w:spacing w:val="23"/>
        </w:rPr>
        <w:t xml:space="preserve"> </w:t>
      </w:r>
      <w:r>
        <w:t>bez</w:t>
      </w:r>
      <w:r>
        <w:rPr>
          <w:spacing w:val="21"/>
        </w:rPr>
        <w:t xml:space="preserve"> </w:t>
      </w:r>
      <w:r>
        <w:t>omezení,</w:t>
      </w:r>
      <w:r>
        <w:rPr>
          <w:spacing w:val="20"/>
        </w:rPr>
        <w:t xml:space="preserve"> </w:t>
      </w:r>
      <w:r>
        <w:rPr>
          <w:spacing w:val="-1"/>
        </w:rPr>
        <w:t>poskytnutím</w:t>
      </w:r>
      <w:r>
        <w:rPr>
          <w:spacing w:val="34"/>
          <w:w w:val="99"/>
        </w:rPr>
        <w:t xml:space="preserve"> </w:t>
      </w:r>
      <w:r>
        <w:rPr>
          <w:spacing w:val="-1"/>
        </w:rPr>
        <w:t>přístupu</w:t>
      </w:r>
      <w:r>
        <w:rPr>
          <w:spacing w:val="48"/>
        </w:rPr>
        <w:t xml:space="preserve"> </w:t>
      </w:r>
      <w:r>
        <w:rPr>
          <w:spacing w:val="-1"/>
        </w:rPr>
        <w:t>monitorovi</w:t>
      </w:r>
      <w:r>
        <w:rPr>
          <w:spacing w:val="48"/>
        </w:rPr>
        <w:t xml:space="preserve"> </w:t>
      </w:r>
      <w:r>
        <w:rPr>
          <w:spacing w:val="1"/>
        </w:rPr>
        <w:t>do</w:t>
      </w:r>
      <w:r>
        <w:rPr>
          <w:spacing w:val="48"/>
        </w:rPr>
        <w:t xml:space="preserve"> </w:t>
      </w:r>
      <w:r>
        <w:rPr>
          <w:spacing w:val="-1"/>
        </w:rPr>
        <w:t>prostor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datům</w:t>
      </w:r>
      <w:r>
        <w:rPr>
          <w:spacing w:val="43"/>
          <w:w w:val="99"/>
        </w:rPr>
        <w:t xml:space="preserve"> </w:t>
      </w:r>
      <w:r>
        <w:rPr>
          <w:spacing w:val="-1"/>
        </w:rPr>
        <w:t>dle</w:t>
      </w:r>
      <w:r>
        <w:rPr>
          <w:spacing w:val="8"/>
        </w:rPr>
        <w:t xml:space="preserve"> </w:t>
      </w:r>
      <w:r>
        <w:t>potřeby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spolupracovat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společností</w:t>
      </w:r>
      <w:r>
        <w:rPr>
          <w:spacing w:val="32"/>
          <w:w w:val="99"/>
        </w:rPr>
        <w:t xml:space="preserve"> </w:t>
      </w:r>
      <w:r>
        <w:rPr>
          <w:spacing w:val="-1"/>
        </w:rPr>
        <w:t>Bayer</w:t>
      </w:r>
      <w:r>
        <w:t xml:space="preserve"> nebo </w:t>
      </w:r>
      <w:r>
        <w:rPr>
          <w:spacing w:val="-1"/>
        </w:rPr>
        <w:t>příslušnou</w:t>
      </w:r>
      <w:r>
        <w:rPr>
          <w:spacing w:val="1"/>
        </w:rPr>
        <w:t xml:space="preserve"> </w:t>
      </w:r>
      <w:r>
        <w:rPr>
          <w:spacing w:val="-1"/>
        </w:rPr>
        <w:t>třetí</w:t>
      </w:r>
      <w:r>
        <w:rPr>
          <w:spacing w:val="1"/>
        </w:rPr>
        <w:t xml:space="preserve"> </w:t>
      </w:r>
      <w:r>
        <w:rPr>
          <w:spacing w:val="-1"/>
        </w:rPr>
        <w:t>stranou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tomto</w:t>
      </w:r>
      <w:r>
        <w:rPr>
          <w:spacing w:val="37"/>
          <w:w w:val="99"/>
        </w:rPr>
        <w:t xml:space="preserve"> </w:t>
      </w:r>
      <w:r>
        <w:rPr>
          <w:spacing w:val="-1"/>
        </w:rPr>
        <w:t>ohledu.</w:t>
      </w:r>
      <w:r>
        <w:rPr>
          <w:spacing w:val="19"/>
        </w:rPr>
        <w:t xml:space="preserve"> </w:t>
      </w:r>
      <w:r>
        <w:rPr>
          <w:spacing w:val="1"/>
        </w:rPr>
        <w:t>Na</w:t>
      </w:r>
      <w:r>
        <w:rPr>
          <w:spacing w:val="21"/>
        </w:rPr>
        <w:t xml:space="preserve"> </w:t>
      </w:r>
      <w:r>
        <w:rPr>
          <w:spacing w:val="-1"/>
        </w:rPr>
        <w:t>žádost</w:t>
      </w:r>
      <w:r>
        <w:rPr>
          <w:spacing w:val="19"/>
        </w:rPr>
        <w:t xml:space="preserve"> </w:t>
      </w:r>
      <w:r>
        <w:t>společnosti</w:t>
      </w:r>
      <w:r>
        <w:rPr>
          <w:spacing w:val="18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t>je</w:t>
      </w:r>
      <w:r>
        <w:rPr>
          <w:spacing w:val="23"/>
          <w:w w:val="99"/>
        </w:rPr>
        <w:t xml:space="preserve"> </w:t>
      </w:r>
      <w:r>
        <w:rPr>
          <w:spacing w:val="-1"/>
        </w:rPr>
        <w:t>Hlavní</w:t>
      </w:r>
      <w:r>
        <w:rPr>
          <w:spacing w:val="4"/>
        </w:rPr>
        <w:t xml:space="preserve"> </w:t>
      </w:r>
      <w:r>
        <w:rPr>
          <w:spacing w:val="-1"/>
        </w:rPr>
        <w:t>zkoušející</w:t>
      </w:r>
      <w:r>
        <w:rPr>
          <w:spacing w:val="1"/>
        </w:rPr>
        <w:t xml:space="preserve"> </w:t>
      </w:r>
      <w:r>
        <w:t>povinen  se</w:t>
      </w:r>
      <w:r>
        <w:rPr>
          <w:spacing w:val="2"/>
        </w:rPr>
        <w:t xml:space="preserve"> </w:t>
      </w:r>
      <w:r>
        <w:rPr>
          <w:spacing w:val="-1"/>
        </w:rPr>
        <w:t>zúčastnit</w:t>
      </w:r>
      <w:r>
        <w:rPr>
          <w:spacing w:val="43"/>
          <w:w w:val="99"/>
        </w:rPr>
        <w:t xml:space="preserve"> </w:t>
      </w:r>
      <w:r>
        <w:rPr>
          <w:spacing w:val="-1"/>
        </w:rPr>
        <w:t>osobní</w:t>
      </w:r>
      <w:r>
        <w:rPr>
          <w:spacing w:val="-13"/>
        </w:rPr>
        <w:t xml:space="preserve"> </w:t>
      </w:r>
      <w:r>
        <w:rPr>
          <w:spacing w:val="-1"/>
        </w:rPr>
        <w:t>diskuze.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jc w:val="both"/>
      </w:pPr>
      <w:r>
        <w:t>Společnost</w:t>
      </w:r>
      <w:r>
        <w:rPr>
          <w:spacing w:val="9"/>
        </w:rPr>
        <w:t xml:space="preserve"> </w:t>
      </w:r>
      <w:r>
        <w:rPr>
          <w:spacing w:val="-1"/>
        </w:rPr>
        <w:t>Bayer</w:t>
      </w:r>
      <w:r>
        <w:rPr>
          <w:spacing w:val="11"/>
        </w:rPr>
        <w:t xml:space="preserve"> </w:t>
      </w:r>
      <w:r>
        <w:rPr>
          <w:spacing w:val="2"/>
        </w:rPr>
        <w:t>má</w:t>
      </w:r>
      <w:r>
        <w:rPr>
          <w:spacing w:val="9"/>
        </w:rPr>
        <w:t xml:space="preserve"> </w:t>
      </w:r>
      <w:r>
        <w:rPr>
          <w:spacing w:val="-1"/>
        </w:rPr>
        <w:t>právo</w:t>
      </w:r>
      <w:r>
        <w:rPr>
          <w:spacing w:val="10"/>
        </w:rPr>
        <w:t xml:space="preserve"> </w:t>
      </w:r>
      <w:r>
        <w:rPr>
          <w:spacing w:val="-1"/>
        </w:rPr>
        <w:t>provádět</w:t>
      </w:r>
      <w:r>
        <w:rPr>
          <w:spacing w:val="10"/>
        </w:rPr>
        <w:t xml:space="preserve"> </w:t>
      </w:r>
      <w:r>
        <w:rPr>
          <w:spacing w:val="-1"/>
        </w:rPr>
        <w:t>audit</w:t>
      </w:r>
      <w:r>
        <w:rPr>
          <w:spacing w:val="38"/>
          <w:w w:val="99"/>
        </w:rPr>
        <w:t xml:space="preserve"> </w:t>
      </w:r>
      <w:r>
        <w:t>záznamů</w:t>
      </w:r>
      <w:r>
        <w:rPr>
          <w:spacing w:val="12"/>
        </w:rPr>
        <w:t xml:space="preserve"> </w:t>
      </w:r>
      <w:r>
        <w:rPr>
          <w:spacing w:val="-1"/>
        </w:rPr>
        <w:t>Smluvních</w:t>
      </w:r>
      <w:r>
        <w:rPr>
          <w:spacing w:val="13"/>
        </w:rPr>
        <w:t xml:space="preserve"> </w:t>
      </w:r>
      <w:r>
        <w:rPr>
          <w:spacing w:val="-1"/>
        </w:rPr>
        <w:t>partnerů,</w:t>
      </w:r>
      <w:r>
        <w:rPr>
          <w:spacing w:val="12"/>
        </w:rPr>
        <w:t xml:space="preserve"> </w:t>
      </w:r>
      <w:r>
        <w:t>veškeré</w:t>
      </w:r>
      <w:r>
        <w:rPr>
          <w:spacing w:val="13"/>
        </w:rPr>
        <w:t xml:space="preserve"> </w:t>
      </w:r>
      <w:r>
        <w:rPr>
          <w:spacing w:val="-1"/>
        </w:rPr>
        <w:t>jiné</w:t>
      </w:r>
      <w:r>
        <w:rPr>
          <w:spacing w:val="30"/>
          <w:w w:val="99"/>
        </w:rPr>
        <w:t xml:space="preserve"> </w:t>
      </w:r>
      <w:r>
        <w:rPr>
          <w:spacing w:val="-1"/>
        </w:rPr>
        <w:t>dokumentace</w:t>
      </w:r>
      <w:r>
        <w:t xml:space="preserve">   </w:t>
      </w:r>
      <w:r>
        <w:rPr>
          <w:spacing w:val="29"/>
        </w:rPr>
        <w:t xml:space="preserve"> </w:t>
      </w:r>
      <w:r>
        <w:t xml:space="preserve">a   </w:t>
      </w:r>
      <w:r>
        <w:rPr>
          <w:spacing w:val="29"/>
        </w:rPr>
        <w:t xml:space="preserve"> </w:t>
      </w:r>
      <w:r>
        <w:rPr>
          <w:spacing w:val="-1"/>
        </w:rPr>
        <w:t>prostor</w:t>
      </w:r>
      <w:r>
        <w:t xml:space="preserve">   </w:t>
      </w:r>
      <w:r>
        <w:rPr>
          <w:spacing w:val="30"/>
        </w:rPr>
        <w:t xml:space="preserve"> </w:t>
      </w:r>
      <w:r>
        <w:rPr>
          <w:spacing w:val="-1"/>
        </w:rPr>
        <w:t>souvisejících</w:t>
      </w:r>
      <w:r>
        <w:rPr>
          <w:spacing w:val="49"/>
          <w:w w:val="9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prováděním</w:t>
      </w:r>
      <w:r>
        <w:t xml:space="preserve">    </w:t>
      </w:r>
      <w:r>
        <w:rPr>
          <w:spacing w:val="3"/>
        </w:rPr>
        <w:t xml:space="preserve"> </w:t>
      </w:r>
      <w:r>
        <w:rPr>
          <w:spacing w:val="-1"/>
        </w:rPr>
        <w:t>Studie,</w:t>
      </w:r>
      <w:r>
        <w:t xml:space="preserve">    </w:t>
      </w:r>
      <w:r>
        <w:rPr>
          <w:spacing w:val="1"/>
        </w:rPr>
        <w:t xml:space="preserve"> </w:t>
      </w:r>
      <w:r>
        <w:t xml:space="preserve">a   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t xml:space="preserve">     kdykoli</w:t>
      </w:r>
      <w:r>
        <w:rPr>
          <w:spacing w:val="26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1"/>
        </w:rPr>
        <w:t xml:space="preserve"> </w:t>
      </w:r>
      <w:r>
        <w:t>a/nebo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 xml:space="preserve"> </w:t>
      </w:r>
      <w:r>
        <w:t>dobu</w:t>
      </w:r>
      <w:r>
        <w:rPr>
          <w:spacing w:val="1"/>
        </w:rPr>
        <w:t xml:space="preserve"> 15 </w:t>
      </w:r>
      <w:r>
        <w:t>let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22"/>
          <w:w w:val="99"/>
        </w:rPr>
        <w:t xml:space="preserve"> </w:t>
      </w:r>
      <w:r>
        <w:rPr>
          <w:spacing w:val="-1"/>
        </w:rPr>
        <w:t>skončení</w:t>
      </w:r>
      <w:r>
        <w:rPr>
          <w:spacing w:val="55"/>
        </w:rPr>
        <w:t xml:space="preserve"> </w:t>
      </w:r>
      <w:r>
        <w:rPr>
          <w:spacing w:val="-1"/>
        </w:rPr>
        <w:t>Studie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bez</w:t>
      </w:r>
      <w:r>
        <w:rPr>
          <w:spacing w:val="52"/>
        </w:rPr>
        <w:t xml:space="preserve"> </w:t>
      </w:r>
      <w:r>
        <w:t>jakýchkoli</w:t>
      </w:r>
      <w:r>
        <w:rPr>
          <w:spacing w:val="54"/>
        </w:rPr>
        <w:t xml:space="preserve"> </w:t>
      </w:r>
      <w:r>
        <w:t>nároků</w:t>
      </w:r>
      <w:r>
        <w:rPr>
          <w:spacing w:val="30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51"/>
        </w:rPr>
        <w:t xml:space="preserve"> </w:t>
      </w:r>
      <w:r>
        <w:rPr>
          <w:spacing w:val="-1"/>
        </w:rPr>
        <w:t>partnerů</w:t>
      </w:r>
      <w:r>
        <w:rPr>
          <w:spacing w:val="53"/>
        </w:rPr>
        <w:t xml:space="preserve"> </w:t>
      </w:r>
      <w:r>
        <w:rPr>
          <w:spacing w:val="-1"/>
        </w:rPr>
        <w:t>na</w:t>
      </w:r>
      <w:r>
        <w:rPr>
          <w:spacing w:val="54"/>
        </w:rPr>
        <w:t xml:space="preserve"> </w:t>
      </w:r>
      <w:r>
        <w:rPr>
          <w:spacing w:val="-1"/>
        </w:rPr>
        <w:t>zvláštní</w:t>
      </w:r>
      <w:r>
        <w:rPr>
          <w:spacing w:val="51"/>
        </w:rPr>
        <w:t xml:space="preserve"> </w:t>
      </w:r>
      <w:r>
        <w:rPr>
          <w:spacing w:val="-1"/>
        </w:rPr>
        <w:t>platbu.</w:t>
      </w:r>
      <w:r>
        <w:rPr>
          <w:spacing w:val="52"/>
          <w:w w:val="99"/>
        </w:rPr>
        <w:t xml:space="preserve"> </w:t>
      </w:r>
      <w:r>
        <w:t>Takový</w:t>
      </w:r>
      <w:r>
        <w:rPr>
          <w:spacing w:val="23"/>
        </w:rPr>
        <w:t xml:space="preserve"> </w:t>
      </w:r>
      <w:r>
        <w:t>audit</w:t>
      </w:r>
      <w:r>
        <w:rPr>
          <w:spacing w:val="27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společnost</w:t>
      </w:r>
      <w:r>
        <w:rPr>
          <w:spacing w:val="27"/>
        </w:rPr>
        <w:t xml:space="preserve"> </w:t>
      </w:r>
      <w:r>
        <w:rPr>
          <w:spacing w:val="-1"/>
        </w:rPr>
        <w:t>Bayer</w:t>
      </w:r>
      <w:r>
        <w:rPr>
          <w:spacing w:val="30"/>
        </w:rPr>
        <w:t xml:space="preserve"> </w:t>
      </w:r>
      <w:r>
        <w:rPr>
          <w:spacing w:val="-1"/>
        </w:rPr>
        <w:t>povinna</w:t>
      </w:r>
      <w:r>
        <w:rPr>
          <w:spacing w:val="31"/>
          <w:w w:val="99"/>
        </w:rPr>
        <w:t xml:space="preserve"> </w:t>
      </w:r>
      <w:r>
        <w:rPr>
          <w:spacing w:val="-1"/>
        </w:rPr>
        <w:t>přiměřeně předem</w:t>
      </w:r>
      <w:r>
        <w:rPr>
          <w:spacing w:val="3"/>
        </w:rPr>
        <w:t xml:space="preserve"> </w:t>
      </w:r>
      <w:r>
        <w:rPr>
          <w:spacing w:val="-1"/>
        </w:rPr>
        <w:t>ohlásit. Smluvní</w:t>
      </w:r>
      <w:r>
        <w:rPr>
          <w:spacing w:val="1"/>
        </w:rPr>
        <w:t xml:space="preserve"> </w:t>
      </w:r>
      <w:r>
        <w:rPr>
          <w:spacing w:val="-1"/>
        </w:rPr>
        <w:t>partneři</w:t>
      </w:r>
      <w:r>
        <w:rPr>
          <w:spacing w:val="55"/>
          <w:w w:val="99"/>
        </w:rPr>
        <w:t xml:space="preserve"> </w:t>
      </w:r>
      <w:r>
        <w:t>jsou</w:t>
      </w:r>
      <w:r>
        <w:rPr>
          <w:spacing w:val="32"/>
        </w:rPr>
        <w:t xml:space="preserve"> </w:t>
      </w:r>
      <w:r>
        <w:rPr>
          <w:spacing w:val="-1"/>
        </w:rPr>
        <w:t>povinni</w:t>
      </w:r>
      <w:r>
        <w:rPr>
          <w:spacing w:val="31"/>
        </w:rPr>
        <w:t xml:space="preserve"> </w:t>
      </w:r>
      <w:r>
        <w:rPr>
          <w:spacing w:val="-1"/>
        </w:rPr>
        <w:t>poskytovat</w:t>
      </w:r>
      <w:r>
        <w:rPr>
          <w:spacing w:val="32"/>
        </w:rPr>
        <w:t xml:space="preserve"> </w:t>
      </w:r>
      <w:r>
        <w:t>společnosti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8"/>
          <w:w w:val="99"/>
        </w:rPr>
        <w:t xml:space="preserve"> </w:t>
      </w:r>
      <w:r>
        <w:rPr>
          <w:spacing w:val="-1"/>
        </w:rPr>
        <w:t>nebo</w:t>
      </w:r>
      <w:r>
        <w:rPr>
          <w:spacing w:val="44"/>
        </w:rPr>
        <w:t xml:space="preserve"> </w:t>
      </w:r>
      <w:r>
        <w:t>jí</w:t>
      </w:r>
      <w:r>
        <w:rPr>
          <w:spacing w:val="42"/>
        </w:rPr>
        <w:t xml:space="preserve"> </w:t>
      </w:r>
      <w:r>
        <w:rPr>
          <w:spacing w:val="-1"/>
        </w:rPr>
        <w:t>pověřeným</w:t>
      </w:r>
      <w:r>
        <w:rPr>
          <w:spacing w:val="46"/>
        </w:rPr>
        <w:t xml:space="preserve"> </w:t>
      </w:r>
      <w:r>
        <w:t>monitorům</w:t>
      </w:r>
      <w:r>
        <w:rPr>
          <w:spacing w:val="46"/>
        </w:rPr>
        <w:t xml:space="preserve"> </w:t>
      </w:r>
      <w:r>
        <w:rPr>
          <w:spacing w:val="-1"/>
        </w:rPr>
        <w:t>součinnost</w:t>
      </w:r>
      <w:r>
        <w:rPr>
          <w:spacing w:val="34"/>
          <w:w w:val="99"/>
        </w:rPr>
        <w:t xml:space="preserve"> </w:t>
      </w:r>
      <w:r>
        <w:rPr>
          <w:spacing w:val="-1"/>
        </w:rPr>
        <w:t>při</w:t>
      </w:r>
      <w:r>
        <w:t xml:space="preserve">    </w:t>
      </w:r>
      <w:r>
        <w:rPr>
          <w:spacing w:val="9"/>
        </w:rPr>
        <w:t xml:space="preserve"> </w:t>
      </w:r>
      <w:r>
        <w:t xml:space="preserve">plnění     </w:t>
      </w:r>
      <w:r>
        <w:rPr>
          <w:spacing w:val="10"/>
        </w:rPr>
        <w:t xml:space="preserve"> </w:t>
      </w:r>
      <w:r>
        <w:t xml:space="preserve">jejich     </w:t>
      </w:r>
      <w:r>
        <w:rPr>
          <w:spacing w:val="13"/>
        </w:rPr>
        <w:t xml:space="preserve"> </w:t>
      </w:r>
      <w:r>
        <w:rPr>
          <w:spacing w:val="-1"/>
        </w:rPr>
        <w:t>úloh</w:t>
      </w:r>
      <w:r>
        <w:t xml:space="preserve">     </w:t>
      </w:r>
      <w:r>
        <w:rPr>
          <w:spacing w:val="1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24"/>
          <w:w w:val="9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Protokolem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podniknout</w:t>
      </w:r>
      <w:r>
        <w:rPr>
          <w:spacing w:val="15"/>
        </w:rPr>
        <w:t xml:space="preserve"> </w:t>
      </w:r>
      <w:r>
        <w:t>veškeré</w:t>
      </w:r>
      <w:r>
        <w:rPr>
          <w:spacing w:val="27"/>
          <w:w w:val="99"/>
        </w:rPr>
        <w:t xml:space="preserve"> </w:t>
      </w:r>
      <w:r>
        <w:rPr>
          <w:spacing w:val="-1"/>
        </w:rPr>
        <w:t>přiměřené</w:t>
      </w:r>
      <w:r>
        <w:rPr>
          <w:spacing w:val="5"/>
        </w:rPr>
        <w:t xml:space="preserve"> </w:t>
      </w:r>
      <w:r>
        <w:t>kroky</w:t>
      </w:r>
      <w:r>
        <w:rPr>
          <w:spacing w:val="2"/>
        </w:rPr>
        <w:t xml:space="preserve"> </w:t>
      </w:r>
      <w:r>
        <w:rPr>
          <w:spacing w:val="-1"/>
        </w:rPr>
        <w:t>požadované</w:t>
      </w:r>
      <w:r>
        <w:rPr>
          <w:spacing w:val="5"/>
        </w:rPr>
        <w:t xml:space="preserve"> </w:t>
      </w:r>
      <w:r>
        <w:t>společností</w:t>
      </w:r>
      <w:r>
        <w:rPr>
          <w:spacing w:val="42"/>
          <w:w w:val="99"/>
        </w:rPr>
        <w:t xml:space="preserve"> </w:t>
      </w:r>
      <w:r>
        <w:rPr>
          <w:spacing w:val="-1"/>
        </w:rPr>
        <w:t>Bayer</w:t>
      </w:r>
      <w:r>
        <w:rPr>
          <w:spacing w:val="50"/>
        </w:rPr>
        <w:t xml:space="preserve"> </w:t>
      </w:r>
      <w:r>
        <w:rPr>
          <w:spacing w:val="-1"/>
        </w:rPr>
        <w:t>za</w:t>
      </w:r>
      <w:r>
        <w:rPr>
          <w:spacing w:val="47"/>
        </w:rPr>
        <w:t xml:space="preserve"> </w:t>
      </w:r>
      <w:r>
        <w:rPr>
          <w:spacing w:val="-1"/>
        </w:rPr>
        <w:t>účelem</w:t>
      </w:r>
      <w:r>
        <w:rPr>
          <w:spacing w:val="1"/>
        </w:rPr>
        <w:t xml:space="preserve"> </w:t>
      </w:r>
      <w:r>
        <w:rPr>
          <w:spacing w:val="-1"/>
        </w:rPr>
        <w:t>odstranění</w:t>
      </w:r>
      <w:r>
        <w:rPr>
          <w:spacing w:val="46"/>
        </w:rPr>
        <w:t xml:space="preserve"> </w:t>
      </w:r>
      <w:r>
        <w:t>nedostatků</w:t>
      </w:r>
      <w:r>
        <w:rPr>
          <w:spacing w:val="31"/>
          <w:w w:val="99"/>
        </w:rPr>
        <w:t xml:space="preserve"> </w:t>
      </w:r>
      <w:r>
        <w:rPr>
          <w:spacing w:val="-1"/>
        </w:rPr>
        <w:t>zjištěných</w:t>
      </w:r>
      <w:r>
        <w:rPr>
          <w:spacing w:val="-12"/>
        </w:rPr>
        <w:t xml:space="preserve"> </w:t>
      </w:r>
      <w:r>
        <w:rPr>
          <w:spacing w:val="-1"/>
        </w:rPr>
        <w:t>během</w:t>
      </w:r>
      <w:r>
        <w:rPr>
          <w:spacing w:val="-7"/>
        </w:rPr>
        <w:t xml:space="preserve"> </w:t>
      </w:r>
      <w:r>
        <w:rPr>
          <w:spacing w:val="-1"/>
        </w:rPr>
        <w:t>auditu.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jc w:val="both"/>
      </w:pPr>
      <w:r>
        <w:rPr>
          <w:spacing w:val="-1"/>
        </w:rPr>
        <w:t>Navíc</w:t>
      </w:r>
      <w:r>
        <w:rPr>
          <w:spacing w:val="29"/>
        </w:rPr>
        <w:t xml:space="preserve"> </w:t>
      </w:r>
      <w:r>
        <w:rPr>
          <w:spacing w:val="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Smluvní</w:t>
      </w:r>
      <w:r>
        <w:rPr>
          <w:spacing w:val="31"/>
        </w:rPr>
        <w:t xml:space="preserve"> </w:t>
      </w:r>
      <w:r>
        <w:t>partneři</w:t>
      </w:r>
      <w:r>
        <w:rPr>
          <w:spacing w:val="31"/>
        </w:rPr>
        <w:t xml:space="preserve"> </w:t>
      </w:r>
      <w:r>
        <w:rPr>
          <w:spacing w:val="-1"/>
        </w:rPr>
        <w:t>zavazují,</w:t>
      </w:r>
      <w:r>
        <w:rPr>
          <w:spacing w:val="30"/>
        </w:rPr>
        <w:t xml:space="preserve"> </w:t>
      </w:r>
      <w:r>
        <w:rPr>
          <w:spacing w:val="-1"/>
        </w:rPr>
        <w:t>že</w:t>
      </w:r>
      <w:r>
        <w:rPr>
          <w:spacing w:val="29"/>
          <w:w w:val="99"/>
        </w:rPr>
        <w:t xml:space="preserve"> </w:t>
      </w:r>
      <w:r>
        <w:rPr>
          <w:spacing w:val="-1"/>
        </w:rPr>
        <w:t>během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rPr>
          <w:spacing w:val="3"/>
        </w:rPr>
        <w:t xml:space="preserve"> </w:t>
      </w:r>
      <w:r>
        <w:t>skončení</w:t>
      </w:r>
      <w:r>
        <w:rPr>
          <w:spacing w:val="5"/>
        </w:rPr>
        <w:t xml:space="preserve"> </w:t>
      </w:r>
      <w:r>
        <w:rPr>
          <w:spacing w:val="-1"/>
        </w:rPr>
        <w:t>Studie,</w:t>
      </w:r>
      <w:r>
        <w:rPr>
          <w:spacing w:val="3"/>
        </w:rPr>
        <w:t xml:space="preserve"> </w:t>
      </w:r>
      <w:r>
        <w:t>umožní</w:t>
      </w:r>
      <w:r>
        <w:rPr>
          <w:spacing w:val="5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budou</w:t>
      </w:r>
      <w:r>
        <w:rPr>
          <w:spacing w:val="14"/>
        </w:rPr>
        <w:t xml:space="preserve"> </w:t>
      </w:r>
      <w:r>
        <w:rPr>
          <w:spacing w:val="-1"/>
        </w:rPr>
        <w:t>podporovat</w:t>
      </w:r>
      <w:r>
        <w:rPr>
          <w:spacing w:val="15"/>
        </w:rPr>
        <w:t xml:space="preserve"> </w:t>
      </w:r>
      <w:r>
        <w:t>veškeré</w:t>
      </w:r>
      <w:r>
        <w:rPr>
          <w:spacing w:val="11"/>
        </w:rPr>
        <w:t xml:space="preserve"> </w:t>
      </w:r>
      <w:r>
        <w:t>kontroly</w:t>
      </w:r>
      <w:r>
        <w:rPr>
          <w:spacing w:val="28"/>
          <w:w w:val="99"/>
        </w:rPr>
        <w:t xml:space="preserve"> </w:t>
      </w:r>
      <w:r>
        <w:rPr>
          <w:spacing w:val="-1"/>
        </w:rPr>
        <w:t>odpovědných</w:t>
      </w:r>
      <w:r>
        <w:rPr>
          <w:spacing w:val="26"/>
        </w:rPr>
        <w:t xml:space="preserve"> </w:t>
      </w:r>
      <w:r>
        <w:rPr>
          <w:spacing w:val="-1"/>
        </w:rPr>
        <w:t>úřadů</w:t>
      </w:r>
      <w:r>
        <w:rPr>
          <w:spacing w:val="27"/>
        </w:rPr>
        <w:t xml:space="preserve"> </w:t>
      </w:r>
      <w:r>
        <w:t>bez</w:t>
      </w:r>
      <w:r>
        <w:rPr>
          <w:spacing w:val="25"/>
        </w:rPr>
        <w:t xml:space="preserve"> </w:t>
      </w:r>
      <w:r>
        <w:t>jakýchkoli</w:t>
      </w:r>
      <w:r>
        <w:rPr>
          <w:spacing w:val="27"/>
        </w:rPr>
        <w:t xml:space="preserve"> </w:t>
      </w:r>
      <w:r>
        <w:t>nároků</w:t>
      </w:r>
      <w:r>
        <w:rPr>
          <w:spacing w:val="34"/>
          <w:w w:val="99"/>
        </w:rPr>
        <w:t xml:space="preserve"> </w:t>
      </w:r>
      <w:r>
        <w:rPr>
          <w:spacing w:val="-1"/>
        </w:rPr>
        <w:t>na</w:t>
      </w:r>
      <w:r>
        <w:rPr>
          <w:spacing w:val="54"/>
        </w:rPr>
        <w:t xml:space="preserve"> </w:t>
      </w:r>
      <w:r>
        <w:rPr>
          <w:spacing w:val="-1"/>
        </w:rPr>
        <w:t>zvláštní</w:t>
      </w:r>
      <w:r>
        <w:rPr>
          <w:spacing w:val="54"/>
        </w:rPr>
        <w:t xml:space="preserve"> </w:t>
      </w:r>
      <w:r>
        <w:t>odměnu</w:t>
      </w:r>
      <w:r>
        <w:rPr>
          <w:spacing w:val="52"/>
        </w:rPr>
        <w:t xml:space="preserve"> </w:t>
      </w:r>
      <w:r>
        <w:t>či</w:t>
      </w:r>
      <w:r>
        <w:rPr>
          <w:spacing w:val="55"/>
        </w:rPr>
        <w:t xml:space="preserve"> </w:t>
      </w:r>
      <w:r>
        <w:rPr>
          <w:spacing w:val="-1"/>
        </w:rPr>
        <w:t>náhradu.</w:t>
      </w:r>
      <w:r>
        <w:t xml:space="preserve">  Smluvní</w:t>
      </w:r>
      <w:r>
        <w:rPr>
          <w:spacing w:val="33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7"/>
        </w:rPr>
        <w:t xml:space="preserve"> </w:t>
      </w:r>
      <w:r>
        <w:t>jsou</w:t>
      </w:r>
      <w:r>
        <w:rPr>
          <w:spacing w:val="11"/>
        </w:rPr>
        <w:t xml:space="preserve"> </w:t>
      </w:r>
      <w:r>
        <w:rPr>
          <w:spacing w:val="-1"/>
        </w:rPr>
        <w:t>povinni</w:t>
      </w:r>
      <w:r>
        <w:rPr>
          <w:spacing w:val="9"/>
        </w:rPr>
        <w:t xml:space="preserve"> </w:t>
      </w:r>
      <w:r>
        <w:t>informovat</w:t>
      </w:r>
      <w:r>
        <w:rPr>
          <w:spacing w:val="9"/>
        </w:rPr>
        <w:t xml:space="preserve"> </w:t>
      </w:r>
      <w:r>
        <w:t>společnost</w:t>
      </w:r>
      <w:r>
        <w:rPr>
          <w:spacing w:val="30"/>
          <w:w w:val="99"/>
        </w:rPr>
        <w:t xml:space="preserve"> </w:t>
      </w:r>
      <w:r>
        <w:rPr>
          <w:spacing w:val="-1"/>
        </w:rPr>
        <w:t>Bayer</w:t>
      </w:r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každé</w:t>
      </w:r>
      <w:r>
        <w:rPr>
          <w:spacing w:val="34"/>
        </w:rPr>
        <w:t xml:space="preserve"> </w:t>
      </w:r>
      <w:r>
        <w:rPr>
          <w:spacing w:val="-1"/>
        </w:rPr>
        <w:t>takové</w:t>
      </w:r>
      <w:r>
        <w:rPr>
          <w:spacing w:val="35"/>
        </w:rPr>
        <w:t xml:space="preserve"> </w:t>
      </w:r>
      <w:r>
        <w:t>inspekci</w:t>
      </w:r>
      <w:r>
        <w:rPr>
          <w:spacing w:val="33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rPr>
          <w:spacing w:val="-1"/>
        </w:rPr>
        <w:t>záměru</w:t>
      </w:r>
      <w:r>
        <w:rPr>
          <w:spacing w:val="32"/>
          <w:w w:val="99"/>
        </w:rPr>
        <w:t xml:space="preserve"> </w:t>
      </w:r>
      <w:r>
        <w:rPr>
          <w:spacing w:val="-1"/>
        </w:rPr>
        <w:t>takovou</w:t>
      </w:r>
      <w:r>
        <w:rPr>
          <w:spacing w:val="10"/>
        </w:rPr>
        <w:t xml:space="preserve"> </w:t>
      </w:r>
      <w:r>
        <w:t>inspekci</w:t>
      </w:r>
      <w:r>
        <w:rPr>
          <w:spacing w:val="10"/>
        </w:rPr>
        <w:t xml:space="preserve"> </w:t>
      </w:r>
      <w:r>
        <w:rPr>
          <w:spacing w:val="-1"/>
        </w:rPr>
        <w:t>provést</w:t>
      </w:r>
      <w:r>
        <w:rPr>
          <w:spacing w:val="10"/>
        </w:rPr>
        <w:t xml:space="preserve"> </w:t>
      </w:r>
      <w:r>
        <w:rPr>
          <w:spacing w:val="-1"/>
        </w:rPr>
        <w:t>ihned</w:t>
      </w:r>
      <w:r>
        <w:rPr>
          <w:spacing w:val="11"/>
        </w:rPr>
        <w:t xml:space="preserve"> </w:t>
      </w:r>
      <w:r>
        <w:rPr>
          <w:spacing w:val="-1"/>
        </w:rPr>
        <w:t>poté,</w:t>
      </w:r>
      <w:r>
        <w:rPr>
          <w:spacing w:val="10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t>se</w:t>
      </w:r>
      <w:r>
        <w:rPr>
          <w:spacing w:val="43"/>
          <w:w w:val="9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rPr>
          <w:spacing w:val="-1"/>
        </w:rPr>
        <w:t>nich</w:t>
      </w:r>
      <w:r>
        <w:rPr>
          <w:spacing w:val="40"/>
        </w:rPr>
        <w:t xml:space="preserve"> </w:t>
      </w:r>
      <w:r>
        <w:t>doví.</w:t>
      </w:r>
      <w:r>
        <w:rPr>
          <w:spacing w:val="39"/>
        </w:rPr>
        <w:t xml:space="preserve"> </w:t>
      </w:r>
      <w:r>
        <w:t>Smluvní</w:t>
      </w:r>
      <w:r>
        <w:rPr>
          <w:spacing w:val="40"/>
        </w:rPr>
        <w:t xml:space="preserve"> </w:t>
      </w:r>
      <w:r>
        <w:rPr>
          <w:spacing w:val="-1"/>
        </w:rPr>
        <w:t>partneři</w:t>
      </w:r>
      <w:r>
        <w:rPr>
          <w:spacing w:val="39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zavazují</w:t>
      </w:r>
      <w:r>
        <w:rPr>
          <w:spacing w:val="36"/>
          <w:w w:val="99"/>
        </w:rPr>
        <w:t xml:space="preserve"> </w:t>
      </w:r>
      <w:r>
        <w:rPr>
          <w:spacing w:val="-1"/>
        </w:rPr>
        <w:t>umožnit,</w:t>
      </w:r>
      <w:r>
        <w:rPr>
          <w:spacing w:val="36"/>
        </w:rPr>
        <w:t xml:space="preserve"> </w:t>
      </w:r>
      <w:r>
        <w:rPr>
          <w:spacing w:val="1"/>
        </w:rPr>
        <w:t>aby</w:t>
      </w:r>
      <w:r>
        <w:rPr>
          <w:spacing w:val="33"/>
        </w:rPr>
        <w:t xml:space="preserve"> </w:t>
      </w:r>
      <w:r>
        <w:t>společnost</w:t>
      </w:r>
      <w:r>
        <w:rPr>
          <w:spacing w:val="38"/>
        </w:rPr>
        <w:t xml:space="preserve"> </w:t>
      </w:r>
      <w:r>
        <w:rPr>
          <w:spacing w:val="-1"/>
        </w:rPr>
        <w:t>Bayer</w:t>
      </w:r>
      <w:r>
        <w:rPr>
          <w:spacing w:val="37"/>
        </w:rPr>
        <w:t xml:space="preserve"> </w:t>
      </w:r>
      <w:r>
        <w:t>mohla</w:t>
      </w:r>
      <w:r>
        <w:rPr>
          <w:spacing w:val="36"/>
        </w:rPr>
        <w:t xml:space="preserve"> </w:t>
      </w:r>
      <w:r>
        <w:t>být</w:t>
      </w:r>
      <w:r>
        <w:rPr>
          <w:spacing w:val="26"/>
          <w:w w:val="99"/>
        </w:rPr>
        <w:t xml:space="preserve"> </w:t>
      </w:r>
      <w:r>
        <w:rPr>
          <w:spacing w:val="-1"/>
        </w:rPr>
        <w:t>přítomna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43"/>
        </w:rPr>
        <w:t xml:space="preserve"> </w:t>
      </w:r>
      <w:r>
        <w:rPr>
          <w:spacing w:val="-1"/>
        </w:rPr>
        <w:t>každé</w:t>
      </w:r>
      <w:r>
        <w:rPr>
          <w:spacing w:val="43"/>
        </w:rPr>
        <w:t xml:space="preserve"> </w:t>
      </w:r>
      <w:r>
        <w:t>inspekci</w:t>
      </w:r>
      <w:r>
        <w:rPr>
          <w:spacing w:val="41"/>
        </w:rPr>
        <w:t xml:space="preserve"> </w:t>
      </w:r>
      <w:r>
        <w:rPr>
          <w:spacing w:val="-1"/>
        </w:rPr>
        <w:t>prováděné</w:t>
      </w:r>
      <w:r>
        <w:rPr>
          <w:spacing w:val="46"/>
          <w:w w:val="99"/>
        </w:rPr>
        <w:t xml:space="preserve"> </w:t>
      </w:r>
      <w:r>
        <w:t xml:space="preserve">úřady </w:t>
      </w:r>
      <w:r>
        <w:rPr>
          <w:spacing w:val="5"/>
        </w:rPr>
        <w:t xml:space="preserve"> </w:t>
      </w:r>
      <w:r>
        <w:t xml:space="preserve">nebo </w:t>
      </w:r>
      <w:r>
        <w:rPr>
          <w:spacing w:val="10"/>
        </w:rPr>
        <w:t xml:space="preserve"> </w:t>
      </w:r>
      <w:r>
        <w:t xml:space="preserve">podobnými </w:t>
      </w:r>
      <w:r>
        <w:rPr>
          <w:spacing w:val="9"/>
        </w:rPr>
        <w:t xml:space="preserve"> </w:t>
      </w:r>
      <w:r>
        <w:t xml:space="preserve">institucemi. </w:t>
      </w:r>
      <w:r>
        <w:rPr>
          <w:spacing w:val="9"/>
        </w:rPr>
        <w:t xml:space="preserve"> </w:t>
      </w:r>
      <w:r>
        <w:rPr>
          <w:spacing w:val="-1"/>
        </w:rPr>
        <w:t>Před</w:t>
      </w:r>
    </w:p>
    <w:p w:rsidR="00FC7BC6" w:rsidRDefault="00FC7BC6">
      <w:pPr>
        <w:pStyle w:val="BodyText"/>
        <w:kinsoku w:val="0"/>
        <w:overflowPunct w:val="0"/>
        <w:spacing w:before="74"/>
        <w:ind w:left="878" w:right="500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IRB/EC’s,</w:t>
      </w:r>
      <w:r>
        <w:rPr>
          <w:spacing w:val="52"/>
        </w:rPr>
        <w:t xml:space="preserve"> </w:t>
      </w:r>
      <w:r>
        <w:rPr>
          <w:spacing w:val="-1"/>
        </w:rPr>
        <w:t>auditor’s</w:t>
      </w:r>
      <w:r>
        <w:rPr>
          <w:spacing w:val="53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authorities’</w:t>
      </w:r>
      <w:r>
        <w:rPr>
          <w:spacing w:val="53"/>
          <w:w w:val="99"/>
        </w:rPr>
        <w:t xml:space="preserve"> </w:t>
      </w:r>
      <w:r>
        <w:rPr>
          <w:spacing w:val="-1"/>
        </w:rPr>
        <w:t>request.</w:t>
      </w:r>
      <w:r>
        <w:rPr>
          <w:spacing w:val="13"/>
        </w:rPr>
        <w:t xml:space="preserve"> </w:t>
      </w:r>
      <w:r>
        <w:t>Center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notify</w:t>
      </w:r>
      <w:r>
        <w:rPr>
          <w:spacing w:val="13"/>
        </w:rPr>
        <w:t xml:space="preserve"> </w:t>
      </w:r>
      <w:r>
        <w:rPr>
          <w:spacing w:val="-1"/>
        </w:rPr>
        <w:t>Bayer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event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Center</w:t>
      </w:r>
      <w:r>
        <w:rPr>
          <w:spacing w:val="39"/>
        </w:rPr>
        <w:t xml:space="preserve"> </w:t>
      </w:r>
      <w:r>
        <w:t>plans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store</w:t>
      </w:r>
      <w:r>
        <w:rPr>
          <w:spacing w:val="37"/>
        </w:rPr>
        <w:t xml:space="preserve"> </w:t>
      </w:r>
      <w:r>
        <w:t>Study</w:t>
      </w:r>
      <w:r>
        <w:rPr>
          <w:spacing w:val="36"/>
          <w:w w:val="99"/>
        </w:rPr>
        <w:t xml:space="preserve"> </w:t>
      </w:r>
      <w:r>
        <w:rPr>
          <w:spacing w:val="-1"/>
        </w:rPr>
        <w:t>documentation</w:t>
      </w:r>
      <w:r>
        <w:t xml:space="preserve"> outside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own</w:t>
      </w:r>
      <w:r>
        <w:rPr>
          <w:spacing w:val="35"/>
          <w:w w:val="99"/>
        </w:rPr>
        <w:t xml:space="preserve"> </w:t>
      </w:r>
      <w:r>
        <w:t>premises.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expiry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t>retention</w:t>
      </w:r>
      <w:r>
        <w:rPr>
          <w:spacing w:val="22"/>
          <w:w w:val="99"/>
        </w:rPr>
        <w:t xml:space="preserve"> </w:t>
      </w:r>
      <w:r>
        <w:rPr>
          <w:spacing w:val="-1"/>
        </w:rPr>
        <w:t>period,</w:t>
      </w:r>
      <w:r>
        <w:rPr>
          <w:spacing w:val="29"/>
        </w:rPr>
        <w:t xml:space="preserve"> </w:t>
      </w:r>
      <w:r>
        <w:t>Center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31"/>
        </w:rPr>
        <w:t xml:space="preserve"> </w:t>
      </w:r>
      <w:r>
        <w:t>destroy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t>Study</w:t>
      </w:r>
      <w:r>
        <w:rPr>
          <w:spacing w:val="41"/>
        </w:rPr>
        <w:t xml:space="preserve"> </w:t>
      </w:r>
      <w:r>
        <w:rPr>
          <w:spacing w:val="-1"/>
        </w:rPr>
        <w:t>documentation</w:t>
      </w:r>
      <w:r>
        <w:rPr>
          <w:spacing w:val="44"/>
        </w:rPr>
        <w:t xml:space="preserve"> </w:t>
      </w:r>
      <w:r>
        <w:rPr>
          <w:spacing w:val="-1"/>
        </w:rPr>
        <w:t>without</w:t>
      </w:r>
      <w:r>
        <w:rPr>
          <w:spacing w:val="44"/>
        </w:rPr>
        <w:t xml:space="preserve"> </w:t>
      </w:r>
      <w:r>
        <w:t>Bayer’s</w:t>
      </w:r>
      <w:r>
        <w:rPr>
          <w:spacing w:val="33"/>
          <w:w w:val="99"/>
        </w:rPr>
        <w:t xml:space="preserve"> </w:t>
      </w:r>
      <w:r>
        <w:rPr>
          <w:spacing w:val="-1"/>
        </w:rPr>
        <w:t>approval,</w:t>
      </w:r>
      <w:r>
        <w:rPr>
          <w:spacing w:val="25"/>
        </w:rPr>
        <w:t xml:space="preserve"> </w:t>
      </w:r>
      <w:r>
        <w:t>and,</w:t>
      </w:r>
      <w:r>
        <w:rPr>
          <w:spacing w:val="26"/>
        </w:rPr>
        <w:t xml:space="preserve"> </w:t>
      </w:r>
      <w:r>
        <w:t>upon</w:t>
      </w:r>
      <w:r>
        <w:rPr>
          <w:spacing w:val="27"/>
        </w:rPr>
        <w:t xml:space="preserve"> </w:t>
      </w:r>
      <w:r>
        <w:t>Bayer's</w:t>
      </w:r>
      <w:r>
        <w:rPr>
          <w:spacing w:val="27"/>
        </w:rPr>
        <w:t xml:space="preserve"> </w:t>
      </w:r>
      <w:r>
        <w:rPr>
          <w:spacing w:val="-1"/>
        </w:rPr>
        <w:t>request,</w:t>
      </w:r>
      <w:r>
        <w:rPr>
          <w:spacing w:val="23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39"/>
        </w:rPr>
        <w:t xml:space="preserve"> </w:t>
      </w:r>
      <w:r>
        <w:rPr>
          <w:spacing w:val="-1"/>
        </w:rPr>
        <w:t>documents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Bayer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third</w:t>
      </w:r>
      <w:r>
        <w:rPr>
          <w:spacing w:val="43"/>
          <w:w w:val="99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designated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Bayer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extent</w:t>
      </w:r>
      <w:r>
        <w:rPr>
          <w:spacing w:val="29"/>
          <w:w w:val="99"/>
        </w:rPr>
        <w:t xml:space="preserve"> </w:t>
      </w:r>
      <w:r>
        <w:rPr>
          <w:spacing w:val="-1"/>
        </w:rPr>
        <w:t>permitted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law.</w:t>
      </w:r>
      <w:r>
        <w:rPr>
          <w:spacing w:val="29"/>
        </w:rPr>
        <w:t xml:space="preserve"> </w:t>
      </w:r>
      <w:r>
        <w:rPr>
          <w:spacing w:val="-1"/>
        </w:rPr>
        <w:t>Center</w:t>
      </w:r>
      <w:r>
        <w:rPr>
          <w:spacing w:val="30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notify</w:t>
      </w:r>
      <w:r>
        <w:rPr>
          <w:spacing w:val="34"/>
          <w:w w:val="99"/>
        </w:rPr>
        <w:t xml:space="preserve"> </w:t>
      </w:r>
      <w:r>
        <w:rPr>
          <w:spacing w:val="-1"/>
        </w:rPr>
        <w:t>Bayer</w:t>
      </w:r>
      <w:r>
        <w:rPr>
          <w:spacing w:val="35"/>
        </w:rPr>
        <w:t xml:space="preserve"> </w:t>
      </w:r>
      <w:r>
        <w:rPr>
          <w:spacing w:val="-1"/>
        </w:rPr>
        <w:t>about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0"/>
        </w:rPr>
        <w:t xml:space="preserve"> </w:t>
      </w:r>
      <w:r>
        <w:t>changes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t>source</w:t>
      </w:r>
      <w:r>
        <w:rPr>
          <w:spacing w:val="30"/>
          <w:w w:val="99"/>
        </w:rPr>
        <w:t xml:space="preserve"> </w:t>
      </w:r>
      <w:r>
        <w:rPr>
          <w:spacing w:val="-1"/>
        </w:rPr>
        <w:t>documentation</w:t>
      </w:r>
      <w:r>
        <w:rPr>
          <w:spacing w:val="53"/>
        </w:rPr>
        <w:t xml:space="preserve"> </w:t>
      </w:r>
      <w:r>
        <w:rPr>
          <w:spacing w:val="-1"/>
        </w:rPr>
        <w:t>(e.g.</w:t>
      </w:r>
      <w:r>
        <w:rPr>
          <w:spacing w:val="1"/>
        </w:rPr>
        <w:t xml:space="preserve"> </w:t>
      </w:r>
      <w:r>
        <w:rPr>
          <w:spacing w:val="-1"/>
        </w:rPr>
        <w:t>introduction</w:t>
      </w:r>
      <w:r>
        <w:rPr>
          <w:spacing w:val="54"/>
        </w:rPr>
        <w:t xml:space="preserve"> </w:t>
      </w:r>
      <w:r>
        <w:rPr>
          <w:spacing w:val="-1"/>
        </w:rP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retirement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27"/>
        </w:rPr>
        <w:t xml:space="preserve"> </w:t>
      </w:r>
      <w:r>
        <w:rPr>
          <w:spacing w:val="-1"/>
        </w:rPr>
        <w:t>electronic</w:t>
      </w:r>
      <w:r>
        <w:rPr>
          <w:spacing w:val="29"/>
        </w:rPr>
        <w:t xml:space="preserve"> </w:t>
      </w:r>
      <w:r>
        <w:rPr>
          <w:spacing w:val="-1"/>
        </w:rPr>
        <w:t>records</w:t>
      </w:r>
      <w:r>
        <w:rPr>
          <w:spacing w:val="36"/>
          <w:w w:val="99"/>
        </w:rPr>
        <w:t xml:space="preserve"> </w:t>
      </w:r>
      <w:r>
        <w:t>system).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4"/>
        </w:numPr>
        <w:tabs>
          <w:tab w:val="left" w:pos="879"/>
        </w:tabs>
        <w:kinsoku w:val="0"/>
        <w:overflowPunct w:val="0"/>
        <w:ind w:right="501" w:hanging="705"/>
        <w:jc w:val="both"/>
      </w:pPr>
      <w:r>
        <w:rPr>
          <w:spacing w:val="-1"/>
        </w:rPr>
        <w:t>Contract</w:t>
      </w:r>
      <w:r>
        <w:rPr>
          <w:spacing w:val="21"/>
        </w:rPr>
        <w:t xml:space="preserve"> </w:t>
      </w:r>
      <w:r>
        <w:rPr>
          <w:spacing w:val="-1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aware</w:t>
      </w:r>
      <w:r>
        <w:rPr>
          <w:spacing w:val="19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rPr>
          <w:spacing w:val="-1"/>
        </w:rPr>
        <w:t>Bayer</w:t>
      </w:r>
      <w:r>
        <w:rPr>
          <w:spacing w:val="38"/>
          <w:w w:val="99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third</w:t>
      </w:r>
      <w:r>
        <w:rPr>
          <w:spacing w:val="54"/>
        </w:rPr>
        <w:t xml:space="preserve"> </w:t>
      </w:r>
      <w:r>
        <w:t>party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t>behalf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Bayer</w:t>
      </w:r>
      <w:r>
        <w:rPr>
          <w:spacing w:val="54"/>
        </w:rPr>
        <w:t xml:space="preserve"> </w:t>
      </w:r>
      <w:r>
        <w:rPr>
          <w:spacing w:val="-1"/>
        </w:rPr>
        <w:t>is</w:t>
      </w:r>
      <w:r>
        <w:rPr>
          <w:spacing w:val="22"/>
          <w:w w:val="99"/>
        </w:rPr>
        <w:t xml:space="preserve"> </w:t>
      </w:r>
      <w:r>
        <w:rPr>
          <w:spacing w:val="-1"/>
        </w:rPr>
        <w:t>monitoring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conduct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Study</w:t>
      </w:r>
      <w:r>
        <w:rPr>
          <w:spacing w:val="28"/>
          <w:w w:val="99"/>
        </w:rPr>
        <w:t xml:space="preserve"> </w:t>
      </w:r>
      <w:r>
        <w:t>closely</w:t>
      </w:r>
      <w:r>
        <w:rPr>
          <w:spacing w:val="37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rPr>
          <w:spacing w:val="-1"/>
        </w:rPr>
        <w:t>visiting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Center</w:t>
      </w:r>
      <w:r>
        <w:rPr>
          <w:spacing w:val="43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basis.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5"/>
          <w:w w:val="99"/>
        </w:rPr>
        <w:t xml:space="preserve"> </w:t>
      </w:r>
      <w:r>
        <w:t>appropriately</w:t>
      </w:r>
      <w:r>
        <w:rPr>
          <w:spacing w:val="19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rPr>
          <w:spacing w:val="-1"/>
        </w:rPr>
        <w:t>monitoring</w:t>
      </w:r>
      <w:r>
        <w:rPr>
          <w:spacing w:val="28"/>
          <w:w w:val="99"/>
        </w:rPr>
        <w:t xml:space="preserve"> </w:t>
      </w:r>
      <w:r>
        <w:rPr>
          <w:spacing w:val="-1"/>
        </w:rPr>
        <w:t>activities,</w:t>
      </w:r>
      <w:r>
        <w:rPr>
          <w:spacing w:val="30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31"/>
        </w:rPr>
        <w:t xml:space="preserve"> </w:t>
      </w:r>
      <w:r>
        <w:rPr>
          <w:spacing w:val="-1"/>
        </w:rPr>
        <w:t>limitation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62"/>
          <w:w w:val="99"/>
        </w:rPr>
        <w:t xml:space="preserve"> </w:t>
      </w:r>
      <w:r>
        <w:rPr>
          <w:spacing w:val="-1"/>
        </w:rPr>
        <w:t>providing</w:t>
      </w:r>
      <w:r>
        <w:rPr>
          <w:spacing w:val="53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rPr>
          <w:spacing w:val="-1"/>
        </w:rPr>
        <w:t>monitor</w:t>
      </w:r>
      <w:r>
        <w:rPr>
          <w:spacing w:val="54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access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facilities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required,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cooperate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relevant</w:t>
      </w:r>
      <w:r>
        <w:rPr>
          <w:spacing w:val="40"/>
          <w:w w:val="99"/>
        </w:rPr>
        <w:t xml:space="preserve"> </w:t>
      </w:r>
      <w:r>
        <w:rPr>
          <w:spacing w:val="-1"/>
        </w:rPr>
        <w:t>third</w:t>
      </w:r>
      <w:r>
        <w:rPr>
          <w:spacing w:val="11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regard.</w:t>
      </w:r>
      <w:r>
        <w:rPr>
          <w:spacing w:val="10"/>
        </w:rPr>
        <w:t xml:space="preserve"> </w:t>
      </w:r>
      <w:r>
        <w:t>Principal</w:t>
      </w:r>
      <w:r>
        <w:rPr>
          <w:spacing w:val="22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be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45"/>
        </w:rPr>
        <w:t xml:space="preserve"> </w:t>
      </w:r>
      <w:r>
        <w:rPr>
          <w:spacing w:val="-1"/>
        </w:rPr>
        <w:t>discussion,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49"/>
        </w:rPr>
        <w:t xml:space="preserve"> </w:t>
      </w:r>
      <w:r>
        <w:rPr>
          <w:spacing w:val="-1"/>
        </w:rPr>
        <w:t>requested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9"/>
          <w:w w:val="99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878" w:right="503"/>
        <w:jc w:val="both"/>
      </w:pPr>
      <w:r>
        <w:rPr>
          <w:spacing w:val="-1"/>
        </w:rPr>
        <w:t>Bayer</w:t>
      </w:r>
      <w:r>
        <w:rPr>
          <w:spacing w:val="19"/>
        </w:rPr>
        <w:t xml:space="preserve"> </w:t>
      </w:r>
      <w:r>
        <w:rPr>
          <w:spacing w:val="-1"/>
        </w:rPr>
        <w:t>retains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right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audit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37"/>
          <w:w w:val="99"/>
        </w:rPr>
        <w:t xml:space="preserve"> </w:t>
      </w:r>
      <w:r>
        <w:rPr>
          <w:spacing w:val="-1"/>
        </w:rPr>
        <w:t>Partner’s</w:t>
      </w:r>
      <w:r>
        <w:rPr>
          <w:spacing w:val="40"/>
        </w:rPr>
        <w:t xml:space="preserve"> </w:t>
      </w:r>
      <w:r>
        <w:rPr>
          <w:spacing w:val="-1"/>
        </w:rPr>
        <w:t>records,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35"/>
          <w:w w:val="99"/>
        </w:rPr>
        <w:t xml:space="preserve"> </w:t>
      </w:r>
      <w:r>
        <w:rPr>
          <w:spacing w:val="-1"/>
        </w:rPr>
        <w:t>documentation</w:t>
      </w:r>
      <w:r>
        <w:t xml:space="preserve"> and the facility</w:t>
      </w:r>
      <w:r>
        <w:rPr>
          <w:spacing w:val="-2"/>
        </w:rPr>
        <w:t xml:space="preserve"> </w:t>
      </w:r>
      <w:r>
        <w:t xml:space="preserve">relating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rPr>
          <w:spacing w:val="1"/>
        </w:rPr>
        <w:t>at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20"/>
        </w:rPr>
        <w:t xml:space="preserve"> </w:t>
      </w:r>
      <w:r>
        <w:rPr>
          <w:spacing w:val="1"/>
        </w:rPr>
        <w:t>time</w:t>
      </w:r>
      <w:r>
        <w:rPr>
          <w:spacing w:val="20"/>
        </w:rPr>
        <w:t xml:space="preserve"> </w:t>
      </w:r>
      <w:r>
        <w:rPr>
          <w:spacing w:val="-1"/>
        </w:rPr>
        <w:t>during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5"/>
          <w:w w:val="99"/>
        </w:rPr>
        <w:t xml:space="preserve"> </w:t>
      </w:r>
      <w:r>
        <w:rPr>
          <w:spacing w:val="-1"/>
        </w:rPr>
        <w:t>another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9"/>
        </w:rPr>
        <w:t xml:space="preserve"> </w:t>
      </w:r>
      <w:r>
        <w:rPr>
          <w:spacing w:val="-2"/>
        </w:rPr>
        <w:t>years</w:t>
      </w:r>
      <w:r>
        <w:rPr>
          <w:spacing w:val="17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Study</w:t>
      </w:r>
      <w:r>
        <w:rPr>
          <w:spacing w:val="31"/>
          <w:w w:val="99"/>
        </w:rPr>
        <w:t xml:space="preserve"> </w:t>
      </w:r>
      <w:r>
        <w:rPr>
          <w:spacing w:val="-1"/>
        </w:rPr>
        <w:t>without</w:t>
      </w:r>
      <w:r>
        <w:rPr>
          <w:spacing w:val="24"/>
        </w:rPr>
        <w:t xml:space="preserve"> </w:t>
      </w:r>
      <w:r>
        <w:rPr>
          <w:spacing w:val="-1"/>
        </w:rPr>
        <w:t>extra</w:t>
      </w:r>
      <w:r>
        <w:rPr>
          <w:spacing w:val="24"/>
        </w:rPr>
        <w:t xml:space="preserve"> </w:t>
      </w:r>
      <w:r>
        <w:rPr>
          <w:spacing w:val="-1"/>
        </w:rPr>
        <w:t>charge.</w:t>
      </w:r>
      <w:r>
        <w:rPr>
          <w:spacing w:val="24"/>
        </w:rPr>
        <w:t xml:space="preserve"> </w:t>
      </w:r>
      <w:r>
        <w:rPr>
          <w:spacing w:val="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audit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35"/>
          <w:w w:val="99"/>
        </w:rPr>
        <w:t xml:space="preserve"> </w:t>
      </w:r>
      <w:r>
        <w:rPr>
          <w:spacing w:val="-1"/>
        </w:rPr>
        <w:t>require</w:t>
      </w:r>
      <w: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3"/>
        </w:rPr>
        <w:t xml:space="preserve"> </w:t>
      </w:r>
      <w:r>
        <w:t>notice</w:t>
      </w:r>
      <w:r>
        <w:rPr>
          <w:spacing w:val="23"/>
          <w:w w:val="9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Bayer.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Partners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assist</w:t>
      </w:r>
      <w:r>
        <w:rPr>
          <w:spacing w:val="20"/>
          <w:w w:val="99"/>
        </w:rPr>
        <w:t xml:space="preserve"> </w:t>
      </w:r>
      <w:r>
        <w:rPr>
          <w:spacing w:val="-1"/>
        </w:rPr>
        <w:t>Bayer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its</w:t>
      </w:r>
      <w:r>
        <w:rPr>
          <w:spacing w:val="29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t>monitors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performance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tasks</w:t>
      </w:r>
      <w:r>
        <w:rPr>
          <w:spacing w:val="45"/>
        </w:rPr>
        <w:t xml:space="preserve"> </w:t>
      </w:r>
      <w:r>
        <w:rPr>
          <w:spacing w:val="-1"/>
        </w:rPr>
        <w:t>pursuant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Protocol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take </w:t>
      </w:r>
      <w:r>
        <w:t xml:space="preserve">any 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rPr>
          <w:spacing w:val="-1"/>
        </w:rPr>
        <w:t>actions</w:t>
      </w:r>
      <w:r>
        <w:rPr>
          <w:spacing w:val="29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Bayer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t>cure</w:t>
      </w:r>
      <w:r>
        <w:rPr>
          <w:spacing w:val="31"/>
        </w:rPr>
        <w:t xml:space="preserve"> </w:t>
      </w:r>
      <w:r>
        <w:rPr>
          <w:spacing w:val="-1"/>
        </w:rPr>
        <w:t>deficiencies</w:t>
      </w:r>
      <w:r>
        <w:rPr>
          <w:spacing w:val="30"/>
        </w:rPr>
        <w:t xml:space="preserve"> </w:t>
      </w:r>
      <w:r>
        <w:t>noted</w:t>
      </w:r>
      <w:r>
        <w:rPr>
          <w:spacing w:val="29"/>
        </w:rPr>
        <w:t xml:space="preserve"> </w:t>
      </w:r>
      <w:r>
        <w:rPr>
          <w:spacing w:val="-1"/>
        </w:rPr>
        <w:t>during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6"/>
          <w:w w:val="99"/>
        </w:rPr>
        <w:t xml:space="preserve"> </w:t>
      </w:r>
      <w:r>
        <w:rPr>
          <w:spacing w:val="-1"/>
        </w:rPr>
        <w:t>audit.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2"/>
        <w:ind w:left="0"/>
      </w:pPr>
    </w:p>
    <w:p w:rsidR="00FC7BC6" w:rsidRDefault="00FC7BC6">
      <w:pPr>
        <w:pStyle w:val="BodyText"/>
        <w:kinsoku w:val="0"/>
        <w:overflowPunct w:val="0"/>
        <w:ind w:left="878" w:right="501"/>
        <w:jc w:val="both"/>
      </w:pPr>
      <w:r>
        <w:rPr>
          <w:spacing w:val="-1"/>
        </w:rPr>
        <w:t>Furthermore,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Partners</w:t>
      </w:r>
      <w:r>
        <w:rPr>
          <w:spacing w:val="42"/>
        </w:rPr>
        <w:t xml:space="preserve"> </w:t>
      </w:r>
      <w:r>
        <w:rPr>
          <w:spacing w:val="-1"/>
        </w:rPr>
        <w:t>shall,</w:t>
      </w:r>
      <w:r>
        <w:rPr>
          <w:spacing w:val="51"/>
          <w:w w:val="99"/>
        </w:rPr>
        <w:t xml:space="preserve"> </w:t>
      </w:r>
      <w:r>
        <w:rPr>
          <w:spacing w:val="-1"/>
        </w:rPr>
        <w:t>during</w:t>
      </w:r>
      <w:r>
        <w:rPr>
          <w:spacing w:val="54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rPr>
          <w:spacing w:val="-1"/>
        </w:rPr>
        <w:t>after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Study,</w:t>
      </w:r>
      <w:r>
        <w:rPr>
          <w:spacing w:val="2"/>
        </w:rPr>
        <w:t xml:space="preserve"> </w:t>
      </w:r>
      <w:r>
        <w:t>allow</w:t>
      </w:r>
      <w:r>
        <w:rPr>
          <w:spacing w:val="52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rPr>
          <w:spacing w:val="-1"/>
        </w:rPr>
        <w:t>inspections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responsible</w:t>
      </w:r>
      <w:r>
        <w:rPr>
          <w:spacing w:val="41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31"/>
        </w:rPr>
        <w:t xml:space="preserve"> </w:t>
      </w:r>
      <w:r>
        <w:rPr>
          <w:spacing w:val="-1"/>
        </w:rPr>
        <w:t>without</w:t>
      </w:r>
      <w:r>
        <w:rPr>
          <w:spacing w:val="29"/>
        </w:rPr>
        <w:t xml:space="preserve"> </w:t>
      </w:r>
      <w:r>
        <w:t>extra</w:t>
      </w:r>
      <w:r>
        <w:rPr>
          <w:spacing w:val="29"/>
        </w:rPr>
        <w:t xml:space="preserve"> </w:t>
      </w:r>
      <w:r>
        <w:rPr>
          <w:spacing w:val="-1"/>
        </w:rPr>
        <w:t>charge.</w:t>
      </w:r>
      <w:r>
        <w:rPr>
          <w:spacing w:val="34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Partners</w:t>
      </w:r>
      <w:r>
        <w:rPr>
          <w:spacing w:val="3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rPr>
          <w:spacing w:val="-1"/>
        </w:rPr>
        <w:t>inform</w:t>
      </w:r>
      <w:r>
        <w:rPr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32"/>
          <w:w w:val="99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inspection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intent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conduct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inspection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gaining</w:t>
      </w:r>
      <w:r>
        <w:rPr>
          <w:spacing w:val="40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37"/>
        </w:rPr>
        <w:t xml:space="preserve"> </w:t>
      </w:r>
      <w:r>
        <w:t>thereof.</w:t>
      </w:r>
      <w:r>
        <w:rPr>
          <w:spacing w:val="34"/>
        </w:rPr>
        <w:t xml:space="preserve"> </w:t>
      </w:r>
      <w:r>
        <w:t>Contract</w:t>
      </w:r>
      <w:r>
        <w:rPr>
          <w:spacing w:val="34"/>
        </w:rPr>
        <w:t xml:space="preserve"> </w:t>
      </w:r>
      <w:r>
        <w:rPr>
          <w:spacing w:val="-1"/>
        </w:rPr>
        <w:t>Partners</w:t>
      </w:r>
      <w:r>
        <w:rPr>
          <w:spacing w:val="25"/>
          <w:w w:val="9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 xml:space="preserve">allow </w:t>
      </w:r>
      <w:r>
        <w:rPr>
          <w:spacing w:val="-1"/>
        </w:rPr>
        <w:t>Bayer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t>present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27"/>
          <w:w w:val="99"/>
        </w:rPr>
        <w:t xml:space="preserve"> </w:t>
      </w:r>
      <w:r>
        <w:rPr>
          <w:spacing w:val="-1"/>
        </w:rPr>
        <w:t>inspection</w:t>
      </w:r>
      <w:r>
        <w:rPr>
          <w:spacing w:val="34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authorities</w:t>
      </w:r>
      <w:r>
        <w:rPr>
          <w:spacing w:val="36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t>similar</w:t>
      </w:r>
      <w:r>
        <w:rPr>
          <w:spacing w:val="34"/>
          <w:w w:val="99"/>
        </w:rPr>
        <w:t xml:space="preserve"> </w:t>
      </w:r>
      <w:r>
        <w:rPr>
          <w:spacing w:val="-1"/>
        </w:rPr>
        <w:t>institutions.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t xml:space="preserve">  responding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findings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inspection,</w:t>
      </w:r>
      <w:r>
        <w:rPr>
          <w:spacing w:val="34"/>
        </w:rPr>
        <w:t xml:space="preserve"> </w:t>
      </w:r>
      <w:r>
        <w:rPr>
          <w:spacing w:val="-1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any,</w:t>
      </w:r>
    </w:p>
    <w:p w:rsidR="00FC7BC6" w:rsidRDefault="00FC7BC6">
      <w:pPr>
        <w:pStyle w:val="BodyText"/>
        <w:kinsoku w:val="0"/>
        <w:overflowPunct w:val="0"/>
        <w:ind w:left="878" w:right="501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footerReference w:type="default" r:id="rId10"/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70" name="Freeform 63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4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5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6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7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4.85pt;margin-top:64.1pt;width:460.1pt;height:702.6pt;z-index:-251671040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" o:allowincell="f">
                <v:shape id="Freeform 63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muMcA&#10;AADcAAAADwAAAGRycy9kb3ducmV2LnhtbESPQUsDMRCF74L/IYzgRWzWCq2sTUupCF6kuBZCb9PN&#10;dHdxM1mS2G799c5B8DbDe/PeN4vV6Ht1opi6wAYeJgUo4jq4jhsDu8/X+ydQKSM77AOTgQslWC2v&#10;rxZYunDmDzpVuVESwqlEA23OQ6l1qlvymCZhIBbtGKLHLGtstIt4lnDf62lRzLTHjqWhxYE2LdVf&#10;1bc3cHzfTvfW/ujH2SHmuxdrL9XWGnN7M66fQWUa87/57/rNCf5c8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4prj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64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XycIA&#10;AADcAAAADwAAAGRycy9kb3ducmV2LnhtbERPS4vCMBC+C/6HMII3TfWgbtco4gMKLogPdj0OzdiW&#10;bSalibX++40g7G0+vufMl60pRUO1KywrGA0jEMSp1QVnCi7n3WAGwnlkjaVlUvAkB8tFtzPHWNsH&#10;H6k5+UyEEHYxKsi9r2IpXZqTQTe0FXHgbrY26AOsM6lrfIRwU8pxFE2kwYJDQ44VrXNKf093oyDh&#10;n+v26/jtD5Nm/2w/rvK2SRql+r129QnCU+v/xW93osP86Qh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dfJ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65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gOcQA&#10;AADcAAAADwAAAGRycy9kb3ducmV2LnhtbERPTWvCQBC9C/0Pywi9SN0kxbZGVyktpYIHSfTibciO&#10;STA7G7LbJP333YLgbR7vc9bb0TSip87VlhXE8wgEcWF1zaWC0/Hr6Q2E88gaG8uk4JccbDcPkzWm&#10;2g6cUZ/7UoQQdikqqLxvUyldUZFBN7ctceAutjPoA+xKqTscQrhpZBJFL9JgzaGhwpY+Kiqu+Y9R&#10;MM6+4+x4uTb+dN4fnt2iNsvPXKnH6fi+AuFp9Hfxzb3TYf5rAv/PhAv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oDn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66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/sJcQA&#10;AADcAAAADwAAAGRycy9kb3ducmV2LnhtbERP22rCQBB9L/Qflin4Vjet4CXNKqWtEKhQjKI+DtnJ&#10;hWZnQ3aN8e+7gtC3OZzrJKvBNKKnztWWFbyMIxDEudU1lwr2u/XzHITzyBoby6TgSg5Wy8eHBGNt&#10;L7ylPvOlCCHsYlRQed/GUrq8IoNubFviwBW2M+gD7EqpO7yEcNPI1yiaSoM1h4YKW/qoKP/NzkZB&#10;ysfT12Z78D/T/vs6LE6y+Ex7pUZPw/sbCE+D/xff3akO82cT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7CX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67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0UcQA&#10;AADcAAAADwAAAGRycy9kb3ducmV2LnhtbERP22rCQBB9L/Qflin4Vjct4iXNKqWtEKhQjKI+DtnJ&#10;hWZnQ3aN8e+7gtC3OZzrJKvBNKKnztWWFbyMIxDEudU1lwr2u/XzHITzyBoby6TgSg5Wy8eHBGNt&#10;L7ylPvOlCCHsYlRQed/GUrq8IoNubFviwBW2M+gD7EqpO7yEcNPI1yiaSoM1h4YKW/qoKP/NzkZB&#10;ysfT12Z78D/T/vs6LE6y+Ex7pUZPw/sbCE+D/xff3akO82cT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dFH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vyjádřením</w:t>
      </w:r>
      <w:r w:rsidR="00FC7BC6">
        <w:rPr>
          <w:spacing w:val="22"/>
        </w:rPr>
        <w:t xml:space="preserve"> </w:t>
      </w:r>
      <w:r w:rsidR="00FC7BC6">
        <w:t>se</w:t>
      </w:r>
      <w:r w:rsidR="00FC7BC6">
        <w:rPr>
          <w:spacing w:val="17"/>
        </w:rPr>
        <w:t xml:space="preserve"> </w:t>
      </w:r>
      <w:r w:rsidR="00FC7BC6">
        <w:t>k</w:t>
      </w:r>
      <w:r w:rsidR="00FC7BC6">
        <w:rPr>
          <w:spacing w:val="-1"/>
        </w:rPr>
        <w:t xml:space="preserve"> nálezům</w:t>
      </w:r>
      <w:r w:rsidR="00FC7BC6">
        <w:rPr>
          <w:spacing w:val="22"/>
        </w:rPr>
        <w:t xml:space="preserve"> </w:t>
      </w:r>
      <w:r w:rsidR="00FC7BC6">
        <w:rPr>
          <w:spacing w:val="-1"/>
        </w:rPr>
        <w:t>takové</w:t>
      </w:r>
      <w:r w:rsidR="00FC7BC6">
        <w:rPr>
          <w:spacing w:val="19"/>
        </w:rPr>
        <w:t xml:space="preserve"> </w:t>
      </w:r>
      <w:r w:rsidR="00FC7BC6">
        <w:t>inspekce,</w:t>
      </w:r>
      <w:r w:rsidR="00FC7BC6">
        <w:rPr>
          <w:spacing w:val="28"/>
          <w:w w:val="99"/>
        </w:rPr>
        <w:t xml:space="preserve"> </w:t>
      </w:r>
      <w:r w:rsidR="00FC7BC6">
        <w:t>budou-li</w:t>
      </w:r>
      <w:r w:rsidR="00FC7BC6">
        <w:rPr>
          <w:spacing w:val="9"/>
        </w:rPr>
        <w:t xml:space="preserve"> </w:t>
      </w:r>
      <w:r w:rsidR="00FC7BC6">
        <w:t>nějaké,</w:t>
      </w:r>
      <w:r w:rsidR="00FC7BC6">
        <w:rPr>
          <w:spacing w:val="10"/>
        </w:rPr>
        <w:t xml:space="preserve"> </w:t>
      </w:r>
      <w:r w:rsidR="00FC7BC6">
        <w:t>jsou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9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povinni</w:t>
      </w:r>
      <w:r w:rsidR="00FC7BC6">
        <w:rPr>
          <w:spacing w:val="34"/>
        </w:rPr>
        <w:t xml:space="preserve"> </w:t>
      </w:r>
      <w:r w:rsidR="00FC7BC6">
        <w:t>odpověď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posoudit</w:t>
      </w:r>
      <w:r w:rsidR="00FC7BC6">
        <w:rPr>
          <w:spacing w:val="37"/>
        </w:rPr>
        <w:t xml:space="preserve"> </w:t>
      </w:r>
      <w:r w:rsidR="00FC7BC6">
        <w:t>a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prodiskutovat</w:t>
      </w:r>
      <w:r w:rsidR="00FC7BC6">
        <w:rPr>
          <w:spacing w:val="49"/>
          <w:w w:val="99"/>
        </w:rPr>
        <w:t xml:space="preserve"> </w:t>
      </w:r>
      <w:r w:rsidR="00FC7BC6">
        <w:t>se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společností</w:t>
      </w:r>
      <w:r w:rsidR="00FC7BC6">
        <w:rPr>
          <w:spacing w:val="-10"/>
        </w:rPr>
        <w:t xml:space="preserve"> </w:t>
      </w:r>
      <w:r w:rsidR="00FC7BC6">
        <w:t>Bayer.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4"/>
        </w:numPr>
        <w:tabs>
          <w:tab w:val="left" w:pos="692"/>
        </w:tabs>
        <w:kinsoku w:val="0"/>
        <w:overflowPunct w:val="0"/>
        <w:ind w:left="801" w:hanging="565"/>
        <w:jc w:val="both"/>
      </w:pPr>
      <w:r>
        <w:rPr>
          <w:spacing w:val="-1"/>
        </w:rPr>
        <w:t>Smluvní</w:t>
      </w:r>
      <w:r>
        <w:rPr>
          <w:spacing w:val="6"/>
        </w:rPr>
        <w:t xml:space="preserve"> </w:t>
      </w:r>
      <w:r>
        <w:rPr>
          <w:spacing w:val="-1"/>
        </w:rPr>
        <w:t>partneři</w:t>
      </w:r>
      <w:r>
        <w:rPr>
          <w:spacing w:val="4"/>
        </w:rPr>
        <w:t xml:space="preserve"> </w:t>
      </w:r>
      <w:r>
        <w:rPr>
          <w:spacing w:val="1"/>
        </w:rPr>
        <w:t>nesmí</w:t>
      </w:r>
      <w:r>
        <w:rPr>
          <w:spacing w:val="5"/>
        </w:rPr>
        <w:t xml:space="preserve"> </w:t>
      </w:r>
      <w:r>
        <w:rPr>
          <w:spacing w:val="-1"/>
        </w:rPr>
        <w:t>využívat</w:t>
      </w:r>
      <w:r>
        <w:rPr>
          <w:spacing w:val="5"/>
        </w:rPr>
        <w:t xml:space="preserve"> </w:t>
      </w:r>
      <w:r>
        <w:t>služeb,</w:t>
      </w:r>
      <w:r>
        <w:rPr>
          <w:spacing w:val="7"/>
        </w:rPr>
        <w:t xml:space="preserve"> </w:t>
      </w:r>
      <w:r>
        <w:t>bez</w:t>
      </w:r>
      <w:r>
        <w:rPr>
          <w:spacing w:val="30"/>
          <w:w w:val="99"/>
        </w:rPr>
        <w:t xml:space="preserve"> </w:t>
      </w:r>
      <w:r>
        <w:rPr>
          <w:spacing w:val="-1"/>
        </w:rPr>
        <w:t>ohledu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3"/>
        </w:rPr>
        <w:t xml:space="preserve"> </w:t>
      </w:r>
      <w:r>
        <w:t>jejich</w:t>
      </w:r>
      <w:r>
        <w:rPr>
          <w:spacing w:val="6"/>
        </w:rPr>
        <w:t xml:space="preserve"> </w:t>
      </w:r>
      <w:r>
        <w:t>objem,</w:t>
      </w:r>
      <w:r>
        <w:rPr>
          <w:spacing w:val="6"/>
        </w:rPr>
        <w:t xml:space="preserve"> </w:t>
      </w:r>
      <w:r>
        <w:rPr>
          <w:spacing w:val="-1"/>
        </w:rPr>
        <w:t>žádných</w:t>
      </w:r>
      <w:r>
        <w:rPr>
          <w:spacing w:val="6"/>
        </w:rPr>
        <w:t xml:space="preserve"> </w:t>
      </w:r>
      <w:r>
        <w:t>osob,</w:t>
      </w:r>
      <w:r>
        <w:rPr>
          <w:spacing w:val="4"/>
        </w:rPr>
        <w:t xml:space="preserve"> </w:t>
      </w:r>
      <w:r>
        <w:rPr>
          <w:spacing w:val="1"/>
        </w:rPr>
        <w:t>jimž</w:t>
      </w:r>
      <w:r>
        <w:rPr>
          <w:spacing w:val="24"/>
          <w:w w:val="99"/>
        </w:rPr>
        <w:t xml:space="preserve"> </w:t>
      </w:r>
      <w:r>
        <w:rPr>
          <w:spacing w:val="-1"/>
        </w:rPr>
        <w:t>bylo</w:t>
      </w:r>
      <w:r>
        <w:rPr>
          <w:spacing w:val="49"/>
        </w:rPr>
        <w:t xml:space="preserve"> </w:t>
      </w:r>
      <w:r>
        <w:rPr>
          <w:spacing w:val="-1"/>
        </w:rPr>
        <w:t>poskytování</w:t>
      </w:r>
      <w:r>
        <w:rPr>
          <w:spacing w:val="49"/>
        </w:rPr>
        <w:t xml:space="preserve"> </w:t>
      </w:r>
      <w:r>
        <w:t>těchto</w:t>
      </w:r>
      <w:r>
        <w:rPr>
          <w:spacing w:val="49"/>
        </w:rPr>
        <w:t xml:space="preserve"> </w:t>
      </w:r>
      <w:r>
        <w:rPr>
          <w:spacing w:val="-1"/>
        </w:rPr>
        <w:t>služeb</w:t>
      </w:r>
      <w:r>
        <w:rPr>
          <w:spacing w:val="51"/>
        </w:rPr>
        <w:t xml:space="preserve"> </w:t>
      </w:r>
      <w:r>
        <w:rPr>
          <w:spacing w:val="-1"/>
        </w:rPr>
        <w:t>zakázáno</w:t>
      </w:r>
      <w:r>
        <w:rPr>
          <w:spacing w:val="49"/>
          <w:w w:val="99"/>
        </w:rPr>
        <w:t xml:space="preserve"> </w:t>
      </w:r>
      <w:r>
        <w:rPr>
          <w:spacing w:val="-1"/>
        </w:rPr>
        <w:t>Úřadem</w:t>
      </w:r>
      <w:r>
        <w:rPr>
          <w:spacing w:val="15"/>
        </w:rPr>
        <w:t xml:space="preserve"> </w:t>
      </w:r>
      <w:r>
        <w:rPr>
          <w:spacing w:val="-1"/>
        </w:rPr>
        <w:t>pro</w:t>
      </w:r>
      <w:r>
        <w:rPr>
          <w:spacing w:val="13"/>
        </w:rPr>
        <w:t xml:space="preserve"> </w:t>
      </w:r>
      <w:r>
        <w:t>potraviny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léky</w:t>
      </w:r>
      <w:r>
        <w:rPr>
          <w:spacing w:val="8"/>
        </w:rPr>
        <w:t xml:space="preserve"> </w:t>
      </w:r>
      <w:r>
        <w:rPr>
          <w:spacing w:val="-1"/>
        </w:rPr>
        <w:t>Spojených</w:t>
      </w:r>
      <w:r>
        <w:rPr>
          <w:spacing w:val="33"/>
          <w:w w:val="99"/>
        </w:rPr>
        <w:t xml:space="preserve"> </w:t>
      </w:r>
      <w:r>
        <w:rPr>
          <w:spacing w:val="-1"/>
        </w:rPr>
        <w:t>státu</w:t>
      </w:r>
      <w:r>
        <w:rPr>
          <w:spacing w:val="14"/>
        </w:rPr>
        <w:t xml:space="preserve"> </w:t>
      </w:r>
      <w:r>
        <w:rPr>
          <w:spacing w:val="-1"/>
        </w:rPr>
        <w:t>amerických</w:t>
      </w:r>
      <w:r>
        <w:rPr>
          <w:spacing w:val="15"/>
        </w:rPr>
        <w:t xml:space="preserve"> </w:t>
      </w:r>
      <w:r>
        <w:t>(FDA)</w:t>
      </w:r>
      <w:r>
        <w:rPr>
          <w:spacing w:val="16"/>
        </w:rPr>
        <w:t xml:space="preserve"> </w:t>
      </w:r>
      <w:r>
        <w:rPr>
          <w:spacing w:val="-1"/>
        </w:rPr>
        <w:t>nebo</w:t>
      </w:r>
      <w:r>
        <w:rPr>
          <w:spacing w:val="15"/>
        </w:rPr>
        <w:t xml:space="preserve"> </w:t>
      </w:r>
      <w:r>
        <w:t>kterýmkoli</w:t>
      </w:r>
      <w:r>
        <w:rPr>
          <w:spacing w:val="34"/>
          <w:w w:val="99"/>
        </w:rPr>
        <w:t xml:space="preserve"> </w:t>
      </w:r>
      <w:r>
        <w:rPr>
          <w:spacing w:val="-1"/>
        </w:rPr>
        <w:t>jiným</w:t>
      </w:r>
      <w:r>
        <w:rPr>
          <w:spacing w:val="3"/>
        </w:rPr>
        <w:t xml:space="preserve"> </w:t>
      </w:r>
      <w:r>
        <w:rPr>
          <w:spacing w:val="-1"/>
        </w:rPr>
        <w:t>příslušným</w:t>
      </w:r>
      <w:r>
        <w:rPr>
          <w:spacing w:val="5"/>
        </w:rPr>
        <w:t xml:space="preserve"> </w:t>
      </w:r>
      <w:r>
        <w:rPr>
          <w:spacing w:val="-1"/>
        </w:rPr>
        <w:t>úřadem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průběhu</w:t>
      </w:r>
      <w:r>
        <w:rPr>
          <w:spacing w:val="31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25"/>
        </w:rPr>
        <w:t xml:space="preserve"> </w:t>
      </w:r>
      <w:r>
        <w:t>Studie.</w:t>
      </w:r>
      <w:r>
        <w:rPr>
          <w:spacing w:val="23"/>
        </w:rPr>
        <w:t xml:space="preserve"> </w:t>
      </w:r>
      <w:r>
        <w:t>Smluvní</w:t>
      </w:r>
      <w:r>
        <w:rPr>
          <w:spacing w:val="22"/>
        </w:rPr>
        <w:t xml:space="preserve"> </w:t>
      </w:r>
      <w:r>
        <w:rPr>
          <w:spacing w:val="-1"/>
        </w:rPr>
        <w:t>partneři</w:t>
      </w:r>
      <w:r>
        <w:rPr>
          <w:spacing w:val="24"/>
        </w:rPr>
        <w:t xml:space="preserve"> </w:t>
      </w:r>
      <w:r>
        <w:rPr>
          <w:spacing w:val="-1"/>
        </w:rPr>
        <w:t>dále</w:t>
      </w:r>
      <w:r>
        <w:rPr>
          <w:spacing w:val="34"/>
          <w:w w:val="99"/>
        </w:rPr>
        <w:t xml:space="preserve"> </w:t>
      </w:r>
      <w:r>
        <w:rPr>
          <w:spacing w:val="-1"/>
        </w:rPr>
        <w:t>závazně</w:t>
      </w:r>
      <w:r>
        <w:rPr>
          <w:spacing w:val="8"/>
        </w:rPr>
        <w:t xml:space="preserve"> </w:t>
      </w:r>
      <w:r>
        <w:rPr>
          <w:spacing w:val="-1"/>
        </w:rPr>
        <w:t>prohlašují,</w:t>
      </w:r>
      <w:r>
        <w:rPr>
          <w:spacing w:val="8"/>
        </w:rPr>
        <w:t xml:space="preserve"> </w:t>
      </w:r>
      <w:r>
        <w:rPr>
          <w:spacing w:val="-1"/>
        </w:rPr>
        <w:t>že</w:t>
      </w:r>
      <w:r>
        <w:rPr>
          <w:spacing w:val="8"/>
        </w:rPr>
        <w:t xml:space="preserve"> </w:t>
      </w:r>
      <w:r>
        <w:t>ani</w:t>
      </w:r>
      <w:r>
        <w:rPr>
          <w:spacing w:val="5"/>
        </w:rPr>
        <w:t xml:space="preserve"> </w:t>
      </w:r>
      <w:r>
        <w:t>jim</w:t>
      </w:r>
      <w:r>
        <w:rPr>
          <w:spacing w:val="10"/>
        </w:rPr>
        <w:t xml:space="preserve"> </w:t>
      </w:r>
      <w:r>
        <w:rPr>
          <w:spacing w:val="-1"/>
        </w:rPr>
        <w:t>ani</w:t>
      </w:r>
      <w:r>
        <w:rPr>
          <w:spacing w:val="5"/>
        </w:rPr>
        <w:t xml:space="preserve"> </w:t>
      </w:r>
      <w:r>
        <w:t>jejich</w:t>
      </w:r>
      <w:r>
        <w:rPr>
          <w:spacing w:val="35"/>
          <w:w w:val="99"/>
        </w:rPr>
        <w:t xml:space="preserve"> </w:t>
      </w:r>
      <w:r>
        <w:t>zaměstnancům,</w:t>
      </w:r>
      <w:r>
        <w:rPr>
          <w:spacing w:val="45"/>
        </w:rPr>
        <w:t xml:space="preserve"> </w:t>
      </w:r>
      <w:r>
        <w:rPr>
          <w:spacing w:val="-1"/>
        </w:rPr>
        <w:t>agentům</w:t>
      </w:r>
      <w:r>
        <w:rPr>
          <w:spacing w:val="51"/>
        </w:rPr>
        <w:t xml:space="preserve"> </w:t>
      </w:r>
      <w:r>
        <w:t>či</w:t>
      </w:r>
      <w:r>
        <w:rPr>
          <w:spacing w:val="47"/>
        </w:rPr>
        <w:t xml:space="preserve"> </w:t>
      </w:r>
      <w:r>
        <w:t>zástupcům,</w:t>
      </w:r>
      <w:r>
        <w:rPr>
          <w:spacing w:val="23"/>
          <w:w w:val="99"/>
        </w:rPr>
        <w:t xml:space="preserve"> </w:t>
      </w:r>
      <w:r>
        <w:t>kteří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účastní</w:t>
      </w:r>
      <w:r>
        <w:rPr>
          <w:spacing w:val="41"/>
        </w:rPr>
        <w:t xml:space="preserve"> </w:t>
      </w:r>
      <w:r>
        <w:rPr>
          <w:spacing w:val="-1"/>
        </w:rPr>
        <w:t>provádění</w:t>
      </w:r>
      <w:r>
        <w:rPr>
          <w:spacing w:val="43"/>
        </w:rPr>
        <w:t xml:space="preserve"> </w:t>
      </w:r>
      <w:r>
        <w:rPr>
          <w:spacing w:val="-1"/>
        </w:rPr>
        <w:t>Studie,</w:t>
      </w:r>
      <w:r>
        <w:rPr>
          <w:spacing w:val="44"/>
        </w:rPr>
        <w:t xml:space="preserve"> </w:t>
      </w:r>
      <w:r>
        <w:rPr>
          <w:spacing w:val="-1"/>
        </w:rPr>
        <w:t>nebylo</w:t>
      </w:r>
      <w:r>
        <w:rPr>
          <w:spacing w:val="41"/>
          <w:w w:val="99"/>
        </w:rPr>
        <w:t xml:space="preserve"> </w:t>
      </w:r>
      <w:r>
        <w:rPr>
          <w:spacing w:val="-1"/>
        </w:rPr>
        <w:t>zakázáno</w:t>
      </w:r>
      <w:r>
        <w:rPr>
          <w:spacing w:val="43"/>
        </w:rPr>
        <w:t xml:space="preserve"> </w:t>
      </w:r>
      <w:r>
        <w:rPr>
          <w:spacing w:val="-1"/>
        </w:rPr>
        <w:t>provádět</w:t>
      </w:r>
      <w:r>
        <w:rPr>
          <w:spacing w:val="44"/>
        </w:rPr>
        <w:t xml:space="preserve"> </w:t>
      </w:r>
      <w:r>
        <w:rPr>
          <w:spacing w:val="-1"/>
        </w:rPr>
        <w:t>činnosti,</w:t>
      </w:r>
      <w:r>
        <w:rPr>
          <w:spacing w:val="43"/>
        </w:rPr>
        <w:t xml:space="preserve"> </w:t>
      </w:r>
      <w:r>
        <w:rPr>
          <w:spacing w:val="1"/>
        </w:rPr>
        <w:t>jež</w:t>
      </w:r>
      <w:r>
        <w:rPr>
          <w:spacing w:val="41"/>
        </w:rPr>
        <w:t xml:space="preserve"> </w:t>
      </w:r>
      <w:r>
        <w:t>jsou</w:t>
      </w:r>
      <w:r>
        <w:rPr>
          <w:spacing w:val="43"/>
          <w:w w:val="99"/>
        </w:rPr>
        <w:t xml:space="preserve"> </w:t>
      </w:r>
      <w:r>
        <w:rPr>
          <w:spacing w:val="-1"/>
        </w:rPr>
        <w:t>prováděné</w:t>
      </w:r>
      <w:r>
        <w:rPr>
          <w:spacing w:val="-2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rámci</w:t>
      </w:r>
      <w:r>
        <w:rPr>
          <w:spacing w:val="-4"/>
        </w:rPr>
        <w:t xml:space="preserve"> </w:t>
      </w:r>
      <w:r>
        <w:rPr>
          <w:spacing w:val="-1"/>
        </w:rPr>
        <w:t>Studie, ze</w:t>
      </w:r>
      <w:r>
        <w:rPr>
          <w:spacing w:val="-3"/>
        </w:rPr>
        <w:t xml:space="preserve"> </w:t>
      </w:r>
      <w:r>
        <w:t>strany</w:t>
      </w:r>
      <w:r>
        <w:rPr>
          <w:spacing w:val="-6"/>
        </w:rPr>
        <w:t xml:space="preserve"> </w:t>
      </w:r>
      <w:r>
        <w:t>FDA</w:t>
      </w:r>
      <w:r>
        <w:rPr>
          <w:spacing w:val="-3"/>
        </w:rPr>
        <w:t xml:space="preserve"> </w:t>
      </w:r>
      <w:r>
        <w:t>či</w:t>
      </w:r>
      <w:r>
        <w:rPr>
          <w:spacing w:val="42"/>
          <w:w w:val="99"/>
        </w:rPr>
        <w:t xml:space="preserve"> </w:t>
      </w:r>
      <w:r>
        <w:rPr>
          <w:spacing w:val="-1"/>
        </w:rPr>
        <w:t>jiného</w:t>
      </w:r>
      <w:r>
        <w:rPr>
          <w:spacing w:val="25"/>
        </w:rPr>
        <w:t xml:space="preserve"> </w:t>
      </w:r>
      <w:r>
        <w:rPr>
          <w:spacing w:val="-1"/>
        </w:rPr>
        <w:t>úřadu,</w:t>
      </w:r>
      <w:r>
        <w:rPr>
          <w:spacing w:val="27"/>
        </w:rPr>
        <w:t xml:space="preserve"> </w:t>
      </w:r>
      <w:r>
        <w:t>ani</w:t>
      </w:r>
      <w:r>
        <w:rPr>
          <w:spacing w:val="26"/>
        </w:rPr>
        <w:t xml:space="preserve"> </w:t>
      </w:r>
      <w:r>
        <w:rPr>
          <w:spacing w:val="-1"/>
        </w:rPr>
        <w:t>podle</w:t>
      </w:r>
      <w:r>
        <w:rPr>
          <w:spacing w:val="28"/>
        </w:rPr>
        <w:t xml:space="preserve"> </w:t>
      </w:r>
      <w:r>
        <w:rPr>
          <w:spacing w:val="-1"/>
        </w:rPr>
        <w:t>jeho</w:t>
      </w:r>
      <w:r>
        <w:rPr>
          <w:spacing w:val="24"/>
        </w:rPr>
        <w:t xml:space="preserve"> </w:t>
      </w:r>
      <w:r>
        <w:t>nejlepšího</w:t>
      </w:r>
      <w:r>
        <w:rPr>
          <w:spacing w:val="32"/>
          <w:w w:val="99"/>
        </w:rPr>
        <w:t xml:space="preserve"> </w:t>
      </w:r>
      <w:r>
        <w:t>vědomí</w:t>
      </w:r>
      <w:r>
        <w:rPr>
          <w:spacing w:val="13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současné</w:t>
      </w:r>
      <w:r>
        <w:rPr>
          <w:spacing w:val="14"/>
        </w:rPr>
        <w:t xml:space="preserve"> </w:t>
      </w:r>
      <w:r>
        <w:rPr>
          <w:spacing w:val="-1"/>
        </w:rPr>
        <w:t>době</w:t>
      </w:r>
      <w:r>
        <w:rPr>
          <w:spacing w:val="13"/>
        </w:rPr>
        <w:t xml:space="preserve"> </w:t>
      </w:r>
      <w:r>
        <w:rPr>
          <w:spacing w:val="-1"/>
        </w:rPr>
        <w:t>neprobíhá</w:t>
      </w:r>
      <w:r>
        <w:rPr>
          <w:spacing w:val="17"/>
        </w:rPr>
        <w:t xml:space="preserve"> </w:t>
      </w:r>
      <w:r>
        <w:rPr>
          <w:spacing w:val="-1"/>
        </w:rPr>
        <w:t>žádné</w:t>
      </w:r>
      <w:r>
        <w:rPr>
          <w:spacing w:val="43"/>
          <w:w w:val="99"/>
        </w:rPr>
        <w:t xml:space="preserve"> </w:t>
      </w:r>
      <w:r>
        <w:rPr>
          <w:spacing w:val="-1"/>
        </w:rPr>
        <w:t>řízení</w:t>
      </w:r>
      <w:r>
        <w:rPr>
          <w:spacing w:val="2"/>
        </w:rPr>
        <w:t xml:space="preserve"> </w:t>
      </w:r>
      <w:r>
        <w:t>týkající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takového</w:t>
      </w:r>
      <w:r>
        <w:rPr>
          <w:spacing w:val="4"/>
        </w:rPr>
        <w:t xml:space="preserve"> </w:t>
      </w:r>
      <w:r>
        <w:rPr>
          <w:spacing w:val="-1"/>
        </w:rPr>
        <w:t>zákazu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rPr>
          <w:spacing w:val="21"/>
          <w:w w:val="99"/>
        </w:rPr>
        <w:t xml:space="preserve"> </w:t>
      </w:r>
      <w:r>
        <w:t>vztahu</w:t>
      </w:r>
      <w:r>
        <w:rPr>
          <w:spacing w:val="49"/>
        </w:rPr>
        <w:t xml:space="preserve"> </w:t>
      </w:r>
      <w:r>
        <w:t xml:space="preserve">k </w:t>
      </w:r>
      <w:r>
        <w:rPr>
          <w:spacing w:val="-1"/>
        </w:rPr>
        <w:t>těmto</w:t>
      </w:r>
      <w:r>
        <w:rPr>
          <w:spacing w:val="50"/>
        </w:rPr>
        <w:t xml:space="preserve"> </w:t>
      </w:r>
      <w:r>
        <w:t>osobám.</w:t>
      </w:r>
      <w:r>
        <w:rPr>
          <w:spacing w:val="48"/>
        </w:rPr>
        <w:t xml:space="preserve"> </w:t>
      </w:r>
      <w:r>
        <w:rPr>
          <w:spacing w:val="-1"/>
        </w:rPr>
        <w:t>Smluvní</w:t>
      </w:r>
      <w:r>
        <w:rPr>
          <w:spacing w:val="50"/>
        </w:rPr>
        <w:t xml:space="preserve"> </w:t>
      </w:r>
      <w:r>
        <w:rPr>
          <w:spacing w:val="-1"/>
        </w:rPr>
        <w:t>partneři</w:t>
      </w:r>
      <w:r>
        <w:rPr>
          <w:spacing w:val="33"/>
          <w:w w:val="9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zavazují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16"/>
        </w:rPr>
        <w:t xml:space="preserve"> </w:t>
      </w:r>
      <w:r>
        <w:rPr>
          <w:spacing w:val="-1"/>
        </w:rPr>
        <w:t>Studie</w:t>
      </w:r>
      <w:r>
        <w:rPr>
          <w:spacing w:val="15"/>
        </w:rPr>
        <w:t xml:space="preserve"> </w:t>
      </w:r>
      <w:r>
        <w:rPr>
          <w:spacing w:val="-1"/>
        </w:rPr>
        <w:t>ihned</w:t>
      </w:r>
      <w:r>
        <w:rPr>
          <w:spacing w:val="26"/>
          <w:w w:val="99"/>
        </w:rPr>
        <w:t xml:space="preserve"> </w:t>
      </w:r>
      <w:r>
        <w:rPr>
          <w:spacing w:val="-1"/>
        </w:rPr>
        <w:t>informovat</w:t>
      </w:r>
      <w:r>
        <w:rPr>
          <w:spacing w:val="36"/>
        </w:rPr>
        <w:t xml:space="preserve"> </w:t>
      </w:r>
      <w:r>
        <w:t>společnost</w:t>
      </w:r>
      <w:r>
        <w:rPr>
          <w:spacing w:val="37"/>
        </w:rPr>
        <w:t xml:space="preserve"> </w:t>
      </w:r>
      <w:r>
        <w:t>Bayer,</w:t>
      </w:r>
      <w:r>
        <w:rPr>
          <w:spacing w:val="37"/>
        </w:rPr>
        <w:t xml:space="preserve"> </w:t>
      </w:r>
      <w:r>
        <w:t>pokud</w:t>
      </w:r>
      <w:r>
        <w:rPr>
          <w:spacing w:val="37"/>
        </w:rPr>
        <w:t xml:space="preserve"> </w:t>
      </w:r>
      <w:r>
        <w:t>bude</w:t>
      </w:r>
      <w:r>
        <w:rPr>
          <w:spacing w:val="29"/>
          <w:w w:val="99"/>
        </w:rPr>
        <w:t xml:space="preserve"> </w:t>
      </w:r>
      <w:r>
        <w:rPr>
          <w:spacing w:val="-1"/>
        </w:rPr>
        <w:t>zahájeno</w:t>
      </w:r>
      <w:r>
        <w:rPr>
          <w:spacing w:val="5"/>
        </w:rPr>
        <w:t xml:space="preserve"> </w:t>
      </w:r>
      <w:r>
        <w:rPr>
          <w:spacing w:val="-1"/>
        </w:rPr>
        <w:t>takové</w:t>
      </w:r>
      <w:r>
        <w:rPr>
          <w:spacing w:val="2"/>
        </w:rPr>
        <w:t xml:space="preserve"> </w:t>
      </w:r>
      <w:r>
        <w:rPr>
          <w:spacing w:val="-1"/>
        </w:rPr>
        <w:t>řízení</w:t>
      </w:r>
      <w:r>
        <w:rPr>
          <w:spacing w:val="5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zákazu</w:t>
      </w:r>
      <w:r>
        <w:rPr>
          <w:spacing w:val="5"/>
        </w:rPr>
        <w:t xml:space="preserve"> </w:t>
      </w:r>
      <w:r>
        <w:rPr>
          <w:spacing w:val="-1"/>
        </w:rPr>
        <w:t>provádění</w:t>
      </w:r>
      <w:r>
        <w:rPr>
          <w:spacing w:val="46"/>
          <w:w w:val="99"/>
        </w:rPr>
        <w:t xml:space="preserve"> </w:t>
      </w:r>
      <w:r>
        <w:rPr>
          <w:spacing w:val="-1"/>
        </w:rPr>
        <w:t>činností,</w:t>
      </w:r>
      <w:r>
        <w:rPr>
          <w:spacing w:val="12"/>
        </w:rPr>
        <w:t xml:space="preserve"> </w:t>
      </w:r>
      <w:r>
        <w:rPr>
          <w:spacing w:val="1"/>
        </w:rPr>
        <w:t>jež</w:t>
      </w:r>
      <w:r>
        <w:rPr>
          <w:spacing w:val="11"/>
        </w:rPr>
        <w:t xml:space="preserve"> </w:t>
      </w:r>
      <w:r>
        <w:t>jsou</w:t>
      </w:r>
      <w:r>
        <w:rPr>
          <w:spacing w:val="12"/>
        </w:rPr>
        <w:t xml:space="preserve"> </w:t>
      </w:r>
      <w:r>
        <w:rPr>
          <w:spacing w:val="-1"/>
        </w:rPr>
        <w:t>předmětem</w:t>
      </w:r>
      <w:r>
        <w:rPr>
          <w:spacing w:val="16"/>
        </w:rPr>
        <w:t xml:space="preserve"> </w:t>
      </w:r>
      <w:r>
        <w:rPr>
          <w:spacing w:val="-1"/>
        </w:rPr>
        <w:t>Studie,</w:t>
      </w:r>
      <w:r>
        <w:rPr>
          <w:spacing w:val="14"/>
        </w:rPr>
        <w:t xml:space="preserve"> </w:t>
      </w:r>
      <w:r>
        <w:rPr>
          <w:spacing w:val="-1"/>
        </w:rPr>
        <w:t>ve</w:t>
      </w:r>
      <w:r>
        <w:rPr>
          <w:spacing w:val="31"/>
          <w:w w:val="99"/>
        </w:rPr>
        <w:t xml:space="preserve"> </w:t>
      </w:r>
      <w:r>
        <w:t>vztahu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Hlavnímu</w:t>
      </w:r>
      <w:r>
        <w:rPr>
          <w:spacing w:val="14"/>
        </w:rPr>
        <w:t xml:space="preserve"> </w:t>
      </w:r>
      <w:r>
        <w:rPr>
          <w:spacing w:val="-1"/>
        </w:rPr>
        <w:t>zkoušejícímu,</w:t>
      </w:r>
      <w:r>
        <w:rPr>
          <w:spacing w:val="15"/>
        </w:rPr>
        <w:t xml:space="preserve"> </w:t>
      </w:r>
      <w:r>
        <w:rPr>
          <w:spacing w:val="-1"/>
        </w:rPr>
        <w:t>Centru</w:t>
      </w:r>
      <w:r>
        <w:rPr>
          <w:spacing w:val="14"/>
        </w:rPr>
        <w:t xml:space="preserve"> </w:t>
      </w:r>
      <w:r>
        <w:rPr>
          <w:spacing w:val="1"/>
        </w:rPr>
        <w:t>či</w:t>
      </w:r>
      <w:r>
        <w:rPr>
          <w:spacing w:val="42"/>
          <w:w w:val="99"/>
        </w:rPr>
        <w:t xml:space="preserve"> </w:t>
      </w:r>
      <w:r>
        <w:rPr>
          <w:spacing w:val="-1"/>
        </w:rPr>
        <w:t>jeho</w:t>
      </w:r>
      <w:r>
        <w:rPr>
          <w:spacing w:val="-8"/>
        </w:rPr>
        <w:t xml:space="preserve"> </w:t>
      </w:r>
      <w:r>
        <w:rPr>
          <w:spacing w:val="-1"/>
        </w:rPr>
        <w:t>zaměstnanci,</w:t>
      </w:r>
      <w:r>
        <w:rPr>
          <w:spacing w:val="-10"/>
        </w:rPr>
        <w:t xml:space="preserve"> </w:t>
      </w:r>
      <w:r>
        <w:t>agentovi</w:t>
      </w:r>
      <w:r>
        <w:rPr>
          <w:spacing w:val="-9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rPr>
          <w:spacing w:val="-1"/>
        </w:rPr>
        <w:t>zástupci.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4"/>
        </w:numPr>
        <w:tabs>
          <w:tab w:val="left" w:pos="760"/>
        </w:tabs>
        <w:kinsoku w:val="0"/>
        <w:overflowPunct w:val="0"/>
        <w:ind w:left="802" w:hanging="566"/>
        <w:jc w:val="both"/>
      </w:pPr>
      <w:r>
        <w:t>V</w:t>
      </w:r>
      <w:r>
        <w:rPr>
          <w:spacing w:val="-5"/>
        </w:rPr>
        <w:t xml:space="preserve"> </w:t>
      </w:r>
      <w:r>
        <w:t>případě,</w:t>
      </w:r>
      <w:r>
        <w:rPr>
          <w:spacing w:val="18"/>
        </w:rPr>
        <w:t xml:space="preserve"> </w:t>
      </w:r>
      <w:r>
        <w:rPr>
          <w:spacing w:val="-2"/>
        </w:rPr>
        <w:t>že</w:t>
      </w:r>
      <w:r>
        <w:rPr>
          <w:spacing w:val="18"/>
        </w:rPr>
        <w:t xml:space="preserve"> </w:t>
      </w:r>
      <w:r>
        <w:t>Hlavní</w:t>
      </w:r>
      <w:r>
        <w:rPr>
          <w:spacing w:val="18"/>
        </w:rPr>
        <w:t xml:space="preserve"> </w:t>
      </w:r>
      <w:r>
        <w:rPr>
          <w:spacing w:val="-1"/>
        </w:rPr>
        <w:t>zkoušející</w:t>
      </w:r>
      <w:r>
        <w:rPr>
          <w:spacing w:val="16"/>
        </w:rPr>
        <w:t xml:space="preserve"> </w:t>
      </w:r>
      <w:r>
        <w:rPr>
          <w:spacing w:val="-1"/>
        </w:rPr>
        <w:t>přestane</w:t>
      </w:r>
      <w:r>
        <w:rPr>
          <w:spacing w:val="24"/>
          <w:w w:val="99"/>
        </w:rPr>
        <w:t xml:space="preserve"> </w:t>
      </w:r>
      <w:r>
        <w:rPr>
          <w:spacing w:val="-1"/>
        </w:rPr>
        <w:t>vykonávat</w:t>
      </w:r>
      <w:r>
        <w:rPr>
          <w:spacing w:val="16"/>
        </w:rPr>
        <w:t xml:space="preserve"> </w:t>
      </w:r>
      <w:r>
        <w:t>své</w:t>
      </w:r>
      <w:r>
        <w:rPr>
          <w:spacing w:val="17"/>
        </w:rPr>
        <w:t xml:space="preserve"> </w:t>
      </w:r>
      <w:r>
        <w:t>povolání</w:t>
      </w:r>
      <w:r>
        <w:rPr>
          <w:spacing w:val="1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Centru,</w:t>
      </w:r>
      <w:r>
        <w:rPr>
          <w:spacing w:val="17"/>
        </w:rPr>
        <w:t xml:space="preserve"> </w:t>
      </w:r>
      <w:r>
        <w:rPr>
          <w:spacing w:val="-1"/>
        </w:rPr>
        <w:t>Centrum</w:t>
      </w:r>
      <w:r>
        <w:rPr>
          <w:spacing w:val="33"/>
          <w:w w:val="99"/>
        </w:rPr>
        <w:t xml:space="preserve"> </w:t>
      </w:r>
      <w:r>
        <w:t>je</w:t>
      </w:r>
      <w:r>
        <w:rPr>
          <w:spacing w:val="7"/>
        </w:rPr>
        <w:t xml:space="preserve"> </w:t>
      </w:r>
      <w:r>
        <w:rPr>
          <w:spacing w:val="-1"/>
        </w:rPr>
        <w:t>povinno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této</w:t>
      </w:r>
      <w:r>
        <w:rPr>
          <w:spacing w:val="7"/>
        </w:rPr>
        <w:t xml:space="preserve"> </w:t>
      </w:r>
      <w:r>
        <w:t>skutečnosti</w:t>
      </w:r>
      <w:r>
        <w:rPr>
          <w:spacing w:val="9"/>
        </w:rPr>
        <w:t xml:space="preserve"> </w:t>
      </w:r>
      <w:r>
        <w:rPr>
          <w:spacing w:val="-1"/>
        </w:rPr>
        <w:t>informovat</w:t>
      </w:r>
      <w:r>
        <w:rPr>
          <w:spacing w:val="29"/>
          <w:w w:val="99"/>
        </w:rPr>
        <w:t xml:space="preserve"> </w:t>
      </w:r>
      <w:r>
        <w:t>společnost</w:t>
      </w:r>
      <w:r>
        <w:rPr>
          <w:spacing w:val="5"/>
        </w:rPr>
        <w:t xml:space="preserve"> </w:t>
      </w:r>
      <w:r>
        <w:rPr>
          <w:spacing w:val="-1"/>
        </w:rPr>
        <w:t>Bayer</w:t>
      </w:r>
      <w:r>
        <w:rPr>
          <w:spacing w:val="7"/>
        </w:rPr>
        <w:t xml:space="preserve"> </w:t>
      </w:r>
      <w:r>
        <w:t>neprodleně</w:t>
      </w:r>
      <w:r>
        <w:rPr>
          <w:spacing w:val="6"/>
        </w:rPr>
        <w:t xml:space="preserve"> </w:t>
      </w:r>
      <w:r>
        <w:rPr>
          <w:spacing w:val="-1"/>
        </w:rPr>
        <w:t>poté,</w:t>
      </w:r>
      <w:r>
        <w:rPr>
          <w:spacing w:val="6"/>
        </w:rPr>
        <w:t xml:space="preserve"> </w:t>
      </w:r>
      <w:r>
        <w:t>co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o</w:t>
      </w:r>
      <w:r>
        <w:rPr>
          <w:spacing w:val="20"/>
          <w:w w:val="99"/>
        </w:rPr>
        <w:t xml:space="preserve"> </w:t>
      </w:r>
      <w:r>
        <w:rPr>
          <w:spacing w:val="-1"/>
        </w:rPr>
        <w:t>tom</w:t>
      </w:r>
      <w:r>
        <w:rPr>
          <w:spacing w:val="30"/>
        </w:rPr>
        <w:t xml:space="preserve"> </w:t>
      </w:r>
      <w:r>
        <w:rPr>
          <w:spacing w:val="-1"/>
        </w:rPr>
        <w:t>doví,</w:t>
      </w:r>
      <w:r>
        <w:rPr>
          <w:spacing w:val="29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současně</w:t>
      </w:r>
      <w:r>
        <w:rPr>
          <w:spacing w:val="29"/>
        </w:rPr>
        <w:t xml:space="preserve"> </w:t>
      </w:r>
      <w:r>
        <w:rPr>
          <w:spacing w:val="-1"/>
        </w:rPr>
        <w:t>navrhnout</w:t>
      </w:r>
      <w:r>
        <w:rPr>
          <w:spacing w:val="28"/>
        </w:rPr>
        <w:t xml:space="preserve"> </w:t>
      </w:r>
      <w:r>
        <w:rPr>
          <w:spacing w:val="-1"/>
        </w:rPr>
        <w:t>řádně</w:t>
      </w:r>
      <w:r>
        <w:rPr>
          <w:spacing w:val="28"/>
          <w:w w:val="99"/>
        </w:rPr>
        <w:t xml:space="preserve"> </w:t>
      </w:r>
      <w:r>
        <w:rPr>
          <w:spacing w:val="-1"/>
        </w:rPr>
        <w:t>kvalifikovanou</w:t>
      </w:r>
      <w:r>
        <w:rPr>
          <w:spacing w:val="7"/>
        </w:rPr>
        <w:t xml:space="preserve"> </w:t>
      </w:r>
      <w:r>
        <w:t>osobu</w:t>
      </w:r>
      <w:r>
        <w:rPr>
          <w:spacing w:val="6"/>
        </w:rPr>
        <w:t xml:space="preserve"> </w:t>
      </w:r>
      <w:r>
        <w:t>jako</w:t>
      </w:r>
      <w:r>
        <w:rPr>
          <w:spacing w:val="6"/>
        </w:rPr>
        <w:t xml:space="preserve"> </w:t>
      </w:r>
      <w:r>
        <w:rPr>
          <w:spacing w:val="-1"/>
        </w:rPr>
        <w:t>nového</w:t>
      </w:r>
      <w:r>
        <w:rPr>
          <w:spacing w:val="7"/>
        </w:rPr>
        <w:t xml:space="preserve"> </w:t>
      </w:r>
      <w:r>
        <w:t>hlavního</w:t>
      </w:r>
      <w:r>
        <w:rPr>
          <w:spacing w:val="36"/>
          <w:w w:val="99"/>
        </w:rPr>
        <w:t xml:space="preserve"> </w:t>
      </w:r>
      <w:r>
        <w:rPr>
          <w:spacing w:val="-1"/>
        </w:rPr>
        <w:t>zkoušejícího.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0"/>
        </w:rPr>
        <w:t xml:space="preserve"> </w:t>
      </w:r>
      <w:r>
        <w:rPr>
          <w:spacing w:val="2"/>
        </w:rPr>
        <w:t>má</w:t>
      </w:r>
      <w:r>
        <w:rPr>
          <w:spacing w:val="30"/>
        </w:rPr>
        <w:t xml:space="preserve"> </w:t>
      </w:r>
      <w:r>
        <w:rPr>
          <w:spacing w:val="-1"/>
        </w:rPr>
        <w:t>právo</w:t>
      </w:r>
      <w:r>
        <w:rPr>
          <w:spacing w:val="31"/>
        </w:rPr>
        <w:t xml:space="preserve"> </w:t>
      </w:r>
      <w:r>
        <w:rPr>
          <w:spacing w:val="-1"/>
        </w:rPr>
        <w:t>vznést</w:t>
      </w:r>
      <w:r>
        <w:rPr>
          <w:spacing w:val="33"/>
          <w:w w:val="99"/>
        </w:rPr>
        <w:t xml:space="preserve"> </w:t>
      </w:r>
      <w:r>
        <w:t>námitky</w:t>
      </w:r>
      <w:r>
        <w:rPr>
          <w:spacing w:val="-10"/>
        </w:rPr>
        <w:t xml:space="preserve"> </w:t>
      </w:r>
      <w:r>
        <w:t>vůči</w:t>
      </w:r>
      <w:r>
        <w:rPr>
          <w:spacing w:val="-8"/>
        </w:rPr>
        <w:t xml:space="preserve"> </w:t>
      </w:r>
      <w:r>
        <w:t>tomuto</w:t>
      </w:r>
      <w:r>
        <w:rPr>
          <w:spacing w:val="-6"/>
        </w:rPr>
        <w:t xml:space="preserve"> </w:t>
      </w:r>
      <w:r>
        <w:rPr>
          <w:spacing w:val="-1"/>
        </w:rPr>
        <w:t>nahrazení.</w:t>
      </w:r>
      <w:r>
        <w:rPr>
          <w:spacing w:val="-5"/>
        </w:rPr>
        <w:t xml:space="preserve"> </w:t>
      </w:r>
      <w:r>
        <w:rPr>
          <w:spacing w:val="-1"/>
        </w:rPr>
        <w:t>Centrum</w:t>
      </w:r>
      <w:r>
        <w:rPr>
          <w:spacing w:val="-2"/>
        </w:rPr>
        <w:t xml:space="preserve"> </w:t>
      </w:r>
      <w:r>
        <w:t>se</w:t>
      </w:r>
      <w:r>
        <w:rPr>
          <w:spacing w:val="42"/>
          <w:w w:val="99"/>
        </w:rPr>
        <w:t xml:space="preserve"> </w:t>
      </w:r>
      <w:r>
        <w:rPr>
          <w:spacing w:val="-1"/>
        </w:rPr>
        <w:t>zavazuje</w:t>
      </w:r>
      <w:r>
        <w:rPr>
          <w:spacing w:val="25"/>
        </w:rPr>
        <w:t xml:space="preserve"> 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vynaložením</w:t>
      </w:r>
      <w:r>
        <w:rPr>
          <w:spacing w:val="27"/>
        </w:rPr>
        <w:t xml:space="preserve"> </w:t>
      </w:r>
      <w:r>
        <w:t>maximálního</w:t>
      </w:r>
      <w:r>
        <w:rPr>
          <w:spacing w:val="27"/>
        </w:rPr>
        <w:t xml:space="preserve"> </w:t>
      </w:r>
      <w:r>
        <w:t>úsilí</w:t>
      </w:r>
      <w:r>
        <w:rPr>
          <w:spacing w:val="33"/>
          <w:w w:val="99"/>
        </w:rPr>
        <w:t xml:space="preserve"> </w:t>
      </w:r>
      <w:r>
        <w:rPr>
          <w:spacing w:val="-1"/>
        </w:rPr>
        <w:t>požadovat</w:t>
      </w:r>
      <w:r>
        <w:rPr>
          <w:spacing w:val="12"/>
        </w:rPr>
        <w:t xml:space="preserve"> </w:t>
      </w:r>
      <w:r>
        <w:rPr>
          <w:spacing w:val="-1"/>
        </w:rPr>
        <w:t>po</w:t>
      </w:r>
      <w:r>
        <w:rPr>
          <w:spacing w:val="13"/>
        </w:rPr>
        <w:t xml:space="preserve"> </w:t>
      </w:r>
      <w:r>
        <w:rPr>
          <w:spacing w:val="-1"/>
        </w:rPr>
        <w:t>novém</w:t>
      </w:r>
      <w:r>
        <w:rPr>
          <w:spacing w:val="18"/>
        </w:rPr>
        <w:t xml:space="preserve"> </w:t>
      </w:r>
      <w:r>
        <w:rPr>
          <w:spacing w:val="-1"/>
        </w:rPr>
        <w:t>hlavním</w:t>
      </w:r>
      <w:r>
        <w:rPr>
          <w:spacing w:val="15"/>
        </w:rPr>
        <w:t xml:space="preserve"> </w:t>
      </w:r>
      <w:r>
        <w:rPr>
          <w:spacing w:val="-1"/>
        </w:rPr>
        <w:t>zkoušejícím,</w:t>
      </w:r>
      <w:r>
        <w:rPr>
          <w:spacing w:val="59"/>
          <w:w w:val="99"/>
        </w:rPr>
        <w:t xml:space="preserve"> </w:t>
      </w:r>
      <w:r>
        <w:t>aby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písemně</w:t>
      </w:r>
      <w:r>
        <w:rPr>
          <w:spacing w:val="13"/>
        </w:rPr>
        <w:t xml:space="preserve"> </w:t>
      </w:r>
      <w:r>
        <w:rPr>
          <w:spacing w:val="-1"/>
        </w:rPr>
        <w:t>zavázal</w:t>
      </w:r>
      <w:r>
        <w:rPr>
          <w:spacing w:val="1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dodržování</w:t>
      </w:r>
      <w:r>
        <w:rPr>
          <w:spacing w:val="28"/>
          <w:w w:val="99"/>
        </w:rPr>
        <w:t xml:space="preserve"> </w:t>
      </w:r>
      <w:r>
        <w:rPr>
          <w:spacing w:val="-1"/>
        </w:rPr>
        <w:t>podmínek</w:t>
      </w:r>
      <w:r>
        <w:rPr>
          <w:spacing w:val="43"/>
        </w:rPr>
        <w:t xml:space="preserve"> </w:t>
      </w:r>
      <w:r>
        <w:rPr>
          <w:spacing w:val="-1"/>
        </w:rPr>
        <w:t>sjednaných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42"/>
        </w:rPr>
        <w:t xml:space="preserve"> </w:t>
      </w:r>
      <w:r>
        <w:t>Smlouvě.</w:t>
      </w:r>
      <w:r>
        <w:rPr>
          <w:spacing w:val="27"/>
          <w:w w:val="99"/>
        </w:rPr>
        <w:t xml:space="preserve"> </w:t>
      </w:r>
      <w:r>
        <w:t>Pokud</w:t>
      </w:r>
      <w:r>
        <w:rPr>
          <w:spacing w:val="4"/>
        </w:rPr>
        <w:t xml:space="preserve"> </w:t>
      </w:r>
      <w:r>
        <w:rPr>
          <w:spacing w:val="-1"/>
        </w:rPr>
        <w:t>Centrum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Bayer</w:t>
      </w:r>
      <w:r>
        <w:rPr>
          <w:spacing w:val="8"/>
        </w:rPr>
        <w:t xml:space="preserve"> </w:t>
      </w:r>
      <w:r>
        <w:rPr>
          <w:spacing w:val="-1"/>
        </w:rPr>
        <w:t>nejsou</w:t>
      </w:r>
      <w:r>
        <w:rPr>
          <w:spacing w:val="4"/>
        </w:rPr>
        <w:t xml:space="preserve"> </w:t>
      </w:r>
      <w:r>
        <w:t>schopni</w:t>
      </w:r>
      <w:r>
        <w:rPr>
          <w:spacing w:val="30"/>
          <w:w w:val="99"/>
        </w:rPr>
        <w:t xml:space="preserve"> </w:t>
      </w:r>
      <w:r>
        <w:rPr>
          <w:spacing w:val="-1"/>
        </w:rPr>
        <w:t>domluvit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osobě</w:t>
      </w:r>
      <w:r>
        <w:rPr>
          <w:spacing w:val="28"/>
        </w:rPr>
        <w:t xml:space="preserve"> </w:t>
      </w:r>
      <w:r>
        <w:t>nového</w:t>
      </w:r>
      <w:r>
        <w:rPr>
          <w:spacing w:val="29"/>
        </w:rPr>
        <w:t xml:space="preserve"> </w:t>
      </w:r>
      <w:r>
        <w:t>hlavního</w:t>
      </w:r>
      <w:r>
        <w:rPr>
          <w:spacing w:val="21"/>
          <w:w w:val="99"/>
        </w:rPr>
        <w:t xml:space="preserve"> </w:t>
      </w:r>
      <w:r>
        <w:rPr>
          <w:spacing w:val="-1"/>
        </w:rPr>
        <w:t>zkoušejícího</w:t>
      </w:r>
      <w:r>
        <w:t xml:space="preserve"> </w:t>
      </w:r>
      <w:r>
        <w:rPr>
          <w:spacing w:val="-1"/>
        </w:rPr>
        <w:t>anebo</w:t>
      </w:r>
      <w:r>
        <w:t xml:space="preserve">  pokud</w:t>
      </w:r>
      <w:r>
        <w:rPr>
          <w:spacing w:val="53"/>
        </w:rPr>
        <w:t xml:space="preserve"> </w:t>
      </w:r>
      <w:r>
        <w:t>nový</w:t>
      </w:r>
      <w:r>
        <w:rPr>
          <w:spacing w:val="53"/>
        </w:rPr>
        <w:t xml:space="preserve"> </w:t>
      </w:r>
      <w:r>
        <w:rPr>
          <w:spacing w:val="-1"/>
        </w:rPr>
        <w:t>hlavní</w:t>
      </w:r>
      <w:r>
        <w:rPr>
          <w:spacing w:val="36"/>
          <w:w w:val="99"/>
        </w:rPr>
        <w:t xml:space="preserve"> </w:t>
      </w:r>
      <w:r>
        <w:rPr>
          <w:spacing w:val="-1"/>
        </w:rPr>
        <w:t>zkoušející</w:t>
      </w:r>
      <w:r>
        <w:t xml:space="preserve">   </w:t>
      </w:r>
      <w:r>
        <w:rPr>
          <w:spacing w:val="12"/>
        </w:rPr>
        <w:t xml:space="preserve"> </w:t>
      </w:r>
      <w:r>
        <w:t xml:space="preserve">není   </w:t>
      </w:r>
      <w:r>
        <w:rPr>
          <w:spacing w:val="12"/>
        </w:rPr>
        <w:t xml:space="preserve"> </w:t>
      </w:r>
      <w:r>
        <w:t xml:space="preserve">ochoten   </w:t>
      </w:r>
      <w:r>
        <w:rPr>
          <w:spacing w:val="15"/>
        </w:rPr>
        <w:t xml:space="preserve"> </w:t>
      </w:r>
      <w:r>
        <w:rPr>
          <w:spacing w:val="-1"/>
        </w:rPr>
        <w:t>zavázat</w:t>
      </w:r>
      <w:r>
        <w:t xml:space="preserve">   </w:t>
      </w:r>
      <w:r>
        <w:rPr>
          <w:spacing w:val="12"/>
        </w:rPr>
        <w:t xml:space="preserve"> </w:t>
      </w:r>
      <w:r>
        <w:t>se</w:t>
      </w:r>
      <w:r>
        <w:rPr>
          <w:spacing w:val="32"/>
          <w:w w:val="99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podmínkám</w:t>
      </w:r>
      <w:r>
        <w:rPr>
          <w:spacing w:val="5"/>
        </w:rPr>
        <w:t xml:space="preserve"> </w:t>
      </w:r>
      <w:r>
        <w:rPr>
          <w:spacing w:val="-1"/>
        </w:rPr>
        <w:t>stanoveným</w:t>
      </w:r>
      <w:r>
        <w:rPr>
          <w:spacing w:val="5"/>
        </w:rPr>
        <w:t xml:space="preserve"> </w:t>
      </w:r>
      <w:r>
        <w:rPr>
          <w:spacing w:val="-1"/>
        </w:rPr>
        <w:t>touto</w:t>
      </w:r>
      <w:r>
        <w:rPr>
          <w:spacing w:val="4"/>
        </w:rPr>
        <w:t xml:space="preserve"> </w:t>
      </w:r>
      <w:r>
        <w:rPr>
          <w:spacing w:val="-1"/>
        </w:rPr>
        <w:t>Smlouvou,</w:t>
      </w:r>
      <w:r>
        <w:rPr>
          <w:spacing w:val="28"/>
          <w:w w:val="99"/>
        </w:rPr>
        <w:t xml:space="preserve"> </w:t>
      </w:r>
      <w:r>
        <w:rPr>
          <w:spacing w:val="-1"/>
        </w:rPr>
        <w:t>Bayer</w:t>
      </w:r>
      <w:r>
        <w:t xml:space="preserve"> </w:t>
      </w:r>
      <w:r>
        <w:rPr>
          <w:spacing w:val="5"/>
        </w:rPr>
        <w:t xml:space="preserve"> </w:t>
      </w:r>
      <w:r>
        <w:t xml:space="preserve">je </w:t>
      </w:r>
      <w:r>
        <w:rPr>
          <w:spacing w:val="4"/>
        </w:rPr>
        <w:t xml:space="preserve"> </w:t>
      </w:r>
      <w:r>
        <w:t xml:space="preserve">oprávněn </w:t>
      </w:r>
      <w:r>
        <w:rPr>
          <w:spacing w:val="4"/>
        </w:rPr>
        <w:t xml:space="preserve"> </w:t>
      </w:r>
      <w:r>
        <w:t xml:space="preserve">skončit </w:t>
      </w:r>
      <w:r>
        <w:rPr>
          <w:spacing w:val="4"/>
        </w:rPr>
        <w:t xml:space="preserve"> </w:t>
      </w:r>
      <w:r>
        <w:rPr>
          <w:spacing w:val="-1"/>
        </w:rPr>
        <w:t>tuto</w:t>
      </w:r>
      <w:r>
        <w:t xml:space="preserve"> </w:t>
      </w:r>
      <w:r>
        <w:rPr>
          <w:spacing w:val="7"/>
        </w:rPr>
        <w:t xml:space="preserve"> </w:t>
      </w:r>
      <w:r>
        <w:t>Smlouvu</w:t>
      </w:r>
      <w:r>
        <w:rPr>
          <w:spacing w:val="30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odst.</w:t>
      </w:r>
      <w:r>
        <w:rPr>
          <w:spacing w:val="-3"/>
        </w:rPr>
        <w:t xml:space="preserve"> </w:t>
      </w:r>
      <w:r>
        <w:rPr>
          <w:spacing w:val="-1"/>
        </w:rPr>
        <w:t>12.5.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4"/>
        </w:numPr>
        <w:tabs>
          <w:tab w:val="left" w:pos="803"/>
        </w:tabs>
        <w:kinsoku w:val="0"/>
        <w:overflowPunct w:val="0"/>
        <w:ind w:left="776" w:right="1" w:hanging="540"/>
        <w:jc w:val="both"/>
      </w:pPr>
      <w:r>
        <w:t>Smluvní</w:t>
      </w:r>
      <w:r>
        <w:rPr>
          <w:spacing w:val="4"/>
        </w:rPr>
        <w:t xml:space="preserve"> </w:t>
      </w:r>
      <w:r>
        <w:t>partneři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zavazují</w:t>
      </w:r>
      <w:r>
        <w:rPr>
          <w:spacing w:val="4"/>
        </w:rPr>
        <w:t xml:space="preserve"> </w:t>
      </w:r>
      <w:r>
        <w:t>přímo</w:t>
      </w:r>
      <w:r>
        <w:rPr>
          <w:spacing w:val="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neprodleně</w:t>
      </w:r>
      <w:r>
        <w:rPr>
          <w:spacing w:val="38"/>
        </w:rPr>
        <w:t xml:space="preserve"> </w:t>
      </w:r>
      <w:r>
        <w:rPr>
          <w:spacing w:val="-1"/>
        </w:rPr>
        <w:t>informovat</w:t>
      </w:r>
      <w:r>
        <w:rPr>
          <w:spacing w:val="37"/>
        </w:rPr>
        <w:t xml:space="preserve"> </w:t>
      </w:r>
      <w:r>
        <w:rPr>
          <w:spacing w:val="-1"/>
        </w:rPr>
        <w:t>společnost</w:t>
      </w:r>
      <w:r>
        <w:rPr>
          <w:spacing w:val="37"/>
        </w:rPr>
        <w:t xml:space="preserve"> </w:t>
      </w:r>
      <w:r>
        <w:rPr>
          <w:spacing w:val="-1"/>
        </w:rPr>
        <w:t>Bayer</w:t>
      </w:r>
      <w:r>
        <w:rPr>
          <w:spacing w:val="56"/>
          <w:w w:val="99"/>
        </w:rPr>
        <w:t xml:space="preserve"> </w:t>
      </w:r>
      <w:r>
        <w:rPr>
          <w:spacing w:val="-1"/>
        </w:rPr>
        <w:t>prostřednictvím: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jc w:val="both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right="1" w:firstLine="64"/>
        <w:jc w:val="both"/>
      </w:pPr>
      <w:r>
        <w:t>v</w:t>
      </w:r>
      <w:r>
        <w:rPr>
          <w:spacing w:val="-7"/>
        </w:rPr>
        <w:t xml:space="preserve"> </w:t>
      </w:r>
      <w:r>
        <w:t>případě,</w:t>
      </w:r>
      <w:r>
        <w:rPr>
          <w:spacing w:val="22"/>
        </w:rPr>
        <w:t xml:space="preserve"> </w:t>
      </w:r>
      <w:r>
        <w:rPr>
          <w:spacing w:val="-1"/>
        </w:rPr>
        <w:t>že</w:t>
      </w:r>
      <w:r>
        <w:rPr>
          <w:spacing w:val="18"/>
        </w:rPr>
        <w:t xml:space="preserve"> </w:t>
      </w:r>
      <w:r>
        <w:t>subjekt</w:t>
      </w:r>
      <w:r>
        <w:rPr>
          <w:spacing w:val="19"/>
        </w:rPr>
        <w:t xml:space="preserve"> </w:t>
      </w:r>
      <w:r>
        <w:rPr>
          <w:spacing w:val="-1"/>
        </w:rPr>
        <w:t>hodnocení</w:t>
      </w:r>
      <w:r>
        <w:rPr>
          <w:spacing w:val="21"/>
        </w:rPr>
        <w:t xml:space="preserve"> </w:t>
      </w:r>
      <w:r>
        <w:rPr>
          <w:spacing w:val="-1"/>
        </w:rPr>
        <w:t>účastnící</w:t>
      </w:r>
      <w:r>
        <w:rPr>
          <w:spacing w:val="36"/>
          <w:w w:val="99"/>
        </w:rPr>
        <w:t xml:space="preserve"> </w:t>
      </w:r>
      <w:r>
        <w:t xml:space="preserve">se  </w:t>
      </w:r>
      <w:r>
        <w:rPr>
          <w:spacing w:val="21"/>
        </w:rPr>
        <w:t xml:space="preserve"> </w:t>
      </w:r>
      <w:r>
        <w:rPr>
          <w:spacing w:val="-1"/>
        </w:rPr>
        <w:t>Studie</w:t>
      </w:r>
      <w:r>
        <w:t xml:space="preserve">   </w:t>
      </w:r>
      <w:r>
        <w:rPr>
          <w:spacing w:val="23"/>
        </w:rPr>
        <w:t xml:space="preserve"> </w:t>
      </w:r>
      <w:r>
        <w:rPr>
          <w:spacing w:val="-1"/>
        </w:rPr>
        <w:t>vyjádří</w:t>
      </w:r>
      <w:r>
        <w:t xml:space="preserve">   </w:t>
      </w:r>
      <w:r>
        <w:rPr>
          <w:spacing w:val="22"/>
        </w:rPr>
        <w:t xml:space="preserve"> </w:t>
      </w:r>
      <w:r>
        <w:t xml:space="preserve">názor,   </w:t>
      </w:r>
      <w:r>
        <w:rPr>
          <w:spacing w:val="24"/>
        </w:rPr>
        <w:t xml:space="preserve"> </w:t>
      </w:r>
      <w:r>
        <w:rPr>
          <w:spacing w:val="-2"/>
        </w:rPr>
        <w:t>že</w:t>
      </w:r>
      <w:r>
        <w:t xml:space="preserve">   </w:t>
      </w:r>
      <w:r>
        <w:rPr>
          <w:spacing w:val="23"/>
        </w:rPr>
        <w:t xml:space="preserve"> </w:t>
      </w:r>
      <w:r>
        <w:t>došlo</w:t>
      </w:r>
      <w:r>
        <w:rPr>
          <w:spacing w:val="22"/>
          <w:w w:val="99"/>
        </w:rPr>
        <w:t xml:space="preserve"> </w:t>
      </w:r>
      <w:r>
        <w:t>k</w:t>
      </w:r>
      <w:r>
        <w:rPr>
          <w:spacing w:val="-1"/>
        </w:rPr>
        <w:t xml:space="preserve"> poškození</w:t>
      </w:r>
      <w:r>
        <w:rPr>
          <w:spacing w:val="37"/>
        </w:rPr>
        <w:t xml:space="preserve"> </w:t>
      </w:r>
      <w:r>
        <w:rPr>
          <w:spacing w:val="-1"/>
        </w:rPr>
        <w:t>jeho</w:t>
      </w:r>
      <w:r>
        <w:rPr>
          <w:spacing w:val="38"/>
        </w:rPr>
        <w:t xml:space="preserve"> </w:t>
      </w:r>
      <w:r>
        <w:rPr>
          <w:spacing w:val="-1"/>
        </w:rPr>
        <w:t>zdraví</w:t>
      </w:r>
      <w:r>
        <w:rPr>
          <w:spacing w:val="3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důsledku</w:t>
      </w:r>
      <w:r>
        <w:rPr>
          <w:spacing w:val="36"/>
        </w:rPr>
        <w:t xml:space="preserve"> </w:t>
      </w:r>
      <w:r>
        <w:rPr>
          <w:spacing w:val="-1"/>
        </w:rPr>
        <w:t>účasti</w:t>
      </w:r>
      <w:r>
        <w:rPr>
          <w:spacing w:val="35"/>
          <w:w w:val="99"/>
        </w:rPr>
        <w:t xml:space="preserve"> </w:t>
      </w:r>
      <w:r>
        <w:rPr>
          <w:spacing w:val="-1"/>
        </w:rPr>
        <w:t>ve</w:t>
      </w:r>
      <w:r>
        <w:rPr>
          <w:spacing w:val="18"/>
        </w:rPr>
        <w:t xml:space="preserve"> </w:t>
      </w:r>
      <w:r>
        <w:rPr>
          <w:spacing w:val="-1"/>
        </w:rPr>
        <w:t>Studii,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že</w:t>
      </w:r>
      <w:r>
        <w:rPr>
          <w:spacing w:val="16"/>
        </w:rPr>
        <w:t xml:space="preserve"> </w:t>
      </w:r>
      <w:r>
        <w:rPr>
          <w:spacing w:val="2"/>
        </w:rPr>
        <w:t>má</w:t>
      </w:r>
      <w:r>
        <w:rPr>
          <w:spacing w:val="16"/>
        </w:rPr>
        <w:t xml:space="preserve"> </w:t>
      </w:r>
      <w:r>
        <w:rPr>
          <w:spacing w:val="-1"/>
        </w:rPr>
        <w:t>proto</w:t>
      </w:r>
      <w:r>
        <w:rPr>
          <w:spacing w:val="16"/>
        </w:rPr>
        <w:t xml:space="preserve"> </w:t>
      </w:r>
      <w:r>
        <w:rPr>
          <w:spacing w:val="-1"/>
        </w:rPr>
        <w:t>právo</w:t>
      </w:r>
      <w:r>
        <w:rPr>
          <w:spacing w:val="16"/>
        </w:rPr>
        <w:t xml:space="preserve"> </w:t>
      </w:r>
      <w:r>
        <w:rPr>
          <w:spacing w:val="1"/>
        </w:rPr>
        <w:t>na</w:t>
      </w:r>
      <w:r>
        <w:rPr>
          <w:spacing w:val="16"/>
        </w:rPr>
        <w:t xml:space="preserve"> </w:t>
      </w:r>
      <w:r>
        <w:t>finanční</w:t>
      </w:r>
    </w:p>
    <w:p w:rsidR="00FC7BC6" w:rsidRDefault="00FC7BC6">
      <w:pPr>
        <w:pStyle w:val="BodyText"/>
        <w:kinsoku w:val="0"/>
        <w:overflowPunct w:val="0"/>
        <w:spacing w:before="74"/>
        <w:ind w:left="879" w:right="507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Contract</w:t>
      </w:r>
      <w:r>
        <w:rPr>
          <w:spacing w:val="22"/>
        </w:rPr>
        <w:t xml:space="preserve"> </w:t>
      </w:r>
      <w:r>
        <w:rPr>
          <w:spacing w:val="-1"/>
        </w:rPr>
        <w:t>Partners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6"/>
          <w:w w:val="99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880"/>
        </w:tabs>
        <w:kinsoku w:val="0"/>
        <w:overflowPunct w:val="0"/>
        <w:ind w:right="502" w:hanging="705"/>
        <w:jc w:val="both"/>
      </w:pP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-1"/>
        </w:rPr>
        <w:t>Partners</w:t>
      </w:r>
      <w:r>
        <w:rPr>
          <w:spacing w:val="47"/>
        </w:rPr>
        <w:t xml:space="preserve"> </w:t>
      </w:r>
      <w:r>
        <w:t>shall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t>use</w:t>
      </w:r>
      <w:r>
        <w:rPr>
          <w:spacing w:val="4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1"/>
        </w:rPr>
        <w:t>any</w:t>
      </w:r>
      <w:r>
        <w:rPr>
          <w:spacing w:val="50"/>
        </w:rPr>
        <w:t xml:space="preserve"> </w:t>
      </w:r>
      <w:r>
        <w:t>capacity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t xml:space="preserve">  </w:t>
      </w:r>
      <w:r>
        <w:rPr>
          <w:spacing w:val="-1"/>
        </w:rPr>
        <w:t>anyone</w:t>
      </w:r>
      <w:r>
        <w:rPr>
          <w:spacing w:val="19"/>
          <w:w w:val="99"/>
        </w:rPr>
        <w:t xml:space="preserve"> </w:t>
      </w:r>
      <w:r>
        <w:rPr>
          <w:spacing w:val="-1"/>
        </w:rPr>
        <w:t>debarred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US</w:t>
      </w:r>
      <w:r>
        <w:rPr>
          <w:spacing w:val="20"/>
        </w:rPr>
        <w:t xml:space="preserve"> </w:t>
      </w:r>
      <w:r>
        <w:t>Food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Drug</w:t>
      </w:r>
      <w:r>
        <w:rPr>
          <w:spacing w:val="21"/>
          <w:w w:val="99"/>
        </w:rPr>
        <w:t xml:space="preserve"> </w:t>
      </w:r>
      <w:r>
        <w:rPr>
          <w:spacing w:val="-1"/>
        </w:rPr>
        <w:t>Administration</w:t>
      </w:r>
      <w:r>
        <w:rPr>
          <w:spacing w:val="39"/>
        </w:rPr>
        <w:t xml:space="preserve"> </w:t>
      </w:r>
      <w:r>
        <w:t>(FDA)</w:t>
      </w:r>
      <w:r>
        <w:rPr>
          <w:spacing w:val="40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26"/>
          <w:w w:val="99"/>
        </w:rPr>
        <w:t xml:space="preserve"> </w:t>
      </w:r>
      <w:r>
        <w:rPr>
          <w:spacing w:val="-1"/>
        </w:rPr>
        <w:t>competent</w:t>
      </w:r>
      <w:r>
        <w:rPr>
          <w:spacing w:val="13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Study.</w:t>
      </w:r>
      <w:r>
        <w:rPr>
          <w:spacing w:val="5"/>
        </w:rPr>
        <w:t xml:space="preserve"> </w:t>
      </w:r>
      <w:r>
        <w:t>Furthermore,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rPr>
          <w:spacing w:val="-1"/>
        </w:rPr>
        <w:t>Partners</w:t>
      </w:r>
      <w:r>
        <w:rPr>
          <w:spacing w:val="28"/>
          <w:w w:val="99"/>
        </w:rPr>
        <w:t xml:space="preserve"> </w:t>
      </w:r>
      <w:r>
        <w:rPr>
          <w:spacing w:val="-1"/>
        </w:rPr>
        <w:t>represent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warrant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neither</w:t>
      </w:r>
      <w:r>
        <w:rPr>
          <w:spacing w:val="17"/>
        </w:rPr>
        <w:t xml:space="preserve"> </w:t>
      </w:r>
      <w:r>
        <w:rPr>
          <w:spacing w:val="-1"/>
        </w:rPr>
        <w:t>them</w:t>
      </w:r>
      <w:r>
        <w:rPr>
          <w:spacing w:val="22"/>
          <w:w w:val="99"/>
        </w:rP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t>employees,</w:t>
      </w:r>
      <w:r>
        <w:rPr>
          <w:spacing w:val="54"/>
        </w:rP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or</w:t>
      </w:r>
      <w:r>
        <w:rPr>
          <w:spacing w:val="20"/>
          <w:w w:val="99"/>
        </w:rPr>
        <w:t xml:space="preserve"> </w:t>
      </w:r>
      <w:r>
        <w:rPr>
          <w:spacing w:val="-1"/>
        </w:rPr>
        <w:t>representatives,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Study,</w:t>
      </w:r>
      <w:r>
        <w:rPr>
          <w:spacing w:val="20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debarred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FDA</w:t>
      </w:r>
      <w:r>
        <w:rPr>
          <w:spacing w:val="30"/>
          <w:w w:val="9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competent</w:t>
      </w:r>
      <w:r>
        <w:rPr>
          <w:spacing w:val="8"/>
        </w:rPr>
        <w:t xml:space="preserve"> </w:t>
      </w:r>
      <w:r>
        <w:rPr>
          <w:spacing w:val="-1"/>
        </w:rPr>
        <w:t>authority,</w:t>
      </w:r>
      <w:r>
        <w:t xml:space="preserve"> </w:t>
      </w:r>
      <w:r>
        <w:rPr>
          <w:spacing w:val="4"/>
        </w:rPr>
        <w:t xml:space="preserve"> </w:t>
      </w:r>
      <w:r>
        <w:t>nor</w:t>
      </w:r>
      <w:r>
        <w:rPr>
          <w:spacing w:val="40"/>
          <w:w w:val="99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currently,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38"/>
          <w:w w:val="99"/>
        </w:rPr>
        <w:t xml:space="preserve"> </w:t>
      </w:r>
      <w:r>
        <w:rPr>
          <w:spacing w:val="-1"/>
        </w:rPr>
        <w:t>knowledge,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subject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debarment</w:t>
      </w:r>
      <w:r>
        <w:rPr>
          <w:spacing w:val="23"/>
        </w:rPr>
        <w:t xml:space="preserve"> </w:t>
      </w:r>
      <w:r>
        <w:rPr>
          <w:spacing w:val="-1"/>
        </w:rPr>
        <w:t>proceeding.</w:t>
      </w:r>
      <w:r>
        <w:rPr>
          <w:spacing w:val="24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term</w:t>
      </w:r>
      <w:r>
        <w:rPr>
          <w:spacing w:val="44"/>
          <w:w w:val="9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Agreement,</w:t>
      </w:r>
      <w:r>
        <w:rPr>
          <w:spacing w:val="29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rPr>
          <w:spacing w:val="-1"/>
        </w:rPr>
        <w:t>Partners</w:t>
      </w:r>
      <w:r>
        <w:rPr>
          <w:spacing w:val="25"/>
          <w:w w:val="9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promptly</w:t>
      </w:r>
      <w:r>
        <w:rPr>
          <w:spacing w:val="16"/>
        </w:rPr>
        <w:t xml:space="preserve"> </w:t>
      </w:r>
      <w:r>
        <w:t>notify</w:t>
      </w:r>
      <w:r>
        <w:rPr>
          <w:spacing w:val="17"/>
        </w:rPr>
        <w:t xml:space="preserve"> </w:t>
      </w:r>
      <w:r>
        <w:rPr>
          <w:spacing w:val="-1"/>
        </w:rPr>
        <w:t>Bayer</w:t>
      </w:r>
      <w:r>
        <w:rPr>
          <w:spacing w:val="23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rPr>
          <w:spacing w:val="-1"/>
        </w:rPr>
        <w:t>them</w:t>
      </w:r>
      <w:r>
        <w:rPr>
          <w:spacing w:val="26"/>
          <w:w w:val="99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employees,</w:t>
      </w:r>
      <w:r>
        <w:rPr>
          <w:spacing w:val="10"/>
        </w:rPr>
        <w:t xml:space="preserve"> </w:t>
      </w:r>
      <w:r>
        <w:rPr>
          <w:spacing w:val="-1"/>
        </w:rPr>
        <w:t>agents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representatives</w:t>
      </w:r>
      <w:r>
        <w:rPr>
          <w:spacing w:val="16"/>
        </w:rPr>
        <w:t xml:space="preserve"> </w:t>
      </w:r>
      <w:r>
        <w:t>become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such</w:t>
      </w:r>
      <w:r>
        <w:rPr>
          <w:spacing w:val="27"/>
          <w:w w:val="99"/>
        </w:rPr>
        <w:t xml:space="preserve"> </w:t>
      </w:r>
      <w:r>
        <w:rPr>
          <w:spacing w:val="-1"/>
        </w:rPr>
        <w:t>debarment</w:t>
      </w:r>
      <w:r>
        <w:rPr>
          <w:spacing w:val="-21"/>
        </w:rPr>
        <w:t xml:space="preserve"> </w:t>
      </w:r>
      <w:r>
        <w:rPr>
          <w:spacing w:val="-1"/>
        </w:rPr>
        <w:t>proceeding.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880"/>
        </w:tabs>
        <w:kinsoku w:val="0"/>
        <w:overflowPunct w:val="0"/>
        <w:ind w:right="504" w:hanging="705"/>
        <w:jc w:val="both"/>
      </w:pP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event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Principal</w:t>
      </w:r>
      <w:r>
        <w:rPr>
          <w:spacing w:val="26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35"/>
        </w:rPr>
        <w:t xml:space="preserve"> </w:t>
      </w:r>
      <w:r>
        <w:rPr>
          <w:spacing w:val="-1"/>
        </w:rPr>
        <w:t>resigns</w:t>
      </w:r>
      <w:r>
        <w:rPr>
          <w:spacing w:val="37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his</w:t>
      </w:r>
      <w:r>
        <w:rPr>
          <w:spacing w:val="37"/>
        </w:rPr>
        <w:t xml:space="preserve"> </w:t>
      </w:r>
      <w:r>
        <w:t>job</w:t>
      </w:r>
      <w:r>
        <w:rPr>
          <w:spacing w:val="35"/>
        </w:rPr>
        <w:t xml:space="preserve"> </w:t>
      </w:r>
      <w:r>
        <w:rPr>
          <w:spacing w:val="-1"/>
        </w:rPr>
        <w:t>at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Center,</w:t>
      </w:r>
      <w:r>
        <w:rPr>
          <w:spacing w:val="2"/>
        </w:rP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t xml:space="preserve">  a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36"/>
          <w:w w:val="99"/>
        </w:rPr>
        <w:t xml:space="preserve"> </w:t>
      </w:r>
      <w:r>
        <w:rPr>
          <w:spacing w:val="-1"/>
        </w:rPr>
        <w:t>notice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Bayer</w:t>
      </w:r>
      <w:r>
        <w:rPr>
          <w:spacing w:val="48"/>
        </w:rPr>
        <w:t xml:space="preserve"> </w:t>
      </w:r>
      <w:r>
        <w:t>immediately</w:t>
      </w:r>
      <w:r>
        <w:rPr>
          <w:spacing w:val="43"/>
        </w:rPr>
        <w:t xml:space="preserve"> </w:t>
      </w:r>
      <w:r>
        <w:rPr>
          <w:spacing w:val="-1"/>
        </w:rPr>
        <w:t>upon</w:t>
      </w:r>
      <w:r>
        <w:rPr>
          <w:spacing w:val="23"/>
          <w:w w:val="99"/>
        </w:rPr>
        <w:t xml:space="preserve"> </w:t>
      </w:r>
      <w:r>
        <w:rPr>
          <w:spacing w:val="-1"/>
        </w:rPr>
        <w:t>gaining</w:t>
      </w:r>
      <w:r>
        <w:rPr>
          <w:spacing w:val="41"/>
        </w:rPr>
        <w:t xml:space="preserve"> </w:t>
      </w:r>
      <w:r>
        <w:t>knowledge</w:t>
      </w:r>
      <w:r>
        <w:rPr>
          <w:spacing w:val="42"/>
        </w:rPr>
        <w:t xml:space="preserve"> </w:t>
      </w:r>
      <w:r>
        <w:t>thereof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shall</w:t>
      </w:r>
      <w:r>
        <w:rPr>
          <w:spacing w:val="26"/>
          <w:w w:val="99"/>
        </w:rPr>
        <w:t xml:space="preserve"> </w:t>
      </w:r>
      <w:r>
        <w:rPr>
          <w:spacing w:val="-1"/>
        </w:rPr>
        <w:t>propose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1"/>
        </w:rPr>
        <w:t>duly</w:t>
      </w:r>
      <w:r>
        <w:rPr>
          <w:spacing w:val="41"/>
        </w:rPr>
        <w:t xml:space="preserve"> </w:t>
      </w:r>
      <w:r>
        <w:t>qualified</w:t>
      </w:r>
      <w:r>
        <w:rPr>
          <w:spacing w:val="42"/>
        </w:rPr>
        <w:t xml:space="preserve"> </w:t>
      </w:r>
      <w:r>
        <w:rPr>
          <w:spacing w:val="-1"/>
        </w:rPr>
        <w:t>person</w:t>
      </w:r>
      <w:r>
        <w:rPr>
          <w:spacing w:val="43"/>
        </w:rPr>
        <w:t xml:space="preserve"> </w:t>
      </w:r>
      <w:r>
        <w:rPr>
          <w:spacing w:val="-1"/>
        </w:rPr>
        <w:t>acting</w:t>
      </w:r>
      <w:r>
        <w:rPr>
          <w:spacing w:val="25"/>
          <w:w w:val="99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principal</w:t>
      </w:r>
      <w:r>
        <w:rPr>
          <w:spacing w:val="-6"/>
        </w:rPr>
        <w:t xml:space="preserve"> </w:t>
      </w:r>
      <w:r>
        <w:t>investigator.</w:t>
      </w:r>
      <w:r>
        <w:rPr>
          <w:spacing w:val="-6"/>
        </w:rPr>
        <w:t xml:space="preserve"> </w:t>
      </w:r>
      <w:r>
        <w:rPr>
          <w:spacing w:val="-1"/>
        </w:rPr>
        <w:t>Bayer</w:t>
      </w:r>
      <w:r>
        <w:rPr>
          <w:spacing w:val="-6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t>object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such</w:t>
      </w:r>
      <w:r>
        <w:rPr>
          <w:spacing w:val="28"/>
          <w:w w:val="99"/>
        </w:rPr>
        <w:t xml:space="preserve"> </w:t>
      </w:r>
      <w:r>
        <w:rPr>
          <w:spacing w:val="-1"/>
        </w:rPr>
        <w:t>replacement.</w:t>
      </w:r>
      <w:r>
        <w:rPr>
          <w:spacing w:val="13"/>
        </w:rPr>
        <w:t xml:space="preserve"> </w:t>
      </w:r>
      <w:r>
        <w:rPr>
          <w:spacing w:val="-1"/>
        </w:rPr>
        <w:t>Center</w:t>
      </w:r>
      <w:r>
        <w:rPr>
          <w:spacing w:val="14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best</w:t>
      </w:r>
      <w:r>
        <w:rPr>
          <w:spacing w:val="34"/>
          <w:w w:val="99"/>
        </w:rPr>
        <w:t xml:space="preserve"> </w:t>
      </w:r>
      <w:r>
        <w:t>efforts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new</w:t>
      </w:r>
      <w:r>
        <w:t xml:space="preserve"> principal</w:t>
      </w:r>
      <w:r>
        <w:rPr>
          <w:spacing w:val="27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45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t>agree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terms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19"/>
          <w:w w:val="99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Agreement in</w:t>
      </w:r>
      <w:r>
        <w:rPr>
          <w:spacing w:val="1"/>
        </w:rPr>
        <w:t xml:space="preserve"> </w:t>
      </w:r>
      <w:r>
        <w:rPr>
          <w:spacing w:val="-1"/>
        </w:rPr>
        <w:t>writing.</w:t>
      </w:r>
      <w:r>
        <w:t xml:space="preserve"> </w:t>
      </w:r>
      <w:r>
        <w:rPr>
          <w:spacing w:val="-1"/>
        </w:rPr>
        <w:t>If</w:t>
      </w:r>
      <w:r>
        <w:rPr>
          <w:spacing w:val="51"/>
          <w:w w:val="99"/>
        </w:rPr>
        <w:t xml:space="preserve"> </w:t>
      </w:r>
      <w:r>
        <w:rPr>
          <w:spacing w:val="-1"/>
        </w:rPr>
        <w:t>Center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Bayer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40"/>
        </w:rPr>
        <w:t xml:space="preserve"> </w:t>
      </w:r>
      <w:r>
        <w:t>unable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agree</w:t>
      </w:r>
      <w:r>
        <w:rPr>
          <w:spacing w:val="26"/>
          <w:w w:val="99"/>
        </w:rPr>
        <w:t xml:space="preserve"> </w:t>
      </w:r>
      <w:r>
        <w:rPr>
          <w:spacing w:val="-1"/>
        </w:rPr>
        <w:t>on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principal</w:t>
      </w:r>
      <w:r>
        <w:rPr>
          <w:spacing w:val="26"/>
        </w:rPr>
        <w:t xml:space="preserve"> </w:t>
      </w:r>
      <w:r>
        <w:rPr>
          <w:spacing w:val="-1"/>
        </w:rPr>
        <w:t>investigator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>new</w:t>
      </w:r>
      <w:r>
        <w:rPr>
          <w:spacing w:val="17"/>
        </w:rPr>
        <w:t xml:space="preserve"> </w:t>
      </w:r>
      <w:r>
        <w:t>principal</w:t>
      </w:r>
      <w:r>
        <w:rPr>
          <w:spacing w:val="19"/>
        </w:rPr>
        <w:t xml:space="preserve"> </w:t>
      </w:r>
      <w:r>
        <w:rPr>
          <w:spacing w:val="-1"/>
        </w:rPr>
        <w:t>investigator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unwilling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agree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conditions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31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7"/>
        </w:rPr>
        <w:t xml:space="preserve"> </w:t>
      </w:r>
      <w:r>
        <w:rPr>
          <w:spacing w:val="-1"/>
        </w:rPr>
        <w:t>Bayer</w:t>
      </w:r>
      <w:r>
        <w:rPr>
          <w:spacing w:val="5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entitled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34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1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32"/>
          <w:w w:val="9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12.5.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880"/>
        </w:tabs>
        <w:kinsoku w:val="0"/>
        <w:overflowPunct w:val="0"/>
        <w:ind w:right="506" w:hanging="705"/>
        <w:jc w:val="both"/>
      </w:pP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Partners</w:t>
      </w:r>
      <w:r>
        <w:rPr>
          <w:spacing w:val="3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rPr>
          <w:spacing w:val="-1"/>
        </w:rPr>
        <w:t>inform</w:t>
      </w:r>
      <w:r>
        <w:rPr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32"/>
          <w:w w:val="99"/>
        </w:rPr>
        <w:t xml:space="preserve"> </w:t>
      </w:r>
      <w:r>
        <w:rPr>
          <w:spacing w:val="-1"/>
        </w:rPr>
        <w:t>through: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879" w:right="501"/>
        <w:jc w:val="both"/>
      </w:pPr>
      <w:r>
        <w:t>directly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immediately</w:t>
      </w:r>
      <w:r>
        <w:rPr>
          <w:spacing w:val="32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case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trial</w:t>
      </w:r>
      <w:r>
        <w:rPr>
          <w:spacing w:val="25"/>
          <w:w w:val="9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rPr>
          <w:spacing w:val="-1"/>
        </w:rPr>
        <w:t>participating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Study</w:t>
      </w:r>
      <w:r>
        <w:rPr>
          <w:spacing w:val="32"/>
          <w:w w:val="99"/>
        </w:rPr>
        <w:t xml:space="preserve"> </w:t>
      </w:r>
      <w:r>
        <w:rPr>
          <w:spacing w:val="-1"/>
        </w:rPr>
        <w:t>expresses the</w:t>
      </w:r>
      <w:r>
        <w:rPr>
          <w:spacing w:val="-2"/>
        </w:rPr>
        <w:t xml:space="preserve"> </w:t>
      </w:r>
      <w:r>
        <w:t>opinion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37"/>
          <w:w w:val="99"/>
        </w:rPr>
        <w:t xml:space="preserve"> </w:t>
      </w:r>
      <w:r>
        <w:rPr>
          <w:spacing w:val="-1"/>
        </w:rPr>
        <w:t>has</w:t>
      </w:r>
      <w:r>
        <w:t xml:space="preserve">  </w:t>
      </w:r>
      <w:r>
        <w:rPr>
          <w:spacing w:val="10"/>
        </w:rPr>
        <w:t xml:space="preserve"> </w:t>
      </w:r>
      <w:r>
        <w:t xml:space="preserve">been  </w:t>
      </w:r>
      <w:r>
        <w:rPr>
          <w:spacing w:val="10"/>
        </w:rPr>
        <w:t xml:space="preserve"> </w:t>
      </w:r>
      <w:r>
        <w:t xml:space="preserve">damaged  </w:t>
      </w:r>
      <w:r>
        <w:rPr>
          <w:spacing w:val="9"/>
        </w:rPr>
        <w:t xml:space="preserve"> </w:t>
      </w:r>
      <w:r>
        <w:t xml:space="preserve">due  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his/her</w:t>
      </w:r>
    </w:p>
    <w:p w:rsidR="00FC7BC6" w:rsidRDefault="00FC7BC6">
      <w:pPr>
        <w:pStyle w:val="BodyText"/>
        <w:kinsoku w:val="0"/>
        <w:overflowPunct w:val="0"/>
        <w:ind w:left="879" w:right="501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footerReference w:type="default" r:id="rId11"/>
          <w:pgSz w:w="11910" w:h="16840"/>
          <w:pgMar w:top="980" w:right="1020" w:bottom="1400" w:left="1180" w:header="787" w:footer="1214" w:gutter="0"/>
          <w:pgNumType w:start="11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6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64" name="Freeform 72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73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74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75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76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64.85pt;margin-top:64.1pt;width:460.1pt;height:702.6pt;z-index:-251670016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" o:allowincell="f">
                <v:shape id="Freeform 72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2ZsQA&#10;AADcAAAADwAAAGRycy9kb3ducmV2LnhtbERP30vDMBB+F/wfwgm+iE2do0hdWkQRfJFhFcLebs2t&#10;LTaXksSt8683wmBv9/H9vFU921HsyYfBsYK7LAdB3DozcKfg6/P19gFEiMgGR8ek4EgB6uryYoWl&#10;cQf+oH0TO5FCOJSooI9xKqUMbU8WQ+Ym4sTtnLcYE/SdNB4PKdyOcpHnhbQ4cGrocaLnntrv5scq&#10;2L2vFxutf+V9sfXx5kXrY7PWSl1fzU+PICLN8Sw+ud9Mml8s4f+ZdIG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Nmb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73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NHF8MA&#10;AADcAAAADwAAAGRycy9kb3ducmV2LnhtbERP22rCQBB9L/gPywi+1Y0FQ41ZpViFgIWilurjkJ1c&#10;aHY2ZNcY/75bKPg2h3OddD2YRvTUudqygtk0AkGcW11zqeDrtHt+BeE8ssbGMim4k4P1avSUYqLt&#10;jQ/UH30pQgi7BBVU3reJlC6vyKCb2pY4cIXtDPoAu1LqDm8h3DTyJYpiabDm0FBhS5uK8p/j1SjI&#10;+HzZfhy+/Wfc7+/D4iKL96xXajIe3pYgPA3+If53ZzrMj+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NHF8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74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w58IA&#10;AADcAAAADwAAAGRycy9kb3ducmV2LnhtbERPTYvCMBC9L/gfwgheFk1Vtmg1iiiisAexevE2NGNb&#10;bCaliVr/vVlY8DaP9znzZWsq8aDGlZYVDAcRCOLM6pJzBefTtj8B4TyyxsoyKXiRg+Wi8zXHRNsn&#10;H+mR+lyEEHYJKii8rxMpXVaQQTewNXHgrrYx6ANscqkbfIZwU8lRFMXSYMmhocCa1gVlt/RuFLTf&#10;u+HxdL1V/nz5PYzdT2mmm1SpXrddzUB4av1H/O/e6zA/juHvmXC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jDnwgAAANwAAAAPAAAAAAAAAAAAAAAAAJgCAABkcnMvZG93&#10;bnJldi54bWxQSwUGAAAAAAQABAD1AAAAhwMAAAAA&#10;" path="m,l9189,e" filled="f" strokeweight=".58pt">
                  <v:path arrowok="t" o:connecttype="custom" o:connectlocs="0,0;9189,0" o:connectangles="0,0"/>
                </v:shape>
                <v:shape id="Freeform 75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8+8MA&#10;AADcAAAADwAAAGRycy9kb3ducmV2LnhtbERPS2vCQBC+F/wPywje6sYeYo1ZpViFgIWilupxyE4e&#10;NDsbsmuM/75bKHibj+856Xowjeipc7VlBbNpBII4t7rmUsHXaff8CsJ5ZI2NZVJwJwfr1egpxUTb&#10;Gx+oP/pShBB2CSqovG8TKV1ekUE3tS1x4ArbGfQBdqXUHd5CuGnkSxTF0mDNoaHCljYV5T/Hq1GQ&#10;8fmy/Th8+8+439+HxUUW71mv1GQ8vC1BeBr8Q/zvznSYH8/h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18+8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76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oicYA&#10;AADcAAAADwAAAGRycy9kb3ducmV2LnhtbESPT2vCQBDF7wW/wzKCt7qxh9CmrlLUQqAF8Q/W45Ad&#10;k9DsbMiuMX77zkHobYb35r3fzJeDa1RPXag9G5hNE1DEhbc1lwaOh8/nV1AhIltsPJOBOwVYLkZP&#10;c8ysv/GO+n0slYRwyNBAFWObaR2KihyGqW+JRbv4zmGUtSu17fAm4a7RL0mSaoc1S0OFLa0qKn73&#10;V2cg55/z5nt3itu0/7oPb2d9Wee9MZPx8PEOKtIQ/82P69wKfi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Loic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náhradu.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687"/>
        </w:tabs>
        <w:kinsoku w:val="0"/>
        <w:overflowPunct w:val="0"/>
        <w:ind w:left="802" w:hanging="566"/>
        <w:jc w:val="both"/>
      </w:pPr>
      <w:r>
        <w:rPr>
          <w:spacing w:val="-1"/>
        </w:rPr>
        <w:t>Smluvní</w:t>
      </w:r>
      <w:r>
        <w:rPr>
          <w:spacing w:val="2"/>
        </w:rPr>
        <w:t xml:space="preserve"> </w:t>
      </w:r>
      <w:r>
        <w:rPr>
          <w:spacing w:val="-1"/>
        </w:rPr>
        <w:t>partneři</w:t>
      </w:r>
      <w:r>
        <w:t xml:space="preserve"> se</w:t>
      </w:r>
      <w:r>
        <w:rPr>
          <w:spacing w:val="3"/>
        </w:rPr>
        <w:t xml:space="preserve"> </w:t>
      </w:r>
      <w:r>
        <w:rPr>
          <w:spacing w:val="-1"/>
        </w:rPr>
        <w:t>zavazují</w:t>
      </w:r>
      <w:r>
        <w:rPr>
          <w:spacing w:val="1"/>
        </w:rPr>
        <w:t xml:space="preserve"> </w:t>
      </w:r>
      <w:r>
        <w:t>umožnit</w:t>
      </w:r>
      <w:r>
        <w:rPr>
          <w:spacing w:val="2"/>
        </w:rPr>
        <w:t xml:space="preserve"> </w:t>
      </w:r>
      <w:r>
        <w:t>CRO</w:t>
      </w:r>
      <w:r>
        <w:rPr>
          <w:spacing w:val="5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jiným</w:t>
      </w:r>
      <w:r>
        <w:rPr>
          <w:spacing w:val="51"/>
        </w:rPr>
        <w:t xml:space="preserve"> </w:t>
      </w:r>
      <w:r>
        <w:rPr>
          <w:spacing w:val="-1"/>
        </w:rPr>
        <w:t>smluvním</w:t>
      </w:r>
      <w:r>
        <w:rPr>
          <w:spacing w:val="51"/>
        </w:rPr>
        <w:t xml:space="preserve"> </w:t>
      </w:r>
      <w:r>
        <w:rPr>
          <w:spacing w:val="-1"/>
        </w:rPr>
        <w:t>výzkumným</w:t>
      </w:r>
      <w:r>
        <w:rPr>
          <w:spacing w:val="49"/>
        </w:rPr>
        <w:t xml:space="preserve"> </w:t>
      </w:r>
      <w:r>
        <w:rPr>
          <w:spacing w:val="-1"/>
        </w:rPr>
        <w:t>organizacím,</w:t>
      </w:r>
      <w:r>
        <w:rPr>
          <w:spacing w:val="49"/>
          <w:w w:val="99"/>
        </w:rPr>
        <w:t xml:space="preserve"> </w:t>
      </w:r>
      <w:r>
        <w:rPr>
          <w:spacing w:val="-1"/>
        </w:rPr>
        <w:t>smluvně</w:t>
      </w:r>
      <w:r>
        <w:rPr>
          <w:spacing w:val="38"/>
        </w:rPr>
        <w:t xml:space="preserve"> </w:t>
      </w:r>
      <w:r>
        <w:rPr>
          <w:spacing w:val="-1"/>
        </w:rPr>
        <w:t>zajištěným</w:t>
      </w:r>
      <w:r>
        <w:rPr>
          <w:spacing w:val="41"/>
        </w:rPr>
        <w:t xml:space="preserve"> </w:t>
      </w:r>
      <w:r>
        <w:rPr>
          <w:spacing w:val="-1"/>
        </w:rPr>
        <w:t>společností</w:t>
      </w:r>
      <w:r>
        <w:rPr>
          <w:spacing w:val="36"/>
        </w:rPr>
        <w:t xml:space="preserve"> </w:t>
      </w:r>
      <w:r>
        <w:rPr>
          <w:spacing w:val="-1"/>
        </w:rPr>
        <w:t>Bayer</w:t>
      </w:r>
      <w:r>
        <w:rPr>
          <w:spacing w:val="34"/>
          <w:w w:val="99"/>
        </w:rPr>
        <w:t xml:space="preserve"> </w:t>
      </w:r>
      <w:r>
        <w:rPr>
          <w:spacing w:val="-1"/>
        </w:rPr>
        <w:t>nebo</w:t>
      </w:r>
      <w:r>
        <w:rPr>
          <w:spacing w:val="3"/>
        </w:rPr>
        <w:t xml:space="preserve"> </w:t>
      </w:r>
      <w:r>
        <w:t>kteroukoli</w:t>
      </w:r>
      <w:r>
        <w:rPr>
          <w:spacing w:val="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Propojených</w:t>
      </w:r>
      <w:r>
        <w:rPr>
          <w:spacing w:val="1"/>
        </w:rPr>
        <w:t xml:space="preserve"> </w:t>
      </w:r>
      <w:r>
        <w:t>osob,</w:t>
      </w:r>
      <w:r>
        <w:rPr>
          <w:spacing w:val="1"/>
        </w:rPr>
        <w:t xml:space="preserve"> </w:t>
      </w:r>
      <w:r>
        <w:rPr>
          <w:spacing w:val="2"/>
        </w:rPr>
        <w:t>aby</w:t>
      </w:r>
      <w:r>
        <w:rPr>
          <w:spacing w:val="30"/>
          <w:w w:val="99"/>
        </w:rPr>
        <w:t xml:space="preserve"> </w:t>
      </w:r>
      <w:r>
        <w:rPr>
          <w:spacing w:val="-1"/>
        </w:rPr>
        <w:t>jménem</w:t>
      </w:r>
      <w:r>
        <w:rPr>
          <w:spacing w:val="2"/>
        </w:rPr>
        <w:t xml:space="preserve"> </w:t>
      </w:r>
      <w:r>
        <w:rPr>
          <w:spacing w:val="-1"/>
        </w:rPr>
        <w:t>společnosti</w:t>
      </w:r>
      <w:r>
        <w:rPr>
          <w:spacing w:val="52"/>
        </w:rPr>
        <w:t xml:space="preserve"> </w:t>
      </w:r>
      <w:r>
        <w:t>Bayer</w:t>
      </w:r>
      <w:r>
        <w:rPr>
          <w:spacing w:val="2"/>
        </w:rPr>
        <w:t xml:space="preserve"> </w:t>
      </w:r>
      <w:r>
        <w:t>vykonávali</w:t>
      </w:r>
      <w:r>
        <w:rPr>
          <w:spacing w:val="30"/>
          <w:w w:val="99"/>
        </w:rPr>
        <w:t xml:space="preserve"> </w:t>
      </w:r>
      <w:r>
        <w:rPr>
          <w:spacing w:val="-1"/>
        </w:rPr>
        <w:t>kterékoli</w:t>
      </w:r>
      <w:r>
        <w:rPr>
          <w:spacing w:val="2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práv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povinností</w:t>
      </w:r>
      <w:r>
        <w:rPr>
          <w:spacing w:val="18"/>
        </w:rPr>
        <w:t xml:space="preserve"> </w:t>
      </w:r>
      <w:r>
        <w:rPr>
          <w:spacing w:val="-1"/>
        </w:rPr>
        <w:t>společnosti</w:t>
      </w:r>
      <w:r>
        <w:rPr>
          <w:spacing w:val="46"/>
          <w:w w:val="99"/>
        </w:rPr>
        <w:t xml:space="preserve"> </w:t>
      </w:r>
      <w:r>
        <w:rPr>
          <w:spacing w:val="-1"/>
        </w:rPr>
        <w:t>Bayer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základě</w:t>
      </w:r>
      <w:r>
        <w:rPr>
          <w:spacing w:val="48"/>
        </w:rPr>
        <w:t xml:space="preserve"> </w:t>
      </w:r>
      <w:r>
        <w:t>této</w:t>
      </w:r>
      <w:r>
        <w:rPr>
          <w:spacing w:val="48"/>
        </w:rPr>
        <w:t xml:space="preserve"> </w:t>
      </w:r>
      <w:r>
        <w:t>Smlouvy.</w:t>
      </w:r>
      <w:r>
        <w:rPr>
          <w:spacing w:val="47"/>
        </w:rPr>
        <w:t xml:space="preserve"> </w:t>
      </w:r>
      <w:r>
        <w:t>Smluvní</w:t>
      </w:r>
      <w:r>
        <w:rPr>
          <w:spacing w:val="28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zavazují</w:t>
      </w:r>
      <w:r>
        <w:rPr>
          <w:spacing w:val="5"/>
        </w:rPr>
        <w:t xml:space="preserve"> </w:t>
      </w:r>
      <w:r>
        <w:rPr>
          <w:spacing w:val="-1"/>
        </w:rPr>
        <w:t>spolupracovat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7"/>
        </w:rPr>
        <w:t xml:space="preserve"> </w:t>
      </w:r>
      <w:r>
        <w:t>CRO</w:t>
      </w:r>
      <w:r>
        <w:rPr>
          <w:spacing w:val="47"/>
          <w:w w:val="99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jinými</w:t>
      </w:r>
      <w:r>
        <w:rPr>
          <w:spacing w:val="48"/>
        </w:rPr>
        <w:t xml:space="preserve"> </w:t>
      </w:r>
      <w:r>
        <w:t>takovými</w:t>
      </w:r>
      <w:r>
        <w:rPr>
          <w:spacing w:val="48"/>
        </w:rPr>
        <w:t xml:space="preserve"> </w:t>
      </w:r>
      <w:r>
        <w:t>smluvními</w:t>
      </w:r>
      <w:r>
        <w:rPr>
          <w:spacing w:val="48"/>
        </w:rPr>
        <w:t xml:space="preserve"> </w:t>
      </w:r>
      <w:r>
        <w:t>výzkumnými</w:t>
      </w:r>
      <w:r>
        <w:rPr>
          <w:spacing w:val="34"/>
          <w:w w:val="99"/>
        </w:rPr>
        <w:t xml:space="preserve"> </w:t>
      </w:r>
      <w:r>
        <w:t>organizacemi.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680"/>
        </w:tabs>
        <w:kinsoku w:val="0"/>
        <w:overflowPunct w:val="0"/>
        <w:ind w:left="802" w:right="4" w:hanging="566"/>
        <w:jc w:val="both"/>
      </w:pPr>
      <w:r>
        <w:t>V</w:t>
      </w:r>
      <w:r>
        <w:rPr>
          <w:spacing w:val="-5"/>
        </w:rPr>
        <w:t xml:space="preserve"> </w:t>
      </w:r>
      <w:r>
        <w:rPr>
          <w:spacing w:val="-1"/>
        </w:rPr>
        <w:t>případech,</w:t>
      </w:r>
      <w:r>
        <w:rPr>
          <w:spacing w:val="-4"/>
        </w:rPr>
        <w:t xml:space="preserve"> </w:t>
      </w:r>
      <w:r>
        <w:rPr>
          <w:spacing w:val="1"/>
        </w:rPr>
        <w:t>kdy</w:t>
      </w:r>
      <w:r>
        <w:rPr>
          <w:spacing w:val="-9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Hlavní</w:t>
      </w:r>
      <w:r>
        <w:rPr>
          <w:spacing w:val="-4"/>
        </w:rPr>
        <w:t xml:space="preserve"> </w:t>
      </w:r>
      <w:r>
        <w:rPr>
          <w:spacing w:val="-1"/>
        </w:rPr>
        <w:t>zkoušející</w:t>
      </w:r>
      <w:r>
        <w:rPr>
          <w:spacing w:val="-6"/>
        </w:rPr>
        <w:t xml:space="preserve"> </w:t>
      </w:r>
      <w:r>
        <w:rPr>
          <w:spacing w:val="-1"/>
        </w:rPr>
        <w:t>členem</w:t>
      </w:r>
      <w:r>
        <w:rPr>
          <w:spacing w:val="49"/>
          <w:w w:val="99"/>
        </w:rPr>
        <w:t xml:space="preserve"> </w:t>
      </w:r>
      <w:r>
        <w:rPr>
          <w:spacing w:val="-1"/>
        </w:rPr>
        <w:t>příslušné</w:t>
      </w:r>
      <w:r>
        <w:rPr>
          <w:spacing w:val="48"/>
        </w:rPr>
        <w:t xml:space="preserve"> </w:t>
      </w:r>
      <w:r>
        <w:t>etické</w:t>
      </w:r>
      <w:r>
        <w:rPr>
          <w:spacing w:val="47"/>
        </w:rPr>
        <w:t xml:space="preserve"> </w:t>
      </w:r>
      <w:r>
        <w:t>komise</w:t>
      </w:r>
      <w:r>
        <w:rPr>
          <w:spacing w:val="49"/>
        </w:rPr>
        <w:t xml:space="preserve"> </w:t>
      </w:r>
      <w:r>
        <w:rPr>
          <w:spacing w:val="-2"/>
        </w:rPr>
        <w:t>nebo</w:t>
      </w:r>
      <w:r>
        <w:rPr>
          <w:spacing w:val="48"/>
        </w:rPr>
        <w:t xml:space="preserve"> </w:t>
      </w:r>
      <w:r>
        <w:t>podobného</w:t>
      </w:r>
      <w:r>
        <w:rPr>
          <w:spacing w:val="36"/>
          <w:w w:val="99"/>
        </w:rPr>
        <w:t xml:space="preserve"> </w:t>
      </w:r>
      <w:r>
        <w:rPr>
          <w:spacing w:val="-1"/>
        </w:rPr>
        <w:t>orgánu,</w:t>
      </w:r>
      <w:r>
        <w:rPr>
          <w:spacing w:val="14"/>
        </w:rPr>
        <w:t xml:space="preserve"> </w:t>
      </w:r>
      <w:r>
        <w:t>který</w:t>
      </w:r>
      <w:r>
        <w:rPr>
          <w:spacing w:val="8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oprávněn</w:t>
      </w:r>
      <w:r>
        <w:rPr>
          <w:spacing w:val="14"/>
        </w:rPr>
        <w:t xml:space="preserve"> </w:t>
      </w:r>
      <w:r>
        <w:t>rozhodovat</w:t>
      </w:r>
      <w:r>
        <w:rPr>
          <w:spacing w:val="14"/>
        </w:rPr>
        <w:t xml:space="preserve"> </w:t>
      </w:r>
      <w:r>
        <w:t>o</w:t>
      </w:r>
      <w:r>
        <w:rPr>
          <w:spacing w:val="24"/>
          <w:w w:val="99"/>
        </w:rPr>
        <w:t xml:space="preserve"> </w:t>
      </w:r>
      <w:r>
        <w:rPr>
          <w:spacing w:val="-1"/>
        </w:rPr>
        <w:t>záležitostech</w:t>
      </w:r>
      <w:r>
        <w:rPr>
          <w:spacing w:val="53"/>
        </w:rPr>
        <w:t xml:space="preserve"> </w:t>
      </w:r>
      <w:r>
        <w:t>týkajících</w:t>
      </w:r>
      <w:r>
        <w:rPr>
          <w:spacing w:val="53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Studie,</w:t>
      </w:r>
      <w:r>
        <w:t xml:space="preserve"> </w:t>
      </w:r>
      <w:r>
        <w:rPr>
          <w:spacing w:val="-1"/>
        </w:rPr>
        <w:t>Hlavní</w:t>
      </w:r>
      <w:r>
        <w:rPr>
          <w:spacing w:val="45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47"/>
        </w:rPr>
        <w:t xml:space="preserve"> </w:t>
      </w:r>
      <w:r>
        <w:t>je</w:t>
      </w:r>
      <w:r>
        <w:rPr>
          <w:spacing w:val="48"/>
        </w:rPr>
        <w:t xml:space="preserve"> </w:t>
      </w:r>
      <w:r>
        <w:rPr>
          <w:spacing w:val="-1"/>
        </w:rPr>
        <w:t>povinen</w:t>
      </w:r>
      <w:r>
        <w:rPr>
          <w:spacing w:val="47"/>
        </w:rPr>
        <w:t xml:space="preserve"> </w:t>
      </w:r>
      <w:r>
        <w:t>informovat</w:t>
      </w:r>
      <w:r>
        <w:rPr>
          <w:spacing w:val="48"/>
        </w:rPr>
        <w:t xml:space="preserve"> </w:t>
      </w:r>
      <w:r>
        <w:rPr>
          <w:spacing w:val="-1"/>
        </w:rPr>
        <w:t>Bayer</w:t>
      </w:r>
      <w:r>
        <w:rPr>
          <w:spacing w:val="49"/>
        </w:rPr>
        <w:t xml:space="preserve"> </w:t>
      </w:r>
      <w:r>
        <w:t>o</w:t>
      </w:r>
      <w:r>
        <w:rPr>
          <w:spacing w:val="37"/>
          <w:w w:val="99"/>
        </w:rPr>
        <w:t xml:space="preserve"> </w:t>
      </w:r>
      <w:r>
        <w:rPr>
          <w:spacing w:val="-1"/>
        </w:rPr>
        <w:t>této</w:t>
      </w:r>
      <w:r>
        <w:rPr>
          <w:spacing w:val="-5"/>
        </w:rPr>
        <w:t xml:space="preserve"> </w:t>
      </w:r>
      <w:r>
        <w:t>skutečnosti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zavazuje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nevykonávat</w:t>
      </w:r>
      <w:r>
        <w:rPr>
          <w:spacing w:val="29"/>
          <w:w w:val="99"/>
        </w:rPr>
        <w:t xml:space="preserve"> </w:t>
      </w:r>
      <w:r>
        <w:rPr>
          <w:spacing w:val="-1"/>
        </w:rPr>
        <w:t>svoje</w:t>
      </w:r>
      <w:r>
        <w:rPr>
          <w:spacing w:val="-7"/>
        </w:rPr>
        <w:t xml:space="preserve"> </w:t>
      </w:r>
      <w:r>
        <w:t>hlasovací</w:t>
      </w:r>
      <w:r>
        <w:rPr>
          <w:spacing w:val="-7"/>
        </w:rPr>
        <w:t xml:space="preserve"> </w:t>
      </w:r>
      <w:r>
        <w:rPr>
          <w:spacing w:val="-1"/>
        </w:rPr>
        <w:t>právo</w:t>
      </w:r>
      <w:r>
        <w:rPr>
          <w:spacing w:val="-4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rPr>
          <w:spacing w:val="-1"/>
        </w:rPr>
        <w:t>vztahu</w:t>
      </w:r>
      <w:r>
        <w:rPr>
          <w:spacing w:val="-7"/>
        </w:rPr>
        <w:t xml:space="preserve"> </w:t>
      </w:r>
      <w:r>
        <w:rPr>
          <w:spacing w:val="1"/>
        </w:rPr>
        <w:t>ke</w:t>
      </w:r>
      <w:r>
        <w:rPr>
          <w:spacing w:val="-6"/>
        </w:rPr>
        <w:t xml:space="preserve"> </w:t>
      </w:r>
      <w:r>
        <w:rPr>
          <w:spacing w:val="-1"/>
        </w:rPr>
        <w:t>Studii.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717"/>
        </w:tabs>
        <w:kinsoku w:val="0"/>
        <w:overflowPunct w:val="0"/>
        <w:ind w:left="802" w:right="2" w:hanging="566"/>
        <w:jc w:val="both"/>
      </w:pPr>
      <w:r>
        <w:t>Hlavní</w:t>
      </w:r>
      <w:r>
        <w:rPr>
          <w:spacing w:val="33"/>
        </w:rPr>
        <w:t xml:space="preserve"> </w:t>
      </w:r>
      <w:r>
        <w:rPr>
          <w:spacing w:val="-1"/>
        </w:rPr>
        <w:t>zkoušející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Zkoušející</w:t>
      </w:r>
      <w:r>
        <w:rPr>
          <w:spacing w:val="28"/>
        </w:rPr>
        <w:t xml:space="preserve"> </w:t>
      </w:r>
      <w:r>
        <w:t>jsou</w:t>
      </w:r>
      <w:r>
        <w:rPr>
          <w:spacing w:val="32"/>
        </w:rPr>
        <w:t xml:space="preserve"> </w:t>
      </w:r>
      <w:r>
        <w:rPr>
          <w:spacing w:val="-1"/>
        </w:rPr>
        <w:t>povinni</w:t>
      </w:r>
      <w:r>
        <w:rPr>
          <w:spacing w:val="38"/>
          <w:w w:val="99"/>
        </w:rPr>
        <w:t xml:space="preserve"> </w:t>
      </w:r>
      <w:r>
        <w:rPr>
          <w:spacing w:val="-1"/>
        </w:rPr>
        <w:t>zpřístupnit</w:t>
      </w:r>
      <w:r>
        <w:rPr>
          <w:spacing w:val="7"/>
        </w:rPr>
        <w:t xml:space="preserve"> </w:t>
      </w:r>
      <w:r>
        <w:t>společnosti</w:t>
      </w:r>
      <w:r>
        <w:rPr>
          <w:spacing w:val="6"/>
        </w:rPr>
        <w:t xml:space="preserve"> </w:t>
      </w:r>
      <w:r>
        <w:rPr>
          <w:spacing w:val="-1"/>
        </w:rPr>
        <w:t>Bayer</w:t>
      </w:r>
      <w:r>
        <w:rPr>
          <w:spacing w:val="8"/>
        </w:rPr>
        <w:t xml:space="preserve"> </w:t>
      </w:r>
      <w:r>
        <w:t>veškeré</w:t>
      </w:r>
      <w:r>
        <w:rPr>
          <w:spacing w:val="23"/>
          <w:w w:val="99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uzavřené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společností</w:t>
      </w:r>
      <w:r>
        <w:rPr>
          <w:spacing w:val="20"/>
        </w:rPr>
        <w:t xml:space="preserve"> </w:t>
      </w:r>
      <w:r>
        <w:t>Bayer</w:t>
      </w:r>
      <w:r>
        <w:rPr>
          <w:spacing w:val="27"/>
          <w:w w:val="99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Propojenými</w:t>
      </w:r>
      <w:r>
        <w:rPr>
          <w:spacing w:val="10"/>
        </w:rPr>
        <w:t xml:space="preserve"> </w:t>
      </w:r>
      <w:r>
        <w:t>osobami</w:t>
      </w:r>
      <w:r>
        <w:rPr>
          <w:spacing w:val="8"/>
        </w:rPr>
        <w:t xml:space="preserve"> </w:t>
      </w:r>
      <w:r>
        <w:rPr>
          <w:spacing w:val="-1"/>
        </w:rPr>
        <w:t>společnosti</w:t>
      </w:r>
      <w:r>
        <w:rPr>
          <w:spacing w:val="32"/>
          <w:w w:val="99"/>
        </w:rPr>
        <w:t xml:space="preserve"> </w:t>
      </w:r>
      <w:r>
        <w:rPr>
          <w:spacing w:val="-1"/>
        </w:rPr>
        <w:t>Bayer,</w:t>
      </w:r>
      <w:r>
        <w:rPr>
          <w:spacing w:val="51"/>
        </w:rPr>
        <w:t xml:space="preserve"> </w:t>
      </w:r>
      <w:r>
        <w:t>které</w:t>
      </w:r>
      <w:r>
        <w:rPr>
          <w:spacing w:val="52"/>
        </w:rPr>
        <w:t xml:space="preserve"> </w:t>
      </w:r>
      <w:r>
        <w:t>jsou</w:t>
      </w:r>
      <w:r>
        <w:rPr>
          <w:spacing w:val="52"/>
        </w:rPr>
        <w:t xml:space="preserve"> </w:t>
      </w:r>
      <w:r>
        <w:t>platné</w:t>
      </w:r>
      <w:r>
        <w:rPr>
          <w:spacing w:val="53"/>
        </w:rPr>
        <w:t xml:space="preserve"> </w:t>
      </w:r>
      <w:r>
        <w:rPr>
          <w:spacing w:val="1"/>
        </w:rPr>
        <w:t>ke</w:t>
      </w:r>
      <w:r>
        <w:rPr>
          <w:spacing w:val="52"/>
        </w:rPr>
        <w:t xml:space="preserve"> </w:t>
      </w:r>
      <w:r>
        <w:rPr>
          <w:spacing w:val="-1"/>
        </w:rPr>
        <w:t>dni</w:t>
      </w:r>
      <w:r>
        <w:rPr>
          <w:spacing w:val="50"/>
        </w:rPr>
        <w:t xml:space="preserve"> </w:t>
      </w:r>
      <w:r>
        <w:t>uzavření</w:t>
      </w:r>
      <w:r>
        <w:rPr>
          <w:spacing w:val="30"/>
          <w:w w:val="99"/>
        </w:rPr>
        <w:t xml:space="preserve"> </w:t>
      </w:r>
      <w:r>
        <w:rPr>
          <w:spacing w:val="-1"/>
        </w:rP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4"/>
        </w:rPr>
        <w:t xml:space="preserve"> </w:t>
      </w:r>
      <w:r>
        <w:t>anebo</w:t>
      </w:r>
      <w:r>
        <w:rPr>
          <w:spacing w:val="17"/>
        </w:rPr>
        <w:t xml:space="preserve"> </w:t>
      </w:r>
      <w:r>
        <w:t>které</w:t>
      </w:r>
      <w:r>
        <w:rPr>
          <w:spacing w:val="14"/>
        </w:rPr>
        <w:t xml:space="preserve"> </w:t>
      </w:r>
      <w:r>
        <w:rPr>
          <w:spacing w:val="-1"/>
        </w:rPr>
        <w:t>budou</w:t>
      </w:r>
      <w:r>
        <w:rPr>
          <w:spacing w:val="17"/>
        </w:rPr>
        <w:t xml:space="preserve"> </w:t>
      </w:r>
      <w:r>
        <w:t>uzavřeny</w:t>
      </w:r>
      <w:r>
        <w:rPr>
          <w:spacing w:val="30"/>
          <w:w w:val="99"/>
        </w:rPr>
        <w:t xml:space="preserve"> </w:t>
      </w:r>
      <w:r>
        <w:rPr>
          <w:spacing w:val="-1"/>
        </w:rPr>
        <w:t>po</w:t>
      </w:r>
      <w:r>
        <w:rPr>
          <w:spacing w:val="25"/>
        </w:rPr>
        <w:t xml:space="preserve"> </w:t>
      </w:r>
      <w:r>
        <w:rPr>
          <w:spacing w:val="-1"/>
        </w:rPr>
        <w:t>datu</w:t>
      </w:r>
      <w:r>
        <w:rPr>
          <w:spacing w:val="26"/>
        </w:rPr>
        <w:t xml:space="preserve"> </w:t>
      </w:r>
      <w:r>
        <w:t>účinnosti</w:t>
      </w:r>
      <w:r>
        <w:rPr>
          <w:spacing w:val="26"/>
        </w:rPr>
        <w:t xml:space="preserve"> </w:t>
      </w:r>
      <w:r>
        <w:t>této</w:t>
      </w:r>
      <w:r>
        <w:rPr>
          <w:spacing w:val="26"/>
        </w:rPr>
        <w:t xml:space="preserve"> </w:t>
      </w:r>
      <w:r>
        <w:rPr>
          <w:spacing w:val="-1"/>
        </w:rPr>
        <w:t>Smlouvy,</w:t>
      </w:r>
      <w:r>
        <w:rPr>
          <w:spacing w:val="26"/>
        </w:rPr>
        <w:t xml:space="preserve"> </w:t>
      </w:r>
      <w:r>
        <w:rPr>
          <w:spacing w:val="-1"/>
        </w:rPr>
        <w:t>včetně</w:t>
      </w:r>
      <w:r>
        <w:rPr>
          <w:spacing w:val="28"/>
          <w:w w:val="99"/>
        </w:rPr>
        <w:t xml:space="preserve"> </w:t>
      </w:r>
      <w:r>
        <w:rPr>
          <w:spacing w:val="-1"/>
        </w:rPr>
        <w:t>avšak</w:t>
      </w:r>
      <w:r>
        <w:rPr>
          <w:spacing w:val="25"/>
        </w:rPr>
        <w:t xml:space="preserve"> </w:t>
      </w:r>
      <w:r>
        <w:rPr>
          <w:spacing w:val="-1"/>
        </w:rPr>
        <w:t>nejen</w:t>
      </w:r>
      <w:r>
        <w:rPr>
          <w:spacing w:val="21"/>
        </w:rPr>
        <w:t xml:space="preserve"> </w:t>
      </w:r>
      <w:r>
        <w:t>smluv</w:t>
      </w:r>
      <w:r>
        <w:rPr>
          <w:spacing w:val="21"/>
        </w:rPr>
        <w:t xml:space="preserve"> </w:t>
      </w:r>
      <w:r>
        <w:rPr>
          <w:spacing w:val="-1"/>
        </w:rPr>
        <w:t>konzultačních,</w:t>
      </w:r>
      <w:r>
        <w:rPr>
          <w:spacing w:val="22"/>
        </w:rPr>
        <w:t xml:space="preserve"> </w:t>
      </w:r>
      <w:r>
        <w:t>smluv</w:t>
      </w:r>
      <w:r>
        <w:rPr>
          <w:spacing w:val="21"/>
        </w:rPr>
        <w:t xml:space="preserve"> </w:t>
      </w:r>
      <w:r>
        <w:t>o</w:t>
      </w:r>
      <w:r>
        <w:rPr>
          <w:spacing w:val="35"/>
          <w:w w:val="99"/>
        </w:rPr>
        <w:t xml:space="preserve"> </w:t>
      </w:r>
      <w:r>
        <w:t>přednáškách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smluv</w:t>
      </w:r>
      <w:r>
        <w:rPr>
          <w:spacing w:val="5"/>
        </w:rPr>
        <w:t xml:space="preserve"> </w:t>
      </w:r>
      <w:r>
        <w:t>o klinickém</w:t>
      </w:r>
      <w:r>
        <w:rPr>
          <w:spacing w:val="25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-13"/>
        </w:rPr>
        <w:t xml:space="preserve"> </w:t>
      </w:r>
      <w:r>
        <w:rPr>
          <w:spacing w:val="-1"/>
        </w:rPr>
        <w:t>léčiv.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3"/>
        </w:numPr>
        <w:tabs>
          <w:tab w:val="left" w:pos="772"/>
        </w:tabs>
        <w:kinsoku w:val="0"/>
        <w:overflowPunct w:val="0"/>
        <w:ind w:left="802" w:right="3" w:hanging="566"/>
        <w:jc w:val="both"/>
      </w:pPr>
      <w:r>
        <w:rPr>
          <w:spacing w:val="-1"/>
        </w:rPr>
        <w:t>Smluvní</w:t>
      </w:r>
      <w:r>
        <w:rPr>
          <w:spacing w:val="30"/>
        </w:rPr>
        <w:t xml:space="preserve"> </w:t>
      </w:r>
      <w:r>
        <w:rPr>
          <w:spacing w:val="-1"/>
        </w:rPr>
        <w:t>partneři</w:t>
      </w:r>
      <w:r>
        <w:rPr>
          <w:spacing w:val="28"/>
        </w:rPr>
        <w:t xml:space="preserve"> </w:t>
      </w:r>
      <w:r>
        <w:rPr>
          <w:spacing w:val="1"/>
        </w:rPr>
        <w:t>se</w:t>
      </w:r>
      <w:r>
        <w:rPr>
          <w:spacing w:val="34"/>
        </w:rPr>
        <w:t xml:space="preserve"> </w:t>
      </w:r>
      <w:r>
        <w:rPr>
          <w:spacing w:val="-1"/>
        </w:rPr>
        <w:t>zavazují</w:t>
      </w:r>
      <w:r>
        <w:rPr>
          <w:spacing w:val="30"/>
        </w:rPr>
        <w:t xml:space="preserve"> </w:t>
      </w:r>
      <w:r>
        <w:rPr>
          <w:spacing w:val="-1"/>
        </w:rPr>
        <w:t>pečovat</w:t>
      </w:r>
      <w:r>
        <w:rPr>
          <w:spacing w:val="31"/>
        </w:rPr>
        <w:t xml:space="preserve"> </w:t>
      </w:r>
      <w:r>
        <w:t>o</w:t>
      </w:r>
      <w:r>
        <w:rPr>
          <w:spacing w:val="43"/>
          <w:w w:val="99"/>
        </w:rPr>
        <w:t xml:space="preserve"> </w:t>
      </w:r>
      <w:r>
        <w:rPr>
          <w:spacing w:val="-1"/>
        </w:rPr>
        <w:t>subjekty,</w:t>
      </w:r>
      <w:r>
        <w:rPr>
          <w:spacing w:val="2"/>
        </w:rPr>
        <w:t xml:space="preserve"> </w:t>
      </w:r>
      <w:r>
        <w:t>jejichž</w:t>
      </w:r>
      <w:r>
        <w:rPr>
          <w:spacing w:val="1"/>
        </w:rPr>
        <w:t xml:space="preserve"> </w:t>
      </w:r>
      <w:r>
        <w:t>účast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rPr>
          <w:spacing w:val="-1"/>
        </w:rPr>
        <w:t>Studii</w:t>
      </w:r>
      <w:r>
        <w:rPr>
          <w:spacing w:val="2"/>
        </w:rPr>
        <w:t xml:space="preserve"> </w:t>
      </w:r>
      <w:r>
        <w:t>neskončila,</w:t>
      </w:r>
      <w:r>
        <w:rPr>
          <w:spacing w:val="29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případě</w:t>
      </w:r>
      <w:r>
        <w:rPr>
          <w:spacing w:val="8"/>
        </w:rPr>
        <w:t xml:space="preserve"> </w:t>
      </w:r>
      <w:r>
        <w:t>částečného</w:t>
      </w:r>
      <w:r>
        <w:rPr>
          <w:spacing w:val="8"/>
        </w:rPr>
        <w:t xml:space="preserve"> </w:t>
      </w:r>
      <w:r>
        <w:rPr>
          <w:spacing w:val="-1"/>
        </w:rPr>
        <w:t>uzavření</w:t>
      </w:r>
      <w:r>
        <w:rPr>
          <w:spacing w:val="8"/>
        </w:rPr>
        <w:t xml:space="preserve"> </w:t>
      </w:r>
      <w:r>
        <w:t>Studie,</w:t>
      </w:r>
      <w:r>
        <w:rPr>
          <w:spacing w:val="8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dále</w:t>
      </w:r>
      <w:r>
        <w:rPr>
          <w:spacing w:val="13"/>
        </w:rPr>
        <w:t xml:space="preserve"> </w:t>
      </w:r>
      <w:r>
        <w:t>také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subjekty</w:t>
      </w:r>
      <w:r>
        <w:rPr>
          <w:spacing w:val="13"/>
        </w:rPr>
        <w:t xml:space="preserve"> </w:t>
      </w:r>
      <w:r>
        <w:rPr>
          <w:spacing w:val="-1"/>
        </w:rPr>
        <w:t>zařazené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29"/>
          <w:w w:val="99"/>
        </w:rPr>
        <w:t xml:space="preserve"> </w:t>
      </w:r>
      <w:r>
        <w:rPr>
          <w:spacing w:val="-1"/>
        </w:rPr>
        <w:t>následného</w:t>
      </w:r>
      <w:r>
        <w:rPr>
          <w:spacing w:val="17"/>
        </w:rPr>
        <w:t xml:space="preserve"> </w:t>
      </w:r>
      <w:r>
        <w:t>sledování</w:t>
      </w:r>
      <w:r>
        <w:rPr>
          <w:spacing w:val="18"/>
        </w:rPr>
        <w:t xml:space="preserve"> </w:t>
      </w:r>
      <w:r>
        <w:rPr>
          <w:spacing w:val="-1"/>
        </w:rPr>
        <w:t>po</w:t>
      </w:r>
      <w:r>
        <w:rPr>
          <w:spacing w:val="20"/>
        </w:rPr>
        <w:t xml:space="preserve"> </w:t>
      </w:r>
      <w:r>
        <w:rPr>
          <w:spacing w:val="-1"/>
        </w:rPr>
        <w:t>skončení</w:t>
      </w:r>
      <w:r>
        <w:rPr>
          <w:spacing w:val="18"/>
        </w:rPr>
        <w:t xml:space="preserve"> </w:t>
      </w:r>
      <w:r>
        <w:rPr>
          <w:spacing w:val="-1"/>
        </w:rPr>
        <w:t>Studie,</w:t>
      </w:r>
      <w:r>
        <w:rPr>
          <w:spacing w:val="49"/>
          <w:w w:val="9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etickými</w:t>
      </w:r>
      <w:r>
        <w:rPr>
          <w:spacing w:val="-8"/>
        </w:rPr>
        <w:t xml:space="preserve"> </w:t>
      </w:r>
      <w:r>
        <w:rPr>
          <w:spacing w:val="-1"/>
        </w:rPr>
        <w:t>pravidly.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311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Povinnosti</w:t>
      </w:r>
      <w:r>
        <w:rPr>
          <w:spacing w:val="-6"/>
        </w:rPr>
        <w:t xml:space="preserve"> </w:t>
      </w:r>
      <w:r>
        <w:t>Bayer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42"/>
        </w:numPr>
        <w:tabs>
          <w:tab w:val="left" w:pos="791"/>
        </w:tabs>
        <w:kinsoku w:val="0"/>
        <w:overflowPunct w:val="0"/>
        <w:ind w:right="21" w:hanging="566"/>
        <w:jc w:val="both"/>
      </w:pPr>
      <w:r>
        <w:t>Kontaktními</w:t>
      </w:r>
      <w:r>
        <w:rPr>
          <w:spacing w:val="-8"/>
        </w:rPr>
        <w:t xml:space="preserve"> </w:t>
      </w:r>
      <w:r>
        <w:t>osobami</w:t>
      </w:r>
      <w:r>
        <w:rPr>
          <w:spacing w:val="-7"/>
        </w:rPr>
        <w:t xml:space="preserve"> </w:t>
      </w:r>
      <w:r>
        <w:rPr>
          <w:spacing w:val="-1"/>
        </w:rPr>
        <w:t>společnosti</w:t>
      </w:r>
      <w:r>
        <w:rPr>
          <w:spacing w:val="-5"/>
        </w:rPr>
        <w:t xml:space="preserve"> </w:t>
      </w:r>
      <w:r>
        <w:rPr>
          <w:spacing w:val="-1"/>
        </w:rPr>
        <w:t>Bayer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31"/>
          <w:w w:val="99"/>
        </w:rPr>
        <w:t xml:space="preserve"> </w:t>
      </w:r>
      <w:r>
        <w:t>vztahu</w:t>
      </w:r>
      <w:r>
        <w:rPr>
          <w:spacing w:val="-7"/>
        </w:rPr>
        <w:t xml:space="preserve"> </w:t>
      </w:r>
      <w:r>
        <w:rPr>
          <w:spacing w:val="1"/>
        </w:rPr>
        <w:t>ke</w:t>
      </w:r>
      <w:r>
        <w:rPr>
          <w:spacing w:val="-7"/>
        </w:rPr>
        <w:t xml:space="preserve"> </w:t>
      </w:r>
      <w:r>
        <w:rPr>
          <w:spacing w:val="-1"/>
        </w:rPr>
        <w:t>Studii</w:t>
      </w:r>
      <w:r>
        <w:rPr>
          <w:spacing w:val="-8"/>
        </w:rPr>
        <w:t xml:space="preserve"> </w:t>
      </w:r>
      <w:r>
        <w:t>jsou</w:t>
      </w:r>
      <w:r>
        <w:rPr>
          <w:spacing w:val="-5"/>
        </w:rPr>
        <w:t xml:space="preserve"> </w:t>
      </w:r>
      <w:r>
        <w:t>kontaktní</w:t>
      </w:r>
      <w:r>
        <w:rPr>
          <w:spacing w:val="-7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CRO: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36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</w:pPr>
      <w:r>
        <w:rPr>
          <w:spacing w:val="-1"/>
        </w:rPr>
        <w:t>Nebo</w:t>
      </w:r>
      <w:r>
        <w:t xml:space="preserve">  </w:t>
      </w:r>
      <w:r>
        <w:rPr>
          <w:spacing w:val="12"/>
        </w:rPr>
        <w:t xml:space="preserve"> </w:t>
      </w:r>
      <w:r>
        <w:t xml:space="preserve">kterékoli  </w:t>
      </w:r>
      <w:r>
        <w:rPr>
          <w:spacing w:val="11"/>
        </w:rPr>
        <w:t xml:space="preserve"> </w:t>
      </w:r>
      <w:r>
        <w:t xml:space="preserve">další  </w:t>
      </w:r>
      <w:r>
        <w:rPr>
          <w:spacing w:val="12"/>
        </w:rPr>
        <w:t xml:space="preserve"> </w:t>
      </w:r>
      <w:r>
        <w:t xml:space="preserve">osoby  </w:t>
      </w:r>
      <w:r>
        <w:rPr>
          <w:spacing w:val="11"/>
        </w:rPr>
        <w:t xml:space="preserve"> </w:t>
      </w:r>
      <w:r>
        <w:rPr>
          <w:spacing w:val="-1"/>
        </w:rPr>
        <w:t>oznámené</w:t>
      </w:r>
      <w:r>
        <w:rPr>
          <w:spacing w:val="23"/>
          <w:w w:val="99"/>
        </w:rPr>
        <w:t xml:space="preserve"> </w:t>
      </w:r>
      <w:r>
        <w:t>Hlavnímu</w:t>
      </w:r>
      <w:r>
        <w:rPr>
          <w:spacing w:val="-20"/>
        </w:rPr>
        <w:t xml:space="preserve"> </w:t>
      </w:r>
      <w:r>
        <w:rPr>
          <w:spacing w:val="-1"/>
        </w:rPr>
        <w:t>zkoušejícímu.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2"/>
        </w:numPr>
        <w:tabs>
          <w:tab w:val="left" w:pos="594"/>
        </w:tabs>
        <w:kinsoku w:val="0"/>
        <w:overflowPunct w:val="0"/>
        <w:ind w:right="1" w:hanging="566"/>
        <w:jc w:val="both"/>
      </w:pPr>
      <w:r>
        <w:rPr>
          <w:spacing w:val="-1"/>
        </w:rPr>
        <w:t>Bayer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zavazuje</w:t>
      </w:r>
      <w:r>
        <w:rPr>
          <w:spacing w:val="17"/>
        </w:rPr>
        <w:t xml:space="preserve"> </w:t>
      </w:r>
      <w:r>
        <w:t>provádět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dokumentovat</w:t>
      </w:r>
      <w:r>
        <w:rPr>
          <w:spacing w:val="26"/>
          <w:w w:val="99"/>
        </w:rPr>
        <w:t xml:space="preserve"> </w:t>
      </w:r>
      <w:r>
        <w:rPr>
          <w:spacing w:val="-1"/>
        </w:rPr>
        <w:t>Studii</w:t>
      </w:r>
      <w:r>
        <w:rPr>
          <w:spacing w:val="1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přísném</w:t>
      </w:r>
      <w:r>
        <w:rPr>
          <w:spacing w:val="18"/>
        </w:rPr>
        <w:t xml:space="preserve"> </w:t>
      </w:r>
      <w:r>
        <w:rPr>
          <w:spacing w:val="-1"/>
        </w:rPr>
        <w:t>souladu</w:t>
      </w:r>
      <w:r>
        <w:rPr>
          <w:spacing w:val="13"/>
        </w:rPr>
        <w:t xml:space="preserve"> 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(a)</w:t>
      </w:r>
      <w:r>
        <w:rPr>
          <w:spacing w:val="14"/>
        </w:rPr>
        <w:t xml:space="preserve"> </w:t>
      </w:r>
      <w:r>
        <w:t>Protokolem;</w:t>
      </w:r>
      <w:r>
        <w:rPr>
          <w:spacing w:val="27"/>
          <w:w w:val="99"/>
        </w:rPr>
        <w:t xml:space="preserve"> </w:t>
      </w:r>
      <w:r>
        <w:t xml:space="preserve">a </w:t>
      </w:r>
      <w:r>
        <w:rPr>
          <w:spacing w:val="36"/>
        </w:rPr>
        <w:t xml:space="preserve"> </w:t>
      </w:r>
      <w:r>
        <w:rPr>
          <w:spacing w:val="-1"/>
        </w:rPr>
        <w:t>(b)</w:t>
      </w:r>
      <w:r>
        <w:t xml:space="preserve"> </w:t>
      </w:r>
      <w:r>
        <w:rPr>
          <w:spacing w:val="38"/>
        </w:rPr>
        <w:t xml:space="preserve"> </w:t>
      </w:r>
      <w:r>
        <w:t xml:space="preserve">podmínkami </w:t>
      </w:r>
      <w:r>
        <w:rPr>
          <w:spacing w:val="36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Smlouvy;</w:t>
      </w:r>
      <w:r>
        <w:t xml:space="preserve"> </w:t>
      </w:r>
      <w:r>
        <w:rPr>
          <w:spacing w:val="37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t>(c)</w:t>
      </w:r>
    </w:p>
    <w:p w:rsidR="00FC7BC6" w:rsidRDefault="00FC7BC6">
      <w:pPr>
        <w:pStyle w:val="BodyText"/>
        <w:kinsoku w:val="0"/>
        <w:overflowPunct w:val="0"/>
        <w:spacing w:before="74"/>
        <w:ind w:left="876" w:right="506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participation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35"/>
          <w:w w:val="99"/>
        </w:rPr>
        <w:t xml:space="preserve"> </w:t>
      </w:r>
      <w:r>
        <w:rPr>
          <w:spacing w:val="-1"/>
        </w:rPr>
        <w:t>he/she</w:t>
      </w:r>
      <w:r>
        <w:rPr>
          <w:spacing w:val="42"/>
        </w:rPr>
        <w:t xml:space="preserve"> </w:t>
      </w:r>
      <w:r>
        <w:rPr>
          <w:spacing w:val="-1"/>
        </w:rPr>
        <w:t>is</w:t>
      </w:r>
      <w:r>
        <w:rPr>
          <w:spacing w:val="45"/>
        </w:rPr>
        <w:t xml:space="preserve"> </w:t>
      </w:r>
      <w:r>
        <w:t>therefore</w:t>
      </w:r>
      <w:r>
        <w:rPr>
          <w:spacing w:val="43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financial</w:t>
      </w:r>
      <w:r>
        <w:rPr>
          <w:spacing w:val="23"/>
          <w:w w:val="99"/>
        </w:rPr>
        <w:t xml:space="preserve"> </w:t>
      </w:r>
      <w:r>
        <w:rPr>
          <w:spacing w:val="-1"/>
        </w:rPr>
        <w:t>compensation.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1"/>
        </w:numPr>
        <w:tabs>
          <w:tab w:val="left" w:pos="877"/>
        </w:tabs>
        <w:kinsoku w:val="0"/>
        <w:overflowPunct w:val="0"/>
        <w:ind w:right="502" w:hanging="705"/>
        <w:jc w:val="both"/>
      </w:pP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Partners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CRO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2"/>
          <w:w w:val="99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t>clinical</w:t>
      </w:r>
      <w:r>
        <w:rPr>
          <w:spacing w:val="3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rPr>
          <w:spacing w:val="-1"/>
        </w:rPr>
        <w:t>organizations</w:t>
      </w:r>
      <w:r>
        <w:rPr>
          <w:spacing w:val="28"/>
          <w:w w:val="99"/>
        </w:rPr>
        <w:t xml:space="preserve"> </w:t>
      </w:r>
      <w:r>
        <w:rPr>
          <w:spacing w:val="-1"/>
        </w:rPr>
        <w:t>contracted</w:t>
      </w:r>
      <w:r>
        <w:t xml:space="preserve"> </w:t>
      </w:r>
      <w:r>
        <w:rPr>
          <w:spacing w:val="2"/>
        </w:rPr>
        <w:t>by</w:t>
      </w:r>
      <w:r>
        <w:t xml:space="preserve">  </w:t>
      </w:r>
      <w:r>
        <w:rPr>
          <w:spacing w:val="-1"/>
        </w:rPr>
        <w:t>Bayer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 xml:space="preserve">any 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its’</w:t>
      </w:r>
      <w:r>
        <w:rPr>
          <w:spacing w:val="31"/>
          <w:w w:val="99"/>
        </w:rPr>
        <w:t xml:space="preserve"> </w:t>
      </w:r>
      <w:r>
        <w:rPr>
          <w:spacing w:val="-1"/>
        </w:rPr>
        <w:t>Affiliates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rPr>
          <w:spacing w:val="-1"/>
        </w:rPr>
        <w:t>perform</w:t>
      </w:r>
      <w:r>
        <w:rPr>
          <w:spacing w:val="17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Bayer´s</w:t>
      </w:r>
      <w:r>
        <w:rPr>
          <w:spacing w:val="33"/>
        </w:rPr>
        <w:t xml:space="preserve"> </w:t>
      </w:r>
      <w:r>
        <w:rPr>
          <w:spacing w:val="-1"/>
        </w:rPr>
        <w:t>rights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obligations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42"/>
          <w:w w:val="99"/>
        </w:rPr>
        <w:t xml:space="preserve"> </w:t>
      </w:r>
      <w:r>
        <w:rPr>
          <w:spacing w:val="-1"/>
        </w:rPr>
        <w:t>this</w:t>
      </w:r>
      <w:r>
        <w:rPr>
          <w:spacing w:val="28"/>
        </w:rPr>
        <w:t xml:space="preserve"> </w:t>
      </w:r>
      <w:r>
        <w:t>Agreement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behalf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shall</w:t>
      </w:r>
      <w:r>
        <w:rPr>
          <w:spacing w:val="35"/>
        </w:rPr>
        <w:t xml:space="preserve"> </w:t>
      </w:r>
      <w:r>
        <w:rPr>
          <w:spacing w:val="-1"/>
        </w:rPr>
        <w:t>cooperate</w:t>
      </w:r>
      <w:r>
        <w:rPr>
          <w:spacing w:val="36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CRO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such</w:t>
      </w:r>
      <w:r>
        <w:rPr>
          <w:spacing w:val="30"/>
          <w:w w:val="99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t>clinical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rPr>
          <w:spacing w:val="-1"/>
        </w:rPr>
        <w:t>organization.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1"/>
        </w:numPr>
        <w:tabs>
          <w:tab w:val="left" w:pos="877"/>
        </w:tabs>
        <w:kinsoku w:val="0"/>
        <w:overflowPunct w:val="0"/>
        <w:ind w:right="503" w:hanging="705"/>
        <w:jc w:val="both"/>
      </w:pPr>
      <w:r>
        <w:rPr>
          <w:spacing w:val="-1"/>
        </w:rPr>
        <w:t>In</w:t>
      </w:r>
      <w:r>
        <w:rPr>
          <w:spacing w:val="21"/>
        </w:rPr>
        <w:t xml:space="preserve"> </w:t>
      </w:r>
      <w:r>
        <w:t>case</w:t>
      </w:r>
      <w:r>
        <w:rPr>
          <w:spacing w:val="22"/>
        </w:rPr>
        <w:t xml:space="preserve"> </w:t>
      </w:r>
      <w:r>
        <w:t>Principal</w:t>
      </w:r>
      <w:r>
        <w:rPr>
          <w:spacing w:val="21"/>
        </w:rPr>
        <w:t xml:space="preserve"> </w:t>
      </w:r>
      <w:r>
        <w:rPr>
          <w:spacing w:val="-1"/>
        </w:rPr>
        <w:t>Investigator</w:t>
      </w:r>
      <w:r>
        <w:rPr>
          <w:spacing w:val="23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competent</w:t>
      </w:r>
      <w:r>
        <w:rPr>
          <w:spacing w:val="42"/>
        </w:rPr>
        <w:t xml:space="preserve"> </w:t>
      </w:r>
      <w:r>
        <w:rPr>
          <w:spacing w:val="-1"/>
        </w:rPr>
        <w:t>ethic</w:t>
      </w:r>
      <w:r>
        <w:rPr>
          <w:spacing w:val="33"/>
          <w:w w:val="99"/>
        </w:rPr>
        <w:t xml:space="preserve"> </w:t>
      </w:r>
      <w:r>
        <w:t>committee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similar</w:t>
      </w:r>
      <w:r>
        <w:rPr>
          <w:spacing w:val="20"/>
        </w:rPr>
        <w:t xml:space="preserve"> </w:t>
      </w:r>
      <w:r>
        <w:rPr>
          <w:spacing w:val="-1"/>
        </w:rPr>
        <w:t>institution</w:t>
      </w:r>
      <w:r>
        <w:rPr>
          <w:spacing w:val="23"/>
          <w:w w:val="99"/>
        </w:rPr>
        <w:t xml:space="preserve"> </w:t>
      </w:r>
      <w:r>
        <w:rPr>
          <w:spacing w:val="-1"/>
        </w:rPr>
        <w:t>deciding</w:t>
      </w:r>
      <w:r>
        <w:rPr>
          <w:spacing w:val="4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matters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regard 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Study,</w:t>
      </w:r>
      <w:r>
        <w:rPr>
          <w:spacing w:val="22"/>
        </w:rPr>
        <w:t xml:space="preserve"> </w:t>
      </w:r>
      <w:r>
        <w:t>Principal</w:t>
      </w:r>
      <w:r>
        <w:rPr>
          <w:spacing w:val="20"/>
        </w:rPr>
        <w:t xml:space="preserve"> </w:t>
      </w:r>
      <w:r>
        <w:t>Investigator</w:t>
      </w:r>
      <w:r>
        <w:rPr>
          <w:spacing w:val="22"/>
        </w:rPr>
        <w:t xml:space="preserve"> </w:t>
      </w:r>
      <w:r>
        <w:t>shall</w:t>
      </w:r>
      <w:r>
        <w:rPr>
          <w:spacing w:val="26"/>
          <w:w w:val="99"/>
        </w:rPr>
        <w:t xml:space="preserve"> </w:t>
      </w:r>
      <w:r>
        <w:rPr>
          <w:spacing w:val="-1"/>
        </w:rPr>
        <w:t>inform</w:t>
      </w:r>
      <w:r>
        <w:rPr>
          <w:spacing w:val="22"/>
        </w:rPr>
        <w:t xml:space="preserve"> </w:t>
      </w:r>
      <w:r>
        <w:rPr>
          <w:spacing w:val="-2"/>
        </w:rPr>
        <w:t>Bayer</w:t>
      </w:r>
      <w:r>
        <w:rPr>
          <w:spacing w:val="21"/>
        </w:rPr>
        <w:t xml:space="preserve"> </w:t>
      </w:r>
      <w:r>
        <w:rPr>
          <w:spacing w:val="-1"/>
        </w:rPr>
        <w:t>about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circumstance</w:t>
      </w:r>
      <w:r>
        <w:rPr>
          <w:spacing w:val="31"/>
          <w:w w:val="99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execute</w:t>
      </w:r>
      <w:r>
        <w:rPr>
          <w:spacing w:val="31"/>
        </w:rPr>
        <w:t xml:space="preserve"> </w:t>
      </w:r>
      <w:r>
        <w:rPr>
          <w:spacing w:val="-1"/>
        </w:rPr>
        <w:t>his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her</w:t>
      </w:r>
      <w:r>
        <w:rPr>
          <w:spacing w:val="32"/>
        </w:rPr>
        <w:t xml:space="preserve"> </w:t>
      </w:r>
      <w:r>
        <w:t>voting</w:t>
      </w:r>
      <w:r>
        <w:rPr>
          <w:spacing w:val="27"/>
          <w:w w:val="99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regard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Study.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1"/>
        </w:numPr>
        <w:tabs>
          <w:tab w:val="left" w:pos="877"/>
        </w:tabs>
        <w:kinsoku w:val="0"/>
        <w:overflowPunct w:val="0"/>
        <w:ind w:right="505" w:hanging="705"/>
        <w:jc w:val="both"/>
      </w:pPr>
      <w:r>
        <w:t>Principal</w:t>
      </w:r>
      <w:r>
        <w:rPr>
          <w:spacing w:val="48"/>
        </w:rPr>
        <w:t xml:space="preserve"> </w:t>
      </w:r>
      <w:r>
        <w:rPr>
          <w:spacing w:val="-1"/>
        </w:rPr>
        <w:t>Investigator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Investigators</w:t>
      </w:r>
      <w:r>
        <w:rPr>
          <w:spacing w:val="43"/>
          <w:w w:val="99"/>
        </w:rPr>
        <w:t xml:space="preserve"> </w:t>
      </w:r>
      <w:r>
        <w:rPr>
          <w:spacing w:val="-1"/>
        </w:rPr>
        <w:t>shall</w:t>
      </w:r>
      <w:r>
        <w:rPr>
          <w:spacing w:val="30"/>
        </w:rPr>
        <w:t xml:space="preserve"> </w:t>
      </w:r>
      <w:r>
        <w:t>disclose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3"/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Bayer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its</w:t>
      </w:r>
      <w:r>
        <w:rPr>
          <w:spacing w:val="50"/>
        </w:rPr>
        <w:t xml:space="preserve"> </w:t>
      </w:r>
      <w:r>
        <w:rPr>
          <w:spacing w:val="-1"/>
        </w:rPr>
        <w:t>Affiliates</w:t>
      </w:r>
      <w:r>
        <w:rPr>
          <w:spacing w:val="38"/>
          <w:w w:val="99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 place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 time 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Agreement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35"/>
          <w:w w:val="99"/>
        </w:rPr>
        <w:t xml:space="preserve"> </w:t>
      </w:r>
      <w:r>
        <w:rPr>
          <w:spacing w:val="-1"/>
        </w:rPr>
        <w:t>concluded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effective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36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37"/>
        </w:rPr>
        <w:t xml:space="preserve"> </w:t>
      </w:r>
      <w:r>
        <w:t>limited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t>speaker,</w:t>
      </w:r>
      <w:r>
        <w:rPr>
          <w:spacing w:val="23"/>
        </w:rPr>
        <w:t xml:space="preserve"> </w:t>
      </w:r>
      <w:r>
        <w:t>consultancy</w:t>
      </w:r>
      <w:r>
        <w:rPr>
          <w:spacing w:val="22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investigator</w:t>
      </w:r>
      <w:r>
        <w:rPr>
          <w:spacing w:val="23"/>
          <w:w w:val="99"/>
        </w:rPr>
        <w:t xml:space="preserve"> </w:t>
      </w:r>
      <w:r>
        <w:rPr>
          <w:spacing w:val="-1"/>
        </w:rPr>
        <w:t>agreements.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1"/>
        </w:numPr>
        <w:tabs>
          <w:tab w:val="left" w:pos="877"/>
        </w:tabs>
        <w:kinsoku w:val="0"/>
        <w:overflowPunct w:val="0"/>
        <w:ind w:right="502" w:hanging="705"/>
        <w:jc w:val="both"/>
      </w:pPr>
      <w:r>
        <w:rPr>
          <w:spacing w:val="-1"/>
        </w:rPr>
        <w:t>In</w:t>
      </w:r>
      <w:r>
        <w:rPr>
          <w:spacing w:val="49"/>
        </w:rPr>
        <w:t xml:space="preserve"> </w:t>
      </w:r>
      <w:r>
        <w:t>case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partial</w:t>
      </w:r>
      <w:r>
        <w:rPr>
          <w:spacing w:val="49"/>
        </w:rPr>
        <w:t xml:space="preserve"> </w:t>
      </w:r>
      <w:r>
        <w:t>Study</w:t>
      </w:r>
      <w:r>
        <w:rPr>
          <w:spacing w:val="46"/>
        </w:rPr>
        <w:t xml:space="preserve"> </w:t>
      </w:r>
      <w:r>
        <w:rPr>
          <w:spacing w:val="-1"/>
        </w:rPr>
        <w:t>closure,</w:t>
      </w:r>
      <w:r>
        <w:rPr>
          <w:spacing w:val="33"/>
          <w:w w:val="99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 xml:space="preserve">including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post</w:t>
      </w:r>
      <w:r>
        <w:rPr>
          <w:spacing w:val="28"/>
          <w:w w:val="99"/>
        </w:rPr>
        <w:t xml:space="preserve"> </w:t>
      </w:r>
      <w:r>
        <w:t>Study follow-up</w:t>
      </w:r>
      <w:r>
        <w:rPr>
          <w:spacing w:val="3"/>
        </w:rPr>
        <w:t xml:space="preserve"> </w:t>
      </w:r>
      <w:r>
        <w:t>measures,</w:t>
      </w:r>
      <w:r>
        <w:rPr>
          <w:spacing w:val="3"/>
        </w:rPr>
        <w:t xml:space="preserve"> </w:t>
      </w:r>
      <w:r>
        <w:rPr>
          <w:spacing w:val="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7"/>
          <w:w w:val="99"/>
        </w:rPr>
        <w:t xml:space="preserve"> </w:t>
      </w:r>
      <w:r>
        <w:t>taken</w:t>
      </w:r>
      <w:r>
        <w:rPr>
          <w:spacing w:val="7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9"/>
        </w:rPr>
        <w:t xml:space="preserve"> </w:t>
      </w:r>
      <w:r>
        <w:rPr>
          <w:spacing w:val="-1"/>
        </w:rPr>
        <w:t>Partners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30"/>
          <w:w w:val="99"/>
        </w:rPr>
        <w:t xml:space="preserve"> </w:t>
      </w:r>
      <w:r>
        <w:rPr>
          <w:spacing w:val="-1"/>
        </w:rPr>
        <w:t>ethical</w:t>
      </w:r>
      <w:r>
        <w:rPr>
          <w:spacing w:val="-16"/>
        </w:rPr>
        <w:t xml:space="preserve"> </w:t>
      </w:r>
      <w:r>
        <w:t>manner.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768" w:right="254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Bayer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40"/>
        </w:numPr>
        <w:tabs>
          <w:tab w:val="left" w:pos="877"/>
        </w:tabs>
        <w:kinsoku w:val="0"/>
        <w:overflowPunct w:val="0"/>
        <w:ind w:right="505"/>
        <w:jc w:val="both"/>
      </w:pP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persons</w:t>
      </w:r>
      <w:r>
        <w:rPr>
          <w:spacing w:val="24"/>
        </w:rPr>
        <w:t xml:space="preserve"> </w:t>
      </w:r>
      <w:r>
        <w:t>regarding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Study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26"/>
          <w:w w:val="99"/>
        </w:rPr>
        <w:t xml:space="preserve"> </w:t>
      </w:r>
      <w:r>
        <w:rPr>
          <w:spacing w:val="-1"/>
        </w:rPr>
        <w:t>Bayer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CRO: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207" w:right="231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876" w:right="505"/>
        <w:jc w:val="both"/>
      </w:pPr>
      <w:r>
        <w:rPr>
          <w:spacing w:val="-1"/>
        </w:rPr>
        <w:t>or</w:t>
      </w:r>
      <w:r>
        <w:rPr>
          <w:spacing w:val="29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persons</w:t>
      </w:r>
      <w:r>
        <w:rPr>
          <w:spacing w:val="30"/>
        </w:rPr>
        <w:t xml:space="preserve"> </w:t>
      </w:r>
      <w:r>
        <w:rPr>
          <w:spacing w:val="-1"/>
        </w:rPr>
        <w:t>notified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Principal</w:t>
      </w:r>
      <w:r>
        <w:rPr>
          <w:spacing w:val="-21"/>
        </w:rPr>
        <w:t xml:space="preserve"> </w:t>
      </w:r>
      <w:r>
        <w:rPr>
          <w:spacing w:val="-1"/>
        </w:rPr>
        <w:t>Investigator.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0"/>
        </w:numPr>
        <w:tabs>
          <w:tab w:val="left" w:pos="877"/>
        </w:tabs>
        <w:kinsoku w:val="0"/>
        <w:overflowPunct w:val="0"/>
        <w:ind w:right="502" w:hanging="705"/>
        <w:jc w:val="both"/>
      </w:pPr>
      <w:r>
        <w:rPr>
          <w:spacing w:val="-1"/>
        </w:rPr>
        <w:t>Bayer</w:t>
      </w:r>
      <w:r>
        <w:rPr>
          <w:spacing w:val="39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t>perform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document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Study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strict</w:t>
      </w:r>
      <w:r>
        <w:rPr>
          <w:spacing w:val="42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2"/>
        </w:rPr>
        <w:t xml:space="preserve"> </w:t>
      </w:r>
      <w:r>
        <w:rPr>
          <w:spacing w:val="-1"/>
        </w:rPr>
        <w:t>(a)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Protocol;</w:t>
      </w:r>
      <w:r>
        <w:t xml:space="preserve">    and    </w:t>
      </w:r>
      <w:r>
        <w:rPr>
          <w:spacing w:val="-1"/>
        </w:rPr>
        <w:t>(b)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2"/>
        </w:rPr>
        <w:t xml:space="preserve"> </w:t>
      </w:r>
      <w:r>
        <w:t xml:space="preserve">terms   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FC7BC6" w:rsidRDefault="00FC7BC6">
      <w:pPr>
        <w:pStyle w:val="BodyText"/>
        <w:numPr>
          <w:ilvl w:val="1"/>
          <w:numId w:val="40"/>
        </w:numPr>
        <w:tabs>
          <w:tab w:val="left" w:pos="877"/>
        </w:tabs>
        <w:kinsoku w:val="0"/>
        <w:overflowPunct w:val="0"/>
        <w:ind w:right="502" w:hanging="705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9" w:space="40"/>
            <w:col w:w="5001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5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58" name="Freeform 78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9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0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1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2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4.85pt;margin-top:64.1pt;width:460.1pt;height:702.6pt;z-index:-251668992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" o:allowincell="f">
                <v:shape id="Freeform 78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23scA&#10;AADcAAAADwAAAGRycy9kb3ducmV2LnhtbESPQUsDMRCF70L/QxjBi7RZK5ayNi1FEbxIcS2E3sbN&#10;dHdxM1mS2G799c5B8DbDe/PeN6vN6Ht1opi6wAbuZgUo4jq4jhsD+4+X6RJUysgO+8Bk4EIJNuvJ&#10;1QpLF878TqcqN0pCOJVooM15KLVOdUse0ywMxKIdQ/SYZY2NdhHPEu57PS+KhfbYsTS0ONBTS/VX&#10;9e0NHN9284O1P/p+8Rnz7bO1l2pnjbm5HrePoDKN+d/8d/3qBP9BaOUZmUC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79t7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79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Hr8QA&#10;AADcAAAADwAAAGRycy9kb3ducmV2LnhtbERPTWvCQBC9F/wPywi91U0LFRNdQ9EWAi1IbFGPQ3ZM&#10;gtnZkN0m8d93C4K3ebzPWaWjaURPnastK3ieRSCIC6trLhX8fH88LUA4j6yxsUwKruQgXU8eVpho&#10;O3BO/d6XIoSwS1BB5X2bSOmKigy6mW2JA3e2nUEfYFdK3eEQwk0jX6JoLg3WHBoqbGlTUXHZ/xoF&#10;GR9P71/5we/m/ed1jE/yvM16pR6n49sShKfR38U3d6bD/NcY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Sh6/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80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NCMYA&#10;AADcAAAADwAAAGRycy9kb3ducmV2LnhtbESPQWvCQBCF7wX/wzJCL0U3tjRodBVRSoUexOjF25Ad&#10;k2B2NmRXTf+9cyj0NsN78943i1XvGnWnLtSeDUzGCSjiwtuaSwOn49doCipEZIuNZzLwSwFWy8HL&#10;AjPrH3ygex5LJSEcMjRQxdhmWoeiIodh7Fti0S6+cxhl7UptO3xIuGv0e5Kk2mHN0lBhS5uKimt+&#10;cwb6t+/J4Xi5NvF0/tl/hM/azba5Ma/Dfj0HFamP/+a/650V/FTw5RmZQC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sNCMYAAADcAAAADwAAAAAAAAAAAAAAAACYAgAAZHJz&#10;L2Rvd25yZXYueG1sUEsFBgAAAAAEAAQA9QAAAIsDAAAAAA==&#10;" path="m,l9189,e" filled="f" strokeweight=".58pt">
                  <v:path arrowok="t" o:connecttype="custom" o:connectlocs="0,0;9189,0" o:connectangles="0,0"/>
                </v:shape>
                <v:shape id="Freeform 81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BFMIA&#10;AADcAAAADwAAAGRycy9kb3ducmV2LnhtbERPTYvCMBC9C/6HMII3TfVQtGsU2V2hoCC6y+pxaMa2&#10;bDMpTaz13xtB8DaP9zmLVWcq0VLjSssKJuMIBHFmdcm5gt+fzWgGwnlkjZVlUnAnB6tlv7fARNsb&#10;H6g9+lyEEHYJKii8rxMpXVaQQTe2NXHgLrYx6ANscqkbvIVwU8lpFMXSYMmhocCaPgvK/o9XoyDl&#10;0/l7d/jz+7jd3rv5WV6+0lap4aBbf4Dw1Pm3+OVOdZgfT+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EEU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82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fY8MA&#10;AADcAAAADwAAAGRycy9kb3ducmV2LnhtbERPS2vCQBC+F/oflin0VjfNIbTRVcS2EGhBoqIeh+yY&#10;BLOzIbvN4993hYK3+fies1iNphE9da62rOB1FoEgLqyuuVRw2H+9vIFwHlljY5kUTORgtXx8WGCq&#10;7cA59TtfihDCLkUFlfdtKqUrKjLoZrYlDtzFdgZ9gF0pdYdDCDeNjKMokQZrDg0VtrSpqLjufo2C&#10;jE/nz5/86LdJ/z2N72d5+ch6pZ6fxvUchKfR38X/7kyH+UkMt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rfY8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etickými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zásadami</w:t>
      </w:r>
      <w:r w:rsidR="00FC7BC6">
        <w:rPr>
          <w:spacing w:val="30"/>
        </w:rPr>
        <w:t xml:space="preserve"> </w:t>
      </w:r>
      <w:r w:rsidR="00FC7BC6">
        <w:t>Helsinské</w:t>
      </w:r>
      <w:r w:rsidR="00FC7BC6">
        <w:rPr>
          <w:spacing w:val="31"/>
        </w:rPr>
        <w:t xml:space="preserve"> </w:t>
      </w:r>
      <w:r w:rsidR="00FC7BC6">
        <w:rPr>
          <w:spacing w:val="-1"/>
        </w:rPr>
        <w:t>deklarace;</w:t>
      </w:r>
      <w:r w:rsidR="00FC7BC6">
        <w:rPr>
          <w:spacing w:val="31"/>
        </w:rPr>
        <w:t xml:space="preserve"> </w:t>
      </w:r>
      <w:r w:rsidR="00FC7BC6">
        <w:t>a</w:t>
      </w:r>
    </w:p>
    <w:p w:rsidR="00FC7BC6" w:rsidRDefault="00FC7BC6">
      <w:pPr>
        <w:pStyle w:val="BodyText"/>
        <w:kinsoku w:val="0"/>
        <w:overflowPunct w:val="0"/>
        <w:ind w:right="1"/>
        <w:jc w:val="both"/>
      </w:pPr>
      <w:r>
        <w:rPr>
          <w:spacing w:val="-1"/>
        </w:rPr>
        <w:t>(d)</w:t>
      </w:r>
      <w:r>
        <w:rPr>
          <w:spacing w:val="39"/>
        </w:rPr>
        <w:t xml:space="preserve"> </w:t>
      </w:r>
      <w:r>
        <w:rPr>
          <w:spacing w:val="-1"/>
        </w:rPr>
        <w:t>Harmonizovaným</w:t>
      </w:r>
      <w:r>
        <w:rPr>
          <w:spacing w:val="42"/>
        </w:rPr>
        <w:t xml:space="preserve"> </w:t>
      </w:r>
      <w:r>
        <w:rPr>
          <w:spacing w:val="-1"/>
        </w:rPr>
        <w:t>Třístranným</w:t>
      </w:r>
      <w:r>
        <w:rPr>
          <w:spacing w:val="32"/>
          <w:w w:val="99"/>
        </w:rPr>
        <w:t xml:space="preserve"> </w:t>
      </w:r>
      <w:r>
        <w:rPr>
          <w:spacing w:val="-1"/>
        </w:rPr>
        <w:t>Guideline</w:t>
      </w:r>
      <w:r>
        <w:rPr>
          <w:spacing w:val="9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10"/>
        </w:rPr>
        <w:t xml:space="preserve"> </w:t>
      </w:r>
      <w:r>
        <w:t>správnou</w:t>
      </w:r>
      <w:r>
        <w:rPr>
          <w:spacing w:val="9"/>
        </w:rPr>
        <w:t xml:space="preserve"> </w:t>
      </w:r>
      <w:r>
        <w:t>klinickou</w:t>
      </w:r>
      <w:r>
        <w:rPr>
          <w:spacing w:val="9"/>
        </w:rPr>
        <w:t xml:space="preserve"> </w:t>
      </w:r>
      <w:r>
        <w:rPr>
          <w:spacing w:val="-1"/>
        </w:rPr>
        <w:t>praxi</w:t>
      </w:r>
      <w:r>
        <w:rPr>
          <w:spacing w:val="36"/>
          <w:w w:val="99"/>
        </w:rPr>
        <w:t xml:space="preserve"> </w:t>
      </w:r>
      <w:r>
        <w:rPr>
          <w:spacing w:val="-1"/>
        </w:rPr>
        <w:t>včetně</w:t>
      </w:r>
      <w:r>
        <w:rPr>
          <w:spacing w:val="7"/>
        </w:rPr>
        <w:t xml:space="preserve"> </w:t>
      </w:r>
      <w:r>
        <w:rPr>
          <w:spacing w:val="-1"/>
        </w:rPr>
        <w:t>jeho</w:t>
      </w:r>
      <w:r>
        <w:rPr>
          <w:spacing w:val="9"/>
        </w:rPr>
        <w:t xml:space="preserve"> </w:t>
      </w:r>
      <w:r>
        <w:rPr>
          <w:spacing w:val="-1"/>
        </w:rPr>
        <w:t>následných</w:t>
      </w:r>
      <w:r>
        <w:rPr>
          <w:spacing w:val="9"/>
        </w:rPr>
        <w:t xml:space="preserve"> </w:t>
      </w:r>
      <w:r>
        <w:rPr>
          <w:spacing w:val="1"/>
        </w:rPr>
        <w:t>změn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obecně</w:t>
      </w:r>
      <w:r>
        <w:rPr>
          <w:spacing w:val="38"/>
          <w:w w:val="99"/>
        </w:rPr>
        <w:t xml:space="preserve"> </w:t>
      </w:r>
      <w:r>
        <w:t>přijímanými</w:t>
      </w:r>
      <w:r>
        <w:rPr>
          <w:spacing w:val="18"/>
        </w:rPr>
        <w:t xml:space="preserve"> </w:t>
      </w:r>
      <w:r>
        <w:t>standardy</w:t>
      </w:r>
      <w:r>
        <w:rPr>
          <w:spacing w:val="16"/>
        </w:rPr>
        <w:t xml:space="preserve"> </w:t>
      </w:r>
      <w:r>
        <w:t>správné</w:t>
      </w:r>
      <w:r>
        <w:rPr>
          <w:spacing w:val="19"/>
        </w:rPr>
        <w:t xml:space="preserve"> </w:t>
      </w:r>
      <w:r>
        <w:t>klinické</w:t>
      </w:r>
      <w:r>
        <w:rPr>
          <w:spacing w:val="29"/>
          <w:w w:val="99"/>
        </w:rPr>
        <w:t xml:space="preserve"> </w:t>
      </w:r>
      <w:r>
        <w:rPr>
          <w:spacing w:val="-1"/>
        </w:rPr>
        <w:t>praxe;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(e)</w:t>
      </w:r>
      <w:r>
        <w:rPr>
          <w:spacing w:val="40"/>
        </w:rPr>
        <w:t xml:space="preserve"> </w:t>
      </w:r>
      <w:r>
        <w:t>právními</w:t>
      </w:r>
      <w:r>
        <w:rPr>
          <w:spacing w:val="37"/>
        </w:rPr>
        <w:t xml:space="preserve"> </w:t>
      </w:r>
      <w:r>
        <w:t>předpisy</w:t>
      </w:r>
      <w:r>
        <w:rPr>
          <w:spacing w:val="33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etickými</w:t>
      </w:r>
      <w:r>
        <w:rPr>
          <w:spacing w:val="23"/>
          <w:w w:val="99"/>
        </w:rPr>
        <w:t xml:space="preserve"> </w:t>
      </w:r>
      <w:r>
        <w:rPr>
          <w:spacing w:val="-1"/>
        </w:rPr>
        <w:t>kodexy,</w:t>
      </w:r>
      <w:r>
        <w:rPr>
          <w:spacing w:val="11"/>
        </w:rPr>
        <w:t xml:space="preserve"> </w:t>
      </w:r>
      <w:r>
        <w:rPr>
          <w:spacing w:val="1"/>
        </w:rPr>
        <w:t>jež</w:t>
      </w:r>
      <w:r>
        <w:rPr>
          <w:spacing w:val="11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t>platné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závazné</w:t>
      </w:r>
      <w:r>
        <w:rPr>
          <w:spacing w:val="11"/>
        </w:rPr>
        <w:t xml:space="preserve"> </w:t>
      </w:r>
      <w:r>
        <w:t>v</w:t>
      </w:r>
      <w:r>
        <w:rPr>
          <w:spacing w:val="11"/>
        </w:rPr>
        <w:t xml:space="preserve"> </w:t>
      </w:r>
      <w:r>
        <w:t>místě,</w:t>
      </w:r>
      <w:r>
        <w:rPr>
          <w:spacing w:val="27"/>
          <w:w w:val="99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Studie</w:t>
      </w:r>
      <w:r>
        <w:rPr>
          <w:spacing w:val="3"/>
        </w:rPr>
        <w:t xml:space="preserve"> </w:t>
      </w:r>
      <w:r>
        <w:t>prováděna,</w:t>
      </w:r>
      <w:r>
        <w:rPr>
          <w:spacing w:val="2"/>
        </w:rPr>
        <w:t xml:space="preserve"> </w:t>
      </w:r>
      <w:r>
        <w:rPr>
          <w:spacing w:val="-1"/>
        </w:rPr>
        <w:t>včetně</w:t>
      </w:r>
      <w:r>
        <w:rPr>
          <w:spacing w:val="4"/>
        </w:rPr>
        <w:t xml:space="preserve"> </w:t>
      </w:r>
      <w:r>
        <w:rPr>
          <w:spacing w:val="-1"/>
        </w:rPr>
        <w:t>avšak</w:t>
      </w:r>
      <w:r>
        <w:rPr>
          <w:spacing w:val="5"/>
        </w:rPr>
        <w:t xml:space="preserve"> </w:t>
      </w:r>
      <w:r>
        <w:t>bez</w:t>
      </w:r>
      <w:r>
        <w:rPr>
          <w:spacing w:val="30"/>
          <w:w w:val="99"/>
        </w:rPr>
        <w:t xml:space="preserve"> </w:t>
      </w:r>
      <w:r>
        <w:rPr>
          <w:spacing w:val="-1"/>
        </w:rPr>
        <w:t>omezení</w:t>
      </w:r>
      <w:r>
        <w:rPr>
          <w:spacing w:val="49"/>
        </w:rPr>
        <w:t xml:space="preserve"> </w:t>
      </w:r>
      <w:r>
        <w:rPr>
          <w:spacing w:val="-1"/>
        </w:rPr>
        <w:t>zákonem</w:t>
      </w:r>
      <w:r>
        <w:rPr>
          <w:spacing w:val="53"/>
        </w:rPr>
        <w:t xml:space="preserve"> </w:t>
      </w:r>
      <w:r>
        <w:t>č.</w:t>
      </w:r>
      <w:r>
        <w:rPr>
          <w:spacing w:val="48"/>
        </w:rPr>
        <w:t xml:space="preserve"> </w:t>
      </w:r>
      <w:r>
        <w:rPr>
          <w:spacing w:val="-1"/>
        </w:rPr>
        <w:t>378/2007</w:t>
      </w:r>
      <w:r>
        <w:rPr>
          <w:spacing w:val="48"/>
        </w:rPr>
        <w:t xml:space="preserve"> </w:t>
      </w:r>
      <w:r>
        <w:rPr>
          <w:spacing w:val="-1"/>
        </w:rPr>
        <w:t>Sb.,</w:t>
      </w:r>
      <w:r>
        <w:rPr>
          <w:spacing w:val="48"/>
        </w:rPr>
        <w:t xml:space="preserve"> </w:t>
      </w:r>
      <w:r>
        <w:t>o</w:t>
      </w:r>
      <w:r>
        <w:rPr>
          <w:spacing w:val="33"/>
          <w:w w:val="99"/>
        </w:rPr>
        <w:t xml:space="preserve"> </w:t>
      </w:r>
      <w:r>
        <w:rPr>
          <w:spacing w:val="-1"/>
        </w:rPr>
        <w:t>léčivech,</w:t>
      </w:r>
      <w:r>
        <w:rPr>
          <w:spacing w:val="34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znění</w:t>
      </w:r>
      <w:r>
        <w:rPr>
          <w:spacing w:val="32"/>
        </w:rPr>
        <w:t xml:space="preserve"> </w:t>
      </w:r>
      <w:r>
        <w:t>pozdějších</w:t>
      </w:r>
      <w:r>
        <w:rPr>
          <w:spacing w:val="32"/>
        </w:rPr>
        <w:t xml:space="preserve"> </w:t>
      </w:r>
      <w:r>
        <w:rPr>
          <w:spacing w:val="-1"/>
        </w:rPr>
        <w:t>předpisů,</w:t>
      </w:r>
      <w:r>
        <w:rPr>
          <w:spacing w:val="28"/>
          <w:w w:val="99"/>
        </w:rPr>
        <w:t xml:space="preserve"> </w:t>
      </w:r>
      <w:r>
        <w:t>vyhláškou</w:t>
      </w:r>
      <w:r>
        <w:rPr>
          <w:spacing w:val="54"/>
        </w:rPr>
        <w:t xml:space="preserve"> </w:t>
      </w:r>
      <w:r>
        <w:t xml:space="preserve">č.  </w:t>
      </w:r>
      <w:r>
        <w:rPr>
          <w:spacing w:val="-1"/>
        </w:rPr>
        <w:t>226/2008</w:t>
      </w:r>
      <w:r>
        <w:rPr>
          <w:spacing w:val="2"/>
        </w:rPr>
        <w:t xml:space="preserve"> </w:t>
      </w:r>
      <w:r>
        <w:rPr>
          <w:spacing w:val="-1"/>
        </w:rPr>
        <w:t>Sb.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rPr>
          <w:spacing w:val="-1"/>
        </w:rPr>
        <w:t>správné</w:t>
      </w:r>
      <w:r>
        <w:rPr>
          <w:spacing w:val="20"/>
          <w:w w:val="99"/>
        </w:rPr>
        <w:t xml:space="preserve"> </w:t>
      </w:r>
      <w:r>
        <w:t>klinické</w:t>
      </w:r>
      <w:r>
        <w:rPr>
          <w:spacing w:val="50"/>
        </w:rPr>
        <w:t xml:space="preserve"> </w:t>
      </w:r>
      <w:r>
        <w:rPr>
          <w:spacing w:val="-1"/>
        </w:rPr>
        <w:t>praxi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bližších</w:t>
      </w:r>
      <w:r>
        <w:rPr>
          <w:spacing w:val="51"/>
        </w:rPr>
        <w:t xml:space="preserve"> </w:t>
      </w:r>
      <w:r>
        <w:t>podmínkách</w:t>
      </w:r>
      <w:r>
        <w:rPr>
          <w:spacing w:val="22"/>
          <w:w w:val="99"/>
        </w:rPr>
        <w:t xml:space="preserve"> </w:t>
      </w:r>
      <w:r>
        <w:t>klinického</w:t>
      </w:r>
      <w:r>
        <w:rPr>
          <w:spacing w:val="16"/>
        </w:rPr>
        <w:t xml:space="preserve"> </w:t>
      </w:r>
      <w:r>
        <w:rPr>
          <w:spacing w:val="-1"/>
        </w:rPr>
        <w:t>hodnocení</w:t>
      </w:r>
      <w:r>
        <w:rPr>
          <w:spacing w:val="17"/>
        </w:rPr>
        <w:t xml:space="preserve"> </w:t>
      </w:r>
      <w:r>
        <w:t>léčiv;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(f)</w:t>
      </w:r>
      <w:r>
        <w:rPr>
          <w:spacing w:val="18"/>
        </w:rPr>
        <w:t xml:space="preserve"> </w:t>
      </w:r>
      <w:r>
        <w:rPr>
          <w:spacing w:val="-1"/>
        </w:rPr>
        <w:t>veškerými</w:t>
      </w:r>
      <w:r>
        <w:rPr>
          <w:spacing w:val="34"/>
          <w:w w:val="99"/>
        </w:rPr>
        <w:t xml:space="preserve"> </w:t>
      </w:r>
      <w:r>
        <w:t>příkazy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směrnicemi</w:t>
      </w:r>
      <w:r>
        <w:rPr>
          <w:spacing w:val="19"/>
        </w:rPr>
        <w:t xml:space="preserve"> </w:t>
      </w:r>
      <w:r>
        <w:rPr>
          <w:spacing w:val="-1"/>
        </w:rPr>
        <w:t>příslušných</w:t>
      </w:r>
      <w:r>
        <w:rPr>
          <w:spacing w:val="18"/>
        </w:rPr>
        <w:t xml:space="preserve"> </w:t>
      </w:r>
      <w:r>
        <w:rPr>
          <w:spacing w:val="-1"/>
        </w:rPr>
        <w:t>autorit</w:t>
      </w:r>
      <w:r>
        <w:rPr>
          <w:spacing w:val="19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etických</w:t>
      </w:r>
      <w:r>
        <w:rPr>
          <w:spacing w:val="-15"/>
        </w:rPr>
        <w:t xml:space="preserve"> </w:t>
      </w:r>
      <w:r>
        <w:t>komisí.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40"/>
        </w:numPr>
        <w:tabs>
          <w:tab w:val="left" w:pos="678"/>
        </w:tabs>
        <w:kinsoku w:val="0"/>
        <w:overflowPunct w:val="0"/>
        <w:ind w:left="802" w:right="1" w:hanging="566"/>
        <w:jc w:val="both"/>
      </w:pPr>
      <w:r>
        <w:rPr>
          <w:spacing w:val="-1"/>
        </w:rPr>
        <w:t>Bayer</w:t>
      </w:r>
      <w:r>
        <w:rPr>
          <w:spacing w:val="47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zavazuje</w:t>
      </w:r>
      <w:r>
        <w:rPr>
          <w:spacing w:val="48"/>
        </w:rPr>
        <w:t xml:space="preserve"> </w:t>
      </w:r>
      <w:r>
        <w:rPr>
          <w:spacing w:val="-1"/>
        </w:rPr>
        <w:t>Smluvním</w:t>
      </w:r>
      <w:r>
        <w:rPr>
          <w:spacing w:val="50"/>
        </w:rPr>
        <w:t xml:space="preserve"> </w:t>
      </w:r>
      <w:r>
        <w:rPr>
          <w:spacing w:val="-1"/>
        </w:rPr>
        <w:t>partnerům</w:t>
      </w:r>
      <w:r>
        <w:rPr>
          <w:spacing w:val="34"/>
          <w:w w:val="99"/>
        </w:rPr>
        <w:t xml:space="preserve"> </w:t>
      </w:r>
      <w:r>
        <w:rPr>
          <w:spacing w:val="-1"/>
        </w:rPr>
        <w:t>poskytnout</w:t>
      </w:r>
      <w:r>
        <w:rPr>
          <w:spacing w:val="8"/>
        </w:rPr>
        <w:t xml:space="preserve"> </w:t>
      </w:r>
      <w:r>
        <w:t>Hodnocený</w:t>
      </w:r>
      <w:r>
        <w:rPr>
          <w:spacing w:val="4"/>
        </w:rPr>
        <w:t xml:space="preserve"> </w:t>
      </w:r>
      <w:r>
        <w:t>lék,</w:t>
      </w:r>
      <w:r>
        <w:rPr>
          <w:spacing w:val="6"/>
        </w:rPr>
        <w:t xml:space="preserve"> </w:t>
      </w:r>
      <w:r>
        <w:t>nezbytné</w:t>
      </w:r>
      <w:r>
        <w:rPr>
          <w:spacing w:val="5"/>
        </w:rPr>
        <w:t xml:space="preserve"> </w:t>
      </w:r>
      <w:r>
        <w:t>vzory</w:t>
      </w:r>
      <w:r>
        <w:rPr>
          <w:spacing w:val="28"/>
          <w:w w:val="99"/>
        </w:rPr>
        <w:t xml:space="preserve"> </w:t>
      </w:r>
      <w:r>
        <w:t>CRF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další</w:t>
      </w:r>
      <w:r>
        <w:rPr>
          <w:spacing w:val="21"/>
        </w:rPr>
        <w:t xml:space="preserve"> </w:t>
      </w:r>
      <w:r>
        <w:t>informace</w:t>
      </w:r>
      <w:r>
        <w:rPr>
          <w:spacing w:val="16"/>
        </w:rPr>
        <w:t xml:space="preserve"> </w:t>
      </w:r>
      <w:r>
        <w:rPr>
          <w:spacing w:val="-1"/>
        </w:rPr>
        <w:t>vyžadované</w:t>
      </w:r>
      <w:r>
        <w:rPr>
          <w:spacing w:val="20"/>
        </w:rPr>
        <w:t xml:space="preserve"> </w:t>
      </w:r>
      <w:r>
        <w:rPr>
          <w:spacing w:val="-1"/>
        </w:rPr>
        <w:t>pro</w:t>
      </w:r>
      <w:r>
        <w:rPr>
          <w:spacing w:val="34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40"/>
        </w:rPr>
        <w:t xml:space="preserve"> </w:t>
      </w:r>
      <w:r>
        <w:t>Studie,</w:t>
      </w:r>
      <w:r>
        <w:rPr>
          <w:spacing w:val="39"/>
        </w:rPr>
        <w:t xml:space="preserve"> </w:t>
      </w:r>
      <w:r>
        <w:t>např.</w:t>
      </w:r>
      <w:r>
        <w:rPr>
          <w:spacing w:val="42"/>
        </w:rPr>
        <w:t xml:space="preserve"> </w:t>
      </w:r>
      <w:r>
        <w:t>Příručka</w:t>
      </w:r>
      <w:r>
        <w:rPr>
          <w:spacing w:val="28"/>
          <w:w w:val="99"/>
        </w:rPr>
        <w:t xml:space="preserve"> </w:t>
      </w:r>
      <w:r>
        <w:rPr>
          <w:spacing w:val="-1"/>
        </w:rPr>
        <w:t>zkoušejícího</w:t>
      </w:r>
      <w:r>
        <w:rPr>
          <w:spacing w:val="20"/>
        </w:rPr>
        <w:t xml:space="preserve"> </w:t>
      </w:r>
      <w:r>
        <w:t>(poslední</w:t>
      </w:r>
      <w:r>
        <w:rPr>
          <w:spacing w:val="23"/>
        </w:rPr>
        <w:t xml:space="preserve"> </w:t>
      </w:r>
      <w:r>
        <w:rPr>
          <w:spacing w:val="-1"/>
        </w:rPr>
        <w:t>23</w:t>
      </w:r>
      <w:r>
        <w:rPr>
          <w:spacing w:val="23"/>
        </w:rPr>
        <w:t xml:space="preserve"> </w:t>
      </w:r>
      <w:r>
        <w:rPr>
          <w:spacing w:val="-1"/>
        </w:rPr>
        <w:t>ze</w:t>
      </w:r>
      <w:r>
        <w:rPr>
          <w:spacing w:val="22"/>
        </w:rPr>
        <w:t xml:space="preserve"> </w:t>
      </w:r>
      <w:r>
        <w:rPr>
          <w:spacing w:val="-1"/>
        </w:rPr>
        <w:t>dne</w:t>
      </w:r>
      <w:r>
        <w:rPr>
          <w:spacing w:val="23"/>
        </w:rPr>
        <w:t xml:space="preserve"> </w:t>
      </w:r>
      <w:r>
        <w:rPr>
          <w:spacing w:val="-1"/>
        </w:rPr>
        <w:t>30.</w:t>
      </w:r>
      <w:r>
        <w:rPr>
          <w:spacing w:val="21"/>
        </w:rPr>
        <w:t xml:space="preserve"> </w:t>
      </w:r>
      <w:r>
        <w:t>října</w:t>
      </w:r>
      <w:r>
        <w:rPr>
          <w:spacing w:val="35"/>
          <w:w w:val="99"/>
        </w:rPr>
        <w:t xml:space="preserve"> </w:t>
      </w:r>
      <w:r>
        <w:rPr>
          <w:spacing w:val="-1"/>
        </w:rPr>
        <w:t>2015</w:t>
      </w:r>
      <w:r>
        <w:rPr>
          <w:i/>
          <w:iCs/>
          <w:spacing w:val="-1"/>
        </w:rPr>
        <w:t>)</w:t>
      </w:r>
      <w:r>
        <w:rPr>
          <w:spacing w:val="-1"/>
        </w:rPr>
        <w:t>.</w:t>
      </w:r>
    </w:p>
    <w:p w:rsidR="00FC7BC6" w:rsidRDefault="00FC7BC6">
      <w:pPr>
        <w:pStyle w:val="BodyText"/>
        <w:kinsoku w:val="0"/>
        <w:overflowPunct w:val="0"/>
        <w:spacing w:before="3"/>
        <w:ind w:left="0"/>
      </w:pPr>
    </w:p>
    <w:p w:rsidR="00FC7BC6" w:rsidRDefault="00FC7BC6">
      <w:pPr>
        <w:pStyle w:val="BodyText"/>
        <w:kinsoku w:val="0"/>
        <w:overflowPunct w:val="0"/>
        <w:ind w:right="3"/>
        <w:jc w:val="both"/>
      </w:pPr>
      <w:r>
        <w:t>Hodnocený</w:t>
      </w:r>
      <w:r>
        <w:rPr>
          <w:spacing w:val="1"/>
        </w:rPr>
        <w:t xml:space="preserve"> </w:t>
      </w:r>
      <w:r>
        <w:rPr>
          <w:spacing w:val="-1"/>
        </w:rPr>
        <w:t>lék</w:t>
      </w:r>
      <w:r>
        <w:rPr>
          <w:spacing w:val="9"/>
        </w:rPr>
        <w:t xml:space="preserve"> </w:t>
      </w:r>
      <w:r>
        <w:rPr>
          <w:spacing w:val="-1"/>
        </w:rPr>
        <w:t>bude</w:t>
      </w:r>
      <w:r>
        <w:rPr>
          <w:spacing w:val="8"/>
        </w:rPr>
        <w:t xml:space="preserve"> </w:t>
      </w:r>
      <w:r>
        <w:rPr>
          <w:spacing w:val="-1"/>
        </w:rPr>
        <w:t>dodáván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28"/>
          <w:w w:val="99"/>
        </w:rPr>
        <w:t xml:space="preserve"> </w:t>
      </w:r>
      <w:r>
        <w:rPr>
          <w:spacing w:val="-1"/>
        </w:rPr>
        <w:t>následující</w:t>
      </w:r>
      <w:r>
        <w:rPr>
          <w:spacing w:val="-18"/>
        </w:rPr>
        <w:t xml:space="preserve"> </w:t>
      </w:r>
      <w:r>
        <w:t>adresu: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jc w:val="both"/>
      </w:pPr>
      <w:r>
        <w:t>Společnost</w:t>
      </w:r>
      <w:r>
        <w:rPr>
          <w:spacing w:val="35"/>
        </w:rPr>
        <w:t xml:space="preserve"> </w:t>
      </w:r>
      <w:r>
        <w:rPr>
          <w:spacing w:val="-1"/>
        </w:rPr>
        <w:t>Bayer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zavazuje</w:t>
      </w:r>
      <w:r>
        <w:rPr>
          <w:spacing w:val="35"/>
        </w:rPr>
        <w:t xml:space="preserve"> </w:t>
      </w:r>
      <w:r>
        <w:rPr>
          <w:spacing w:val="-1"/>
        </w:rPr>
        <w:t>poskytovat</w:t>
      </w:r>
      <w:r>
        <w:rPr>
          <w:spacing w:val="36"/>
          <w:w w:val="99"/>
        </w:rPr>
        <w:t xml:space="preserve"> </w:t>
      </w:r>
      <w:r>
        <w:t>Hlavnímu</w:t>
      </w:r>
      <w:r>
        <w:rPr>
          <w:spacing w:val="47"/>
        </w:rPr>
        <w:t xml:space="preserve"> </w:t>
      </w:r>
      <w:r>
        <w:rPr>
          <w:spacing w:val="-1"/>
        </w:rPr>
        <w:t>zkoušejícími</w:t>
      </w:r>
      <w:r>
        <w:rPr>
          <w:spacing w:val="45"/>
        </w:rPr>
        <w:t xml:space="preserve"> </w:t>
      </w:r>
      <w:r>
        <w:rPr>
          <w:spacing w:val="-1"/>
        </w:rPr>
        <w:t>příslušné</w:t>
      </w:r>
      <w:r>
        <w:rPr>
          <w:spacing w:val="48"/>
        </w:rPr>
        <w:t xml:space="preserve"> </w:t>
      </w:r>
      <w:r>
        <w:rPr>
          <w:spacing w:val="-1"/>
        </w:rPr>
        <w:t>nové</w:t>
      </w:r>
      <w:r>
        <w:rPr>
          <w:spacing w:val="43"/>
          <w:w w:val="99"/>
        </w:rPr>
        <w:t xml:space="preserve"> </w:t>
      </w:r>
      <w:r>
        <w:t>informace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bezpečnosti</w:t>
      </w:r>
      <w:r>
        <w:rPr>
          <w:spacing w:val="12"/>
        </w:rPr>
        <w:t xml:space="preserve"> </w:t>
      </w:r>
      <w:r>
        <w:t>týkající</w:t>
      </w:r>
      <w:r>
        <w:rPr>
          <w:spacing w:val="12"/>
        </w:rPr>
        <w:t xml:space="preserve"> </w:t>
      </w:r>
      <w:r>
        <w:t>se</w:t>
      </w:r>
      <w:r>
        <w:rPr>
          <w:spacing w:val="30"/>
          <w:w w:val="99"/>
        </w:rPr>
        <w:t xml:space="preserve"> </w:t>
      </w:r>
      <w:r>
        <w:rPr>
          <w:spacing w:val="-1"/>
        </w:rPr>
        <w:t>Hodnoceného</w:t>
      </w:r>
      <w:r>
        <w:rPr>
          <w:spacing w:val="-7"/>
        </w:rPr>
        <w:t xml:space="preserve"> </w:t>
      </w:r>
      <w:r>
        <w:t>léku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přiměřené</w:t>
      </w:r>
      <w:r>
        <w:rPr>
          <w:spacing w:val="-6"/>
        </w:rPr>
        <w:t xml:space="preserve"> </w:t>
      </w:r>
      <w:r>
        <w:rPr>
          <w:spacing w:val="-1"/>
        </w:rPr>
        <w:t>lhůtě.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40"/>
        </w:numPr>
        <w:tabs>
          <w:tab w:val="left" w:pos="632"/>
        </w:tabs>
        <w:kinsoku w:val="0"/>
        <w:overflowPunct w:val="0"/>
        <w:ind w:left="802" w:hanging="567"/>
        <w:jc w:val="both"/>
      </w:pPr>
      <w:r>
        <w:t>Společnost</w:t>
      </w:r>
      <w:r>
        <w:rPr>
          <w:spacing w:val="-3"/>
        </w:rPr>
        <w:t xml:space="preserve"> </w:t>
      </w:r>
      <w:r>
        <w:rPr>
          <w:spacing w:val="-1"/>
        </w:rPr>
        <w:t xml:space="preserve">Bayer </w:t>
      </w:r>
      <w:r>
        <w:t>se</w:t>
      </w:r>
      <w:r>
        <w:rPr>
          <w:spacing w:val="-1"/>
        </w:rPr>
        <w:t xml:space="preserve"> zavazuje</w:t>
      </w:r>
      <w:r>
        <w:t xml:space="preserve"> získat</w:t>
      </w:r>
      <w:r>
        <w:rPr>
          <w:spacing w:val="-3"/>
        </w:rPr>
        <w:t xml:space="preserve"> </w:t>
      </w:r>
      <w:r>
        <w:t>veškerá</w:t>
      </w:r>
      <w:r>
        <w:rPr>
          <w:spacing w:val="28"/>
          <w:w w:val="99"/>
        </w:rPr>
        <w:t xml:space="preserve"> </w:t>
      </w:r>
      <w:r>
        <w:rPr>
          <w:spacing w:val="-1"/>
        </w:rPr>
        <w:t>povolení</w:t>
      </w:r>
      <w:r>
        <w:rPr>
          <w:spacing w:val="34"/>
        </w:rPr>
        <w:t xml:space="preserve"> </w:t>
      </w:r>
      <w:r>
        <w:t>regulačních</w:t>
      </w:r>
      <w:r>
        <w:rPr>
          <w:spacing w:val="34"/>
        </w:rPr>
        <w:t xml:space="preserve"> </w:t>
      </w:r>
      <w:r>
        <w:rPr>
          <w:spacing w:val="-1"/>
        </w:rPr>
        <w:t>orgánů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etických</w:t>
      </w:r>
      <w:r>
        <w:rPr>
          <w:spacing w:val="33"/>
          <w:w w:val="99"/>
        </w:rPr>
        <w:t xml:space="preserve"> </w:t>
      </w:r>
      <w:r>
        <w:t>komisí</w:t>
      </w:r>
      <w:r>
        <w:rPr>
          <w:spacing w:val="4"/>
        </w:rPr>
        <w:t xml:space="preserve"> </w:t>
      </w:r>
      <w:r>
        <w:rPr>
          <w:spacing w:val="-1"/>
        </w:rPr>
        <w:t>nezbytná</w:t>
      </w:r>
      <w:r>
        <w:rPr>
          <w:spacing w:val="6"/>
        </w:rPr>
        <w:t xml:space="preserve"> </w:t>
      </w:r>
      <w:r>
        <w:rPr>
          <w:spacing w:val="-1"/>
        </w:rPr>
        <w:t>pro</w:t>
      </w:r>
      <w:r>
        <w:rPr>
          <w:spacing w:val="5"/>
        </w:rPr>
        <w:t xml:space="preserve"> </w:t>
      </w:r>
      <w:r>
        <w:t>provádění</w:t>
      </w:r>
      <w:r>
        <w:rPr>
          <w:spacing w:val="4"/>
        </w:rPr>
        <w:t xml:space="preserve"> </w:t>
      </w:r>
      <w:r>
        <w:t>Studie</w:t>
      </w:r>
      <w:r>
        <w:rPr>
          <w:spacing w:val="6"/>
        </w:rPr>
        <w:t xml:space="preserve"> </w:t>
      </w:r>
      <w:r>
        <w:t>a</w:t>
      </w:r>
      <w:r>
        <w:rPr>
          <w:spacing w:val="20"/>
          <w:w w:val="99"/>
        </w:rPr>
        <w:t xml:space="preserve"> </w:t>
      </w:r>
      <w:r>
        <w:rPr>
          <w:spacing w:val="-1"/>
        </w:rPr>
        <w:t>učinit</w:t>
      </w:r>
      <w:r>
        <w:rPr>
          <w:spacing w:val="11"/>
        </w:rPr>
        <w:t xml:space="preserve"> </w:t>
      </w:r>
      <w:r>
        <w:rPr>
          <w:spacing w:val="-1"/>
        </w:rPr>
        <w:t>příslušná</w:t>
      </w:r>
      <w:r>
        <w:rPr>
          <w:spacing w:val="11"/>
        </w:rPr>
        <w:t xml:space="preserve"> </w:t>
      </w:r>
      <w:r>
        <w:t>oznámení</w:t>
      </w:r>
      <w:r>
        <w:rPr>
          <w:spacing w:val="11"/>
        </w:rPr>
        <w:t xml:space="preserve"> </w:t>
      </w:r>
      <w:r>
        <w:t xml:space="preserve">k </w:t>
      </w:r>
      <w:r>
        <w:rPr>
          <w:spacing w:val="-1"/>
        </w:rPr>
        <w:t>regulačním</w:t>
      </w:r>
      <w:r>
        <w:rPr>
          <w:spacing w:val="37"/>
          <w:w w:val="99"/>
        </w:rPr>
        <w:t xml:space="preserve"> </w:t>
      </w:r>
      <w:r>
        <w:rPr>
          <w:spacing w:val="-1"/>
        </w:rPr>
        <w:t>autoritám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etickým</w:t>
      </w:r>
      <w:r>
        <w:rPr>
          <w:spacing w:val="52"/>
        </w:rPr>
        <w:t xml:space="preserve"> </w:t>
      </w:r>
      <w:r>
        <w:t>komisím,</w:t>
      </w:r>
      <w:r>
        <w:rPr>
          <w:spacing w:val="51"/>
        </w:rPr>
        <w:t xml:space="preserve"> </w:t>
      </w:r>
      <w:r>
        <w:rPr>
          <w:spacing w:val="-1"/>
        </w:rPr>
        <w:t>pokud</w:t>
      </w:r>
      <w:r>
        <w:rPr>
          <w:spacing w:val="50"/>
        </w:rPr>
        <w:t xml:space="preserve"> </w:t>
      </w:r>
      <w:r>
        <w:rPr>
          <w:spacing w:val="-1"/>
        </w:rPr>
        <w:t>toto</w:t>
      </w:r>
      <w:r>
        <w:rPr>
          <w:spacing w:val="23"/>
          <w:w w:val="99"/>
        </w:rPr>
        <w:t xml:space="preserve"> </w:t>
      </w:r>
      <w:r>
        <w:rPr>
          <w:spacing w:val="-1"/>
        </w:rPr>
        <w:t>nejsou</w:t>
      </w:r>
      <w:r>
        <w:rPr>
          <w:spacing w:val="41"/>
        </w:rPr>
        <w:t xml:space="preserve"> </w:t>
      </w:r>
      <w:r>
        <w:t>povinnosti</w:t>
      </w:r>
      <w:r>
        <w:rPr>
          <w:spacing w:val="43"/>
        </w:rPr>
        <w:t xml:space="preserve"> </w:t>
      </w:r>
      <w:r>
        <w:t>Smluvních</w:t>
      </w:r>
      <w:r>
        <w:rPr>
          <w:spacing w:val="41"/>
        </w:rPr>
        <w:t xml:space="preserve"> </w:t>
      </w:r>
      <w:r>
        <w:rPr>
          <w:spacing w:val="-1"/>
        </w:rPr>
        <w:t>partnerů</w:t>
      </w:r>
      <w:r>
        <w:rPr>
          <w:spacing w:val="41"/>
        </w:rPr>
        <w:t xml:space="preserve"> </w:t>
      </w:r>
      <w:r>
        <w:t>dle</w:t>
      </w:r>
      <w:r>
        <w:rPr>
          <w:spacing w:val="34"/>
          <w:w w:val="99"/>
        </w:rPr>
        <w:t xml:space="preserve"> </w:t>
      </w:r>
      <w:r>
        <w:t>čl.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rPr>
          <w:spacing w:val="-1"/>
        </w:rPr>
        <w:t>Smlouvy.</w:t>
      </w:r>
      <w:r>
        <w:rPr>
          <w:spacing w:val="25"/>
        </w:rPr>
        <w:t xml:space="preserve"> </w:t>
      </w:r>
      <w:r>
        <w:t>Tato</w:t>
      </w:r>
      <w:r>
        <w:rPr>
          <w:spacing w:val="27"/>
        </w:rPr>
        <w:t xml:space="preserve"> </w:t>
      </w:r>
      <w:r>
        <w:rPr>
          <w:spacing w:val="-1"/>
        </w:rPr>
        <w:t>povolení</w:t>
      </w:r>
      <w:r>
        <w:rPr>
          <w:spacing w:val="25"/>
        </w:rPr>
        <w:t xml:space="preserve"> </w:t>
      </w:r>
      <w:r>
        <w:rPr>
          <w:spacing w:val="-1"/>
        </w:rPr>
        <w:t>tvoří</w:t>
      </w:r>
      <w:r>
        <w:rPr>
          <w:spacing w:val="35"/>
          <w:w w:val="99"/>
        </w:rPr>
        <w:t xml:space="preserve"> </w:t>
      </w:r>
      <w:r>
        <w:rPr>
          <w:b/>
          <w:bCs/>
        </w:rPr>
        <w:t>přílohy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č.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-5"/>
        </w:rPr>
        <w:t xml:space="preserve"> </w:t>
      </w:r>
      <w:r>
        <w:t>této</w:t>
      </w:r>
      <w:r>
        <w:rPr>
          <w:spacing w:val="-3"/>
        </w:rPr>
        <w:t xml:space="preserve"> </w:t>
      </w:r>
      <w:r>
        <w:t>Smlouvy.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Heading2"/>
        <w:kinsoku w:val="0"/>
        <w:overflowPunct w:val="0"/>
        <w:ind w:left="1726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Odměna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hanging="567"/>
        <w:jc w:val="both"/>
      </w:pPr>
      <w:r>
        <w:rPr>
          <w:spacing w:val="-1"/>
        </w:rPr>
        <w:t>4.1</w:t>
      </w:r>
      <w:r>
        <w:rPr>
          <w:spacing w:val="27"/>
        </w:rPr>
        <w:t xml:space="preserve"> </w:t>
      </w:r>
      <w:r>
        <w:t>Společnost</w:t>
      </w:r>
      <w:r>
        <w:rPr>
          <w:spacing w:val="28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zavazuje</w:t>
      </w:r>
      <w:r>
        <w:rPr>
          <w:spacing w:val="30"/>
        </w:rPr>
        <w:t xml:space="preserve"> </w:t>
      </w:r>
      <w:r>
        <w:rPr>
          <w:spacing w:val="-1"/>
        </w:rPr>
        <w:t>zaplatit</w:t>
      </w:r>
      <w:r>
        <w:rPr>
          <w:spacing w:val="31"/>
          <w:w w:val="99"/>
        </w:rPr>
        <w:t xml:space="preserve"> </w:t>
      </w:r>
      <w:r>
        <w:rPr>
          <w:spacing w:val="-1"/>
        </w:rPr>
        <w:t>Smluvním</w:t>
      </w:r>
      <w:r>
        <w:rPr>
          <w:spacing w:val="38"/>
        </w:rPr>
        <w:t xml:space="preserve"> </w:t>
      </w:r>
      <w:r>
        <w:rPr>
          <w:spacing w:val="-1"/>
        </w:rPr>
        <w:t>partnerům</w:t>
      </w:r>
      <w:r>
        <w:rPr>
          <w:spacing w:val="40"/>
        </w:rPr>
        <w:t xml:space="preserve"> </w:t>
      </w:r>
      <w:r>
        <w:rPr>
          <w:spacing w:val="-2"/>
        </w:rPr>
        <w:t>za</w:t>
      </w:r>
      <w:r>
        <w:rPr>
          <w:spacing w:val="34"/>
        </w:rPr>
        <w:t xml:space="preserve"> </w:t>
      </w:r>
      <w:r>
        <w:t>řádně</w:t>
      </w:r>
      <w:r>
        <w:rPr>
          <w:spacing w:val="37"/>
        </w:rPr>
        <w:t xml:space="preserve"> </w:t>
      </w:r>
      <w:r>
        <w:rPr>
          <w:spacing w:val="-1"/>
        </w:rPr>
        <w:t>provedené</w:t>
      </w:r>
      <w:r>
        <w:rPr>
          <w:spacing w:val="28"/>
          <w:w w:val="99"/>
        </w:rPr>
        <w:t xml:space="preserve"> </w:t>
      </w:r>
      <w:r>
        <w:t>činnosti</w:t>
      </w:r>
      <w:r>
        <w:rPr>
          <w:spacing w:val="51"/>
        </w:rPr>
        <w:t xml:space="preserve"> </w:t>
      </w:r>
      <w:r>
        <w:rPr>
          <w:spacing w:val="1"/>
        </w:rPr>
        <w:t>na</w:t>
      </w:r>
      <w:r>
        <w:rPr>
          <w:spacing w:val="55"/>
        </w:rPr>
        <w:t xml:space="preserve"> </w:t>
      </w:r>
      <w:r>
        <w:rPr>
          <w:spacing w:val="-1"/>
        </w:rPr>
        <w:t>základě</w:t>
      </w:r>
      <w:r>
        <w:rPr>
          <w:spacing w:val="55"/>
        </w:rPr>
        <w:t xml:space="preserve"> </w:t>
      </w:r>
      <w:r>
        <w:t>této</w:t>
      </w:r>
      <w:r>
        <w:rPr>
          <w:spacing w:val="54"/>
        </w:rPr>
        <w:t xml:space="preserve"> </w:t>
      </w:r>
      <w:r>
        <w:t>Smlouvy</w:t>
      </w:r>
      <w:r>
        <w:rPr>
          <w:spacing w:val="53"/>
        </w:rPr>
        <w:t xml:space="preserve"> </w:t>
      </w:r>
      <w:r>
        <w:t>včetně</w:t>
      </w:r>
      <w:r>
        <w:rPr>
          <w:spacing w:val="30"/>
          <w:w w:val="99"/>
        </w:rPr>
        <w:t xml:space="preserve"> </w:t>
      </w:r>
      <w:r>
        <w:rPr>
          <w:spacing w:val="-1"/>
        </w:rPr>
        <w:t>převodu</w:t>
      </w:r>
      <w:r>
        <w:rPr>
          <w:spacing w:val="6"/>
        </w:rPr>
        <w:t xml:space="preserve"> </w:t>
      </w:r>
      <w:r>
        <w:t>práv</w:t>
      </w:r>
      <w:r>
        <w:rPr>
          <w:spacing w:val="3"/>
        </w:rPr>
        <w:t xml:space="preserve"> </w:t>
      </w:r>
      <w:r>
        <w:t>dle</w:t>
      </w:r>
      <w:r>
        <w:rPr>
          <w:spacing w:val="3"/>
        </w:rPr>
        <w:t xml:space="preserve"> </w:t>
      </w:r>
      <w:r>
        <w:t>článku</w:t>
      </w:r>
      <w:r>
        <w:rPr>
          <w:spacing w:val="4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odměnu</w:t>
      </w:r>
      <w:r>
        <w:rPr>
          <w:spacing w:val="3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výši,</w:t>
      </w:r>
      <w:r>
        <w:rPr>
          <w:spacing w:val="22"/>
          <w:w w:val="99"/>
        </w:rPr>
        <w:t xml:space="preserve"> </w:t>
      </w:r>
      <w:r>
        <w:rPr>
          <w:spacing w:val="-1"/>
        </w:rPr>
        <w:t>způsobem</w:t>
      </w:r>
      <w:r>
        <w:rPr>
          <w:spacing w:val="1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7"/>
        </w:rPr>
        <w:t xml:space="preserve"> </w:t>
      </w:r>
      <w:r>
        <w:t>podmínek</w:t>
      </w:r>
      <w:r>
        <w:rPr>
          <w:spacing w:val="9"/>
        </w:rPr>
        <w:t xml:space="preserve"> </w:t>
      </w:r>
      <w:r>
        <w:rPr>
          <w:spacing w:val="-1"/>
        </w:rPr>
        <w:t>sjednaných</w:t>
      </w:r>
      <w:r>
        <w:rPr>
          <w:spacing w:val="7"/>
        </w:rPr>
        <w:t xml:space="preserve"> </w:t>
      </w:r>
      <w:r>
        <w:t>dále</w:t>
      </w:r>
      <w:r>
        <w:rPr>
          <w:spacing w:val="30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tomto</w:t>
      </w:r>
      <w:r>
        <w:rPr>
          <w:spacing w:val="-5"/>
        </w:rPr>
        <w:t xml:space="preserve"> </w:t>
      </w:r>
      <w:r>
        <w:t>článku</w:t>
      </w:r>
      <w:r>
        <w:rPr>
          <w:spacing w:val="-5"/>
        </w:rPr>
        <w:t xml:space="preserve"> </w:t>
      </w:r>
      <w:r>
        <w:t>Smlouvy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  <w:bCs/>
          <w:spacing w:val="-1"/>
        </w:rPr>
        <w:t>příloze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č.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2</w:t>
      </w:r>
      <w:r>
        <w:rPr>
          <w:spacing w:val="-1"/>
        </w:rPr>
        <w:t>.</w:t>
      </w:r>
    </w:p>
    <w:p w:rsidR="00FC7BC6" w:rsidRDefault="00FC7BC6">
      <w:pPr>
        <w:pStyle w:val="BodyText"/>
        <w:kinsoku w:val="0"/>
        <w:overflowPunct w:val="0"/>
        <w:spacing w:before="74"/>
        <w:ind w:left="879" w:right="502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conditions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Agreement;</w:t>
      </w:r>
      <w:r>
        <w:t xml:space="preserve"> and</w:t>
      </w:r>
      <w:r>
        <w:rPr>
          <w:spacing w:val="-2"/>
        </w:rPr>
        <w:t xml:space="preserve"> </w:t>
      </w:r>
      <w:r>
        <w:t>(c)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2"/>
          <w:w w:val="99"/>
        </w:rPr>
        <w:t xml:space="preserve"> </w:t>
      </w:r>
      <w:r>
        <w:rPr>
          <w:spacing w:val="-1"/>
        </w:rPr>
        <w:t>ethical</w:t>
      </w:r>
      <w:r>
        <w:rPr>
          <w:spacing w:val="52"/>
        </w:rPr>
        <w:t xml:space="preserve"> </w:t>
      </w:r>
      <w:r>
        <w:rPr>
          <w:spacing w:val="-1"/>
        </w:rPr>
        <w:t>principles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Declaration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32"/>
          <w:w w:val="99"/>
        </w:rPr>
        <w:t xml:space="preserve"> </w:t>
      </w:r>
      <w:r>
        <w:t>Helsinki;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(d)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 xml:space="preserve">ICH </w:t>
      </w:r>
      <w:r>
        <w:rPr>
          <w:spacing w:val="-1"/>
        </w:rPr>
        <w:t>Harmonised</w:t>
      </w:r>
      <w:r>
        <w:rPr>
          <w:spacing w:val="31"/>
          <w:w w:val="99"/>
        </w:rPr>
        <w:t xml:space="preserve"> </w:t>
      </w:r>
      <w:r>
        <w:rPr>
          <w:spacing w:val="-1"/>
        </w:rPr>
        <w:t>Tripartite</w:t>
      </w:r>
      <w:r>
        <w:rPr>
          <w:spacing w:val="34"/>
        </w:rPr>
        <w:t xml:space="preserve"> </w:t>
      </w:r>
      <w:r>
        <w:t>Guideline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Good</w:t>
      </w:r>
      <w:r>
        <w:rPr>
          <w:spacing w:val="35"/>
        </w:rPr>
        <w:t xml:space="preserve"> </w:t>
      </w:r>
      <w:r>
        <w:t>Clinical</w:t>
      </w:r>
      <w:r>
        <w:rPr>
          <w:spacing w:val="19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amended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1"/>
        </w:rPr>
        <w:t>time</w:t>
      </w:r>
      <w:r>
        <w:rPr>
          <w:spacing w:val="36"/>
          <w:w w:val="9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well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generally</w:t>
      </w:r>
      <w:r>
        <w:rPr>
          <w:spacing w:val="7"/>
        </w:rPr>
        <w:t xml:space="preserve"> </w:t>
      </w:r>
      <w:r>
        <w:t>accepted</w:t>
      </w:r>
      <w:r>
        <w:rPr>
          <w:spacing w:val="7"/>
        </w:rPr>
        <w:t xml:space="preserve"> </w:t>
      </w:r>
      <w:r>
        <w:rPr>
          <w:spacing w:val="-1"/>
        </w:rPr>
        <w:t>standards</w:t>
      </w:r>
      <w:r>
        <w:rPr>
          <w:spacing w:val="20"/>
          <w:w w:val="99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Good</w:t>
      </w:r>
      <w:r>
        <w:rPr>
          <w:spacing w:val="52"/>
        </w:rPr>
        <w:t xml:space="preserve"> </w:t>
      </w:r>
      <w:r>
        <w:t>Clinical</w:t>
      </w:r>
      <w:r>
        <w:rPr>
          <w:spacing w:val="53"/>
        </w:rPr>
        <w:t xml:space="preserve"> </w:t>
      </w:r>
      <w:r>
        <w:t>Practice;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(e)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laws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regulations</w:t>
      </w:r>
      <w:r>
        <w:rPr>
          <w:spacing w:val="50"/>
        </w:rPr>
        <w:t xml:space="preserve"> </w:t>
      </w:r>
      <w:r>
        <w:t>applicable</w:t>
      </w:r>
      <w:r>
        <w:rPr>
          <w:spacing w:val="51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site</w:t>
      </w:r>
      <w:r>
        <w:rPr>
          <w:spacing w:val="53"/>
        </w:rPr>
        <w:t xml:space="preserve"> </w:t>
      </w:r>
      <w:r>
        <w:rPr>
          <w:spacing w:val="-1"/>
        </w:rPr>
        <w:t>where</w:t>
      </w:r>
      <w:r>
        <w:rPr>
          <w:spacing w:val="53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Study</w:t>
      </w:r>
      <w:r>
        <w:rPr>
          <w:spacing w:val="49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conducted,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29"/>
        </w:rPr>
        <w:t xml:space="preserve"> </w:t>
      </w:r>
      <w:r>
        <w:t>limitation</w:t>
      </w:r>
      <w:r>
        <w:rPr>
          <w:spacing w:val="28"/>
        </w:rPr>
        <w:t xml:space="preserve"> </w:t>
      </w:r>
      <w:r>
        <w:t>including</w:t>
      </w:r>
      <w:r>
        <w:rPr>
          <w:spacing w:val="32"/>
          <w:w w:val="99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</w:t>
      </w:r>
      <w:r>
        <w:t xml:space="preserve"> Act</w:t>
      </w:r>
      <w:r>
        <w:rPr>
          <w:spacing w:val="-1"/>
        </w:rPr>
        <w:t xml:space="preserve"> </w:t>
      </w:r>
      <w:r>
        <w:t>No.</w:t>
      </w:r>
      <w:r>
        <w:rPr>
          <w:spacing w:val="-1"/>
        </w:rPr>
        <w:t xml:space="preserve"> 378/2007</w:t>
      </w:r>
      <w:r>
        <w:t xml:space="preserve"> </w:t>
      </w:r>
      <w:r>
        <w:rPr>
          <w:spacing w:val="-1"/>
        </w:rPr>
        <w:t>Coll.,</w:t>
      </w:r>
      <w:r>
        <w:rPr>
          <w:spacing w:val="53"/>
          <w:w w:val="99"/>
        </w:rPr>
        <w:t xml:space="preserve"> </w:t>
      </w:r>
      <w:r>
        <w:rPr>
          <w:spacing w:val="-1"/>
        </w:rPr>
        <w:t>on</w:t>
      </w:r>
      <w:r>
        <w:rPr>
          <w:spacing w:val="40"/>
        </w:rPr>
        <w:t xml:space="preserve"> </w:t>
      </w:r>
      <w:r>
        <w:t>Medicines,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amended,</w:t>
      </w:r>
      <w:r>
        <w:rPr>
          <w:spacing w:val="41"/>
        </w:rPr>
        <w:t xml:space="preserve"> </w:t>
      </w:r>
      <w:r>
        <w:rPr>
          <w:spacing w:val="-1"/>
        </w:rPr>
        <w:t>Order</w:t>
      </w:r>
      <w:r>
        <w:rPr>
          <w:spacing w:val="42"/>
        </w:rPr>
        <w:t xml:space="preserve"> </w:t>
      </w:r>
      <w:r>
        <w:rPr>
          <w:spacing w:val="-1"/>
        </w:rPr>
        <w:t>No.</w:t>
      </w:r>
      <w:r>
        <w:rPr>
          <w:spacing w:val="27"/>
          <w:w w:val="99"/>
        </w:rPr>
        <w:t xml:space="preserve"> </w:t>
      </w:r>
      <w:r>
        <w:rPr>
          <w:spacing w:val="-1"/>
        </w:rPr>
        <w:t>226/2008</w:t>
      </w:r>
      <w:r>
        <w:rPr>
          <w:spacing w:val="9"/>
        </w:rPr>
        <w:t xml:space="preserve"> </w:t>
      </w:r>
      <w:r>
        <w:rPr>
          <w:spacing w:val="-1"/>
        </w:rPr>
        <w:t>Coll.,</w:t>
      </w:r>
      <w:r>
        <w:rPr>
          <w:spacing w:val="11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rPr>
          <w:spacing w:val="-1"/>
        </w:rPr>
        <w:t>clinical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rPr>
          <w:spacing w:val="-1"/>
        </w:rPr>
        <w:t>detailed</w:t>
      </w:r>
      <w:r>
        <w:rPr>
          <w:spacing w:val="18"/>
        </w:rPr>
        <w:t xml:space="preserve"> </w:t>
      </w:r>
      <w:r>
        <w:t>conditions</w:t>
      </w:r>
      <w:r>
        <w:rPr>
          <w:spacing w:val="18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clinical</w:t>
      </w:r>
      <w:r>
        <w:rPr>
          <w:spacing w:val="36"/>
          <w:w w:val="99"/>
        </w:rPr>
        <w:t xml:space="preserve"> </w:t>
      </w:r>
      <w:r>
        <w:rPr>
          <w:spacing w:val="-1"/>
        </w:rPr>
        <w:t>trials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2"/>
        </w:rPr>
        <w:t>me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(f)</w:t>
      </w:r>
      <w:r>
        <w:rPr>
          <w:spacing w:val="42"/>
        </w:rPr>
        <w:t xml:space="preserve"> </w:t>
      </w:r>
      <w:r>
        <w:t>any</w:t>
      </w:r>
      <w:r>
        <w:rPr>
          <w:spacing w:val="35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orders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mandates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relevant</w:t>
      </w:r>
      <w:r>
        <w:rPr>
          <w:spacing w:val="3"/>
        </w:rPr>
        <w:t xml:space="preserve"> </w:t>
      </w:r>
      <w:r>
        <w:rPr>
          <w:spacing w:val="-1"/>
        </w:rPr>
        <w:t>authorities</w:t>
      </w:r>
      <w:r>
        <w:rPr>
          <w:spacing w:val="40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ethic</w:t>
      </w:r>
      <w:r>
        <w:rPr>
          <w:spacing w:val="-7"/>
        </w:rPr>
        <w:t xml:space="preserve"> </w:t>
      </w:r>
      <w:r>
        <w:t>committees.</w:t>
      </w: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39"/>
        </w:numPr>
        <w:tabs>
          <w:tab w:val="left" w:pos="880"/>
        </w:tabs>
        <w:kinsoku w:val="0"/>
        <w:overflowPunct w:val="0"/>
        <w:ind w:right="505"/>
        <w:jc w:val="both"/>
      </w:pPr>
      <w:r>
        <w:rPr>
          <w:spacing w:val="-1"/>
        </w:rPr>
        <w:t>Bayer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rPr>
          <w:spacing w:val="-1"/>
        </w:rPr>
        <w:t>Partners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Study</w:t>
      </w:r>
      <w:r>
        <w:rPr>
          <w:spacing w:val="28"/>
        </w:rPr>
        <w:t xml:space="preserve"> </w:t>
      </w:r>
      <w:r>
        <w:rPr>
          <w:spacing w:val="-1"/>
        </w:rPr>
        <w:t>Drug,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CRF</w:t>
      </w:r>
      <w:r>
        <w:rPr>
          <w:spacing w:val="30"/>
          <w:w w:val="99"/>
        </w:rPr>
        <w:t xml:space="preserve"> </w:t>
      </w:r>
      <w:r>
        <w:rPr>
          <w:spacing w:val="-1"/>
        </w:rPr>
        <w:t>templates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 information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50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Study,</w:t>
      </w:r>
      <w:r>
        <w:rPr>
          <w:spacing w:val="5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t>example</w:t>
      </w:r>
      <w:r>
        <w:rPr>
          <w:spacing w:val="6"/>
        </w:rPr>
        <w:t xml:space="preserve"> </w:t>
      </w:r>
      <w:r>
        <w:rPr>
          <w:spacing w:val="-1"/>
        </w:rPr>
        <w:t>Investigator´s</w:t>
      </w:r>
      <w:r>
        <w:rPr>
          <w:spacing w:val="8"/>
        </w:rPr>
        <w:t xml:space="preserve"> </w:t>
      </w:r>
      <w:r>
        <w:t>Brochure</w:t>
      </w:r>
      <w:r>
        <w:rPr>
          <w:spacing w:val="7"/>
        </w:rPr>
        <w:t xml:space="preserve"> </w:t>
      </w:r>
      <w:r>
        <w:rPr>
          <w:spacing w:val="-1"/>
        </w:rPr>
        <w:t>(recent</w:t>
      </w:r>
    </w:p>
    <w:p w:rsidR="00FC7BC6" w:rsidRDefault="00FC7BC6">
      <w:pPr>
        <w:pStyle w:val="BodyText"/>
        <w:kinsoku w:val="0"/>
        <w:overflowPunct w:val="0"/>
        <w:spacing w:line="230" w:lineRule="exact"/>
        <w:ind w:left="879"/>
        <w:jc w:val="both"/>
      </w:pPr>
      <w:r>
        <w:rPr>
          <w:spacing w:val="-1"/>
        </w:rPr>
        <w:t>version</w:t>
      </w:r>
      <w:r>
        <w:rPr>
          <w:spacing w:val="-7"/>
        </w:rPr>
        <w:t xml:space="preserve"> </w:t>
      </w:r>
      <w:r>
        <w:rPr>
          <w:spacing w:val="1"/>
        </w:rPr>
        <w:t>23</w:t>
      </w:r>
      <w:r>
        <w:rPr>
          <w:spacing w:val="-7"/>
        </w:rPr>
        <w:t xml:space="preserve"> </w:t>
      </w:r>
      <w:r>
        <w:rPr>
          <w:spacing w:val="-1"/>
        </w:rPr>
        <w:t>dated</w:t>
      </w:r>
      <w:r>
        <w:rPr>
          <w:spacing w:val="-5"/>
        </w:rPr>
        <w:t xml:space="preserve"> </w:t>
      </w:r>
      <w:r>
        <w:rPr>
          <w:spacing w:val="-1"/>
        </w:rPr>
        <w:t>30</w:t>
      </w:r>
      <w:r>
        <w:rPr>
          <w:spacing w:val="-1"/>
          <w:position w:val="10"/>
          <w:sz w:val="13"/>
          <w:szCs w:val="13"/>
        </w:rPr>
        <w:t>t</w:t>
      </w:r>
      <w:r>
        <w:rPr>
          <w:spacing w:val="12"/>
          <w:position w:val="10"/>
          <w:sz w:val="13"/>
          <w:szCs w:val="13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rPr>
          <w:spacing w:val="-1"/>
        </w:rPr>
        <w:t>2015).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879" w:right="508"/>
        <w:jc w:val="both"/>
      </w:pP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Drug</w:t>
      </w:r>
      <w:r>
        <w:rPr>
          <w:spacing w:val="2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5"/>
        </w:rPr>
        <w:t xml:space="preserve"> </w:t>
      </w:r>
      <w:r>
        <w:t>address: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949"/>
        <w:jc w:val="both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879" w:right="505"/>
        <w:jc w:val="both"/>
      </w:pPr>
      <w:r>
        <w:rPr>
          <w:spacing w:val="-1"/>
        </w:rPr>
        <w:t>Bayer</w:t>
      </w:r>
      <w:r>
        <w:rPr>
          <w:spacing w:val="48"/>
        </w:rPr>
        <w:t xml:space="preserve"> </w:t>
      </w:r>
      <w:r>
        <w:t>shall</w:t>
      </w:r>
      <w:r>
        <w:rPr>
          <w:spacing w:val="48"/>
        </w:rPr>
        <w:t xml:space="preserve"> </w:t>
      </w:r>
      <w:r>
        <w:rPr>
          <w:spacing w:val="-1"/>
        </w:rPr>
        <w:t>report</w:t>
      </w:r>
      <w:r>
        <w:rPr>
          <w:spacing w:val="48"/>
        </w:rPr>
        <w:t xml:space="preserve"> </w:t>
      </w:r>
      <w:r>
        <w:t>safety</w:t>
      </w:r>
      <w:r>
        <w:rPr>
          <w:spacing w:val="45"/>
        </w:rPr>
        <w:t xml:space="preserve"> </w:t>
      </w:r>
      <w:r>
        <w:rPr>
          <w:spacing w:val="-1"/>
        </w:rPr>
        <w:t>relevant</w:t>
      </w:r>
      <w:r>
        <w:rPr>
          <w:spacing w:val="48"/>
        </w:rPr>
        <w:t xml:space="preserve"> </w:t>
      </w:r>
      <w:r>
        <w:rPr>
          <w:spacing w:val="1"/>
        </w:rPr>
        <w:t>new</w:t>
      </w:r>
      <w:r>
        <w:rPr>
          <w:spacing w:val="28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rPr>
          <w:spacing w:val="-1"/>
        </w:rPr>
        <w:t>regarding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4"/>
        </w:rPr>
        <w:t xml:space="preserve"> </w:t>
      </w:r>
      <w:r>
        <w:rPr>
          <w:spacing w:val="-1"/>
        </w:rPr>
        <w:t>Drug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Principal</w:t>
      </w:r>
      <w:r>
        <w:rPr>
          <w:spacing w:val="-7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time.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39"/>
        </w:numPr>
        <w:tabs>
          <w:tab w:val="left" w:pos="880"/>
        </w:tabs>
        <w:kinsoku w:val="0"/>
        <w:overflowPunct w:val="0"/>
        <w:ind w:right="503"/>
        <w:jc w:val="both"/>
      </w:pPr>
      <w:r>
        <w:rPr>
          <w:spacing w:val="-1"/>
        </w:rPr>
        <w:t>Bayer</w:t>
      </w:r>
      <w:r>
        <w:rPr>
          <w:spacing w:val="28"/>
        </w:rPr>
        <w:t xml:space="preserve"> </w:t>
      </w:r>
      <w:r>
        <w:t>undertakes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t>obtain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all</w:t>
      </w:r>
      <w:r>
        <w:rPr>
          <w:spacing w:val="27"/>
          <w:w w:val="99"/>
        </w:rPr>
        <w:t xml:space="preserve"> </w:t>
      </w:r>
      <w:r>
        <w:rPr>
          <w:spacing w:val="-1"/>
        </w:rPr>
        <w:t>approvals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regulatory</w:t>
      </w:r>
      <w:r>
        <w:rPr>
          <w:spacing w:val="43"/>
        </w:rPr>
        <w:t xml:space="preserve"> </w:t>
      </w:r>
      <w:r>
        <w:rPr>
          <w:spacing w:val="-1"/>
        </w:rPr>
        <w:t>authorities</w:t>
      </w:r>
      <w:r>
        <w:rPr>
          <w:spacing w:val="49"/>
        </w:rPr>
        <w:t xml:space="preserve"> </w:t>
      </w:r>
      <w: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ethics</w:t>
      </w:r>
      <w:r>
        <w:rPr>
          <w:spacing w:val="43"/>
        </w:rPr>
        <w:t xml:space="preserve"> </w:t>
      </w:r>
      <w:r>
        <w:t>committees</w:t>
      </w:r>
      <w:r>
        <w:rPr>
          <w:spacing w:val="44"/>
        </w:rPr>
        <w:t xml:space="preserve"> </w:t>
      </w:r>
      <w:r>
        <w:t>necessary</w:t>
      </w:r>
      <w:r>
        <w:rPr>
          <w:spacing w:val="39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Study</w:t>
      </w:r>
      <w:r>
        <w:rPr>
          <w:spacing w:val="40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shall</w:t>
      </w:r>
      <w:r>
        <w:rPr>
          <w:spacing w:val="27"/>
          <w:w w:val="99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notifications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rPr>
          <w:spacing w:val="-1"/>
        </w:rPr>
        <w:t>authorities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ethic</w:t>
      </w:r>
      <w:r>
        <w:rPr>
          <w:spacing w:val="31"/>
          <w:w w:val="99"/>
        </w:rPr>
        <w:t xml:space="preserve"> </w:t>
      </w:r>
      <w:r>
        <w:rPr>
          <w:spacing w:val="-1"/>
        </w:rPr>
        <w:t>committees</w:t>
      </w:r>
      <w:r>
        <w:rPr>
          <w:spacing w:val="35"/>
        </w:rPr>
        <w:t xml:space="preserve"> </w:t>
      </w:r>
      <w:r>
        <w:t>unless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responsibility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Contract</w:t>
      </w:r>
      <w:r>
        <w:rPr>
          <w:spacing w:val="27"/>
        </w:rPr>
        <w:t xml:space="preserve"> </w:t>
      </w:r>
      <w:r>
        <w:rPr>
          <w:spacing w:val="-1"/>
        </w:rPr>
        <w:t>Partners</w:t>
      </w:r>
      <w:r>
        <w:rPr>
          <w:spacing w:val="22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Section</w:t>
      </w:r>
      <w:r>
        <w:rPr>
          <w:spacing w:val="24"/>
        </w:rPr>
        <w:t xml:space="preserve"> </w:t>
      </w:r>
      <w:r>
        <w:t>2</w:t>
      </w:r>
      <w:r>
        <w:rPr>
          <w:spacing w:val="26"/>
        </w:rPr>
        <w:t xml:space="preserve"> </w:t>
      </w:r>
      <w:r>
        <w:t>hereof.</w:t>
      </w:r>
      <w:r>
        <w:rPr>
          <w:spacing w:val="25"/>
        </w:rPr>
        <w:t xml:space="preserve"> </w:t>
      </w:r>
      <w:r>
        <w:t>These</w:t>
      </w:r>
      <w:r>
        <w:rPr>
          <w:spacing w:val="29"/>
          <w:w w:val="99"/>
        </w:rPr>
        <w:t xml:space="preserve"> </w:t>
      </w:r>
      <w:r>
        <w:rPr>
          <w:spacing w:val="-1"/>
        </w:rPr>
        <w:t>approvals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b/>
          <w:bCs/>
          <w:spacing w:val="-1"/>
        </w:rPr>
        <w:t>Appendices</w:t>
      </w:r>
      <w:r>
        <w:rPr>
          <w:b/>
          <w:bCs/>
          <w:spacing w:val="31"/>
        </w:rPr>
        <w:t xml:space="preserve"> </w:t>
      </w:r>
      <w:r>
        <w:rPr>
          <w:b/>
          <w:bCs/>
        </w:rPr>
        <w:t>4</w:t>
      </w:r>
      <w:r>
        <w:rPr>
          <w:b/>
          <w:bCs/>
          <w:spacing w:val="34"/>
        </w:rPr>
        <w:t xml:space="preserve"> </w:t>
      </w:r>
      <w:r>
        <w:rPr>
          <w:b/>
          <w:bCs/>
          <w:spacing w:val="-1"/>
        </w:rPr>
        <w:t>and</w:t>
      </w:r>
      <w:r>
        <w:rPr>
          <w:b/>
          <w:bCs/>
          <w:spacing w:val="33"/>
        </w:rPr>
        <w:t xml:space="preserve"> </w:t>
      </w:r>
      <w:r>
        <w:rPr>
          <w:b/>
          <w:bCs/>
        </w:rPr>
        <w:t>5</w:t>
      </w:r>
      <w:r>
        <w:rPr>
          <w:b/>
          <w:bCs/>
          <w:spacing w:val="36"/>
          <w:w w:val="99"/>
        </w:rPr>
        <w:t xml:space="preserve"> </w:t>
      </w:r>
      <w:r>
        <w:rPr>
          <w:spacing w:val="-1"/>
        </w:rPr>
        <w:t>hereto.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494" w:right="224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Payments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38"/>
        </w:numPr>
        <w:tabs>
          <w:tab w:val="left" w:pos="878"/>
        </w:tabs>
        <w:kinsoku w:val="0"/>
        <w:overflowPunct w:val="0"/>
        <w:ind w:right="503" w:hanging="703"/>
        <w:jc w:val="both"/>
      </w:pP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consideration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proper</w:t>
      </w:r>
      <w:r>
        <w:rPr>
          <w:spacing w:val="36"/>
          <w:w w:val="99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t xml:space="preserve"> </w:t>
      </w:r>
      <w:r>
        <w:rPr>
          <w:spacing w:val="-1"/>
        </w:rP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rPr>
          <w:spacing w:val="-1"/>
        </w:rPr>
        <w:t>Art.</w:t>
      </w:r>
      <w:r>
        <w:rPr>
          <w:spacing w:val="14"/>
        </w:rPr>
        <w:t xml:space="preserve"> </w:t>
      </w:r>
      <w:r>
        <w:rPr>
          <w:spacing w:val="-1"/>
        </w:rPr>
        <w:t>5,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18"/>
        </w:rPr>
        <w:t xml:space="preserve"> </w:t>
      </w:r>
      <w:r>
        <w:rPr>
          <w:spacing w:val="-1"/>
        </w:rPr>
        <w:t>agrees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1"/>
        </w:rPr>
        <w:t>pay</w:t>
      </w:r>
      <w:r>
        <w:rPr>
          <w:spacing w:val="31"/>
          <w:w w:val="9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Contract</w:t>
      </w:r>
      <w:r>
        <w:rPr>
          <w:spacing w:val="8"/>
        </w:rPr>
        <w:t xml:space="preserve"> </w:t>
      </w:r>
      <w:r>
        <w:rPr>
          <w:spacing w:val="-1"/>
        </w:rPr>
        <w:t>partners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remuneration</w:t>
      </w:r>
      <w:r>
        <w:rPr>
          <w:spacing w:val="8"/>
        </w:rPr>
        <w:t xml:space="preserve"> </w:t>
      </w:r>
      <w: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amount,</w:t>
      </w:r>
      <w:r>
        <w:rPr>
          <w:spacing w:val="54"/>
        </w:rPr>
        <w:t xml:space="preserve"> </w:t>
      </w:r>
      <w:r>
        <w:rPr>
          <w:spacing w:val="2"/>
        </w:rPr>
        <w:t>by</w:t>
      </w:r>
      <w:r>
        <w:rPr>
          <w:spacing w:val="48"/>
        </w:rPr>
        <w:t xml:space="preserve"> </w:t>
      </w:r>
      <w:r>
        <w:t>means</w:t>
      </w:r>
      <w:r>
        <w:rPr>
          <w:spacing w:val="53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terms</w:t>
      </w:r>
      <w:r>
        <w:rPr>
          <w:spacing w:val="3"/>
        </w:rPr>
        <w:t xml:space="preserve"> </w:t>
      </w:r>
      <w:r>
        <w:rPr>
          <w:spacing w:val="-1"/>
        </w:rPr>
        <w:t>agreed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parties</w:t>
      </w:r>
      <w:r>
        <w:rPr>
          <w:spacing w:val="7"/>
        </w:rPr>
        <w:t xml:space="preserve"> </w:t>
      </w:r>
      <w:r>
        <w:t>below</w:t>
      </w:r>
      <w:r>
        <w:rPr>
          <w:spacing w:val="29"/>
          <w:w w:val="99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Appendix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</w:t>
      </w:r>
      <w:r>
        <w:t>.</w:t>
      </w:r>
    </w:p>
    <w:p w:rsidR="00FC7BC6" w:rsidRDefault="00FC7BC6">
      <w:pPr>
        <w:pStyle w:val="BodyText"/>
        <w:numPr>
          <w:ilvl w:val="1"/>
          <w:numId w:val="38"/>
        </w:numPr>
        <w:tabs>
          <w:tab w:val="left" w:pos="878"/>
        </w:tabs>
        <w:kinsoku w:val="0"/>
        <w:overflowPunct w:val="0"/>
        <w:ind w:right="503" w:hanging="703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numPr>
          <w:ilvl w:val="1"/>
          <w:numId w:val="38"/>
        </w:numPr>
        <w:tabs>
          <w:tab w:val="left" w:pos="803"/>
        </w:tabs>
        <w:kinsoku w:val="0"/>
        <w:overflowPunct w:val="0"/>
        <w:spacing w:before="74"/>
        <w:ind w:left="802" w:hanging="56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5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52" name="Freeform 84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5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6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87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8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64.85pt;margin-top:64.1pt;width:460.1pt;height:702.6pt;z-index:-25166796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" o:allowincell="f">
                <v:shape id="Freeform 84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NMQA&#10;AADcAAAADwAAAGRycy9kb3ducmV2LnhtbERP32vCMBB+H/g/hBP2Mma6jsnojCIOYS9DVoXg29mc&#10;bVlzKUnUur9+GQx8u4/v580Wg+3EmXxoHSt4mmQgiCtnWq4V7Lbrx1cQISIb7ByTgisFWMxHdzMs&#10;jLvwF53LWIsUwqFABU2MfSFlqBqyGCauJ07c0XmLMUFfS+PxksJtJ/Msm0qLLaeGBntaNVR9lyer&#10;4Pi5yfda/8jn6cHHh3etr+VGK3U/HpZvICIN8Sb+d3+YNP8lh79n0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wTT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85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wRcQA&#10;AADcAAAADwAAAGRycy9kb3ducmV2LnhtbERP22rCQBB9L/Qflin4VjetVDTNKqWtEKggRlEfh+zk&#10;QrOzIbvG+PfdguDbHM51kuVgGtFT52rLCl7GEQji3OqaSwX73ep5BsJ5ZI2NZVJwJQfLxeNDgrG2&#10;F95Sn/lShBB2MSqovG9jKV1ekUE3ti1x4ArbGfQBdqXUHV5CuGnkaxRNpcGaQ0OFLX1WlP9mZ6Mg&#10;5ePpe709+M20/7kO85MsvtJeqdHT8PEOwtPg7+KbO9Vh/tsE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6sEX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86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zBtsIA&#10;AADcAAAADwAAAGRycy9kb3ducmV2LnhtbERPTYvCMBC9C/6HMIIX0VRXRatRxGVR2MNi9eJtaMa2&#10;2ExKk9X6740geJvH+5zlujGluFHtCssKhoMIBHFqdcGZgtPxpz8D4TyyxtIyKXiQg/Wq3VpirO2d&#10;D3RLfCZCCLsYFeTeV7GULs3JoBvYijhwF1sb9AHWmdQ13kO4KeUoiqbSYMGhIceKtjml1+TfKGh6&#10;u+HheLmW/nT+/ftyk8LMvxOlup1mswDhqfEf8du912H+ZAyvZ8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MG2wgAAANwAAAAPAAAAAAAAAAAAAAAAAJgCAABkcnMvZG93&#10;bnJldi54bWxQSwUGAAAAAAQABAD1AAAAhwMAAAAA&#10;" path="m,l9189,e" filled="f" strokeweight=".58pt">
                  <v:path arrowok="t" o:connecttype="custom" o:connectlocs="0,0;9189,0" o:connectangles="0,0"/>
                </v:shape>
                <v:shape id="Freeform 87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+NqsIA&#10;AADcAAAADwAAAGRycy9kb3ducmV2LnhtbERP24rCMBB9X/Afwgi+ramC4lajiBco7IJ4QX0cmrEt&#10;NpPSZGv9+40g7NscznVmi9aUoqHaFZYVDPoRCOLU6oIzBafj9nMCwnlkjaVlUvAkB4t552OGsbYP&#10;3lNz8JkIIexiVJB7X8VSujQng65vK+LA3Wxt0AdYZ1LX+AjhppTDKBpLgwWHhhwrWuWU3g+/RkHC&#10;l+vmZ3/2u3Hz/Wy/rvK2Thqlet12OQXhqfX/4rc70WH+a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42q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88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T3cMA&#10;AADcAAAADwAAAGRycy9kb3ducmV2LnhtbERP22rCQBB9L/gPywi+1Y0FQ41ZpViFgIWilurjkJ1c&#10;aHY2ZNcY/75bKPg2h3OddD2YRvTUudqygtk0AkGcW11zqeDrtHt+BeE8ssbGMim4k4P1avSUYqLt&#10;jQ/UH30pQgi7BBVU3reJlC6vyKCb2pY4cIXtDPoAu1LqDm8h3DTyJYpiabDm0FBhS5uK8p/j1SjI&#10;+HzZfhy+/Wfc7+/D4iKL96xXajIe3pYgPA3+If53Z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0T3c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Smluvní</w:t>
      </w:r>
      <w:r w:rsidR="00FC7BC6">
        <w:rPr>
          <w:spacing w:val="36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33"/>
        </w:rPr>
        <w:t xml:space="preserve"> </w:t>
      </w:r>
      <w:r w:rsidR="00FC7BC6">
        <w:rPr>
          <w:spacing w:val="1"/>
        </w:rPr>
        <w:t>nemají</w:t>
      </w:r>
      <w:r w:rsidR="00FC7BC6">
        <w:rPr>
          <w:spacing w:val="33"/>
        </w:rPr>
        <w:t xml:space="preserve"> </w:t>
      </w:r>
      <w:r w:rsidR="00FC7BC6">
        <w:rPr>
          <w:spacing w:val="-1"/>
        </w:rPr>
        <w:t>nárok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žádnou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jinou</w:t>
      </w:r>
      <w:r w:rsidR="00FC7BC6">
        <w:rPr>
          <w:spacing w:val="5"/>
        </w:rPr>
        <w:t xml:space="preserve"> </w:t>
      </w:r>
      <w:r w:rsidR="00FC7BC6">
        <w:t>odměnu</w:t>
      </w:r>
      <w:r w:rsidR="00FC7BC6">
        <w:rPr>
          <w:spacing w:val="6"/>
        </w:rPr>
        <w:t xml:space="preserve"> </w:t>
      </w:r>
      <w:r w:rsidR="00FC7BC6">
        <w:t>či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náhradu</w:t>
      </w:r>
      <w:r w:rsidR="00FC7BC6">
        <w:rPr>
          <w:spacing w:val="6"/>
        </w:rPr>
        <w:t xml:space="preserve"> </w:t>
      </w:r>
      <w:r w:rsidR="00FC7BC6">
        <w:rPr>
          <w:spacing w:val="1"/>
        </w:rPr>
        <w:t>kromě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těch,</w:t>
      </w:r>
      <w:r w:rsidR="00FC7BC6">
        <w:rPr>
          <w:spacing w:val="3"/>
        </w:rPr>
        <w:t xml:space="preserve"> </w:t>
      </w:r>
      <w:r w:rsidR="00FC7BC6">
        <w:t>které</w:t>
      </w:r>
      <w:r w:rsidR="00FC7BC6">
        <w:rPr>
          <w:spacing w:val="34"/>
          <w:w w:val="99"/>
        </w:rPr>
        <w:t xml:space="preserve"> </w:t>
      </w:r>
      <w:r w:rsidR="00FC7BC6">
        <w:t>jsou</w:t>
      </w:r>
      <w:r w:rsidR="00FC7BC6">
        <w:rPr>
          <w:spacing w:val="22"/>
        </w:rPr>
        <w:t xml:space="preserve"> </w:t>
      </w:r>
      <w:r w:rsidR="00FC7BC6">
        <w:t>uvedeny</w:t>
      </w:r>
      <w:r w:rsidR="00FC7BC6">
        <w:rPr>
          <w:spacing w:val="22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>této</w:t>
      </w:r>
      <w:r w:rsidR="00FC7BC6">
        <w:rPr>
          <w:spacing w:val="24"/>
        </w:rPr>
        <w:t xml:space="preserve"> </w:t>
      </w:r>
      <w:r w:rsidR="00FC7BC6">
        <w:rPr>
          <w:spacing w:val="-1"/>
        </w:rPr>
        <w:t>Smlouvě</w:t>
      </w:r>
      <w:r w:rsidR="00FC7BC6">
        <w:rPr>
          <w:spacing w:val="24"/>
        </w:rPr>
        <w:t xml:space="preserve"> </w:t>
      </w:r>
      <w:r w:rsidR="00FC7BC6">
        <w:t>nebo</w:t>
      </w:r>
      <w:r w:rsidR="00FC7BC6">
        <w:rPr>
          <w:spacing w:val="24"/>
        </w:rPr>
        <w:t xml:space="preserve"> </w:t>
      </w:r>
      <w:r w:rsidR="00FC7BC6">
        <w:rPr>
          <w:spacing w:val="-1"/>
        </w:rPr>
        <w:t>příloze</w:t>
      </w:r>
      <w:r w:rsidR="00FC7BC6">
        <w:rPr>
          <w:spacing w:val="19"/>
          <w:w w:val="99"/>
        </w:rPr>
        <w:t xml:space="preserve"> </w:t>
      </w:r>
      <w:r w:rsidR="00FC7BC6">
        <w:rPr>
          <w:spacing w:val="-1"/>
        </w:rPr>
        <w:t>2,</w:t>
      </w:r>
      <w:r w:rsidR="00FC7BC6">
        <w:rPr>
          <w:spacing w:val="2"/>
        </w:rPr>
        <w:t xml:space="preserve"> </w:t>
      </w:r>
      <w:r w:rsidR="00FC7BC6">
        <w:t>ledaže</w:t>
      </w:r>
      <w:r w:rsidR="00FC7BC6">
        <w:rPr>
          <w:spacing w:val="1"/>
        </w:rPr>
        <w:t xml:space="preserve"> </w:t>
      </w:r>
      <w:r w:rsidR="00FC7BC6">
        <w:t>je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předem</w:t>
      </w:r>
      <w:r w:rsidR="00FC7BC6">
        <w:rPr>
          <w:spacing w:val="6"/>
        </w:rPr>
        <w:t xml:space="preserve"> </w:t>
      </w:r>
      <w:r w:rsidR="00FC7BC6">
        <w:t>písemně</w:t>
      </w:r>
      <w:r w:rsidR="00FC7BC6">
        <w:rPr>
          <w:spacing w:val="1"/>
        </w:rPr>
        <w:t xml:space="preserve"> </w:t>
      </w:r>
      <w:r w:rsidR="00FC7BC6">
        <w:rPr>
          <w:spacing w:val="-1"/>
        </w:rPr>
        <w:t>schválí</w:t>
      </w:r>
      <w:r w:rsidR="00FC7BC6">
        <w:rPr>
          <w:spacing w:val="28"/>
          <w:w w:val="99"/>
        </w:rPr>
        <w:t xml:space="preserve"> </w:t>
      </w:r>
      <w:r w:rsidR="00FC7BC6">
        <w:t>společnost</w:t>
      </w:r>
      <w:r w:rsidR="00FC7BC6">
        <w:rPr>
          <w:spacing w:val="-17"/>
        </w:rPr>
        <w:t xml:space="preserve"> </w:t>
      </w:r>
      <w:r w:rsidR="00FC7BC6"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8"/>
        </w:numPr>
        <w:tabs>
          <w:tab w:val="left" w:pos="757"/>
        </w:tabs>
        <w:kinsoku w:val="0"/>
        <w:overflowPunct w:val="0"/>
        <w:ind w:left="802" w:right="2" w:hanging="566"/>
        <w:jc w:val="both"/>
      </w:pPr>
      <w:r>
        <w:t>Veškeré</w:t>
      </w:r>
      <w:r>
        <w:rPr>
          <w:spacing w:val="19"/>
        </w:rPr>
        <w:t xml:space="preserve"> </w:t>
      </w:r>
      <w:r>
        <w:t>odměny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náhrady,</w:t>
      </w:r>
      <w:r>
        <w:rPr>
          <w:spacing w:val="20"/>
        </w:rPr>
        <w:t xml:space="preserve"> </w:t>
      </w:r>
      <w:r>
        <w:t>které</w:t>
      </w:r>
      <w:r>
        <w:rPr>
          <w:spacing w:val="18"/>
        </w:rPr>
        <w:t xml:space="preserve"> </w:t>
      </w:r>
      <w:r>
        <w:rPr>
          <w:spacing w:val="1"/>
        </w:rPr>
        <w:t>mají</w:t>
      </w:r>
      <w:r>
        <w:rPr>
          <w:spacing w:val="19"/>
        </w:rPr>
        <w:t xml:space="preserve"> </w:t>
      </w:r>
      <w:r>
        <w:rPr>
          <w:spacing w:val="-2"/>
        </w:rPr>
        <w:t>být</w:t>
      </w:r>
      <w:r>
        <w:rPr>
          <w:spacing w:val="24"/>
          <w:w w:val="99"/>
        </w:rPr>
        <w:t xml:space="preserve"> </w:t>
      </w:r>
      <w:r>
        <w:t>zaplaceny</w:t>
      </w:r>
      <w:r>
        <w:rPr>
          <w:spacing w:val="7"/>
        </w:rPr>
        <w:t xml:space="preserve"> </w:t>
      </w:r>
      <w:r>
        <w:rPr>
          <w:spacing w:val="-1"/>
        </w:rPr>
        <w:t>Centru,</w:t>
      </w:r>
      <w:r>
        <w:rPr>
          <w:spacing w:val="11"/>
        </w:rPr>
        <w:t xml:space="preserve"> </w:t>
      </w:r>
      <w:r>
        <w:t>jsou</w:t>
      </w:r>
      <w:r>
        <w:rPr>
          <w:spacing w:val="9"/>
        </w:rPr>
        <w:t xml:space="preserve"> </w:t>
      </w:r>
      <w:r>
        <w:rPr>
          <w:spacing w:val="-1"/>
        </w:rPr>
        <w:t>splatné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lhůtě</w:t>
      </w:r>
      <w:r>
        <w:rPr>
          <w:spacing w:val="12"/>
        </w:rPr>
        <w:t xml:space="preserve"> </w:t>
      </w:r>
      <w:r>
        <w:rPr>
          <w:spacing w:val="-1"/>
        </w:rPr>
        <w:t>60</w:t>
      </w:r>
      <w:r>
        <w:rPr>
          <w:spacing w:val="37"/>
          <w:w w:val="99"/>
        </w:rPr>
        <w:t xml:space="preserve"> </w:t>
      </w:r>
      <w:r>
        <w:rPr>
          <w:spacing w:val="-1"/>
        </w:rPr>
        <w:t>dnů</w:t>
      </w:r>
      <w:r>
        <w:rPr>
          <w:spacing w:val="25"/>
        </w:rPr>
        <w:t xml:space="preserve"> </w:t>
      </w:r>
      <w:r>
        <w:rPr>
          <w:spacing w:val="-1"/>
        </w:rPr>
        <w:t>od</w:t>
      </w:r>
      <w:r>
        <w:rPr>
          <w:spacing w:val="22"/>
        </w:rPr>
        <w:t xml:space="preserve"> </w:t>
      </w:r>
      <w:r>
        <w:rPr>
          <w:spacing w:val="-1"/>
        </w:rPr>
        <w:t>doručení</w:t>
      </w:r>
      <w:r>
        <w:rPr>
          <w:spacing w:val="25"/>
        </w:rPr>
        <w:t xml:space="preserve"> </w:t>
      </w:r>
      <w:r>
        <w:rPr>
          <w:spacing w:val="-1"/>
        </w:rPr>
        <w:t>odpovídajícího</w:t>
      </w:r>
      <w:r>
        <w:rPr>
          <w:spacing w:val="23"/>
        </w:rPr>
        <w:t xml:space="preserve"> </w:t>
      </w:r>
      <w:r>
        <w:rPr>
          <w:spacing w:val="-1"/>
        </w:rPr>
        <w:t>daňového</w:t>
      </w:r>
      <w:r>
        <w:rPr>
          <w:spacing w:val="54"/>
          <w:w w:val="99"/>
        </w:rPr>
        <w:t xml:space="preserve"> </w:t>
      </w:r>
      <w:r>
        <w:rPr>
          <w:spacing w:val="-1"/>
        </w:rPr>
        <w:t>dokladu</w:t>
      </w:r>
      <w:r>
        <w:rPr>
          <w:spacing w:val="3"/>
        </w:rPr>
        <w:t xml:space="preserve"> </w:t>
      </w:r>
      <w:r>
        <w:rPr>
          <w:spacing w:val="-1"/>
        </w:rPr>
        <w:t>(faktury)</w:t>
      </w:r>
      <w:r>
        <w:rPr>
          <w:spacing w:val="5"/>
        </w:rPr>
        <w:t xml:space="preserve"> </w:t>
      </w:r>
      <w:r>
        <w:t>mající</w:t>
      </w:r>
      <w:r>
        <w:rPr>
          <w:spacing w:val="3"/>
        </w:rPr>
        <w:t xml:space="preserve"> </w:t>
      </w:r>
      <w:r>
        <w:t>všechny</w:t>
      </w:r>
      <w:r>
        <w:rPr>
          <w:spacing w:val="3"/>
        </w:rPr>
        <w:t xml:space="preserve"> </w:t>
      </w:r>
      <w:r>
        <w:t>náležitosti</w:t>
      </w:r>
      <w:r>
        <w:rPr>
          <w:spacing w:val="34"/>
          <w:w w:val="99"/>
        </w:rPr>
        <w:t xml:space="preserve"> </w:t>
      </w:r>
      <w:r>
        <w:rPr>
          <w:spacing w:val="-1"/>
        </w:rPr>
        <w:t>dle</w:t>
      </w:r>
      <w:r>
        <w:rPr>
          <w:spacing w:val="7"/>
        </w:rPr>
        <w:t xml:space="preserve"> </w:t>
      </w:r>
      <w:r>
        <w:rPr>
          <w:spacing w:val="-1"/>
        </w:rPr>
        <w:t>příslušných</w:t>
      </w:r>
      <w:r>
        <w:rPr>
          <w:spacing w:val="7"/>
        </w:rPr>
        <w:t xml:space="preserve"> </w:t>
      </w:r>
      <w:r>
        <w:t>právních</w:t>
      </w:r>
      <w:r>
        <w:rPr>
          <w:spacing w:val="7"/>
        </w:rPr>
        <w:t xml:space="preserve"> </w:t>
      </w:r>
      <w:r>
        <w:rPr>
          <w:spacing w:val="-1"/>
        </w:rPr>
        <w:t>předpisů</w:t>
      </w:r>
      <w:r>
        <w:rPr>
          <w:spacing w:val="39"/>
          <w:w w:val="99"/>
        </w:rPr>
        <w:t xml:space="preserve"> </w:t>
      </w:r>
      <w:r>
        <w:rPr>
          <w:spacing w:val="-1"/>
        </w:rPr>
        <w:t>upravujících</w:t>
      </w:r>
      <w:r>
        <w:rPr>
          <w:spacing w:val="1"/>
        </w:rPr>
        <w:t xml:space="preserve"> </w:t>
      </w:r>
      <w:r>
        <w:rPr>
          <w:spacing w:val="-1"/>
        </w:rPr>
        <w:t>daň</w:t>
      </w:r>
      <w:r>
        <w:rPr>
          <w:spacing w:val="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přidané</w:t>
      </w:r>
      <w:r>
        <w:rPr>
          <w:spacing w:val="1"/>
        </w:rPr>
        <w:t xml:space="preserve"> </w:t>
      </w:r>
      <w:r>
        <w:rPr>
          <w:spacing w:val="-1"/>
        </w:rPr>
        <w:t>hodnoty,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ve</w:t>
      </w:r>
      <w:r>
        <w:rPr>
          <w:spacing w:val="39"/>
          <w:w w:val="99"/>
        </w:rPr>
        <w:t xml:space="preserve"> </w:t>
      </w:r>
      <w:r>
        <w:rPr>
          <w:spacing w:val="-1"/>
        </w:rPr>
        <w:t>prospěch</w:t>
      </w:r>
      <w:r>
        <w:rPr>
          <w:spacing w:val="53"/>
        </w:rPr>
        <w:t xml:space="preserve"> </w:t>
      </w:r>
      <w:r>
        <w:t>bankovního  účtu</w:t>
      </w:r>
      <w:r>
        <w:rPr>
          <w:spacing w:val="54"/>
        </w:rPr>
        <w:t xml:space="preserve"> </w:t>
      </w:r>
      <w:r>
        <w:t>Centra</w:t>
      </w:r>
      <w:r>
        <w:rPr>
          <w:spacing w:val="53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Hlavního</w:t>
      </w:r>
      <w:r>
        <w:rPr>
          <w:spacing w:val="-19"/>
        </w:rPr>
        <w:t xml:space="preserve"> </w:t>
      </w:r>
      <w:r>
        <w:rPr>
          <w:spacing w:val="-1"/>
        </w:rPr>
        <w:t>zkoušejícího: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35" w:right="1208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235" w:right="1327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8"/>
        </w:numPr>
        <w:tabs>
          <w:tab w:val="left" w:pos="781"/>
        </w:tabs>
        <w:kinsoku w:val="0"/>
        <w:overflowPunct w:val="0"/>
        <w:ind w:left="802" w:right="1" w:hanging="566"/>
        <w:jc w:val="both"/>
      </w:pPr>
    </w:p>
    <w:p w:rsidR="00FC7BC6" w:rsidRDefault="00FC7BC6">
      <w:pPr>
        <w:pStyle w:val="BodyText"/>
        <w:kinsoku w:val="0"/>
        <w:overflowPunct w:val="0"/>
        <w:ind w:left="776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line="460" w:lineRule="atLeast"/>
        <w:ind w:left="775" w:firstLine="14"/>
      </w:pPr>
    </w:p>
    <w:p w:rsidR="00FC7BC6" w:rsidRDefault="00FC7BC6">
      <w:pPr>
        <w:pStyle w:val="BodyText"/>
        <w:kinsoku w:val="0"/>
        <w:overflowPunct w:val="0"/>
        <w:ind w:left="775" w:right="2301"/>
      </w:pPr>
    </w:p>
    <w:p w:rsidR="00FC7BC6" w:rsidRDefault="00FC7BC6">
      <w:pPr>
        <w:pStyle w:val="BodyText"/>
        <w:kinsoku w:val="0"/>
        <w:overflowPunct w:val="0"/>
        <w:spacing w:line="228" w:lineRule="exact"/>
        <w:ind w:left="775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38"/>
        </w:numPr>
        <w:tabs>
          <w:tab w:val="left" w:pos="755"/>
        </w:tabs>
        <w:kinsoku w:val="0"/>
        <w:overflowPunct w:val="0"/>
        <w:ind w:left="802" w:hanging="566"/>
        <w:jc w:val="both"/>
      </w:pPr>
    </w:p>
    <w:p w:rsidR="00FC7BC6" w:rsidRDefault="00FC7BC6">
      <w:pPr>
        <w:pStyle w:val="BodyText"/>
        <w:numPr>
          <w:ilvl w:val="1"/>
          <w:numId w:val="37"/>
        </w:numPr>
        <w:tabs>
          <w:tab w:val="left" w:pos="879"/>
        </w:tabs>
        <w:kinsoku w:val="0"/>
        <w:overflowPunct w:val="0"/>
        <w:spacing w:before="74"/>
        <w:ind w:right="504" w:hanging="703"/>
        <w:jc w:val="both"/>
      </w:pPr>
      <w:r>
        <w:br w:type="column"/>
      </w:r>
      <w:r>
        <w:rPr>
          <w:spacing w:val="-1"/>
        </w:rPr>
        <w:lastRenderedPageBreak/>
        <w:t>Contract</w:t>
      </w:r>
      <w:r>
        <w:rPr>
          <w:spacing w:val="11"/>
        </w:rPr>
        <w:t xml:space="preserve"> </w:t>
      </w:r>
      <w:r>
        <w:rPr>
          <w:spacing w:val="-1"/>
        </w:rPr>
        <w:t>partners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entitled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2"/>
        </w:rPr>
        <w:t>any</w:t>
      </w:r>
      <w:r>
        <w:rPr>
          <w:spacing w:val="41"/>
          <w:w w:val="99"/>
        </w:rPr>
        <w:t xml:space="preserve"> </w:t>
      </w:r>
      <w:r>
        <w:rPr>
          <w:spacing w:val="-1"/>
        </w:rPr>
        <w:t>further</w:t>
      </w:r>
      <w:r>
        <w:rPr>
          <w:spacing w:val="19"/>
        </w:rPr>
        <w:t xml:space="preserve"> </w:t>
      </w:r>
      <w:r>
        <w:rPr>
          <w:spacing w:val="-1"/>
        </w:rPr>
        <w:t>payments</w:t>
      </w:r>
      <w:r>
        <w:rPr>
          <w:spacing w:val="19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forth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20"/>
          <w:w w:val="9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14"/>
        </w:rPr>
        <w:t xml:space="preserve"> </w:t>
      </w:r>
      <w:r>
        <w:t>Appendix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shall</w:t>
      </w:r>
      <w:r>
        <w:rPr>
          <w:spacing w:val="21"/>
          <w:w w:val="99"/>
        </w:rPr>
        <w:t xml:space="preserve"> </w:t>
      </w:r>
      <w:r>
        <w:t>become</w:t>
      </w:r>
      <w:r>
        <w:rPr>
          <w:spacing w:val="21"/>
        </w:rPr>
        <w:t xml:space="preserve"> </w:t>
      </w:r>
      <w:r>
        <w:rPr>
          <w:spacing w:val="-1"/>
        </w:rPr>
        <w:t>due</w:t>
      </w:r>
      <w:r>
        <w:rPr>
          <w:spacing w:val="24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rPr>
          <w:spacing w:val="-1"/>
        </w:rPr>
        <w:t>approved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Bayer</w:t>
      </w:r>
      <w:r>
        <w:rPr>
          <w:spacing w:val="23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writing.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7"/>
        </w:numPr>
        <w:tabs>
          <w:tab w:val="left" w:pos="879"/>
        </w:tabs>
        <w:kinsoku w:val="0"/>
        <w:overflowPunct w:val="0"/>
        <w:ind w:right="506" w:hanging="703"/>
        <w:jc w:val="both"/>
      </w:pPr>
      <w:r>
        <w:t>All</w:t>
      </w:r>
      <w:r>
        <w:rPr>
          <w:spacing w:val="9"/>
        </w:rPr>
        <w:t xml:space="preserve"> </w:t>
      </w:r>
      <w:r>
        <w:rPr>
          <w:spacing w:val="-1"/>
        </w:rPr>
        <w:t>payments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Center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made</w:t>
      </w:r>
      <w:r>
        <w:rPr>
          <w:spacing w:val="27"/>
          <w:w w:val="99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60</w:t>
      </w:r>
      <w:r>
        <w:rPr>
          <w:spacing w:val="4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receipt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invoice</w:t>
      </w:r>
      <w:r>
        <w:rPr>
          <w:spacing w:val="43"/>
          <w:w w:val="99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meets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8"/>
        </w:rPr>
        <w:t xml:space="preserve"> </w:t>
      </w:r>
      <w:r>
        <w:t>requirements</w:t>
      </w:r>
      <w:r>
        <w:rPr>
          <w:spacing w:val="20"/>
        </w:rPr>
        <w:t xml:space="preserve"> </w:t>
      </w:r>
      <w:r>
        <w:rPr>
          <w:spacing w:val="-1"/>
        </w:rPr>
        <w:t>according</w:t>
      </w:r>
      <w:r>
        <w:rPr>
          <w:spacing w:val="22"/>
          <w:w w:val="99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applicable</w:t>
      </w:r>
      <w:r>
        <w:rPr>
          <w:spacing w:val="30"/>
        </w:rPr>
        <w:t xml:space="preserve"> </w:t>
      </w:r>
      <w:r>
        <w:rPr>
          <w:spacing w:val="-1"/>
        </w:rPr>
        <w:t>legal</w:t>
      </w:r>
      <w:r>
        <w:rPr>
          <w:spacing w:val="27"/>
        </w:rPr>
        <w:t xml:space="preserve"> </w:t>
      </w:r>
      <w:r>
        <w:t>VAT</w:t>
      </w:r>
      <w:r>
        <w:rPr>
          <w:spacing w:val="31"/>
        </w:rPr>
        <w:t xml:space="preserve"> </w:t>
      </w:r>
      <w:r>
        <w:rPr>
          <w:spacing w:val="-1"/>
        </w:rPr>
        <w:t>rules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32"/>
        </w:rPr>
        <w:t xml:space="preserve"> </w:t>
      </w:r>
      <w:r>
        <w:rPr>
          <w:spacing w:val="-1"/>
        </w:rPr>
        <w:t>account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Center</w:t>
      </w:r>
      <w:r>
        <w:rPr>
          <w:spacing w:val="31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t>Principal</w:t>
      </w:r>
      <w:r>
        <w:rPr>
          <w:spacing w:val="-21"/>
        </w:rPr>
        <w:t xml:space="preserve"> </w:t>
      </w:r>
      <w:r>
        <w:t>Investigator: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4" w:right="507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74" w:right="1721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7"/>
        </w:numPr>
        <w:tabs>
          <w:tab w:val="left" w:pos="879"/>
        </w:tabs>
        <w:kinsoku w:val="0"/>
        <w:overflowPunct w:val="0"/>
        <w:spacing w:line="460" w:lineRule="atLeast"/>
        <w:ind w:right="576"/>
        <w:jc w:val="both"/>
      </w:pPr>
    </w:p>
    <w:p w:rsidR="00FC7BC6" w:rsidRDefault="00FC7BC6">
      <w:pPr>
        <w:pStyle w:val="BodyText"/>
        <w:kinsoku w:val="0"/>
        <w:overflowPunct w:val="0"/>
        <w:ind w:left="933" w:right="507"/>
      </w:pPr>
    </w:p>
    <w:p w:rsidR="00FC7BC6" w:rsidRDefault="00FC7BC6">
      <w:pPr>
        <w:pStyle w:val="BodyText"/>
        <w:kinsoku w:val="0"/>
        <w:overflowPunct w:val="0"/>
        <w:spacing w:before="48" w:line="460" w:lineRule="exact"/>
        <w:ind w:left="715" w:right="224"/>
      </w:pPr>
    </w:p>
    <w:p w:rsidR="00FC7BC6" w:rsidRDefault="00FC7BC6">
      <w:pPr>
        <w:pStyle w:val="BodyText"/>
        <w:kinsoku w:val="0"/>
        <w:overflowPunct w:val="0"/>
        <w:spacing w:line="181" w:lineRule="exact"/>
        <w:ind w:left="715" w:right="507"/>
      </w:pPr>
    </w:p>
    <w:p w:rsidR="00FC7BC6" w:rsidRDefault="00FC7BC6">
      <w:pPr>
        <w:pStyle w:val="BodyText"/>
        <w:kinsoku w:val="0"/>
        <w:overflowPunct w:val="0"/>
        <w:spacing w:line="229" w:lineRule="exact"/>
        <w:ind w:left="715" w:right="507"/>
      </w:pPr>
    </w:p>
    <w:p w:rsidR="00FC7BC6" w:rsidRDefault="00FC7BC6">
      <w:pPr>
        <w:pStyle w:val="BodyText"/>
        <w:kinsoku w:val="0"/>
        <w:overflowPunct w:val="0"/>
        <w:spacing w:line="229" w:lineRule="exact"/>
        <w:ind w:left="715" w:right="507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37"/>
        </w:numPr>
        <w:tabs>
          <w:tab w:val="left" w:pos="879"/>
        </w:tabs>
        <w:kinsoku w:val="0"/>
        <w:overflowPunct w:val="0"/>
        <w:ind w:right="504" w:hanging="703"/>
        <w:jc w:val="both"/>
      </w:pPr>
    </w:p>
    <w:p w:rsidR="00FC7BC6" w:rsidRDefault="00FC7BC6">
      <w:pPr>
        <w:pStyle w:val="BodyText"/>
        <w:numPr>
          <w:ilvl w:val="1"/>
          <w:numId w:val="37"/>
        </w:numPr>
        <w:tabs>
          <w:tab w:val="left" w:pos="879"/>
        </w:tabs>
        <w:kinsoku w:val="0"/>
        <w:overflowPunct w:val="0"/>
        <w:ind w:right="504" w:hanging="703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5" w:space="40"/>
            <w:col w:w="5005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142"/>
        <w:gridCol w:w="598"/>
        <w:gridCol w:w="3938"/>
      </w:tblGrid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4.6</w:t>
            </w:r>
          </w:p>
        </w:tc>
        <w:tc>
          <w:tcPr>
            <w:tcW w:w="41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172" w:right="99" w:hanging="56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má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zadržet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přiměřenou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část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dosud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neprovedené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platby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případě,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služby,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jež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mají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být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poskytnuty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základě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této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Smlouvy,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nejsou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poskytnuty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sjednaným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způsobem.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Taková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částka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nesmí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přesáhnout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hodnotu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služeb,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které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nebyly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řádně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poskytnuty,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zaplacena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odstranění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příslušného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nesouladu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předpokladu,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takové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prodlení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nezpůsobilo,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tyto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staly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nepotřebnými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účely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této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Smlouvy.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4.6</w:t>
            </w:r>
          </w:p>
        </w:tc>
        <w:tc>
          <w:tcPr>
            <w:tcW w:w="39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213" w:right="102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withhold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appropriate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outstanding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payments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owed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pursuant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fulfilled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contractual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manner.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exceed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properly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conducted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released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payment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once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non-compliance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cured,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delay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caused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services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become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worthless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Agreement.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0"/>
        </w:trPr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4.7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 w:rsidP="00184D7E">
            <w:pPr>
              <w:pStyle w:val="TableParagraph"/>
              <w:kinsoku w:val="0"/>
              <w:overflowPunct w:val="0"/>
              <w:spacing w:before="104"/>
              <w:ind w:left="172" w:right="98" w:hanging="56"/>
              <w:jc w:val="both"/>
            </w:pP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4.7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 w:rsidP="00184D7E">
            <w:pPr>
              <w:pStyle w:val="TableParagraph"/>
              <w:kinsoku w:val="0"/>
              <w:overflowPunct w:val="0"/>
              <w:spacing w:before="104"/>
              <w:ind w:left="213" w:right="102"/>
              <w:jc w:val="both"/>
            </w:pP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1"/>
        </w:trPr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4.8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172" w:right="96" w:hanging="29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Nestanoví-li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tato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Smlouva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jinak,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částky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uvedené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této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Smlouvě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jejich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přílohách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jsou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uvedeny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bez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DPH.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Pokud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některé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platby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služby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podléhají DPH,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zaplatí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příslušnou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částku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DPH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základě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příslušného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daňového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dokladu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(faktury),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která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bude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splňovat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všechny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náležitosti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předepsané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příslušnými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právními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předpisy.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nese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odpovědnost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uhrazení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všech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ostatních</w:t>
            </w:r>
          </w:p>
        </w:tc>
        <w:tc>
          <w:tcPr>
            <w:tcW w:w="59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4.8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213" w:right="100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Unless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otherwise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herein,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amounts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payable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Appendices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value</w:t>
            </w:r>
            <w:r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added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tax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(VAT).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payments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VAT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law,</w:t>
            </w:r>
            <w:r>
              <w:rPr>
                <w:rFonts w:ascii="Arial" w:hAnsi="Arial" w:cs="Arial"/>
                <w:sz w:val="20"/>
                <w:szCs w:val="20"/>
              </w:rPr>
              <w:t xml:space="preserve"> Bayer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pay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receipt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invoice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meets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laid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down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laws.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tax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respect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payments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Agreement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</w:p>
        </w:tc>
      </w:tr>
    </w:tbl>
    <w:p w:rsidR="00FC7BC6" w:rsidRDefault="00FC7BC6">
      <w:p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14"/>
        <w:ind w:hanging="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817245</wp:posOffset>
                </wp:positionV>
                <wp:extent cx="5843270" cy="8919845"/>
                <wp:effectExtent l="0" t="0" r="0" b="0"/>
                <wp:wrapNone/>
                <wp:docPr id="14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19845"/>
                          <a:chOff x="1297" y="1287"/>
                          <a:chExt cx="9202" cy="14047"/>
                        </a:xfrm>
                      </wpg:grpSpPr>
                      <wps:wsp>
                        <wps:cNvPr id="147" name="Freeform 90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91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2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3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4.85pt;margin-top:64.35pt;width:460.1pt;height:702.35pt;z-index:-251666944;mso-position-horizontal-relative:page;mso-position-vertical-relative:page" coordorigin="1297,1287" coordsize="9202,1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" o:allowincell="f">
                <v:shape id="Freeform 90" o:spid="_x0000_s1027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gm8QA&#10;AADcAAAADwAAAGRycy9kb3ducmV2LnhtbERP22rCQBB9L/Qflin4Vjct4iXNKqWtEKhQjKI+DtnJ&#10;hWZnQ3aN8e+7gtC3OZzrJKvBNKKnztWWFbyMIxDEudU1lwr2u/XzHITzyBoby6TgSg5Wy8eHBGNt&#10;L7ylPvOlCCHsYlRQed/GUrq8IoNubFviwBW2M+gD7EqpO7yEcNPI1yiaSoM1h4YKW/qoKP/NzkZB&#10;ysfT12Z78D/T/vs6LE6y+Ex7pUZPw/sbCE+D/xff3akO8yczuD0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YIJv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91" o:spid="_x0000_s1028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hdbscA&#10;AADcAAAADwAAAGRycy9kb3ducmV2LnhtbESPQWvCQBCF7wX/wzKCl1I3tlXa6EakIhZ6KEYvvQ3Z&#10;MQnJzobsqum/dw6F3mZ4b977ZrUeXKuu1Ifas4HZNAFFXHhbc2ngdNw9vYEKEdli65kM/FKAdTZ6&#10;WGFq/Y0PdM1jqSSEQ4oGqhi7VOtQVOQwTH1HLNrZ9w6jrH2pbY83CXetfk6ShXZYszRU2NFHRUWT&#10;X5yB4XE/OxzPTRtPP1/fL2Feu/dtbsxkPGyWoCIN8d/8d/1pBf9VaOUZmU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IXW7HAAAA3AAAAA8AAAAAAAAAAAAAAAAAmAIAAGRy&#10;cy9kb3ducmV2LnhtbFBLBQYAAAAABAAEAPUAAACMAwAAAAA=&#10;" path="m,l9189,e" filled="f" strokeweight=".58pt">
                  <v:path arrowok="t" o:connecttype="custom" o:connectlocs="0,0;9189,0" o:connectangles="0,0"/>
                </v:shape>
                <v:shape id="Freeform 92" o:spid="_x0000_s1029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RcsQA&#10;AADcAAAADwAAAGRycy9kb3ducmV2LnhtbERPTWvCQBC9F/wPywi91U1LERNdQ9EWAi1IbFGPQ3ZM&#10;gtnZkN0m8d93C4K3ebzPWaWjaURPnastK3ieRSCIC6trLhX8fH88LUA4j6yxsUwKruQgXU8eVpho&#10;O3BO/d6XIoSwS1BB5X2bSOmKigy6mW2JA3e2nUEfYFdK3eEQwk0jX6JoLg3WHBoqbGlTUXHZ/xoF&#10;GR9P71/5we/m/ed1jE/yvM16pR6n49sShKfR38U3d6bD/NcY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EXL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93" o:spid="_x0000_s1030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uMsYA&#10;AADcAAAADwAAAGRycy9kb3ducmV2LnhtbESPT2vCQBDF7wW/wzJCb3VjQWmjq4hWCLRQ/IN6HLJj&#10;EszOhuw2xm/fORR6m+G9ee8382XvatVRGyrPBsajBBRx7m3FhYHjYfvyBipEZIu1ZzLwoADLxeBp&#10;jqn1d95Rt4+FkhAOKRooY2xSrUNeksMw8g2xaFffOoyytoW2Ld4l3NX6NUmm2mHF0lBiQ+uS8tv+&#10;xxnI+Hz5+Nqd4ve0+3z07xd93WSdMc/DfjUDFamP/+a/68wK/k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guMs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daní</w:t>
      </w:r>
      <w:r w:rsidR="00FC7BC6">
        <w:t xml:space="preserve"> </w:t>
      </w:r>
      <w:r w:rsidR="00FC7BC6">
        <w:rPr>
          <w:spacing w:val="25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 xml:space="preserve">souvislosti </w:t>
      </w:r>
      <w:r w:rsidR="00FC7BC6">
        <w:rPr>
          <w:spacing w:val="22"/>
        </w:rPr>
        <w:t xml:space="preserve"> </w:t>
      </w:r>
      <w:r w:rsidR="00FC7BC6">
        <w:t>s</w:t>
      </w:r>
      <w:r w:rsidR="00FC7BC6">
        <w:rPr>
          <w:spacing w:val="-3"/>
        </w:rPr>
        <w:t xml:space="preserve"> </w:t>
      </w:r>
      <w:r w:rsidR="00FC7BC6">
        <w:t xml:space="preserve">platbami </w:t>
      </w:r>
      <w:r w:rsidR="00FC7BC6">
        <w:rPr>
          <w:spacing w:val="22"/>
        </w:rPr>
        <w:t xml:space="preserve"> </w:t>
      </w:r>
      <w:r w:rsidR="00FC7BC6">
        <w:rPr>
          <w:spacing w:val="-1"/>
        </w:rPr>
        <w:t>na</w:t>
      </w:r>
      <w:r w:rsidR="00FC7BC6">
        <w:t xml:space="preserve"> </w:t>
      </w:r>
      <w:r w:rsidR="00FC7BC6">
        <w:rPr>
          <w:spacing w:val="25"/>
        </w:rPr>
        <w:t xml:space="preserve"> </w:t>
      </w:r>
      <w:r w:rsidR="00FC7BC6">
        <w:rPr>
          <w:spacing w:val="-1"/>
        </w:rPr>
        <w:t>základě</w:t>
      </w:r>
      <w:r w:rsidR="00FC7BC6">
        <w:rPr>
          <w:spacing w:val="34"/>
          <w:w w:val="99"/>
        </w:rPr>
        <w:t xml:space="preserve"> </w:t>
      </w:r>
      <w:r w:rsidR="00FC7BC6">
        <w:rPr>
          <w:spacing w:val="-1"/>
        </w:rPr>
        <w:t>této</w:t>
      </w:r>
      <w:r w:rsidR="00FC7BC6">
        <w:rPr>
          <w:spacing w:val="-11"/>
        </w:rPr>
        <w:t xml:space="preserve"> </w:t>
      </w:r>
      <w:r w:rsidR="00FC7BC6"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36"/>
        </w:numPr>
        <w:tabs>
          <w:tab w:val="left" w:pos="735"/>
          <w:tab w:val="left" w:pos="2172"/>
          <w:tab w:val="left" w:pos="4008"/>
        </w:tabs>
        <w:kinsoku w:val="0"/>
        <w:overflowPunct w:val="0"/>
        <w:ind w:hanging="566"/>
        <w:jc w:val="both"/>
      </w:pPr>
      <w:r>
        <w:rPr>
          <w:spacing w:val="-1"/>
        </w:rPr>
        <w:t>Smluvní</w:t>
      </w:r>
      <w:r>
        <w:rPr>
          <w:spacing w:val="50"/>
        </w:rPr>
        <w:t xml:space="preserve"> </w:t>
      </w:r>
      <w:r>
        <w:rPr>
          <w:spacing w:val="-1"/>
        </w:rPr>
        <w:t>partneři</w:t>
      </w:r>
      <w:r>
        <w:rPr>
          <w:spacing w:val="47"/>
        </w:rPr>
        <w:t xml:space="preserve"> </w:t>
      </w:r>
      <w:r>
        <w:rPr>
          <w:spacing w:val="1"/>
        </w:rPr>
        <w:t>si</w:t>
      </w:r>
      <w:r>
        <w:rPr>
          <w:spacing w:val="47"/>
        </w:rPr>
        <w:t xml:space="preserve"> </w:t>
      </w:r>
      <w:r>
        <w:t>jsou</w:t>
      </w:r>
      <w:r>
        <w:rPr>
          <w:spacing w:val="47"/>
        </w:rPr>
        <w:t xml:space="preserve"> </w:t>
      </w:r>
      <w:r>
        <w:t>vědomi,</w:t>
      </w:r>
      <w:r>
        <w:rPr>
          <w:spacing w:val="50"/>
        </w:rPr>
        <w:t xml:space="preserve"> </w:t>
      </w:r>
      <w:r>
        <w:rPr>
          <w:spacing w:val="-1"/>
        </w:rPr>
        <w:t>že</w:t>
      </w:r>
      <w:r>
        <w:rPr>
          <w:spacing w:val="28"/>
          <w:w w:val="99"/>
        </w:rPr>
        <w:t xml:space="preserve"> </w:t>
      </w:r>
      <w:r>
        <w:t>společnost</w:t>
      </w:r>
      <w:r>
        <w:rPr>
          <w:spacing w:val="53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rPr>
          <w:spacing w:val="-1"/>
        </w:rPr>
        <w:t>zveřejní</w:t>
      </w:r>
      <w:r>
        <w:rPr>
          <w:spacing w:val="54"/>
        </w:rPr>
        <w:t xml:space="preserve"> </w:t>
      </w:r>
      <w:r>
        <w:rPr>
          <w:spacing w:val="-1"/>
        </w:rPr>
        <w:t>na</w:t>
      </w:r>
      <w:r>
        <w:rPr>
          <w:spacing w:val="53"/>
        </w:rPr>
        <w:t xml:space="preserve"> </w:t>
      </w:r>
      <w:r>
        <w:rPr>
          <w:spacing w:val="-1"/>
        </w:rPr>
        <w:t>centrální</w:t>
      </w:r>
      <w:r>
        <w:rPr>
          <w:spacing w:val="38"/>
          <w:w w:val="99"/>
        </w:rPr>
        <w:t xml:space="preserve"> </w:t>
      </w:r>
      <w:r>
        <w:rPr>
          <w:spacing w:val="-1"/>
        </w:rPr>
        <w:t>webové</w:t>
      </w:r>
      <w:r>
        <w:rPr>
          <w:spacing w:val="36"/>
        </w:rPr>
        <w:t xml:space="preserve"> </w:t>
      </w:r>
      <w:r>
        <w:t>stránce</w:t>
      </w:r>
      <w:r>
        <w:rPr>
          <w:spacing w:val="37"/>
        </w:rPr>
        <w:t xml:space="preserve"> </w:t>
      </w:r>
      <w:r>
        <w:t>koncernu</w:t>
      </w:r>
      <w:r>
        <w:rPr>
          <w:spacing w:val="37"/>
        </w:rPr>
        <w:t xml:space="preserve"> </w:t>
      </w:r>
      <w:r>
        <w:t>BAYER</w:t>
      </w:r>
      <w:r>
        <w:rPr>
          <w:spacing w:val="38"/>
        </w:rPr>
        <w:t xml:space="preserve"> </w:t>
      </w:r>
      <w:r>
        <w:rPr>
          <w:spacing w:val="-1"/>
        </w:rPr>
        <w:t>a/nebo</w:t>
      </w:r>
      <w:r>
        <w:rPr>
          <w:spacing w:val="28"/>
          <w:w w:val="99"/>
        </w:rPr>
        <w:t xml:space="preserve"> </w:t>
      </w:r>
      <w:r>
        <w:rPr>
          <w:spacing w:val="-1"/>
          <w:w w:val="95"/>
        </w:rPr>
        <w:t>na</w:t>
      </w:r>
      <w:r>
        <w:rPr>
          <w:spacing w:val="-1"/>
          <w:w w:val="95"/>
        </w:rPr>
        <w:tab/>
        <w:t>webové</w:t>
      </w:r>
      <w:r>
        <w:rPr>
          <w:spacing w:val="-1"/>
          <w:w w:val="95"/>
        </w:rPr>
        <w:tab/>
      </w:r>
      <w:r>
        <w:rPr>
          <w:spacing w:val="-1"/>
        </w:rPr>
        <w:t>stránce</w:t>
      </w:r>
      <w:r>
        <w:rPr>
          <w:spacing w:val="23"/>
          <w:w w:val="99"/>
        </w:rPr>
        <w:t xml:space="preserve"> </w:t>
      </w:r>
      <w:hyperlink r:id="rId12" w:history="1">
        <w:r>
          <w:rPr>
            <w:u w:val="single"/>
          </w:rPr>
          <w:t>www.transparentnispoluprace.cz</w:t>
        </w:r>
        <w:r>
          <w:rPr>
            <w:spacing w:val="30"/>
            <w:u w:val="single"/>
          </w:rPr>
          <w:t xml:space="preserve"> </w:t>
        </w:r>
      </w:hyperlink>
      <w:r>
        <w:rPr>
          <w:spacing w:val="-1"/>
        </w:rPr>
        <w:t>vlastněné</w:t>
      </w:r>
      <w:r>
        <w:rPr>
          <w:spacing w:val="27"/>
          <w:w w:val="9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provozované</w:t>
      </w:r>
      <w:r>
        <w:rPr>
          <w:spacing w:val="29"/>
        </w:rPr>
        <w:t xml:space="preserve"> </w:t>
      </w:r>
      <w:r>
        <w:t>AIFP</w:t>
      </w:r>
      <w:r>
        <w:rPr>
          <w:spacing w:val="28"/>
        </w:rPr>
        <w:t xml:space="preserve"> </w:t>
      </w:r>
      <w:r>
        <w:t>(Asociace</w:t>
      </w:r>
      <w:r>
        <w:rPr>
          <w:spacing w:val="22"/>
          <w:w w:val="99"/>
        </w:rPr>
        <w:t xml:space="preserve"> </w:t>
      </w:r>
      <w:r>
        <w:rPr>
          <w:spacing w:val="-1"/>
        </w:rPr>
        <w:t>inovativního</w:t>
      </w:r>
      <w:r>
        <w:rPr>
          <w:spacing w:val="40"/>
        </w:rPr>
        <w:t xml:space="preserve"> </w:t>
      </w:r>
      <w:r>
        <w:t>farmaceutického</w:t>
      </w:r>
      <w:r>
        <w:rPr>
          <w:spacing w:val="43"/>
        </w:rPr>
        <w:t xml:space="preserve"> </w:t>
      </w:r>
      <w:r>
        <w:rPr>
          <w:spacing w:val="-1"/>
        </w:rPr>
        <w:t>průmyslu)</w:t>
      </w:r>
      <w:r>
        <w:rPr>
          <w:spacing w:val="36"/>
          <w:w w:val="99"/>
        </w:rPr>
        <w:t xml:space="preserve"> </w:t>
      </w:r>
      <w:r>
        <w:t>platby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jiná</w:t>
      </w:r>
      <w:r>
        <w:rPr>
          <w:spacing w:val="30"/>
        </w:rPr>
        <w:t xml:space="preserve"> </w:t>
      </w:r>
      <w:r>
        <w:rPr>
          <w:spacing w:val="-1"/>
        </w:rPr>
        <w:t>plnění</w:t>
      </w:r>
      <w:r>
        <w:rPr>
          <w:spacing w:val="31"/>
        </w:rPr>
        <w:t xml:space="preserve"> </w:t>
      </w:r>
      <w:r>
        <w:t>týkající</w:t>
      </w:r>
      <w:r>
        <w:rPr>
          <w:spacing w:val="2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výzkumu</w:t>
      </w:r>
      <w:r>
        <w:rPr>
          <w:spacing w:val="29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vývoje,</w:t>
      </w:r>
      <w:r>
        <w:rPr>
          <w:spacing w:val="39"/>
        </w:rPr>
        <w:t xml:space="preserve"> </w:t>
      </w:r>
      <w:r>
        <w:t>tj.</w:t>
      </w:r>
      <w:r>
        <w:rPr>
          <w:spacing w:val="40"/>
        </w:rPr>
        <w:t xml:space="preserve"> </w:t>
      </w:r>
      <w:r>
        <w:rPr>
          <w:spacing w:val="-1"/>
        </w:rPr>
        <w:t>(1)</w:t>
      </w:r>
      <w:r>
        <w:rPr>
          <w:spacing w:val="40"/>
        </w:rPr>
        <w:t xml:space="preserve"> </w:t>
      </w:r>
      <w:r>
        <w:t>platby</w:t>
      </w:r>
      <w:r>
        <w:rPr>
          <w:spacing w:val="39"/>
        </w:rPr>
        <w:t xml:space="preserve"> </w:t>
      </w:r>
      <w:r>
        <w:rPr>
          <w:spacing w:val="-1"/>
        </w:rPr>
        <w:t>provedené</w:t>
      </w:r>
      <w:r>
        <w:rPr>
          <w:spacing w:val="42"/>
        </w:rPr>
        <w:t xml:space="preserve"> </w:t>
      </w:r>
      <w:r>
        <w:rPr>
          <w:spacing w:val="-1"/>
        </w:rPr>
        <w:t>ze</w:t>
      </w:r>
      <w:r>
        <w:rPr>
          <w:spacing w:val="39"/>
        </w:rPr>
        <w:t xml:space="preserve"> </w:t>
      </w:r>
      <w:r>
        <w:t>strany</w:t>
      </w:r>
      <w:r>
        <w:rPr>
          <w:spacing w:val="40"/>
          <w:w w:val="99"/>
        </w:rPr>
        <w:t xml:space="preserve"> </w:t>
      </w:r>
      <w:r>
        <w:rPr>
          <w:spacing w:val="-1"/>
        </w:rPr>
        <w:t>Bayer</w:t>
      </w:r>
      <w:r>
        <w:rPr>
          <w:spacing w:val="45"/>
        </w:rPr>
        <w:t xml:space="preserve"> </w:t>
      </w:r>
      <w:r>
        <w:rPr>
          <w:spacing w:val="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základě</w:t>
      </w:r>
      <w:r>
        <w:rPr>
          <w:spacing w:val="46"/>
        </w:rPr>
        <w:t xml:space="preserve"> </w:t>
      </w:r>
      <w:r>
        <w:t>této</w:t>
      </w:r>
      <w:r>
        <w:rPr>
          <w:spacing w:val="46"/>
        </w:rPr>
        <w:t xml:space="preserve"> </w:t>
      </w:r>
      <w:r>
        <w:t>Smlouvy</w:t>
      </w:r>
      <w:r>
        <w:rPr>
          <w:spacing w:val="41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(2)</w:t>
      </w:r>
      <w:r>
        <w:rPr>
          <w:spacing w:val="21"/>
          <w:w w:val="99"/>
        </w:rPr>
        <w:t xml:space="preserve"> </w:t>
      </w:r>
      <w:r>
        <w:t>veškeré</w:t>
      </w:r>
      <w:r>
        <w:rPr>
          <w:spacing w:val="5"/>
        </w:rPr>
        <w:t xml:space="preserve"> </w:t>
      </w:r>
      <w:r>
        <w:rPr>
          <w:spacing w:val="-1"/>
        </w:rPr>
        <w:t>výdaje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t>ubytování,</w:t>
      </w:r>
      <w:r>
        <w:rPr>
          <w:spacing w:val="6"/>
        </w:rPr>
        <w:t xml:space="preserve"> </w:t>
      </w:r>
      <w:r>
        <w:t>související</w:t>
      </w:r>
      <w:r>
        <w:rPr>
          <w:spacing w:val="29"/>
          <w:w w:val="99"/>
        </w:rPr>
        <w:t xml:space="preserve"> </w:t>
      </w:r>
      <w:r>
        <w:rPr>
          <w:spacing w:val="-1"/>
        </w:rPr>
        <w:t>výdaje</w:t>
      </w:r>
      <w:r>
        <w:rPr>
          <w:spacing w:val="21"/>
        </w:rPr>
        <w:t xml:space="preserve"> </w:t>
      </w:r>
      <w:r>
        <w:rPr>
          <w:spacing w:val="-1"/>
        </w:rPr>
        <w:t>na</w:t>
      </w:r>
      <w:r>
        <w:rPr>
          <w:spacing w:val="21"/>
        </w:rPr>
        <w:t xml:space="preserve"> </w:t>
      </w:r>
      <w:r>
        <w:t>pohoštění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dopravu</w:t>
      </w:r>
      <w:r>
        <w:rPr>
          <w:spacing w:val="22"/>
        </w:rPr>
        <w:t xml:space="preserve"> </w:t>
      </w:r>
      <w:r>
        <w:t>Smluvních</w:t>
      </w:r>
      <w:r>
        <w:rPr>
          <w:spacing w:val="23"/>
          <w:w w:val="99"/>
        </w:rPr>
        <w:t xml:space="preserve"> </w:t>
      </w:r>
      <w:r>
        <w:rPr>
          <w:spacing w:val="-1"/>
        </w:rPr>
        <w:t>partnerů,</w:t>
      </w:r>
      <w:r>
        <w:rPr>
          <w:spacing w:val="4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rPr>
          <w:spacing w:val="-1"/>
        </w:rPr>
        <w:t>Bayer</w:t>
      </w:r>
      <w:r>
        <w:rPr>
          <w:spacing w:val="8"/>
        </w:rPr>
        <w:t xml:space="preserve"> </w:t>
      </w:r>
      <w:r>
        <w:rPr>
          <w:spacing w:val="-1"/>
        </w:rPr>
        <w:t>uhradí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základě</w:t>
      </w:r>
      <w:r>
        <w:rPr>
          <w:spacing w:val="36"/>
          <w:w w:val="99"/>
        </w:rPr>
        <w:t xml:space="preserve"> </w:t>
      </w:r>
      <w:r>
        <w:rPr>
          <w:spacing w:val="-1"/>
        </w:rPr>
        <w:t>této</w:t>
      </w:r>
      <w:r>
        <w:rPr>
          <w:spacing w:val="16"/>
        </w:rPr>
        <w:t xml:space="preserve"> </w:t>
      </w:r>
      <w:r>
        <w:t>Smlouvy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(3)</w:t>
      </w:r>
      <w:r>
        <w:rPr>
          <w:spacing w:val="18"/>
        </w:rPr>
        <w:t xml:space="preserve"> </w:t>
      </w:r>
      <w:r>
        <w:t>veškeré</w:t>
      </w:r>
      <w:r>
        <w:rPr>
          <w:spacing w:val="16"/>
        </w:rPr>
        <w:t xml:space="preserve"> </w:t>
      </w:r>
      <w:r>
        <w:rPr>
          <w:spacing w:val="-1"/>
        </w:rPr>
        <w:t>kongresové</w:t>
      </w:r>
      <w:r>
        <w:rPr>
          <w:spacing w:val="29"/>
          <w:w w:val="99"/>
        </w:rPr>
        <w:t xml:space="preserve"> </w:t>
      </w:r>
      <w:r>
        <w:rPr>
          <w:spacing w:val="-1"/>
        </w:rPr>
        <w:t>registrační</w:t>
      </w:r>
      <w:r>
        <w:rPr>
          <w:spacing w:val="24"/>
        </w:rPr>
        <w:t xml:space="preserve"> </w:t>
      </w:r>
      <w:r>
        <w:rPr>
          <w:spacing w:val="-1"/>
        </w:rPr>
        <w:t>poplatky,</w:t>
      </w:r>
      <w:r>
        <w:rPr>
          <w:spacing w:val="25"/>
        </w:rPr>
        <w:t xml:space="preserve"> </w:t>
      </w:r>
      <w:r>
        <w:t>účastnické</w:t>
      </w:r>
      <w:r>
        <w:rPr>
          <w:spacing w:val="24"/>
        </w:rPr>
        <w:t xml:space="preserve"> </w:t>
      </w:r>
      <w:r>
        <w:rPr>
          <w:spacing w:val="-1"/>
        </w:rPr>
        <w:t>poplatky</w:t>
      </w:r>
      <w:r>
        <w:rPr>
          <w:spacing w:val="49"/>
          <w:w w:val="99"/>
        </w:rPr>
        <w:t xml:space="preserve"> </w:t>
      </w:r>
      <w:r>
        <w:rPr>
          <w:spacing w:val="-1"/>
        </w:rPr>
        <w:t>nebo</w:t>
      </w:r>
      <w:r>
        <w:t xml:space="preserve"> obdobné </w:t>
      </w:r>
      <w:r>
        <w:rPr>
          <w:spacing w:val="-1"/>
        </w:rPr>
        <w:t>poplatky,</w:t>
      </w:r>
      <w:r>
        <w:rPr>
          <w:spacing w:val="-2"/>
        </w:rPr>
        <w:t xml:space="preserve"> </w:t>
      </w:r>
      <w:r>
        <w:t>které</w:t>
      </w:r>
      <w:r>
        <w:rPr>
          <w:spacing w:val="-3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rPr>
          <w:spacing w:val="-1"/>
        </w:rPr>
        <w:t>uhradí</w:t>
      </w:r>
      <w:r>
        <w:rPr>
          <w:spacing w:val="32"/>
          <w:w w:val="99"/>
        </w:rPr>
        <w:t xml:space="preserve"> </w:t>
      </w:r>
      <w:r>
        <w:rPr>
          <w:spacing w:val="-1"/>
        </w:rPr>
        <w:t>na</w:t>
      </w:r>
      <w:r>
        <w:rPr>
          <w:spacing w:val="19"/>
        </w:rPr>
        <w:t xml:space="preserve"> </w:t>
      </w:r>
      <w:r>
        <w:rPr>
          <w:spacing w:val="-1"/>
        </w:rPr>
        <w:t>základě</w:t>
      </w:r>
      <w:r>
        <w:rPr>
          <w:spacing w:val="18"/>
        </w:rPr>
        <w:t xml:space="preserve"> </w:t>
      </w:r>
      <w:r>
        <w:rPr>
          <w:spacing w:val="-1"/>
        </w:rPr>
        <w:t>této</w:t>
      </w:r>
      <w:r>
        <w:rPr>
          <w:spacing w:val="20"/>
        </w:rPr>
        <w:t xml:space="preserve"> </w:t>
      </w:r>
      <w:r>
        <w:rPr>
          <w:spacing w:val="-1"/>
        </w:rPr>
        <w:t>Smlouvy,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anonymním</w:t>
      </w:r>
      <w:r>
        <w:rPr>
          <w:spacing w:val="43"/>
          <w:w w:val="99"/>
        </w:rPr>
        <w:t xml:space="preserve"> </w:t>
      </w:r>
      <w:r>
        <w:t>způsobem,</w:t>
      </w:r>
      <w:r>
        <w:rPr>
          <w:spacing w:val="-9"/>
        </w:rPr>
        <w:t xml:space="preserve"> </w:t>
      </w:r>
      <w:r>
        <w:t>tj.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8"/>
        </w:rPr>
        <w:t xml:space="preserve"> </w:t>
      </w:r>
      <w:r>
        <w:t>agregované</w:t>
      </w:r>
      <w:r>
        <w:rPr>
          <w:spacing w:val="-9"/>
        </w:rPr>
        <w:t xml:space="preserve"> </w:t>
      </w:r>
      <w:r>
        <w:t>úrovni.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6"/>
        </w:numPr>
        <w:tabs>
          <w:tab w:val="left" w:pos="765"/>
        </w:tabs>
        <w:kinsoku w:val="0"/>
        <w:overflowPunct w:val="0"/>
        <w:ind w:hanging="566"/>
        <w:jc w:val="both"/>
      </w:pPr>
      <w:r>
        <w:t>Společnost</w:t>
      </w:r>
      <w:r>
        <w:rPr>
          <w:spacing w:val="21"/>
        </w:rPr>
        <w:t xml:space="preserve"> </w:t>
      </w:r>
      <w:r>
        <w:rPr>
          <w:spacing w:val="-1"/>
        </w:rPr>
        <w:t>Bayer</w:t>
      </w:r>
      <w:r>
        <w:rPr>
          <w:spacing w:val="25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rPr>
          <w:spacing w:val="-1"/>
        </w:rPr>
        <w:t>oprávněna</w:t>
      </w:r>
      <w:r>
        <w:rPr>
          <w:spacing w:val="21"/>
        </w:rPr>
        <w:t xml:space="preserve"> </w:t>
      </w:r>
      <w:r>
        <w:t>srazit</w:t>
      </w:r>
      <w:r>
        <w:rPr>
          <w:spacing w:val="21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zadržet</w:t>
      </w:r>
      <w:r>
        <w:rPr>
          <w:spacing w:val="2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částky,</w:t>
      </w:r>
      <w:r>
        <w:rPr>
          <w:spacing w:val="19"/>
        </w:rPr>
        <w:t xml:space="preserve"> </w:t>
      </w:r>
      <w:r>
        <w:t>již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povinna</w:t>
      </w:r>
      <w:r>
        <w:rPr>
          <w:spacing w:val="21"/>
        </w:rPr>
        <w:t xml:space="preserve"> </w:t>
      </w:r>
      <w:r>
        <w:rPr>
          <w:spacing w:val="-1"/>
        </w:rPr>
        <w:t>zaplatit</w:t>
      </w:r>
      <w:r>
        <w:rPr>
          <w:spacing w:val="20"/>
        </w:rPr>
        <w:t xml:space="preserve"> </w:t>
      </w:r>
      <w:r>
        <w:t>dle</w:t>
      </w:r>
      <w:r>
        <w:rPr>
          <w:spacing w:val="40"/>
          <w:w w:val="99"/>
        </w:rPr>
        <w:t xml:space="preserve"> </w:t>
      </w:r>
      <w:r>
        <w:rPr>
          <w:spacing w:val="-1"/>
        </w:rPr>
        <w:t>této</w:t>
      </w:r>
      <w:r>
        <w:rPr>
          <w:spacing w:val="34"/>
        </w:rPr>
        <w:t xml:space="preserve"> </w:t>
      </w:r>
      <w:r>
        <w:t>Smlouvy,</w:t>
      </w:r>
      <w:r>
        <w:rPr>
          <w:spacing w:val="35"/>
        </w:rPr>
        <w:t xml:space="preserve"> </w:t>
      </w:r>
      <w:r>
        <w:t>daň,</w:t>
      </w:r>
      <w:r>
        <w:rPr>
          <w:spacing w:val="37"/>
        </w:rPr>
        <w:t xml:space="preserve"> </w:t>
      </w:r>
      <w:r>
        <w:rPr>
          <w:spacing w:val="-1"/>
        </w:rPr>
        <w:t>za</w:t>
      </w:r>
      <w:r>
        <w:rPr>
          <w:spacing w:val="34"/>
        </w:rPr>
        <w:t xml:space="preserve"> </w:t>
      </w:r>
      <w:r>
        <w:t>jejíž</w:t>
      </w:r>
      <w:r>
        <w:rPr>
          <w:spacing w:val="32"/>
        </w:rPr>
        <w:t xml:space="preserve"> </w:t>
      </w:r>
      <w:r>
        <w:t>sražení</w:t>
      </w:r>
      <w:r>
        <w:rPr>
          <w:spacing w:val="35"/>
        </w:rPr>
        <w:t xml:space="preserve"> </w:t>
      </w:r>
      <w:r>
        <w:rPr>
          <w:spacing w:val="-1"/>
        </w:rPr>
        <w:t>Bayer</w:t>
      </w:r>
      <w:r>
        <w:rPr>
          <w:spacing w:val="25"/>
          <w:w w:val="99"/>
        </w:rPr>
        <w:t xml:space="preserve"> </w:t>
      </w:r>
      <w:r>
        <w:rPr>
          <w:spacing w:val="-1"/>
        </w:rPr>
        <w:t>odpovídá</w:t>
      </w:r>
      <w:r>
        <w:rPr>
          <w:spacing w:val="50"/>
        </w:rPr>
        <w:t xml:space="preserve"> </w:t>
      </w:r>
      <w:r>
        <w:rPr>
          <w:spacing w:val="-1"/>
        </w:rPr>
        <w:t>podle</w:t>
      </w:r>
      <w:r>
        <w:rPr>
          <w:spacing w:val="51"/>
        </w:rPr>
        <w:t xml:space="preserve"> </w:t>
      </w:r>
      <w:r>
        <w:rPr>
          <w:spacing w:val="-1"/>
        </w:rPr>
        <w:t>příslušných</w:t>
      </w:r>
      <w:r>
        <w:rPr>
          <w:spacing w:val="51"/>
        </w:rPr>
        <w:t xml:space="preserve"> </w:t>
      </w:r>
      <w:r>
        <w:t>daňových</w:t>
      </w:r>
      <w:r>
        <w:rPr>
          <w:spacing w:val="41"/>
          <w:w w:val="99"/>
        </w:rPr>
        <w:t xml:space="preserve"> </w:t>
      </w:r>
      <w:r>
        <w:rPr>
          <w:spacing w:val="-1"/>
        </w:rPr>
        <w:t>předpisů.</w:t>
      </w:r>
      <w:r>
        <w:rPr>
          <w:spacing w:val="45"/>
        </w:rPr>
        <w:t xml:space="preserve"> </w:t>
      </w:r>
      <w:r>
        <w:t>Pokud</w:t>
      </w:r>
      <w:r>
        <w:rPr>
          <w:spacing w:val="46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sazba</w:t>
      </w:r>
      <w:r>
        <w:rPr>
          <w:spacing w:val="48"/>
        </w:rPr>
        <w:t xml:space="preserve"> </w:t>
      </w:r>
      <w:r>
        <w:rPr>
          <w:spacing w:val="-1"/>
        </w:rPr>
        <w:t>srážkové</w:t>
      </w:r>
      <w:r>
        <w:rPr>
          <w:spacing w:val="45"/>
        </w:rPr>
        <w:t xml:space="preserve"> </w:t>
      </w:r>
      <w:r>
        <w:rPr>
          <w:spacing w:val="-1"/>
        </w:rPr>
        <w:t>daně</w:t>
      </w:r>
      <w:r>
        <w:rPr>
          <w:spacing w:val="32"/>
          <w:w w:val="99"/>
        </w:rPr>
        <w:t xml:space="preserve"> </w:t>
      </w:r>
      <w:r>
        <w:rPr>
          <w:spacing w:val="-1"/>
        </w:rPr>
        <w:t>snížena</w:t>
      </w:r>
      <w:r>
        <w:t xml:space="preserve">   </w:t>
      </w:r>
      <w:r>
        <w:rPr>
          <w:spacing w:val="14"/>
        </w:rPr>
        <w:t xml:space="preserve"> </w:t>
      </w:r>
      <w:r>
        <w:rPr>
          <w:spacing w:val="-1"/>
        </w:rPr>
        <w:t>podle</w:t>
      </w:r>
      <w:r>
        <w:t xml:space="preserve">    </w:t>
      </w:r>
      <w:r>
        <w:rPr>
          <w:spacing w:val="15"/>
        </w:rPr>
        <w:t xml:space="preserve"> </w:t>
      </w:r>
      <w:r>
        <w:t xml:space="preserve">pravidel    </w:t>
      </w:r>
      <w:r>
        <w:rPr>
          <w:spacing w:val="11"/>
        </w:rPr>
        <w:t xml:space="preserve"> </w:t>
      </w:r>
      <w:r>
        <w:t>obsažených</w:t>
      </w:r>
      <w:r>
        <w:rPr>
          <w:spacing w:val="26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rPr>
          <w:spacing w:val="-1"/>
        </w:rPr>
        <w:t>příslušné</w:t>
      </w:r>
      <w:r>
        <w:t xml:space="preserve"> </w:t>
      </w:r>
      <w:r>
        <w:rPr>
          <w:spacing w:val="13"/>
        </w:rPr>
        <w:t xml:space="preserve"> </w:t>
      </w:r>
      <w:r>
        <w:t xml:space="preserve">smlouvě </w:t>
      </w:r>
      <w:r>
        <w:rPr>
          <w:spacing w:val="13"/>
        </w:rPr>
        <w:t xml:space="preserve"> </w:t>
      </w:r>
      <w:r>
        <w:t xml:space="preserve">o </w:t>
      </w:r>
      <w:r>
        <w:rPr>
          <w:spacing w:val="14"/>
        </w:rPr>
        <w:t xml:space="preserve"> </w:t>
      </w:r>
      <w:r>
        <w:rPr>
          <w:spacing w:val="-1"/>
        </w:rPr>
        <w:t>zamezení</w:t>
      </w:r>
      <w:r>
        <w:t xml:space="preserve"> </w:t>
      </w:r>
      <w:r>
        <w:rPr>
          <w:spacing w:val="13"/>
        </w:rPr>
        <w:t xml:space="preserve"> </w:t>
      </w:r>
      <w:r>
        <w:t>dvojího</w:t>
      </w:r>
    </w:p>
    <w:p w:rsidR="00FC7BC6" w:rsidRDefault="00FC7BC6">
      <w:pPr>
        <w:pStyle w:val="BodyText"/>
        <w:kinsoku w:val="0"/>
        <w:overflowPunct w:val="0"/>
        <w:spacing w:before="14"/>
        <w:ind w:left="878" w:right="507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borne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Center.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35"/>
        </w:numPr>
        <w:tabs>
          <w:tab w:val="left" w:pos="920"/>
        </w:tabs>
        <w:kinsoku w:val="0"/>
        <w:overflowPunct w:val="0"/>
        <w:ind w:right="504"/>
        <w:jc w:val="both"/>
      </w:pP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Partners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t>aware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34"/>
          <w:w w:val="9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publish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centra</w:t>
      </w:r>
      <w:r>
        <w:rPr>
          <w:spacing w:val="6"/>
        </w:rPr>
        <w:t xml:space="preserve"> </w:t>
      </w:r>
      <w:r>
        <w:rPr>
          <w:spacing w:val="-1"/>
        </w:rPr>
        <w:t xml:space="preserve">web </w:t>
      </w:r>
      <w:r>
        <w:t xml:space="preserve">site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BAYER</w:t>
      </w:r>
      <w:r>
        <w:rPr>
          <w:spacing w:val="47"/>
        </w:rPr>
        <w:t xml:space="preserve"> </w:t>
      </w:r>
      <w:r>
        <w:rPr>
          <w:spacing w:val="-1"/>
        </w:rPr>
        <w:t>group</w:t>
      </w:r>
      <w:r>
        <w:rPr>
          <w:spacing w:val="47"/>
        </w:rPr>
        <w:t xml:space="preserve"> </w:t>
      </w:r>
      <w:r>
        <w:rPr>
          <w:spacing w:val="-1"/>
        </w:rPr>
        <w:t>and/or</w:t>
      </w:r>
      <w:r>
        <w:rPr>
          <w:spacing w:val="48"/>
        </w:rPr>
        <w:t xml:space="preserve"> </w:t>
      </w:r>
      <w:r>
        <w:rPr>
          <w:spacing w:val="-1"/>
        </w:rPr>
        <w:t>on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2"/>
        </w:rPr>
        <w:t>web</w:t>
      </w:r>
      <w:r>
        <w:rPr>
          <w:spacing w:val="47"/>
        </w:rPr>
        <w:t xml:space="preserve"> </w:t>
      </w:r>
      <w:r>
        <w:t>site</w:t>
      </w:r>
      <w:r>
        <w:rPr>
          <w:spacing w:val="25"/>
          <w:w w:val="99"/>
        </w:rPr>
        <w:t xml:space="preserve"> </w:t>
      </w:r>
      <w:hyperlink r:id="rId13" w:history="1">
        <w:r>
          <w:rPr>
            <w:u w:val="single"/>
          </w:rPr>
          <w:t>www.transparentnispoluprace.cz</w:t>
        </w:r>
        <w:r>
          <w:rPr>
            <w:spacing w:val="14"/>
            <w:u w:val="single"/>
          </w:rPr>
          <w:t xml:space="preserve"> </w:t>
        </w:r>
      </w:hyperlink>
      <w:r>
        <w:t>owned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t xml:space="preserve"> operated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53"/>
        </w:rPr>
        <w:t xml:space="preserve"> </w:t>
      </w:r>
      <w:r>
        <w:t>AIFP</w:t>
      </w:r>
      <w:r>
        <w:rPr>
          <w:spacing w:val="1"/>
        </w:rPr>
        <w:t xml:space="preserve"> </w:t>
      </w:r>
      <w:r>
        <w:rPr>
          <w:spacing w:val="-1"/>
        </w:rPr>
        <w:t>(Asociace</w:t>
      </w:r>
      <w:r>
        <w:rPr>
          <w:spacing w:val="30"/>
          <w:w w:val="99"/>
        </w:rPr>
        <w:t xml:space="preserve"> </w:t>
      </w:r>
      <w:r>
        <w:rPr>
          <w:spacing w:val="-1"/>
        </w:rPr>
        <w:t>inovativního</w:t>
      </w:r>
      <w:r>
        <w:rPr>
          <w:spacing w:val="12"/>
        </w:rPr>
        <w:t xml:space="preserve"> </w:t>
      </w:r>
      <w:r>
        <w:t>farmaceutického</w:t>
      </w:r>
      <w:r>
        <w:rPr>
          <w:spacing w:val="13"/>
        </w:rPr>
        <w:t xml:space="preserve"> </w:t>
      </w:r>
      <w:r>
        <w:rPr>
          <w:spacing w:val="-1"/>
        </w:rPr>
        <w:t>průmyslu)</w:t>
      </w:r>
      <w:r>
        <w:rPr>
          <w:spacing w:val="34"/>
          <w:w w:val="99"/>
        </w:rPr>
        <w:t xml:space="preserve"> </w:t>
      </w:r>
      <w:r>
        <w:t>any</w:t>
      </w:r>
      <w:r>
        <w:rPr>
          <w:spacing w:val="47"/>
        </w:rPr>
        <w:t xml:space="preserve"> </w:t>
      </w:r>
      <w:r>
        <w:rPr>
          <w:spacing w:val="-1"/>
        </w:rPr>
        <w:t>transfer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value</w:t>
      </w:r>
      <w:r>
        <w:rPr>
          <w:spacing w:val="51"/>
        </w:rPr>
        <w:t xml:space="preserve"> </w:t>
      </w:r>
      <w:r>
        <w:t>relating</w:t>
      </w:r>
      <w:r>
        <w:rPr>
          <w:spacing w:val="48"/>
        </w:rPr>
        <w:t xml:space="preserve"> </w:t>
      </w:r>
      <w:r>
        <w:rPr>
          <w:spacing w:val="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Development,</w:t>
      </w:r>
      <w:r>
        <w:rPr>
          <w:spacing w:val="12"/>
        </w:rPr>
        <w:t xml:space="preserve"> </w:t>
      </w:r>
      <w:r>
        <w:rPr>
          <w:spacing w:val="-1"/>
        </w:rPr>
        <w:t>i.e.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2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13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1"/>
        </w:rPr>
        <w:t xml:space="preserve"> </w:t>
      </w:r>
      <w:r>
        <w:t>Bayer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(2)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t>costs</w:t>
      </w:r>
      <w:r>
        <w:rPr>
          <w:spacing w:val="29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rPr>
          <w:spacing w:val="-1"/>
        </w:rPr>
        <w:t>accommodation,</w:t>
      </w:r>
      <w:r>
        <w:rPr>
          <w:spacing w:val="7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3"/>
        </w:rPr>
        <w:t xml:space="preserve"> </w:t>
      </w:r>
      <w:r>
        <w:t>meals</w:t>
      </w:r>
      <w:r>
        <w:rPr>
          <w:spacing w:val="37"/>
          <w:w w:val="99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travel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Contract</w:t>
      </w:r>
      <w:r>
        <w:rPr>
          <w:spacing w:val="41"/>
        </w:rPr>
        <w:t xml:space="preserve"> </w:t>
      </w:r>
      <w:r>
        <w:rPr>
          <w:spacing w:val="-1"/>
        </w:rPr>
        <w:t>Partners,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37"/>
          <w:w w:val="99"/>
        </w:rPr>
        <w:t xml:space="preserve"> </w:t>
      </w:r>
      <w:r>
        <w:rPr>
          <w:spacing w:val="-1"/>
        </w:rPr>
        <w:t>Bayer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covered</w:t>
      </w:r>
      <w:r>
        <w:rPr>
          <w:spacing w:val="18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(3)</w:t>
      </w:r>
      <w:r>
        <w:rPr>
          <w:spacing w:val="48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congress</w:t>
      </w:r>
      <w:r>
        <w:rPr>
          <w:spacing w:val="24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participation</w:t>
      </w:r>
      <w:r>
        <w:rPr>
          <w:spacing w:val="13"/>
        </w:rPr>
        <w:t xml:space="preserve"> </w:t>
      </w:r>
      <w:r>
        <w:t>fees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t>alike</w:t>
      </w:r>
      <w:r>
        <w:rPr>
          <w:spacing w:val="51"/>
          <w:w w:val="99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Bayer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1"/>
        </w:rPr>
        <w:t xml:space="preserve"> </w:t>
      </w:r>
      <w:r>
        <w:t>covered</w:t>
      </w:r>
      <w:r>
        <w:rPr>
          <w:spacing w:val="19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2"/>
        </w:rPr>
        <w:t xml:space="preserve"> </w:t>
      </w:r>
      <w:r>
        <w:t>anonymized</w:t>
      </w:r>
      <w:r>
        <w:rPr>
          <w:spacing w:val="22"/>
        </w:rPr>
        <w:t xml:space="preserve"> </w:t>
      </w:r>
      <w:r>
        <w:t>way,</w:t>
      </w:r>
      <w:r>
        <w:rPr>
          <w:spacing w:val="19"/>
        </w:rPr>
        <w:t xml:space="preserve"> </w:t>
      </w:r>
      <w:r>
        <w:rPr>
          <w:spacing w:val="-1"/>
        </w:rPr>
        <w:t>i.e.</w:t>
      </w:r>
      <w:r>
        <w:rPr>
          <w:spacing w:val="23"/>
          <w:w w:val="9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aggregated</w:t>
      </w:r>
      <w:r>
        <w:rPr>
          <w:spacing w:val="-9"/>
        </w:rPr>
        <w:t xml:space="preserve"> </w:t>
      </w:r>
      <w:r>
        <w:rPr>
          <w:spacing w:val="-1"/>
        </w:rPr>
        <w:t>level.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5"/>
        </w:numPr>
        <w:tabs>
          <w:tab w:val="left" w:pos="740"/>
        </w:tabs>
        <w:kinsoku w:val="0"/>
        <w:overflowPunct w:val="0"/>
        <w:ind w:right="503" w:hanging="710"/>
        <w:jc w:val="both"/>
      </w:pPr>
      <w:r>
        <w:rPr>
          <w:spacing w:val="-1"/>
        </w:rPr>
        <w:t>Bayer</w:t>
      </w:r>
      <w:r>
        <w:rPr>
          <w:spacing w:val="26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entitled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deduct</w:t>
      </w:r>
      <w:r>
        <w:rPr>
          <w:spacing w:val="25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withhold</w:t>
      </w:r>
      <w:r>
        <w:rPr>
          <w:spacing w:val="41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t>amount</w:t>
      </w:r>
      <w:r>
        <w:rPr>
          <w:spacing w:val="41"/>
        </w:rPr>
        <w:t xml:space="preserve"> </w:t>
      </w:r>
      <w:r>
        <w:rPr>
          <w:spacing w:val="-1"/>
        </w:rPr>
        <w:t>payable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rPr>
          <w:spacing w:val="-1"/>
        </w:rPr>
        <w:t>tax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2"/>
        </w:rPr>
        <w:t xml:space="preserve"> </w:t>
      </w:r>
      <w:r>
        <w:rPr>
          <w:spacing w:val="-1"/>
        </w:rPr>
        <w:t>Bayer</w:t>
      </w:r>
      <w:r>
        <w:rPr>
          <w:spacing w:val="27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liable</w:t>
      </w:r>
      <w:r>
        <w:rPr>
          <w:spacing w:val="22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23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tax</w:t>
      </w:r>
      <w:r>
        <w:rPr>
          <w:spacing w:val="25"/>
        </w:rPr>
        <w:t xml:space="preserve"> </w:t>
      </w:r>
      <w:r>
        <w:rPr>
          <w:spacing w:val="-2"/>
        </w:rPr>
        <w:t>law.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withholding</w:t>
      </w:r>
      <w:r>
        <w:rPr>
          <w:spacing w:val="48"/>
          <w:w w:val="99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rate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reduced</w:t>
      </w:r>
      <w:r>
        <w:rPr>
          <w:spacing w:val="16"/>
        </w:rPr>
        <w:t xml:space="preserve"> </w:t>
      </w:r>
      <w:r>
        <w:t>according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regulations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-1"/>
        </w:rPr>
        <w:t>Double</w:t>
      </w:r>
      <w:r>
        <w:rPr>
          <w:spacing w:val="-2"/>
        </w:rPr>
        <w:t xml:space="preserve"> </w:t>
      </w:r>
      <w:r>
        <w:t>Tax</w:t>
      </w:r>
      <w:r>
        <w:rPr>
          <w:spacing w:val="33"/>
          <w:w w:val="99"/>
        </w:rPr>
        <w:t xml:space="preserve"> </w:t>
      </w:r>
      <w:r>
        <w:rPr>
          <w:spacing w:val="-1"/>
        </w:rPr>
        <w:t>Treaty,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deduction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</w:t>
      </w:r>
    </w:p>
    <w:p w:rsidR="00FC7BC6" w:rsidRDefault="00FC7BC6">
      <w:pPr>
        <w:pStyle w:val="BodyText"/>
        <w:numPr>
          <w:ilvl w:val="1"/>
          <w:numId w:val="35"/>
        </w:numPr>
        <w:tabs>
          <w:tab w:val="left" w:pos="740"/>
        </w:tabs>
        <w:kinsoku w:val="0"/>
        <w:overflowPunct w:val="0"/>
        <w:ind w:right="503" w:hanging="71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5" w:space="40"/>
            <w:col w:w="5005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tabs>
          <w:tab w:val="left" w:pos="2098"/>
          <w:tab w:val="left" w:pos="3686"/>
        </w:tabs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4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41" name="Freeform 95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96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7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8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99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64.85pt;margin-top:64.1pt;width:460.1pt;height:702.6pt;z-index:-251665920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" o:allowincell="f">
                <v:shape id="Freeform 95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JnsQA&#10;AADcAAAADwAAAGRycy9kb3ducmV2LnhtbERPTWsCMRC9F/wPYYReSs1qi8jWKKIIvRRxK4Tepptx&#10;d3EzWZKoa399IxR6m8f7nPmyt624kA+NYwXjUQaCuHSm4UrB4XP7PAMRIrLB1jEpuFGA5WLwMMfc&#10;uCvv6VLESqQQDjkqqGPscilDWZPFMHIdceKOzluMCfpKGo/XFG5bOcmyqbTYcGqosaN1TeWpOFsF&#10;x4/d5EvrH/ky/fbxaaP1rdhppR6H/eoNRKQ+/ov/3O8mzX8dw/2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YyZ7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96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DA8IA&#10;AADcAAAADwAAAGRycy9kb3ducmV2LnhtbERP24rCMBB9X/Afwgi+raki4lajiBco7IJ4QX0cmrEt&#10;NpPSZGv9+40g7NscznVmi9aUoqHaFZYVDPoRCOLU6oIzBafj9nMCwnlkjaVlUvAkB4t552OGsbYP&#10;3lNz8JkIIexiVJB7X8VSujQng65vK+LA3Wxt0AdYZ1LX+AjhppTDKBpLgwWHhhwrWuWU3g+/RkHC&#10;l+vmZ3/2u3Hz/Wy/rvK2Thqlet12OQXhqfX/4rc70WH+aAi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4MD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97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PH8QA&#10;AADcAAAADwAAAGRycy9kb3ducmV2LnhtbERPTWvCQBC9F/wPywhepG7StKVGV5GKWOihGL14G7Jj&#10;EszOhuyapP++Kwi9zeN9znI9mFp01LrKsoJ4FoEgzq2uuFBwOu6eP0A4j6yxtkwKfsnBejV6WmKq&#10;bc8H6jJfiBDCLkUFpfdNKqXLSzLoZrYhDtzFtgZ9gG0hdYt9CDe1fImid2mw4tBQYkOfJeXX7GYU&#10;DNN9fDherrU/nb9/EvdWmfk2U2oyHjYLEJ4G/y9+uL90mP+awP2ZcIF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zx/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98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+7MIA&#10;AADcAAAADwAAAGRycy9kb3ducmV2LnhtbERP24rCMBB9X/Afwgi+raki4lajiBco7IJ4QX0cmrEt&#10;NpPSZGv9+40g7NscznVmi9aUoqHaFZYVDPoRCOLU6oIzBafj9nMCwnlkjaVlUvAkB4t552OGsbYP&#10;3lNz8JkIIexiVJB7X8VSujQng65vK+LA3Wxt0AdYZ1LX+AjhppTDKBpLgwWHhhwrWuWU3g+/RkHC&#10;l+vmZ3/2u3Hz/Wy/rvK2Thqlet12OQXhqfX/4rc70WH+a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r7s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99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bd8QA&#10;AADcAAAADwAAAGRycy9kb3ducmV2LnhtbERP22rCQBB9L/Qflin4VjctVjTNKqWtEKggRlEfh+zk&#10;QrOzIbvG+PfdguDbHM51kuVgGtFT52rLCl7GEQji3OqaSwX73ep5BsJ5ZI2NZVJwJQfLxeNDgrG2&#10;F95Sn/lShBB2MSqovG9jKV1ekUE3ti1x4ArbGfQBdqXUHV5CuGnkaxRNpcGaQ0OFLX1WlP9mZ6Mg&#10;5ePpe709+M20/7kO85MsvtJeqdHT8PEOwtPg7+KbO9Vh/uQN/p8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GG3f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zdanění,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33"/>
        </w:rPr>
        <w:t xml:space="preserve"> </w:t>
      </w:r>
      <w:r w:rsidR="00FC7BC6">
        <w:t>neprovede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žádnou</w:t>
      </w:r>
      <w:r w:rsidR="00FC7BC6">
        <w:rPr>
          <w:spacing w:val="32"/>
        </w:rPr>
        <w:t xml:space="preserve"> </w:t>
      </w:r>
      <w:r w:rsidR="00FC7BC6">
        <w:t>srážku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45"/>
        </w:rPr>
        <w:t xml:space="preserve"> </w:t>
      </w:r>
      <w:r w:rsidR="00FC7BC6">
        <w:t>provede</w:t>
      </w:r>
      <w:r w:rsidR="00FC7BC6">
        <w:rPr>
          <w:spacing w:val="46"/>
        </w:rPr>
        <w:t xml:space="preserve"> </w:t>
      </w:r>
      <w:r w:rsidR="00FC7BC6">
        <w:t>srážku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pouze</w:t>
      </w:r>
      <w:r w:rsidR="00FC7BC6">
        <w:rPr>
          <w:spacing w:val="48"/>
        </w:rPr>
        <w:t xml:space="preserve"> </w:t>
      </w:r>
      <w:r w:rsidR="00FC7BC6">
        <w:rPr>
          <w:spacing w:val="-1"/>
        </w:rPr>
        <w:t>ve</w:t>
      </w:r>
      <w:r w:rsidR="00FC7BC6">
        <w:rPr>
          <w:spacing w:val="45"/>
        </w:rPr>
        <w:t xml:space="preserve"> </w:t>
      </w:r>
      <w:r w:rsidR="00FC7BC6">
        <w:t>snížené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výši,</w:t>
      </w:r>
      <w:r w:rsidR="00FC7BC6">
        <w:rPr>
          <w:spacing w:val="23"/>
        </w:rPr>
        <w:t xml:space="preserve"> </w:t>
      </w:r>
      <w:r w:rsidR="00FC7BC6">
        <w:t>pokud</w:t>
      </w:r>
      <w:r w:rsidR="00FC7BC6">
        <w:rPr>
          <w:spacing w:val="22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27"/>
        </w:rPr>
        <w:t xml:space="preserve"> </w:t>
      </w:r>
      <w:r w:rsidR="00FC7BC6">
        <w:t>poskytne</w:t>
      </w:r>
      <w:r w:rsidR="00FC7BC6">
        <w:rPr>
          <w:spacing w:val="22"/>
        </w:rPr>
        <w:t xml:space="preserve"> </w:t>
      </w:r>
      <w:r w:rsidR="00FC7BC6">
        <w:t>společnosti</w:t>
      </w:r>
      <w:r w:rsidR="00FC7BC6">
        <w:rPr>
          <w:spacing w:val="24"/>
          <w:w w:val="99"/>
        </w:rPr>
        <w:t xml:space="preserve"> </w:t>
      </w:r>
      <w:r w:rsidR="00FC7BC6">
        <w:rPr>
          <w:spacing w:val="-1"/>
          <w:w w:val="95"/>
        </w:rPr>
        <w:t>Bayer</w:t>
      </w:r>
      <w:r w:rsidR="00FC7BC6">
        <w:rPr>
          <w:spacing w:val="-1"/>
          <w:w w:val="95"/>
        </w:rPr>
        <w:tab/>
      </w:r>
      <w:r w:rsidR="00FC7BC6">
        <w:rPr>
          <w:w w:val="95"/>
        </w:rPr>
        <w:t>nezbytné</w:t>
      </w:r>
      <w:r w:rsidR="00FC7BC6">
        <w:rPr>
          <w:w w:val="95"/>
        </w:rPr>
        <w:tab/>
        <w:t>dokumenty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(Freistellungsbescheid)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vydané</w:t>
      </w:r>
      <w:r w:rsidR="00FC7BC6">
        <w:rPr>
          <w:spacing w:val="38"/>
        </w:rPr>
        <w:t xml:space="preserve"> </w:t>
      </w:r>
      <w:r w:rsidR="00FC7BC6">
        <w:t>Finančním</w:t>
      </w:r>
      <w:r w:rsidR="00FC7BC6">
        <w:rPr>
          <w:spacing w:val="49"/>
          <w:w w:val="99"/>
        </w:rPr>
        <w:t xml:space="preserve"> </w:t>
      </w:r>
      <w:r w:rsidR="00FC7BC6">
        <w:rPr>
          <w:spacing w:val="-1"/>
        </w:rPr>
        <w:t>úřadem</w:t>
      </w:r>
      <w:r w:rsidR="00FC7BC6">
        <w:rPr>
          <w:spacing w:val="3"/>
        </w:rPr>
        <w:t xml:space="preserve"> </w:t>
      </w:r>
      <w:r w:rsidR="00FC7BC6">
        <w:t>Německé</w:t>
      </w:r>
      <w:r w:rsidR="00FC7BC6">
        <w:rPr>
          <w:spacing w:val="-1"/>
        </w:rPr>
        <w:t xml:space="preserve"> spolkové republiky, </w:t>
      </w:r>
      <w:r w:rsidR="00FC7BC6">
        <w:t>které</w:t>
      </w:r>
      <w:r w:rsidR="00FC7BC6">
        <w:rPr>
          <w:spacing w:val="37"/>
          <w:w w:val="99"/>
        </w:rPr>
        <w:t xml:space="preserve"> </w:t>
      </w:r>
      <w:r w:rsidR="00FC7BC6">
        <w:rPr>
          <w:spacing w:val="-1"/>
        </w:rPr>
        <w:t>budou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potvrzovat,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že</w:t>
      </w:r>
      <w:r w:rsidR="00FC7BC6">
        <w:rPr>
          <w:spacing w:val="7"/>
        </w:rPr>
        <w:t xml:space="preserve"> </w:t>
      </w:r>
      <w:r w:rsidR="00FC7BC6">
        <w:t>platba</w:t>
      </w:r>
      <w:r w:rsidR="00FC7BC6">
        <w:rPr>
          <w:spacing w:val="5"/>
        </w:rPr>
        <w:t xml:space="preserve"> </w:t>
      </w:r>
      <w:r w:rsidR="00FC7BC6">
        <w:t>je</w:t>
      </w:r>
      <w:r w:rsidR="00FC7BC6">
        <w:rPr>
          <w:spacing w:val="5"/>
        </w:rPr>
        <w:t xml:space="preserve"> </w:t>
      </w:r>
      <w:r w:rsidR="00FC7BC6">
        <w:t>osvobozena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od</w:t>
      </w:r>
      <w:r w:rsidR="00FC7BC6">
        <w:rPr>
          <w:spacing w:val="17"/>
        </w:rPr>
        <w:t xml:space="preserve"> </w:t>
      </w:r>
      <w:r w:rsidR="00FC7BC6">
        <w:t>daně</w:t>
      </w:r>
      <w:r w:rsidR="00FC7BC6">
        <w:rPr>
          <w:spacing w:val="20"/>
        </w:rPr>
        <w:t xml:space="preserve"> </w:t>
      </w:r>
      <w:r w:rsidR="00FC7BC6">
        <w:t>anebo</w:t>
      </w:r>
      <w:r w:rsidR="00FC7BC6">
        <w:rPr>
          <w:spacing w:val="18"/>
        </w:rPr>
        <w:t xml:space="preserve"> </w:t>
      </w:r>
      <w:r w:rsidR="00FC7BC6">
        <w:t>podléhá</w:t>
      </w:r>
      <w:r w:rsidR="00FC7BC6">
        <w:rPr>
          <w:spacing w:val="18"/>
        </w:rPr>
        <w:t xml:space="preserve"> </w:t>
      </w:r>
      <w:r w:rsidR="00FC7BC6">
        <w:t>nižší</w:t>
      </w:r>
      <w:r w:rsidR="00FC7BC6">
        <w:rPr>
          <w:spacing w:val="20"/>
        </w:rPr>
        <w:t xml:space="preserve"> </w:t>
      </w:r>
      <w:r w:rsidR="00FC7BC6">
        <w:t>sazbě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daně.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Pro</w:t>
      </w:r>
      <w:r w:rsidR="00FC7BC6">
        <w:rPr>
          <w:spacing w:val="46"/>
        </w:rPr>
        <w:t xml:space="preserve"> </w:t>
      </w:r>
      <w:r w:rsidR="00FC7BC6">
        <w:t>účely</w:t>
      </w:r>
      <w:r w:rsidR="00FC7BC6">
        <w:rPr>
          <w:spacing w:val="44"/>
        </w:rPr>
        <w:t xml:space="preserve"> </w:t>
      </w:r>
      <w:r w:rsidR="00FC7BC6">
        <w:t>této</w:t>
      </w:r>
      <w:r w:rsidR="00FC7BC6">
        <w:rPr>
          <w:spacing w:val="48"/>
        </w:rPr>
        <w:t xml:space="preserve"> </w:t>
      </w:r>
      <w:r w:rsidR="00FC7BC6">
        <w:t>Smlouvy</w:t>
      </w:r>
      <w:r w:rsidR="00FC7BC6">
        <w:rPr>
          <w:spacing w:val="44"/>
        </w:rPr>
        <w:t xml:space="preserve"> </w:t>
      </w:r>
      <w:r w:rsidR="00FC7BC6">
        <w:rPr>
          <w:spacing w:val="1"/>
        </w:rPr>
        <w:t>se</w:t>
      </w:r>
      <w:r w:rsidR="00FC7BC6">
        <w:rPr>
          <w:spacing w:val="47"/>
        </w:rPr>
        <w:t xml:space="preserve"> </w:t>
      </w:r>
      <w:r w:rsidR="00FC7BC6">
        <w:t>každá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taková</w:t>
      </w:r>
      <w:r w:rsidR="00FC7BC6">
        <w:rPr>
          <w:spacing w:val="26"/>
          <w:w w:val="99"/>
        </w:rPr>
        <w:t xml:space="preserve"> </w:t>
      </w:r>
      <w:r w:rsidR="00FC7BC6">
        <w:t>částka</w:t>
      </w:r>
      <w:r w:rsidR="00FC7BC6">
        <w:rPr>
          <w:spacing w:val="49"/>
        </w:rPr>
        <w:t xml:space="preserve"> </w:t>
      </w:r>
      <w:r w:rsidR="00FC7BC6">
        <w:rPr>
          <w:spacing w:val="-1"/>
        </w:rPr>
        <w:t>sražené</w:t>
      </w:r>
      <w:r w:rsidR="00FC7BC6">
        <w:rPr>
          <w:spacing w:val="51"/>
        </w:rPr>
        <w:t xml:space="preserve"> </w:t>
      </w:r>
      <w:r w:rsidR="00FC7BC6">
        <w:t>daně</w:t>
      </w:r>
      <w:r w:rsidR="00FC7BC6">
        <w:rPr>
          <w:spacing w:val="51"/>
        </w:rPr>
        <w:t xml:space="preserve"> </w:t>
      </w:r>
      <w:r w:rsidR="00FC7BC6">
        <w:rPr>
          <w:spacing w:val="-1"/>
        </w:rPr>
        <w:t>považuje</w:t>
      </w:r>
      <w:r w:rsidR="00FC7BC6">
        <w:rPr>
          <w:spacing w:val="51"/>
        </w:rPr>
        <w:t xml:space="preserve"> </w:t>
      </w:r>
      <w:r w:rsidR="00FC7BC6">
        <w:rPr>
          <w:spacing w:val="-1"/>
        </w:rPr>
        <w:t>za</w:t>
      </w:r>
      <w:r w:rsidR="00FC7BC6">
        <w:rPr>
          <w:spacing w:val="21"/>
          <w:w w:val="99"/>
        </w:rPr>
        <w:t xml:space="preserve"> </w:t>
      </w:r>
      <w:r w:rsidR="00FC7BC6">
        <w:rPr>
          <w:spacing w:val="-1"/>
        </w:rPr>
        <w:t>zaplacenou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Centru</w:t>
      </w:r>
      <w:r w:rsidR="00FC7BC6">
        <w:rPr>
          <w:spacing w:val="39"/>
        </w:rPr>
        <w:t xml:space="preserve"> </w:t>
      </w:r>
      <w:r w:rsidR="00FC7BC6">
        <w:t>společností</w:t>
      </w:r>
      <w:r w:rsidR="00FC7BC6">
        <w:rPr>
          <w:spacing w:val="39"/>
        </w:rPr>
        <w:t xml:space="preserve"> </w:t>
      </w:r>
      <w:r w:rsidR="00FC7BC6">
        <w:t>Bayer.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-4"/>
        </w:rPr>
        <w:t xml:space="preserve"> </w:t>
      </w:r>
      <w:r w:rsidR="00FC7BC6">
        <w:t>se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zavazuje</w:t>
      </w:r>
      <w:r w:rsidR="00FC7BC6">
        <w:rPr>
          <w:spacing w:val="-3"/>
        </w:rPr>
        <w:t xml:space="preserve"> </w:t>
      </w:r>
      <w:r w:rsidR="00FC7BC6">
        <w:t>bez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zbytečného</w:t>
      </w:r>
      <w:r w:rsidR="00FC7BC6">
        <w:rPr>
          <w:spacing w:val="-3"/>
        </w:rPr>
        <w:t xml:space="preserve"> </w:t>
      </w:r>
      <w:r w:rsidR="00FC7BC6">
        <w:t>odkladu</w:t>
      </w:r>
      <w:r w:rsidR="00FC7BC6">
        <w:rPr>
          <w:spacing w:val="39"/>
          <w:w w:val="99"/>
        </w:rPr>
        <w:t xml:space="preserve"> </w:t>
      </w:r>
      <w:r w:rsidR="00FC7BC6">
        <w:rPr>
          <w:spacing w:val="-1"/>
        </w:rPr>
        <w:t>poskytnout</w:t>
      </w:r>
      <w:r w:rsidR="00FC7BC6">
        <w:rPr>
          <w:spacing w:val="29"/>
        </w:rPr>
        <w:t xml:space="preserve"> </w:t>
      </w:r>
      <w:r w:rsidR="00FC7BC6">
        <w:t>Centru</w:t>
      </w:r>
      <w:r w:rsidR="00FC7BC6">
        <w:rPr>
          <w:spacing w:val="28"/>
        </w:rPr>
        <w:t xml:space="preserve"> </w:t>
      </w:r>
      <w:r w:rsidR="00FC7BC6">
        <w:t>daňové</w:t>
      </w:r>
      <w:r w:rsidR="00FC7BC6">
        <w:rPr>
          <w:spacing w:val="29"/>
        </w:rPr>
        <w:t xml:space="preserve"> </w:t>
      </w:r>
      <w:r w:rsidR="00FC7BC6">
        <w:t>doklady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potvrzující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zaplacení</w:t>
      </w:r>
      <w:r w:rsidR="00FC7BC6">
        <w:rPr>
          <w:spacing w:val="-6"/>
        </w:rPr>
        <w:t xml:space="preserve"> </w:t>
      </w:r>
      <w:r w:rsidR="00FC7BC6">
        <w:t>sražené</w:t>
      </w:r>
      <w:r w:rsidR="00FC7BC6">
        <w:rPr>
          <w:spacing w:val="-6"/>
        </w:rPr>
        <w:t xml:space="preserve"> </w:t>
      </w:r>
      <w:r w:rsidR="00FC7BC6">
        <w:t>daně</w:t>
      </w:r>
      <w:r w:rsidR="00FC7BC6">
        <w:rPr>
          <w:spacing w:val="-6"/>
        </w:rPr>
        <w:t xml:space="preserve"> </w:t>
      </w:r>
      <w:r w:rsidR="00FC7BC6">
        <w:rPr>
          <w:spacing w:val="-1"/>
        </w:rPr>
        <w:t>jménem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>Centra.</w:t>
      </w:r>
      <w:r w:rsidR="00FC7BC6">
        <w:t xml:space="preserve">  </w:t>
      </w:r>
      <w:r w:rsidR="00FC7BC6">
        <w:rPr>
          <w:spacing w:val="15"/>
        </w:rPr>
        <w:t xml:space="preserve"> </w:t>
      </w:r>
      <w:r w:rsidR="00FC7BC6">
        <w:t xml:space="preserve">Nemůže-li   </w:t>
      </w:r>
      <w:r w:rsidR="00FC7BC6">
        <w:rPr>
          <w:spacing w:val="12"/>
        </w:rPr>
        <w:t xml:space="preserve"> </w:t>
      </w:r>
      <w:r w:rsidR="00FC7BC6">
        <w:t xml:space="preserve">Bayer   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srazit</w:t>
      </w:r>
      <w:r w:rsidR="00FC7BC6">
        <w:t xml:space="preserve">   </w:t>
      </w:r>
      <w:r w:rsidR="00FC7BC6">
        <w:rPr>
          <w:spacing w:val="15"/>
        </w:rPr>
        <w:t xml:space="preserve"> </w:t>
      </w:r>
      <w:r w:rsidR="00FC7BC6">
        <w:rPr>
          <w:spacing w:val="1"/>
        </w:rPr>
        <w:t>daň</w:t>
      </w:r>
      <w:r w:rsidR="00FC7BC6">
        <w:rPr>
          <w:spacing w:val="30"/>
          <w:w w:val="99"/>
        </w:rPr>
        <w:t xml:space="preserve"> </w:t>
      </w:r>
      <w:r w:rsidR="00FC7BC6">
        <w:t>z</w:t>
      </w:r>
      <w:r w:rsidR="00FC7BC6">
        <w:rPr>
          <w:spacing w:val="-5"/>
        </w:rPr>
        <w:t xml:space="preserve"> </w:t>
      </w:r>
      <w:r w:rsidR="00FC7BC6">
        <w:rPr>
          <w:spacing w:val="-1"/>
        </w:rPr>
        <w:t>důvodu,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že</w:t>
      </w:r>
      <w:r w:rsidR="00FC7BC6">
        <w:rPr>
          <w:spacing w:val="12"/>
        </w:rPr>
        <w:t xml:space="preserve"> </w:t>
      </w:r>
      <w:r w:rsidR="00FC7BC6">
        <w:rPr>
          <w:spacing w:val="1"/>
        </w:rPr>
        <w:t>ke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splnění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jeho</w:t>
      </w:r>
      <w:r w:rsidR="00FC7BC6">
        <w:rPr>
          <w:spacing w:val="12"/>
        </w:rPr>
        <w:t xml:space="preserve"> </w:t>
      </w:r>
      <w:r w:rsidR="00FC7BC6">
        <w:t>povinnosti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zaplatit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dlužnou</w:t>
      </w:r>
      <w:r w:rsidR="00FC7BC6">
        <w:rPr>
          <w:spacing w:val="39"/>
        </w:rPr>
        <w:t xml:space="preserve"> </w:t>
      </w:r>
      <w:r w:rsidR="00FC7BC6">
        <w:t>částku</w:t>
      </w:r>
      <w:r w:rsidR="00FC7BC6">
        <w:rPr>
          <w:spacing w:val="39"/>
        </w:rPr>
        <w:t xml:space="preserve"> </w:t>
      </w:r>
      <w:r w:rsidR="00FC7BC6">
        <w:t>došlo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narovnáním</w:t>
      </w:r>
      <w:r w:rsidR="00FC7BC6">
        <w:rPr>
          <w:spacing w:val="46"/>
          <w:w w:val="99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36"/>
        </w:rPr>
        <w:t xml:space="preserve"> </w:t>
      </w:r>
      <w:r w:rsidR="00FC7BC6">
        <w:t>zápočtem,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37"/>
        </w:rPr>
        <w:t xml:space="preserve"> </w:t>
      </w:r>
      <w:r w:rsidR="00FC7BC6">
        <w:t>se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zavazuje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zaplatit</w:t>
      </w:r>
      <w:r w:rsidR="00FC7BC6">
        <w:rPr>
          <w:spacing w:val="37"/>
        </w:rPr>
        <w:t xml:space="preserve"> </w:t>
      </w:r>
      <w:r w:rsidR="00FC7BC6">
        <w:t>částku</w:t>
      </w:r>
      <w:r w:rsidR="00FC7BC6">
        <w:rPr>
          <w:spacing w:val="37"/>
        </w:rPr>
        <w:t xml:space="preserve"> </w:t>
      </w:r>
      <w:r w:rsidR="00FC7BC6">
        <w:rPr>
          <w:spacing w:val="-1"/>
        </w:rPr>
        <w:t>srážkové</w:t>
      </w:r>
      <w:r w:rsidR="00FC7BC6">
        <w:rPr>
          <w:spacing w:val="39"/>
        </w:rPr>
        <w:t xml:space="preserve"> </w:t>
      </w:r>
      <w:r w:rsidR="00FC7BC6">
        <w:t>daně</w:t>
      </w:r>
      <w:r w:rsidR="00FC7BC6">
        <w:rPr>
          <w:spacing w:val="37"/>
        </w:rPr>
        <w:t xml:space="preserve"> </w:t>
      </w:r>
      <w:r w:rsidR="00FC7BC6">
        <w:t>společnosti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-17"/>
        </w:rPr>
        <w:t xml:space="preserve"> </w:t>
      </w:r>
      <w:r w:rsidR="00FC7BC6">
        <w:rPr>
          <w:spacing w:val="-1"/>
        </w:rPr>
        <w:t>samostatně.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jc w:val="both"/>
      </w:pPr>
      <w:r>
        <w:t>Pokud</w:t>
      </w:r>
      <w:r>
        <w:rPr>
          <w:spacing w:val="37"/>
        </w:rPr>
        <w:t xml:space="preserve"> </w:t>
      </w:r>
      <w:r>
        <w:rPr>
          <w:spacing w:val="-1"/>
        </w:rPr>
        <w:t>Bayer</w:t>
      </w:r>
      <w:r>
        <w:rPr>
          <w:spacing w:val="42"/>
        </w:rPr>
        <w:t xml:space="preserve"> </w:t>
      </w:r>
      <w:r>
        <w:t>zapomněl</w:t>
      </w:r>
      <w:r>
        <w:rPr>
          <w:spacing w:val="40"/>
        </w:rPr>
        <w:t xml:space="preserve"> </w:t>
      </w:r>
      <w:r>
        <w:rPr>
          <w:spacing w:val="-1"/>
        </w:rPr>
        <w:t>snížit</w:t>
      </w:r>
      <w:r>
        <w:rPr>
          <w:spacing w:val="38"/>
        </w:rPr>
        <w:t xml:space="preserve"> </w:t>
      </w:r>
      <w:r>
        <w:t>platbu</w:t>
      </w:r>
      <w:r>
        <w:rPr>
          <w:spacing w:val="37"/>
        </w:rPr>
        <w:t xml:space="preserve"> </w:t>
      </w:r>
      <w:r>
        <w:t>o</w:t>
      </w:r>
      <w:r>
        <w:rPr>
          <w:spacing w:val="28"/>
          <w:w w:val="99"/>
        </w:rPr>
        <w:t xml:space="preserve"> </w:t>
      </w:r>
      <w:r>
        <w:rPr>
          <w:spacing w:val="-1"/>
        </w:rPr>
        <w:t>srážkovou</w:t>
      </w:r>
      <w:r>
        <w:rPr>
          <w:spacing w:val="54"/>
        </w:rPr>
        <w:t xml:space="preserve"> </w:t>
      </w:r>
      <w:r>
        <w:t xml:space="preserve">daň,  </w:t>
      </w:r>
      <w:r>
        <w:rPr>
          <w:spacing w:val="-1"/>
        </w:rPr>
        <w:t>ale</w:t>
      </w:r>
      <w:r>
        <w:rPr>
          <w:spacing w:val="55"/>
        </w:rPr>
        <w:t xml:space="preserve"> </w:t>
      </w:r>
      <w:r>
        <w:t>současně</w:t>
      </w:r>
      <w:r>
        <w:rPr>
          <w:spacing w:val="55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rPr>
          <w:spacing w:val="-1"/>
        </w:rPr>
        <w:t>stále</w:t>
      </w:r>
      <w:r>
        <w:rPr>
          <w:spacing w:val="29"/>
          <w:w w:val="99"/>
        </w:rPr>
        <w:t xml:space="preserve"> </w:t>
      </w:r>
      <w:r>
        <w:rPr>
          <w:spacing w:val="-1"/>
        </w:rPr>
        <w:t>povinen</w:t>
      </w:r>
      <w:r>
        <w:rPr>
          <w:spacing w:val="39"/>
        </w:rPr>
        <w:t xml:space="preserve"> </w:t>
      </w:r>
      <w:r>
        <w:t>podle</w:t>
      </w:r>
      <w:r>
        <w:rPr>
          <w:spacing w:val="39"/>
        </w:rPr>
        <w:t xml:space="preserve"> </w:t>
      </w:r>
      <w:r>
        <w:t>daňových</w:t>
      </w:r>
      <w:r>
        <w:rPr>
          <w:spacing w:val="41"/>
        </w:rPr>
        <w:t xml:space="preserve"> </w:t>
      </w:r>
      <w:r>
        <w:rPr>
          <w:spacing w:val="-1"/>
        </w:rPr>
        <w:t>předpisů</w:t>
      </w:r>
      <w:r>
        <w:rPr>
          <w:spacing w:val="41"/>
        </w:rPr>
        <w:t xml:space="preserve"> </w:t>
      </w:r>
      <w:r>
        <w:rPr>
          <w:spacing w:val="-1"/>
        </w:rPr>
        <w:t>zaplatit</w:t>
      </w:r>
      <w:r>
        <w:rPr>
          <w:spacing w:val="46"/>
          <w:w w:val="99"/>
        </w:rPr>
        <w:t xml:space="preserve"> </w:t>
      </w:r>
      <w:r>
        <w:rPr>
          <w:spacing w:val="-1"/>
        </w:rPr>
        <w:t>srážkovou</w:t>
      </w:r>
      <w:r>
        <w:rPr>
          <w:spacing w:val="26"/>
        </w:rPr>
        <w:t xml:space="preserve"> </w:t>
      </w:r>
      <w:r>
        <w:rPr>
          <w:spacing w:val="-1"/>
        </w:rPr>
        <w:t>daň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účet</w:t>
      </w:r>
      <w:r>
        <w:rPr>
          <w:spacing w:val="26"/>
        </w:rPr>
        <w:t xml:space="preserve"> </w:t>
      </w:r>
      <w:r>
        <w:t>Centra</w:t>
      </w:r>
      <w:r>
        <w:rPr>
          <w:spacing w:val="25"/>
        </w:rPr>
        <w:t xml:space="preserve"> </w:t>
      </w:r>
      <w:r>
        <w:t>finančnímu</w:t>
      </w:r>
      <w:r>
        <w:rPr>
          <w:spacing w:val="32"/>
          <w:w w:val="99"/>
        </w:rPr>
        <w:t xml:space="preserve"> </w:t>
      </w:r>
      <w:r>
        <w:rPr>
          <w:spacing w:val="-1"/>
        </w:rPr>
        <w:t>úřadu,</w:t>
      </w:r>
      <w:r>
        <w:rPr>
          <w:spacing w:val="12"/>
        </w:rPr>
        <w:t xml:space="preserve"> </w:t>
      </w:r>
      <w:r>
        <w:rPr>
          <w:spacing w:val="-1"/>
        </w:rPr>
        <w:t>Centrum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zavazuje</w:t>
      </w:r>
      <w:r>
        <w:rPr>
          <w:spacing w:val="12"/>
        </w:rPr>
        <w:t xml:space="preserve"> </w:t>
      </w:r>
      <w:r>
        <w:t>společnosti</w:t>
      </w:r>
      <w:r>
        <w:rPr>
          <w:spacing w:val="29"/>
          <w:w w:val="99"/>
        </w:rPr>
        <w:t xml:space="preserve"> </w:t>
      </w:r>
      <w:r>
        <w:rPr>
          <w:spacing w:val="-1"/>
        </w:rPr>
        <w:t>Bayer</w:t>
      </w:r>
      <w:r>
        <w:rPr>
          <w:spacing w:val="14"/>
        </w:rPr>
        <w:t xml:space="preserve"> </w:t>
      </w:r>
      <w:r>
        <w:t>poskytnout</w:t>
      </w:r>
      <w:r>
        <w:rPr>
          <w:spacing w:val="13"/>
        </w:rPr>
        <w:t xml:space="preserve"> </w:t>
      </w:r>
      <w:r>
        <w:t>součinnost</w:t>
      </w:r>
      <w:r>
        <w:rPr>
          <w:spacing w:val="13"/>
        </w:rPr>
        <w:t xml:space="preserve"> </w:t>
      </w:r>
      <w:r>
        <w:rPr>
          <w:spacing w:val="-1"/>
        </w:rPr>
        <w:t>vyžadovanou</w:t>
      </w:r>
      <w:r>
        <w:rPr>
          <w:spacing w:val="30"/>
          <w:w w:val="99"/>
        </w:rPr>
        <w:t xml:space="preserve"> </w:t>
      </w:r>
      <w:r>
        <w:t>finančními</w:t>
      </w:r>
      <w:r>
        <w:rPr>
          <w:spacing w:val="38"/>
        </w:rPr>
        <w:t xml:space="preserve"> </w:t>
      </w:r>
      <w:r>
        <w:t>úřady</w:t>
      </w:r>
      <w:r>
        <w:rPr>
          <w:spacing w:val="3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souvislosti</w:t>
      </w:r>
      <w:r>
        <w:rPr>
          <w:spacing w:val="40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všemi</w:t>
      </w:r>
      <w:r>
        <w:rPr>
          <w:spacing w:val="27"/>
          <w:w w:val="99"/>
        </w:rPr>
        <w:t xml:space="preserve"> </w:t>
      </w:r>
      <w:r>
        <w:t>postupy</w:t>
      </w:r>
      <w:r>
        <w:rPr>
          <w:spacing w:val="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cílem</w:t>
      </w:r>
      <w:r>
        <w:rPr>
          <w:spacing w:val="13"/>
        </w:rPr>
        <w:t xml:space="preserve"> </w:t>
      </w:r>
      <w:r>
        <w:rPr>
          <w:spacing w:val="-1"/>
        </w:rPr>
        <w:t>získat</w:t>
      </w:r>
      <w:r>
        <w:rPr>
          <w:spacing w:val="5"/>
        </w:rPr>
        <w:t xml:space="preserve"> </w:t>
      </w:r>
      <w:r>
        <w:rPr>
          <w:spacing w:val="-1"/>
        </w:rPr>
        <w:t>zpětnou</w:t>
      </w:r>
      <w:r>
        <w:rPr>
          <w:spacing w:val="6"/>
        </w:rPr>
        <w:t xml:space="preserve"> </w:t>
      </w:r>
      <w:r>
        <w:t>náhradu</w:t>
      </w:r>
      <w:r>
        <w:rPr>
          <w:spacing w:val="6"/>
        </w:rPr>
        <w:t xml:space="preserve"> </w:t>
      </w:r>
      <w:r>
        <w:rPr>
          <w:spacing w:val="1"/>
        </w:rPr>
        <w:t>od</w:t>
      </w:r>
      <w:r>
        <w:rPr>
          <w:spacing w:val="25"/>
          <w:w w:val="99"/>
        </w:rPr>
        <w:t xml:space="preserve"> </w:t>
      </w:r>
      <w:r>
        <w:rPr>
          <w:spacing w:val="-1"/>
        </w:rPr>
        <w:t>finančních</w:t>
      </w:r>
      <w:r>
        <w:rPr>
          <w:spacing w:val="49"/>
        </w:rPr>
        <w:t xml:space="preserve"> </w:t>
      </w:r>
      <w:r>
        <w:t>úřadů</w:t>
      </w:r>
      <w:r>
        <w:rPr>
          <w:spacing w:val="50"/>
        </w:rPr>
        <w:t xml:space="preserve"> </w:t>
      </w:r>
      <w:r>
        <w:rPr>
          <w:spacing w:val="-1"/>
        </w:rPr>
        <w:t>anebo</w:t>
      </w:r>
      <w:r>
        <w:rPr>
          <w:spacing w:val="5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50"/>
        </w:rPr>
        <w:t xml:space="preserve"> </w:t>
      </w:r>
      <w:r>
        <w:rPr>
          <w:spacing w:val="-1"/>
        </w:rPr>
        <w:t>pokud</w:t>
      </w:r>
      <w:r>
        <w:rPr>
          <w:spacing w:val="42"/>
          <w:w w:val="99"/>
        </w:rPr>
        <w:t xml:space="preserve"> </w:t>
      </w:r>
      <w:r>
        <w:rPr>
          <w:spacing w:val="-1"/>
        </w:rPr>
        <w:t>finanční</w:t>
      </w:r>
      <w:r>
        <w:rPr>
          <w:spacing w:val="53"/>
        </w:rPr>
        <w:t xml:space="preserve"> </w:t>
      </w:r>
      <w:r>
        <w:t>úřady</w:t>
      </w:r>
      <w:r>
        <w:rPr>
          <w:spacing w:val="53"/>
        </w:rPr>
        <w:t xml:space="preserve"> </w:t>
      </w:r>
      <w:r>
        <w:rPr>
          <w:spacing w:val="-1"/>
        </w:rPr>
        <w:t>neposkytnou</w:t>
      </w:r>
      <w:r>
        <w:rPr>
          <w:spacing w:val="53"/>
        </w:rPr>
        <w:t xml:space="preserve"> </w:t>
      </w:r>
      <w:r>
        <w:t>společnosti</w:t>
      </w:r>
      <w:r>
        <w:rPr>
          <w:spacing w:val="42"/>
          <w:w w:val="99"/>
        </w:rPr>
        <w:t xml:space="preserve"> </w:t>
      </w:r>
      <w:r>
        <w:rPr>
          <w:spacing w:val="-1"/>
        </w:rPr>
        <w:t>Bayer</w:t>
      </w:r>
      <w:r>
        <w:rPr>
          <w:spacing w:val="36"/>
        </w:rPr>
        <w:t xml:space="preserve"> </w:t>
      </w:r>
      <w:r>
        <w:rPr>
          <w:spacing w:val="-1"/>
        </w:rPr>
        <w:t>náhradu</w:t>
      </w:r>
      <w:r>
        <w:rPr>
          <w:spacing w:val="37"/>
        </w:rPr>
        <w:t xml:space="preserve"> </w:t>
      </w:r>
      <w:r>
        <w:rPr>
          <w:spacing w:val="-1"/>
        </w:rPr>
        <w:t>zaplacené</w:t>
      </w:r>
      <w:r>
        <w:rPr>
          <w:spacing w:val="37"/>
        </w:rPr>
        <w:t xml:space="preserve"> </w:t>
      </w:r>
      <w:r>
        <w:rPr>
          <w:spacing w:val="-1"/>
        </w:rPr>
        <w:t>srážkové</w:t>
      </w:r>
      <w:r>
        <w:rPr>
          <w:spacing w:val="34"/>
        </w:rPr>
        <w:t xml:space="preserve"> </w:t>
      </w:r>
      <w:r>
        <w:t>daně,</w:t>
      </w:r>
      <w:r>
        <w:rPr>
          <w:spacing w:val="42"/>
          <w:w w:val="99"/>
        </w:rPr>
        <w:t xml:space="preserve"> </w:t>
      </w:r>
      <w:r>
        <w:rPr>
          <w:spacing w:val="-1"/>
        </w:rPr>
        <w:t>Centrum</w:t>
      </w:r>
      <w:r>
        <w:rPr>
          <w:spacing w:val="24"/>
        </w:rPr>
        <w:t xml:space="preserve"> </w:t>
      </w:r>
      <w:r>
        <w:rPr>
          <w:spacing w:val="-1"/>
        </w:rPr>
        <w:t>neprodleně</w:t>
      </w:r>
      <w:r>
        <w:rPr>
          <w:spacing w:val="22"/>
        </w:rPr>
        <w:t xml:space="preserve"> </w:t>
      </w:r>
      <w:r>
        <w:rPr>
          <w:spacing w:val="-1"/>
        </w:rPr>
        <w:t>příslušnou</w:t>
      </w:r>
      <w:r>
        <w:rPr>
          <w:spacing w:val="21"/>
        </w:rPr>
        <w:t xml:space="preserve"> </w:t>
      </w:r>
      <w:r>
        <w:t>částku</w:t>
      </w:r>
      <w:r>
        <w:rPr>
          <w:spacing w:val="41"/>
          <w:w w:val="99"/>
        </w:rPr>
        <w:t xml:space="preserve"> </w:t>
      </w:r>
      <w:r>
        <w:rPr>
          <w:spacing w:val="-1"/>
        </w:rPr>
        <w:t>daně</w:t>
      </w:r>
      <w:r>
        <w:rPr>
          <w:spacing w:val="-8"/>
        </w:rPr>
        <w:t xml:space="preserve"> </w:t>
      </w:r>
      <w:r>
        <w:rPr>
          <w:spacing w:val="-1"/>
        </w:rPr>
        <w:t>společnosti</w:t>
      </w:r>
      <w:r>
        <w:rPr>
          <w:spacing w:val="-9"/>
        </w:rPr>
        <w:t xml:space="preserve"> </w:t>
      </w:r>
      <w:r>
        <w:rPr>
          <w:spacing w:val="-1"/>
        </w:rPr>
        <w:t>Bayer</w:t>
      </w:r>
      <w:r>
        <w:rPr>
          <w:spacing w:val="-7"/>
        </w:rPr>
        <w:t xml:space="preserve"> </w:t>
      </w:r>
      <w:r>
        <w:rPr>
          <w:spacing w:val="-1"/>
        </w:rPr>
        <w:t>nahradí.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227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Práva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výsledkům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801" w:right="1" w:hanging="567"/>
        <w:jc w:val="both"/>
      </w:pPr>
      <w:r>
        <w:rPr>
          <w:spacing w:val="-1"/>
        </w:rPr>
        <w:t>5.1</w:t>
      </w:r>
      <w:r>
        <w:rPr>
          <w:spacing w:val="32"/>
        </w:rPr>
        <w:t xml:space="preserve"> </w:t>
      </w:r>
      <w:r>
        <w:rPr>
          <w:spacing w:val="-1"/>
        </w:rPr>
        <w:t>Společnosti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t>patří</w:t>
      </w:r>
      <w:r>
        <w:rPr>
          <w:spacing w:val="28"/>
        </w:rPr>
        <w:t xml:space="preserve"> </w:t>
      </w:r>
      <w:r>
        <w:rPr>
          <w:spacing w:val="-1"/>
        </w:rPr>
        <w:t>výhradní</w:t>
      </w:r>
      <w:r>
        <w:rPr>
          <w:spacing w:val="31"/>
        </w:rPr>
        <w:t xml:space="preserve"> </w:t>
      </w:r>
      <w:r>
        <w:rPr>
          <w:spacing w:val="-1"/>
        </w:rPr>
        <w:t>práva</w:t>
      </w:r>
      <w:r>
        <w:rPr>
          <w:spacing w:val="28"/>
        </w:rPr>
        <w:t xml:space="preserve"> </w:t>
      </w:r>
      <w:r>
        <w:rPr>
          <w:spacing w:val="1"/>
        </w:rPr>
        <w:t>ke</w:t>
      </w:r>
      <w:r>
        <w:rPr>
          <w:spacing w:val="51"/>
          <w:w w:val="99"/>
        </w:rPr>
        <w:t xml:space="preserve"> </w:t>
      </w:r>
      <w:r>
        <w:rPr>
          <w:spacing w:val="-1"/>
        </w:rPr>
        <w:t>všem</w:t>
      </w:r>
      <w:r>
        <w:rPr>
          <w:spacing w:val="26"/>
        </w:rPr>
        <w:t xml:space="preserve"> </w:t>
      </w:r>
      <w:r>
        <w:t>výsledkům,</w:t>
      </w:r>
      <w:r>
        <w:rPr>
          <w:spacing w:val="19"/>
        </w:rPr>
        <w:t xml:space="preserve"> </w:t>
      </w:r>
      <w:r>
        <w:t>datům,</w:t>
      </w:r>
      <w:r>
        <w:rPr>
          <w:spacing w:val="21"/>
        </w:rPr>
        <w:t xml:space="preserve"> </w:t>
      </w:r>
      <w:r>
        <w:rPr>
          <w:spacing w:val="-1"/>
        </w:rPr>
        <w:t>zjištěním,</w:t>
      </w:r>
      <w:r>
        <w:rPr>
          <w:spacing w:val="30"/>
          <w:w w:val="99"/>
        </w:rPr>
        <w:t xml:space="preserve"> </w:t>
      </w:r>
      <w:r>
        <w:t>objevům,</w:t>
      </w:r>
      <w:r>
        <w:rPr>
          <w:spacing w:val="7"/>
        </w:rPr>
        <w:t xml:space="preserve"> </w:t>
      </w:r>
      <w:r>
        <w:rPr>
          <w:spacing w:val="-1"/>
        </w:rPr>
        <w:t>vynálezům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specifikacím,</w:t>
      </w:r>
      <w:r>
        <w:rPr>
          <w:spacing w:val="6"/>
        </w:rPr>
        <w:t xml:space="preserve"> </w:t>
      </w:r>
      <w:r>
        <w:t>bez</w:t>
      </w:r>
      <w:r>
        <w:rPr>
          <w:spacing w:val="29"/>
          <w:w w:val="99"/>
        </w:rPr>
        <w:t xml:space="preserve"> </w:t>
      </w:r>
      <w:r>
        <w:rPr>
          <w:spacing w:val="-1"/>
        </w:rPr>
        <w:t>ohledu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zda</w:t>
      </w:r>
      <w:r>
        <w:rPr>
          <w:spacing w:val="6"/>
        </w:rPr>
        <w:t xml:space="preserve"> </w:t>
      </w:r>
      <w:r>
        <w:t>jsou</w:t>
      </w:r>
      <w:r>
        <w:rPr>
          <w:spacing w:val="10"/>
        </w:rPr>
        <w:t xml:space="preserve"> </w:t>
      </w:r>
      <w:r>
        <w:rPr>
          <w:spacing w:val="-1"/>
        </w:rPr>
        <w:t>způsobilé</w:t>
      </w:r>
      <w:r>
        <w:rPr>
          <w:spacing w:val="8"/>
        </w:rPr>
        <w:t xml:space="preserve"> </w:t>
      </w:r>
      <w:r>
        <w:t>být</w:t>
      </w:r>
      <w:r>
        <w:rPr>
          <w:spacing w:val="25"/>
          <w:w w:val="99"/>
        </w:rPr>
        <w:t xml:space="preserve"> </w:t>
      </w:r>
      <w:r>
        <w:rPr>
          <w:spacing w:val="-1"/>
        </w:rPr>
        <w:t>předmětem</w:t>
      </w:r>
      <w:r>
        <w:rPr>
          <w:spacing w:val="34"/>
        </w:rPr>
        <w:t xml:space="preserve"> </w:t>
      </w:r>
      <w:r>
        <w:rPr>
          <w:spacing w:val="-1"/>
        </w:rPr>
        <w:t>patentové</w:t>
      </w:r>
      <w:r>
        <w:rPr>
          <w:spacing w:val="33"/>
        </w:rPr>
        <w:t xml:space="preserve"> </w:t>
      </w:r>
      <w:r>
        <w:t>ochrany</w:t>
      </w:r>
      <w:r>
        <w:rPr>
          <w:spacing w:val="29"/>
        </w:rPr>
        <w:t xml:space="preserve"> </w:t>
      </w:r>
      <w:r>
        <w:rPr>
          <w:spacing w:val="1"/>
        </w:rPr>
        <w:t>či</w:t>
      </w:r>
      <w:r>
        <w:rPr>
          <w:spacing w:val="31"/>
        </w:rPr>
        <w:t xml:space="preserve"> </w:t>
      </w:r>
      <w:r>
        <w:t>nikoli,</w:t>
      </w:r>
      <w:r>
        <w:rPr>
          <w:spacing w:val="23"/>
          <w:w w:val="99"/>
        </w:rPr>
        <w:t xml:space="preserve"> </w:t>
      </w:r>
      <w:r>
        <w:t>které</w:t>
      </w:r>
      <w:r>
        <w:rPr>
          <w:spacing w:val="19"/>
        </w:rPr>
        <w:t xml:space="preserve"> </w:t>
      </w:r>
      <w:r>
        <w:rPr>
          <w:spacing w:val="-1"/>
        </w:rPr>
        <w:t>vznikly,</w:t>
      </w:r>
      <w:r>
        <w:rPr>
          <w:spacing w:val="20"/>
        </w:rPr>
        <w:t xml:space="preserve"> </w:t>
      </w:r>
      <w:r>
        <w:t>byly</w:t>
      </w:r>
      <w:r>
        <w:rPr>
          <w:spacing w:val="19"/>
        </w:rPr>
        <w:t xml:space="preserve"> </w:t>
      </w:r>
      <w:r>
        <w:rPr>
          <w:spacing w:val="-1"/>
        </w:rPr>
        <w:t>vytvořené,</w:t>
      </w:r>
      <w:r>
        <w:rPr>
          <w:spacing w:val="22"/>
        </w:rPr>
        <w:t xml:space="preserve"> </w:t>
      </w:r>
      <w:r>
        <w:rPr>
          <w:spacing w:val="-1"/>
        </w:rPr>
        <w:t>odvozené,</w:t>
      </w:r>
      <w:r>
        <w:rPr>
          <w:spacing w:val="51"/>
          <w:w w:val="99"/>
        </w:rPr>
        <w:t xml:space="preserve"> </w:t>
      </w:r>
      <w:r>
        <w:rPr>
          <w:spacing w:val="-1"/>
        </w:rPr>
        <w:t>vyprodukované,</w:t>
      </w:r>
      <w:r>
        <w:rPr>
          <w:spacing w:val="-2"/>
        </w:rPr>
        <w:t xml:space="preserve"> </w:t>
      </w:r>
      <w:r>
        <w:rPr>
          <w:spacing w:val="-1"/>
        </w:rPr>
        <w:t>objevené,</w:t>
      </w:r>
      <w:r>
        <w:rPr>
          <w:spacing w:val="2"/>
        </w:rPr>
        <w:t xml:space="preserve"> </w:t>
      </w:r>
      <w:r>
        <w:t>vymyšlené</w:t>
      </w:r>
      <w:r>
        <w:rPr>
          <w:spacing w:val="-2"/>
        </w:rPr>
        <w:t xml:space="preserve"> </w:t>
      </w:r>
      <w:r>
        <w:t>nebo</w:t>
      </w:r>
      <w:r>
        <w:rPr>
          <w:spacing w:val="37"/>
          <w:w w:val="99"/>
        </w:rPr>
        <w:t xml:space="preserve"> </w:t>
      </w:r>
      <w:r>
        <w:rPr>
          <w:spacing w:val="-1"/>
        </w:rPr>
        <w:t>jinak</w:t>
      </w:r>
      <w:r>
        <w:rPr>
          <w:spacing w:val="3"/>
        </w:rPr>
        <w:t xml:space="preserve"> </w:t>
      </w:r>
      <w:r>
        <w:rPr>
          <w:spacing w:val="-1"/>
        </w:rPr>
        <w:t>učiněné</w:t>
      </w:r>
      <w:r>
        <w:rPr>
          <w:spacing w:val="55"/>
        </w:rPr>
        <w:t xml:space="preserve"> </w:t>
      </w:r>
      <w:r>
        <w:t xml:space="preserve">Centrem, </w:t>
      </w:r>
      <w:r>
        <w:rPr>
          <w:spacing w:val="-1"/>
        </w:rPr>
        <w:t>Hlavním</w:t>
      </w:r>
      <w:r>
        <w:rPr>
          <w:spacing w:val="27"/>
          <w:w w:val="99"/>
        </w:rPr>
        <w:t xml:space="preserve"> </w:t>
      </w:r>
      <w:r>
        <w:rPr>
          <w:spacing w:val="-1"/>
        </w:rPr>
        <w:t>zkoušejícím</w:t>
      </w:r>
      <w:r>
        <w:rPr>
          <w:spacing w:val="-5"/>
        </w:rPr>
        <w:t xml:space="preserve"> </w:t>
      </w:r>
      <w:r>
        <w:rPr>
          <w:spacing w:val="-1"/>
        </w:rPr>
        <w:t>a/nebo</w:t>
      </w:r>
      <w:r>
        <w:rPr>
          <w:spacing w:val="-6"/>
        </w:rPr>
        <w:t xml:space="preserve"> </w:t>
      </w:r>
      <w:r>
        <w:t>Členy</w:t>
      </w:r>
      <w:r>
        <w:rPr>
          <w:spacing w:val="-9"/>
        </w:rPr>
        <w:t xml:space="preserve"> </w:t>
      </w:r>
      <w:r>
        <w:rPr>
          <w:spacing w:val="-1"/>
        </w:rPr>
        <w:t>zkušebního</w:t>
      </w:r>
      <w:r>
        <w:rPr>
          <w:spacing w:val="-6"/>
        </w:rPr>
        <w:t xml:space="preserve"> </w:t>
      </w:r>
      <w:r>
        <w:t>týmu</w:t>
      </w:r>
      <w:r>
        <w:rPr>
          <w:spacing w:val="44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souvislosti</w:t>
      </w:r>
      <w:r>
        <w:rPr>
          <w:spacing w:val="11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prováděním</w:t>
      </w:r>
      <w:r>
        <w:rPr>
          <w:spacing w:val="14"/>
        </w:rPr>
        <w:t xml:space="preserve"> </w:t>
      </w:r>
      <w:r>
        <w:rPr>
          <w:spacing w:val="-1"/>
        </w:rPr>
        <w:t>Studie</w:t>
      </w:r>
      <w:r>
        <w:rPr>
          <w:spacing w:val="11"/>
        </w:rPr>
        <w:t xml:space="preserve"> </w:t>
      </w:r>
      <w:r>
        <w:t>(dále</w:t>
      </w:r>
      <w:r>
        <w:rPr>
          <w:spacing w:val="12"/>
        </w:rPr>
        <w:t xml:space="preserve"> </w:t>
      </w:r>
      <w:r>
        <w:rPr>
          <w:spacing w:val="-1"/>
        </w:rPr>
        <w:t>jen</w:t>
      </w:r>
    </w:p>
    <w:p w:rsidR="00FC7BC6" w:rsidRDefault="00FC7BC6">
      <w:pPr>
        <w:pStyle w:val="BodyText"/>
        <w:kinsoku w:val="0"/>
        <w:overflowPunct w:val="0"/>
        <w:ind w:left="801" w:right="2"/>
        <w:jc w:val="both"/>
      </w:pPr>
      <w:r>
        <w:rPr>
          <w:spacing w:val="-1"/>
        </w:rPr>
        <w:t>„Výsledky“).</w:t>
      </w:r>
      <w:r>
        <w:rPr>
          <w:spacing w:val="8"/>
        </w:rPr>
        <w:t xml:space="preserve"> </w:t>
      </w:r>
      <w:r>
        <w:rPr>
          <w:spacing w:val="-1"/>
        </w:rPr>
        <w:t>Smluvní</w:t>
      </w:r>
      <w:r>
        <w:rPr>
          <w:spacing w:val="9"/>
        </w:rPr>
        <w:t xml:space="preserve"> </w:t>
      </w:r>
      <w:r>
        <w:t>partneři</w:t>
      </w:r>
      <w:r>
        <w:rPr>
          <w:spacing w:val="5"/>
        </w:rPr>
        <w:t xml:space="preserve"> </w:t>
      </w:r>
      <w:r>
        <w:t>tímto</w:t>
      </w:r>
      <w:r>
        <w:rPr>
          <w:spacing w:val="6"/>
        </w:rPr>
        <w:t xml:space="preserve"> </w:t>
      </w:r>
      <w:r>
        <w:rPr>
          <w:spacing w:val="-1"/>
        </w:rPr>
        <w:t>předem</w:t>
      </w:r>
      <w:r>
        <w:rPr>
          <w:spacing w:val="38"/>
          <w:w w:val="99"/>
        </w:rPr>
        <w:t xml:space="preserve"> </w:t>
      </w:r>
      <w:r>
        <w:rPr>
          <w:spacing w:val="-1"/>
        </w:rPr>
        <w:t>postupují</w:t>
      </w:r>
      <w:r>
        <w:t xml:space="preserve"> </w:t>
      </w:r>
      <w:r>
        <w:rPr>
          <w:spacing w:val="36"/>
        </w:rPr>
        <w:t xml:space="preserve"> </w:t>
      </w:r>
      <w:r>
        <w:t xml:space="preserve">veškerá </w:t>
      </w:r>
      <w:r>
        <w:rPr>
          <w:spacing w:val="36"/>
        </w:rPr>
        <w:t xml:space="preserve"> </w:t>
      </w:r>
      <w:r>
        <w:t xml:space="preserve">svá </w:t>
      </w:r>
      <w:r>
        <w:rPr>
          <w:spacing w:val="39"/>
        </w:rPr>
        <w:t xml:space="preserve"> </w:t>
      </w:r>
      <w:r>
        <w:rPr>
          <w:spacing w:val="-1"/>
        </w:rPr>
        <w:t>majetková</w:t>
      </w:r>
      <w:r>
        <w:t xml:space="preserve"> </w:t>
      </w:r>
      <w:r>
        <w:rPr>
          <w:spacing w:val="36"/>
        </w:rPr>
        <w:t xml:space="preserve"> </w:t>
      </w:r>
      <w:r>
        <w:t>práva</w:t>
      </w:r>
      <w:r>
        <w:rPr>
          <w:spacing w:val="34"/>
          <w:w w:val="99"/>
        </w:rPr>
        <w:t xml:space="preserve"> </w:t>
      </w:r>
      <w:r>
        <w:t>k</w:t>
      </w:r>
      <w:r>
        <w:rPr>
          <w:spacing w:val="-1"/>
        </w:rPr>
        <w:t xml:space="preserve"> Výsledkům</w:t>
      </w:r>
      <w:r>
        <w:rPr>
          <w:spacing w:val="22"/>
        </w:rPr>
        <w:t xml:space="preserve"> </w:t>
      </w:r>
      <w:r>
        <w:rPr>
          <w:spacing w:val="-1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společnost</w:t>
      </w:r>
      <w:r>
        <w:rPr>
          <w:spacing w:val="17"/>
        </w:rPr>
        <w:t xml:space="preserve"> </w:t>
      </w:r>
      <w:r>
        <w:rPr>
          <w:spacing w:val="-1"/>
        </w:rPr>
        <w:t>Bayer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Bayer</w:t>
      </w:r>
      <w:r>
        <w:rPr>
          <w:spacing w:val="40"/>
          <w:w w:val="99"/>
        </w:rPr>
        <w:t xml:space="preserve"> </w:t>
      </w:r>
      <w:r>
        <w:rPr>
          <w:spacing w:val="-1"/>
        </w:rPr>
        <w:t>tato</w:t>
      </w:r>
      <w:r>
        <w:rPr>
          <w:spacing w:val="6"/>
        </w:rPr>
        <w:t xml:space="preserve"> </w:t>
      </w:r>
      <w:r>
        <w:t>postoupená</w:t>
      </w:r>
      <w:r>
        <w:rPr>
          <w:spacing w:val="7"/>
        </w:rPr>
        <w:t xml:space="preserve"> </w:t>
      </w:r>
      <w:r>
        <w:rPr>
          <w:spacing w:val="-1"/>
        </w:rPr>
        <w:t>práva</w:t>
      </w:r>
      <w:r>
        <w:rPr>
          <w:spacing w:val="7"/>
        </w:rPr>
        <w:t xml:space="preserve"> </w:t>
      </w:r>
      <w:r>
        <w:t>přijímá.</w:t>
      </w:r>
      <w:r>
        <w:rPr>
          <w:spacing w:val="8"/>
        </w:rPr>
        <w:t xml:space="preserve"> </w:t>
      </w:r>
      <w:r>
        <w:t>Odměna</w:t>
      </w:r>
      <w:r>
        <w:rPr>
          <w:spacing w:val="7"/>
        </w:rPr>
        <w:t xml:space="preserve"> </w:t>
      </w:r>
      <w:r>
        <w:rPr>
          <w:spacing w:val="-1"/>
        </w:rPr>
        <w:t>za</w:t>
      </w:r>
      <w:r>
        <w:rPr>
          <w:spacing w:val="22"/>
          <w:w w:val="99"/>
        </w:rPr>
        <w:t xml:space="preserve"> </w:t>
      </w:r>
      <w:r>
        <w:rPr>
          <w:spacing w:val="-1"/>
        </w:rPr>
        <w:t>tento</w:t>
      </w:r>
      <w:r>
        <w:rPr>
          <w:spacing w:val="45"/>
        </w:rPr>
        <w:t xml:space="preserve"> </w:t>
      </w:r>
      <w:r>
        <w:rPr>
          <w:spacing w:val="-1"/>
        </w:rPr>
        <w:t>převod</w:t>
      </w:r>
      <w:r>
        <w:rPr>
          <w:spacing w:val="43"/>
        </w:rPr>
        <w:t xml:space="preserve"> </w:t>
      </w:r>
      <w:r>
        <w:t>je</w:t>
      </w:r>
      <w:r>
        <w:rPr>
          <w:spacing w:val="43"/>
        </w:rPr>
        <w:t xml:space="preserve"> </w:t>
      </w:r>
      <w:r>
        <w:t>již</w:t>
      </w:r>
      <w:r>
        <w:rPr>
          <w:spacing w:val="46"/>
        </w:rPr>
        <w:t xml:space="preserve"> </w:t>
      </w:r>
      <w:r>
        <w:rPr>
          <w:spacing w:val="-1"/>
        </w:rPr>
        <w:t>zahrnuta</w:t>
      </w:r>
      <w:r>
        <w:rPr>
          <w:spacing w:val="4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odměně</w:t>
      </w:r>
      <w:r>
        <w:rPr>
          <w:spacing w:val="28"/>
          <w:w w:val="99"/>
        </w:rPr>
        <w:t xml:space="preserve"> </w:t>
      </w:r>
      <w:r>
        <w:rPr>
          <w:spacing w:val="-1"/>
        </w:rPr>
        <w:t>Smluvních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partnerů</w:t>
      </w:r>
      <w:r>
        <w:t xml:space="preserve"> </w:t>
      </w:r>
      <w:r>
        <w:rPr>
          <w:spacing w:val="12"/>
        </w:rPr>
        <w:t xml:space="preserve"> </w:t>
      </w:r>
      <w:r>
        <w:t xml:space="preserve">dle </w:t>
      </w:r>
      <w:r>
        <w:rPr>
          <w:spacing w:val="11"/>
        </w:rPr>
        <w:t xml:space="preserve"> </w:t>
      </w:r>
      <w:r>
        <w:t xml:space="preserve">čl. </w:t>
      </w:r>
      <w:r>
        <w:rPr>
          <w:spacing w:val="11"/>
        </w:rPr>
        <w:t xml:space="preserve"> </w:t>
      </w:r>
      <w:r>
        <w:t xml:space="preserve">4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činí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%</w:t>
      </w:r>
      <w:r>
        <w:rPr>
          <w:spacing w:val="38"/>
          <w:w w:val="99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rPr>
          <w:spacing w:val="-1"/>
        </w:rPr>
        <w:t>takové</w:t>
      </w:r>
      <w:r>
        <w:rPr>
          <w:spacing w:val="-6"/>
        </w:rPr>
        <w:t xml:space="preserve"> </w:t>
      </w:r>
      <w:r>
        <w:rPr>
          <w:spacing w:val="-1"/>
        </w:rPr>
        <w:t>odměny.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368" w:right="1" w:hanging="567"/>
        <w:jc w:val="both"/>
      </w:pPr>
      <w:r>
        <w:rPr>
          <w:spacing w:val="-1"/>
        </w:rPr>
        <w:t>5.1.1</w:t>
      </w:r>
      <w:r>
        <w:rPr>
          <w:spacing w:val="41"/>
        </w:rPr>
        <w:t xml:space="preserve"> </w:t>
      </w:r>
      <w:r>
        <w:rPr>
          <w:spacing w:val="-1"/>
        </w:rPr>
        <w:t>Všechna</w:t>
      </w:r>
      <w:r>
        <w:rPr>
          <w:spacing w:val="41"/>
        </w:rPr>
        <w:t xml:space="preserve"> </w:t>
      </w:r>
      <w:r>
        <w:t>zdravotnická</w:t>
      </w:r>
      <w:r>
        <w:rPr>
          <w:spacing w:val="39"/>
        </w:rPr>
        <w:t xml:space="preserve"> </w:t>
      </w:r>
      <w:r>
        <w:rPr>
          <w:spacing w:val="-1"/>
        </w:rPr>
        <w:t>dokumentace</w:t>
      </w:r>
      <w:r>
        <w:rPr>
          <w:spacing w:val="33"/>
          <w:w w:val="9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původní</w:t>
      </w:r>
      <w:r>
        <w:rPr>
          <w:spacing w:val="55"/>
        </w:rPr>
        <w:t xml:space="preserve"> </w:t>
      </w:r>
      <w:r>
        <w:rPr>
          <w:spacing w:val="-1"/>
        </w:rPr>
        <w:t>zdrojová</w:t>
      </w:r>
      <w:r>
        <w:rPr>
          <w:spacing w:val="52"/>
        </w:rPr>
        <w:t xml:space="preserve"> </w:t>
      </w:r>
      <w:r>
        <w:t>dokumentace</w:t>
      </w:r>
      <w:r>
        <w:rPr>
          <w:spacing w:val="25"/>
          <w:w w:val="99"/>
        </w:rPr>
        <w:t xml:space="preserve"> </w:t>
      </w:r>
      <w:r>
        <w:rPr>
          <w:spacing w:val="-1"/>
        </w:rPr>
        <w:t>zůstane</w:t>
      </w:r>
      <w:r>
        <w:rPr>
          <w:spacing w:val="21"/>
        </w:rPr>
        <w:t xml:space="preserve"> </w:t>
      </w:r>
      <w:r>
        <w:t>majetkem</w:t>
      </w:r>
      <w:r>
        <w:rPr>
          <w:spacing w:val="27"/>
        </w:rPr>
        <w:t xml:space="preserve"> </w:t>
      </w:r>
      <w:r>
        <w:rPr>
          <w:spacing w:val="-1"/>
        </w:rPr>
        <w:t>Centra;</w:t>
      </w:r>
      <w:r>
        <w:rPr>
          <w:spacing w:val="22"/>
        </w:rPr>
        <w:t xml:space="preserve"> </w:t>
      </w:r>
      <w:r>
        <w:rPr>
          <w:spacing w:val="-1"/>
        </w:rPr>
        <w:t>nicméně,</w:t>
      </w:r>
      <w:r>
        <w:rPr>
          <w:spacing w:val="30"/>
          <w:w w:val="99"/>
        </w:rPr>
        <w:t xml:space="preserve"> </w:t>
      </w:r>
      <w:r>
        <w:t>společnost</w:t>
      </w:r>
      <w:r>
        <w:rPr>
          <w:spacing w:val="21"/>
        </w:rPr>
        <w:t xml:space="preserve"> </w:t>
      </w:r>
      <w:r>
        <w:rPr>
          <w:spacing w:val="-1"/>
        </w:rPr>
        <w:t>Bayer</w:t>
      </w:r>
      <w:r>
        <w:rPr>
          <w:spacing w:val="24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rPr>
          <w:spacing w:val="-1"/>
        </w:rPr>
        <w:t>oprávněna</w:t>
      </w:r>
      <w:r>
        <w:rPr>
          <w:spacing w:val="21"/>
        </w:rPr>
        <w:t xml:space="preserve"> </w:t>
      </w:r>
      <w:r>
        <w:rPr>
          <w:spacing w:val="1"/>
        </w:rPr>
        <w:t>je</w:t>
      </w:r>
      <w:r>
        <w:rPr>
          <w:spacing w:val="24"/>
          <w:w w:val="99"/>
        </w:rPr>
        <w:t xml:space="preserve"> </w:t>
      </w:r>
      <w:r>
        <w:rPr>
          <w:spacing w:val="-1"/>
        </w:rPr>
        <w:t>použít</w:t>
      </w:r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souladu</w:t>
      </w:r>
      <w:r>
        <w:rPr>
          <w:spacing w:val="4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podmínkami</w:t>
      </w:r>
      <w:r>
        <w:rPr>
          <w:spacing w:val="42"/>
        </w:rPr>
        <w:t xml:space="preserve"> </w:t>
      </w:r>
      <w:r>
        <w:rPr>
          <w:spacing w:val="-1"/>
        </w:rPr>
        <w:t>této</w:t>
      </w:r>
    </w:p>
    <w:p w:rsidR="00FC7BC6" w:rsidRDefault="00FC7BC6">
      <w:pPr>
        <w:pStyle w:val="BodyText"/>
        <w:tabs>
          <w:tab w:val="left" w:pos="3515"/>
        </w:tabs>
        <w:kinsoku w:val="0"/>
        <w:overflowPunct w:val="0"/>
        <w:spacing w:before="74"/>
        <w:ind w:left="916" w:right="502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reduced</w:t>
      </w:r>
      <w:r>
        <w:rPr>
          <w:spacing w:val="12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deducted</w:t>
      </w:r>
      <w:r>
        <w:rPr>
          <w:spacing w:val="10"/>
        </w:rPr>
        <w:t xml:space="preserve"> </w:t>
      </w:r>
      <w:r>
        <w:rPr>
          <w:spacing w:val="1"/>
        </w:rPr>
        <w:t>only</w:t>
      </w:r>
      <w:r>
        <w:rPr>
          <w:spacing w:val="28"/>
          <w:w w:val="99"/>
        </w:rPr>
        <w:t xml:space="preserve"> </w:t>
      </w:r>
      <w:r>
        <w:rPr>
          <w:spacing w:val="-1"/>
        </w:rPr>
        <w:t>if</w:t>
      </w:r>
      <w:r>
        <w:rPr>
          <w:spacing w:val="50"/>
        </w:rPr>
        <w:t xml:space="preserve"> </w:t>
      </w:r>
      <w:r>
        <w:rPr>
          <w:spacing w:val="-1"/>
        </w:rPr>
        <w:t>Bayer</w:t>
      </w:r>
      <w:r>
        <w:rPr>
          <w:spacing w:val="52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timely</w:t>
      </w:r>
      <w:r>
        <w:rPr>
          <w:spacing w:val="45"/>
        </w:rPr>
        <w:t xml:space="preserve"> </w:t>
      </w:r>
      <w:r>
        <w:t>furnished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26"/>
          <w:w w:val="99"/>
        </w:rPr>
        <w:t xml:space="preserve"> </w:t>
      </w:r>
      <w:r>
        <w:rPr>
          <w:w w:val="95"/>
        </w:rPr>
        <w:t>necessary</w:t>
      </w:r>
      <w:r>
        <w:rPr>
          <w:w w:val="95"/>
        </w:rPr>
        <w:tab/>
      </w:r>
      <w:r>
        <w:rPr>
          <w:spacing w:val="-1"/>
        </w:rPr>
        <w:t>documents</w:t>
      </w:r>
      <w:r>
        <w:rPr>
          <w:spacing w:val="30"/>
          <w:w w:val="99"/>
        </w:rPr>
        <w:t xml:space="preserve"> </w:t>
      </w:r>
      <w:r>
        <w:rPr>
          <w:spacing w:val="-1"/>
        </w:rPr>
        <w:t>(Freistellungsbescheid)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t xml:space="preserve">  Centre</w:t>
      </w:r>
      <w:r>
        <w:rPr>
          <w:spacing w:val="38"/>
          <w:w w:val="99"/>
        </w:rPr>
        <w:t xml:space="preserve"> </w:t>
      </w:r>
      <w:r>
        <w:rPr>
          <w:spacing w:val="-1"/>
        </w:rPr>
        <w:t>issued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German</w:t>
      </w:r>
      <w:r>
        <w:rPr>
          <w:spacing w:val="15"/>
        </w:rPr>
        <w:t xml:space="preserve"> </w:t>
      </w:r>
      <w:r>
        <w:rPr>
          <w:spacing w:val="-1"/>
        </w:rPr>
        <w:t>Tax</w:t>
      </w:r>
      <w:r>
        <w:rPr>
          <w:spacing w:val="16"/>
        </w:rPr>
        <w:t xml:space="preserve"> </w:t>
      </w:r>
      <w:r>
        <w:t>Authority</w:t>
      </w:r>
      <w:r>
        <w:rPr>
          <w:spacing w:val="24"/>
          <w:w w:val="99"/>
        </w:rPr>
        <w:t xml:space="preserve"> </w:t>
      </w:r>
      <w:r>
        <w:t>(Bundeszentralamt</w:t>
      </w:r>
      <w:r>
        <w:rPr>
          <w:spacing w:val="16"/>
        </w:rPr>
        <w:t xml:space="preserve"> </w:t>
      </w:r>
      <w:r>
        <w:t>für</w:t>
      </w:r>
      <w:r>
        <w:rPr>
          <w:spacing w:val="16"/>
        </w:rPr>
        <w:t xml:space="preserve"> </w:t>
      </w:r>
      <w:r>
        <w:rPr>
          <w:spacing w:val="-1"/>
        </w:rPr>
        <w:t>Steuern),</w:t>
      </w:r>
      <w:r>
        <w:rPr>
          <w:spacing w:val="28"/>
          <w:w w:val="99"/>
        </w:rPr>
        <w:t xml:space="preserve"> </w:t>
      </w:r>
      <w:r>
        <w:rPr>
          <w:spacing w:val="-1"/>
        </w:rPr>
        <w:t>certifying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payment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exempt</w:t>
      </w:r>
      <w:r>
        <w:rPr>
          <w:spacing w:val="21"/>
          <w:w w:val="9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rPr>
          <w:spacing w:val="-1"/>
        </w:rPr>
        <w:t>tax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reduced </w:t>
      </w:r>
      <w:r>
        <w:rPr>
          <w:spacing w:val="1"/>
        </w:rPr>
        <w:t xml:space="preserve"> </w:t>
      </w:r>
      <w:r>
        <w:t>tax</w:t>
      </w:r>
      <w:r>
        <w:rPr>
          <w:spacing w:val="26"/>
          <w:w w:val="99"/>
        </w:rPr>
        <w:t xml:space="preserve"> </w:t>
      </w:r>
      <w:r>
        <w:rPr>
          <w:spacing w:val="-1"/>
        </w:rPr>
        <w:t>rate.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35"/>
        </w:rPr>
        <w:t xml:space="preserve"> </w:t>
      </w:r>
      <w:r>
        <w:t>withheld</w:t>
      </w:r>
      <w:r>
        <w:rPr>
          <w:spacing w:val="34"/>
        </w:rPr>
        <w:t xml:space="preserve"> </w:t>
      </w:r>
      <w:r>
        <w:rPr>
          <w:spacing w:val="-1"/>
        </w:rPr>
        <w:t>tax</w:t>
      </w:r>
      <w:r>
        <w:rPr>
          <w:spacing w:val="37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rPr>
          <w:spacing w:val="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treated</w:t>
      </w:r>
      <w:r>
        <w:rPr>
          <w:spacing w:val="27"/>
          <w:w w:val="99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having</w:t>
      </w:r>
      <w:r>
        <w:rPr>
          <w:spacing w:val="4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paid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Bayer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Centre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all</w:t>
      </w:r>
      <w:r>
        <w:rPr>
          <w:spacing w:val="45"/>
        </w:rPr>
        <w:t xml:space="preserve"> </w:t>
      </w:r>
      <w:r>
        <w:rPr>
          <w:spacing w:val="-1"/>
        </w:rPr>
        <w:t>purposes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Agreement.</w:t>
      </w:r>
      <w:r>
        <w:rPr>
          <w:spacing w:val="21"/>
          <w:w w:val="99"/>
        </w:rPr>
        <w:t xml:space="preserve"> </w:t>
      </w:r>
      <w:r>
        <w:rPr>
          <w:spacing w:val="-1"/>
        </w:rPr>
        <w:t>Bayer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timely</w:t>
      </w:r>
      <w:r>
        <w:rPr>
          <w:spacing w:val="7"/>
        </w:rPr>
        <w:t xml:space="preserve"> </w:t>
      </w:r>
      <w:r>
        <w:t>forward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tax</w:t>
      </w:r>
      <w:r>
        <w:rPr>
          <w:spacing w:val="28"/>
          <w:w w:val="99"/>
        </w:rPr>
        <w:t xml:space="preserve"> </w:t>
      </w:r>
      <w:r>
        <w:rPr>
          <w:spacing w:val="-1"/>
        </w:rPr>
        <w:t>receipts</w:t>
      </w:r>
      <w:r>
        <w:rPr>
          <w:spacing w:val="19"/>
        </w:rPr>
        <w:t xml:space="preserve"> </w:t>
      </w:r>
      <w:r>
        <w:rPr>
          <w:spacing w:val="-1"/>
        </w:rPr>
        <w:t>certifying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payments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40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32"/>
        </w:rPr>
        <w:t xml:space="preserve"> </w:t>
      </w:r>
      <w:r>
        <w:rPr>
          <w:spacing w:val="-1"/>
        </w:rPr>
        <w:t>tax</w:t>
      </w:r>
      <w:r>
        <w:rPr>
          <w:spacing w:val="33"/>
        </w:rPr>
        <w:t xml:space="preserve"> </w:t>
      </w:r>
      <w:r>
        <w:rPr>
          <w:spacing w:val="1"/>
        </w:rPr>
        <w:t>on</w:t>
      </w:r>
      <w:r>
        <w:rPr>
          <w:spacing w:val="30"/>
        </w:rPr>
        <w:t xml:space="preserve"> </w:t>
      </w:r>
      <w:r>
        <w:t>behalf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Centre.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-1"/>
        </w:rPr>
        <w:t>Bayer</w:t>
      </w:r>
      <w:r>
        <w:rPr>
          <w:spacing w:val="4"/>
        </w:rPr>
        <w:t xml:space="preserve"> </w:t>
      </w:r>
      <w:r>
        <w:t>cannot</w:t>
      </w:r>
      <w:r>
        <w:rPr>
          <w:spacing w:val="6"/>
        </w:rPr>
        <w:t xml:space="preserve"> </w:t>
      </w:r>
      <w:r>
        <w:rPr>
          <w:spacing w:val="-1"/>
        </w:rPr>
        <w:t>deduct</w:t>
      </w:r>
      <w:r>
        <w:rPr>
          <w:spacing w:val="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43"/>
        </w:rPr>
        <w:t xml:space="preserve"> </w:t>
      </w:r>
      <w:r>
        <w:rPr>
          <w:spacing w:val="-1"/>
        </w:rPr>
        <w:t>tax</w:t>
      </w:r>
      <w:r>
        <w:rPr>
          <w:spacing w:val="42"/>
        </w:rPr>
        <w:t xml:space="preserve"> </w:t>
      </w:r>
      <w:r>
        <w:t>due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t>fulfillment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 xml:space="preserve">payment </w:t>
      </w:r>
      <w:r>
        <w:rPr>
          <w:spacing w:val="-1"/>
        </w:rPr>
        <w:t>obligation</w:t>
      </w:r>
      <w:r>
        <w:t xml:space="preserve"> </w:t>
      </w:r>
      <w:r>
        <w:rPr>
          <w:spacing w:val="2"/>
        </w:rPr>
        <w:t>by</w:t>
      </w:r>
      <w:r>
        <w:rPr>
          <w:spacing w:val="-2"/>
        </w:rPr>
        <w:t xml:space="preserve"> </w:t>
      </w:r>
      <w:r>
        <w:t xml:space="preserve">settlement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set-</w:t>
      </w:r>
      <w:r>
        <w:rPr>
          <w:spacing w:val="22"/>
          <w:w w:val="99"/>
        </w:rPr>
        <w:t xml:space="preserve"> </w:t>
      </w:r>
      <w:r>
        <w:t>off,</w:t>
      </w:r>
      <w:r>
        <w:rPr>
          <w:spacing w:val="30"/>
        </w:rPr>
        <w:t xml:space="preserve"> </w:t>
      </w:r>
      <w:r>
        <w:rPr>
          <w:spacing w:val="-1"/>
        </w:rPr>
        <w:t>Centre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1"/>
        </w:rPr>
        <w:t>pay</w:t>
      </w:r>
      <w:r>
        <w:rPr>
          <w:spacing w:val="2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withholding</w:t>
      </w:r>
      <w:r>
        <w:rPr>
          <w:spacing w:val="33"/>
        </w:rPr>
        <w:t xml:space="preserve"> </w:t>
      </w:r>
      <w:r>
        <w:rPr>
          <w:spacing w:val="-1"/>
        </w:rPr>
        <w:t>tax</w:t>
      </w:r>
      <w:r>
        <w:rPr>
          <w:spacing w:val="44"/>
          <w:w w:val="9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Bayer</w:t>
      </w:r>
      <w:r>
        <w:rPr>
          <w:spacing w:val="-6"/>
        </w:rPr>
        <w:t xml:space="preserve"> </w:t>
      </w:r>
      <w:r>
        <w:rPr>
          <w:spacing w:val="-1"/>
        </w:rPr>
        <w:t>separately.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916" w:right="502"/>
        <w:jc w:val="both"/>
      </w:pP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Bayer</w:t>
      </w:r>
      <w:r>
        <w:rPr>
          <w:spacing w:val="47"/>
        </w:rPr>
        <w:t xml:space="preserve"> </w:t>
      </w:r>
      <w:r>
        <w:t>missed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t>deduct</w:t>
      </w:r>
      <w:r>
        <w:rPr>
          <w:spacing w:val="48"/>
        </w:rPr>
        <w:t xml:space="preserve"> </w:t>
      </w:r>
      <w:r>
        <w:rPr>
          <w:spacing w:val="-1"/>
        </w:rPr>
        <w:t>withholding</w:t>
      </w:r>
      <w:r>
        <w:rPr>
          <w:spacing w:val="28"/>
          <w:w w:val="99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still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8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tax</w:t>
      </w:r>
      <w:r>
        <w:rPr>
          <w:spacing w:val="9"/>
        </w:rPr>
        <w:t xml:space="preserve"> </w:t>
      </w:r>
      <w:r>
        <w:t>law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pay</w:t>
      </w:r>
      <w:r>
        <w:rPr>
          <w:spacing w:val="24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15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account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Centre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tax</w:t>
      </w:r>
      <w:r>
        <w:rPr>
          <w:spacing w:val="45"/>
        </w:rPr>
        <w:t xml:space="preserve"> </w:t>
      </w:r>
      <w:r>
        <w:rPr>
          <w:spacing w:val="-1"/>
        </w:rPr>
        <w:t>authorities,</w:t>
      </w:r>
      <w:r>
        <w:rPr>
          <w:spacing w:val="47"/>
        </w:rPr>
        <w:t xml:space="preserve"> </w:t>
      </w:r>
      <w:r>
        <w:t>Centre</w:t>
      </w:r>
      <w:r>
        <w:rPr>
          <w:spacing w:val="46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assist</w:t>
      </w:r>
      <w:r>
        <w:rPr>
          <w:spacing w:val="27"/>
          <w:w w:val="99"/>
        </w:rPr>
        <w:t xml:space="preserve"> </w:t>
      </w:r>
      <w:r>
        <w:rPr>
          <w:spacing w:val="-1"/>
        </w:rPr>
        <w:t>Bayer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rPr>
          <w:spacing w:val="-1"/>
        </w:rPr>
        <w:t>regard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rPr>
          <w:spacing w:val="-1"/>
        </w:rPr>
        <w:t>procedures</w:t>
      </w:r>
      <w:r>
        <w:rPr>
          <w:spacing w:val="24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order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t>obtain</w:t>
      </w:r>
      <w:r>
        <w:rPr>
          <w:spacing w:val="29"/>
          <w:w w:val="99"/>
        </w:rPr>
        <w:t xml:space="preserve"> </w:t>
      </w:r>
      <w:r>
        <w:t>reimbursement</w:t>
      </w:r>
      <w:r>
        <w:rPr>
          <w:spacing w:val="29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tax</w:t>
      </w:r>
      <w:r>
        <w:rPr>
          <w:spacing w:val="31"/>
        </w:rPr>
        <w:t xml:space="preserve"> </w:t>
      </w:r>
      <w:r>
        <w:rPr>
          <w:spacing w:val="-1"/>
        </w:rPr>
        <w:t>authorities</w:t>
      </w:r>
      <w:r>
        <w:rPr>
          <w:spacing w:val="31"/>
        </w:rPr>
        <w:t xml:space="preserve"> </w:t>
      </w:r>
      <w:r>
        <w:rPr>
          <w:spacing w:val="-1"/>
        </w:rPr>
        <w:t>or,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t>case</w:t>
      </w:r>
      <w:r>
        <w:rPr>
          <w:spacing w:val="41"/>
        </w:rPr>
        <w:t xml:space="preserve"> </w:t>
      </w:r>
      <w:r>
        <w:rPr>
          <w:spacing w:val="-1"/>
        </w:rPr>
        <w:t>tax</w:t>
      </w:r>
      <w:r>
        <w:rPr>
          <w:spacing w:val="43"/>
        </w:rPr>
        <w:t xml:space="preserve"> </w:t>
      </w:r>
      <w:r>
        <w:rPr>
          <w:spacing w:val="-1"/>
        </w:rPr>
        <w:t>authorities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reimburse</w:t>
      </w:r>
      <w:r>
        <w:rPr>
          <w:spacing w:val="31"/>
          <w:w w:val="99"/>
        </w:rPr>
        <w:t xml:space="preserve"> </w:t>
      </w:r>
      <w:r>
        <w:rPr>
          <w:spacing w:val="-1"/>
        </w:rPr>
        <w:t>withholding</w:t>
      </w:r>
      <w:r>
        <w:rPr>
          <w:spacing w:val="19"/>
        </w:rPr>
        <w:t xml:space="preserve"> </w:t>
      </w:r>
      <w:r>
        <w:t>tax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Bayer,</w:t>
      </w:r>
      <w:r>
        <w:rPr>
          <w:spacing w:val="22"/>
        </w:rPr>
        <w:t xml:space="preserve"> </w:t>
      </w:r>
      <w:r>
        <w:rPr>
          <w:spacing w:val="-1"/>
        </w:rPr>
        <w:t>Centre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39"/>
          <w:w w:val="99"/>
        </w:rPr>
        <w:t xml:space="preserve"> </w:t>
      </w:r>
      <w:r>
        <w:t>immediately</w:t>
      </w:r>
      <w:r>
        <w:rPr>
          <w:spacing w:val="-11"/>
        </w:rPr>
        <w:t xml:space="preserve"> </w:t>
      </w:r>
      <w:r>
        <w:rPr>
          <w:spacing w:val="-1"/>
        </w:rPr>
        <w:t>refund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amount.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166" w:right="516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Results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34"/>
        </w:numPr>
        <w:tabs>
          <w:tab w:val="left" w:pos="879"/>
        </w:tabs>
        <w:kinsoku w:val="0"/>
        <w:overflowPunct w:val="0"/>
        <w:ind w:right="504"/>
        <w:jc w:val="both"/>
      </w:pPr>
      <w:r>
        <w:rPr>
          <w:spacing w:val="-1"/>
        </w:rPr>
        <w:t>Bayer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rPr>
          <w:spacing w:val="-1"/>
        </w:rPr>
        <w:t>own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exclusive</w:t>
      </w:r>
      <w:r>
        <w:rPr>
          <w:spacing w:val="33"/>
        </w:rPr>
        <w:t xml:space="preserve"> </w:t>
      </w:r>
      <w:r>
        <w:rPr>
          <w:spacing w:val="-1"/>
        </w:rPr>
        <w:t>rights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23"/>
          <w:w w:val="9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t>results,</w:t>
      </w:r>
      <w:r>
        <w:rPr>
          <w:spacing w:val="13"/>
        </w:rPr>
        <w:t xml:space="preserve"> </w:t>
      </w:r>
      <w:r>
        <w:rPr>
          <w:spacing w:val="-1"/>
        </w:rPr>
        <w:t>data,</w:t>
      </w:r>
      <w:r>
        <w:rPr>
          <w:spacing w:val="13"/>
        </w:rPr>
        <w:t xml:space="preserve"> </w:t>
      </w:r>
      <w:r>
        <w:rPr>
          <w:spacing w:val="-1"/>
        </w:rPr>
        <w:t>findings,</w:t>
      </w:r>
      <w:r>
        <w:rPr>
          <w:spacing w:val="16"/>
        </w:rPr>
        <w:t xml:space="preserve"> </w:t>
      </w:r>
      <w:r>
        <w:rPr>
          <w:spacing w:val="-1"/>
        </w:rPr>
        <w:t>discoveries,</w:t>
      </w:r>
      <w:r>
        <w:rPr>
          <w:spacing w:val="47"/>
          <w:w w:val="99"/>
        </w:rPr>
        <w:t xml:space="preserve"> </w:t>
      </w:r>
      <w:r>
        <w:rPr>
          <w:spacing w:val="-1"/>
        </w:rPr>
        <w:t>inventions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specifications,</w:t>
      </w:r>
      <w:r>
        <w:rPr>
          <w:spacing w:val="18"/>
        </w:rPr>
        <w:t xml:space="preserve"> </w:t>
      </w:r>
      <w:r>
        <w:rPr>
          <w:spacing w:val="-1"/>
        </w:rPr>
        <w:t>whether</w:t>
      </w:r>
      <w:r>
        <w:rPr>
          <w:spacing w:val="29"/>
          <w:w w:val="99"/>
        </w:rPr>
        <w:t xml:space="preserve"> </w:t>
      </w:r>
      <w:r>
        <w:rPr>
          <w:spacing w:val="-1"/>
        </w:rPr>
        <w:t>patentable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not,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originated,</w:t>
      </w:r>
      <w:r>
        <w:rPr>
          <w:spacing w:val="20"/>
          <w:w w:val="99"/>
        </w:rPr>
        <w:t xml:space="preserve"> </w:t>
      </w:r>
      <w:r>
        <w:rPr>
          <w:spacing w:val="-1"/>
        </w:rPr>
        <w:t>conceived,</w:t>
      </w:r>
      <w:r>
        <w:rPr>
          <w:spacing w:val="17"/>
        </w:rPr>
        <w:t xml:space="preserve"> </w:t>
      </w:r>
      <w:r>
        <w:rPr>
          <w:spacing w:val="-1"/>
        </w:rPr>
        <w:t>derived,</w:t>
      </w:r>
      <w:r>
        <w:rPr>
          <w:spacing w:val="17"/>
        </w:rPr>
        <w:t xml:space="preserve"> </w:t>
      </w:r>
      <w:r>
        <w:rPr>
          <w:spacing w:val="-1"/>
        </w:rPr>
        <w:t>produced,</w:t>
      </w:r>
      <w:r>
        <w:rPr>
          <w:spacing w:val="38"/>
          <w:w w:val="99"/>
        </w:rPr>
        <w:t xml:space="preserve"> </w:t>
      </w:r>
      <w:r>
        <w:rPr>
          <w:spacing w:val="-1"/>
        </w:rPr>
        <w:t>discovered,</w:t>
      </w:r>
      <w:r>
        <w:rPr>
          <w:spacing w:val="13"/>
        </w:rPr>
        <w:t xml:space="preserve"> </w:t>
      </w:r>
      <w:r>
        <w:t>invented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t>made</w:t>
      </w:r>
      <w:r>
        <w:rPr>
          <w:spacing w:val="36"/>
          <w:w w:val="99"/>
        </w:rPr>
        <w:t xml:space="preserve"> </w:t>
      </w:r>
      <w:r>
        <w:rPr>
          <w:spacing w:val="1"/>
        </w:rPr>
        <w:t>by</w:t>
      </w:r>
      <w:r>
        <w:rPr>
          <w:spacing w:val="29"/>
        </w:rPr>
        <w:t xml:space="preserve"> </w:t>
      </w:r>
      <w:r>
        <w:t>Center,</w:t>
      </w:r>
      <w:r>
        <w:rPr>
          <w:spacing w:val="33"/>
        </w:rPr>
        <w:t xml:space="preserve"> </w:t>
      </w:r>
      <w:r>
        <w:t>Principal</w:t>
      </w:r>
      <w:r>
        <w:rPr>
          <w:spacing w:val="31"/>
        </w:rPr>
        <w:t xml:space="preserve"> </w:t>
      </w:r>
      <w:r>
        <w:rPr>
          <w:spacing w:val="-1"/>
        </w:rPr>
        <w:t>Investigator</w:t>
      </w:r>
      <w:r>
        <w:rPr>
          <w:spacing w:val="33"/>
        </w:rPr>
        <w:t xml:space="preserve"> </w:t>
      </w:r>
      <w:r>
        <w:rPr>
          <w:spacing w:val="-1"/>
        </w:rPr>
        <w:t>and/or</w:t>
      </w:r>
      <w:r>
        <w:rPr>
          <w:spacing w:val="27"/>
          <w:w w:val="9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with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Study</w:t>
      </w:r>
      <w:r>
        <w:rPr>
          <w:spacing w:val="27"/>
          <w:w w:val="99"/>
        </w:rPr>
        <w:t xml:space="preserve"> </w:t>
      </w:r>
      <w:r>
        <w:rPr>
          <w:spacing w:val="-1"/>
        </w:rPr>
        <w:t>(hereinafter</w:t>
      </w:r>
      <w:r>
        <w:rPr>
          <w:spacing w:val="28"/>
        </w:rPr>
        <w:t xml:space="preserve"> </w:t>
      </w:r>
      <w:r>
        <w:rPr>
          <w:spacing w:val="-1"/>
        </w:rPr>
        <w:t>referred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"Results").</w:t>
      </w:r>
      <w:r>
        <w:rPr>
          <w:spacing w:val="47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Partners</w:t>
      </w:r>
      <w:r>
        <w:rPr>
          <w:spacing w:val="15"/>
        </w:rPr>
        <w:t xml:space="preserve"> </w:t>
      </w:r>
      <w:r>
        <w:t>hereby</w:t>
      </w:r>
      <w:r>
        <w:rPr>
          <w:spacing w:val="12"/>
        </w:rPr>
        <w:t xml:space="preserve"> </w:t>
      </w:r>
      <w:r>
        <w:rPr>
          <w:spacing w:val="-1"/>
        </w:rPr>
        <w:t>assign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41"/>
          <w:w w:val="99"/>
        </w:rPr>
        <w:t xml:space="preserve"> </w:t>
      </w:r>
      <w:r>
        <w:rPr>
          <w:spacing w:val="-1"/>
        </w:rPr>
        <w:t>proprietary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Bayer</w:t>
      </w:r>
      <w:r>
        <w:rPr>
          <w:spacing w:val="42"/>
          <w:w w:val="99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advance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Bayer</w:t>
      </w:r>
      <w:r>
        <w:rPr>
          <w:spacing w:val="32"/>
        </w:rPr>
        <w:t xml:space="preserve"> </w:t>
      </w:r>
      <w:r>
        <w:rPr>
          <w:spacing w:val="-1"/>
        </w:rPr>
        <w:t>accepts</w:t>
      </w:r>
      <w:r>
        <w:rPr>
          <w:spacing w:val="30"/>
        </w:rPr>
        <w:t xml:space="preserve"> </w:t>
      </w:r>
      <w:r>
        <w:t>such</w:t>
      </w:r>
      <w:r>
        <w:rPr>
          <w:spacing w:val="30"/>
          <w:w w:val="99"/>
        </w:rPr>
        <w:t xml:space="preserve"> </w:t>
      </w:r>
      <w:r>
        <w:rPr>
          <w:spacing w:val="-1"/>
        </w:rPr>
        <w:t>assignment.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royalty</w:t>
      </w:r>
      <w:r>
        <w:rPr>
          <w:spacing w:val="37"/>
        </w:rPr>
        <w:t xml:space="preserve"> </w:t>
      </w:r>
      <w:r>
        <w:t>fee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2"/>
          <w:w w:val="99"/>
        </w:rPr>
        <w:t xml:space="preserve"> </w:t>
      </w:r>
      <w:r>
        <w:t>assignment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already</w:t>
      </w:r>
      <w:r>
        <w:rPr>
          <w:spacing w:val="-7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fee</w:t>
      </w:r>
      <w:r>
        <w:rPr>
          <w:spacing w:val="26"/>
          <w:w w:val="99"/>
        </w:rPr>
        <w:t xml:space="preserve"> </w:t>
      </w:r>
      <w:r>
        <w:rPr>
          <w:spacing w:val="-1"/>
        </w:rPr>
        <w:t>under</w:t>
      </w:r>
      <w:r>
        <w:rPr>
          <w:spacing w:val="42"/>
        </w:rPr>
        <w:t xml:space="preserve"> </w:t>
      </w:r>
      <w:r>
        <w:rPr>
          <w:spacing w:val="-1"/>
        </w:rPr>
        <w:t>Article</w:t>
      </w:r>
      <w:r>
        <w:rPr>
          <w:spacing w:val="40"/>
        </w:rPr>
        <w:t xml:space="preserve"> </w:t>
      </w:r>
      <w:r>
        <w:t>4</w:t>
      </w:r>
      <w:r>
        <w:rPr>
          <w:spacing w:val="41"/>
        </w:rPr>
        <w:t xml:space="preserve"> </w:t>
      </w:r>
      <w:r>
        <w:rPr>
          <w:spacing w:val="-1"/>
        </w:rPr>
        <w:t>hereof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1"/>
        </w:rPr>
        <w:t xml:space="preserve"> </w:t>
      </w:r>
      <w:r>
        <w:rPr>
          <w:spacing w:val="-1"/>
        </w:rPr>
        <w:t>amounts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fee.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34"/>
        </w:numPr>
        <w:tabs>
          <w:tab w:val="left" w:pos="1450"/>
        </w:tabs>
        <w:kinsoku w:val="0"/>
        <w:overflowPunct w:val="0"/>
        <w:ind w:right="504" w:hanging="710"/>
        <w:jc w:val="both"/>
      </w:pPr>
      <w:r>
        <w:rPr>
          <w:spacing w:val="1"/>
        </w:rPr>
        <w:t>Any</w:t>
      </w:r>
      <w:r>
        <w:rPr>
          <w:spacing w:val="23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rPr>
          <w:spacing w:val="-1"/>
        </w:rPr>
        <w:t>records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28"/>
          <w:w w:val="99"/>
        </w:rPr>
        <w:t xml:space="preserve"> </w:t>
      </w:r>
      <w:r>
        <w:rPr>
          <w:spacing w:val="-1"/>
        </w:rPr>
        <w:t>original</w:t>
      </w:r>
      <w:r>
        <w:rPr>
          <w:spacing w:val="16"/>
        </w:rPr>
        <w:t xml:space="preserve"> </w:t>
      </w:r>
      <w:r>
        <w:t>source</w:t>
      </w:r>
      <w:r>
        <w:rPr>
          <w:spacing w:val="17"/>
        </w:rPr>
        <w:t xml:space="preserve"> </w:t>
      </w:r>
      <w:r>
        <w:t>documents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4"/>
          <w:w w:val="99"/>
        </w:rPr>
        <w:t xml:space="preserve"> </w:t>
      </w:r>
      <w:r>
        <w:t>remain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Center;</w:t>
      </w:r>
      <w:r>
        <w:rPr>
          <w:spacing w:val="27"/>
          <w:w w:val="99"/>
        </w:rPr>
        <w:t xml:space="preserve"> </w:t>
      </w:r>
      <w:r>
        <w:rPr>
          <w:spacing w:val="-1"/>
        </w:rPr>
        <w:t xml:space="preserve">however, Bayer </w:t>
      </w:r>
      <w:r>
        <w:t>shall</w:t>
      </w:r>
      <w:r>
        <w:rPr>
          <w:spacing w:val="-2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 xml:space="preserve"> </w:t>
      </w:r>
      <w:r>
        <w:t>permitted</w:t>
      </w:r>
      <w:r>
        <w:rPr>
          <w:spacing w:val="23"/>
          <w:w w:val="99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items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accordance</w:t>
      </w:r>
    </w:p>
    <w:p w:rsidR="00FC7BC6" w:rsidRDefault="00FC7BC6">
      <w:pPr>
        <w:pStyle w:val="BodyText"/>
        <w:numPr>
          <w:ilvl w:val="2"/>
          <w:numId w:val="34"/>
        </w:numPr>
        <w:tabs>
          <w:tab w:val="left" w:pos="1450"/>
        </w:tabs>
        <w:kinsoku w:val="0"/>
        <w:overflowPunct w:val="0"/>
        <w:ind w:right="504" w:hanging="71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left="136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3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35" name="Freeform 101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2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3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4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5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64.85pt;margin-top:64.1pt;width:460.1pt;height:702.6pt;z-index:-251664896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" o:allowincell="f">
                <v:shape id="Freeform 101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W84MQA&#10;AADcAAAADwAAAGRycy9kb3ducmV2LnhtbERPTWsCMRC9F/wPYQq9FM1WUcpqFGkp9FLEbSF4Gzfj&#10;7tLNZElSXf31RhB6m8f7nMWqt604kg+NYwUvowwEcelMw5WCn++P4SuIEJENto5JwZkCrJaDhwXm&#10;xp14S8ciViKFcMhRQR1jl0sZyposhpHriBN3cN5iTNBX0ng8pXDbynGWzaTFhlNDjR291VT+Fn9W&#10;weFrM95pfZGT2d7H53etz8VGK/X02K/nICL18V98d3+aNH8yhdsz6QK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vOD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102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2fcMA&#10;AADcAAAADwAAAGRycy9kb3ducmV2LnhtbERP22rCQBB9L/gPywi+1Y0VQo1ZpViFgIWilurjkJ1c&#10;aHY2ZNcY/75bKPg2h3OddD2YRvTUudqygtk0AkGcW11zqeDrtHt+BeE8ssbGMim4k4P1avSUYqLt&#10;jQ/UH30pQgi7BBVU3reJlC6vyKCb2pY4cIXtDPoAu1LqDm8h3DTyJYpiabDm0FBhS5uK8p/j1SjI&#10;+HzZfhy+/Wfc7+/D4iKL96xXajIe3pYgPA3+If53ZzrMn8fw90y4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L2fc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103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6YcQA&#10;AADcAAAADwAAAGRycy9kb3ducmV2LnhtbERPS2vCQBC+F/wPywhepG7S0IfRVaQiFnooRi/ehuyY&#10;BLOzIbsm6b/vCkJv8/E9Z7keTC06al1lWUE8i0AQ51ZXXCg4HXfPHyCcR9ZYWyYFv+RgvRo9LTHV&#10;tucDdZkvRAhhl6KC0vsmldLlJRl0M9sQB+5iW4M+wLaQusU+hJtavkTRmzRYcWgosaHPkvJrdjMK&#10;huk+Phwv19qfzt8/iXutzHybKTUZD5sFCE+D/xc/3F86zE/e4f5Mu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umH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104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HHlMYA&#10;AADcAAAADwAAAGRycy9kb3ducmV2LnhtbESPT2vCQBDF7wW/wzJCb3VjBWmjq4hWCLRQ/IN6HLJj&#10;EszOhuw2xm/fORR6m+G9ee8382XvatVRGyrPBsajBBRx7m3FhYHjYfvyBipEZIu1ZzLwoADLxeBp&#10;jqn1d95Rt4+FkhAOKRooY2xSrUNeksMw8g2xaFffOoyytoW2Ld4l3NX6NUmm2mHF0lBiQ+uS8tv+&#10;xxnI+Hz5+Nqd4ve0+3z07xd93WSdMc/DfjUDFamP/+a/68wK/k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HHlM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v:shape id="Freeform 105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1iD8QA&#10;AADcAAAADwAAAGRycy9kb3ducmV2LnhtbERPTWvCQBC9F/wPywi91U1bEBNdQ9EWAi1IbFGPQ3ZM&#10;gtnZkN0m8d93C4K3ebzPWaWjaURPnastK3ieRSCIC6trLhX8fH88LUA4j6yxsUwKruQgXU8eVpho&#10;O3BO/d6XIoSwS1BB5X2bSOmKigy6mW2JA3e2nUEfYFdK3eEQwk0jX6JoLg3WHBoqbGlTUXHZ/xoF&#10;GR9P71/5we/m/ed1jE/yvM16pR6n49sShKfR38U3d6bD/NcY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Yg/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Smlouvy a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souhlasem</w:t>
      </w:r>
      <w:r w:rsidR="00FC7BC6">
        <w:rPr>
          <w:spacing w:val="6"/>
        </w:rPr>
        <w:t xml:space="preserve"> </w:t>
      </w:r>
      <w:r w:rsidR="00FC7BC6">
        <w:t>subjektů</w:t>
      </w:r>
      <w:r w:rsidR="00FC7BC6">
        <w:rPr>
          <w:spacing w:val="24"/>
          <w:w w:val="99"/>
        </w:rPr>
        <w:t xml:space="preserve"> </w:t>
      </w:r>
      <w:r w:rsidR="00FC7BC6">
        <w:rPr>
          <w:spacing w:val="-1"/>
        </w:rPr>
        <w:t>hodnocení.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Zpřístupnění</w:t>
      </w:r>
      <w:r w:rsidR="00FC7BC6">
        <w:rPr>
          <w:spacing w:val="7"/>
        </w:rPr>
        <w:t xml:space="preserve"> </w:t>
      </w:r>
      <w:r w:rsidR="00FC7BC6">
        <w:t>Výsledků</w:t>
      </w:r>
      <w:r w:rsidR="00FC7BC6">
        <w:rPr>
          <w:spacing w:val="35"/>
          <w:w w:val="99"/>
        </w:rPr>
        <w:t xml:space="preserve"> </w:t>
      </w:r>
      <w:r w:rsidR="00FC7BC6">
        <w:t>jakémukoli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subjektu,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včetně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34"/>
          <w:w w:val="99"/>
        </w:rPr>
        <w:t xml:space="preserve"> </w:t>
      </w:r>
      <w:r w:rsidR="00FC7BC6">
        <w:t>výzkumné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organizace</w:t>
      </w:r>
      <w:r w:rsidR="00FC7BC6">
        <w:rPr>
          <w:spacing w:val="21"/>
        </w:rPr>
        <w:t xml:space="preserve"> </w:t>
      </w:r>
      <w:r w:rsidR="00FC7BC6">
        <w:t>či</w:t>
      </w:r>
      <w:r w:rsidR="00FC7BC6">
        <w:rPr>
          <w:spacing w:val="18"/>
        </w:rPr>
        <w:t xml:space="preserve"> </w:t>
      </w:r>
      <w:r w:rsidR="00FC7BC6">
        <w:t>etické</w:t>
      </w:r>
      <w:r w:rsidR="00FC7BC6">
        <w:rPr>
          <w:spacing w:val="30"/>
          <w:w w:val="99"/>
        </w:rPr>
        <w:t xml:space="preserve"> </w:t>
      </w:r>
      <w:r w:rsidR="00FC7BC6">
        <w:t>komise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32"/>
        </w:rPr>
        <w:t xml:space="preserve"> </w:t>
      </w:r>
      <w:r w:rsidR="00FC7BC6">
        <w:rPr>
          <w:spacing w:val="-1"/>
        </w:rPr>
        <w:t>regulační</w:t>
      </w:r>
      <w:r w:rsidR="00FC7BC6">
        <w:rPr>
          <w:spacing w:val="35"/>
        </w:rPr>
        <w:t xml:space="preserve"> </w:t>
      </w:r>
      <w:r w:rsidR="00FC7BC6">
        <w:t>autority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nebude</w:t>
      </w:r>
      <w:r w:rsidR="00FC7BC6">
        <w:rPr>
          <w:spacing w:val="52"/>
        </w:rPr>
        <w:t xml:space="preserve"> </w:t>
      </w:r>
      <w:r w:rsidR="00FC7BC6">
        <w:t xml:space="preserve">považováno  </w:t>
      </w:r>
      <w:r w:rsidR="00FC7BC6">
        <w:rPr>
          <w:spacing w:val="-1"/>
        </w:rPr>
        <w:t>za</w:t>
      </w:r>
      <w:r w:rsidR="00FC7BC6">
        <w:rPr>
          <w:spacing w:val="54"/>
        </w:rPr>
        <w:t xml:space="preserve"> </w:t>
      </w:r>
      <w:r w:rsidR="00FC7BC6">
        <w:rPr>
          <w:spacing w:val="-1"/>
        </w:rPr>
        <w:t>udělení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vlastnického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práva</w:t>
      </w:r>
      <w:r w:rsidR="00FC7BC6">
        <w:rPr>
          <w:spacing w:val="9"/>
        </w:rPr>
        <w:t xml:space="preserve"> </w:t>
      </w:r>
      <w:r w:rsidR="00FC7BC6">
        <w:t>k</w:t>
      </w:r>
      <w:r w:rsidR="00FC7BC6">
        <w:rPr>
          <w:spacing w:val="1"/>
        </w:rPr>
        <w:t xml:space="preserve"> </w:t>
      </w:r>
      <w:r w:rsidR="00FC7BC6">
        <w:rPr>
          <w:spacing w:val="-1"/>
        </w:rPr>
        <w:t>těmto</w:t>
      </w:r>
      <w:r w:rsidR="00FC7BC6">
        <w:rPr>
          <w:spacing w:val="34"/>
          <w:w w:val="99"/>
        </w:rPr>
        <w:t xml:space="preserve"> </w:t>
      </w:r>
      <w:r w:rsidR="00FC7BC6">
        <w:t>informacím</w:t>
      </w:r>
      <w:r w:rsidR="00FC7BC6">
        <w:rPr>
          <w:spacing w:val="-12"/>
        </w:rPr>
        <w:t xml:space="preserve"> </w:t>
      </w:r>
      <w:r w:rsidR="00FC7BC6">
        <w:rPr>
          <w:spacing w:val="-1"/>
        </w:rPr>
        <w:t>těmto</w:t>
      </w:r>
      <w:r w:rsidR="00FC7BC6">
        <w:rPr>
          <w:spacing w:val="-13"/>
        </w:rPr>
        <w:t xml:space="preserve"> </w:t>
      </w:r>
      <w:r w:rsidR="00FC7BC6">
        <w:t>subjektům.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34"/>
        </w:numPr>
        <w:tabs>
          <w:tab w:val="left" w:pos="1347"/>
        </w:tabs>
        <w:kinsoku w:val="0"/>
        <w:overflowPunct w:val="0"/>
        <w:ind w:left="1368" w:hanging="566"/>
        <w:jc w:val="both"/>
      </w:pPr>
      <w:r>
        <w:t>V</w:t>
      </w:r>
      <w:r>
        <w:rPr>
          <w:spacing w:val="-5"/>
        </w:rPr>
        <w:t xml:space="preserve"> </w:t>
      </w:r>
      <w:r>
        <w:t>rozsahu</w:t>
      </w:r>
      <w:r>
        <w:rPr>
          <w:spacing w:val="38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42"/>
        </w:rPr>
        <w:t xml:space="preserve"> </w:t>
      </w:r>
      <w:r>
        <w:rPr>
          <w:spacing w:val="-2"/>
        </w:rPr>
        <w:t>práva</w:t>
      </w:r>
      <w:r>
        <w:rPr>
          <w:spacing w:val="38"/>
        </w:rPr>
        <w:t xml:space="preserve"> </w:t>
      </w:r>
      <w:r>
        <w:t>duševního</w:t>
      </w:r>
      <w:r>
        <w:rPr>
          <w:spacing w:val="20"/>
          <w:w w:val="99"/>
        </w:rPr>
        <w:t xml:space="preserve"> </w:t>
      </w:r>
      <w:r>
        <w:rPr>
          <w:spacing w:val="-1"/>
        </w:rPr>
        <w:t>vlastnictví</w:t>
      </w:r>
      <w:r>
        <w:t xml:space="preserve"> k</w:t>
      </w:r>
      <w:r>
        <w:rPr>
          <w:spacing w:val="1"/>
        </w:rPr>
        <w:t xml:space="preserve"> </w:t>
      </w:r>
      <w:r>
        <w:rPr>
          <w:spacing w:val="-1"/>
        </w:rPr>
        <w:t>Výsledkům</w:t>
      </w:r>
      <w:r>
        <w:rPr>
          <w:spacing w:val="3"/>
        </w:rPr>
        <w:t xml:space="preserve"> </w:t>
      </w:r>
      <w:r>
        <w:rPr>
          <w:spacing w:val="-1"/>
        </w:rPr>
        <w:t>nejsou</w:t>
      </w:r>
      <w:r>
        <w:rPr>
          <w:spacing w:val="40"/>
          <w:w w:val="99"/>
        </w:rPr>
        <w:t xml:space="preserve"> </w:t>
      </w:r>
      <w:r>
        <w:rPr>
          <w:spacing w:val="-1"/>
        </w:rPr>
        <w:t>převoditelná,</w:t>
      </w:r>
      <w:r>
        <w:rPr>
          <w:spacing w:val="11"/>
        </w:rPr>
        <w:t xml:space="preserve"> </w:t>
      </w:r>
      <w:r>
        <w:t>udělují</w:t>
      </w:r>
      <w:r>
        <w:rPr>
          <w:spacing w:val="11"/>
        </w:rPr>
        <w:t xml:space="preserve"> </w:t>
      </w:r>
      <w:r>
        <w:t>tímto</w:t>
      </w:r>
      <w:r>
        <w:rPr>
          <w:spacing w:val="10"/>
        </w:rPr>
        <w:t xml:space="preserve"> </w:t>
      </w:r>
      <w:r>
        <w:rPr>
          <w:spacing w:val="-1"/>
        </w:rPr>
        <w:t>Smluvní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26"/>
        </w:rPr>
        <w:t xml:space="preserve"> </w:t>
      </w:r>
      <w:r>
        <w:rPr>
          <w:spacing w:val="-1"/>
        </w:rPr>
        <w:t>společnosti</w:t>
      </w:r>
      <w:r>
        <w:rPr>
          <w:spacing w:val="27"/>
        </w:rPr>
        <w:t xml:space="preserve"> </w:t>
      </w:r>
      <w:r>
        <w:rPr>
          <w:spacing w:val="-1"/>
        </w:rPr>
        <w:t>Bayer</w:t>
      </w:r>
      <w:r>
        <w:rPr>
          <w:spacing w:val="30"/>
        </w:rPr>
        <w:t xml:space="preserve"> </w:t>
      </w:r>
      <w:r>
        <w:rPr>
          <w:spacing w:val="-1"/>
        </w:rPr>
        <w:t>výhradní,</w:t>
      </w:r>
      <w:r>
        <w:rPr>
          <w:spacing w:val="53"/>
          <w:w w:val="99"/>
        </w:rPr>
        <w:t xml:space="preserve"> </w:t>
      </w:r>
      <w:r>
        <w:rPr>
          <w:spacing w:val="-1"/>
        </w:rPr>
        <w:t>neodvolatelnou</w:t>
      </w:r>
      <w:r>
        <w:rPr>
          <w:spacing w:val="2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místě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čase</w:t>
      </w:r>
      <w:r>
        <w:rPr>
          <w:spacing w:val="34"/>
          <w:w w:val="99"/>
        </w:rPr>
        <w:t xml:space="preserve"> </w:t>
      </w:r>
      <w:r>
        <w:rPr>
          <w:spacing w:val="-1"/>
        </w:rPr>
        <w:t>neomezenou</w:t>
      </w:r>
      <w:r>
        <w:rPr>
          <w:spacing w:val="36"/>
        </w:rPr>
        <w:t xml:space="preserve"> </w:t>
      </w:r>
      <w:r>
        <w:t>licenci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právem</w:t>
      </w:r>
      <w:r>
        <w:rPr>
          <w:spacing w:val="22"/>
          <w:w w:val="99"/>
        </w:rPr>
        <w:t xml:space="preserve"> </w:t>
      </w:r>
      <w:r>
        <w:rPr>
          <w:spacing w:val="-1"/>
        </w:rPr>
        <w:t>udělovat</w:t>
      </w:r>
      <w:r>
        <w:rPr>
          <w:spacing w:val="7"/>
        </w:rPr>
        <w:t xml:space="preserve"> </w:t>
      </w:r>
      <w:r>
        <w:t>podlicence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1"/>
        </w:rPr>
        <w:t>ke</w:t>
      </w:r>
      <w:r>
        <w:rPr>
          <w:spacing w:val="5"/>
        </w:rPr>
        <w:t xml:space="preserve"> </w:t>
      </w:r>
      <w:r>
        <w:rPr>
          <w:spacing w:val="-1"/>
        </w:rPr>
        <w:t>všem</w:t>
      </w:r>
      <w:r>
        <w:rPr>
          <w:spacing w:val="19"/>
          <w:w w:val="99"/>
        </w:rPr>
        <w:t xml:space="preserve"> </w:t>
      </w:r>
      <w:r>
        <w:rPr>
          <w:spacing w:val="-1"/>
        </w:rPr>
        <w:t>možným</w:t>
      </w:r>
      <w:r>
        <w:rPr>
          <w:spacing w:val="10"/>
        </w:rPr>
        <w:t xml:space="preserve"> </w:t>
      </w:r>
      <w:r>
        <w:rPr>
          <w:spacing w:val="-1"/>
        </w:rPr>
        <w:t>způsobům</w:t>
      </w:r>
      <w:r>
        <w:rPr>
          <w:spacing w:val="9"/>
        </w:rPr>
        <w:t xml:space="preserve"> </w:t>
      </w:r>
      <w:r>
        <w:rPr>
          <w:spacing w:val="-1"/>
        </w:rPr>
        <w:t>užití</w:t>
      </w:r>
      <w:r>
        <w:rPr>
          <w:spacing w:val="4"/>
        </w:rPr>
        <w:t xml:space="preserve"> </w:t>
      </w:r>
      <w:r>
        <w:t>těchto</w:t>
      </w:r>
      <w:r>
        <w:rPr>
          <w:spacing w:val="27"/>
          <w:w w:val="99"/>
        </w:rPr>
        <w:t xml:space="preserve"> </w:t>
      </w:r>
      <w:r>
        <w:rPr>
          <w:spacing w:val="-1"/>
        </w:rPr>
        <w:t>Výsledků.</w:t>
      </w:r>
      <w:r>
        <w:rPr>
          <w:spacing w:val="19"/>
        </w:rPr>
        <w:t xml:space="preserve"> </w:t>
      </w:r>
      <w:r>
        <w:t>Odměna</w:t>
      </w:r>
      <w:r>
        <w:rPr>
          <w:spacing w:val="20"/>
        </w:rPr>
        <w:t xml:space="preserve"> </w:t>
      </w:r>
      <w:r>
        <w:rPr>
          <w:spacing w:val="-2"/>
        </w:rPr>
        <w:t>za</w:t>
      </w:r>
      <w:r>
        <w:rPr>
          <w:spacing w:val="20"/>
        </w:rPr>
        <w:t xml:space="preserve"> </w:t>
      </w:r>
      <w:r>
        <w:t>tuto</w:t>
      </w:r>
      <w:r>
        <w:rPr>
          <w:spacing w:val="23"/>
        </w:rPr>
        <w:t xml:space="preserve"> </w:t>
      </w:r>
      <w:r>
        <w:rPr>
          <w:spacing w:val="-1"/>
        </w:rPr>
        <w:t>licenci</w:t>
      </w:r>
      <w:r>
        <w:rPr>
          <w:spacing w:val="19"/>
        </w:rPr>
        <w:t xml:space="preserve"> </w:t>
      </w:r>
      <w:r>
        <w:t>je</w:t>
      </w:r>
      <w:r>
        <w:rPr>
          <w:spacing w:val="33"/>
          <w:w w:val="99"/>
        </w:rPr>
        <w:t xml:space="preserve"> </w:t>
      </w:r>
      <w:r>
        <w:t>již</w:t>
      </w:r>
      <w:r>
        <w:rPr>
          <w:spacing w:val="52"/>
        </w:rPr>
        <w:t xml:space="preserve"> </w:t>
      </w:r>
      <w:r>
        <w:rPr>
          <w:spacing w:val="-1"/>
        </w:rPr>
        <w:t>zahrnuta</w:t>
      </w:r>
      <w:r>
        <w:rPr>
          <w:spacing w:val="53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odměně</w:t>
      </w:r>
      <w:r>
        <w:rPr>
          <w:spacing w:val="53"/>
        </w:rPr>
        <w:t xml:space="preserve"> </w:t>
      </w:r>
      <w:r>
        <w:rPr>
          <w:spacing w:val="-1"/>
        </w:rPr>
        <w:t>Smluvních</w:t>
      </w:r>
      <w:r>
        <w:rPr>
          <w:spacing w:val="34"/>
          <w:w w:val="99"/>
        </w:rPr>
        <w:t xml:space="preserve"> </w:t>
      </w:r>
      <w:r>
        <w:rPr>
          <w:spacing w:val="-1"/>
        </w:rPr>
        <w:t>partnerů</w:t>
      </w:r>
      <w:r>
        <w:rPr>
          <w:spacing w:val="14"/>
        </w:rPr>
        <w:t xml:space="preserve"> </w:t>
      </w:r>
      <w:r>
        <w:t>dle</w:t>
      </w:r>
      <w:r>
        <w:rPr>
          <w:spacing w:val="15"/>
        </w:rPr>
        <w:t xml:space="preserve"> </w:t>
      </w:r>
      <w:r>
        <w:t>čl.</w:t>
      </w:r>
      <w:r>
        <w:rPr>
          <w:spacing w:val="15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činí</w:t>
      </w:r>
      <w:r>
        <w:rPr>
          <w:spacing w:val="15"/>
        </w:rPr>
        <w:t xml:space="preserve"> </w:t>
      </w:r>
      <w:r>
        <w:rPr>
          <w:spacing w:val="1"/>
        </w:rPr>
        <w:t>%</w:t>
      </w:r>
      <w:r>
        <w:rPr>
          <w:spacing w:val="1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takové</w:t>
      </w:r>
      <w:r>
        <w:rPr>
          <w:spacing w:val="20"/>
          <w:w w:val="99"/>
        </w:rPr>
        <w:t xml:space="preserve"> </w:t>
      </w:r>
      <w:r>
        <w:rPr>
          <w:spacing w:val="-1"/>
        </w:rPr>
        <w:t>odměny.</w:t>
      </w:r>
      <w:r>
        <w:rPr>
          <w:spacing w:val="20"/>
        </w:rPr>
        <w:t xml:space="preserve"> </w:t>
      </w:r>
      <w:r>
        <w:rPr>
          <w:spacing w:val="-1"/>
        </w:rPr>
        <w:t>Centrum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zavazuje</w:t>
      </w:r>
      <w:r>
        <w:rPr>
          <w:spacing w:val="37"/>
          <w:w w:val="99"/>
        </w:rPr>
        <w:t xml:space="preserve"> </w:t>
      </w:r>
      <w:r>
        <w:rPr>
          <w:spacing w:val="-1"/>
        </w:rPr>
        <w:t>vyvinout</w:t>
      </w:r>
      <w:r>
        <w:rPr>
          <w:spacing w:val="12"/>
        </w:rPr>
        <w:t xml:space="preserve"> </w:t>
      </w:r>
      <w:r>
        <w:t>maximální</w:t>
      </w:r>
      <w:r>
        <w:rPr>
          <w:spacing w:val="13"/>
        </w:rPr>
        <w:t xml:space="preserve"> </w:t>
      </w:r>
      <w:r>
        <w:rPr>
          <w:spacing w:val="-1"/>
        </w:rPr>
        <w:t>úsilí</w:t>
      </w:r>
      <w:r>
        <w:rPr>
          <w:spacing w:val="13"/>
        </w:rPr>
        <w:t xml:space="preserve"> </w:t>
      </w:r>
      <w:r>
        <w:t>k</w:t>
      </w:r>
      <w:r>
        <w:rPr>
          <w:spacing w:val="17"/>
        </w:rPr>
        <w:t xml:space="preserve"> </w:t>
      </w:r>
      <w:r>
        <w:t>tomu,</w:t>
      </w:r>
      <w:r>
        <w:rPr>
          <w:spacing w:val="13"/>
        </w:rPr>
        <w:t xml:space="preserve"> </w:t>
      </w:r>
      <w:r>
        <w:t>aby</w:t>
      </w:r>
      <w:r>
        <w:rPr>
          <w:spacing w:val="26"/>
          <w:w w:val="99"/>
        </w:rPr>
        <w:t xml:space="preserve"> </w:t>
      </w:r>
      <w:r>
        <w:rPr>
          <w:spacing w:val="-1"/>
        </w:rPr>
        <w:t>skuteční</w:t>
      </w:r>
      <w:r>
        <w:rPr>
          <w:spacing w:val="11"/>
        </w:rPr>
        <w:t xml:space="preserve"> </w:t>
      </w:r>
      <w:r>
        <w:rPr>
          <w:spacing w:val="-1"/>
        </w:rPr>
        <w:t>vlastníci</w:t>
      </w:r>
      <w:r>
        <w:rPr>
          <w:spacing w:val="13"/>
        </w:rPr>
        <w:t xml:space="preserve"> </w:t>
      </w:r>
      <w:r>
        <w:t>těchto</w:t>
      </w:r>
      <w:r>
        <w:rPr>
          <w:spacing w:val="12"/>
        </w:rPr>
        <w:t xml:space="preserve"> </w:t>
      </w:r>
      <w:r>
        <w:t>práv</w:t>
      </w:r>
      <w:r>
        <w:rPr>
          <w:spacing w:val="29"/>
          <w:w w:val="99"/>
        </w:rPr>
        <w:t xml:space="preserve"> </w:t>
      </w:r>
      <w:r>
        <w:rPr>
          <w:spacing w:val="-1"/>
        </w:rPr>
        <w:t>duševního</w:t>
      </w:r>
      <w:r>
        <w:rPr>
          <w:spacing w:val="47"/>
        </w:rPr>
        <w:t xml:space="preserve"> </w:t>
      </w:r>
      <w:r>
        <w:rPr>
          <w:spacing w:val="-1"/>
        </w:rPr>
        <w:t>vlastnictví,</w:t>
      </w:r>
      <w:r>
        <w:rPr>
          <w:spacing w:val="47"/>
        </w:rPr>
        <w:t xml:space="preserve"> </w:t>
      </w:r>
      <w:r>
        <w:rPr>
          <w:spacing w:val="-1"/>
        </w:rPr>
        <w:t>tzn.</w:t>
      </w:r>
      <w:r>
        <w:rPr>
          <w:spacing w:val="38"/>
          <w:w w:val="99"/>
        </w:rPr>
        <w:t xml:space="preserve"> </w:t>
      </w:r>
      <w:r>
        <w:rPr>
          <w:spacing w:val="-1"/>
        </w:rPr>
        <w:t>zaměstnanci</w:t>
      </w:r>
      <w:r>
        <w:rPr>
          <w:spacing w:val="22"/>
        </w:rPr>
        <w:t xml:space="preserve"> </w:t>
      </w:r>
      <w:r>
        <w:t>Centra</w:t>
      </w:r>
      <w:r>
        <w:rPr>
          <w:spacing w:val="25"/>
        </w:rPr>
        <w:t xml:space="preserve"> </w:t>
      </w:r>
      <w:r>
        <w:rPr>
          <w:spacing w:val="-1"/>
        </w:rPr>
        <w:t>a/nebo</w:t>
      </w:r>
      <w:r>
        <w:rPr>
          <w:spacing w:val="27"/>
          <w:w w:val="99"/>
        </w:rPr>
        <w:t xml:space="preserve"> </w:t>
      </w:r>
      <w:r>
        <w:rPr>
          <w:spacing w:val="-1"/>
        </w:rPr>
        <w:t>zúčastněné</w:t>
      </w:r>
      <w:r>
        <w:rPr>
          <w:spacing w:val="49"/>
        </w:rPr>
        <w:t xml:space="preserve"> </w:t>
      </w:r>
      <w:r>
        <w:rPr>
          <w:spacing w:val="-1"/>
        </w:rPr>
        <w:t>třetí</w:t>
      </w:r>
      <w:r>
        <w:rPr>
          <w:spacing w:val="48"/>
        </w:rPr>
        <w:t xml:space="preserve"> </w:t>
      </w:r>
      <w:r>
        <w:rPr>
          <w:spacing w:val="-1"/>
        </w:rPr>
        <w:t>strany,</w:t>
      </w:r>
      <w:r>
        <w:rPr>
          <w:spacing w:val="49"/>
        </w:rPr>
        <w:t xml:space="preserve"> </w:t>
      </w:r>
      <w:r>
        <w:rPr>
          <w:spacing w:val="-1"/>
        </w:rPr>
        <w:t>umožní</w:t>
      </w:r>
      <w:r>
        <w:rPr>
          <w:spacing w:val="34"/>
          <w:w w:val="99"/>
        </w:rPr>
        <w:t xml:space="preserve"> </w:t>
      </w:r>
      <w:r>
        <w:rPr>
          <w:spacing w:val="-1"/>
        </w:rPr>
        <w:t>Centru</w:t>
      </w:r>
      <w:r>
        <w:rPr>
          <w:spacing w:val="30"/>
        </w:rPr>
        <w:t xml:space="preserve"> </w:t>
      </w:r>
      <w:r>
        <w:t>udělit</w:t>
      </w:r>
      <w:r>
        <w:rPr>
          <w:spacing w:val="31"/>
        </w:rPr>
        <w:t xml:space="preserve"> </w:t>
      </w:r>
      <w:r>
        <w:t>výše</w:t>
      </w:r>
      <w:r>
        <w:rPr>
          <w:spacing w:val="31"/>
        </w:rPr>
        <w:t xml:space="preserve"> </w:t>
      </w:r>
      <w:r>
        <w:t>uvedenou</w:t>
      </w:r>
      <w:r>
        <w:rPr>
          <w:spacing w:val="31"/>
        </w:rPr>
        <w:t xml:space="preserve"> </w:t>
      </w:r>
      <w:r>
        <w:t>licenci</w:t>
      </w:r>
      <w:r>
        <w:rPr>
          <w:spacing w:val="25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-16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34"/>
        </w:numPr>
        <w:tabs>
          <w:tab w:val="left" w:pos="1333"/>
          <w:tab w:val="left" w:pos="3528"/>
        </w:tabs>
        <w:kinsoku w:val="0"/>
        <w:overflowPunct w:val="0"/>
        <w:ind w:left="1368" w:hanging="566"/>
        <w:jc w:val="both"/>
      </w:pPr>
      <w:r>
        <w:rPr>
          <w:spacing w:val="-1"/>
        </w:rPr>
        <w:t>Pro</w:t>
      </w:r>
      <w:r>
        <w:rPr>
          <w:spacing w:val="25"/>
        </w:rPr>
        <w:t xml:space="preserve"> </w:t>
      </w:r>
      <w:r>
        <w:t>odstranění</w:t>
      </w:r>
      <w:r>
        <w:rPr>
          <w:spacing w:val="24"/>
        </w:rPr>
        <w:t xml:space="preserve"> </w:t>
      </w:r>
      <w:r>
        <w:t>pochybností</w:t>
      </w:r>
      <w:r>
        <w:rPr>
          <w:spacing w:val="24"/>
        </w:rPr>
        <w:t xml:space="preserve"> </w:t>
      </w:r>
      <w:r>
        <w:t>platí,</w:t>
      </w:r>
      <w:r>
        <w:rPr>
          <w:spacing w:val="26"/>
        </w:rPr>
        <w:t xml:space="preserve"> </w:t>
      </w:r>
      <w:r>
        <w:rPr>
          <w:spacing w:val="-1"/>
        </w:rPr>
        <w:t>že</w:t>
      </w:r>
      <w:r>
        <w:rPr>
          <w:spacing w:val="26"/>
          <w:w w:val="99"/>
        </w:rPr>
        <w:t xml:space="preserve"> </w:t>
      </w:r>
      <w:r>
        <w:rPr>
          <w:spacing w:val="-1"/>
        </w:rPr>
        <w:t>vynálezy,</w:t>
      </w:r>
      <w:r>
        <w:rPr>
          <w:spacing w:val="4"/>
        </w:rPr>
        <w:t xml:space="preserve"> </w:t>
      </w:r>
      <w:r>
        <w:t>které</w:t>
      </w:r>
      <w:r>
        <w:rPr>
          <w:spacing w:val="4"/>
        </w:rPr>
        <w:t xml:space="preserve"> </w:t>
      </w:r>
      <w:r>
        <w:t>jsou</w:t>
      </w:r>
      <w:r>
        <w:rPr>
          <w:spacing w:val="3"/>
        </w:rPr>
        <w:t xml:space="preserve"> </w:t>
      </w:r>
      <w:r>
        <w:rPr>
          <w:spacing w:val="-1"/>
        </w:rPr>
        <w:t>vylepšeními,</w:t>
      </w:r>
      <w:r>
        <w:rPr>
          <w:spacing w:val="38"/>
          <w:w w:val="99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novým</w:t>
      </w:r>
      <w:r>
        <w:rPr>
          <w:spacing w:val="14"/>
        </w:rPr>
        <w:t xml:space="preserve"> </w:t>
      </w:r>
      <w:r>
        <w:rPr>
          <w:spacing w:val="-1"/>
        </w:rPr>
        <w:t>použitím</w:t>
      </w:r>
      <w:r>
        <w:rPr>
          <w:spacing w:val="12"/>
        </w:rPr>
        <w:t xml:space="preserve"> </w:t>
      </w:r>
      <w:r>
        <w:rPr>
          <w:spacing w:val="-1"/>
        </w:rPr>
        <w:t>či</w:t>
      </w:r>
      <w:r>
        <w:rPr>
          <w:spacing w:val="8"/>
        </w:rPr>
        <w:t xml:space="preserve"> </w:t>
      </w:r>
      <w:r>
        <w:t>novými</w:t>
      </w:r>
      <w:r>
        <w:rPr>
          <w:spacing w:val="23"/>
          <w:w w:val="99"/>
        </w:rPr>
        <w:t xml:space="preserve"> </w:t>
      </w:r>
      <w:r>
        <w:rPr>
          <w:spacing w:val="-1"/>
        </w:rPr>
        <w:t>lékovými</w:t>
      </w:r>
      <w:r>
        <w:rPr>
          <w:spacing w:val="-5"/>
        </w:rPr>
        <w:t xml:space="preserve"> </w:t>
      </w:r>
      <w:r>
        <w:t>formami</w:t>
      </w:r>
      <w:r>
        <w:rPr>
          <w:spacing w:val="-5"/>
        </w:rPr>
        <w:t xml:space="preserve"> </w:t>
      </w:r>
      <w:r>
        <w:rPr>
          <w:spacing w:val="-1"/>
        </w:rPr>
        <w:t>Hodnoceného</w:t>
      </w:r>
      <w:r>
        <w:rPr>
          <w:spacing w:val="-2"/>
        </w:rPr>
        <w:t xml:space="preserve"> </w:t>
      </w:r>
      <w:r>
        <w:t>léku</w:t>
      </w:r>
      <w:r>
        <w:rPr>
          <w:spacing w:val="42"/>
          <w:w w:val="99"/>
        </w:rPr>
        <w:t xml:space="preserve"> </w:t>
      </w:r>
      <w:r>
        <w:t xml:space="preserve">a  které </w:t>
      </w:r>
      <w:r>
        <w:rPr>
          <w:spacing w:val="54"/>
        </w:rPr>
        <w:t xml:space="preserve"> </w:t>
      </w:r>
      <w:r>
        <w:t xml:space="preserve">jsou  </w:t>
      </w:r>
      <w:r>
        <w:rPr>
          <w:spacing w:val="-1"/>
        </w:rPr>
        <w:t>závislé</w:t>
      </w:r>
      <w:r>
        <w:t xml:space="preserve">  </w:t>
      </w:r>
      <w:r>
        <w:rPr>
          <w:spacing w:val="1"/>
        </w:rPr>
        <w:t xml:space="preserve"> </w:t>
      </w:r>
      <w:r>
        <w:t xml:space="preserve">na,   </w:t>
      </w:r>
      <w:r>
        <w:rPr>
          <w:spacing w:val="-1"/>
        </w:rPr>
        <w:t>souvisí</w:t>
      </w:r>
      <w:r>
        <w:rPr>
          <w:spacing w:val="28"/>
          <w:w w:val="99"/>
        </w:rPr>
        <w:t xml:space="preserve"> </w:t>
      </w:r>
      <w:r>
        <w:t>s,</w:t>
      </w:r>
      <w:r>
        <w:rPr>
          <w:spacing w:val="-3"/>
        </w:rPr>
        <w:t xml:space="preserve"> </w:t>
      </w:r>
      <w:r>
        <w:rPr>
          <w:spacing w:val="-1"/>
        </w:rPr>
        <w:t>anebo</w:t>
      </w:r>
      <w:r>
        <w:rPr>
          <w:spacing w:val="54"/>
        </w:rPr>
        <w:t xml:space="preserve"> </w:t>
      </w:r>
      <w:r>
        <w:t>vznikají</w:t>
      </w:r>
      <w:r>
        <w:rPr>
          <w:spacing w:val="52"/>
        </w:rPr>
        <w:t xml:space="preserve"> </w:t>
      </w:r>
      <w:r>
        <w:t>v důsledku</w:t>
      </w:r>
      <w:r>
        <w:rPr>
          <w:spacing w:val="27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26"/>
        </w:rPr>
        <w:t xml:space="preserve"> </w:t>
      </w:r>
      <w:r>
        <w:rPr>
          <w:spacing w:val="-1"/>
        </w:rPr>
        <w:t>Studie,</w:t>
      </w:r>
      <w:r>
        <w:rPr>
          <w:spacing w:val="26"/>
        </w:rPr>
        <w:t xml:space="preserve"> </w:t>
      </w:r>
      <w:r>
        <w:t>anebo</w:t>
      </w:r>
      <w:r>
        <w:rPr>
          <w:spacing w:val="25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t>se</w:t>
      </w:r>
      <w:r>
        <w:rPr>
          <w:spacing w:val="30"/>
          <w:w w:val="99"/>
        </w:rPr>
        <w:t xml:space="preserve"> </w:t>
      </w:r>
      <w:r>
        <w:rPr>
          <w:spacing w:val="-1"/>
        </w:rPr>
        <w:t>objeví</w:t>
      </w:r>
      <w:r>
        <w:rPr>
          <w:spacing w:val="4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průběhu</w:t>
      </w:r>
      <w:r>
        <w:rPr>
          <w:spacing w:val="39"/>
        </w:rPr>
        <w:t xml:space="preserve"> </w:t>
      </w:r>
      <w:r>
        <w:t>trvání</w:t>
      </w:r>
      <w:r>
        <w:rPr>
          <w:spacing w:val="38"/>
        </w:rPr>
        <w:t xml:space="preserve"> </w:t>
      </w:r>
      <w:r>
        <w:rPr>
          <w:spacing w:val="-1"/>
        </w:rPr>
        <w:t>Studie</w:t>
      </w:r>
      <w:r>
        <w:rPr>
          <w:spacing w:val="28"/>
          <w:w w:val="99"/>
        </w:rPr>
        <w:t xml:space="preserve"> </w:t>
      </w:r>
      <w:r>
        <w:rPr>
          <w:spacing w:val="-1"/>
        </w:rPr>
        <w:t>specifikované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Protokolu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jsou</w:t>
      </w:r>
      <w:r>
        <w:rPr>
          <w:spacing w:val="21"/>
          <w:w w:val="99"/>
        </w:rPr>
        <w:t xml:space="preserve"> </w:t>
      </w:r>
      <w:r>
        <w:t>založené</w:t>
      </w:r>
      <w:r>
        <w:rPr>
          <w:spacing w:val="36"/>
        </w:rPr>
        <w:t xml:space="preserve"> </w:t>
      </w:r>
      <w:r>
        <w:rPr>
          <w:spacing w:val="-1"/>
        </w:rPr>
        <w:t>na,</w:t>
      </w:r>
      <w:r>
        <w:rPr>
          <w:spacing w:val="36"/>
        </w:rPr>
        <w:t xml:space="preserve"> </w:t>
      </w:r>
      <w:r>
        <w:t>nebo</w:t>
      </w:r>
      <w:r>
        <w:rPr>
          <w:spacing w:val="35"/>
        </w:rPr>
        <w:t xml:space="preserve"> </w:t>
      </w:r>
      <w:r>
        <w:t>jsou</w:t>
      </w:r>
      <w:r>
        <w:rPr>
          <w:spacing w:val="35"/>
        </w:rPr>
        <w:t xml:space="preserve"> </w:t>
      </w:r>
      <w:r>
        <w:rPr>
          <w:spacing w:val="-1"/>
        </w:rPr>
        <w:t>předmětem</w:t>
      </w:r>
      <w:r>
        <w:rPr>
          <w:spacing w:val="20"/>
          <w:w w:val="99"/>
        </w:rPr>
        <w:t xml:space="preserve"> </w:t>
      </w:r>
      <w:r>
        <w:rPr>
          <w:w w:val="95"/>
        </w:rPr>
        <w:t>nároků</w:t>
      </w:r>
      <w:r>
        <w:rPr>
          <w:w w:val="95"/>
        </w:rPr>
        <w:tab/>
        <w:t>vyplývajících</w:t>
      </w:r>
      <w:r>
        <w:rPr>
          <w:w w:val="9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patentovatelných</w:t>
      </w:r>
      <w:r>
        <w:rPr>
          <w:spacing w:val="19"/>
        </w:rPr>
        <w:t xml:space="preserve"> </w:t>
      </w:r>
      <w:r>
        <w:rPr>
          <w:spacing w:val="-1"/>
        </w:rPr>
        <w:t>vynálezů</w:t>
      </w:r>
      <w:r>
        <w:rPr>
          <w:spacing w:val="18"/>
        </w:rPr>
        <w:t xml:space="preserve"> </w:t>
      </w:r>
      <w:r>
        <w:t>anebo</w:t>
      </w:r>
      <w:r>
        <w:rPr>
          <w:spacing w:val="24"/>
          <w:w w:val="99"/>
        </w:rPr>
        <w:t xml:space="preserve"> </w:t>
      </w:r>
      <w:r>
        <w:rPr>
          <w:spacing w:val="-1"/>
        </w:rPr>
        <w:t>Důvěrných</w:t>
      </w:r>
      <w:r>
        <w:rPr>
          <w:spacing w:val="52"/>
        </w:rPr>
        <w:t xml:space="preserve"> </w:t>
      </w:r>
      <w:r>
        <w:t>informací</w:t>
      </w:r>
      <w:r>
        <w:rPr>
          <w:spacing w:val="50"/>
        </w:rPr>
        <w:t xml:space="preserve"> </w:t>
      </w:r>
      <w:r>
        <w:rPr>
          <w:spacing w:val="-1"/>
        </w:rPr>
        <w:t>náležejících</w:t>
      </w:r>
      <w:r>
        <w:rPr>
          <w:spacing w:val="35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51"/>
        </w:rPr>
        <w:t xml:space="preserve"> </w:t>
      </w:r>
      <w:r>
        <w:rPr>
          <w:spacing w:val="-1"/>
        </w:rPr>
        <w:t>Bayer,</w:t>
      </w:r>
      <w:r>
        <w:rPr>
          <w:spacing w:val="52"/>
        </w:rPr>
        <w:t xml:space="preserve"> </w:t>
      </w:r>
      <w:r>
        <w:t>jsou</w:t>
      </w:r>
      <w:r>
        <w:rPr>
          <w:spacing w:val="54"/>
        </w:rPr>
        <w:t xml:space="preserve"> </w:t>
      </w:r>
      <w:r>
        <w:rPr>
          <w:spacing w:val="-1"/>
        </w:rPr>
        <w:t>výlučným</w:t>
      </w:r>
      <w:r>
        <w:rPr>
          <w:spacing w:val="35"/>
          <w:w w:val="99"/>
        </w:rPr>
        <w:t xml:space="preserve"> </w:t>
      </w:r>
      <w:r>
        <w:rPr>
          <w:spacing w:val="-1"/>
        </w:rPr>
        <w:t>vlastnictvím</w:t>
      </w:r>
      <w:r>
        <w:rPr>
          <w:spacing w:val="-11"/>
        </w:rPr>
        <w:t xml:space="preserve"> </w:t>
      </w:r>
      <w:r>
        <w:rPr>
          <w:spacing w:val="-1"/>
        </w:rPr>
        <w:t>společnosti</w:t>
      </w:r>
      <w:r>
        <w:rPr>
          <w:spacing w:val="-13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4"/>
        </w:numPr>
        <w:tabs>
          <w:tab w:val="left" w:pos="793"/>
        </w:tabs>
        <w:kinsoku w:val="0"/>
        <w:overflowPunct w:val="0"/>
        <w:ind w:left="802" w:right="1" w:hanging="566"/>
        <w:jc w:val="both"/>
      </w:pPr>
      <w:r>
        <w:t>Smluvní</w:t>
      </w:r>
      <w:r>
        <w:rPr>
          <w:spacing w:val="23"/>
        </w:rPr>
        <w:t xml:space="preserve"> </w:t>
      </w:r>
      <w:r>
        <w:rPr>
          <w:spacing w:val="-1"/>
        </w:rPr>
        <w:t>partneři</w:t>
      </w:r>
      <w:r>
        <w:rPr>
          <w:spacing w:val="21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rPr>
          <w:spacing w:val="-1"/>
        </w:rPr>
        <w:t>zavazují</w:t>
      </w:r>
      <w:r>
        <w:rPr>
          <w:spacing w:val="27"/>
        </w:rPr>
        <w:t xml:space="preserve"> </w:t>
      </w:r>
      <w:r>
        <w:rPr>
          <w:spacing w:val="-1"/>
        </w:rPr>
        <w:t>zajistit,</w:t>
      </w:r>
      <w:r>
        <w:rPr>
          <w:spacing w:val="26"/>
        </w:rPr>
        <w:t xml:space="preserve"> </w:t>
      </w:r>
      <w:r>
        <w:rPr>
          <w:spacing w:val="-1"/>
        </w:rPr>
        <w:t>že</w:t>
      </w:r>
      <w:r>
        <w:rPr>
          <w:spacing w:val="33"/>
          <w:w w:val="99"/>
        </w:rPr>
        <w:t xml:space="preserve"> </w:t>
      </w:r>
      <w:r>
        <w:t>veškeré</w:t>
      </w:r>
      <w:r>
        <w:rPr>
          <w:spacing w:val="18"/>
        </w:rPr>
        <w:t xml:space="preserve"> </w:t>
      </w:r>
      <w:r>
        <w:rPr>
          <w:spacing w:val="-1"/>
        </w:rPr>
        <w:t>patentovatelné</w:t>
      </w:r>
      <w:r>
        <w:rPr>
          <w:spacing w:val="19"/>
        </w:rPr>
        <w:t xml:space="preserve"> </w:t>
      </w:r>
      <w:r>
        <w:t>Výsledky</w:t>
      </w:r>
      <w:r>
        <w:rPr>
          <w:spacing w:val="13"/>
        </w:rPr>
        <w:t xml:space="preserve"> </w:t>
      </w:r>
      <w:r>
        <w:t>(dále</w:t>
      </w:r>
      <w:r>
        <w:rPr>
          <w:spacing w:val="19"/>
        </w:rPr>
        <w:t xml:space="preserve"> </w:t>
      </w:r>
      <w:r>
        <w:rPr>
          <w:spacing w:val="-1"/>
        </w:rPr>
        <w:t>jen</w:t>
      </w:r>
    </w:p>
    <w:p w:rsidR="00FC7BC6" w:rsidRDefault="00FC7BC6">
      <w:pPr>
        <w:pStyle w:val="BodyText"/>
        <w:kinsoku w:val="0"/>
        <w:overflowPunct w:val="0"/>
        <w:ind w:right="1"/>
        <w:jc w:val="both"/>
      </w:pPr>
      <w:r>
        <w:rPr>
          <w:spacing w:val="-1"/>
        </w:rPr>
        <w:t>„Vynálezy“),</w:t>
      </w:r>
      <w:r>
        <w:t xml:space="preserve"> učiněné</w:t>
      </w:r>
      <w:r>
        <w:rPr>
          <w:spacing w:val="3"/>
        </w:rPr>
        <w:t xml:space="preserve"> </w:t>
      </w:r>
      <w:r>
        <w:rPr>
          <w:spacing w:val="-1"/>
        </w:rPr>
        <w:t>zaměstnanci</w:t>
      </w:r>
      <w:r>
        <w:rPr>
          <w:spacing w:val="3"/>
        </w:rPr>
        <w:t xml:space="preserve"> </w:t>
      </w:r>
      <w:r>
        <w:t>Centra</w:t>
      </w:r>
      <w:r>
        <w:rPr>
          <w:spacing w:val="41"/>
          <w:w w:val="99"/>
        </w:rPr>
        <w:t xml:space="preserve"> </w:t>
      </w:r>
      <w:r>
        <w:rPr>
          <w:spacing w:val="-1"/>
        </w:rPr>
        <w:t>nebo</w:t>
      </w:r>
      <w:r>
        <w:rPr>
          <w:spacing w:val="-7"/>
        </w:rPr>
        <w:t xml:space="preserve"> </w:t>
      </w:r>
      <w:r>
        <w:t>jinými</w:t>
      </w:r>
      <w:r>
        <w:rPr>
          <w:spacing w:val="-7"/>
        </w:rPr>
        <w:t xml:space="preserve"> </w:t>
      </w:r>
      <w:r>
        <w:t>stranami</w:t>
      </w:r>
      <w:r>
        <w:rPr>
          <w:spacing w:val="-7"/>
        </w:rPr>
        <w:t xml:space="preserve"> </w:t>
      </w:r>
      <w:r>
        <w:rPr>
          <w:spacing w:val="-1"/>
        </w:rPr>
        <w:t>zahrnutými</w:t>
      </w:r>
      <w:r>
        <w:rPr>
          <w:spacing w:val="-8"/>
        </w:rPr>
        <w:t xml:space="preserve"> </w:t>
      </w:r>
      <w:r>
        <w:t>Smluvními</w:t>
      </w:r>
      <w:r>
        <w:rPr>
          <w:spacing w:val="30"/>
          <w:w w:val="99"/>
        </w:rPr>
        <w:t xml:space="preserve"> </w:t>
      </w:r>
      <w:r>
        <w:rPr>
          <w:spacing w:val="-1"/>
        </w:rPr>
        <w:t>partneři</w:t>
      </w:r>
      <w:r>
        <w:rPr>
          <w:spacing w:val="47"/>
        </w:rPr>
        <w:t xml:space="preserve"> </w:t>
      </w:r>
      <w:r>
        <w:rPr>
          <w:spacing w:val="-1"/>
        </w:rPr>
        <w:t>do</w:t>
      </w:r>
      <w:r>
        <w:rPr>
          <w:spacing w:val="49"/>
        </w:rPr>
        <w:t xml:space="preserve"> </w:t>
      </w:r>
      <w:r>
        <w:t>provádění</w:t>
      </w:r>
      <w:r>
        <w:rPr>
          <w:spacing w:val="50"/>
        </w:rPr>
        <w:t xml:space="preserve"> </w:t>
      </w:r>
      <w:r>
        <w:rPr>
          <w:spacing w:val="-1"/>
        </w:rPr>
        <w:t>Studie,</w:t>
      </w:r>
      <w:r>
        <w:rPr>
          <w:spacing w:val="51"/>
        </w:rPr>
        <w:t xml:space="preserve"> </w:t>
      </w:r>
      <w:r>
        <w:rPr>
          <w:spacing w:val="-1"/>
        </w:rPr>
        <w:t>budou</w:t>
      </w:r>
      <w:r>
        <w:rPr>
          <w:spacing w:val="30"/>
          <w:w w:val="99"/>
        </w:rPr>
        <w:t xml:space="preserve"> </w:t>
      </w:r>
      <w:r>
        <w:rPr>
          <w:spacing w:val="-1"/>
        </w:rPr>
        <w:t>bezodkladně</w:t>
      </w:r>
      <w:r>
        <w:rPr>
          <w:spacing w:val="31"/>
        </w:rPr>
        <w:t xml:space="preserve"> </w:t>
      </w:r>
      <w:r>
        <w:t>nahlášeny</w:t>
      </w:r>
      <w:r>
        <w:rPr>
          <w:spacing w:val="29"/>
        </w:rPr>
        <w:t xml:space="preserve"> </w:t>
      </w:r>
      <w:r>
        <w:t>společnosti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1"/>
          <w:w w:val="99"/>
        </w:rPr>
        <w:t xml:space="preserve"> </w:t>
      </w:r>
      <w:r>
        <w:rPr>
          <w:spacing w:val="-1"/>
        </w:rPr>
        <w:t>a/nebo</w:t>
      </w:r>
      <w:r>
        <w:rPr>
          <w:spacing w:val="-13"/>
        </w:rPr>
        <w:t xml:space="preserve"> </w:t>
      </w:r>
      <w:r>
        <w:t>CRO.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34"/>
        </w:numPr>
        <w:tabs>
          <w:tab w:val="left" w:pos="851"/>
        </w:tabs>
        <w:kinsoku w:val="0"/>
        <w:overflowPunct w:val="0"/>
        <w:ind w:left="802" w:right="2" w:hanging="566"/>
        <w:jc w:val="both"/>
      </w:pPr>
      <w:r>
        <w:t>Společnost</w:t>
      </w:r>
      <w:r>
        <w:rPr>
          <w:spacing w:val="51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rPr>
          <w:spacing w:val="-1"/>
        </w:rPr>
        <w:t>anebo</w:t>
      </w:r>
      <w:r>
        <w:rPr>
          <w:spacing w:val="52"/>
        </w:rPr>
        <w:t xml:space="preserve"> </w:t>
      </w:r>
      <w:r>
        <w:t>kterákoli</w:t>
      </w:r>
      <w:r>
        <w:rPr>
          <w:spacing w:val="49"/>
        </w:rPr>
        <w:t xml:space="preserve"> </w:t>
      </w:r>
      <w:r>
        <w:t>s</w:t>
      </w:r>
      <w:r>
        <w:rPr>
          <w:spacing w:val="-1"/>
        </w:rPr>
        <w:t xml:space="preserve"> ní</w:t>
      </w:r>
      <w:r>
        <w:rPr>
          <w:spacing w:val="27"/>
          <w:w w:val="99"/>
        </w:rPr>
        <w:t xml:space="preserve"> </w:t>
      </w:r>
      <w:r>
        <w:rPr>
          <w:spacing w:val="-1"/>
        </w:rPr>
        <w:t>Propojená</w:t>
      </w:r>
      <w:r>
        <w:rPr>
          <w:spacing w:val="46"/>
        </w:rPr>
        <w:t xml:space="preserve"> </w:t>
      </w:r>
      <w:r>
        <w:t>osoba</w:t>
      </w:r>
      <w:r>
        <w:rPr>
          <w:spacing w:val="46"/>
        </w:rPr>
        <w:t xml:space="preserve"> </w:t>
      </w:r>
      <w:r>
        <w:t>jsou</w:t>
      </w:r>
      <w:r>
        <w:rPr>
          <w:spacing w:val="46"/>
        </w:rPr>
        <w:t xml:space="preserve"> </w:t>
      </w:r>
      <w:r>
        <w:rPr>
          <w:spacing w:val="-1"/>
        </w:rPr>
        <w:t>oprávněni</w:t>
      </w:r>
      <w:r>
        <w:rPr>
          <w:spacing w:val="45"/>
        </w:rPr>
        <w:t xml:space="preserve"> </w:t>
      </w:r>
      <w:r>
        <w:rPr>
          <w:spacing w:val="-1"/>
        </w:rPr>
        <w:t>podat</w:t>
      </w:r>
      <w:r>
        <w:rPr>
          <w:spacing w:val="38"/>
          <w:w w:val="99"/>
        </w:rPr>
        <w:t xml:space="preserve"> </w:t>
      </w:r>
      <w:r>
        <w:t>přihlášku</w:t>
      </w:r>
      <w:r>
        <w:rPr>
          <w:spacing w:val="38"/>
        </w:rPr>
        <w:t xml:space="preserve"> </w:t>
      </w:r>
      <w:r>
        <w:rPr>
          <w:spacing w:val="-1"/>
        </w:rPr>
        <w:t>patentu</w:t>
      </w:r>
      <w:r>
        <w:rPr>
          <w:spacing w:val="39"/>
        </w:rPr>
        <w:t xml:space="preserve"> </w:t>
      </w:r>
      <w:r>
        <w:rPr>
          <w:spacing w:val="-1"/>
        </w:rPr>
        <w:t>pro</w:t>
      </w:r>
      <w:r>
        <w:rPr>
          <w:spacing w:val="38"/>
        </w:rPr>
        <w:t xml:space="preserve"> </w:t>
      </w:r>
      <w:r>
        <w:rPr>
          <w:spacing w:val="-1"/>
        </w:rPr>
        <w:t>tyto</w:t>
      </w:r>
      <w:r>
        <w:rPr>
          <w:spacing w:val="41"/>
        </w:rPr>
        <w:t xml:space="preserve"> </w:t>
      </w:r>
      <w:r>
        <w:t>Vynálezy</w:t>
      </w:r>
      <w:r>
        <w:rPr>
          <w:spacing w:val="35"/>
        </w:rPr>
        <w:t xml:space="preserve"> </w:t>
      </w:r>
      <w:r>
        <w:rPr>
          <w:spacing w:val="-1"/>
        </w:rPr>
        <w:t>svým</w:t>
      </w:r>
      <w:r>
        <w:rPr>
          <w:spacing w:val="28"/>
          <w:w w:val="99"/>
        </w:rPr>
        <w:t xml:space="preserve"> </w:t>
      </w:r>
      <w:r>
        <w:rPr>
          <w:spacing w:val="-1"/>
        </w:rPr>
        <w:t>vlastním</w:t>
      </w:r>
      <w:r>
        <w:rPr>
          <w:spacing w:val="17"/>
        </w:rPr>
        <w:t xml:space="preserve"> </w:t>
      </w:r>
      <w:r>
        <w:rPr>
          <w:spacing w:val="-1"/>
        </w:rPr>
        <w:t>jménem</w:t>
      </w:r>
      <w:r>
        <w:rPr>
          <w:spacing w:val="17"/>
        </w:rPr>
        <w:t xml:space="preserve"> </w:t>
      </w:r>
      <w:r>
        <w:rPr>
          <w:spacing w:val="-1"/>
        </w:rPr>
        <w:t>anebo</w:t>
      </w:r>
      <w:r>
        <w:rPr>
          <w:spacing w:val="12"/>
        </w:rPr>
        <w:t xml:space="preserve"> </w:t>
      </w:r>
      <w:r>
        <w:t>jménem</w:t>
      </w:r>
      <w:r>
        <w:rPr>
          <w:spacing w:val="18"/>
        </w:rPr>
        <w:t xml:space="preserve"> </w:t>
      </w:r>
      <w:r>
        <w:rPr>
          <w:spacing w:val="-1"/>
        </w:rPr>
        <w:t>určené</w:t>
      </w:r>
      <w:r>
        <w:rPr>
          <w:spacing w:val="28"/>
          <w:w w:val="99"/>
        </w:rPr>
        <w:t xml:space="preserve"> </w:t>
      </w:r>
      <w:r>
        <w:rPr>
          <w:spacing w:val="-1"/>
        </w:rPr>
        <w:t>třetí</w:t>
      </w:r>
      <w:r>
        <w:rPr>
          <w:spacing w:val="5"/>
        </w:rPr>
        <w:t xml:space="preserve"> </w:t>
      </w:r>
      <w:r>
        <w:rPr>
          <w:spacing w:val="-1"/>
        </w:rPr>
        <w:t>strany,</w:t>
      </w:r>
      <w:r>
        <w:rPr>
          <w:spacing w:val="6"/>
        </w:rPr>
        <w:t xml:space="preserve"> </w:t>
      </w:r>
      <w:r>
        <w:rPr>
          <w:spacing w:val="1"/>
        </w:rPr>
        <w:t>na</w:t>
      </w:r>
      <w:r>
        <w:rPr>
          <w:spacing w:val="6"/>
        </w:rPr>
        <w:t xml:space="preserve"> </w:t>
      </w:r>
      <w:r>
        <w:rPr>
          <w:spacing w:val="-1"/>
        </w:rPr>
        <w:t>vlastní</w:t>
      </w:r>
      <w:r>
        <w:rPr>
          <w:spacing w:val="8"/>
        </w:rPr>
        <w:t xml:space="preserve"> </w:t>
      </w:r>
      <w:r>
        <w:rPr>
          <w:spacing w:val="-1"/>
        </w:rPr>
        <w:t>náklady,</w:t>
      </w:r>
      <w:r>
        <w:rPr>
          <w:spacing w:val="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uvedením</w:t>
      </w:r>
      <w:r>
        <w:rPr>
          <w:spacing w:val="49"/>
          <w:w w:val="99"/>
        </w:rPr>
        <w:t xml:space="preserve"> </w:t>
      </w:r>
      <w:r>
        <w:t xml:space="preserve">jména </w:t>
      </w:r>
      <w:r>
        <w:rPr>
          <w:spacing w:val="24"/>
        </w:rPr>
        <w:t xml:space="preserve"> </w:t>
      </w:r>
      <w:r>
        <w:rPr>
          <w:spacing w:val="-1"/>
        </w:rPr>
        <w:t>vynálezce(-ů)</w:t>
      </w:r>
      <w:r>
        <w:t xml:space="preserve"> 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přihlášce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patentu.</w:t>
      </w:r>
    </w:p>
    <w:p w:rsidR="00FC7BC6" w:rsidRDefault="00FC7BC6">
      <w:pPr>
        <w:pStyle w:val="BodyText"/>
        <w:kinsoku w:val="0"/>
        <w:overflowPunct w:val="0"/>
        <w:spacing w:before="74"/>
        <w:ind w:left="1451" w:right="505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terms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22"/>
          <w:w w:val="99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trial</w:t>
      </w:r>
      <w:r>
        <w:rPr>
          <w:spacing w:val="48"/>
        </w:rPr>
        <w:t xml:space="preserve"> </w:t>
      </w:r>
      <w:r>
        <w:t>subject’s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authorization.</w:t>
      </w:r>
      <w:r>
        <w:rPr>
          <w:spacing w:val="26"/>
        </w:rPr>
        <w:t xml:space="preserve"> </w:t>
      </w:r>
      <w:r>
        <w:t>Disclosure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Results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rPr>
          <w:spacing w:val="-1"/>
        </w:rPr>
        <w:t>entity,</w:t>
      </w:r>
      <w:r>
        <w:rPr>
          <w:spacing w:val="33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t>Organisation,</w:t>
      </w:r>
      <w:r>
        <w:rPr>
          <w:spacing w:val="27"/>
          <w:w w:val="99"/>
        </w:rPr>
        <w:t xml:space="preserve"> </w:t>
      </w:r>
      <w:r>
        <w:rPr>
          <w:spacing w:val="-1"/>
        </w:rPr>
        <w:t>IRB</w:t>
      </w:r>
      <w:r>
        <w:rPr>
          <w:spacing w:val="54"/>
        </w:rPr>
        <w:t xml:space="preserve"> </w:t>
      </w:r>
      <w:r>
        <w:t>/  Ethics</w:t>
      </w:r>
      <w:r>
        <w:rPr>
          <w:spacing w:val="1"/>
        </w:rPr>
        <w:t xml:space="preserve"> </w:t>
      </w:r>
      <w:r>
        <w:t>Committee,</w:t>
      </w:r>
      <w:r>
        <w:rPr>
          <w:spacing w:val="55"/>
        </w:rPr>
        <w:t xml:space="preserve"> </w:t>
      </w:r>
      <w:r>
        <w:rPr>
          <w:spacing w:val="-1"/>
        </w:rPr>
        <w:t>or</w:t>
      </w:r>
      <w:r>
        <w:rPr>
          <w:spacing w:val="21"/>
          <w:w w:val="99"/>
        </w:rPr>
        <w:t xml:space="preserve"> </w:t>
      </w:r>
      <w:r>
        <w:t>regulatory</w:t>
      </w:r>
      <w:r>
        <w:rPr>
          <w:spacing w:val="54"/>
        </w:rPr>
        <w:t xml:space="preserve"> </w:t>
      </w:r>
      <w:r>
        <w:t>authority</w:t>
      </w:r>
      <w:r>
        <w:rPr>
          <w:spacing w:val="5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25"/>
          <w:w w:val="99"/>
        </w:rPr>
        <w:t xml:space="preserve"> </w:t>
      </w:r>
      <w:r>
        <w:t>deemed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confer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>ownership</w:t>
      </w:r>
      <w:r>
        <w:rPr>
          <w:spacing w:val="26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such</w:t>
      </w:r>
      <w:r>
        <w:rPr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those</w:t>
      </w:r>
      <w:r>
        <w:rPr>
          <w:spacing w:val="-13"/>
        </w:rPr>
        <w:t xml:space="preserve"> </w:t>
      </w:r>
      <w:r>
        <w:rPr>
          <w:spacing w:val="-1"/>
        </w:rPr>
        <w:t>entities.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33"/>
        </w:numPr>
        <w:tabs>
          <w:tab w:val="left" w:pos="1452"/>
        </w:tabs>
        <w:kinsoku w:val="0"/>
        <w:overflowPunct w:val="0"/>
        <w:ind w:right="502" w:hanging="710"/>
        <w:jc w:val="both"/>
      </w:pPr>
      <w:r>
        <w:rPr>
          <w:spacing w:val="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extent</w:t>
      </w:r>
      <w:r>
        <w:t xml:space="preserve">  copyrights </w:t>
      </w:r>
      <w:r>
        <w:rPr>
          <w:spacing w:val="-1"/>
        </w:rPr>
        <w:t>to</w:t>
      </w:r>
      <w:r>
        <w:rPr>
          <w:spacing w:val="26"/>
          <w:w w:val="99"/>
        </w:rPr>
        <w:t xml:space="preserve"> </w:t>
      </w:r>
      <w:r>
        <w:rPr>
          <w:spacing w:val="-1"/>
        </w:rPr>
        <w:t>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legally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assignable,</w:t>
      </w:r>
      <w:r>
        <w:rPr>
          <w:spacing w:val="39"/>
          <w:w w:val="99"/>
        </w:rPr>
        <w:t xml:space="preserve"> </w:t>
      </w:r>
      <w:r>
        <w:rPr>
          <w:spacing w:val="-1"/>
        </w:rPr>
        <w:t>Bayer</w:t>
      </w:r>
      <w:r>
        <w:rPr>
          <w:spacing w:val="46"/>
        </w:rPr>
        <w:t xml:space="preserve"> </w:t>
      </w:r>
      <w:r>
        <w:rPr>
          <w:spacing w:val="-1"/>
        </w:rPr>
        <w:t>is</w:t>
      </w:r>
      <w:r>
        <w:rPr>
          <w:spacing w:val="49"/>
        </w:rPr>
        <w:t xml:space="preserve"> </w:t>
      </w:r>
      <w:r>
        <w:t>hereby</w:t>
      </w:r>
      <w:r>
        <w:rPr>
          <w:spacing w:val="45"/>
        </w:rPr>
        <w:t xml:space="preserve"> </w:t>
      </w:r>
      <w:r>
        <w:rPr>
          <w:spacing w:val="-1"/>
        </w:rPr>
        <w:t>granted</w:t>
      </w:r>
      <w:r>
        <w:rPr>
          <w:spacing w:val="46"/>
        </w:rPr>
        <w:t xml:space="preserve"> </w:t>
      </w:r>
      <w:r>
        <w:rPr>
          <w:spacing w:val="2"/>
        </w:rPr>
        <w:t>by</w:t>
      </w:r>
      <w:r>
        <w:rPr>
          <w:spacing w:val="22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-1"/>
        </w:rPr>
        <w:t>Partners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rPr>
          <w:spacing w:val="23"/>
        </w:rPr>
        <w:t xml:space="preserve"> </w:t>
      </w:r>
      <w:r>
        <w:t>exclusive,</w:t>
      </w:r>
      <w:r>
        <w:rPr>
          <w:spacing w:val="28"/>
          <w:w w:val="99"/>
        </w:rPr>
        <w:t xml:space="preserve"> </w:t>
      </w:r>
      <w:r>
        <w:rPr>
          <w:spacing w:val="-1"/>
        </w:rPr>
        <w:t>world-wide,</w:t>
      </w:r>
      <w:r>
        <w:rPr>
          <w:spacing w:val="3"/>
        </w:rPr>
        <w:t xml:space="preserve"> </w:t>
      </w:r>
      <w:r>
        <w:t>sub-licensable,</w:t>
      </w:r>
      <w:r>
        <w:rPr>
          <w:spacing w:val="3"/>
        </w:rPr>
        <w:t xml:space="preserve"> </w:t>
      </w:r>
      <w:r>
        <w:t>time-</w:t>
      </w:r>
      <w:r>
        <w:rPr>
          <w:spacing w:val="28"/>
          <w:w w:val="99"/>
        </w:rPr>
        <w:t xml:space="preserve"> </w:t>
      </w:r>
      <w:r>
        <w:rPr>
          <w:spacing w:val="-1"/>
        </w:rPr>
        <w:t>unlimited,</w:t>
      </w:r>
      <w:r>
        <w:rPr>
          <w:spacing w:val="44"/>
        </w:rPr>
        <w:t xml:space="preserve"> </w:t>
      </w:r>
      <w:r>
        <w:t>fully</w:t>
      </w:r>
      <w:r>
        <w:rPr>
          <w:spacing w:val="43"/>
        </w:rPr>
        <w:t xml:space="preserve"> </w:t>
      </w:r>
      <w:r>
        <w:t>paid-up,</w:t>
      </w:r>
      <w:r>
        <w:rPr>
          <w:spacing w:val="21"/>
          <w:w w:val="99"/>
        </w:rPr>
        <w:t xml:space="preserve"> </w:t>
      </w:r>
      <w:r>
        <w:rPr>
          <w:spacing w:val="-1"/>
        </w:rPr>
        <w:t>irrevocable</w:t>
      </w:r>
      <w:r>
        <w:rPr>
          <w:spacing w:val="17"/>
        </w:rPr>
        <w:t xml:space="preserve"> </w:t>
      </w:r>
      <w:r>
        <w:t>license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unlimited</w:t>
      </w:r>
      <w:r>
        <w:rPr>
          <w:spacing w:val="30"/>
          <w:w w:val="99"/>
        </w:rPr>
        <w:t xml:space="preserve"> </w:t>
      </w:r>
      <w:r>
        <w:rPr>
          <w:spacing w:val="-1"/>
        </w:rPr>
        <w:t>use.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royalty</w:t>
      </w:r>
      <w:r>
        <w:rPr>
          <w:spacing w:val="8"/>
        </w:rPr>
        <w:t xml:space="preserve"> </w:t>
      </w:r>
      <w:r>
        <w:t>fee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license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t>already</w:t>
      </w:r>
      <w:r>
        <w:rPr>
          <w:spacing w:val="25"/>
        </w:rPr>
        <w:t xml:space="preserve"> </w:t>
      </w:r>
      <w:r>
        <w:t>included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fee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4"/>
        </w:rPr>
        <w:t xml:space="preserve"> </w:t>
      </w:r>
      <w:r>
        <w:rPr>
          <w:spacing w:val="-1"/>
        </w:rPr>
        <w:t>Article</w:t>
      </w:r>
      <w:r>
        <w:rPr>
          <w:spacing w:val="23"/>
        </w:rPr>
        <w:t xml:space="preserve"> </w:t>
      </w:r>
      <w:r>
        <w:t>4</w:t>
      </w:r>
      <w:r>
        <w:rPr>
          <w:spacing w:val="20"/>
        </w:rPr>
        <w:t xml:space="preserve"> </w:t>
      </w:r>
      <w:r>
        <w:t>hereof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amounts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%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fee.</w:t>
      </w:r>
      <w:r>
        <w:rPr>
          <w:spacing w:val="5"/>
        </w:rPr>
        <w:t xml:space="preserve"> </w:t>
      </w:r>
      <w:r>
        <w:rPr>
          <w:spacing w:val="-1"/>
        </w:rPr>
        <w:t>Center</w:t>
      </w:r>
      <w:r>
        <w:rPr>
          <w:spacing w:val="22"/>
          <w:w w:val="99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1"/>
        </w:rPr>
        <w:t>make</w:t>
      </w:r>
      <w:r>
        <w:rPr>
          <w:spacing w:val="22"/>
        </w:rPr>
        <w:t xml:space="preserve"> </w:t>
      </w:r>
      <w:r>
        <w:rPr>
          <w:spacing w:val="-1"/>
        </w:rPr>
        <w:t>maximum</w:t>
      </w:r>
      <w:r>
        <w:rPr>
          <w:spacing w:val="28"/>
        </w:rPr>
        <w:t xml:space="preserve"> </w:t>
      </w:r>
      <w:r>
        <w:rPr>
          <w:spacing w:val="-1"/>
        </w:rPr>
        <w:t>efforts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actual</w:t>
      </w:r>
      <w:r>
        <w:rPr>
          <w:spacing w:val="13"/>
        </w:rPr>
        <w:t xml:space="preserve"> </w:t>
      </w:r>
      <w:r>
        <w:t>owner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copyrights,</w:t>
      </w:r>
      <w:r>
        <w:rPr>
          <w:spacing w:val="50"/>
        </w:rPr>
        <w:t xml:space="preserve"> </w:t>
      </w:r>
      <w:r>
        <w:rPr>
          <w:spacing w:val="-1"/>
        </w:rPr>
        <w:t>i.e.</w:t>
      </w:r>
      <w:r>
        <w:rPr>
          <w:spacing w:val="51"/>
        </w:rPr>
        <w:t xml:space="preserve"> </w:t>
      </w:r>
      <w:r>
        <w:t>employees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Center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2"/>
        </w:rPr>
        <w:t xml:space="preserve"> </w:t>
      </w:r>
      <w:r>
        <w:t>involved</w:t>
      </w:r>
      <w:r>
        <w:rPr>
          <w:spacing w:val="24"/>
        </w:rPr>
        <w:t xml:space="preserve"> </w:t>
      </w:r>
      <w:r>
        <w:rPr>
          <w:spacing w:val="-1"/>
        </w:rPr>
        <w:t>third</w:t>
      </w:r>
      <w:r>
        <w:rPr>
          <w:spacing w:val="30"/>
          <w:w w:val="99"/>
        </w:rPr>
        <w:t xml:space="preserve"> </w:t>
      </w:r>
      <w:r>
        <w:rPr>
          <w:spacing w:val="-1"/>
        </w:rPr>
        <w:t>parties,</w:t>
      </w:r>
      <w:r>
        <w:rPr>
          <w:spacing w:val="6"/>
        </w:rPr>
        <w:t xml:space="preserve"> </w:t>
      </w:r>
      <w:r>
        <w:t>allows</w:t>
      </w:r>
      <w:r>
        <w:rPr>
          <w:spacing w:val="8"/>
        </w:rPr>
        <w:t xml:space="preserve"> </w:t>
      </w:r>
      <w:r>
        <w:rPr>
          <w:spacing w:val="-1"/>
        </w:rPr>
        <w:t>Center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grant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aforementioned</w:t>
      </w:r>
      <w:r>
        <w:rPr>
          <w:spacing w:val="-9"/>
        </w:rPr>
        <w:t xml:space="preserve"> </w:t>
      </w:r>
      <w:r>
        <w:t>license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2"/>
        <w:ind w:left="0"/>
      </w:pPr>
    </w:p>
    <w:p w:rsidR="00FC7BC6" w:rsidRDefault="00FC7BC6">
      <w:pPr>
        <w:pStyle w:val="BodyText"/>
        <w:numPr>
          <w:ilvl w:val="2"/>
          <w:numId w:val="33"/>
        </w:numPr>
        <w:tabs>
          <w:tab w:val="left" w:pos="1452"/>
        </w:tabs>
        <w:kinsoku w:val="0"/>
        <w:overflowPunct w:val="0"/>
        <w:ind w:right="503" w:hanging="710"/>
        <w:jc w:val="both"/>
      </w:pP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avoidance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doubt,</w:t>
      </w:r>
      <w:r>
        <w:rPr>
          <w:spacing w:val="27"/>
          <w:w w:val="99"/>
        </w:rPr>
        <w:t xml:space="preserve"> </w:t>
      </w:r>
      <w:r>
        <w:rPr>
          <w:spacing w:val="-1"/>
        </w:rPr>
        <w:t>Inventions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improvements</w:t>
      </w:r>
      <w:r>
        <w:rPr>
          <w:spacing w:val="39"/>
          <w:w w:val="99"/>
        </w:rPr>
        <w:t xml:space="preserve"> </w:t>
      </w:r>
      <w:r>
        <w:rPr>
          <w:spacing w:val="-1"/>
        </w:rPr>
        <w:t>to,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rPr>
          <w:spacing w:val="-1"/>
        </w:rPr>
        <w:t>uses</w:t>
      </w:r>
      <w:r>
        <w:rPr>
          <w:spacing w:val="7"/>
        </w:rPr>
        <w:t xml:space="preserve"> </w:t>
      </w:r>
      <w:r>
        <w:t>of,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new</w:t>
      </w:r>
      <w:r>
        <w:rPr>
          <w:spacing w:val="23"/>
          <w:w w:val="99"/>
        </w:rPr>
        <w:t xml:space="preserve"> </w:t>
      </w:r>
      <w:r>
        <w:rPr>
          <w:spacing w:val="-1"/>
        </w:rPr>
        <w:t>dosages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t>dosage</w:t>
      </w:r>
      <w:r>
        <w:rPr>
          <w:spacing w:val="42"/>
        </w:rPr>
        <w:t xml:space="preserve"> </w:t>
      </w:r>
      <w:r>
        <w:t>forms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Study</w:t>
      </w:r>
      <w:r>
        <w:rPr>
          <w:spacing w:val="11"/>
        </w:rPr>
        <w:t xml:space="preserve"> </w:t>
      </w:r>
      <w:r>
        <w:rPr>
          <w:spacing w:val="-1"/>
        </w:rPr>
        <w:t>Drug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dependent</w:t>
      </w:r>
      <w:r>
        <w:rPr>
          <w:spacing w:val="32"/>
        </w:rPr>
        <w:t xml:space="preserve"> </w:t>
      </w:r>
      <w:r>
        <w:t>on,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relate</w:t>
      </w:r>
      <w:r>
        <w:rPr>
          <w:spacing w:val="36"/>
        </w:rPr>
        <w:t xml:space="preserve"> </w:t>
      </w:r>
      <w:r>
        <w:rPr>
          <w:spacing w:val="-1"/>
        </w:rPr>
        <w:t>to,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arise</w:t>
      </w:r>
      <w:r>
        <w:rPr>
          <w:spacing w:val="1"/>
        </w:rPr>
        <w:t xml:space="preserve"> </w:t>
      </w:r>
      <w:r>
        <w:t>from,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Study;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term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t>specified</w:t>
      </w:r>
      <w:r>
        <w:rPr>
          <w:spacing w:val="29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Protocol,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30"/>
          <w:w w:val="9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claims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Bayer’s</w:t>
      </w:r>
      <w:r>
        <w:rPr>
          <w:spacing w:val="27"/>
          <w:w w:val="99"/>
        </w:rPr>
        <w:t xml:space="preserve"> </w:t>
      </w:r>
      <w:r>
        <w:rPr>
          <w:spacing w:val="-1"/>
        </w:rPr>
        <w:t>patentable</w:t>
      </w:r>
      <w:r>
        <w:rPr>
          <w:spacing w:val="40"/>
        </w:rPr>
        <w:t xml:space="preserve"> </w:t>
      </w:r>
      <w:r>
        <w:t>inventions,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Bayer’s</w:t>
      </w:r>
      <w:r>
        <w:rPr>
          <w:spacing w:val="25"/>
          <w:w w:val="99"/>
        </w:rPr>
        <w:t xml:space="preserve"> </w:t>
      </w:r>
      <w:r>
        <w:rPr>
          <w:spacing w:val="-1"/>
        </w:rPr>
        <w:t>Confidential</w:t>
      </w:r>
      <w:r>
        <w:rPr>
          <w:spacing w:val="52"/>
        </w:rPr>
        <w:t xml:space="preserve"> </w:t>
      </w:r>
      <w:r>
        <w:t>Information</w:t>
      </w:r>
      <w:r>
        <w:rPr>
          <w:spacing w:val="53"/>
        </w:rPr>
        <w:t xml:space="preserve"> </w:t>
      </w:r>
      <w:r>
        <w:t>shall</w:t>
      </w:r>
      <w:r>
        <w:rPr>
          <w:spacing w:val="52"/>
        </w:rPr>
        <w:t xml:space="preserve"> </w:t>
      </w:r>
      <w:r>
        <w:rPr>
          <w:spacing w:val="1"/>
        </w:rP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sole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Bayer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2"/>
        </w:numPr>
        <w:tabs>
          <w:tab w:val="left" w:pos="881"/>
        </w:tabs>
        <w:kinsoku w:val="0"/>
        <w:overflowPunct w:val="0"/>
        <w:ind w:right="504"/>
        <w:jc w:val="both"/>
      </w:pP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Partners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ensure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all</w:t>
      </w:r>
      <w:r>
        <w:rPr>
          <w:spacing w:val="33"/>
          <w:w w:val="99"/>
        </w:rPr>
        <w:t xml:space="preserve"> </w:t>
      </w:r>
      <w:r>
        <w:rPr>
          <w:spacing w:val="-1"/>
        </w:rPr>
        <w:t>patentable</w:t>
      </w:r>
      <w:r>
        <w:rPr>
          <w:spacing w:val="37"/>
        </w:rPr>
        <w:t xml:space="preserve"> </w:t>
      </w:r>
      <w:r>
        <w:rPr>
          <w:spacing w:val="-1"/>
        </w:rPr>
        <w:t>Results</w:t>
      </w:r>
      <w:r>
        <w:rPr>
          <w:spacing w:val="36"/>
        </w:rPr>
        <w:t xml:space="preserve"> </w:t>
      </w:r>
      <w:r>
        <w:rPr>
          <w:spacing w:val="-1"/>
        </w:rPr>
        <w:t>(hereinafter</w:t>
      </w:r>
      <w:r>
        <w:rPr>
          <w:spacing w:val="36"/>
        </w:rPr>
        <w:t xml:space="preserve"> </w:t>
      </w:r>
      <w:r>
        <w:rPr>
          <w:spacing w:val="-1"/>
        </w:rPr>
        <w:t>called</w:t>
      </w:r>
      <w:r>
        <w:rPr>
          <w:spacing w:val="50"/>
          <w:w w:val="99"/>
        </w:rPr>
        <w:t xml:space="preserve"> </w:t>
      </w:r>
      <w:r>
        <w:rPr>
          <w:spacing w:val="-1"/>
        </w:rPr>
        <w:t>“Inventions”),</w:t>
      </w:r>
      <w:r>
        <w:rPr>
          <w:spacing w:val="32"/>
        </w:rPr>
        <w:t xml:space="preserve"> </w:t>
      </w:r>
      <w:r>
        <w:t>made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t>employees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Center</w:t>
      </w:r>
      <w:r>
        <w:rPr>
          <w:spacing w:val="52"/>
        </w:rP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parties</w:t>
      </w:r>
      <w:r>
        <w:rPr>
          <w:spacing w:val="52"/>
        </w:rPr>
        <w:t xml:space="preserve"> </w:t>
      </w:r>
      <w:r>
        <w:rPr>
          <w:spacing w:val="-1"/>
        </w:rPr>
        <w:t>involved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3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Partners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connection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Study, </w:t>
      </w:r>
      <w:r>
        <w:t>will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notified</w:t>
      </w:r>
      <w:r>
        <w:rPr>
          <w:spacing w:val="28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Bayer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CRO</w:t>
      </w:r>
      <w:r>
        <w:rPr>
          <w:spacing w:val="-3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delay.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32"/>
        </w:numPr>
        <w:tabs>
          <w:tab w:val="left" w:pos="881"/>
        </w:tabs>
        <w:kinsoku w:val="0"/>
        <w:overflowPunct w:val="0"/>
        <w:ind w:right="503"/>
        <w:jc w:val="both"/>
      </w:pPr>
      <w:r>
        <w:rPr>
          <w:spacing w:val="-1"/>
        </w:rPr>
        <w:t>Bayer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t>Affiliates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23"/>
          <w:w w:val="99"/>
        </w:rPr>
        <w:t xml:space="preserve"> </w:t>
      </w:r>
      <w:r>
        <w:t>file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patent</w:t>
      </w:r>
      <w:r>
        <w:rPr>
          <w:spacing w:val="18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Inventions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t>own</w:t>
      </w:r>
      <w:r>
        <w:rPr>
          <w:spacing w:val="7"/>
        </w:rPr>
        <w:t xml:space="preserve"> </w:t>
      </w:r>
      <w:r>
        <w:t>name,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36"/>
          <w:w w:val="99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dedicated</w:t>
      </w:r>
      <w:r>
        <w:rPr>
          <w:spacing w:val="24"/>
        </w:rPr>
        <w:t xml:space="preserve"> </w:t>
      </w:r>
      <w:r>
        <w:t>third</w:t>
      </w:r>
      <w:r>
        <w:rPr>
          <w:spacing w:val="23"/>
        </w:rPr>
        <w:t xml:space="preserve"> </w:t>
      </w:r>
      <w:r>
        <w:rPr>
          <w:spacing w:val="-1"/>
        </w:rPr>
        <w:t>party,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5"/>
          <w:w w:val="99"/>
        </w:rPr>
        <w:t xml:space="preserve"> </w:t>
      </w:r>
      <w:r>
        <w:rPr>
          <w:spacing w:val="-1"/>
        </w:rPr>
        <w:t>its</w:t>
      </w:r>
      <w:r>
        <w:rPr>
          <w:spacing w:val="16"/>
        </w:rPr>
        <w:t xml:space="preserve"> </w:t>
      </w:r>
      <w:r>
        <w:rPr>
          <w:spacing w:val="-1"/>
        </w:rPr>
        <w:t>own</w:t>
      </w:r>
      <w:r>
        <w:rPr>
          <w:spacing w:val="14"/>
        </w:rPr>
        <w:t xml:space="preserve"> </w:t>
      </w:r>
      <w:r>
        <w:t>expense,</w:t>
      </w:r>
      <w:r>
        <w:rPr>
          <w:spacing w:val="18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inventor(s)</w:t>
      </w:r>
      <w:r>
        <w:rPr>
          <w:spacing w:val="32"/>
          <w:w w:val="99"/>
        </w:rPr>
        <w:t xml:space="preserve"> </w:t>
      </w:r>
      <w:r>
        <w:t xml:space="preserve">named   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patent</w:t>
      </w:r>
      <w:r>
        <w:t xml:space="preserve">   </w:t>
      </w:r>
      <w:r>
        <w:rPr>
          <w:spacing w:val="22"/>
        </w:rPr>
        <w:t xml:space="preserve"> </w:t>
      </w:r>
      <w:r>
        <w:rPr>
          <w:spacing w:val="-1"/>
        </w:rPr>
        <w:t>application.</w:t>
      </w:r>
    </w:p>
    <w:p w:rsidR="00FC7BC6" w:rsidRDefault="00FC7BC6">
      <w:pPr>
        <w:pStyle w:val="BodyText"/>
        <w:numPr>
          <w:ilvl w:val="1"/>
          <w:numId w:val="32"/>
        </w:numPr>
        <w:tabs>
          <w:tab w:val="left" w:pos="881"/>
        </w:tabs>
        <w:kinsoku w:val="0"/>
        <w:overflowPunct w:val="0"/>
        <w:ind w:right="503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26"/>
          <w:szCs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4152"/>
        <w:gridCol w:w="599"/>
        <w:gridCol w:w="3937"/>
      </w:tblGrid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7BC6" w:rsidRDefault="00FC7BC6"/>
        </w:tc>
        <w:tc>
          <w:tcPr>
            <w:tcW w:w="4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182" w:right="99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podepsat  a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zajistit,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zaměstnanci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další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subjekty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zahrnuté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Smluvními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partnery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provádění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podepsali,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veškeré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dokumenty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poskytli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taková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svědectví,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jaké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uzná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nezbytné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účely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podání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přihlášky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patentu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získání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patentu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účelem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ochrany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oprávněných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zájmů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duševnímu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vlastnictví,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která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vzniknou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Studie.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C7BC6" w:rsidRDefault="00FC7BC6"/>
        </w:tc>
        <w:tc>
          <w:tcPr>
            <w:tcW w:w="39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214" w:right="99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  execute -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employees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parties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involved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connection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 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executes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documents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give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testimony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deems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apply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obtain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patents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protect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Bayer's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intellectual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property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interests</w:t>
            </w:r>
            <w:r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arising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Study.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79"/>
        </w:trPr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5.4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 w:rsidP="00184D7E">
            <w:pPr>
              <w:pStyle w:val="TableParagraph"/>
              <w:tabs>
                <w:tab w:val="left" w:pos="1844"/>
                <w:tab w:val="left" w:pos="3596"/>
              </w:tabs>
              <w:kinsoku w:val="0"/>
              <w:overflowPunct w:val="0"/>
              <w:spacing w:before="103"/>
              <w:ind w:left="182" w:right="98" w:hanging="29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jeho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Propojené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smí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užívat,</w:t>
            </w:r>
            <w:r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rozmnožovat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převádět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anonymizované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radiologické/diagnostické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snímky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pořízené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průběhu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Studie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souladu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ustanoveními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informovaného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souhlasu,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veškeré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účely,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vědecké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a/nebo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komerční,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jakékoli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formě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jakýmikoli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způsoby,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elektronickými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mechanickými,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pořizování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fotokopií,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elektronických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záznamů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(např.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CD-ROM),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mikro-kopií,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prostřednictvím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systémů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uchovávání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obnovování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dat,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databank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internetu.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tímto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účelem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udělují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výhradní,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místem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neomezenou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neodvolatelnou</w:t>
            </w:r>
            <w:r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licenci,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včetně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práva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udělovat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podlicence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Propojeným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osobám 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Bayer,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užívání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výše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uvedených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snímků.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Odměna 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tuto 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licenci 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již 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zahrnuta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odměně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Smluvních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partnerů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dle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čl.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činí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%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takové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odměny.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Nejsou-li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anebo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Hlavní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zkoušející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vlastníky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těmto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snímkům,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a/nebo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Hlavní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zkoušející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zajistit,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skutečný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vlastník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těchto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práv,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tzn.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zaměstnanci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Centra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a/nebo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třetí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osoby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zahrnuté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provádění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Studie,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umožnili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Smluvním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stranám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udělit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výše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uvedenou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licenci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Bayer.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partneři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zavazují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zajistit,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veškeré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takové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snímky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byly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získané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souhlasem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subjektu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hodnocení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neobsahovaly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žádné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informace,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jejichž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prostřednictvím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mohl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být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identifikován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konkrétní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subjekt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hodnocení.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3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5.4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tabs>
                <w:tab w:val="left" w:pos="3185"/>
              </w:tabs>
              <w:kinsoku w:val="0"/>
              <w:overflowPunct w:val="0"/>
              <w:spacing w:before="103"/>
              <w:ind w:left="214"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Affiliates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utilize,</w:t>
            </w:r>
            <w:r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reproduce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transmit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de-identified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>radiological/diagnostic</w:t>
            </w:r>
            <w:r>
              <w:rPr>
                <w:rFonts w:ascii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generated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Study,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stated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informed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consent,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purpose,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scientific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commercial,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means,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electronic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mechanical,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photocopying,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recording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(e.g.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CD-ROM),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microcopying,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storage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retrieval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system,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banks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internet.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hereby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exclusive,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fully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paid-up,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world-wide,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irrevocable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license,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sublicense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Affiliates,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respect.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royalty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already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included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Article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hereof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amounts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%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fee.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Investigator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owner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copyrights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images,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Investigator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actual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owner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copyrights,</w:t>
            </w:r>
          </w:p>
          <w:p w:rsidR="00FC7BC6" w:rsidRDefault="00FC7BC6">
            <w:pPr>
              <w:pStyle w:val="TableParagraph"/>
              <w:kinsoku w:val="0"/>
              <w:overflowPunct w:val="0"/>
              <w:ind w:left="214" w:right="100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i.e.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employees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Centerand/or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involved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third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parties,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allow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aforementioned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Bayer.</w:t>
            </w:r>
            <w:r>
              <w:rPr>
                <w:rFonts w:ascii="Arial" w:hAnsi="Arial" w:cs="Arial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shall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ensure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images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obtained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patient’s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contain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through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patient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could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identified.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80"/>
        </w:trPr>
        <w:tc>
          <w:tcPr>
            <w:tcW w:w="4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5.5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81" w:right="102" w:hanging="75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Smluvní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partnerům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patří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nevýhradní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licence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Výsledkům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vytvořeným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Centru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interní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nekomerční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výzkumné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vzdělávací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účely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při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dodržení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podmínek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zachovávání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důvěrnosti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podmínek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publikování,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jež</w:t>
            </w:r>
            <w:r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jsou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obsaženy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této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Smlouvě.</w:t>
            </w:r>
          </w:p>
        </w:tc>
        <w:tc>
          <w:tcPr>
            <w:tcW w:w="59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5.5</w:t>
            </w: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spacing w:before="104"/>
              <w:ind w:left="214" w:right="99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Partners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retain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non-exclusive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license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Results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generated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Center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internal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non-commercial</w:t>
            </w:r>
            <w:r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research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teaching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purposes,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terms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confidentiality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publication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provided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herein.</w:t>
            </w:r>
          </w:p>
        </w:tc>
      </w:tr>
    </w:tbl>
    <w:p w:rsidR="00FC7BC6" w:rsidRDefault="00FC7BC6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</w:pPr>
    </w:p>
    <w:p w:rsidR="00FC7BC6" w:rsidRDefault="00FC7BC6">
      <w:pPr>
        <w:pStyle w:val="BodyText"/>
        <w:kinsoku w:val="0"/>
        <w:overflowPunct w:val="0"/>
        <w:spacing w:before="2"/>
        <w:ind w:left="0"/>
        <w:rPr>
          <w:sz w:val="25"/>
          <w:szCs w:val="25"/>
        </w:r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Heading2"/>
        <w:kinsoku w:val="0"/>
        <w:overflowPunct w:val="0"/>
        <w:spacing w:before="74"/>
        <w:ind w:left="982" w:right="4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817245</wp:posOffset>
                </wp:positionV>
                <wp:extent cx="5843270" cy="8919845"/>
                <wp:effectExtent l="0" t="0" r="0" b="0"/>
                <wp:wrapNone/>
                <wp:docPr id="12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19845"/>
                          <a:chOff x="1297" y="1287"/>
                          <a:chExt cx="9202" cy="14047"/>
                        </a:xfrm>
                      </wpg:grpSpPr>
                      <wps:wsp>
                        <wps:cNvPr id="130" name="Freeform 107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8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9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0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64.85pt;margin-top:64.35pt;width:460.1pt;height:702.35pt;z-index:-251663872;mso-position-horizontal-relative:page;mso-position-vertical-relative:page" coordorigin="1297,1287" coordsize="9202,14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" o:allowincell="f">
                <v:shape id="Freeform 107" o:spid="_x0000_s1027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LksYA&#10;AADcAAAADwAAAGRycy9kb3ducmV2LnhtbESPT2vCQBDF7wW/wzJCb3VjBWmjq4hWCLRQ/IN6HLJj&#10;EszOhuw2xm/fORR6m+G9ee8382XvatVRGyrPBsajBBRx7m3FhYHjYfvyBipEZIu1ZzLwoADLxeBp&#10;jqn1d95Rt4+FkhAOKRooY2xSrUNeksMw8g2xaFffOoyytoW2Ld4l3NX6NUmm2mHF0lBiQ+uS8tv+&#10;xxnI+Hz5+Nqd4ve0+3z07xd93WSdMc/DfjUDFamP/+a/68wK/k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fLks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v:shape id="Freeform 108" o:spid="_x0000_s1028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HjsQA&#10;AADcAAAADwAAAGRycy9kb3ducmV2LnhtbERPTWvCQBC9F/oflin0UuomlYpNXaVUpIIHSfTS25Ad&#10;k8XsbMiuSfz3XUHobR7vcxar0Taip84bxwrSSQKCuHTacKXgeNi8zkH4gKyxcUwKruRhtXx8WGCm&#10;3cA59UWoRAxhn6GCOoQ2k9KXNVn0E9cSR+7kOoshwq6SusMhhttGviXJTFo0HBtqbOm7pvJcXKyC&#10;8eUnzQ+ncxOOv7v91L8b+7EulHp+Gr8+QQQaw7/47t7qOH+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0h47EAAAA3A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109" o:spid="_x0000_s1029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wfsIA&#10;AADcAAAADwAAAGRycy9kb3ducmV2LnhtbERP24rCMBB9X/Afwgi+rakK4lajiBco7IJ4QX0cmrEt&#10;NpPSZGv9+40g7NscznVmi9aUoqHaFZYVDPoRCOLU6oIzBafj9nMCwnlkjaVlUvAkB4t552OGsbYP&#10;3lNz8JkIIexiVJB7X8VSujQng65vK+LA3Wxt0AdYZ1LX+AjhppTDKBpLgwWHhhwrWuWU3g+/RkHC&#10;l+vmZ3/2u3Hz/Wy/rvK2Thqlet12OQXhqfX/4rc70WH+aAi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fB+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10" o:spid="_x0000_s1030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V5cIA&#10;AADcAAAADwAAAGRycy9kb3ducmV2LnhtbERP24rCMBB9X/Afwgi+rakK4lajiBco7IJ4QX0cmrEt&#10;NpPSZGv9+40g7NscznVmi9aUoqHaFZYVDPoRCOLU6oIzBafj9nMCwnlkjaVlUvAkB4t552OGsbYP&#10;3lNz8JkIIexiVJB7X8VSujQng65vK+LA3Wxt0AdYZ1LX+AjhppTDKBpLgwWHhhwrWuWU3g+/RkHC&#10;l+vmZ3/2u3Hz/Wy/rvK2Thqlet12OQXhqfX/4rc70WH+a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VXl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Čl.</w:t>
      </w:r>
      <w:r w:rsidR="00FC7BC6">
        <w:rPr>
          <w:spacing w:val="-8"/>
        </w:rPr>
        <w:t xml:space="preserve"> </w:t>
      </w:r>
      <w:r w:rsidR="00FC7BC6">
        <w:t>6</w:t>
      </w:r>
      <w:r w:rsidR="00FC7BC6">
        <w:rPr>
          <w:spacing w:val="-6"/>
        </w:rPr>
        <w:t xml:space="preserve"> </w:t>
      </w:r>
      <w:r w:rsidR="00FC7BC6">
        <w:t>–</w:t>
      </w:r>
      <w:r w:rsidR="00FC7BC6">
        <w:rPr>
          <w:spacing w:val="-8"/>
        </w:rPr>
        <w:t xml:space="preserve"> </w:t>
      </w:r>
      <w:r w:rsidR="00FC7BC6">
        <w:t>Zachovávání</w:t>
      </w:r>
      <w:r w:rsidR="00FC7BC6">
        <w:rPr>
          <w:spacing w:val="-8"/>
        </w:rPr>
        <w:t xml:space="preserve"> </w:t>
      </w:r>
      <w:r w:rsidR="00FC7BC6">
        <w:rPr>
          <w:spacing w:val="-1"/>
        </w:rPr>
        <w:t>důvěrnosti</w:t>
      </w:r>
    </w:p>
    <w:p w:rsidR="00FC7BC6" w:rsidRDefault="00FC7BC6">
      <w:pPr>
        <w:pStyle w:val="BodyText"/>
        <w:kinsoku w:val="0"/>
        <w:overflowPunct w:val="0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hanging="567"/>
        <w:jc w:val="both"/>
      </w:pPr>
      <w:r>
        <w:rPr>
          <w:spacing w:val="-1"/>
        </w:rPr>
        <w:t>6.1</w:t>
      </w:r>
      <w:r>
        <w:rPr>
          <w:spacing w:val="51"/>
        </w:rPr>
        <w:t xml:space="preserve"> </w:t>
      </w:r>
    </w:p>
    <w:p w:rsidR="00FC7BC6" w:rsidRDefault="00FC7BC6">
      <w:pPr>
        <w:pStyle w:val="Heading2"/>
        <w:kinsoku w:val="0"/>
        <w:overflowPunct w:val="0"/>
        <w:spacing w:before="74"/>
        <w:ind w:left="1652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Art.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Confidentiality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AB427B">
      <w:pPr>
        <w:pStyle w:val="BodyText"/>
        <w:kinsoku w:val="0"/>
        <w:overflowPunct w:val="0"/>
        <w:ind w:left="894" w:right="5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2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24" name="Freeform 112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3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4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5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6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64.85pt;margin-top:64.1pt;width:460.1pt;height:702.6pt;z-index:-25166284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" o:allowincell="f">
                <v:shape id="Freeform 112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PpsQA&#10;AADcAAAADwAAAGRycy9kb3ducmV2LnhtbERP32vCMBB+H/g/hBP2Mma6bsjojCIOYS9DVoXg29mc&#10;bVlzKUnUur9+GQx8u4/v580Wg+3EmXxoHSt4mmQgiCtnWq4V7Lbrx1cQISIb7ByTgisFWMxHdzMs&#10;jLvwF53LWIsUwqFABU2MfSFlqBqyGCauJ07c0XmLMUFfS+PxksJtJ/Msm0qLLaeGBntaNVR9lyer&#10;4Pi5yfda/8jn6cHHh3etr+VGK3U/HpZvICIN8Sb+d3+YND9/gb9n0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j6b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113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+18IA&#10;AADcAAAADwAAAGRycy9kb3ducmV2LnhtbERP24rCMBB9X/Afwgi+ramC4lajiBco7IJ4QX0cmrEt&#10;NpPSZGv9+40g7NscznVmi9aUoqHaFZYVDPoRCOLU6oIzBafj9nMCwnlkjaVlUvAkB4t552OGsbYP&#10;3lNz8JkIIexiVJB7X8VSujQng65vK+LA3Wxt0AdYZ1LX+AjhppTDKBpLgwWHhhwrWuWU3g+/RkHC&#10;l+vmZ3/2u3Hz/Wy/rvK2Thqlet12OQXhqfX/4rc70WH+c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f7X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14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JJ8MA&#10;AADcAAAADwAAAGRycy9kb3ducmV2LnhtbERPS4vCMBC+C/6HMAteZE1VlLXbKLIiCh7E6sXb0Ewf&#10;2ExKk9X6783Cgrf5+J6TrDpTizu1rrKsYDyKQBBnVldcKLict59fIJxH1lhbJgVPcrBa9nsJxto+&#10;+ET31BcihLCLUUHpfRNL6bKSDLqRbYgDl9vWoA+wLaRu8RHCTS0nUTSXBisODSU29FNSdkt/jYJu&#10;uBufzvmt9pfr4Th1s8osNqlSg49u/Q3CU+ff4n/3Xof5kzn8PR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JJ8MAAADc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115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FO8IA&#10;AADcAAAADwAAAGRycy9kb3ducmV2LnhtbERPS4vCMBC+L/gfwgje1lQP6lajiA8ouLD4QD0OzdgW&#10;m0lpYq3/frMg7G0+vufMFq0pRUO1KywrGPQjEMSp1QVnCk7H7ecEhPPIGkvLpOBFDhbzzscMY22f&#10;vKfm4DMRQtjFqCD3voqldGlOBl3fVsSBu9naoA+wzqSu8RnCTSmHUTSSBgsODTlWtMopvR8eRkHC&#10;l+vme3/2P6Nm92q/rvK2Thqlet12OQXhqfX/4rc70WH+cA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8U7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16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RScYA&#10;AADcAAAADwAAAGRycy9kb3ducmV2LnhtbESPT2vCQBDF7wW/wzJCb3WjB9HUjUhtIdBC0ZbqcchO&#10;/tDsbMhuY/z2zqHgbYb35r3fbLaja9VAfWg8G5jPElDEhbcNVwa+v96eVqBCRLbYeiYDVwqwzSYP&#10;G0ytv/CBhmOslIRwSNFAHWOXah2KmhyGme+IRSt97zDK2lfa9niRcNfqRZIstcOGpaHGjl5qKn6P&#10;f85Azqfz68fhJ34uh/fruD7rcp8PxjxOx90zqEhjvJv/r3Mr+AuhlWdkAp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hRSc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</w:p>
    <w:p w:rsidR="00FC7BC6" w:rsidRDefault="00FC7BC6">
      <w:pPr>
        <w:pStyle w:val="BodyText"/>
        <w:kinsoku w:val="0"/>
        <w:overflowPunct w:val="0"/>
        <w:ind w:left="894" w:right="501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74"/>
      </w:pPr>
      <w:r>
        <w:rPr>
          <w:spacing w:val="-1"/>
        </w:rPr>
        <w:t>zpřístupněna.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1"/>
        <w:ind w:left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64.85pt;margin-top:64.1pt;width:460.1pt;height:702.6pt;z-index:-251661824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" o:allowincell="f">
                <v:shape id="Freeform 118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PHscA&#10;AADcAAAADwAAAGRycy9kb3ducmV2LnhtbESPQUsDMRCF70L/QxjBi9hsKxTZNi1SEbxI6SoEb+Nm&#10;urt0M1mS2G799Z2D4G2G9+a9b1ab0ffqRDF1gQ3MpgUo4jq4jhsDnx+vD0+gUkZ22AcmAxdKsFlP&#10;blZYunDmPZ2q3CgJ4VSigTbnodQ61S15TNMwEIt2CNFjljU22kU8S7jv9bwoFtpjx9LQ4kDblupj&#10;9eMNHN538y9rf/Xj4jvm+xdrL9XOGnN3Oz4vQWUa87/57/rNCf5MaOUZmUC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RTx7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119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g+b8IA&#10;AADcAAAADwAAAGRycy9kb3ducmV2LnhtbERPS4vCMBC+C/6HMII3m7oH0a5RFl2hoLD4wPU4NGNb&#10;tpmUJtb67zeC4G0+vufMl52pREuNKy0rGEcxCOLM6pJzBafjZjQF4TyyxsoyKXiQg+Wi35tjou2d&#10;99QefC5CCLsEFRTe14mULivIoItsTRy4q20M+gCbXOoG7yHcVPIjjifSYMmhocCaVgVlf4ebUZDy&#10;7+V7tz/7n0m7fXSzi7yu01ap4aD7+gThqfNv8cud6jB/PIPn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D5v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20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0yMYA&#10;AADcAAAADwAAAGRycy9kb3ducmV2LnhtbESPQWvCQBCF74X+h2WEXkrdqFRqdJViKQo9SKIXb0N2&#10;TILZ2ZBdNf33zkHwNsN78943i1XvGnWlLtSeDYyGCSjiwtuaSwOH/e/HF6gQkS02nsnAPwVYLV9f&#10;Fphaf+OMrnkslYRwSNFAFWObah2KihyGoW+JRTv5zmGUtSu17fAm4a7R4ySZaoc1S0OFLa0rKs75&#10;xRno3zejbH86N/Fw/NtNwmftZj+5MW+D/nsOKlIfn+bH9dYK/ljw5RmZQC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G0yMYAAADcAAAADwAAAAAAAAAAAAAAAACYAgAAZHJz&#10;L2Rvd25yZXYueG1sUEsFBgAAAAAEAAQA9QAAAIsDAAAAAA==&#10;" path="m,l9189,e" filled="f" strokeweight=".58pt">
                  <v:path arrowok="t" o:connecttype="custom" o:connectlocs="0,0;9189,0" o:connectangles="0,0"/>
                </v:shape>
                <v:shape id="Freeform 121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41MIA&#10;AADcAAAADwAAAGRycy9kb3ducmV2LnhtbERPS4vCMBC+C/6HMII3TfUgu9UoortQUBAfqMehGdti&#10;MylNrPXfb4QFb/PxPWe2aE0pGqpdYVnBaBiBIE6tLjhTcDr+Dr5AOI+ssbRMCl7kYDHvdmYYa/vk&#10;PTUHn4kQwi5GBbn3VSylS3My6Ia2Ig7czdYGfYB1JnWNzxBuSjmOook0WHBoyLGiVU7p/fAwChK+&#10;XH+2+7PfTZrNq/2+yts6aZTq99rlFISn1n/E/+5Eh/njEbyfC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vjU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22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mo8IA&#10;AADcAAAADwAAAGRycy9kb3ducmV2LnhtbERPTYvCMBC9C/6HMII3Te1BtGsUWRUKCovusnocmrEt&#10;20xKE2v992ZB8DaP9zmLVWcq0VLjSssKJuMIBHFmdcm5gp/v3WgGwnlkjZVlUvAgB6tlv7fARNs7&#10;H6k9+VyEEHYJKii8rxMpXVaQQTe2NXHgrrYx6ANscqkbvIdwU8k4iqbSYMmhocCaPgvK/k43oyDl&#10;82V7OP76r2m7f3Tzi7xu0lap4aBbf4Dw1Pm3+OVOdZgfx/D/TL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Gaj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</w:p>
    <w:p w:rsidR="00FC7BC6" w:rsidRDefault="00FC7BC6">
      <w:pPr>
        <w:pStyle w:val="BodyText"/>
        <w:numPr>
          <w:ilvl w:val="1"/>
          <w:numId w:val="30"/>
        </w:numPr>
        <w:tabs>
          <w:tab w:val="left" w:pos="729"/>
        </w:tabs>
        <w:kinsoku w:val="0"/>
        <w:overflowPunct w:val="0"/>
        <w:ind w:left="802" w:right="3" w:hanging="566"/>
        <w:jc w:val="both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956" w:right="15" w:hanging="721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17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spacing w:val="-1"/>
        </w:rPr>
        <w:t>Publikování,</w:t>
      </w:r>
      <w:r>
        <w:rPr>
          <w:spacing w:val="17"/>
        </w:rPr>
        <w:t xml:space="preserve"> </w:t>
      </w:r>
      <w:r>
        <w:t>Tiskové</w:t>
      </w:r>
      <w:r>
        <w:rPr>
          <w:spacing w:val="18"/>
        </w:rPr>
        <w:t xml:space="preserve"> </w:t>
      </w:r>
      <w:r>
        <w:t>zprávy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Veřejná</w:t>
      </w:r>
      <w:r>
        <w:rPr>
          <w:spacing w:val="40"/>
          <w:w w:val="99"/>
        </w:rPr>
        <w:t xml:space="preserve"> </w:t>
      </w:r>
      <w:r>
        <w:rPr>
          <w:spacing w:val="-1"/>
        </w:rPr>
        <w:t>oznámení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29"/>
        </w:numPr>
        <w:tabs>
          <w:tab w:val="left" w:pos="738"/>
        </w:tabs>
        <w:kinsoku w:val="0"/>
        <w:overflowPunct w:val="0"/>
        <w:ind w:hanging="566"/>
        <w:jc w:val="both"/>
      </w:pPr>
      <w:r>
        <w:t>Společnost</w:t>
      </w:r>
      <w:r>
        <w:rPr>
          <w:spacing w:val="13"/>
        </w:rPr>
        <w:t xml:space="preserve"> </w:t>
      </w:r>
      <w:r>
        <w:rPr>
          <w:spacing w:val="-1"/>
        </w:rPr>
        <w:t>Bayer</w:t>
      </w:r>
      <w:r>
        <w:rPr>
          <w:spacing w:val="14"/>
        </w:rPr>
        <w:t xml:space="preserve"> </w:t>
      </w:r>
      <w:r>
        <w:rPr>
          <w:spacing w:val="-1"/>
        </w:rPr>
        <w:t>uznává</w:t>
      </w:r>
      <w:r>
        <w:rPr>
          <w:spacing w:val="13"/>
        </w:rPr>
        <w:t xml:space="preserve"> </w:t>
      </w:r>
      <w:r>
        <w:rPr>
          <w:spacing w:val="-1"/>
        </w:rPr>
        <w:t>zájem</w:t>
      </w:r>
      <w:r>
        <w:rPr>
          <w:spacing w:val="15"/>
        </w:rPr>
        <w:t xml:space="preserve"> </w:t>
      </w:r>
      <w:r>
        <w:rPr>
          <w:spacing w:val="-1"/>
        </w:rPr>
        <w:t>Smluvních</w:t>
      </w:r>
      <w:r>
        <w:rPr>
          <w:spacing w:val="35"/>
          <w:w w:val="99"/>
        </w:rPr>
        <w:t xml:space="preserve"> </w:t>
      </w:r>
      <w:r>
        <w:rPr>
          <w:spacing w:val="-1"/>
        </w:rPr>
        <w:t>partnerů</w:t>
      </w:r>
      <w:r>
        <w:rPr>
          <w:spacing w:val="26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nekomerčním</w:t>
      </w:r>
      <w:r>
        <w:rPr>
          <w:spacing w:val="29"/>
        </w:rPr>
        <w:t xml:space="preserve"> </w:t>
      </w:r>
      <w:r>
        <w:rPr>
          <w:spacing w:val="-1"/>
        </w:rPr>
        <w:t>vědeckém</w:t>
      </w:r>
      <w:r>
        <w:rPr>
          <w:spacing w:val="33"/>
          <w:w w:val="99"/>
        </w:rPr>
        <w:t xml:space="preserve"> </w:t>
      </w:r>
      <w:r>
        <w:rPr>
          <w:spacing w:val="-1"/>
        </w:rPr>
        <w:t>publikování</w:t>
      </w:r>
      <w:r>
        <w:rPr>
          <w:spacing w:val="4"/>
        </w:rPr>
        <w:t xml:space="preserve"> </w:t>
      </w:r>
      <w:r>
        <w:t>Výsledků,</w:t>
      </w:r>
      <w:r>
        <w:rPr>
          <w:spacing w:val="4"/>
        </w:rPr>
        <w:t xml:space="preserve"> </w:t>
      </w:r>
      <w:r>
        <w:t>bez</w:t>
      </w:r>
      <w:r>
        <w:rPr>
          <w:spacing w:val="6"/>
        </w:rPr>
        <w:t xml:space="preserve"> </w:t>
      </w:r>
      <w:r>
        <w:rPr>
          <w:spacing w:val="-1"/>
        </w:rPr>
        <w:t>ohledu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34"/>
          <w:w w:val="99"/>
        </w:rPr>
        <w:t xml:space="preserve"> </w:t>
      </w:r>
      <w:r>
        <w:rPr>
          <w:spacing w:val="-1"/>
        </w:rPr>
        <w:t>zda</w:t>
      </w:r>
      <w:r>
        <w:rPr>
          <w:spacing w:val="6"/>
        </w:rPr>
        <w:t xml:space="preserve"> </w:t>
      </w:r>
      <w:r>
        <w:rPr>
          <w:spacing w:val="-1"/>
        </w:rPr>
        <w:t>výsledek</w:t>
      </w:r>
      <w:r>
        <w:rPr>
          <w:spacing w:val="9"/>
        </w:rPr>
        <w:t xml:space="preserve"> </w:t>
      </w:r>
      <w:r>
        <w:rPr>
          <w:spacing w:val="-1"/>
        </w:rPr>
        <w:t>Studie</w:t>
      </w:r>
      <w:r>
        <w:rPr>
          <w:spacing w:val="5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pozitivní</w:t>
      </w:r>
      <w:r>
        <w:t xml:space="preserve"> </w:t>
      </w:r>
      <w:r>
        <w:rPr>
          <w:spacing w:val="5"/>
        </w:rPr>
        <w:t xml:space="preserve"> </w:t>
      </w:r>
      <w:r>
        <w:t>či</w:t>
      </w:r>
      <w:r>
        <w:rPr>
          <w:spacing w:val="37"/>
          <w:w w:val="99"/>
        </w:rPr>
        <w:t xml:space="preserve"> </w:t>
      </w:r>
      <w:r>
        <w:rPr>
          <w:spacing w:val="-1"/>
        </w:rPr>
        <w:t>negativní.</w:t>
      </w:r>
      <w:r>
        <w:rPr>
          <w:spacing w:val="2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ohledem</w:t>
      </w:r>
      <w:r>
        <w:rPr>
          <w:spacing w:val="28"/>
        </w:rPr>
        <w:t xml:space="preserve"> </w:t>
      </w:r>
      <w:r>
        <w:rPr>
          <w:spacing w:val="-1"/>
        </w:rPr>
        <w:t>na</w:t>
      </w:r>
      <w:r>
        <w:rPr>
          <w:spacing w:val="23"/>
        </w:rPr>
        <w:t xml:space="preserve"> </w:t>
      </w:r>
      <w:r>
        <w:t>oprávněné</w:t>
      </w:r>
      <w:r>
        <w:rPr>
          <w:spacing w:val="26"/>
        </w:rPr>
        <w:t xml:space="preserve"> </w:t>
      </w:r>
      <w:r>
        <w:t>zájmy</w:t>
      </w:r>
      <w:r>
        <w:rPr>
          <w:spacing w:val="29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6"/>
        </w:rPr>
        <w:t xml:space="preserve"> </w:t>
      </w:r>
      <w:r>
        <w:rPr>
          <w:spacing w:val="-1"/>
        </w:rPr>
        <w:t>Bayer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Smluvní</w:t>
      </w:r>
      <w:r>
        <w:rPr>
          <w:spacing w:val="7"/>
        </w:rPr>
        <w:t xml:space="preserve"> </w:t>
      </w:r>
      <w:r>
        <w:rPr>
          <w:spacing w:val="-1"/>
        </w:rPr>
        <w:t>partneři</w:t>
      </w:r>
      <w:r>
        <w:rPr>
          <w:spacing w:val="41"/>
          <w:w w:val="99"/>
        </w:rPr>
        <w:t xml:space="preserve"> </w:t>
      </w:r>
      <w:r>
        <w:rPr>
          <w:spacing w:val="-1"/>
        </w:rPr>
        <w:t>zavazují</w:t>
      </w:r>
      <w:r>
        <w:rPr>
          <w:spacing w:val="5"/>
        </w:rPr>
        <w:t xml:space="preserve"> </w:t>
      </w:r>
      <w:r>
        <w:t>dodržovat</w:t>
      </w:r>
      <w:r>
        <w:rPr>
          <w:spacing w:val="9"/>
        </w:rPr>
        <w:t xml:space="preserve"> </w:t>
      </w:r>
      <w:r>
        <w:t>následující</w:t>
      </w:r>
      <w:r>
        <w:rPr>
          <w:spacing w:val="5"/>
        </w:rPr>
        <w:t xml:space="preserve"> </w:t>
      </w:r>
      <w:r>
        <w:rPr>
          <w:spacing w:val="-1"/>
        </w:rPr>
        <w:t>povinnosti</w:t>
      </w:r>
      <w:r>
        <w:rPr>
          <w:spacing w:val="8"/>
        </w:rPr>
        <w:t xml:space="preserve"> </w:t>
      </w:r>
      <w:r>
        <w:t>a</w:t>
      </w:r>
      <w:r>
        <w:rPr>
          <w:spacing w:val="32"/>
          <w:w w:val="99"/>
        </w:rPr>
        <w:t xml:space="preserve"> </w:t>
      </w:r>
      <w:r>
        <w:t>podmínky</w:t>
      </w:r>
      <w:r>
        <w:rPr>
          <w:spacing w:val="-15"/>
        </w:rPr>
        <w:t xml:space="preserve"> </w:t>
      </w:r>
      <w:r>
        <w:rPr>
          <w:spacing w:val="-1"/>
        </w:rPr>
        <w:t>pro</w:t>
      </w:r>
      <w:r>
        <w:rPr>
          <w:spacing w:val="-13"/>
        </w:rPr>
        <w:t xml:space="preserve"> </w:t>
      </w:r>
      <w:r>
        <w:t>publikování: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9"/>
        </w:numPr>
        <w:tabs>
          <w:tab w:val="left" w:pos="1513"/>
          <w:tab w:val="left" w:pos="2959"/>
          <w:tab w:val="left" w:pos="4116"/>
        </w:tabs>
        <w:kinsoku w:val="0"/>
        <w:overflowPunct w:val="0"/>
        <w:ind w:right="2" w:hanging="566"/>
        <w:jc w:val="both"/>
      </w:pPr>
      <w:r>
        <w:t>Smluvní</w:t>
      </w:r>
      <w:r>
        <w:rPr>
          <w:spacing w:val="38"/>
        </w:rPr>
        <w:t xml:space="preserve"> </w:t>
      </w:r>
      <w:r>
        <w:rPr>
          <w:spacing w:val="-1"/>
        </w:rPr>
        <w:t>partneři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zavazují</w:t>
      </w:r>
      <w:r>
        <w:rPr>
          <w:spacing w:val="25"/>
          <w:w w:val="99"/>
        </w:rPr>
        <w:t xml:space="preserve"> </w:t>
      </w:r>
      <w:r>
        <w:rPr>
          <w:spacing w:val="-1"/>
        </w:rPr>
        <w:t>poskytovat</w:t>
      </w:r>
      <w:r>
        <w:rPr>
          <w:spacing w:val="6"/>
        </w:rPr>
        <w:t xml:space="preserve"> </w:t>
      </w:r>
      <w:r>
        <w:t xml:space="preserve">společnosti </w:t>
      </w:r>
      <w:r>
        <w:rPr>
          <w:spacing w:val="8"/>
        </w:rPr>
        <w:t xml:space="preserve"> </w:t>
      </w:r>
      <w:r>
        <w:rPr>
          <w:spacing w:val="-1"/>
        </w:rPr>
        <w:t>Bayer</w:t>
      </w:r>
      <w:r>
        <w:rPr>
          <w:spacing w:val="28"/>
          <w:w w:val="99"/>
        </w:rPr>
        <w:t xml:space="preserve"> </w:t>
      </w:r>
      <w:r>
        <w:t>veškeré</w:t>
      </w:r>
      <w:r>
        <w:rPr>
          <w:spacing w:val="16"/>
        </w:rPr>
        <w:t xml:space="preserve"> </w:t>
      </w:r>
      <w:r>
        <w:t>návrhy</w:t>
      </w:r>
      <w:r>
        <w:rPr>
          <w:spacing w:val="13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t>publikování</w:t>
      </w:r>
      <w:r>
        <w:rPr>
          <w:spacing w:val="16"/>
        </w:rPr>
        <w:t xml:space="preserve"> </w:t>
      </w:r>
      <w:r>
        <w:t>nebo</w:t>
      </w:r>
      <w:r>
        <w:rPr>
          <w:spacing w:val="22"/>
          <w:w w:val="99"/>
        </w:rPr>
        <w:t xml:space="preserve"> </w:t>
      </w:r>
      <w:r>
        <w:rPr>
          <w:spacing w:val="-1"/>
        </w:rPr>
        <w:t>ústní</w:t>
      </w:r>
      <w:r>
        <w:rPr>
          <w:spacing w:val="55"/>
        </w:rPr>
        <w:t xml:space="preserve"> </w:t>
      </w:r>
      <w:r>
        <w:rPr>
          <w:spacing w:val="-1"/>
        </w:rPr>
        <w:t>prezentace</w:t>
      </w:r>
      <w:r>
        <w:rPr>
          <w:spacing w:val="54"/>
        </w:rPr>
        <w:t xml:space="preserve"> </w:t>
      </w:r>
      <w:r>
        <w:t>týkající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Studie</w:t>
      </w:r>
      <w:r>
        <w:rPr>
          <w:spacing w:val="28"/>
          <w:w w:val="99"/>
        </w:rPr>
        <w:t xml:space="preserve"> </w:t>
      </w:r>
      <w:r>
        <w:rPr>
          <w:spacing w:val="-1"/>
        </w:rPr>
        <w:t>nebo</w:t>
      </w:r>
      <w:r>
        <w:rPr>
          <w:spacing w:val="34"/>
        </w:rPr>
        <w:t xml:space="preserve"> </w:t>
      </w:r>
      <w:r>
        <w:rPr>
          <w:spacing w:val="-1"/>
        </w:rPr>
        <w:t>Hodnoceného</w:t>
      </w:r>
      <w:r>
        <w:rPr>
          <w:spacing w:val="35"/>
        </w:rPr>
        <w:t xml:space="preserve"> </w:t>
      </w:r>
      <w:r>
        <w:rPr>
          <w:spacing w:val="1"/>
        </w:rPr>
        <w:t>léku</w:t>
      </w:r>
      <w:r>
        <w:rPr>
          <w:spacing w:val="33"/>
        </w:rPr>
        <w:t xml:space="preserve"> </w:t>
      </w:r>
      <w:r>
        <w:rPr>
          <w:spacing w:val="-1"/>
        </w:rPr>
        <w:t>nebo</w:t>
      </w:r>
      <w:r>
        <w:rPr>
          <w:spacing w:val="22"/>
          <w:w w:val="99"/>
        </w:rPr>
        <w:t xml:space="preserve"> </w:t>
      </w:r>
      <w:r>
        <w:t>Výsledků</w:t>
      </w:r>
      <w:r>
        <w:rPr>
          <w:spacing w:val="3"/>
        </w:rPr>
        <w:t xml:space="preserve"> </w:t>
      </w:r>
      <w:r>
        <w:rPr>
          <w:spacing w:val="-1"/>
        </w:rPr>
        <w:t>(dále</w:t>
      </w:r>
      <w:r>
        <w:rPr>
          <w:spacing w:val="4"/>
        </w:rPr>
        <w:t xml:space="preserve"> </w:t>
      </w:r>
      <w:r>
        <w:t>jen</w:t>
      </w:r>
      <w:r>
        <w:rPr>
          <w:spacing w:val="4"/>
        </w:rPr>
        <w:t xml:space="preserve"> </w:t>
      </w:r>
      <w:r>
        <w:t>„Publikace“)</w:t>
      </w:r>
      <w:r>
        <w:rPr>
          <w:spacing w:val="23"/>
          <w:w w:val="99"/>
        </w:rPr>
        <w:t xml:space="preserve"> </w:t>
      </w:r>
      <w:r>
        <w:t>nejméně</w:t>
      </w:r>
      <w:r>
        <w:rPr>
          <w:spacing w:val="10"/>
        </w:rPr>
        <w:t xml:space="preserve"> </w:t>
      </w:r>
      <w:r>
        <w:rPr>
          <w:spacing w:val="-1"/>
        </w:rPr>
        <w:t>dnů</w:t>
      </w:r>
      <w:r>
        <w:rPr>
          <w:spacing w:val="11"/>
        </w:rPr>
        <w:t xml:space="preserve"> </w:t>
      </w:r>
      <w:r>
        <w:t>před</w:t>
      </w:r>
      <w:r>
        <w:rPr>
          <w:spacing w:val="21"/>
          <w:w w:val="99"/>
        </w:rPr>
        <w:t xml:space="preserve"> </w:t>
      </w:r>
      <w:r>
        <w:rPr>
          <w:spacing w:val="-1"/>
        </w:rPr>
        <w:t>zamýšleným</w:t>
      </w:r>
      <w:r>
        <w:rPr>
          <w:spacing w:val="32"/>
        </w:rPr>
        <w:t xml:space="preserve"> </w:t>
      </w:r>
      <w:r>
        <w:rPr>
          <w:spacing w:val="-1"/>
        </w:rPr>
        <w:t>předložením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30"/>
          <w:w w:val="99"/>
        </w:rPr>
        <w:t xml:space="preserve"> </w:t>
      </w:r>
      <w:r>
        <w:rPr>
          <w:spacing w:val="-1"/>
        </w:rPr>
        <w:t>prezentací</w:t>
      </w:r>
      <w:r>
        <w:rPr>
          <w:spacing w:val="35"/>
        </w:rPr>
        <w:t xml:space="preserve"> </w:t>
      </w:r>
      <w:r>
        <w:t>Publikace,</w:t>
      </w:r>
      <w:r>
        <w:rPr>
          <w:spacing w:val="33"/>
        </w:rPr>
        <w:t xml:space="preserve"> </w:t>
      </w:r>
      <w:r>
        <w:rPr>
          <w:spacing w:val="1"/>
        </w:rPr>
        <w:t>aby</w:t>
      </w:r>
      <w:r>
        <w:rPr>
          <w:spacing w:val="29"/>
        </w:rPr>
        <w:t xml:space="preserve"> </w:t>
      </w:r>
      <w:r>
        <w:t>je</w:t>
      </w:r>
      <w:r>
        <w:rPr>
          <w:spacing w:val="30"/>
          <w:w w:val="99"/>
        </w:rPr>
        <w:t xml:space="preserve"> </w:t>
      </w:r>
      <w:r>
        <w:rPr>
          <w:w w:val="95"/>
        </w:rPr>
        <w:t>společnost</w:t>
      </w:r>
      <w:r>
        <w:rPr>
          <w:w w:val="95"/>
        </w:rPr>
        <w:tab/>
      </w:r>
      <w:r>
        <w:rPr>
          <w:spacing w:val="-1"/>
          <w:w w:val="95"/>
        </w:rPr>
        <w:t>Bayer</w:t>
      </w:r>
      <w:r>
        <w:rPr>
          <w:spacing w:val="-1"/>
          <w:w w:val="95"/>
        </w:rPr>
        <w:tab/>
      </w:r>
      <w:r>
        <w:rPr>
          <w:w w:val="95"/>
        </w:rPr>
        <w:t>mohla</w:t>
      </w:r>
      <w:r>
        <w:rPr>
          <w:spacing w:val="24"/>
          <w:w w:val="99"/>
        </w:rPr>
        <w:t xml:space="preserve"> </w:t>
      </w:r>
      <w:r>
        <w:rPr>
          <w:spacing w:val="-1"/>
        </w:rPr>
        <w:t>zkontrolovat.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1368" w:right="2"/>
        <w:jc w:val="both"/>
      </w:pPr>
      <w:r>
        <w:t>Pokud</w:t>
      </w:r>
      <w:r>
        <w:rPr>
          <w:spacing w:val="-1"/>
        </w:rPr>
        <w:t xml:space="preserve"> </w:t>
      </w:r>
      <w:r>
        <w:t xml:space="preserve">společnost </w:t>
      </w:r>
      <w:r>
        <w:rPr>
          <w:spacing w:val="-1"/>
        </w:rPr>
        <w:t>Bayer</w:t>
      </w:r>
      <w:r>
        <w:t xml:space="preserve"> neučiní</w:t>
      </w:r>
      <w:r>
        <w:rPr>
          <w:spacing w:val="1"/>
        </w:rPr>
        <w:t xml:space="preserve"> </w:t>
      </w:r>
      <w:r>
        <w:rPr>
          <w:spacing w:val="-1"/>
        </w:rPr>
        <w:t>vůči</w:t>
      </w:r>
      <w:r>
        <w:rPr>
          <w:spacing w:val="27"/>
          <w:w w:val="99"/>
        </w:rPr>
        <w:t xml:space="preserve"> </w:t>
      </w:r>
      <w:r>
        <w:rPr>
          <w:spacing w:val="-1"/>
        </w:rPr>
        <w:t>Smluvním</w:t>
      </w:r>
      <w:r>
        <w:rPr>
          <w:spacing w:val="23"/>
        </w:rPr>
        <w:t xml:space="preserve"> </w:t>
      </w:r>
      <w:r>
        <w:rPr>
          <w:spacing w:val="-1"/>
        </w:rPr>
        <w:t>partnerům</w:t>
      </w:r>
      <w:r>
        <w:rPr>
          <w:spacing w:val="21"/>
        </w:rPr>
        <w:t xml:space="preserve"> </w:t>
      </w:r>
      <w:r>
        <w:rPr>
          <w:spacing w:val="-1"/>
        </w:rPr>
        <w:t>žádné</w:t>
      </w:r>
      <w:r>
        <w:rPr>
          <w:spacing w:val="23"/>
          <w:w w:val="99"/>
        </w:rPr>
        <w:t xml:space="preserve"> </w:t>
      </w:r>
      <w:r>
        <w:t>oznámení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rPr>
          <w:spacing w:val="-1"/>
        </w:rPr>
        <w:t>lhůtě</w:t>
      </w:r>
      <w:r>
        <w:rPr>
          <w:spacing w:val="24"/>
        </w:rPr>
        <w:t xml:space="preserve"> </w:t>
      </w:r>
      <w:r>
        <w:rPr>
          <w:spacing w:val="20"/>
        </w:rPr>
        <w:t xml:space="preserve"> </w:t>
      </w:r>
      <w:r>
        <w:t>dnů</w:t>
      </w:r>
      <w:r>
        <w:rPr>
          <w:spacing w:val="24"/>
        </w:rPr>
        <w:t xml:space="preserve"> </w:t>
      </w:r>
      <w:r>
        <w:rPr>
          <w:spacing w:val="-1"/>
        </w:rPr>
        <w:t>ode</w:t>
      </w:r>
      <w:r>
        <w:rPr>
          <w:spacing w:val="23"/>
        </w:rPr>
        <w:t xml:space="preserve"> </w:t>
      </w:r>
      <w:r>
        <w:t>dne,</w:t>
      </w:r>
      <w:r>
        <w:rPr>
          <w:spacing w:val="28"/>
          <w:w w:val="99"/>
        </w:rPr>
        <w:t xml:space="preserve"> </w:t>
      </w:r>
      <w:r>
        <w:rPr>
          <w:spacing w:val="1"/>
        </w:rPr>
        <w:t>kdy</w:t>
      </w:r>
      <w:r>
        <w:rPr>
          <w:spacing w:val="3"/>
        </w:rPr>
        <w:t xml:space="preserve"> </w:t>
      </w:r>
      <w:r>
        <w:t>jí</w:t>
      </w:r>
      <w:r>
        <w:rPr>
          <w:spacing w:val="8"/>
        </w:rPr>
        <w:t xml:space="preserve"> </w:t>
      </w:r>
      <w:r>
        <w:rPr>
          <w:spacing w:val="-1"/>
        </w:rPr>
        <w:t>byla</w:t>
      </w:r>
      <w:r>
        <w:rPr>
          <w:spacing w:val="9"/>
        </w:rPr>
        <w:t xml:space="preserve"> </w:t>
      </w:r>
      <w:r>
        <w:t>doručena</w:t>
      </w:r>
      <w:r>
        <w:rPr>
          <w:spacing w:val="11"/>
        </w:rPr>
        <w:t xml:space="preserve"> </w:t>
      </w:r>
      <w:r>
        <w:rPr>
          <w:spacing w:val="-1"/>
        </w:rPr>
        <w:t>zamýšlená</w:t>
      </w:r>
      <w:r>
        <w:rPr>
          <w:spacing w:val="26"/>
          <w:w w:val="99"/>
        </w:rPr>
        <w:t xml:space="preserve"> </w:t>
      </w:r>
      <w:r>
        <w:t>Publikace,</w:t>
      </w:r>
      <w:r>
        <w:rPr>
          <w:spacing w:val="23"/>
        </w:rPr>
        <w:t xml:space="preserve"> </w:t>
      </w: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rPr>
          <w:spacing w:val="-1"/>
        </w:rPr>
        <w:t>partneři</w:t>
      </w:r>
      <w:r>
        <w:rPr>
          <w:spacing w:val="22"/>
        </w:rPr>
        <w:t xml:space="preserve"> </w:t>
      </w:r>
      <w:r>
        <w:t>se</w:t>
      </w:r>
      <w:r>
        <w:rPr>
          <w:spacing w:val="25"/>
          <w:w w:val="99"/>
        </w:rPr>
        <w:t xml:space="preserve"> </w:t>
      </w:r>
      <w:r>
        <w:rPr>
          <w:spacing w:val="-1"/>
        </w:rPr>
        <w:t>zavazují</w:t>
      </w:r>
      <w:r>
        <w:rPr>
          <w:spacing w:val="42"/>
        </w:rPr>
        <w:t xml:space="preserve"> </w:t>
      </w:r>
      <w:r>
        <w:rPr>
          <w:spacing w:val="-1"/>
        </w:rPr>
        <w:t>připomenout</w:t>
      </w:r>
      <w:r>
        <w:rPr>
          <w:spacing w:val="45"/>
        </w:rPr>
        <w:t xml:space="preserve"> </w:t>
      </w:r>
      <w:r>
        <w:t>společnosti</w:t>
      </w:r>
      <w:r>
        <w:rPr>
          <w:spacing w:val="34"/>
          <w:w w:val="99"/>
        </w:rPr>
        <w:t xml:space="preserve"> </w:t>
      </w:r>
      <w:r>
        <w:rPr>
          <w:spacing w:val="-1"/>
        </w:rPr>
        <w:t>Bayer</w:t>
      </w:r>
      <w:r>
        <w:rPr>
          <w:spacing w:val="51"/>
        </w:rPr>
        <w:t xml:space="preserve"> </w:t>
      </w:r>
      <w:r>
        <w:rPr>
          <w:spacing w:val="-1"/>
        </w:rPr>
        <w:t>zamýšlené</w:t>
      </w:r>
      <w:r>
        <w:rPr>
          <w:spacing w:val="48"/>
        </w:rPr>
        <w:t xml:space="preserve"> </w:t>
      </w:r>
      <w:r>
        <w:rPr>
          <w:spacing w:val="-1"/>
        </w:rPr>
        <w:t>datum</w:t>
      </w:r>
      <w:r>
        <w:rPr>
          <w:spacing w:val="50"/>
        </w:rPr>
        <w:t xml:space="preserve"> </w:t>
      </w:r>
      <w:r>
        <w:rPr>
          <w:spacing w:val="-1"/>
        </w:rPr>
        <w:t>Publikace.</w:t>
      </w:r>
      <w:r>
        <w:rPr>
          <w:spacing w:val="46"/>
          <w:w w:val="99"/>
        </w:rPr>
        <w:t xml:space="preserve"> </w:t>
      </w:r>
      <w:r>
        <w:t>Pokud</w:t>
      </w:r>
      <w:r>
        <w:rPr>
          <w:spacing w:val="10"/>
        </w:rPr>
        <w:t xml:space="preserve"> </w:t>
      </w:r>
      <w:r>
        <w:rPr>
          <w:spacing w:val="-1"/>
        </w:rPr>
        <w:t>společnost</w:t>
      </w:r>
      <w:r>
        <w:rPr>
          <w:spacing w:val="12"/>
        </w:rPr>
        <w:t xml:space="preserve"> </w:t>
      </w:r>
      <w:r>
        <w:rPr>
          <w:spacing w:val="-1"/>
        </w:rPr>
        <w:t>Bayer</w:t>
      </w:r>
      <w:r>
        <w:rPr>
          <w:spacing w:val="14"/>
        </w:rPr>
        <w:t xml:space="preserve"> </w:t>
      </w:r>
      <w:r>
        <w:rPr>
          <w:spacing w:val="-1"/>
        </w:rPr>
        <w:t>neposkytne</w:t>
      </w:r>
      <w:r>
        <w:rPr>
          <w:spacing w:val="42"/>
          <w:w w:val="99"/>
        </w:rPr>
        <w:t xml:space="preserve"> </w:t>
      </w:r>
      <w:r>
        <w:rPr>
          <w:spacing w:val="-1"/>
        </w:rPr>
        <w:t>žádné</w:t>
      </w:r>
      <w:r>
        <w:rPr>
          <w:spacing w:val="41"/>
        </w:rPr>
        <w:t xml:space="preserve"> </w:t>
      </w:r>
      <w:r>
        <w:t>připomínky</w:t>
      </w:r>
      <w:r>
        <w:rPr>
          <w:spacing w:val="37"/>
        </w:rPr>
        <w:t xml:space="preserve"> </w:t>
      </w:r>
      <w:r>
        <w:rPr>
          <w:spacing w:val="-1"/>
        </w:rPr>
        <w:t>ve</w:t>
      </w:r>
      <w:r>
        <w:rPr>
          <w:spacing w:val="43"/>
        </w:rPr>
        <w:t xml:space="preserve"> </w:t>
      </w:r>
      <w:r>
        <w:t>lhůtě</w:t>
      </w:r>
      <w:r>
        <w:rPr>
          <w:spacing w:val="42"/>
        </w:rP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dnů,</w:t>
      </w:r>
      <w:r>
        <w:rPr>
          <w:spacing w:val="30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40"/>
        </w:rPr>
        <w:t xml:space="preserve"> </w:t>
      </w:r>
      <w:r>
        <w:t>partneři</w:t>
      </w:r>
      <w:r>
        <w:rPr>
          <w:spacing w:val="39"/>
        </w:rPr>
        <w:t xml:space="preserve"> </w:t>
      </w:r>
      <w:r>
        <w:t>jsou</w:t>
      </w:r>
      <w:r>
        <w:rPr>
          <w:spacing w:val="43"/>
        </w:rPr>
        <w:t xml:space="preserve"> </w:t>
      </w:r>
      <w:r>
        <w:rPr>
          <w:spacing w:val="-1"/>
        </w:rPr>
        <w:t>oprávněni</w:t>
      </w:r>
      <w:r>
        <w:rPr>
          <w:spacing w:val="26"/>
          <w:w w:val="99"/>
        </w:rPr>
        <w:t xml:space="preserve"> </w:t>
      </w:r>
      <w:r>
        <w:rPr>
          <w:spacing w:val="-1"/>
        </w:rPr>
        <w:t>uvedené</w:t>
      </w:r>
      <w:r>
        <w:rPr>
          <w:spacing w:val="-19"/>
        </w:rPr>
        <w:t xml:space="preserve"> </w:t>
      </w:r>
      <w:r>
        <w:rPr>
          <w:spacing w:val="-1"/>
        </w:rPr>
        <w:t>publikovat.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2"/>
          <w:numId w:val="29"/>
        </w:numPr>
        <w:tabs>
          <w:tab w:val="left" w:pos="1355"/>
          <w:tab w:val="left" w:pos="2894"/>
          <w:tab w:val="left" w:pos="3828"/>
        </w:tabs>
        <w:kinsoku w:val="0"/>
        <w:overflowPunct w:val="0"/>
        <w:ind w:hanging="566"/>
        <w:jc w:val="both"/>
      </w:pPr>
      <w:r>
        <w:rPr>
          <w:spacing w:val="-1"/>
        </w:rPr>
        <w:t>Smluvní</w:t>
      </w:r>
      <w:r>
        <w:rPr>
          <w:spacing w:val="46"/>
        </w:rPr>
        <w:t xml:space="preserve"> </w:t>
      </w:r>
      <w:r>
        <w:t>strany</w:t>
      </w:r>
      <w:r>
        <w:rPr>
          <w:spacing w:val="46"/>
        </w:rPr>
        <w:t xml:space="preserve"> </w:t>
      </w:r>
      <w:r>
        <w:t>berou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t>vědomí</w:t>
      </w:r>
      <w:r>
        <w:rPr>
          <w:spacing w:val="47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rPr>
          <w:spacing w:val="-1"/>
          <w:w w:val="95"/>
        </w:rPr>
        <w:t>souhlasí,</w:t>
      </w:r>
      <w:r>
        <w:rPr>
          <w:spacing w:val="-1"/>
          <w:w w:val="95"/>
        </w:rPr>
        <w:tab/>
      </w:r>
      <w:r>
        <w:rPr>
          <w:spacing w:val="-2"/>
          <w:w w:val="95"/>
        </w:rPr>
        <w:t>že</w:t>
      </w:r>
      <w:r>
        <w:rPr>
          <w:spacing w:val="-2"/>
          <w:w w:val="95"/>
        </w:rPr>
        <w:tab/>
      </w:r>
      <w:r>
        <w:t>v</w:t>
      </w:r>
      <w:r>
        <w:rPr>
          <w:spacing w:val="-9"/>
        </w:rPr>
        <w:t xml:space="preserve"> </w:t>
      </w:r>
      <w:r>
        <w:t>případě</w:t>
      </w:r>
      <w:r>
        <w:rPr>
          <w:spacing w:val="22"/>
          <w:w w:val="99"/>
        </w:rPr>
        <w:t xml:space="preserve"> </w:t>
      </w:r>
      <w:r>
        <w:rPr>
          <w:spacing w:val="-1"/>
        </w:rPr>
        <w:t>multicentrických</w:t>
      </w:r>
      <w:r>
        <w:t xml:space="preserve"> </w:t>
      </w:r>
      <w:r>
        <w:rPr>
          <w:spacing w:val="5"/>
        </w:rPr>
        <w:t xml:space="preserve"> </w:t>
      </w:r>
      <w:r>
        <w:t xml:space="preserve">studií </w:t>
      </w:r>
      <w:r>
        <w:rPr>
          <w:spacing w:val="5"/>
        </w:rPr>
        <w:t xml:space="preserve"> </w:t>
      </w:r>
      <w:r>
        <w:t xml:space="preserve">se </w:t>
      </w:r>
      <w:r>
        <w:rPr>
          <w:spacing w:val="7"/>
        </w:rPr>
        <w:t xml:space="preserve"> </w:t>
      </w:r>
      <w:r>
        <w:t>Výsledky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C7BC6" w:rsidRDefault="00FC7BC6">
      <w:pPr>
        <w:pStyle w:val="BodyText"/>
        <w:numPr>
          <w:ilvl w:val="1"/>
          <w:numId w:val="28"/>
        </w:numPr>
        <w:tabs>
          <w:tab w:val="left" w:pos="894"/>
        </w:tabs>
        <w:kinsoku w:val="0"/>
        <w:overflowPunct w:val="0"/>
        <w:ind w:right="503" w:hanging="720"/>
        <w:jc w:val="both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404" w:right="724" w:hanging="761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1"/>
        </w:rPr>
        <w:t>Publication,</w:t>
      </w:r>
      <w:r>
        <w:rPr>
          <w:spacing w:val="-5"/>
        </w:rPr>
        <w:t xml:space="preserve"> </w:t>
      </w:r>
      <w:r>
        <w:t>Press</w:t>
      </w:r>
      <w:r>
        <w:rPr>
          <w:spacing w:val="-7"/>
        </w:rPr>
        <w:t xml:space="preserve"> </w:t>
      </w:r>
      <w:r>
        <w:rPr>
          <w:spacing w:val="-1"/>
        </w:rPr>
        <w:t>releases,</w:t>
      </w:r>
      <w:r>
        <w:rPr>
          <w:spacing w:val="40"/>
          <w:w w:val="99"/>
        </w:rPr>
        <w:t xml:space="preserve"> </w:t>
      </w:r>
      <w:r>
        <w:rPr>
          <w:spacing w:val="-1"/>
        </w:rPr>
        <w:t>Public</w:t>
      </w:r>
      <w:r>
        <w:rPr>
          <w:spacing w:val="-23"/>
        </w:rPr>
        <w:t xml:space="preserve"> </w:t>
      </w:r>
      <w:r>
        <w:t>announcements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27"/>
        </w:numPr>
        <w:tabs>
          <w:tab w:val="left" w:pos="879"/>
        </w:tabs>
        <w:kinsoku w:val="0"/>
        <w:overflowPunct w:val="0"/>
        <w:ind w:right="503" w:hanging="705"/>
        <w:jc w:val="both"/>
      </w:pPr>
      <w:r>
        <w:rPr>
          <w:spacing w:val="-1"/>
        </w:rPr>
        <w:t>Bayer</w:t>
      </w:r>
      <w:r>
        <w:rPr>
          <w:spacing w:val="14"/>
        </w:rPr>
        <w:t xml:space="preserve"> </w:t>
      </w:r>
      <w:r>
        <w:rPr>
          <w:spacing w:val="-1"/>
        </w:rPr>
        <w:t>acknowledges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accepts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Partners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t>non-commercial</w:t>
      </w:r>
      <w:r>
        <w:rPr>
          <w:spacing w:val="34"/>
        </w:rPr>
        <w:t xml:space="preserve"> </w:t>
      </w:r>
      <w:r>
        <w:t>scientific</w:t>
      </w:r>
      <w:r>
        <w:rPr>
          <w:spacing w:val="36"/>
        </w:rPr>
        <w:t xml:space="preserve"> </w:t>
      </w:r>
      <w:r>
        <w:rPr>
          <w:spacing w:val="-1"/>
        </w:rPr>
        <w:t>publication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20"/>
          <w:w w:val="99"/>
        </w:rPr>
        <w:t xml:space="preserve"> </w:t>
      </w:r>
      <w:r>
        <w:rPr>
          <w:spacing w:val="-1"/>
        </w:rPr>
        <w:t>Results,</w:t>
      </w:r>
      <w:r>
        <w:rPr>
          <w:spacing w:val="14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negative</w:t>
      </w:r>
      <w:r>
        <w:rPr>
          <w:spacing w:val="41"/>
        </w:rPr>
        <w:t xml:space="preserve"> </w:t>
      </w:r>
      <w:r>
        <w:t>outcome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Study.</w:t>
      </w:r>
      <w:r>
        <w:rPr>
          <w:spacing w:val="23"/>
          <w:w w:val="99"/>
        </w:rPr>
        <w:t xml:space="preserve"> </w:t>
      </w:r>
      <w:r>
        <w:t>Considering</w:t>
      </w:r>
      <w:r>
        <w:rPr>
          <w:spacing w:val="43"/>
        </w:rPr>
        <w:t xml:space="preserve"> </w:t>
      </w:r>
      <w:r>
        <w:t>Bayer’s</w:t>
      </w:r>
      <w:r>
        <w:rPr>
          <w:spacing w:val="45"/>
        </w:rPr>
        <w:t xml:space="preserve"> </w:t>
      </w:r>
      <w:r>
        <w:rPr>
          <w:spacing w:val="-1"/>
        </w:rPr>
        <w:t>reasonable</w:t>
      </w:r>
      <w:r>
        <w:rPr>
          <w:spacing w:val="27"/>
          <w:w w:val="99"/>
        </w:rPr>
        <w:t xml:space="preserve"> </w:t>
      </w:r>
      <w:r>
        <w:rPr>
          <w:spacing w:val="-1"/>
        </w:rPr>
        <w:t>interests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8"/>
        </w:rPr>
        <w:t xml:space="preserve"> </w:t>
      </w:r>
      <w:r>
        <w:rPr>
          <w:spacing w:val="-1"/>
        </w:rPr>
        <w:t>Partners</w:t>
      </w:r>
      <w:r>
        <w:rPr>
          <w:spacing w:val="18"/>
        </w:rPr>
        <w:t xml:space="preserve"> </w:t>
      </w:r>
      <w:r>
        <w:rPr>
          <w:spacing w:val="-1"/>
        </w:rPr>
        <w:t>agree</w:t>
      </w:r>
      <w:r>
        <w:rPr>
          <w:spacing w:val="18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comply</w:t>
      </w:r>
      <w:r>
        <w:rPr>
          <w:spacing w:val="52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>following</w:t>
      </w:r>
      <w:r>
        <w:rPr>
          <w:spacing w:val="54"/>
        </w:rPr>
        <w:t xml:space="preserve"> </w:t>
      </w:r>
      <w:r>
        <w:t>terms</w:t>
      </w:r>
      <w:r>
        <w:rPr>
          <w:spacing w:val="54"/>
        </w:rPr>
        <w:t xml:space="preserve"> </w:t>
      </w:r>
      <w:r>
        <w:rPr>
          <w:spacing w:val="-1"/>
        </w:rPr>
        <w:t>on</w:t>
      </w:r>
      <w:r>
        <w:rPr>
          <w:spacing w:val="27"/>
          <w:w w:val="99"/>
        </w:rPr>
        <w:t xml:space="preserve"> </w:t>
      </w:r>
      <w:r>
        <w:t>publication: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7"/>
        </w:numPr>
        <w:tabs>
          <w:tab w:val="left" w:pos="1374"/>
        </w:tabs>
        <w:kinsoku w:val="0"/>
        <w:overflowPunct w:val="0"/>
        <w:ind w:right="507" w:hanging="480"/>
        <w:jc w:val="both"/>
      </w:pPr>
      <w:r>
        <w:rPr>
          <w:spacing w:val="-1"/>
        </w:rPr>
        <w:t>Contract</w:t>
      </w:r>
      <w:r>
        <w:rPr>
          <w:spacing w:val="33"/>
        </w:rPr>
        <w:t xml:space="preserve"> </w:t>
      </w:r>
      <w:r>
        <w:rPr>
          <w:spacing w:val="-1"/>
        </w:rPr>
        <w:t>Partners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Bayer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publication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oral</w:t>
      </w:r>
      <w:r>
        <w:rPr>
          <w:spacing w:val="27"/>
        </w:rPr>
        <w:t xml:space="preserve"> </w:t>
      </w:r>
      <w:r>
        <w:t>presentation</w:t>
      </w:r>
      <w:r>
        <w:rPr>
          <w:spacing w:val="29"/>
        </w:rPr>
        <w:t xml:space="preserve"> </w:t>
      </w:r>
      <w:r>
        <w:rPr>
          <w:spacing w:val="-1"/>
        </w:rPr>
        <w:t>relating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Study</w:t>
      </w:r>
      <w:r>
        <w:rPr>
          <w:spacing w:val="6"/>
        </w:rPr>
        <w:t xml:space="preserve"> </w:t>
      </w:r>
      <w:r>
        <w:t>Drug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Results</w:t>
      </w:r>
      <w:r>
        <w:rPr>
          <w:spacing w:val="53"/>
        </w:rPr>
        <w:t xml:space="preserve"> </w:t>
      </w:r>
      <w:r>
        <w:t>(hereinafter</w:t>
      </w:r>
      <w:r>
        <w:rPr>
          <w:spacing w:val="54"/>
        </w:rPr>
        <w:t xml:space="preserve"> </w:t>
      </w:r>
      <w:r>
        <w:rPr>
          <w:spacing w:val="-1"/>
        </w:rPr>
        <w:t>called</w:t>
      </w:r>
      <w:r>
        <w:rPr>
          <w:spacing w:val="28"/>
          <w:w w:val="99"/>
        </w:rPr>
        <w:t xml:space="preserve"> </w:t>
      </w:r>
      <w:r>
        <w:rPr>
          <w:spacing w:val="-1"/>
        </w:rPr>
        <w:t>"Publication")</w:t>
      </w:r>
      <w:r>
        <w:rPr>
          <w:spacing w:val="29"/>
        </w:rPr>
        <w:t xml:space="preserve"> </w:t>
      </w:r>
      <w:r>
        <w:rPr>
          <w:spacing w:val="-1"/>
        </w:rPr>
        <w:t>at</w:t>
      </w:r>
      <w:r>
        <w:rPr>
          <w:spacing w:val="31"/>
        </w:rPr>
        <w:t xml:space="preserve"> </w:t>
      </w:r>
      <w:r>
        <w:t>least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44"/>
        </w:rPr>
        <w:t xml:space="preserve"> </w:t>
      </w:r>
      <w:r>
        <w:t>prior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intended</w:t>
      </w:r>
      <w:r>
        <w:rPr>
          <w:spacing w:val="28"/>
          <w:w w:val="99"/>
        </w:rPr>
        <w:t xml:space="preserve"> </w:t>
      </w:r>
      <w:r>
        <w:t>submission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t>presentation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Publication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order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allow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25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it.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372" w:right="504" w:hanging="12"/>
        <w:jc w:val="both"/>
      </w:pPr>
      <w:r>
        <w:rPr>
          <w:spacing w:val="-1"/>
        </w:rPr>
        <w:t>If</w:t>
      </w:r>
      <w:r>
        <w:rPr>
          <w:spacing w:val="51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51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notify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25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days</w:t>
      </w:r>
      <w:r>
        <w:rPr>
          <w:spacing w:val="28"/>
          <w:w w:val="99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Bayer's</w:t>
      </w:r>
      <w:r>
        <w:rPr>
          <w:spacing w:val="37"/>
        </w:rPr>
        <w:t xml:space="preserve"> </w:t>
      </w:r>
      <w:r>
        <w:rPr>
          <w:spacing w:val="-1"/>
        </w:rPr>
        <w:t>receipt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intended</w:t>
      </w:r>
      <w:r>
        <w:rPr>
          <w:spacing w:val="34"/>
          <w:w w:val="99"/>
        </w:rPr>
        <w:t xml:space="preserve"> </w:t>
      </w:r>
      <w:r>
        <w:t>Publication,</w:t>
      </w:r>
      <w:r>
        <w:rPr>
          <w:spacing w:val="52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rPr>
          <w:spacing w:val="-1"/>
        </w:rPr>
        <w:t>Partners</w:t>
      </w:r>
      <w:r>
        <w:rPr>
          <w:spacing w:val="26"/>
          <w:w w:val="99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remind</w:t>
      </w:r>
      <w:r>
        <w:rPr>
          <w:spacing w:val="10"/>
        </w:rPr>
        <w:t xml:space="preserve"> </w:t>
      </w:r>
      <w:r>
        <w:rPr>
          <w:spacing w:val="-1"/>
        </w:rPr>
        <w:t>Bayer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intended</w:t>
      </w:r>
      <w:r>
        <w:rPr>
          <w:spacing w:val="30"/>
          <w:w w:val="99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Publication.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4"/>
        </w:rPr>
        <w:t xml:space="preserve"> </w:t>
      </w:r>
      <w:r>
        <w:rPr>
          <w:spacing w:val="-1"/>
        </w:rPr>
        <w:t>Bayer</w:t>
      </w:r>
      <w:r>
        <w:rPr>
          <w:spacing w:val="34"/>
        </w:rPr>
        <w:t xml:space="preserve"> </w:t>
      </w:r>
      <w:r>
        <w:rPr>
          <w:spacing w:val="-1"/>
        </w:rPr>
        <w:t>does</w:t>
      </w:r>
      <w:r>
        <w:rPr>
          <w:spacing w:val="26"/>
          <w:w w:val="99"/>
        </w:rPr>
        <w:t xml:space="preserve"> </w:t>
      </w:r>
      <w:r>
        <w:rPr>
          <w:spacing w:val="-1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t>comments</w:t>
      </w:r>
      <w:r>
        <w:rPr>
          <w:spacing w:val="46"/>
        </w:rPr>
        <w:t xml:space="preserve"> </w:t>
      </w:r>
      <w:r>
        <w:rPr>
          <w:spacing w:val="-1"/>
        </w:rPr>
        <w:t>within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day</w:t>
      </w:r>
      <w:r>
        <w:rPr>
          <w:spacing w:val="17"/>
        </w:rPr>
        <w:t xml:space="preserve"> </w:t>
      </w:r>
      <w:r>
        <w:rPr>
          <w:spacing w:val="-1"/>
        </w:rPr>
        <w:t>period,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6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publish.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7"/>
        </w:numPr>
        <w:tabs>
          <w:tab w:val="left" w:pos="1373"/>
        </w:tabs>
        <w:kinsoku w:val="0"/>
        <w:overflowPunct w:val="0"/>
        <w:ind w:right="506" w:hanging="480"/>
        <w:jc w:val="both"/>
      </w:pP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Partners</w:t>
      </w:r>
      <w:r>
        <w:rPr>
          <w:spacing w:val="43"/>
        </w:rPr>
        <w:t xml:space="preserve"> </w:t>
      </w:r>
      <w:r>
        <w:rPr>
          <w:spacing w:val="-1"/>
        </w:rPr>
        <w:t>acknowledge</w:t>
      </w:r>
      <w:r>
        <w:rPr>
          <w:spacing w:val="40"/>
          <w:w w:val="9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multi-centre</w:t>
      </w:r>
      <w:r>
        <w:rPr>
          <w:spacing w:val="13"/>
        </w:rPr>
        <w:t xml:space="preserve"> </w:t>
      </w:r>
      <w:r>
        <w:rPr>
          <w:spacing w:val="-1"/>
        </w:rPr>
        <w:t>studies</w:t>
      </w:r>
      <w:r>
        <w:rPr>
          <w:spacing w:val="36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Results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Study</w:t>
      </w:r>
      <w:r>
        <w:rPr>
          <w:spacing w:val="13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1"/>
        </w:rPr>
        <w:t>be</w:t>
      </w:r>
    </w:p>
    <w:p w:rsidR="00FC7BC6" w:rsidRDefault="00FC7BC6">
      <w:pPr>
        <w:pStyle w:val="BodyText"/>
        <w:numPr>
          <w:ilvl w:val="2"/>
          <w:numId w:val="27"/>
        </w:numPr>
        <w:tabs>
          <w:tab w:val="left" w:pos="1373"/>
        </w:tabs>
        <w:kinsoku w:val="0"/>
        <w:overflowPunct w:val="0"/>
        <w:ind w:right="506" w:hanging="48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footerReference w:type="default" r:id="rId14"/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tabs>
          <w:tab w:val="left" w:pos="2657"/>
          <w:tab w:val="left" w:pos="4118"/>
        </w:tabs>
        <w:kinsoku w:val="0"/>
        <w:overflowPunct w:val="0"/>
        <w:spacing w:before="74"/>
        <w:ind w:left="136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1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12" name="Freeform 127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8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9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30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31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64.85pt;margin-top:64.1pt;width:460.1pt;height:702.6pt;z-index:-251660800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" o:allowincell="f">
                <v:shape id="Freeform 127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49MQA&#10;AADcAAAADwAAAGRycy9kb3ducmV2LnhtbERP32vCMBB+H/g/hBP2MmZqByLVKEMZ7GWIVQh7O5uz&#10;LWsuJcm07q9fhMHe7uP7ecv1YDtxIR9axwqmkwwEceVMy7WC4+HteQ4iRGSDnWNScKMA69XoYYmF&#10;cVfe06WMtUghHApU0MTYF1KGqiGLYeJ64sSdnbcYE/S1NB6vKdx2Ms+ymbTYcmposKdNQ9VX+W0V&#10;nD92+afWP/JldvLxaav1rdxppR7Hw+sCRKQh/ov/3O8mzZ/mcH8mX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5ePT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128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JhcQA&#10;AADcAAAADwAAAGRycy9kb3ducmV2LnhtbERPTWvCQBC9F/wPyxS81U0qhJq6hmIVAhZEW1qPQ3ZM&#10;QrOzIbsm8d93hYK3ebzPWWajaURPnastK4hnEQjiwuqaSwVfn9unFxDOI2tsLJOCKznIVpOHJaba&#10;Dnyg/uhLEULYpaig8r5NpXRFRQbdzLbEgTvbzqAPsCul7nAI4aaRz1GUSIM1h4YKW1pXVPweL0ZB&#10;zj+nzcfh2++TfncdFyd5fs97paaP49srCE+jv4v/3bkO8+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CYX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29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4dsMA&#10;AADcAAAADwAAAGRycy9kb3ducmV2LnhtbERPTYvCMBC9L/gfwgheRNPqKrtdo4giLngQq5e9Dc3Y&#10;FptJaaLWf28EYW/zeJ8zW7SmEjdqXGlZQTyMQBBnVpecKzgdN4MvEM4ja6wsk4IHOVjMOx8zTLS9&#10;84Fuqc9FCGGXoILC+zqR0mUFGXRDWxMH7mwbgz7AJpe6wXsIN5UcRdFUGiw5NBRY06qg7JJejYK2&#10;v40Px/Ol8qe/3X7sJqX5XqdK9brt8geEp9b/i9/uXx3mx5/wei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Z4dsMAAADc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130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0asQA&#10;AADcAAAADwAAAGRycy9kb3ducmV2LnhtbERPTWvCQBC9F/wPyxS81U0Khpq6hmIVAhZEW1qPQ3ZM&#10;QrOzIbsm8d93hYK3ebzPWWajaURPnastK4hnEQjiwuqaSwVfn9unFxDOI2tsLJOCKznIVpOHJaba&#10;Dnyg/uhLEULYpaig8r5NpXRFRQbdzLbEgTvbzqAPsCul7nAI4aaRz1GUSIM1h4YKW1pXVPweL0ZB&#10;zj+nzcfh2++TfncdFyd5fs97paaP49srCE+jv4v/3bkO8+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NGrEAAAA3A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31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eqHcIA&#10;AADcAAAADwAAAGRycy9kb3ducmV2LnhtbERPTYvCMBC9C/6HMII3TfVQtGsU2V2hoCC6y+pxaMa2&#10;bDMpTaz13xtB8DaP9zmLVWcq0VLjSssKJuMIBHFmdcm5gt+fzWgGwnlkjZVlUnAnB6tlv7fARNsb&#10;H6g9+lyEEHYJKii8rxMpXVaQQTe2NXHgLrYx6ANscqkbvIVwU8lpFMXSYMmhocCaPgvK/o9XoyDl&#10;0/l7d/jz+7jd3rv5WV6+0lap4aBbf4Dw1Pm3+OVOdZg/ieH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6od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  <w:w w:val="95"/>
        </w:rPr>
        <w:t>Studie</w:t>
      </w:r>
      <w:r w:rsidR="00FC7BC6">
        <w:rPr>
          <w:spacing w:val="-1"/>
          <w:w w:val="95"/>
        </w:rPr>
        <w:tab/>
      </w:r>
      <w:r w:rsidR="00FC7BC6">
        <w:rPr>
          <w:w w:val="95"/>
        </w:rPr>
        <w:t>publikují</w:t>
      </w:r>
      <w:r w:rsidR="00FC7BC6">
        <w:rPr>
          <w:w w:val="95"/>
        </w:rPr>
        <w:tab/>
      </w:r>
      <w:r w:rsidR="00FC7BC6">
        <w:rPr>
          <w:spacing w:val="-1"/>
        </w:rPr>
        <w:t>pouze</w:t>
      </w:r>
      <w:r w:rsidR="00FC7BC6">
        <w:rPr>
          <w:spacing w:val="22"/>
          <w:w w:val="99"/>
        </w:rPr>
        <w:t xml:space="preserve"> </w:t>
      </w:r>
      <w:r w:rsidR="00FC7BC6">
        <w:rPr>
          <w:spacing w:val="-1"/>
        </w:rPr>
        <w:t>prostřednictvím</w:t>
      </w:r>
      <w:r w:rsidR="00FC7BC6">
        <w:rPr>
          <w:spacing w:val="25"/>
        </w:rPr>
        <w:t xml:space="preserve"> </w:t>
      </w:r>
      <w:r w:rsidR="00FC7BC6">
        <w:t>koordinace</w:t>
      </w:r>
      <w:r w:rsidR="00FC7BC6">
        <w:rPr>
          <w:spacing w:val="23"/>
        </w:rPr>
        <w:t xml:space="preserve"> </w:t>
      </w:r>
      <w:r w:rsidR="00FC7BC6">
        <w:t>se</w:t>
      </w:r>
      <w:r w:rsidR="00FC7BC6">
        <w:rPr>
          <w:spacing w:val="23"/>
          <w:w w:val="99"/>
        </w:rPr>
        <w:t xml:space="preserve"> </w:t>
      </w:r>
      <w:r w:rsidR="00FC7BC6">
        <w:rPr>
          <w:spacing w:val="-1"/>
        </w:rPr>
        <w:t>společností</w:t>
      </w:r>
      <w:r w:rsidR="00FC7BC6">
        <w:rPr>
          <w:spacing w:val="16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19"/>
        </w:rPr>
        <w:t xml:space="preserve"> </w:t>
      </w:r>
      <w:r w:rsidR="00FC7BC6">
        <w:rPr>
          <w:spacing w:val="-2"/>
        </w:rPr>
        <w:t>za</w:t>
      </w:r>
      <w:r w:rsidR="00FC7BC6">
        <w:rPr>
          <w:spacing w:val="19"/>
        </w:rPr>
        <w:t xml:space="preserve"> </w:t>
      </w:r>
      <w:r w:rsidR="00FC7BC6">
        <w:rPr>
          <w:spacing w:val="-1"/>
        </w:rPr>
        <w:t>účelem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kombinování</w:t>
      </w:r>
      <w:r w:rsidR="00FC7BC6">
        <w:rPr>
          <w:spacing w:val="40"/>
        </w:rPr>
        <w:t xml:space="preserve"> </w:t>
      </w:r>
      <w:r w:rsidR="00FC7BC6">
        <w:t>výsledků</w:t>
      </w:r>
      <w:r w:rsidR="00FC7BC6">
        <w:rPr>
          <w:spacing w:val="42"/>
        </w:rPr>
        <w:t xml:space="preserve"> </w:t>
      </w:r>
      <w:r w:rsidR="00FC7BC6">
        <w:rPr>
          <w:spacing w:val="-1"/>
        </w:rPr>
        <w:t>ze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všech</w:t>
      </w:r>
      <w:r w:rsidR="00FC7BC6">
        <w:rPr>
          <w:spacing w:val="34"/>
          <w:w w:val="99"/>
        </w:rPr>
        <w:t xml:space="preserve"> </w:t>
      </w:r>
      <w:r w:rsidR="00FC7BC6">
        <w:rPr>
          <w:spacing w:val="-1"/>
        </w:rPr>
        <w:t>Center</w:t>
      </w:r>
      <w:r w:rsidR="00FC7BC6">
        <w:rPr>
          <w:spacing w:val="53"/>
        </w:rPr>
        <w:t xml:space="preserve"> </w:t>
      </w:r>
      <w:r w:rsidR="00FC7BC6">
        <w:t>účastnících</w:t>
      </w:r>
      <w:r w:rsidR="00FC7BC6">
        <w:rPr>
          <w:spacing w:val="52"/>
        </w:rPr>
        <w:t xml:space="preserve"> </w:t>
      </w:r>
      <w:r w:rsidR="00FC7BC6">
        <w:t>se</w:t>
      </w:r>
      <w:r w:rsidR="00FC7BC6">
        <w:rPr>
          <w:spacing w:val="52"/>
        </w:rPr>
        <w:t xml:space="preserve"> </w:t>
      </w:r>
      <w:r w:rsidR="00FC7BC6">
        <w:t>Studie.</w:t>
      </w:r>
      <w:r w:rsidR="00FC7BC6">
        <w:rPr>
          <w:spacing w:val="24"/>
          <w:w w:val="99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40"/>
        </w:rPr>
        <w:t xml:space="preserve"> </w:t>
      </w:r>
      <w:r w:rsidR="00FC7BC6">
        <w:t>partneři</w:t>
      </w:r>
      <w:r w:rsidR="00FC7BC6">
        <w:rPr>
          <w:spacing w:val="40"/>
        </w:rPr>
        <w:t xml:space="preserve"> </w:t>
      </w:r>
      <w:r w:rsidR="00FC7BC6">
        <w:t>jsou</w:t>
      </w:r>
      <w:r w:rsidR="00FC7BC6">
        <w:rPr>
          <w:spacing w:val="43"/>
        </w:rPr>
        <w:t xml:space="preserve"> </w:t>
      </w:r>
      <w:r w:rsidR="00FC7BC6">
        <w:rPr>
          <w:spacing w:val="-1"/>
        </w:rPr>
        <w:t>oprávněni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publikovat</w:t>
      </w:r>
      <w:r w:rsidR="00FC7BC6">
        <w:rPr>
          <w:spacing w:val="21"/>
        </w:rPr>
        <w:t xml:space="preserve"> </w:t>
      </w:r>
      <w:r w:rsidR="00FC7BC6">
        <w:t>Výsledky</w:t>
      </w:r>
      <w:r w:rsidR="00FC7BC6">
        <w:rPr>
          <w:spacing w:val="16"/>
        </w:rPr>
        <w:t xml:space="preserve"> </w:t>
      </w:r>
      <w:r w:rsidR="00FC7BC6">
        <w:t>jejich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Centra</w:t>
      </w:r>
      <w:r w:rsidR="00FC7BC6">
        <w:rPr>
          <w:spacing w:val="21"/>
        </w:rPr>
        <w:t xml:space="preserve"> </w:t>
      </w:r>
      <w:r w:rsidR="00FC7BC6">
        <w:rPr>
          <w:spacing w:val="-2"/>
        </w:rPr>
        <w:t>za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podmínky,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že</w:t>
      </w:r>
      <w:r w:rsidR="00FC7BC6">
        <w:rPr>
          <w:spacing w:val="6"/>
        </w:rPr>
        <w:t xml:space="preserve"> </w:t>
      </w:r>
      <w:r w:rsidR="00FC7BC6">
        <w:t>celkové</w:t>
      </w:r>
      <w:r w:rsidR="00FC7BC6">
        <w:rPr>
          <w:spacing w:val="9"/>
        </w:rPr>
        <w:t xml:space="preserve"> </w:t>
      </w:r>
      <w:r w:rsidR="00FC7BC6">
        <w:t>výsledky</w:t>
      </w:r>
      <w:r w:rsidR="00FC7BC6">
        <w:rPr>
          <w:spacing w:val="24"/>
          <w:w w:val="99"/>
        </w:rPr>
        <w:t xml:space="preserve"> </w:t>
      </w:r>
      <w:r w:rsidR="00FC7BC6">
        <w:t>nebyly</w:t>
      </w:r>
      <w:r w:rsidR="00FC7BC6">
        <w:rPr>
          <w:spacing w:val="5"/>
        </w:rPr>
        <w:t xml:space="preserve"> </w:t>
      </w:r>
      <w:r w:rsidR="00FC7BC6">
        <w:t>publikovány</w:t>
      </w:r>
      <w:r w:rsidR="00FC7BC6">
        <w:rPr>
          <w:spacing w:val="4"/>
        </w:rPr>
        <w:t xml:space="preserve"> </w:t>
      </w:r>
      <w:r w:rsidR="00FC7BC6">
        <w:rPr>
          <w:spacing w:val="1"/>
        </w:rPr>
        <w:t>do</w:t>
      </w:r>
      <w:r w:rsidR="00FC7BC6">
        <w:rPr>
          <w:spacing w:val="8"/>
        </w:rPr>
        <w:t xml:space="preserve"> </w:t>
      </w:r>
      <w:r w:rsidR="00FC7BC6">
        <w:rPr>
          <w:spacing w:val="10"/>
        </w:rPr>
        <w:t xml:space="preserve"> </w:t>
      </w:r>
      <w:r w:rsidR="00FC7BC6">
        <w:t>měsíců</w:t>
      </w:r>
      <w:r w:rsidR="00FC7BC6">
        <w:rPr>
          <w:spacing w:val="8"/>
        </w:rPr>
        <w:t xml:space="preserve"> </w:t>
      </w:r>
      <w:r w:rsidR="00FC7BC6">
        <w:rPr>
          <w:spacing w:val="-1"/>
        </w:rPr>
        <w:t>od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dokončení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Studie,</w:t>
      </w:r>
      <w:r w:rsidR="00FC7BC6">
        <w:rPr>
          <w:spacing w:val="26"/>
        </w:rPr>
        <w:t xml:space="preserve"> </w:t>
      </w:r>
      <w:r w:rsidR="00FC7BC6">
        <w:t>a</w:t>
      </w:r>
      <w:r w:rsidR="00FC7BC6">
        <w:rPr>
          <w:spacing w:val="24"/>
        </w:rPr>
        <w:t xml:space="preserve"> </w:t>
      </w:r>
      <w:r w:rsidR="00FC7BC6">
        <w:t>současně</w:t>
      </w:r>
      <w:r w:rsidR="00FC7BC6">
        <w:rPr>
          <w:spacing w:val="25"/>
        </w:rPr>
        <w:t xml:space="preserve"> </w:t>
      </w:r>
      <w:r w:rsidR="00FC7BC6">
        <w:rPr>
          <w:spacing w:val="-1"/>
        </w:rPr>
        <w:t>za</w:t>
      </w:r>
      <w:r w:rsidR="00FC7BC6">
        <w:rPr>
          <w:spacing w:val="32"/>
          <w:w w:val="99"/>
        </w:rPr>
        <w:t xml:space="preserve"> </w:t>
      </w:r>
      <w:r w:rsidR="00FC7BC6">
        <w:t xml:space="preserve">podmínky  </w:t>
      </w:r>
      <w:r w:rsidR="00FC7BC6">
        <w:rPr>
          <w:spacing w:val="2"/>
        </w:rPr>
        <w:t xml:space="preserve"> </w:t>
      </w:r>
      <w:r w:rsidR="00FC7BC6">
        <w:t xml:space="preserve">postupování   </w:t>
      </w:r>
      <w:r w:rsidR="00FC7BC6">
        <w:rPr>
          <w:spacing w:val="7"/>
        </w:rPr>
        <w:t xml:space="preserve"> </w:t>
      </w:r>
      <w:r w:rsidR="00FC7BC6">
        <w:t>v</w:t>
      </w:r>
      <w:r w:rsidR="00FC7BC6">
        <w:rPr>
          <w:spacing w:val="-3"/>
        </w:rPr>
        <w:t xml:space="preserve"> </w:t>
      </w:r>
      <w:r w:rsidR="00FC7BC6">
        <w:t>souladu</w:t>
      </w:r>
      <w:r w:rsidR="00FC7BC6">
        <w:rPr>
          <w:spacing w:val="28"/>
          <w:w w:val="99"/>
        </w:rPr>
        <w:t xml:space="preserve"> </w:t>
      </w:r>
      <w:r w:rsidR="00FC7BC6">
        <w:t>s</w:t>
      </w:r>
      <w:r w:rsidR="00FC7BC6">
        <w:rPr>
          <w:spacing w:val="-4"/>
        </w:rPr>
        <w:t xml:space="preserve"> </w:t>
      </w:r>
      <w:r w:rsidR="00FC7BC6">
        <w:t>podmínkami</w:t>
      </w:r>
      <w:r w:rsidR="00FC7BC6">
        <w:rPr>
          <w:spacing w:val="46"/>
        </w:rPr>
        <w:t xml:space="preserve"> </w:t>
      </w:r>
      <w:r w:rsidR="00FC7BC6">
        <w:t>stanovenými</w:t>
      </w:r>
      <w:r w:rsidR="00FC7BC6">
        <w:rPr>
          <w:spacing w:val="46"/>
        </w:rPr>
        <w:t xml:space="preserve"> </w:t>
      </w:r>
      <w:r w:rsidR="00FC7BC6">
        <w:t>v</w:t>
      </w:r>
      <w:r w:rsidR="00FC7BC6">
        <w:rPr>
          <w:spacing w:val="-5"/>
        </w:rPr>
        <w:t xml:space="preserve"> </w:t>
      </w:r>
      <w:r w:rsidR="00FC7BC6">
        <w:rPr>
          <w:spacing w:val="-1"/>
        </w:rPr>
        <w:t>odst.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7.1.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7"/>
        </w:numPr>
        <w:tabs>
          <w:tab w:val="left" w:pos="1326"/>
          <w:tab w:val="left" w:pos="3873"/>
        </w:tabs>
        <w:kinsoku w:val="0"/>
        <w:overflowPunct w:val="0"/>
        <w:ind w:left="1368" w:hanging="566"/>
        <w:jc w:val="both"/>
      </w:pPr>
      <w:r>
        <w:t>Společnost</w:t>
      </w:r>
      <w:r>
        <w:rPr>
          <w:spacing w:val="16"/>
        </w:rPr>
        <w:t xml:space="preserve"> </w:t>
      </w:r>
      <w:r>
        <w:rPr>
          <w:spacing w:val="-1"/>
        </w:rPr>
        <w:t>Bayer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Smluvní</w:t>
      </w:r>
      <w:r>
        <w:rPr>
          <w:spacing w:val="16"/>
        </w:rPr>
        <w:t xml:space="preserve"> </w:t>
      </w:r>
      <w:r>
        <w:rPr>
          <w:spacing w:val="-1"/>
        </w:rPr>
        <w:t>partneři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rPr>
          <w:spacing w:val="-1"/>
        </w:rPr>
        <w:t>zavazují</w:t>
      </w:r>
      <w:r>
        <w:rPr>
          <w:spacing w:val="33"/>
        </w:rPr>
        <w:t xml:space="preserve"> </w:t>
      </w:r>
      <w:r>
        <w:rPr>
          <w:spacing w:val="-1"/>
        </w:rPr>
        <w:t>prodiskutovat</w:t>
      </w:r>
      <w:r>
        <w:rPr>
          <w:spacing w:val="35"/>
        </w:rPr>
        <w:t xml:space="preserve"> </w:t>
      </w:r>
      <w:r>
        <w:t>veškeré</w:t>
      </w:r>
      <w:r>
        <w:rPr>
          <w:spacing w:val="35"/>
          <w:w w:val="99"/>
        </w:rPr>
        <w:t xml:space="preserve"> </w:t>
      </w:r>
      <w:r>
        <w:t>rozdíly</w:t>
      </w:r>
      <w:r>
        <w:rPr>
          <w:spacing w:val="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názorech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4"/>
        </w:rPr>
        <w:t xml:space="preserve"> </w:t>
      </w:r>
      <w:r>
        <w:t>zamýšlený</w:t>
      </w:r>
      <w:r>
        <w:rPr>
          <w:spacing w:val="25"/>
          <w:w w:val="99"/>
        </w:rPr>
        <w:t xml:space="preserve"> </w:t>
      </w:r>
      <w:r>
        <w:rPr>
          <w:spacing w:val="-1"/>
        </w:rPr>
        <w:t>obsah</w:t>
      </w:r>
      <w:r>
        <w:rPr>
          <w:spacing w:val="6"/>
        </w:rPr>
        <w:t xml:space="preserve"> </w:t>
      </w:r>
      <w:r>
        <w:t>Publikace</w:t>
      </w:r>
      <w:r>
        <w:rPr>
          <w:spacing w:val="6"/>
        </w:rPr>
        <w:t xml:space="preserve"> </w:t>
      </w:r>
      <w:r>
        <w:rPr>
          <w:spacing w:val="-1"/>
        </w:rPr>
        <w:t>za</w:t>
      </w:r>
      <w:r>
        <w:rPr>
          <w:spacing w:val="5"/>
        </w:rPr>
        <w:t xml:space="preserve"> </w:t>
      </w:r>
      <w:r>
        <w:t>účelem</w:t>
      </w:r>
      <w:r>
        <w:rPr>
          <w:spacing w:val="8"/>
        </w:rPr>
        <w:t xml:space="preserve"> </w:t>
      </w:r>
      <w:r>
        <w:rPr>
          <w:spacing w:val="-1"/>
        </w:rPr>
        <w:t>nalezení</w:t>
      </w:r>
      <w:r>
        <w:rPr>
          <w:spacing w:val="25"/>
          <w:w w:val="99"/>
        </w:rPr>
        <w:t xml:space="preserve"> </w:t>
      </w:r>
      <w:r>
        <w:rPr>
          <w:spacing w:val="-1"/>
        </w:rPr>
        <w:t>řešení</w:t>
      </w:r>
      <w:r>
        <w:rPr>
          <w:spacing w:val="43"/>
        </w:rPr>
        <w:t xml:space="preserve"> </w:t>
      </w:r>
      <w:r>
        <w:rPr>
          <w:spacing w:val="-1"/>
        </w:rPr>
        <w:t>uspokojivého</w:t>
      </w:r>
      <w:r>
        <w:rPr>
          <w:spacing w:val="46"/>
        </w:rPr>
        <w:t xml:space="preserve"> </w:t>
      </w:r>
      <w:r>
        <w:rPr>
          <w:spacing w:val="-1"/>
        </w:rPr>
        <w:t>pro</w:t>
      </w:r>
      <w:r>
        <w:rPr>
          <w:spacing w:val="43"/>
        </w:rPr>
        <w:t xml:space="preserve"> </w:t>
      </w:r>
      <w:r>
        <w:t>společnost</w:t>
      </w:r>
      <w:r>
        <w:rPr>
          <w:spacing w:val="37"/>
          <w:w w:val="99"/>
        </w:rPr>
        <w:t xml:space="preserve"> </w:t>
      </w:r>
      <w:r>
        <w:rPr>
          <w:spacing w:val="-1"/>
        </w:rPr>
        <w:t>Bayer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pro</w:t>
      </w:r>
      <w:r>
        <w:rPr>
          <w:spacing w:val="5"/>
        </w:rPr>
        <w:t xml:space="preserve"> </w:t>
      </w:r>
      <w:r>
        <w:rPr>
          <w:spacing w:val="-1"/>
        </w:rPr>
        <w:t>Smluvní</w:t>
      </w:r>
      <w:r>
        <w:rPr>
          <w:spacing w:val="4"/>
        </w:rPr>
        <w:t xml:space="preserve"> </w:t>
      </w:r>
      <w:r>
        <w:rPr>
          <w:spacing w:val="-1"/>
        </w:rPr>
        <w:t>partnery.</w:t>
      </w:r>
      <w:r>
        <w:rPr>
          <w:spacing w:val="33"/>
          <w:w w:val="99"/>
        </w:rPr>
        <w:t xml:space="preserve"> </w:t>
      </w:r>
      <w:r>
        <w:t>Společnost</w:t>
      </w:r>
      <w:r>
        <w:rPr>
          <w:spacing w:val="52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t>je</w:t>
      </w:r>
      <w:r>
        <w:rPr>
          <w:spacing w:val="53"/>
        </w:rPr>
        <w:t xml:space="preserve"> </w:t>
      </w:r>
      <w:r>
        <w:rPr>
          <w:spacing w:val="-1"/>
        </w:rPr>
        <w:t>oprávněna</w:t>
      </w:r>
      <w:r>
        <w:rPr>
          <w:spacing w:val="22"/>
          <w:w w:val="99"/>
        </w:rPr>
        <w:t xml:space="preserve"> </w:t>
      </w:r>
      <w:r>
        <w:rPr>
          <w:spacing w:val="-1"/>
        </w:rPr>
        <w:t>navrhnout</w:t>
      </w:r>
      <w:r>
        <w:rPr>
          <w:spacing w:val="9"/>
        </w:rPr>
        <w:t xml:space="preserve"> </w:t>
      </w:r>
      <w:r>
        <w:t>jakékoli</w:t>
      </w:r>
      <w:r>
        <w:rPr>
          <w:spacing w:val="12"/>
        </w:rPr>
        <w:t xml:space="preserve"> </w:t>
      </w:r>
      <w:r>
        <w:t>změny</w:t>
      </w:r>
      <w:r>
        <w:rPr>
          <w:spacing w:val="9"/>
        </w:rPr>
        <w:t xml:space="preserve"> </w:t>
      </w:r>
      <w:r>
        <w:rPr>
          <w:spacing w:val="-1"/>
        </w:rPr>
        <w:t>Publikace,</w:t>
      </w:r>
      <w:r>
        <w:rPr>
          <w:spacing w:val="39"/>
          <w:w w:val="99"/>
        </w:rPr>
        <w:t xml:space="preserve"> </w:t>
      </w:r>
      <w:r>
        <w:t>které</w:t>
      </w:r>
      <w:r>
        <w:rPr>
          <w:spacing w:val="13"/>
        </w:rPr>
        <w:t xml:space="preserve"> </w:t>
      </w:r>
      <w:r>
        <w:rPr>
          <w:spacing w:val="-1"/>
        </w:rPr>
        <w:t>odůvodněně</w:t>
      </w:r>
      <w:r>
        <w:rPr>
          <w:spacing w:val="16"/>
        </w:rPr>
        <w:t xml:space="preserve"> </w:t>
      </w:r>
      <w:r>
        <w:t>považuje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27"/>
          <w:w w:val="99"/>
        </w:rPr>
        <w:t xml:space="preserve"> </w:t>
      </w:r>
      <w:r>
        <w:rPr>
          <w:spacing w:val="-1"/>
        </w:rPr>
        <w:t>nezbytné</w:t>
      </w:r>
      <w:r>
        <w:rPr>
          <w:spacing w:val="23"/>
        </w:rPr>
        <w:t xml:space="preserve"> </w:t>
      </w:r>
      <w:r>
        <w:rPr>
          <w:spacing w:val="-1"/>
        </w:rPr>
        <w:t>pro</w:t>
      </w:r>
      <w:r>
        <w:rPr>
          <w:spacing w:val="25"/>
        </w:rPr>
        <w:t xml:space="preserve"> </w:t>
      </w:r>
      <w:r>
        <w:t>vědecké</w:t>
      </w:r>
      <w:r>
        <w:rPr>
          <w:spacing w:val="23"/>
        </w:rPr>
        <w:t xml:space="preserve"> </w:t>
      </w:r>
      <w:r>
        <w:rPr>
          <w:spacing w:val="-1"/>
        </w:rPr>
        <w:t>účely.</w:t>
      </w:r>
      <w:r>
        <w:rPr>
          <w:spacing w:val="25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52"/>
        </w:rPr>
        <w:t xml:space="preserve"> </w:t>
      </w:r>
      <w:r>
        <w:t>partneři</w:t>
      </w:r>
      <w:r>
        <w:rPr>
          <w:spacing w:val="52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zavazují,</w:t>
      </w:r>
      <w:r>
        <w:rPr>
          <w:spacing w:val="54"/>
        </w:rPr>
        <w:t xml:space="preserve"> </w:t>
      </w:r>
      <w:r>
        <w:t>že</w:t>
      </w:r>
      <w:r>
        <w:rPr>
          <w:spacing w:val="25"/>
          <w:w w:val="99"/>
        </w:rPr>
        <w:t xml:space="preserve"> </w:t>
      </w:r>
      <w:r>
        <w:rPr>
          <w:w w:val="95"/>
        </w:rPr>
        <w:t>implementace</w:t>
      </w:r>
      <w:r>
        <w:rPr>
          <w:w w:val="95"/>
        </w:rPr>
        <w:tab/>
      </w:r>
      <w:r>
        <w:rPr>
          <w:spacing w:val="-1"/>
        </w:rPr>
        <w:t>takových</w:t>
      </w:r>
      <w:r>
        <w:rPr>
          <w:spacing w:val="27"/>
          <w:w w:val="99"/>
        </w:rPr>
        <w:t xml:space="preserve"> </w:t>
      </w:r>
      <w:r>
        <w:rPr>
          <w:spacing w:val="-1"/>
        </w:rPr>
        <w:t>doporučených</w:t>
      </w:r>
      <w:r>
        <w:rPr>
          <w:spacing w:val="42"/>
        </w:rPr>
        <w:t xml:space="preserve"> </w:t>
      </w:r>
      <w:r>
        <w:rPr>
          <w:spacing w:val="-1"/>
        </w:rPr>
        <w:t>změn</w:t>
      </w:r>
      <w:r>
        <w:rPr>
          <w:spacing w:val="40"/>
        </w:rPr>
        <w:t xml:space="preserve"> </w:t>
      </w:r>
      <w:r>
        <w:rPr>
          <w:spacing w:val="-1"/>
        </w:rPr>
        <w:t>nebude</w:t>
      </w:r>
      <w:r>
        <w:rPr>
          <w:spacing w:val="36"/>
          <w:w w:val="99"/>
        </w:rPr>
        <w:t xml:space="preserve"> </w:t>
      </w:r>
      <w:r>
        <w:rPr>
          <w:spacing w:val="-1"/>
        </w:rPr>
        <w:t>nedůvodně</w:t>
      </w:r>
      <w:r>
        <w:rPr>
          <w:spacing w:val="-19"/>
        </w:rPr>
        <w:t xml:space="preserve"> </w:t>
      </w:r>
      <w:r>
        <w:rPr>
          <w:spacing w:val="-1"/>
        </w:rPr>
        <w:t>odmítnuta.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7"/>
        </w:numPr>
        <w:tabs>
          <w:tab w:val="left" w:pos="1434"/>
        </w:tabs>
        <w:kinsoku w:val="0"/>
        <w:overflowPunct w:val="0"/>
        <w:ind w:left="1368" w:right="1" w:hanging="566"/>
        <w:jc w:val="both"/>
      </w:pPr>
      <w:r>
        <w:t>Pokud</w:t>
      </w:r>
      <w:r>
        <w:rPr>
          <w:spacing w:val="14"/>
        </w:rPr>
        <w:t xml:space="preserve"> </w:t>
      </w:r>
      <w:r>
        <w:rPr>
          <w:spacing w:val="-1"/>
        </w:rPr>
        <w:t>lze</w:t>
      </w:r>
      <w:r>
        <w:rPr>
          <w:spacing w:val="16"/>
        </w:rPr>
        <w:t xml:space="preserve"> </w:t>
      </w:r>
      <w:r>
        <w:rPr>
          <w:spacing w:val="-1"/>
        </w:rPr>
        <w:t>očekávat,</w:t>
      </w:r>
      <w:r>
        <w:rPr>
          <w:spacing w:val="16"/>
        </w:rPr>
        <w:t xml:space="preserve"> </w:t>
      </w:r>
      <w:r>
        <w:rPr>
          <w:spacing w:val="-1"/>
        </w:rPr>
        <w:t>že</w:t>
      </w:r>
      <w:r>
        <w:rPr>
          <w:spacing w:val="16"/>
        </w:rPr>
        <w:t xml:space="preserve"> </w:t>
      </w:r>
      <w:r>
        <w:rPr>
          <w:spacing w:val="-1"/>
        </w:rPr>
        <w:t>taková</w:t>
      </w:r>
      <w:r>
        <w:rPr>
          <w:spacing w:val="25"/>
          <w:w w:val="99"/>
        </w:rPr>
        <w:t xml:space="preserve"> </w:t>
      </w:r>
      <w:r>
        <w:t>Publikace</w:t>
      </w:r>
      <w:r>
        <w:rPr>
          <w:spacing w:val="54"/>
        </w:rPr>
        <w:t xml:space="preserve"> </w:t>
      </w:r>
      <w:r>
        <w:rPr>
          <w:spacing w:val="1"/>
        </w:rPr>
        <w:t>by</w:t>
      </w:r>
      <w:r>
        <w:rPr>
          <w:spacing w:val="51"/>
        </w:rPr>
        <w:t xml:space="preserve"> </w:t>
      </w:r>
      <w:r>
        <w:t>mohla</w:t>
      </w:r>
      <w:r>
        <w:rPr>
          <w:spacing w:val="54"/>
        </w:rPr>
        <w:t xml:space="preserve"> </w:t>
      </w:r>
      <w:r>
        <w:rPr>
          <w:spacing w:val="1"/>
        </w:rPr>
        <w:t>mít</w:t>
      </w:r>
      <w:r>
        <w:t xml:space="preserve">  </w:t>
      </w:r>
      <w:r>
        <w:rPr>
          <w:spacing w:val="-1"/>
        </w:rPr>
        <w:t>nežádoucí</w:t>
      </w:r>
      <w:r>
        <w:rPr>
          <w:spacing w:val="30"/>
          <w:w w:val="99"/>
        </w:rPr>
        <w:t xml:space="preserve"> </w:t>
      </w:r>
      <w:r>
        <w:rPr>
          <w:spacing w:val="-1"/>
        </w:rPr>
        <w:t>účinek</w:t>
      </w:r>
      <w:r>
        <w:rPr>
          <w:spacing w:val="7"/>
        </w:rPr>
        <w:t xml:space="preserve"> </w:t>
      </w:r>
      <w:r>
        <w:rPr>
          <w:spacing w:val="-1"/>
        </w:rPr>
        <w:t>na</w:t>
      </w:r>
      <w:r>
        <w:rPr>
          <w:spacing w:val="7"/>
        </w:rPr>
        <w:t xml:space="preserve"> </w:t>
      </w:r>
      <w:r>
        <w:rPr>
          <w:spacing w:val="-1"/>
        </w:rPr>
        <w:t>zachování</w:t>
      </w:r>
      <w:r>
        <w:rPr>
          <w:spacing w:val="7"/>
        </w:rPr>
        <w:t xml:space="preserve"> </w:t>
      </w:r>
      <w:r>
        <w:rPr>
          <w:spacing w:val="-1"/>
        </w:rPr>
        <w:t>důvěrnost</w:t>
      </w:r>
      <w:r>
        <w:rPr>
          <w:spacing w:val="31"/>
          <w:w w:val="99"/>
        </w:rPr>
        <w:t xml:space="preserve"> </w:t>
      </w:r>
      <w:r>
        <w:rPr>
          <w:spacing w:val="-1"/>
        </w:rPr>
        <w:t>kterékoli</w:t>
      </w:r>
      <w:r>
        <w:rPr>
          <w:spacing w:val="1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Důvěrných</w:t>
      </w:r>
      <w:r>
        <w:rPr>
          <w:spacing w:val="19"/>
        </w:rPr>
        <w:t xml:space="preserve"> </w:t>
      </w:r>
      <w:r>
        <w:t>informací</w:t>
      </w:r>
      <w:r>
        <w:rPr>
          <w:spacing w:val="22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40"/>
        </w:rPr>
        <w:t xml:space="preserve"> </w:t>
      </w:r>
      <w:r>
        <w:t>Bayer,</w:t>
      </w:r>
      <w:r>
        <w:rPr>
          <w:spacing w:val="41"/>
        </w:rPr>
        <w:t xml:space="preserve"> </w:t>
      </w:r>
      <w:r>
        <w:t>Smluvní</w:t>
      </w:r>
      <w:r>
        <w:rPr>
          <w:spacing w:val="41"/>
        </w:rPr>
        <w:t xml:space="preserve"> </w:t>
      </w:r>
      <w:r>
        <w:rPr>
          <w:spacing w:val="-1"/>
        </w:rPr>
        <w:t>partneři</w:t>
      </w:r>
      <w:r>
        <w:rPr>
          <w:spacing w:val="31"/>
          <w:w w:val="9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zavazují</w:t>
      </w:r>
      <w:r>
        <w:rPr>
          <w:spacing w:val="12"/>
        </w:rPr>
        <w:t xml:space="preserve"> </w:t>
      </w:r>
      <w:r>
        <w:rPr>
          <w:spacing w:val="-1"/>
        </w:rPr>
        <w:t>zabránit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takové</w:t>
      </w:r>
      <w:r>
        <w:rPr>
          <w:spacing w:val="27"/>
          <w:w w:val="99"/>
        </w:rPr>
        <w:t xml:space="preserve"> </w:t>
      </w:r>
      <w:r>
        <w:t>Publikaci,</w:t>
      </w:r>
      <w:r>
        <w:rPr>
          <w:spacing w:val="45"/>
        </w:rPr>
        <w:t xml:space="preserve"> </w:t>
      </w:r>
      <w:r>
        <w:rPr>
          <w:spacing w:val="-1"/>
        </w:rPr>
        <w:t>ledaže</w:t>
      </w:r>
      <w:r>
        <w:rPr>
          <w:spacing w:val="47"/>
        </w:rPr>
        <w:t xml:space="preserve"> </w:t>
      </w:r>
      <w:r>
        <w:t>předmětná</w:t>
      </w:r>
      <w:r>
        <w:rPr>
          <w:spacing w:val="24"/>
          <w:w w:val="99"/>
        </w:rPr>
        <w:t xml:space="preserve"> </w:t>
      </w:r>
      <w:r>
        <w:rPr>
          <w:spacing w:val="-1"/>
        </w:rPr>
        <w:t>Důvěrná</w:t>
      </w:r>
      <w:r>
        <w:rPr>
          <w:spacing w:val="52"/>
        </w:rPr>
        <w:t xml:space="preserve"> </w:t>
      </w:r>
      <w:r>
        <w:t>informace</w:t>
      </w:r>
      <w:r>
        <w:rPr>
          <w:spacing w:val="52"/>
        </w:rPr>
        <w:t xml:space="preserve"> </w:t>
      </w:r>
      <w:r>
        <w:rPr>
          <w:spacing w:val="-1"/>
        </w:rPr>
        <w:t>nemůže</w:t>
      </w:r>
      <w:r>
        <w:rPr>
          <w:spacing w:val="53"/>
        </w:rPr>
        <w:t xml:space="preserve"> </w:t>
      </w:r>
      <w:r>
        <w:rPr>
          <w:spacing w:val="-1"/>
        </w:rPr>
        <w:t>být</w:t>
      </w:r>
      <w:r>
        <w:rPr>
          <w:spacing w:val="25"/>
          <w:w w:val="99"/>
        </w:rPr>
        <w:t xml:space="preserve"> </w:t>
      </w:r>
      <w:r>
        <w:t>vymazána</w:t>
      </w:r>
      <w:r>
        <w:rPr>
          <w:spacing w:val="30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Publikace</w:t>
      </w:r>
      <w:r>
        <w:rPr>
          <w:spacing w:val="29"/>
        </w:rPr>
        <w:t xml:space="preserve"> </w:t>
      </w:r>
      <w:r>
        <w:rPr>
          <w:spacing w:val="1"/>
        </w:rPr>
        <w:t>bez</w:t>
      </w:r>
      <w:r>
        <w:rPr>
          <w:spacing w:val="28"/>
        </w:rPr>
        <w:t xml:space="preserve"> </w:t>
      </w:r>
      <w:r>
        <w:rPr>
          <w:spacing w:val="1"/>
        </w:rPr>
        <w:t>újmy</w:t>
      </w:r>
      <w:r>
        <w:rPr>
          <w:spacing w:val="22"/>
          <w:w w:val="99"/>
        </w:rPr>
        <w:t xml:space="preserve"> </w:t>
      </w:r>
      <w:r>
        <w:t>vědecké</w:t>
      </w:r>
      <w:r>
        <w:rPr>
          <w:spacing w:val="-14"/>
        </w:rPr>
        <w:t xml:space="preserve"> </w:t>
      </w:r>
      <w:r>
        <w:rPr>
          <w:spacing w:val="-1"/>
        </w:rPr>
        <w:t>správnosti</w:t>
      </w:r>
      <w:r>
        <w:rPr>
          <w:spacing w:val="-13"/>
        </w:rPr>
        <w:t xml:space="preserve"> </w:t>
      </w:r>
      <w:r>
        <w:t>Publikace.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368" w:right="2"/>
        <w:jc w:val="both"/>
      </w:pPr>
      <w:r>
        <w:t>Pokud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7"/>
        </w:rPr>
        <w:t xml:space="preserve"> </w:t>
      </w:r>
      <w:r>
        <w:t>Publikace</w:t>
      </w:r>
      <w:r>
        <w:rPr>
          <w:spacing w:val="2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pohledu</w:t>
      </w:r>
      <w:r>
        <w:rPr>
          <w:spacing w:val="27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30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t>mohla</w:t>
      </w:r>
      <w:r>
        <w:rPr>
          <w:spacing w:val="30"/>
        </w:rPr>
        <w:t xml:space="preserve"> </w:t>
      </w:r>
      <w:r>
        <w:rPr>
          <w:spacing w:val="1"/>
        </w:rPr>
        <w:t>mít</w:t>
      </w:r>
      <w:r>
        <w:rPr>
          <w:spacing w:val="28"/>
          <w:w w:val="99"/>
        </w:rPr>
        <w:t xml:space="preserve"> </w:t>
      </w:r>
      <w:r>
        <w:rPr>
          <w:spacing w:val="-1"/>
        </w:rPr>
        <w:t>nežádoucí</w:t>
      </w:r>
      <w:r>
        <w:rPr>
          <w:spacing w:val="45"/>
        </w:rPr>
        <w:t xml:space="preserve"> </w:t>
      </w:r>
      <w:r>
        <w:rPr>
          <w:spacing w:val="-1"/>
        </w:rPr>
        <w:t>účinek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8"/>
        </w:rPr>
        <w:t xml:space="preserve"> </w:t>
      </w:r>
      <w:r>
        <w:rPr>
          <w:spacing w:val="-1"/>
        </w:rPr>
        <w:t>schopnost</w:t>
      </w:r>
      <w:r>
        <w:rPr>
          <w:spacing w:val="39"/>
          <w:w w:val="99"/>
        </w:rPr>
        <w:t xml:space="preserve"> </w:t>
      </w:r>
      <w:r>
        <w:t>získat</w:t>
      </w:r>
      <w:r>
        <w:rPr>
          <w:spacing w:val="25"/>
        </w:rPr>
        <w:t xml:space="preserve"> </w:t>
      </w:r>
      <w:r>
        <w:rPr>
          <w:spacing w:val="-1"/>
        </w:rPr>
        <w:t>patentovou</w:t>
      </w:r>
      <w:r>
        <w:rPr>
          <w:spacing w:val="26"/>
        </w:rPr>
        <w:t xml:space="preserve"> </w:t>
      </w:r>
      <w:r>
        <w:t>ochranu</w:t>
      </w:r>
      <w:r>
        <w:rPr>
          <w:spacing w:val="25"/>
        </w:rPr>
        <w:t xml:space="preserve"> </w:t>
      </w:r>
      <w:r>
        <w:rPr>
          <w:spacing w:val="-1"/>
        </w:rPr>
        <w:t>pro</w:t>
      </w:r>
      <w:r>
        <w:rPr>
          <w:spacing w:val="28"/>
          <w:w w:val="99"/>
        </w:rPr>
        <w:t xml:space="preserve"> </w:t>
      </w:r>
      <w:r>
        <w:rPr>
          <w:spacing w:val="-1"/>
        </w:rPr>
        <w:t>kterýkoli</w:t>
      </w:r>
      <w:r>
        <w:rPr>
          <w:spacing w:val="40"/>
        </w:rPr>
        <w:t xml:space="preserve"> </w:t>
      </w:r>
      <w:r>
        <w:t>Vynález,</w:t>
      </w:r>
      <w:r>
        <w:rPr>
          <w:spacing w:val="40"/>
        </w:rPr>
        <w:t xml:space="preserve"> </w:t>
      </w:r>
      <w:r>
        <w:t>společnost</w:t>
      </w:r>
      <w:r>
        <w:rPr>
          <w:spacing w:val="41"/>
        </w:rPr>
        <w:t xml:space="preserve"> </w:t>
      </w:r>
      <w:r>
        <w:rPr>
          <w:spacing w:val="-1"/>
        </w:rPr>
        <w:t>Bayer</w:t>
      </w:r>
      <w:r>
        <w:rPr>
          <w:spacing w:val="25"/>
          <w:w w:val="99"/>
        </w:rPr>
        <w:t xml:space="preserve"> </w:t>
      </w:r>
      <w:r>
        <w:rPr>
          <w:spacing w:val="2"/>
        </w:rPr>
        <w:t>má</w:t>
      </w:r>
      <w:r>
        <w:rPr>
          <w:spacing w:val="47"/>
        </w:rPr>
        <w:t xml:space="preserve"> </w:t>
      </w:r>
      <w:r>
        <w:rPr>
          <w:spacing w:val="-1"/>
        </w:rPr>
        <w:t>právo</w:t>
      </w:r>
      <w:r>
        <w:rPr>
          <w:spacing w:val="47"/>
        </w:rPr>
        <w:t xml:space="preserve"> </w:t>
      </w:r>
      <w:r>
        <w:t>požadovat</w:t>
      </w:r>
      <w:r>
        <w:rPr>
          <w:spacing w:val="50"/>
        </w:rPr>
        <w:t xml:space="preserve"> </w:t>
      </w:r>
      <w:r>
        <w:rPr>
          <w:spacing w:val="-1"/>
        </w:rPr>
        <w:t>odklad</w:t>
      </w:r>
      <w:r>
        <w:rPr>
          <w:spacing w:val="26"/>
          <w:w w:val="99"/>
        </w:rPr>
        <w:t xml:space="preserve"> </w:t>
      </w:r>
      <w:r>
        <w:t>Publikace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6"/>
        </w:rPr>
        <w:t xml:space="preserve"> </w:t>
      </w:r>
      <w:r>
        <w:rPr>
          <w:spacing w:val="-1"/>
        </w:rPr>
        <w:t>přiměřenou</w:t>
      </w:r>
      <w:r>
        <w:rPr>
          <w:spacing w:val="19"/>
        </w:rPr>
        <w:t xml:space="preserve"> </w:t>
      </w:r>
      <w:r>
        <w:rPr>
          <w:spacing w:val="-1"/>
        </w:rPr>
        <w:t>dobu</w:t>
      </w:r>
      <w:r>
        <w:rPr>
          <w:spacing w:val="18"/>
        </w:rPr>
        <w:t xml:space="preserve"> </w:t>
      </w:r>
      <w:r>
        <w:t>za</w:t>
      </w:r>
      <w:r>
        <w:rPr>
          <w:spacing w:val="25"/>
          <w:w w:val="99"/>
        </w:rPr>
        <w:t xml:space="preserve"> </w:t>
      </w:r>
      <w:r>
        <w:rPr>
          <w:spacing w:val="-1"/>
        </w:rPr>
        <w:t>účelem</w:t>
      </w:r>
      <w:r>
        <w:rPr>
          <w:spacing w:val="23"/>
        </w:rPr>
        <w:t xml:space="preserve"> </w:t>
      </w:r>
      <w:r>
        <w:rPr>
          <w:spacing w:val="-1"/>
        </w:rPr>
        <w:t>přípravy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podání</w:t>
      </w:r>
      <w:r>
        <w:rPr>
          <w:spacing w:val="21"/>
        </w:rPr>
        <w:t xml:space="preserve"> </w:t>
      </w:r>
      <w:r>
        <w:rPr>
          <w:spacing w:val="-1"/>
        </w:rPr>
        <w:t>žádané</w:t>
      </w:r>
      <w:r>
        <w:rPr>
          <w:spacing w:val="31"/>
          <w:w w:val="99"/>
        </w:rPr>
        <w:t xml:space="preserve"> </w:t>
      </w:r>
      <w:r>
        <w:rPr>
          <w:spacing w:val="-1"/>
        </w:rPr>
        <w:t>patentové</w:t>
      </w:r>
      <w:r>
        <w:rPr>
          <w:spacing w:val="16"/>
        </w:rPr>
        <w:t xml:space="preserve"> </w:t>
      </w:r>
      <w:r>
        <w:t>přihlášky</w:t>
      </w:r>
      <w:r>
        <w:rPr>
          <w:spacing w:val="10"/>
        </w:rPr>
        <w:t xml:space="preserve"> </w:t>
      </w:r>
      <w:r>
        <w:t>společností</w:t>
      </w:r>
      <w:r>
        <w:rPr>
          <w:spacing w:val="26"/>
          <w:w w:val="99"/>
        </w:rPr>
        <w:t xml:space="preserve"> </w:t>
      </w:r>
      <w:r>
        <w:rPr>
          <w:spacing w:val="-1"/>
        </w:rPr>
        <w:t>Bayer</w:t>
      </w:r>
      <w:r>
        <w:rPr>
          <w:spacing w:val="-4"/>
        </w:rPr>
        <w:t xml:space="preserve"> </w:t>
      </w:r>
      <w:r>
        <w:t>nebo</w:t>
      </w:r>
      <w:r>
        <w:rPr>
          <w:spacing w:val="-6"/>
        </w:rPr>
        <w:t xml:space="preserve"> </w:t>
      </w:r>
      <w:r>
        <w:t>jejím</w:t>
      </w:r>
      <w:r>
        <w:rPr>
          <w:spacing w:val="-2"/>
        </w:rPr>
        <w:t xml:space="preserve"> </w:t>
      </w:r>
      <w:r>
        <w:t>jménem,</w:t>
      </w:r>
      <w:r>
        <w:rPr>
          <w:spacing w:val="-8"/>
        </w:rPr>
        <w:t xml:space="preserve"> </w:t>
      </w:r>
      <w:r>
        <w:rPr>
          <w:spacing w:val="-1"/>
        </w:rPr>
        <w:t>avšak</w:t>
      </w:r>
      <w:r>
        <w:rPr>
          <w:spacing w:val="-3"/>
        </w:rPr>
        <w:t xml:space="preserve"> </w:t>
      </w:r>
      <w:r>
        <w:t>tato</w:t>
      </w:r>
      <w:r>
        <w:rPr>
          <w:spacing w:val="27"/>
          <w:w w:val="99"/>
        </w:rPr>
        <w:t xml:space="preserve"> </w:t>
      </w:r>
      <w:r>
        <w:rPr>
          <w:spacing w:val="-1"/>
        </w:rPr>
        <w:t>doba</w:t>
      </w:r>
      <w:r>
        <w:rPr>
          <w:spacing w:val="1"/>
        </w:rPr>
        <w:t xml:space="preserve"> </w:t>
      </w:r>
      <w:r>
        <w:t>nesmí</w:t>
      </w:r>
      <w:r>
        <w:rPr>
          <w:spacing w:val="55"/>
        </w:rPr>
        <w:t xml:space="preserve"> </w:t>
      </w:r>
      <w:r>
        <w:rPr>
          <w:spacing w:val="-1"/>
        </w:rPr>
        <w:t>přesáhnout</w:t>
      </w:r>
      <w:r>
        <w:rPr>
          <w:spacing w:val="2"/>
        </w:rPr>
        <w:t xml:space="preserve"> </w:t>
      </w:r>
      <w:r>
        <w:t>měsíců</w:t>
      </w:r>
      <w:r>
        <w:rPr>
          <w:spacing w:val="-3"/>
        </w:rPr>
        <w:t xml:space="preserve"> </w:t>
      </w:r>
      <w:r>
        <w:rPr>
          <w:spacing w:val="-1"/>
        </w:rPr>
        <w:t>od</w:t>
      </w:r>
      <w:r>
        <w:rPr>
          <w:spacing w:val="-2"/>
        </w:rPr>
        <w:t xml:space="preserve"> </w:t>
      </w:r>
      <w:r>
        <w:rPr>
          <w:spacing w:val="-1"/>
        </w:rPr>
        <w:t>data,</w:t>
      </w:r>
      <w:r>
        <w:rPr>
          <w:spacing w:val="1"/>
        </w:rPr>
        <w:t xml:space="preserve"> kdy</w:t>
      </w:r>
      <w:r>
        <w:rPr>
          <w:spacing w:val="-5"/>
        </w:rPr>
        <w:t xml:space="preserve"> </w:t>
      </w:r>
      <w:r>
        <w:rPr>
          <w:spacing w:val="-1"/>
        </w:rPr>
        <w:t>byla</w:t>
      </w:r>
      <w:r>
        <w:rPr>
          <w:spacing w:val="1"/>
        </w:rPr>
        <w:t xml:space="preserve"> </w:t>
      </w:r>
      <w:r>
        <w:t>společnosti</w:t>
      </w:r>
      <w:r>
        <w:rPr>
          <w:spacing w:val="26"/>
          <w:w w:val="99"/>
        </w:rPr>
        <w:t xml:space="preserve"> </w:t>
      </w:r>
      <w:r>
        <w:rPr>
          <w:spacing w:val="-1"/>
        </w:rPr>
        <w:t>Bayer</w:t>
      </w:r>
      <w:r>
        <w:rPr>
          <w:spacing w:val="2"/>
        </w:rPr>
        <w:t xml:space="preserve"> </w:t>
      </w:r>
      <w:r>
        <w:t>Publikace</w:t>
      </w:r>
      <w:r>
        <w:rPr>
          <w:spacing w:val="54"/>
        </w:rPr>
        <w:t xml:space="preserve"> </w:t>
      </w:r>
      <w:r>
        <w:t xml:space="preserve">doručena  </w:t>
      </w:r>
      <w:r>
        <w:rPr>
          <w:spacing w:val="1"/>
        </w:rPr>
        <w:t>ke</w:t>
      </w:r>
      <w:r>
        <w:rPr>
          <w:spacing w:val="27"/>
          <w:w w:val="99"/>
        </w:rPr>
        <w:t xml:space="preserve"> </w:t>
      </w:r>
      <w:r>
        <w:rPr>
          <w:spacing w:val="-1"/>
        </w:rPr>
        <w:t>kontrole.</w:t>
      </w:r>
      <w:r>
        <w:rPr>
          <w:spacing w:val="-3"/>
        </w:rPr>
        <w:t xml:space="preserve"> </w:t>
      </w:r>
      <w:r>
        <w:t>Společnost</w:t>
      </w:r>
      <w:r>
        <w:rPr>
          <w:spacing w:val="-2"/>
        </w:rPr>
        <w:t xml:space="preserve"> </w:t>
      </w:r>
      <w:r>
        <w:rPr>
          <w:spacing w:val="-1"/>
        </w:rPr>
        <w:t>Bayer</w:t>
      </w:r>
      <w:r>
        <w:rPr>
          <w:spacing w:val="-2"/>
        </w:rPr>
        <w:t xml:space="preserve"> </w:t>
      </w:r>
      <w:r>
        <w:rPr>
          <w:spacing w:val="2"/>
        </w:rPr>
        <w:t>má</w:t>
      </w:r>
      <w:r>
        <w:rPr>
          <w:spacing w:val="-3"/>
        </w:rPr>
        <w:t xml:space="preserve"> </w:t>
      </w:r>
      <w:r>
        <w:rPr>
          <w:spacing w:val="-1"/>
        </w:rPr>
        <w:t>právo</w:t>
      </w:r>
      <w:r>
        <w:rPr>
          <w:spacing w:val="23"/>
          <w:w w:val="99"/>
        </w:rPr>
        <w:t xml:space="preserve"> </w:t>
      </w:r>
      <w:r>
        <w:rPr>
          <w:spacing w:val="-1"/>
        </w:rPr>
        <w:t>požadovat</w:t>
      </w:r>
      <w:r>
        <w:rPr>
          <w:spacing w:val="26"/>
        </w:rPr>
        <w:t xml:space="preserve"> </w:t>
      </w:r>
      <w:r>
        <w:rPr>
          <w:spacing w:val="-1"/>
        </w:rPr>
        <w:t>další</w:t>
      </w:r>
      <w:r>
        <w:rPr>
          <w:spacing w:val="26"/>
        </w:rPr>
        <w:t xml:space="preserve"> </w:t>
      </w:r>
      <w:r>
        <w:t>odklad</w:t>
      </w:r>
      <w:r>
        <w:rPr>
          <w:spacing w:val="26"/>
        </w:rPr>
        <w:t xml:space="preserve"> </w:t>
      </w:r>
      <w:r>
        <w:rPr>
          <w:spacing w:val="-1"/>
        </w:rPr>
        <w:t>Publikace,</w:t>
      </w:r>
      <w:r>
        <w:rPr>
          <w:spacing w:val="43"/>
          <w:w w:val="99"/>
        </w:rPr>
        <w:t xml:space="preserve"> </w:t>
      </w:r>
      <w:r>
        <w:t>pokud</w:t>
      </w:r>
      <w:r>
        <w:rPr>
          <w:spacing w:val="3"/>
        </w:rPr>
        <w:t xml:space="preserve"> </w:t>
      </w:r>
      <w:r>
        <w:rPr>
          <w:spacing w:val="-1"/>
        </w:rPr>
        <w:t>patentová</w:t>
      </w:r>
      <w:r>
        <w:rPr>
          <w:spacing w:val="4"/>
        </w:rPr>
        <w:t xml:space="preserve"> </w:t>
      </w:r>
      <w:r>
        <w:t>přihláška</w:t>
      </w:r>
      <w:r>
        <w:rPr>
          <w:spacing w:val="4"/>
        </w:rPr>
        <w:t xml:space="preserve"> </w:t>
      </w:r>
      <w:r>
        <w:rPr>
          <w:spacing w:val="-1"/>
        </w:rPr>
        <w:t>byla</w:t>
      </w:r>
      <w:r>
        <w:rPr>
          <w:spacing w:val="22"/>
          <w:w w:val="99"/>
        </w:rPr>
        <w:t xml:space="preserve"> </w:t>
      </w:r>
      <w:r>
        <w:rPr>
          <w:spacing w:val="-1"/>
        </w:rPr>
        <w:t>podána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pokud</w:t>
      </w:r>
      <w:r>
        <w:rPr>
          <w:spacing w:val="25"/>
        </w:rPr>
        <w:t xml:space="preserve"> </w:t>
      </w:r>
      <w:r>
        <w:t>přihláška</w:t>
      </w:r>
      <w:r>
        <w:rPr>
          <w:spacing w:val="2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právem</w:t>
      </w:r>
      <w:r>
        <w:rPr>
          <w:spacing w:val="23"/>
          <w:w w:val="99"/>
        </w:rPr>
        <w:t xml:space="preserve"> </w:t>
      </w:r>
      <w:r>
        <w:rPr>
          <w:spacing w:val="-1"/>
        </w:rPr>
        <w:t>přednosti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neúplná</w:t>
      </w:r>
      <w:r>
        <w:rPr>
          <w:spacing w:val="-3"/>
        </w:rPr>
        <w:t xml:space="preserve"> </w:t>
      </w:r>
      <w:r>
        <w:t>a v</w:t>
      </w:r>
      <w:r>
        <w:rPr>
          <w:spacing w:val="-5"/>
        </w:rPr>
        <w:t xml:space="preserve"> </w:t>
      </w:r>
      <w:r>
        <w:rPr>
          <w:spacing w:val="1"/>
        </w:rPr>
        <w:t>rámci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roku</w:t>
      </w:r>
      <w:r>
        <w:rPr>
          <w:spacing w:val="26"/>
          <w:w w:val="99"/>
        </w:rPr>
        <w:t xml:space="preserve"> </w:t>
      </w:r>
      <w:r>
        <w:rPr>
          <w:spacing w:val="-1"/>
        </w:rPr>
        <w:t>od</w:t>
      </w:r>
      <w:r>
        <w:rPr>
          <w:spacing w:val="52"/>
        </w:rPr>
        <w:t xml:space="preserve"> </w:t>
      </w:r>
      <w:r>
        <w:rPr>
          <w:spacing w:val="-1"/>
        </w:rPr>
        <w:t>podání</w:t>
      </w:r>
      <w:r>
        <w:t xml:space="preserve">  přihlášky</w:t>
      </w:r>
      <w:r>
        <w:rPr>
          <w:spacing w:val="49"/>
        </w:rPr>
        <w:t xml:space="preserve"> </w:t>
      </w:r>
      <w:r>
        <w:t xml:space="preserve">s </w:t>
      </w:r>
      <w:r>
        <w:rPr>
          <w:spacing w:val="-1"/>
        </w:rPr>
        <w:t>právem</w:t>
      </w:r>
      <w:r>
        <w:rPr>
          <w:spacing w:val="29"/>
          <w:w w:val="99"/>
        </w:rPr>
        <w:t xml:space="preserve"> </w:t>
      </w:r>
      <w:r>
        <w:rPr>
          <w:spacing w:val="-1"/>
        </w:rPr>
        <w:t>přednosti</w:t>
      </w:r>
      <w:r>
        <w:rPr>
          <w:spacing w:val="54"/>
        </w:rPr>
        <w:t xml:space="preserve"> </w:t>
      </w:r>
      <w:r>
        <w:rPr>
          <w:spacing w:val="1"/>
        </w:rPr>
        <w:t>musí</w:t>
      </w:r>
      <w:r>
        <w:rPr>
          <w:spacing w:val="54"/>
        </w:rPr>
        <w:t xml:space="preserve"> </w:t>
      </w:r>
      <w:r>
        <w:rPr>
          <w:spacing w:val="-1"/>
        </w:rPr>
        <w:t>být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žádosti</w:t>
      </w:r>
      <w:r>
        <w:rPr>
          <w:spacing w:val="25"/>
          <w:w w:val="99"/>
        </w:rPr>
        <w:t xml:space="preserve"> </w:t>
      </w:r>
      <w:r>
        <w:t xml:space="preserve">doplněn       </w:t>
      </w:r>
      <w:r>
        <w:rPr>
          <w:spacing w:val="28"/>
        </w:rPr>
        <w:t xml:space="preserve"> </w:t>
      </w:r>
      <w:r>
        <w:t xml:space="preserve">předmět       </w:t>
      </w:r>
      <w:r>
        <w:rPr>
          <w:spacing w:val="27"/>
        </w:rPr>
        <w:t xml:space="preserve"> </w:t>
      </w:r>
      <w:r>
        <w:rPr>
          <w:spacing w:val="-1"/>
        </w:rPr>
        <w:t>patentové</w:t>
      </w:r>
    </w:p>
    <w:p w:rsidR="00FC7BC6" w:rsidRDefault="00FC7BC6" w:rsidP="00AB427B">
      <w:pPr>
        <w:pStyle w:val="BodyText"/>
        <w:tabs>
          <w:tab w:val="left" w:pos="2746"/>
          <w:tab w:val="left" w:pos="3722"/>
        </w:tabs>
        <w:kinsoku w:val="0"/>
        <w:overflowPunct w:val="0"/>
        <w:spacing w:before="74"/>
        <w:ind w:left="1282" w:right="505"/>
        <w:jc w:val="both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w w:val="95"/>
        </w:rPr>
        <w:lastRenderedPageBreak/>
        <w:t>published</w:t>
      </w:r>
      <w:r>
        <w:rPr>
          <w:w w:val="95"/>
        </w:rPr>
        <w:tab/>
        <w:t>only</w:t>
      </w:r>
      <w:r>
        <w:rPr>
          <w:w w:val="95"/>
        </w:rPr>
        <w:tab/>
      </w:r>
      <w:r>
        <w:rPr>
          <w:spacing w:val="-1"/>
        </w:rPr>
        <w:t>through</w:t>
      </w:r>
      <w:r>
        <w:rPr>
          <w:spacing w:val="25"/>
          <w:w w:val="99"/>
        </w:rPr>
        <w:t xml:space="preserve"> </w:t>
      </w:r>
      <w:r>
        <w:rPr>
          <w:spacing w:val="-1"/>
        </w:rPr>
        <w:t>coordination</w:t>
      </w:r>
      <w:r>
        <w:rPr>
          <w:spacing w:val="41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rPr>
          <w:spacing w:val="-1"/>
        </w:rPr>
        <w:t>order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combine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results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centres</w:t>
      </w:r>
      <w:r>
        <w:rPr>
          <w:spacing w:val="24"/>
          <w:w w:val="99"/>
        </w:rPr>
        <w:t xml:space="preserve"> </w:t>
      </w:r>
      <w:r>
        <w:rPr>
          <w:spacing w:val="-1"/>
        </w:rPr>
        <w:t>participating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Study.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41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"/>
        </w:rPr>
        <w:t>be</w:t>
      </w:r>
      <w:r>
        <w:t xml:space="preserve"> free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publish</w:t>
      </w:r>
      <w:r>
        <w:rPr>
          <w:spacing w:val="33"/>
          <w:w w:val="99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Results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Center</w:t>
      </w:r>
      <w:r>
        <w:rPr>
          <w:spacing w:val="32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overall</w:t>
      </w:r>
      <w:r>
        <w:rPr>
          <w:spacing w:val="54"/>
        </w:rPr>
        <w:t xml:space="preserve"> </w:t>
      </w:r>
      <w:r>
        <w:rPr>
          <w:spacing w:val="-1"/>
        </w:rPr>
        <w:t>results</w:t>
      </w:r>
      <w:r>
        <w:rPr>
          <w:spacing w:val="55"/>
        </w:rPr>
        <w:t xml:space="preserve"> </w:t>
      </w:r>
      <w:r>
        <w:rPr>
          <w:spacing w:val="-1"/>
        </w:rPr>
        <w:t>have</w:t>
      </w:r>
      <w:r>
        <w:rPr>
          <w:spacing w:val="34"/>
          <w:w w:val="99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t xml:space="preserve">months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completion of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Study,</w:t>
      </w:r>
      <w:r>
        <w:rPr>
          <w:spacing w:val="17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22"/>
          <w:w w:val="99"/>
        </w:rPr>
        <w:t xml:space="preserve"> </w:t>
      </w:r>
      <w:r>
        <w:t xml:space="preserve">compliance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 set</w:t>
      </w:r>
      <w:r>
        <w:rPr>
          <w:spacing w:val="1"/>
        </w:rPr>
        <w:t xml:space="preserve"> </w:t>
      </w:r>
      <w:r>
        <w:t>forth</w:t>
      </w:r>
      <w:r>
        <w:rPr>
          <w:spacing w:val="26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7.1.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6"/>
        </w:numPr>
        <w:tabs>
          <w:tab w:val="left" w:pos="1283"/>
          <w:tab w:val="left" w:pos="3223"/>
          <w:tab w:val="left" w:pos="3979"/>
        </w:tabs>
        <w:kinsoku w:val="0"/>
        <w:overflowPunct w:val="0"/>
        <w:ind w:right="501" w:hanging="480"/>
        <w:jc w:val="both"/>
      </w:pPr>
      <w:r>
        <w:rPr>
          <w:spacing w:val="-1"/>
        </w:rPr>
        <w:t>Bayer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Contract</w:t>
      </w:r>
      <w:r>
        <w:rPr>
          <w:spacing w:val="24"/>
        </w:rPr>
        <w:t xml:space="preserve"> </w:t>
      </w:r>
      <w:r>
        <w:rPr>
          <w:spacing w:val="-1"/>
        </w:rPr>
        <w:t>Partners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7"/>
          <w:w w:val="99"/>
        </w:rPr>
        <w:t xml:space="preserve"> </w:t>
      </w:r>
      <w:r>
        <w:t>discuss</w:t>
      </w:r>
      <w:r>
        <w:rPr>
          <w:spacing w:val="49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difference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t>opinion</w:t>
      </w:r>
      <w:r>
        <w:rPr>
          <w:spacing w:val="25"/>
          <w:w w:val="99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regard</w:t>
      </w:r>
      <w:r>
        <w:rPr>
          <w:spacing w:val="1"/>
        </w:rPr>
        <w:t xml:space="preserve"> to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4"/>
        </w:rPr>
        <w:t xml:space="preserve"> </w:t>
      </w:r>
      <w:r>
        <w:rPr>
          <w:spacing w:val="-1"/>
        </w:rPr>
        <w:t>content</w:t>
      </w:r>
      <w:r>
        <w:rPr>
          <w:spacing w:val="29"/>
          <w:w w:val="9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Publication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rPr>
          <w:spacing w:val="-1"/>
        </w:rPr>
        <w:t>solution</w:t>
      </w:r>
      <w:r>
        <w:rPr>
          <w:spacing w:val="21"/>
        </w:rPr>
        <w:t xml:space="preserve"> </w:t>
      </w:r>
      <w:r>
        <w:t>satisfactory</w:t>
      </w:r>
      <w:r>
        <w:rPr>
          <w:spacing w:val="16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42"/>
        </w:rPr>
        <w:t xml:space="preserve"> </w:t>
      </w:r>
      <w:r>
        <w:rPr>
          <w:spacing w:val="-1"/>
        </w:rPr>
        <w:t>Partners.</w:t>
      </w:r>
      <w:r>
        <w:rPr>
          <w:spacing w:val="43"/>
        </w:rPr>
        <w:t xml:space="preserve"> </w:t>
      </w:r>
      <w:r>
        <w:t>Bayer</w:t>
      </w:r>
      <w:r>
        <w:rPr>
          <w:spacing w:val="42"/>
        </w:rPr>
        <w:t xml:space="preserve"> </w:t>
      </w:r>
      <w:r>
        <w:rPr>
          <w:spacing w:val="2"/>
        </w:rPr>
        <w:t>may</w:t>
      </w:r>
      <w:r>
        <w:rPr>
          <w:spacing w:val="24"/>
          <w:w w:val="99"/>
        </w:rPr>
        <w:t xml:space="preserve"> </w:t>
      </w:r>
      <w:r>
        <w:t>recommend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3"/>
        </w:rPr>
        <w:t xml:space="preserve"> </w:t>
      </w:r>
      <w:r>
        <w:rPr>
          <w:spacing w:val="-1"/>
        </w:rPr>
        <w:t>changes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Publication</w:t>
      </w:r>
      <w:r>
        <w:rPr>
          <w:spacing w:val="45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t>Bayer</w:t>
      </w:r>
      <w:r>
        <w:rPr>
          <w:spacing w:val="28"/>
          <w:w w:val="99"/>
        </w:rPr>
        <w:t xml:space="preserve"> </w:t>
      </w:r>
      <w:r>
        <w:t>reasonably</w:t>
      </w:r>
      <w:r>
        <w:rPr>
          <w:spacing w:val="9"/>
        </w:rPr>
        <w:t xml:space="preserve"> </w:t>
      </w:r>
      <w:r>
        <w:t>deems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25"/>
          <w:w w:val="99"/>
        </w:rPr>
        <w:t xml:space="preserve"> </w:t>
      </w:r>
      <w:r>
        <w:rPr>
          <w:spacing w:val="-1"/>
        </w:rPr>
        <w:t>scientific</w:t>
      </w:r>
      <w:r>
        <w:rPr>
          <w:spacing w:val="15"/>
        </w:rPr>
        <w:t xml:space="preserve"> </w:t>
      </w:r>
      <w:r>
        <w:t>purposes.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27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17"/>
        </w:rPr>
        <w:t xml:space="preserve"> </w:t>
      </w:r>
      <w:r>
        <w:rPr>
          <w:spacing w:val="-1"/>
        </w:rPr>
        <w:t>agree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  <w:w w:val="95"/>
        </w:rPr>
        <w:t>implementation</w:t>
      </w:r>
      <w:r>
        <w:rPr>
          <w:spacing w:val="-1"/>
          <w:w w:val="95"/>
        </w:rPr>
        <w:tab/>
        <w:t>of</w:t>
      </w:r>
      <w:r>
        <w:rPr>
          <w:spacing w:val="-1"/>
          <w:w w:val="95"/>
        </w:rPr>
        <w:tab/>
      </w:r>
      <w:r>
        <w:t>such</w:t>
      </w:r>
      <w:r>
        <w:rPr>
          <w:spacing w:val="27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14"/>
        </w:rPr>
        <w:t xml:space="preserve"> </w:t>
      </w:r>
      <w:r>
        <w:rPr>
          <w:spacing w:val="-1"/>
        </w:rPr>
        <w:t>changes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34"/>
          <w:w w:val="99"/>
        </w:rPr>
        <w:t xml:space="preserve"> </w:t>
      </w:r>
      <w:r>
        <w:t>unreasonably</w:t>
      </w:r>
      <w:r>
        <w:rPr>
          <w:spacing w:val="-24"/>
        </w:rPr>
        <w:t xml:space="preserve"> </w:t>
      </w:r>
      <w:r>
        <w:t>refused.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6"/>
        </w:numPr>
        <w:tabs>
          <w:tab w:val="left" w:pos="1283"/>
        </w:tabs>
        <w:kinsoku w:val="0"/>
        <w:overflowPunct w:val="0"/>
        <w:ind w:right="502" w:hanging="480"/>
        <w:jc w:val="both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rPr>
          <w:spacing w:val="-1"/>
        </w:rPr>
        <w:t>Publication</w:t>
      </w:r>
      <w:r>
        <w:rPr>
          <w:spacing w:val="55"/>
        </w:rPr>
        <w:t xml:space="preserve"> </w:t>
      </w:r>
      <w:r>
        <w:t>could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20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effect</w:t>
      </w:r>
      <w:r>
        <w:rPr>
          <w:spacing w:val="30"/>
          <w:w w:val="99"/>
        </w:rPr>
        <w:t xml:space="preserve"> </w:t>
      </w:r>
      <w:r>
        <w:rPr>
          <w:spacing w:val="-1"/>
        </w:rP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confidentiality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27"/>
          <w:w w:val="99"/>
        </w:rPr>
        <w:t xml:space="preserve"> </w:t>
      </w:r>
      <w:r>
        <w:rPr>
          <w:spacing w:val="-1"/>
        </w:rPr>
        <w:t>Bayer’s</w:t>
      </w:r>
      <w:r>
        <w:rPr>
          <w:spacing w:val="47"/>
        </w:rPr>
        <w:t xml:space="preserve"> </w:t>
      </w:r>
      <w:r>
        <w:t>Confidential</w:t>
      </w:r>
      <w:r>
        <w:rPr>
          <w:spacing w:val="46"/>
        </w:rPr>
        <w:t xml:space="preserve"> </w:t>
      </w:r>
      <w:r>
        <w:rPr>
          <w:spacing w:val="-1"/>
        </w:rPr>
        <w:t>Information,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Partners</w:t>
      </w:r>
      <w:r>
        <w:rPr>
          <w:spacing w:val="1"/>
        </w:rPr>
        <w:t xml:space="preserve"> </w:t>
      </w:r>
      <w:r>
        <w:t>shall prevent the</w:t>
      </w:r>
      <w:r>
        <w:rPr>
          <w:spacing w:val="25"/>
          <w:w w:val="99"/>
        </w:rPr>
        <w:t xml:space="preserve"> </w:t>
      </w:r>
      <w:r>
        <w:t>Publication,</w:t>
      </w:r>
      <w:r>
        <w:rPr>
          <w:spacing w:val="-7"/>
        </w:rPr>
        <w:t xml:space="preserve"> </w:t>
      </w:r>
      <w:r>
        <w:t>unless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deleted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Publication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t>detriment</w:t>
      </w:r>
      <w:r>
        <w:rPr>
          <w:spacing w:val="28"/>
          <w:w w:val="99"/>
        </w:rPr>
        <w:t xml:space="preserve"> </w:t>
      </w:r>
      <w:r>
        <w:t>effect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scientific</w:t>
      </w:r>
      <w:r>
        <w:rPr>
          <w:spacing w:val="20"/>
        </w:rPr>
        <w:t xml:space="preserve"> </w:t>
      </w:r>
      <w:r>
        <w:rPr>
          <w:spacing w:val="-1"/>
        </w:rPr>
        <w:t>correctness</w:t>
      </w:r>
      <w:r>
        <w:rPr>
          <w:spacing w:val="34"/>
          <w:w w:val="9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Publication.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282" w:right="499"/>
        <w:jc w:val="both"/>
      </w:pPr>
      <w:r>
        <w:rPr>
          <w:spacing w:val="-1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Publication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Bayer’s</w:t>
      </w:r>
      <w:r>
        <w:rPr>
          <w:spacing w:val="31"/>
          <w:w w:val="99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rPr>
          <w:spacing w:val="-1"/>
        </w:rPr>
        <w:t xml:space="preserve"> adverse</w:t>
      </w:r>
      <w:r>
        <w:rPr>
          <w:spacing w:val="1"/>
        </w:rPr>
        <w:t xml:space="preserve"> </w:t>
      </w:r>
      <w:r>
        <w:t xml:space="preserve">effect </w:t>
      </w:r>
      <w:r>
        <w:rPr>
          <w:spacing w:val="-1"/>
        </w:rPr>
        <w:t xml:space="preserve">on </w:t>
      </w:r>
      <w:r>
        <w:t>the</w:t>
      </w:r>
      <w:r>
        <w:rPr>
          <w:spacing w:val="29"/>
          <w:w w:val="99"/>
        </w:rPr>
        <w:t xml:space="preserve"> </w:t>
      </w:r>
      <w:r>
        <w:t>ability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t>obtain</w:t>
      </w:r>
      <w:r>
        <w:rPr>
          <w:spacing w:val="55"/>
        </w:rPr>
        <w:t xml:space="preserve"> </w:t>
      </w:r>
      <w:r>
        <w:rPr>
          <w:spacing w:val="-1"/>
        </w:rPr>
        <w:t>patent</w:t>
      </w:r>
      <w:r>
        <w:rPr>
          <w:spacing w:val="52"/>
        </w:rPr>
        <w:t xml:space="preserve"> </w:t>
      </w:r>
      <w:r>
        <w:rPr>
          <w:spacing w:val="-1"/>
        </w:rPr>
        <w:t>protection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-1"/>
        </w:rPr>
        <w:t>Invention,</w:t>
      </w:r>
      <w:r>
        <w:rPr>
          <w:spacing w:val="29"/>
        </w:rPr>
        <w:t xml:space="preserve"> </w:t>
      </w:r>
      <w:r>
        <w:t>Bayer</w:t>
      </w:r>
      <w:r>
        <w:rPr>
          <w:spacing w:val="27"/>
        </w:rPr>
        <w:t xml:space="preserve"> </w:t>
      </w:r>
      <w:r>
        <w:rPr>
          <w:spacing w:val="2"/>
        </w:rPr>
        <w:t>may</w:t>
      </w:r>
      <w:r>
        <w:rPr>
          <w:spacing w:val="2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delay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Publication</w:t>
      </w:r>
      <w:r>
        <w:rPr>
          <w:spacing w:val="22"/>
          <w:w w:val="9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reasonable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31"/>
          <w:w w:val="99"/>
        </w:rPr>
        <w:t xml:space="preserve"> </w:t>
      </w:r>
      <w:r>
        <w:rPr>
          <w:spacing w:val="-1"/>
        </w:rPr>
        <w:t>order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preparation</w:t>
      </w:r>
      <w:r>
        <w:rPr>
          <w:spacing w:val="2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filing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desired</w:t>
      </w:r>
      <w:r>
        <w:rPr>
          <w:spacing w:val="26"/>
        </w:rPr>
        <w:t xml:space="preserve"> </w:t>
      </w:r>
      <w:r>
        <w:rPr>
          <w:spacing w:val="-1"/>
        </w:rPr>
        <w:t>patent</w:t>
      </w:r>
      <w:r>
        <w:rPr>
          <w:spacing w:val="21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54"/>
        </w:rPr>
        <w:t xml:space="preserve"> </w:t>
      </w:r>
      <w:r>
        <w:rPr>
          <w:spacing w:val="2"/>
        </w:rPr>
        <w:t>by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t>behalf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Bayer,</w:t>
      </w:r>
      <w:r>
        <w:rPr>
          <w:spacing w:val="43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rPr>
          <w:spacing w:val="-1"/>
        </w:rPr>
        <w:t>period,</w:t>
      </w:r>
      <w:r>
        <w:rPr>
          <w:spacing w:val="43"/>
        </w:rPr>
        <w:t xml:space="preserve"> </w:t>
      </w:r>
      <w:r>
        <w:t>however,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20"/>
          <w:w w:val="9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exceed</w:t>
      </w:r>
      <w:r>
        <w:rPr>
          <w:spacing w:val="21"/>
        </w:rPr>
        <w:t xml:space="preserve"> </w:t>
      </w:r>
      <w:r>
        <w:t>months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date</w:t>
      </w:r>
      <w:r>
        <w:rPr>
          <w:spacing w:val="27"/>
        </w:rPr>
        <w:t xml:space="preserve"> </w:t>
      </w:r>
      <w:r>
        <w:rPr>
          <w:spacing w:val="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Bayer</w:t>
      </w:r>
      <w:r>
        <w:rPr>
          <w:spacing w:val="29"/>
        </w:rPr>
        <w:t xml:space="preserve"> </w:t>
      </w:r>
      <w:r>
        <w:rPr>
          <w:spacing w:val="-1"/>
        </w:rPr>
        <w:t>received</w:t>
      </w:r>
      <w:r>
        <w:rPr>
          <w:spacing w:val="27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intended</w:t>
      </w:r>
      <w:r>
        <w:rPr>
          <w:spacing w:val="50"/>
        </w:rPr>
        <w:t xml:space="preserve"> </w:t>
      </w:r>
      <w:r>
        <w:rPr>
          <w:spacing w:val="-1"/>
        </w:rPr>
        <w:t>Publication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1"/>
        </w:rPr>
        <w:t>review.</w:t>
      </w:r>
      <w:r>
        <w:rPr>
          <w:spacing w:val="47"/>
          <w:w w:val="99"/>
        </w:rPr>
        <w:t xml:space="preserve"> </w:t>
      </w:r>
      <w:r>
        <w:rPr>
          <w:spacing w:val="-1"/>
        </w:rPr>
        <w:t>Bayer</w:t>
      </w:r>
      <w:r>
        <w:rPr>
          <w:spacing w:val="16"/>
        </w:rPr>
        <w:t xml:space="preserve"> </w:t>
      </w:r>
      <w:r>
        <w:rPr>
          <w:spacing w:val="2"/>
        </w:rPr>
        <w:t>may</w:t>
      </w:r>
      <w:r>
        <w:rPr>
          <w:spacing w:val="11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delay</w:t>
      </w:r>
      <w:r>
        <w:rPr>
          <w:spacing w:val="28"/>
          <w:w w:val="99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Publication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patent</w:t>
      </w:r>
      <w:r>
        <w:rPr>
          <w:spacing w:val="55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54"/>
        </w:rPr>
        <w:t xml:space="preserve"> </w:t>
      </w:r>
      <w:r>
        <w:t>filed</w:t>
      </w:r>
      <w:r>
        <w:rPr>
          <w:spacing w:val="25"/>
          <w:w w:val="99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priority</w:t>
      </w:r>
      <w:r>
        <w:rPr>
          <w:spacing w:val="31"/>
        </w:rPr>
        <w:t xml:space="preserve"> </w:t>
      </w:r>
      <w:r>
        <w:t>application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27"/>
          <w:w w:val="99"/>
        </w:rPr>
        <w:t xml:space="preserve"> </w:t>
      </w:r>
      <w:r>
        <w:rPr>
          <w:spacing w:val="-1"/>
        </w:rPr>
        <w:t>incomplete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rPr>
          <w:spacing w:val="13"/>
        </w:rPr>
        <w:t xml:space="preserve"> </w:t>
      </w:r>
      <w:r>
        <w:rPr>
          <w:spacing w:val="-1"/>
        </w:rPr>
        <w:t>has</w:t>
      </w:r>
      <w:r>
        <w:rPr>
          <w:spacing w:val="26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t>added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application</w:t>
      </w:r>
      <w:r>
        <w:rPr>
          <w:spacing w:val="26"/>
          <w:w w:val="99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</w:t>
      </w:r>
      <w:r>
        <w:rPr>
          <w:spacing w:val="25"/>
          <w:w w:val="99"/>
        </w:rPr>
        <w:t xml:space="preserve"> </w:t>
      </w:r>
      <w:r>
        <w:rPr>
          <w:spacing w:val="-1"/>
        </w:rPr>
        <w:t>Bayer</w:t>
      </w:r>
      <w:r>
        <w:rPr>
          <w:spacing w:val="19"/>
        </w:rPr>
        <w:t xml:space="preserve"> </w:t>
      </w:r>
      <w:r>
        <w:rPr>
          <w:spacing w:val="2"/>
        </w:rPr>
        <w:t>may</w:t>
      </w:r>
      <w:r>
        <w:rPr>
          <w:spacing w:val="13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delay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any</w:t>
      </w:r>
    </w:p>
    <w:p w:rsidR="00FC7BC6" w:rsidRDefault="00FC7BC6">
      <w:pPr>
        <w:pStyle w:val="BodyText"/>
        <w:kinsoku w:val="0"/>
        <w:overflowPunct w:val="0"/>
        <w:ind w:left="1282" w:right="499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130"/>
            <w:col w:w="491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footerReference w:type="default" r:id="rId15"/>
          <w:pgSz w:w="11910" w:h="16840"/>
          <w:pgMar w:top="980" w:right="1020" w:bottom="1400" w:left="1180" w:header="787" w:footer="1214" w:gutter="0"/>
          <w:pgNumType w:start="21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left="1368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10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06" name="Freeform 136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7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38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9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40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64.85pt;margin-top:64.1pt;width:460.1pt;height:702.6pt;z-index:-251659776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" o:allowincell="f">
                <v:shape id="Freeform 136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oKsQA&#10;AADcAAAADwAAAGRycy9kb3ducmV2LnhtbERP32vCMBB+H/g/hBvsZcxUhTI6owxlsBcRqxD2dmvO&#10;tqy5lCTT6l9vhMHe7uP7efPlYDtxIh9axwom4wwEceVMy7WCw/7j5RVEiMgGO8ek4EIBlovRwxwL&#10;4868o1MZa5FCOBSooImxL6QMVUMWw9j1xIk7Om8xJuhraTyeU7jt5DTLcmmx5dTQYE+rhqqf8tcq&#10;OG620y+tr3KWf/v4vNb6Um61Uk+Pw/sbiEhD/Bf/uT9Nmp/lcH8mXS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6CrEAAAA3AAAAA8AAAAAAAAAAAAAAAAAmAIAAGRycy9k&#10;b3ducmV2LnhtbFBLBQYAAAAABAAEAPUAAACJAwAAAAA=&#10;" path="m,l9189,e" filled="f" strokeweight=".20458mm">
                  <v:path arrowok="t" o:connecttype="custom" o:connectlocs="0,0;9189,0" o:connectangles="0,0"/>
                </v:shape>
                <v:shape id="Freeform 137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ZW8MA&#10;AADcAAAADwAAAGRycy9kb3ducmV2LnhtbERPS2sCMRC+C/6HMEJvmtWD2q1RirawYKFoS+tx2Iy7&#10;SzeTJUn38e+bguBtPr7nbHa9qUVLzleWFcxnCQji3OqKCwWfH6/TNQgfkDXWlknBQB522/Fog6m2&#10;HZ+oPYdCxBD2KSooQ2hSKX1ekkE/sw1x5K7WGQwRukJqh10MN7VcJMlSGqw4NpTY0L6k/Of8axRk&#10;/H15eTt9hfdlexz6x4u8HrJWqYdJ//wEIlAf7uKbO9NxfrKC/2fi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KZW8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138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krscA&#10;AADcAAAADwAAAGRycy9kb3ducmV2LnhtbESPT2vCQBDF70K/wzKFXsRsbLHU6CqlpbTgQRK9eBuy&#10;kz+YnQ3ZrabfvnMQvM3w3rz3m/V2dJ260BBazwbmSQqKuPS25drA8fA1ewMVIrLFzjMZ+KMA283D&#10;ZI2Z9VfO6VLEWkkIhwwNNDH2mdahbMhhSHxPLFrlB4dR1qHWdsCrhLtOP6fpq3bYsjQ02NNHQ+W5&#10;+HUGxun3PD9U5y4eT7v9S1i0bvlZGPP0OL6vQEUa4918u/6xgp8KrTwjE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i5K7HAAAA3AAAAA8AAAAAAAAAAAAAAAAAmAIAAGRy&#10;cy9kb3ducmV2LnhtbFBLBQYAAAAABAAEAPUAAACMAwAAAAA=&#10;" path="m,l9189,e" filled="f" strokeweight=".58pt">
                  <v:path arrowok="t" o:connecttype="custom" o:connectlocs="0,0;9189,0" o:connectangles="0,0"/>
                </v:shape>
                <v:shape id="Freeform 139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ossEA&#10;AADcAAAADwAAAGRycy9kb3ducmV2LnhtbERPS4vCMBC+C/6HMII3Td2DrNUoortQcEF8oB6HZmyL&#10;zaQ02Vr/vREEb/PxPWe2aE0pGqpdYVnBaBiBIE6tLjhTcDz8Dr5BOI+ssbRMCh7kYDHvdmYYa3vn&#10;HTV7n4kQwi5GBbn3VSylS3My6Ia2Ig7c1dYGfYB1JnWN9xBuSvkVRWNpsODQkGNFq5zS2/7fKEj4&#10;fPn52538dtxsHu3kIq/rpFGq32uXUxCeWv8Rv92JDvOjCbye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hqLLBAAAA3AAAAA8AAAAAAAAAAAAAAAAAmAIAAGRycy9kb3du&#10;cmV2LnhtbFBLBQYAAAAABAAEAPUAAACGAwAAAAA=&#10;" path="m,l,14030e" filled="f" strokeweight=".58pt">
                  <v:path arrowok="t" o:connecttype="custom" o:connectlocs="0,0;0,14030" o:connectangles="0,0"/>
                </v:shape>
                <v:shape id="Freeform 140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X8sYA&#10;AADcAAAADwAAAGRycy9kb3ducmV2LnhtbESPT2vCQBDF74LfYRmhN93oQdrUVaQqBBSKf6geh+yY&#10;hGZnQ3Yb47fvHAq9zfDevPebxap3teqoDZVnA9NJAoo497biwsDlvBu/ggoR2WLtmQw8KcBqORws&#10;MLX+wUfqTrFQEsIhRQNljE2qdchLchgmviEW7e5bh1HWttC2xYeEu1rPkmSuHVYsDSU29FFS/n36&#10;cQYyvt62h+NX/Jx3+2f/dtP3TdYZ8zLq1++gIvXx3/x3nVnB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KX8sYAAADcAAAADwAAAAAAAAAAAAAAAACYAgAAZHJz&#10;L2Rvd25yZXYueG1sUEsFBgAAAAAEAAQA9QAAAIs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přihlášky.</w:t>
      </w:r>
      <w:r w:rsidR="00FC7BC6">
        <w:rPr>
          <w:spacing w:val="38"/>
        </w:rPr>
        <w:t xml:space="preserve"> </w:t>
      </w:r>
      <w:r w:rsidR="00FC7BC6">
        <w:t>V</w:t>
      </w:r>
      <w:r w:rsidR="00FC7BC6">
        <w:rPr>
          <w:spacing w:val="-1"/>
        </w:rPr>
        <w:t xml:space="preserve"> </w:t>
      </w:r>
      <w:r w:rsidR="00FC7BC6">
        <w:t>tomto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případě</w:t>
      </w:r>
      <w:r w:rsidR="00FC7BC6">
        <w:rPr>
          <w:spacing w:val="38"/>
        </w:rPr>
        <w:t xml:space="preserve"> </w:t>
      </w:r>
      <w:r w:rsidR="00FC7BC6">
        <w:rPr>
          <w:spacing w:val="2"/>
        </w:rPr>
        <w:t>má</w:t>
      </w:r>
      <w:r w:rsidR="00FC7BC6">
        <w:rPr>
          <w:spacing w:val="21"/>
          <w:w w:val="99"/>
        </w:rPr>
        <w:t xml:space="preserve"> </w:t>
      </w:r>
      <w:r w:rsidR="00FC7BC6">
        <w:t>společnost</w:t>
      </w:r>
      <w:r w:rsidR="00FC7BC6">
        <w:rPr>
          <w:spacing w:val="9"/>
        </w:rPr>
        <w:t xml:space="preserve"> </w:t>
      </w:r>
      <w:r w:rsidR="00FC7BC6">
        <w:t>Bayer</w:t>
      </w:r>
      <w:r w:rsidR="00FC7BC6">
        <w:rPr>
          <w:spacing w:val="10"/>
        </w:rPr>
        <w:t xml:space="preserve"> </w:t>
      </w:r>
      <w:r w:rsidR="00FC7BC6">
        <w:t>právo</w:t>
      </w:r>
      <w:r w:rsidR="00FC7BC6">
        <w:rPr>
          <w:spacing w:val="12"/>
        </w:rPr>
        <w:t xml:space="preserve"> </w:t>
      </w:r>
      <w:r w:rsidR="00FC7BC6">
        <w:rPr>
          <w:spacing w:val="-1"/>
        </w:rPr>
        <w:t>požadovat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odklad</w:t>
      </w:r>
      <w:r w:rsidR="00FC7BC6">
        <w:rPr>
          <w:spacing w:val="10"/>
        </w:rPr>
        <w:t xml:space="preserve"> </w:t>
      </w:r>
      <w:r w:rsidR="00FC7BC6">
        <w:t>jakékoli</w:t>
      </w:r>
      <w:r w:rsidR="00FC7BC6">
        <w:rPr>
          <w:spacing w:val="11"/>
        </w:rPr>
        <w:t xml:space="preserve"> </w:t>
      </w:r>
      <w:r w:rsidR="00FC7BC6">
        <w:t>Publikace</w:t>
      </w:r>
      <w:r w:rsidR="00FC7BC6">
        <w:rPr>
          <w:spacing w:val="11"/>
        </w:rPr>
        <w:t xml:space="preserve"> </w:t>
      </w:r>
      <w:r w:rsidR="00FC7BC6">
        <w:rPr>
          <w:spacing w:val="1"/>
        </w:rPr>
        <w:t>až</w:t>
      </w:r>
      <w:r w:rsidR="00FC7BC6">
        <w:rPr>
          <w:spacing w:val="8"/>
        </w:rPr>
        <w:t xml:space="preserve"> </w:t>
      </w:r>
      <w:r w:rsidR="00FC7BC6">
        <w:rPr>
          <w:spacing w:val="1"/>
        </w:rPr>
        <w:t>do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doplnění</w:t>
      </w:r>
      <w:r w:rsidR="00FC7BC6">
        <w:rPr>
          <w:spacing w:val="2"/>
        </w:rPr>
        <w:t xml:space="preserve"> </w:t>
      </w:r>
      <w:r w:rsidR="00FC7BC6">
        <w:t>přihlášky  s</w:t>
      </w:r>
      <w:r w:rsidR="00FC7BC6">
        <w:rPr>
          <w:spacing w:val="-2"/>
        </w:rPr>
        <w:t xml:space="preserve"> </w:t>
      </w:r>
      <w:r w:rsidR="00FC7BC6">
        <w:rPr>
          <w:spacing w:val="-1"/>
        </w:rPr>
        <w:t>právem</w:t>
      </w:r>
      <w:r w:rsidR="00FC7BC6">
        <w:rPr>
          <w:spacing w:val="22"/>
          <w:w w:val="99"/>
        </w:rPr>
        <w:t xml:space="preserve"> </w:t>
      </w:r>
      <w:r w:rsidR="00FC7BC6">
        <w:rPr>
          <w:spacing w:val="-1"/>
        </w:rPr>
        <w:t>přednosti.</w:t>
      </w:r>
      <w:r w:rsidR="00FC7BC6">
        <w:rPr>
          <w:spacing w:val="14"/>
        </w:rPr>
        <w:t xml:space="preserve"> </w:t>
      </w:r>
      <w:r w:rsidR="00FC7BC6">
        <w:t>Společnost</w:t>
      </w:r>
      <w:r w:rsidR="00FC7BC6">
        <w:rPr>
          <w:spacing w:val="17"/>
        </w:rPr>
        <w:t xml:space="preserve"> </w:t>
      </w:r>
      <w:r w:rsidR="00FC7BC6">
        <w:t>Bayer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nebude</w:t>
      </w:r>
      <w:r w:rsidR="00FC7BC6">
        <w:rPr>
          <w:spacing w:val="20"/>
          <w:w w:val="99"/>
        </w:rPr>
        <w:t xml:space="preserve"> </w:t>
      </w:r>
      <w:r w:rsidR="00FC7BC6">
        <w:rPr>
          <w:spacing w:val="-1"/>
        </w:rPr>
        <w:t>zakazovat</w:t>
      </w:r>
      <w:r w:rsidR="00FC7BC6">
        <w:rPr>
          <w:spacing w:val="12"/>
        </w:rPr>
        <w:t xml:space="preserve"> </w:t>
      </w:r>
      <w:r w:rsidR="00FC7BC6">
        <w:t>Publikaci</w:t>
      </w:r>
      <w:r w:rsidR="00FC7BC6">
        <w:rPr>
          <w:spacing w:val="11"/>
        </w:rPr>
        <w:t xml:space="preserve"> </w:t>
      </w:r>
      <w:r w:rsidR="00FC7BC6">
        <w:t>v</w:t>
      </w:r>
      <w:r w:rsidR="00FC7BC6">
        <w:rPr>
          <w:spacing w:val="-5"/>
        </w:rPr>
        <w:t xml:space="preserve"> </w:t>
      </w:r>
      <w:r w:rsidR="00FC7BC6">
        <w:t>případě,</w:t>
      </w:r>
      <w:r w:rsidR="00FC7BC6">
        <w:rPr>
          <w:spacing w:val="13"/>
        </w:rPr>
        <w:t xml:space="preserve"> </w:t>
      </w:r>
      <w:r w:rsidR="00FC7BC6">
        <w:rPr>
          <w:spacing w:val="1"/>
        </w:rPr>
        <w:t>kdy</w:t>
      </w:r>
      <w:r w:rsidR="00FC7BC6">
        <w:rPr>
          <w:spacing w:val="22"/>
          <w:w w:val="99"/>
        </w:rPr>
        <w:t xml:space="preserve"> </w:t>
      </w:r>
      <w:r w:rsidR="00FC7BC6">
        <w:t>informace,</w:t>
      </w:r>
      <w:r w:rsidR="00FC7BC6">
        <w:rPr>
          <w:spacing w:val="42"/>
        </w:rPr>
        <w:t xml:space="preserve"> </w:t>
      </w:r>
      <w:r w:rsidR="00FC7BC6">
        <w:t>která</w:t>
      </w:r>
      <w:r w:rsidR="00FC7BC6">
        <w:rPr>
          <w:spacing w:val="44"/>
        </w:rPr>
        <w:t xml:space="preserve"> </w:t>
      </w:r>
      <w:r w:rsidR="00FC7BC6">
        <w:t>je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způsobilá</w:t>
      </w:r>
      <w:r w:rsidR="00FC7BC6">
        <w:rPr>
          <w:spacing w:val="44"/>
        </w:rPr>
        <w:t xml:space="preserve"> </w:t>
      </w:r>
      <w:r w:rsidR="00FC7BC6">
        <w:t>být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předmětem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patentové</w:t>
      </w:r>
      <w:r w:rsidR="00FC7BC6">
        <w:rPr>
          <w:spacing w:val="27"/>
        </w:rPr>
        <w:t xml:space="preserve"> </w:t>
      </w:r>
      <w:r w:rsidR="00FC7BC6">
        <w:t>ochrany,</w:t>
      </w:r>
      <w:r w:rsidR="00FC7BC6">
        <w:rPr>
          <w:spacing w:val="26"/>
        </w:rPr>
        <w:t xml:space="preserve"> </w:t>
      </w:r>
      <w:r w:rsidR="00FC7BC6">
        <w:t>byla</w:t>
      </w:r>
      <w:r w:rsidR="00FC7BC6">
        <w:rPr>
          <w:spacing w:val="23"/>
          <w:w w:val="99"/>
        </w:rPr>
        <w:t xml:space="preserve"> </w:t>
      </w:r>
      <w:r w:rsidR="00FC7BC6">
        <w:t>z</w:t>
      </w:r>
      <w:r w:rsidR="00FC7BC6">
        <w:rPr>
          <w:spacing w:val="-12"/>
        </w:rPr>
        <w:t xml:space="preserve"> </w:t>
      </w:r>
      <w:r w:rsidR="00FC7BC6">
        <w:t>plánované</w:t>
      </w:r>
      <w:r w:rsidR="00FC7BC6">
        <w:rPr>
          <w:spacing w:val="-9"/>
        </w:rPr>
        <w:t xml:space="preserve"> </w:t>
      </w:r>
      <w:r w:rsidR="00FC7BC6">
        <w:t>Publikace</w:t>
      </w:r>
      <w:r w:rsidR="00FC7BC6">
        <w:rPr>
          <w:spacing w:val="-11"/>
        </w:rPr>
        <w:t xml:space="preserve"> </w:t>
      </w:r>
      <w:r w:rsidR="00FC7BC6">
        <w:rPr>
          <w:spacing w:val="-1"/>
        </w:rPr>
        <w:t>odstraněna.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6"/>
        </w:numPr>
        <w:tabs>
          <w:tab w:val="left" w:pos="1304"/>
        </w:tabs>
        <w:kinsoku w:val="0"/>
        <w:overflowPunct w:val="0"/>
        <w:ind w:left="1368" w:hanging="566"/>
        <w:jc w:val="both"/>
      </w:pPr>
      <w:r>
        <w:t>Smluvní</w:t>
      </w:r>
      <w:r>
        <w:rPr>
          <w:spacing w:val="-6"/>
        </w:rPr>
        <w:t xml:space="preserve"> </w:t>
      </w:r>
      <w:r>
        <w:t>partneři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zavazují</w:t>
      </w:r>
      <w:r>
        <w:rPr>
          <w:spacing w:val="-3"/>
        </w:rPr>
        <w:t xml:space="preserve"> </w:t>
      </w:r>
      <w:r>
        <w:rPr>
          <w:spacing w:val="-1"/>
        </w:rPr>
        <w:t>zahrnout</w:t>
      </w:r>
      <w:r>
        <w:rPr>
          <w:spacing w:val="29"/>
          <w:w w:val="99"/>
        </w:rPr>
        <w:t xml:space="preserve"> </w:t>
      </w:r>
      <w:r>
        <w:rPr>
          <w:spacing w:val="-1"/>
        </w:rPr>
        <w:t>do</w:t>
      </w:r>
      <w:r>
        <w:rPr>
          <w:spacing w:val="54"/>
        </w:rPr>
        <w:t xml:space="preserve"> </w:t>
      </w:r>
      <w:r>
        <w:t>každé</w:t>
      </w:r>
      <w:r>
        <w:rPr>
          <w:spacing w:val="2"/>
        </w:rPr>
        <w:t xml:space="preserve"> </w:t>
      </w:r>
      <w:r>
        <w:t>Publikace</w:t>
      </w:r>
      <w:r>
        <w:rPr>
          <w:spacing w:val="54"/>
        </w:rPr>
        <w:t xml:space="preserve"> </w:t>
      </w:r>
      <w:r>
        <w:rPr>
          <w:spacing w:val="-1"/>
        </w:rPr>
        <w:t>ustanovení</w:t>
      </w:r>
      <w:r>
        <w:rPr>
          <w:spacing w:val="27"/>
          <w:w w:val="99"/>
        </w:rPr>
        <w:t xml:space="preserve"> </w:t>
      </w:r>
      <w:r>
        <w:t>informující,</w:t>
      </w:r>
      <w:r>
        <w:rPr>
          <w:spacing w:val="45"/>
        </w:rPr>
        <w:t xml:space="preserve"> </w:t>
      </w:r>
      <w:r>
        <w:rPr>
          <w:spacing w:val="-2"/>
        </w:rPr>
        <w:t>že</w:t>
      </w:r>
      <w:r>
        <w:rPr>
          <w:spacing w:val="44"/>
        </w:rPr>
        <w:t xml:space="preserve"> </w:t>
      </w:r>
      <w:r>
        <w:rPr>
          <w:spacing w:val="-1"/>
        </w:rPr>
        <w:t>vytvoření</w:t>
      </w:r>
      <w:r>
        <w:rPr>
          <w:spacing w:val="48"/>
        </w:rPr>
        <w:t xml:space="preserve"> </w:t>
      </w:r>
      <w:r>
        <w:rPr>
          <w:spacing w:val="-1"/>
        </w:rPr>
        <w:t>dat</w:t>
      </w:r>
      <w:r>
        <w:rPr>
          <w:spacing w:val="45"/>
        </w:rPr>
        <w:t xml:space="preserve"> </w:t>
      </w:r>
      <w:r>
        <w:rPr>
          <w:spacing w:val="-1"/>
        </w:rPr>
        <w:t>bylo</w:t>
      </w:r>
      <w:r>
        <w:rPr>
          <w:spacing w:val="25"/>
          <w:w w:val="99"/>
        </w:rPr>
        <w:t xml:space="preserve"> </w:t>
      </w:r>
      <w:r>
        <w:rPr>
          <w:spacing w:val="-1"/>
        </w:rPr>
        <w:t>podpořeno</w:t>
      </w:r>
      <w:r>
        <w:rPr>
          <w:spacing w:val="54"/>
        </w:rPr>
        <w:t xml:space="preserve"> </w:t>
      </w:r>
      <w:r>
        <w:rPr>
          <w:spacing w:val="-1"/>
        </w:rPr>
        <w:t>společností</w:t>
      </w:r>
      <w:r>
        <w:rPr>
          <w:spacing w:val="2"/>
        </w:rPr>
        <w:t xml:space="preserve"> </w:t>
      </w:r>
      <w:r>
        <w:rPr>
          <w:spacing w:val="-1"/>
        </w:rPr>
        <w:t>Bayer</w:t>
      </w:r>
      <w:r>
        <w:rPr>
          <w:spacing w:val="3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současně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rPr>
          <w:spacing w:val="-1"/>
        </w:rPr>
        <w:t>Smluvní</w:t>
      </w:r>
      <w:r>
        <w:rPr>
          <w:spacing w:val="48"/>
        </w:rPr>
        <w:t xml:space="preserve"> </w:t>
      </w:r>
      <w:r>
        <w:rPr>
          <w:spacing w:val="-1"/>
        </w:rPr>
        <w:t>partneři</w:t>
      </w:r>
      <w:r>
        <w:rPr>
          <w:spacing w:val="39"/>
          <w:w w:val="99"/>
        </w:rPr>
        <w:t xml:space="preserve"> </w:t>
      </w:r>
      <w:r>
        <w:rPr>
          <w:spacing w:val="-1"/>
        </w:rPr>
        <w:t>zavazují</w:t>
      </w:r>
      <w:r>
        <w:rPr>
          <w:spacing w:val="28"/>
        </w:rPr>
        <w:t xml:space="preserve"> </w:t>
      </w:r>
      <w:r>
        <w:rPr>
          <w:spacing w:val="-1"/>
        </w:rPr>
        <w:t>informovat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své</w:t>
      </w:r>
      <w:r>
        <w:rPr>
          <w:spacing w:val="28"/>
        </w:rPr>
        <w:t xml:space="preserve"> </w:t>
      </w:r>
      <w:r>
        <w:t>míře</w:t>
      </w:r>
      <w:r>
        <w:rPr>
          <w:spacing w:val="40"/>
          <w:w w:val="99"/>
        </w:rPr>
        <w:t xml:space="preserve"> </w:t>
      </w:r>
      <w:r>
        <w:rPr>
          <w:spacing w:val="-1"/>
        </w:rPr>
        <w:t>angažovanosti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Studii</w:t>
      </w:r>
      <w:r>
        <w:rPr>
          <w:spacing w:val="54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prospěchu,</w:t>
      </w:r>
      <w:r>
        <w:rPr>
          <w:spacing w:val="37"/>
        </w:rPr>
        <w:t xml:space="preserve"> </w:t>
      </w:r>
      <w:r>
        <w:t>který</w:t>
      </w:r>
      <w:r>
        <w:rPr>
          <w:spacing w:val="30"/>
        </w:rPr>
        <w:t xml:space="preserve"> </w:t>
      </w:r>
      <w:r>
        <w:t>jim</w:t>
      </w:r>
      <w:r>
        <w:rPr>
          <w:spacing w:val="43"/>
        </w:rPr>
        <w:t xml:space="preserve"> </w:t>
      </w:r>
      <w:r>
        <w:rPr>
          <w:spacing w:val="-1"/>
        </w:rPr>
        <w:t>ze</w:t>
      </w:r>
      <w:r>
        <w:rPr>
          <w:spacing w:val="35"/>
        </w:rPr>
        <w:t xml:space="preserve"> </w:t>
      </w:r>
      <w:r>
        <w:t>Studie</w:t>
      </w:r>
      <w:r>
        <w:rPr>
          <w:spacing w:val="22"/>
          <w:w w:val="99"/>
        </w:rPr>
        <w:t xml:space="preserve"> </w:t>
      </w:r>
      <w:r>
        <w:rPr>
          <w:spacing w:val="-1"/>
        </w:rPr>
        <w:t>plynul.</w:t>
      </w:r>
      <w:r>
        <w:rPr>
          <w:spacing w:val="23"/>
        </w:rPr>
        <w:t xml:space="preserve"> </w:t>
      </w:r>
      <w:r>
        <w:rPr>
          <w:spacing w:val="-1"/>
        </w:rPr>
        <w:t>Autorství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uznání</w:t>
      </w:r>
      <w:r>
        <w:rPr>
          <w:spacing w:val="26"/>
        </w:rPr>
        <w:t xml:space="preserve"> </w:t>
      </w:r>
      <w:r>
        <w:rPr>
          <w:spacing w:val="-1"/>
        </w:rPr>
        <w:t>za</w:t>
      </w:r>
      <w:r>
        <w:rPr>
          <w:spacing w:val="23"/>
          <w:w w:val="99"/>
        </w:rPr>
        <w:t xml:space="preserve"> </w:t>
      </w:r>
      <w:r>
        <w:t>vědecké</w:t>
      </w:r>
      <w:r>
        <w:rPr>
          <w:spacing w:val="40"/>
        </w:rPr>
        <w:t xml:space="preserve"> </w:t>
      </w:r>
      <w:r>
        <w:rPr>
          <w:spacing w:val="-1"/>
        </w:rPr>
        <w:t>publikování</w:t>
      </w:r>
      <w:r>
        <w:t xml:space="preserve"> </w:t>
      </w:r>
      <w:r>
        <w:rPr>
          <w:spacing w:val="42"/>
        </w:rP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40"/>
        </w:rPr>
        <w:t xml:space="preserve"> </w:t>
      </w:r>
      <w:r>
        <w:rPr>
          <w:spacing w:val="1"/>
        </w:rPr>
        <w:t>měly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být</w:t>
      </w:r>
      <w:r>
        <w:rPr>
          <w:spacing w:val="29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souladu</w:t>
      </w:r>
      <w:r>
        <w:rPr>
          <w:spacing w:val="3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Jednotnými</w:t>
      </w:r>
      <w:r>
        <w:rPr>
          <w:spacing w:val="31"/>
        </w:rPr>
        <w:t xml:space="preserve"> </w:t>
      </w:r>
      <w:r>
        <w:t>požadavky</w:t>
      </w:r>
      <w:r>
        <w:rPr>
          <w:spacing w:val="29"/>
          <w:w w:val="99"/>
        </w:rPr>
        <w:t xml:space="preserve"> </w:t>
      </w:r>
      <w:r>
        <w:rPr>
          <w:spacing w:val="-1"/>
        </w:rPr>
        <w:t>na</w:t>
      </w:r>
      <w:r>
        <w:rPr>
          <w:spacing w:val="-10"/>
        </w:rPr>
        <w:t xml:space="preserve"> </w:t>
      </w:r>
      <w:r>
        <w:t>rukopisy</w:t>
      </w:r>
      <w:r>
        <w:rPr>
          <w:spacing w:val="-12"/>
        </w:rPr>
        <w:t xml:space="preserve"> </w:t>
      </w:r>
      <w:r>
        <w:t>ICMJE.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25"/>
        </w:numPr>
        <w:tabs>
          <w:tab w:val="left" w:pos="577"/>
        </w:tabs>
        <w:kinsoku w:val="0"/>
        <w:overflowPunct w:val="0"/>
        <w:ind w:right="2" w:hanging="566"/>
        <w:jc w:val="both"/>
      </w:pPr>
      <w:r>
        <w:rPr>
          <w:spacing w:val="-1"/>
        </w:rPr>
        <w:t>Smluvní</w:t>
      </w:r>
      <w:r>
        <w:rPr>
          <w:spacing w:val="1"/>
        </w:rPr>
        <w:t xml:space="preserve"> </w:t>
      </w:r>
      <w:r>
        <w:rPr>
          <w:spacing w:val="-1"/>
        </w:rPr>
        <w:t>partneři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zavazují</w:t>
      </w:r>
      <w:r>
        <w:rPr>
          <w:spacing w:val="5"/>
        </w:rPr>
        <w:t xml:space="preserve"> </w:t>
      </w:r>
      <w:r>
        <w:rPr>
          <w:spacing w:val="-1"/>
        </w:rPr>
        <w:t>zavázat</w:t>
      </w:r>
      <w:r>
        <w:rPr>
          <w:spacing w:val="2"/>
        </w:rPr>
        <w:t xml:space="preserve"> </w:t>
      </w:r>
      <w:r>
        <w:t>stejnými</w:t>
      </w:r>
      <w:r>
        <w:rPr>
          <w:spacing w:val="41"/>
          <w:w w:val="99"/>
        </w:rPr>
        <w:t xml:space="preserve"> </w:t>
      </w:r>
      <w:r>
        <w:t>povinnostmi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požadavky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rPr>
          <w:spacing w:val="-1"/>
        </w:rPr>
        <w:t>publikování,</w:t>
      </w:r>
      <w:r>
        <w:rPr>
          <w:spacing w:val="34"/>
          <w:w w:val="99"/>
        </w:rPr>
        <w:t xml:space="preserve"> </w:t>
      </w:r>
      <w:r>
        <w:t>které</w:t>
      </w:r>
      <w:r>
        <w:rPr>
          <w:spacing w:val="55"/>
        </w:rPr>
        <w:t xml:space="preserve"> </w:t>
      </w:r>
      <w:r>
        <w:t>jsou</w:t>
      </w:r>
      <w:r>
        <w:rPr>
          <w:spacing w:val="55"/>
        </w:rPr>
        <w:t xml:space="preserve"> </w:t>
      </w:r>
      <w:r>
        <w:t>stanoveny</w:t>
      </w:r>
      <w:r>
        <w:rPr>
          <w:spacing w:val="5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odstavci</w:t>
      </w:r>
      <w:r>
        <w:rPr>
          <w:spacing w:val="2"/>
        </w:rPr>
        <w:t xml:space="preserve"> </w:t>
      </w:r>
      <w:r>
        <w:t>7.1  také</w:t>
      </w:r>
      <w:r>
        <w:rPr>
          <w:spacing w:val="24"/>
          <w:w w:val="99"/>
        </w:rPr>
        <w:t xml:space="preserve"> </w:t>
      </w:r>
      <w:r>
        <w:t>všechny</w:t>
      </w:r>
      <w:r>
        <w:rPr>
          <w:spacing w:val="-13"/>
        </w:rPr>
        <w:t xml:space="preserve"> </w:t>
      </w:r>
      <w:r>
        <w:t>Členy</w:t>
      </w:r>
      <w:r>
        <w:rPr>
          <w:spacing w:val="-11"/>
        </w:rPr>
        <w:t xml:space="preserve"> </w:t>
      </w:r>
      <w:r>
        <w:rPr>
          <w:spacing w:val="-1"/>
        </w:rPr>
        <w:t>zkušebního</w:t>
      </w:r>
      <w:r>
        <w:rPr>
          <w:spacing w:val="-7"/>
        </w:rPr>
        <w:t xml:space="preserve"> </w:t>
      </w:r>
      <w:r>
        <w:rPr>
          <w:spacing w:val="-1"/>
        </w:rPr>
        <w:t>týmu.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5"/>
        </w:numPr>
        <w:tabs>
          <w:tab w:val="left" w:pos="683"/>
        </w:tabs>
        <w:kinsoku w:val="0"/>
        <w:overflowPunct w:val="0"/>
        <w:ind w:right="4" w:hanging="566"/>
        <w:jc w:val="both"/>
      </w:pPr>
      <w:r>
        <w:t>Povinnosti</w:t>
      </w:r>
      <w:r>
        <w:rPr>
          <w:spacing w:val="50"/>
        </w:rPr>
        <w:t xml:space="preserve"> </w:t>
      </w:r>
      <w:r>
        <w:t xml:space="preserve">stanové </w:t>
      </w:r>
      <w:r>
        <w:rPr>
          <w:spacing w:val="5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 xml:space="preserve">odst. </w:t>
      </w:r>
      <w:r>
        <w:rPr>
          <w:spacing w:val="52"/>
        </w:rPr>
        <w:t xml:space="preserve"> </w:t>
      </w:r>
      <w:r>
        <w:rPr>
          <w:spacing w:val="-1"/>
        </w:rPr>
        <w:t>7.1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zůstanou</w:t>
      </w:r>
      <w:r>
        <w:rPr>
          <w:spacing w:val="27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platnosti</w:t>
      </w:r>
      <w:r>
        <w:rPr>
          <w:spacing w:val="38"/>
        </w:rPr>
        <w:t xml:space="preserve"> </w:t>
      </w:r>
      <w:r>
        <w:t>dalších</w:t>
      </w:r>
      <w:r>
        <w:rPr>
          <w:spacing w:val="35"/>
        </w:rPr>
        <w:t xml:space="preserve"> </w:t>
      </w:r>
      <w:r>
        <w:t>let</w:t>
      </w:r>
      <w:r>
        <w:rPr>
          <w:spacing w:val="39"/>
        </w:rPr>
        <w:t xml:space="preserve"> </w:t>
      </w:r>
      <w:r>
        <w:rPr>
          <w:spacing w:val="-1"/>
        </w:rPr>
        <w:t>po</w:t>
      </w:r>
      <w:r>
        <w:rPr>
          <w:spacing w:val="23"/>
          <w:w w:val="99"/>
        </w:rPr>
        <w:t xml:space="preserve"> </w:t>
      </w:r>
      <w:r>
        <w:rPr>
          <w:spacing w:val="-1"/>
        </w:rPr>
        <w:t>předčasném</w:t>
      </w:r>
      <w:r>
        <w:rPr>
          <w:spacing w:val="2"/>
        </w:rPr>
        <w:t xml:space="preserve"> </w:t>
      </w:r>
      <w:r>
        <w:rPr>
          <w:spacing w:val="-1"/>
        </w:rPr>
        <w:t>ukončení</w:t>
      </w:r>
      <w:r>
        <w:rPr>
          <w:spacing w:val="54"/>
        </w:rPr>
        <w:t xml:space="preserve"> </w:t>
      </w:r>
      <w:r>
        <w:rPr>
          <w:spacing w:val="-1"/>
        </w:rPr>
        <w:t>nebo</w:t>
      </w:r>
      <w:r>
        <w:rPr>
          <w:spacing w:val="53"/>
        </w:rPr>
        <w:t xml:space="preserve"> </w:t>
      </w:r>
      <w:r>
        <w:t>uplynutí</w:t>
      </w:r>
      <w:r>
        <w:rPr>
          <w:spacing w:val="54"/>
        </w:rPr>
        <w:t xml:space="preserve"> </w:t>
      </w:r>
      <w:r>
        <w:rPr>
          <w:spacing w:val="-1"/>
        </w:rPr>
        <w:t>této</w:t>
      </w:r>
      <w:r>
        <w:rPr>
          <w:spacing w:val="31"/>
          <w:w w:val="99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5"/>
        </w:numPr>
        <w:tabs>
          <w:tab w:val="left" w:pos="702"/>
          <w:tab w:val="left" w:pos="2129"/>
          <w:tab w:val="left" w:pos="3189"/>
          <w:tab w:val="left" w:pos="4015"/>
        </w:tabs>
        <w:kinsoku w:val="0"/>
        <w:overflowPunct w:val="0"/>
        <w:ind w:hanging="566"/>
        <w:jc w:val="both"/>
      </w:pPr>
      <w:r>
        <w:t>Společnost</w:t>
      </w:r>
      <w:r>
        <w:rPr>
          <w:spacing w:val="17"/>
        </w:rPr>
        <w:t xml:space="preserve"> </w:t>
      </w:r>
      <w:r>
        <w:rPr>
          <w:spacing w:val="-1"/>
        </w:rPr>
        <w:t>Bayer</w:t>
      </w:r>
      <w:r>
        <w:rPr>
          <w:spacing w:val="15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rPr>
          <w:spacing w:val="-1"/>
        </w:rPr>
        <w:t>oprávněna</w:t>
      </w:r>
      <w:r>
        <w:rPr>
          <w:spacing w:val="16"/>
        </w:rPr>
        <w:t xml:space="preserve"> </w:t>
      </w:r>
      <w:r>
        <w:t>umístit</w:t>
      </w:r>
      <w:r>
        <w:rPr>
          <w:spacing w:val="24"/>
          <w:w w:val="99"/>
        </w:rPr>
        <w:t xml:space="preserve"> </w:t>
      </w:r>
      <w:r>
        <w:t>informace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rPr>
          <w:spacing w:val="-1"/>
        </w:rPr>
        <w:t>Studii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rPr>
          <w:spacing w:val="-1"/>
        </w:rPr>
        <w:t>Výsledcích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26"/>
          <w:w w:val="99"/>
        </w:rPr>
        <w:t xml:space="preserve"> </w:t>
      </w:r>
      <w:r>
        <w:rPr>
          <w:spacing w:val="-1"/>
          <w:w w:val="95"/>
        </w:rPr>
        <w:t>internet,</w:t>
      </w:r>
      <w:r>
        <w:rPr>
          <w:spacing w:val="-1"/>
          <w:w w:val="95"/>
        </w:rPr>
        <w:tab/>
        <w:t>např.</w:t>
      </w:r>
      <w:r>
        <w:rPr>
          <w:spacing w:val="-1"/>
          <w:w w:val="95"/>
        </w:rPr>
        <w:tab/>
        <w:t>na</w:t>
      </w:r>
      <w:r>
        <w:rPr>
          <w:spacing w:val="-1"/>
          <w:w w:val="95"/>
        </w:rPr>
        <w:tab/>
      </w:r>
      <w:r>
        <w:t>stránky</w:t>
      </w:r>
      <w:r>
        <w:rPr>
          <w:w w:val="99"/>
        </w:rPr>
        <w:t xml:space="preserve">  </w:t>
      </w:r>
      <w:hyperlink r:id="rId16" w:history="1">
        <w:r>
          <w:rPr>
            <w:u w:val="single"/>
          </w:rPr>
          <w:t>www.ClinicalTrials.gov</w:t>
        </w:r>
        <w:r>
          <w:rPr>
            <w:spacing w:val="-1"/>
            <w:u w:val="single"/>
          </w:rPr>
          <w:t xml:space="preserve"> </w:t>
        </w:r>
      </w:hyperlink>
      <w:r>
        <w:rPr>
          <w:spacing w:val="-1"/>
        </w:rPr>
        <w:t>(zveřejnění</w:t>
      </w:r>
      <w:r>
        <w:t xml:space="preserve"> </w:t>
      </w:r>
      <w:r>
        <w:rPr>
          <w:spacing w:val="-1"/>
        </w:rPr>
        <w:t>registru)</w:t>
      </w:r>
      <w:r>
        <w:rPr>
          <w:spacing w:val="34"/>
          <w:w w:val="9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na</w:t>
      </w:r>
      <w:r>
        <w:rPr>
          <w:spacing w:val="42"/>
        </w:rPr>
        <w:t xml:space="preserve"> </w:t>
      </w:r>
      <w:r>
        <w:t>stránky</w:t>
      </w:r>
      <w:r>
        <w:rPr>
          <w:spacing w:val="37"/>
        </w:rPr>
        <w:t xml:space="preserve"> </w:t>
      </w:r>
      <w:r>
        <w:rPr>
          <w:spacing w:val="-1"/>
        </w:rPr>
        <w:t>pro</w:t>
      </w:r>
      <w:r>
        <w:rPr>
          <w:spacing w:val="43"/>
        </w:rPr>
        <w:t xml:space="preserve"> </w:t>
      </w:r>
      <w:r>
        <w:rPr>
          <w:spacing w:val="-1"/>
        </w:rPr>
        <w:t>zveřejnění</w:t>
      </w:r>
      <w:r>
        <w:rPr>
          <w:spacing w:val="42"/>
        </w:rPr>
        <w:t xml:space="preserve"> </w:t>
      </w:r>
      <w:r>
        <w:rPr>
          <w:spacing w:val="-1"/>
        </w:rPr>
        <w:t>výsledků,</w:t>
      </w:r>
      <w:r>
        <w:rPr>
          <w:spacing w:val="42"/>
        </w:rPr>
        <w:t xml:space="preserve"> </w:t>
      </w:r>
      <w:r>
        <w:rPr>
          <w:spacing w:val="-1"/>
        </w:rPr>
        <w:t>na</w:t>
      </w:r>
      <w:r>
        <w:rPr>
          <w:spacing w:val="44"/>
          <w:w w:val="99"/>
        </w:rPr>
        <w:t xml:space="preserve"> </w:t>
      </w:r>
      <w:r>
        <w:t>firemní</w:t>
      </w:r>
      <w:r>
        <w:rPr>
          <w:spacing w:val="17"/>
        </w:rPr>
        <w:t xml:space="preserve"> </w:t>
      </w:r>
      <w:r>
        <w:t>stránky</w:t>
      </w:r>
      <w:r>
        <w:rPr>
          <w:spacing w:val="11"/>
        </w:rPr>
        <w:t xml:space="preserve"> </w:t>
      </w:r>
      <w:r>
        <w:t>společnosti</w:t>
      </w:r>
      <w:r>
        <w:rPr>
          <w:spacing w:val="18"/>
        </w:rPr>
        <w:t xml:space="preserve"> </w:t>
      </w:r>
      <w:r>
        <w:rPr>
          <w:spacing w:val="-1"/>
        </w:rPr>
        <w:t>Bayer</w:t>
      </w:r>
      <w:r>
        <w:rPr>
          <w:spacing w:val="27"/>
          <w:w w:val="99"/>
        </w:rPr>
        <w:t xml:space="preserve"> </w:t>
      </w:r>
      <w:r>
        <w:rPr>
          <w:spacing w:val="-1"/>
        </w:rPr>
        <w:t>(zveřejnění</w:t>
      </w:r>
      <w:r>
        <w:rPr>
          <w:spacing w:val="36"/>
        </w:rPr>
        <w:t xml:space="preserve"> </w:t>
      </w:r>
      <w:r>
        <w:t>registru</w:t>
      </w:r>
      <w:r>
        <w:rPr>
          <w:spacing w:val="33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výsledků)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v</w:t>
      </w:r>
      <w:r>
        <w:rPr>
          <w:spacing w:val="29"/>
          <w:w w:val="99"/>
        </w:rPr>
        <w:t xml:space="preserve"> </w:t>
      </w:r>
      <w:r>
        <w:rPr>
          <w:spacing w:val="-1"/>
        </w:rPr>
        <w:t>kterékoli</w:t>
      </w:r>
      <w:r>
        <w:rPr>
          <w:spacing w:val="52"/>
        </w:rPr>
        <w:t xml:space="preserve"> </w:t>
      </w:r>
      <w:r>
        <w:rPr>
          <w:spacing w:val="-1"/>
        </w:rPr>
        <w:t>databázi</w:t>
      </w:r>
      <w:r>
        <w:rPr>
          <w:spacing w:val="55"/>
        </w:rPr>
        <w:t xml:space="preserve"> </w:t>
      </w:r>
      <w:r>
        <w:rPr>
          <w:spacing w:val="-1"/>
        </w:rPr>
        <w:t>vyžadované</w:t>
      </w:r>
      <w:r>
        <w:rPr>
          <w:spacing w:val="53"/>
        </w:rPr>
        <w:t xml:space="preserve"> </w:t>
      </w:r>
      <w:r>
        <w:t>právními</w:t>
      </w:r>
      <w:r>
        <w:rPr>
          <w:spacing w:val="52"/>
          <w:w w:val="99"/>
        </w:rPr>
        <w:t xml:space="preserve"> </w:t>
      </w:r>
      <w:r>
        <w:t>předpisy</w:t>
      </w:r>
      <w:r>
        <w:rPr>
          <w:spacing w:val="3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souladu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příslušnými</w:t>
      </w:r>
      <w:r>
        <w:rPr>
          <w:spacing w:val="3"/>
        </w:rPr>
        <w:t xml:space="preserve"> </w:t>
      </w:r>
      <w:r>
        <w:t>standardy</w:t>
      </w:r>
      <w:r>
        <w:rPr>
          <w:spacing w:val="27"/>
          <w:w w:val="99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vztahu</w:t>
      </w:r>
      <w:r>
        <w:rPr>
          <w:spacing w:val="-5"/>
        </w:rPr>
        <w:t xml:space="preserve"> 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rozsahu,</w:t>
      </w:r>
      <w:r>
        <w:rPr>
          <w:spacing w:val="-6"/>
        </w:rPr>
        <w:t xml:space="preserve"> </w:t>
      </w:r>
      <w:r>
        <w:rPr>
          <w:spacing w:val="1"/>
        </w:rPr>
        <w:t>formě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obsahu.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5"/>
        </w:numPr>
        <w:tabs>
          <w:tab w:val="left" w:pos="649"/>
        </w:tabs>
        <w:kinsoku w:val="0"/>
        <w:overflowPunct w:val="0"/>
        <w:ind w:right="4" w:hanging="566"/>
        <w:jc w:val="both"/>
      </w:pPr>
      <w:r>
        <w:t>Smluvní</w:t>
      </w:r>
      <w:r>
        <w:rPr>
          <w:spacing w:val="17"/>
        </w:rPr>
        <w:t xml:space="preserve"> </w:t>
      </w:r>
      <w:r>
        <w:rPr>
          <w:spacing w:val="-1"/>
        </w:rPr>
        <w:t>partneři</w:t>
      </w:r>
      <w:r>
        <w:rPr>
          <w:spacing w:val="16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zavazují</w:t>
      </w:r>
      <w:r>
        <w:rPr>
          <w:spacing w:val="17"/>
        </w:rPr>
        <w:t xml:space="preserve"> </w:t>
      </w:r>
      <w:r>
        <w:rPr>
          <w:spacing w:val="-1"/>
        </w:rPr>
        <w:t>nepublikovat</w:t>
      </w:r>
      <w:r>
        <w:rPr>
          <w:spacing w:val="46"/>
          <w:w w:val="99"/>
        </w:rPr>
        <w:t xml:space="preserve"> </w:t>
      </w:r>
      <w:r>
        <w:rPr>
          <w:spacing w:val="-1"/>
        </w:rPr>
        <w:t>žádné</w:t>
      </w:r>
      <w:r>
        <w:rPr>
          <w:spacing w:val="21"/>
        </w:rPr>
        <w:t xml:space="preserve"> </w:t>
      </w:r>
      <w:r>
        <w:rPr>
          <w:spacing w:val="-1"/>
        </w:rPr>
        <w:t>tiskové</w:t>
      </w:r>
      <w:r>
        <w:rPr>
          <w:spacing w:val="23"/>
        </w:rPr>
        <w:t xml:space="preserve"> </w:t>
      </w:r>
      <w:r>
        <w:t>zprávy</w:t>
      </w:r>
      <w:r>
        <w:rPr>
          <w:spacing w:val="19"/>
        </w:rPr>
        <w:t xml:space="preserve"> </w:t>
      </w:r>
      <w:r>
        <w:t>nebo</w:t>
      </w:r>
      <w:r>
        <w:rPr>
          <w:spacing w:val="21"/>
        </w:rPr>
        <w:t xml:space="preserve"> </w:t>
      </w:r>
      <w:r>
        <w:rPr>
          <w:spacing w:val="-1"/>
        </w:rPr>
        <w:t>jiná</w:t>
      </w:r>
      <w:r>
        <w:rPr>
          <w:spacing w:val="21"/>
        </w:rPr>
        <w:t xml:space="preserve"> </w:t>
      </w:r>
      <w:r>
        <w:rPr>
          <w:spacing w:val="-1"/>
        </w:rPr>
        <w:t>veřejná</w:t>
      </w:r>
      <w:r>
        <w:rPr>
          <w:spacing w:val="40"/>
          <w:w w:val="99"/>
        </w:rPr>
        <w:t xml:space="preserve"> </w:t>
      </w:r>
      <w:r>
        <w:t>oznámení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Studii,</w:t>
      </w:r>
      <w:r>
        <w:rPr>
          <w:spacing w:val="22"/>
        </w:rPr>
        <w:t xml:space="preserve"> </w:t>
      </w:r>
      <w:r>
        <w:rPr>
          <w:spacing w:val="-1"/>
        </w:rPr>
        <w:t>Výsledcích</w:t>
      </w:r>
      <w:r>
        <w:rPr>
          <w:spacing w:val="22"/>
        </w:rPr>
        <w:t xml:space="preserve"> </w:t>
      </w:r>
      <w:r>
        <w:rPr>
          <w:spacing w:val="-1"/>
        </w:rPr>
        <w:t>Studie</w:t>
      </w:r>
      <w:r>
        <w:rPr>
          <w:spacing w:val="39"/>
          <w:w w:val="99"/>
        </w:rPr>
        <w:t xml:space="preserve"> </w:t>
      </w:r>
      <w:r>
        <w:rPr>
          <w:spacing w:val="-1"/>
        </w:rPr>
        <w:t>a/nebo</w:t>
      </w:r>
      <w:r>
        <w:rPr>
          <w:spacing w:val="3"/>
        </w:rPr>
        <w:t xml:space="preserve"> </w:t>
      </w:r>
      <w:r>
        <w:rPr>
          <w:spacing w:val="-1"/>
        </w:rPr>
        <w:t>Hodnoceném</w:t>
      </w:r>
      <w:r>
        <w:rPr>
          <w:spacing w:val="8"/>
        </w:rPr>
        <w:t xml:space="preserve"> </w:t>
      </w:r>
      <w:r>
        <w:t>léku</w:t>
      </w:r>
      <w:r>
        <w:rPr>
          <w:spacing w:val="3"/>
        </w:rPr>
        <w:t xml:space="preserve"> </w:t>
      </w:r>
      <w:r>
        <w:t>bez</w:t>
      </w:r>
      <w:r>
        <w:rPr>
          <w:spacing w:val="3"/>
        </w:rPr>
        <w:t xml:space="preserve"> </w:t>
      </w:r>
      <w:r>
        <w:rPr>
          <w:spacing w:val="-1"/>
        </w:rPr>
        <w:t>předchozího</w:t>
      </w:r>
      <w:r>
        <w:rPr>
          <w:spacing w:val="48"/>
          <w:w w:val="99"/>
        </w:rPr>
        <w:t xml:space="preserve"> </w:t>
      </w:r>
      <w:r>
        <w:rPr>
          <w:spacing w:val="-1"/>
        </w:rPr>
        <w:t>písemného</w:t>
      </w:r>
      <w:r>
        <w:rPr>
          <w:spacing w:val="-13"/>
        </w:rPr>
        <w:t xml:space="preserve"> </w:t>
      </w:r>
      <w:r>
        <w:t>souhlasu</w:t>
      </w:r>
      <w:r>
        <w:rPr>
          <w:spacing w:val="-12"/>
        </w:rPr>
        <w:t xml:space="preserve"> </w:t>
      </w:r>
      <w:r>
        <w:t>společnosti</w:t>
      </w:r>
      <w:r>
        <w:rPr>
          <w:spacing w:val="-13"/>
        </w:rPr>
        <w:t xml:space="preserve"> </w:t>
      </w:r>
      <w:r>
        <w:t>Bayer.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5"/>
        </w:numPr>
        <w:tabs>
          <w:tab w:val="left" w:pos="584"/>
        </w:tabs>
        <w:kinsoku w:val="0"/>
        <w:overflowPunct w:val="0"/>
        <w:ind w:right="4" w:hanging="566"/>
        <w:jc w:val="both"/>
      </w:pPr>
      <w:r>
        <w:t>Název</w:t>
      </w:r>
      <w:r>
        <w:rPr>
          <w:spacing w:val="10"/>
        </w:rPr>
        <w:t xml:space="preserve"> </w:t>
      </w:r>
      <w:r>
        <w:t>společnosti</w:t>
      </w:r>
      <w:r>
        <w:rPr>
          <w:spacing w:val="10"/>
        </w:rPr>
        <w:t xml:space="preserve"> </w:t>
      </w:r>
      <w:r>
        <w:t>Bayer</w:t>
      </w:r>
      <w:r>
        <w:rPr>
          <w:spacing w:val="11"/>
        </w:rPr>
        <w:t xml:space="preserve"> </w:t>
      </w:r>
      <w:r>
        <w:t>nesmí</w:t>
      </w:r>
      <w:r>
        <w:rPr>
          <w:spacing w:val="9"/>
        </w:rPr>
        <w:t xml:space="preserve"> </w:t>
      </w:r>
      <w:r>
        <w:rPr>
          <w:spacing w:val="-1"/>
        </w:rPr>
        <w:t>být</w:t>
      </w:r>
      <w:r>
        <w:rPr>
          <w:spacing w:val="12"/>
        </w:rPr>
        <w:t xml:space="preserve"> </w:t>
      </w:r>
      <w:r>
        <w:rPr>
          <w:spacing w:val="-1"/>
        </w:rPr>
        <w:t>používán</w:t>
      </w:r>
      <w:r>
        <w:rPr>
          <w:spacing w:val="21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žádném</w:t>
      </w:r>
      <w:r>
        <w:rPr>
          <w:spacing w:val="40"/>
        </w:rPr>
        <w:t xml:space="preserve"> </w:t>
      </w:r>
      <w:r>
        <w:rPr>
          <w:spacing w:val="-1"/>
        </w:rPr>
        <w:t>reklamním</w:t>
      </w:r>
      <w:r>
        <w:rPr>
          <w:spacing w:val="39"/>
        </w:rPr>
        <w:t xml:space="preserve"> </w:t>
      </w:r>
      <w:r>
        <w:t>či</w:t>
      </w:r>
      <w:r>
        <w:rPr>
          <w:spacing w:val="34"/>
        </w:rPr>
        <w:t xml:space="preserve"> </w:t>
      </w:r>
      <w:r>
        <w:rPr>
          <w:spacing w:val="-1"/>
        </w:rPr>
        <w:t>jiném</w:t>
      </w:r>
      <w:r>
        <w:rPr>
          <w:spacing w:val="37"/>
        </w:rPr>
        <w:t xml:space="preserve"> </w:t>
      </w:r>
      <w:r>
        <w:t>materiálu</w:t>
      </w:r>
      <w:r>
        <w:rPr>
          <w:spacing w:val="21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21"/>
        </w:rPr>
        <w:t xml:space="preserve"> </w:t>
      </w:r>
      <w:r>
        <w:rPr>
          <w:spacing w:val="-1"/>
        </w:rPr>
        <w:t>partnerů</w:t>
      </w:r>
      <w:r>
        <w:rPr>
          <w:spacing w:val="22"/>
        </w:rPr>
        <w:t xml:space="preserve"> </w:t>
      </w:r>
      <w:r>
        <w:t>bez</w:t>
      </w:r>
      <w:r>
        <w:rPr>
          <w:spacing w:val="18"/>
        </w:rPr>
        <w:t xml:space="preserve"> </w:t>
      </w:r>
      <w:r>
        <w:t>předchozího</w:t>
      </w:r>
      <w:r>
        <w:rPr>
          <w:spacing w:val="30"/>
          <w:w w:val="99"/>
        </w:rPr>
        <w:t xml:space="preserve"> </w:t>
      </w:r>
      <w:r>
        <w:rPr>
          <w:spacing w:val="-1"/>
        </w:rPr>
        <w:t>písemného</w:t>
      </w:r>
      <w:r>
        <w:rPr>
          <w:spacing w:val="-13"/>
        </w:rPr>
        <w:t xml:space="preserve"> </w:t>
      </w:r>
      <w:r>
        <w:t>schválení</w:t>
      </w:r>
      <w:r>
        <w:rPr>
          <w:spacing w:val="-12"/>
        </w:rPr>
        <w:t xml:space="preserve"> </w:t>
      </w:r>
      <w:r>
        <w:t>společností</w:t>
      </w:r>
      <w:r>
        <w:rPr>
          <w:spacing w:val="-13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809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Odpovědnost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odškodnění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hanging="567"/>
        <w:jc w:val="both"/>
      </w:pPr>
      <w:r>
        <w:rPr>
          <w:spacing w:val="-1"/>
        </w:rPr>
        <w:t>8.1</w:t>
      </w:r>
      <w:r>
        <w:rPr>
          <w:spacing w:val="41"/>
        </w:rPr>
        <w:t xml:space="preserve"> </w:t>
      </w:r>
      <w:r>
        <w:t>Smluvní</w:t>
      </w:r>
      <w:r>
        <w:rPr>
          <w:spacing w:val="42"/>
        </w:rPr>
        <w:t xml:space="preserve"> </w:t>
      </w:r>
      <w:r>
        <w:rPr>
          <w:spacing w:val="-1"/>
        </w:rPr>
        <w:t>partneři</w:t>
      </w:r>
      <w:r>
        <w:rPr>
          <w:spacing w:val="42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-1"/>
        </w:rPr>
        <w:t>zavazují</w:t>
      </w:r>
      <w:r>
        <w:rPr>
          <w:spacing w:val="42"/>
        </w:rPr>
        <w:t xml:space="preserve"> </w:t>
      </w:r>
      <w:r>
        <w:t>společnosti</w:t>
      </w:r>
      <w:r>
        <w:rPr>
          <w:spacing w:val="31"/>
          <w:w w:val="99"/>
        </w:rPr>
        <w:t xml:space="preserve"> </w:t>
      </w:r>
      <w:r>
        <w:rPr>
          <w:spacing w:val="-1"/>
        </w:rPr>
        <w:t>Bayer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jejím</w:t>
      </w:r>
      <w:r>
        <w:rPr>
          <w:spacing w:val="26"/>
        </w:rPr>
        <w:t xml:space="preserve"> </w:t>
      </w:r>
      <w:r>
        <w:rPr>
          <w:spacing w:val="-1"/>
        </w:rPr>
        <w:t>Propojeným</w:t>
      </w:r>
      <w:r>
        <w:rPr>
          <w:spacing w:val="26"/>
        </w:rPr>
        <w:t xml:space="preserve"> </w:t>
      </w:r>
      <w:r>
        <w:rPr>
          <w:spacing w:val="-1"/>
        </w:rPr>
        <w:t>osobám</w:t>
      </w:r>
      <w:r>
        <w:rPr>
          <w:spacing w:val="27"/>
        </w:rPr>
        <w:t xml:space="preserve"> </w:t>
      </w:r>
      <w:r>
        <w:rPr>
          <w:spacing w:val="-1"/>
        </w:rPr>
        <w:t>a/nebo</w:t>
      </w:r>
      <w:r>
        <w:rPr>
          <w:spacing w:val="22"/>
          <w:w w:val="99"/>
        </w:rPr>
        <w:t xml:space="preserve"> </w:t>
      </w:r>
      <w:r>
        <w:t>jejich</w:t>
      </w:r>
      <w:r>
        <w:rPr>
          <w:spacing w:val="52"/>
        </w:rPr>
        <w:t xml:space="preserve"> </w:t>
      </w:r>
      <w:r>
        <w:rPr>
          <w:spacing w:val="-1"/>
        </w:rPr>
        <w:t>statutárním</w:t>
      </w:r>
      <w:r>
        <w:t xml:space="preserve"> </w:t>
      </w:r>
      <w:r>
        <w:rPr>
          <w:spacing w:val="1"/>
        </w:rPr>
        <w:t xml:space="preserve"> </w:t>
      </w:r>
      <w:r>
        <w:t>orgánům,</w:t>
      </w:r>
      <w:r>
        <w:rPr>
          <w:spacing w:val="52"/>
        </w:rPr>
        <w:t xml:space="preserve"> </w:t>
      </w:r>
      <w:r>
        <w:rPr>
          <w:spacing w:val="-1"/>
        </w:rPr>
        <w:t>pracovníkům,</w:t>
      </w:r>
    </w:p>
    <w:p w:rsidR="00FC7BC6" w:rsidRDefault="00FC7BC6">
      <w:pPr>
        <w:pStyle w:val="BodyText"/>
        <w:kinsoku w:val="0"/>
        <w:overflowPunct w:val="0"/>
        <w:spacing w:before="74"/>
        <w:ind w:left="1372" w:right="504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Publication</w:t>
      </w:r>
      <w:r>
        <w:rPr>
          <w:spacing w:val="28"/>
        </w:rPr>
        <w:t xml:space="preserve"> </w:t>
      </w:r>
      <w:r>
        <w:rPr>
          <w:spacing w:val="-1"/>
        </w:rPr>
        <w:t>until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completion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12"/>
        </w:rPr>
        <w:t xml:space="preserve"> </w:t>
      </w:r>
      <w:r>
        <w:t>shall</w:t>
      </w:r>
      <w:r>
        <w:rPr>
          <w:spacing w:val="36"/>
          <w:w w:val="9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unduly</w:t>
      </w:r>
      <w:r>
        <w:rPr>
          <w:spacing w:val="16"/>
        </w:rPr>
        <w:t xml:space="preserve"> </w:t>
      </w:r>
      <w:r>
        <w:t>delay</w:t>
      </w:r>
      <w:r>
        <w:rPr>
          <w:spacing w:val="16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rPr>
          <w:spacing w:val="-1"/>
        </w:rPr>
        <w:t>completion.</w:t>
      </w:r>
      <w:r>
        <w:rPr>
          <w:spacing w:val="39"/>
          <w:w w:val="99"/>
        </w:rPr>
        <w:t xml:space="preserve"> </w:t>
      </w:r>
      <w:r>
        <w:rPr>
          <w:spacing w:val="-1"/>
        </w:rPr>
        <w:t>Moreover,</w:t>
      </w:r>
      <w:r>
        <w:rPr>
          <w:spacing w:val="16"/>
        </w:rPr>
        <w:t xml:space="preserve"> </w:t>
      </w:r>
      <w:r>
        <w:rPr>
          <w:spacing w:val="-1"/>
        </w:rPr>
        <w:t>Bayer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prohibit</w:t>
      </w:r>
      <w:r>
        <w:rPr>
          <w:spacing w:val="1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Publication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patentable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t>been</w:t>
      </w:r>
      <w:r>
        <w:rPr>
          <w:spacing w:val="46"/>
        </w:rPr>
        <w:t xml:space="preserve"> </w:t>
      </w:r>
      <w:r>
        <w:t>removed</w:t>
      </w:r>
      <w:r>
        <w:rPr>
          <w:spacing w:val="45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planned</w:t>
      </w:r>
      <w:r>
        <w:rPr>
          <w:spacing w:val="-6"/>
        </w:rPr>
        <w:t xml:space="preserve"> </w:t>
      </w:r>
      <w:r>
        <w:rPr>
          <w:spacing w:val="-1"/>
        </w:rPr>
        <w:t>Publication.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1372" w:right="506" w:hanging="480"/>
        <w:jc w:val="both"/>
      </w:pPr>
      <w:r>
        <w:rPr>
          <w:spacing w:val="-1"/>
        </w:rPr>
        <w:t>7.1.5</w:t>
      </w:r>
      <w:r>
        <w:rPr>
          <w:spacing w:val="-21"/>
        </w:rPr>
        <w:t xml:space="preserve"> </w:t>
      </w:r>
      <w:r>
        <w:rPr>
          <w:spacing w:val="-1"/>
        </w:rPr>
        <w:t>Contract</w:t>
      </w:r>
      <w:r>
        <w:rPr>
          <w:spacing w:val="53"/>
        </w:rPr>
        <w:t xml:space="preserve"> </w:t>
      </w:r>
      <w:r>
        <w:rPr>
          <w:spacing w:val="-1"/>
        </w:rPr>
        <w:t>Partners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1"/>
        </w:rPr>
        <w:t xml:space="preserve"> </w:t>
      </w:r>
      <w:r>
        <w:rPr>
          <w:spacing w:val="-1"/>
        </w:rPr>
        <w:t>include</w:t>
      </w:r>
      <w:r>
        <w:rPr>
          <w:spacing w:val="52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Publication</w:t>
      </w:r>
      <w:r>
        <w:rPr>
          <w:spacing w:val="51"/>
        </w:rPr>
        <w:t xml:space="preserve"> </w:t>
      </w:r>
      <w:r>
        <w:rPr>
          <w:spacing w:val="-1"/>
        </w:rPr>
        <w:t>that</w:t>
      </w:r>
      <w:r>
        <w:rPr>
          <w:spacing w:val="45"/>
          <w:w w:val="99"/>
        </w:rPr>
        <w:t xml:space="preserve"> </w:t>
      </w:r>
      <w:r>
        <w:rPr>
          <w:spacing w:val="-1"/>
        </w:rPr>
        <w:t>creation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data</w:t>
      </w:r>
      <w:r>
        <w:rPr>
          <w:spacing w:val="8"/>
        </w:rPr>
        <w:t xml:space="preserve"> </w:t>
      </w:r>
      <w:r>
        <w:rPr>
          <w:spacing w:val="-2"/>
        </w:rPr>
        <w:t>was</w:t>
      </w:r>
      <w:r>
        <w:rPr>
          <w:spacing w:val="5"/>
        </w:rPr>
        <w:t xml:space="preserve"> </w:t>
      </w:r>
      <w:r>
        <w:t>supported</w:t>
      </w:r>
      <w:r>
        <w:rPr>
          <w:spacing w:val="21"/>
          <w:w w:val="99"/>
        </w:rPr>
        <w:t xml:space="preserve"> </w:t>
      </w:r>
      <w:r>
        <w:rPr>
          <w:spacing w:val="1"/>
        </w:rPr>
        <w:t>by</w:t>
      </w:r>
      <w:r>
        <w:rPr>
          <w:spacing w:val="8"/>
        </w:rPr>
        <w:t xml:space="preserve"> </w:t>
      </w:r>
      <w:r>
        <w:rPr>
          <w:spacing w:val="-1"/>
        </w:rPr>
        <w:t>Bayer;</w:t>
      </w:r>
      <w:r>
        <w:rPr>
          <w:spacing w:val="12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also</w:t>
      </w:r>
      <w:r>
        <w:rPr>
          <w:spacing w:val="22"/>
          <w:w w:val="99"/>
        </w:rPr>
        <w:t xml:space="preserve"> </w:t>
      </w:r>
      <w:r>
        <w:t>adequately</w:t>
      </w:r>
      <w:r>
        <w:rPr>
          <w:spacing w:val="54"/>
        </w:rPr>
        <w:t xml:space="preserve"> </w:t>
      </w:r>
      <w:r>
        <w:rPr>
          <w:spacing w:val="-1"/>
        </w:rPr>
        <w:t>inform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9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3"/>
        </w:rPr>
        <w:t xml:space="preserve"> </w:t>
      </w:r>
      <w:r>
        <w:rPr>
          <w:spacing w:val="-1"/>
        </w:rPr>
        <w:t>benefits</w:t>
      </w:r>
      <w:r>
        <w:rPr>
          <w:spacing w:val="39"/>
          <w:w w:val="99"/>
        </w:rPr>
        <w:t xml:space="preserve"> </w:t>
      </w:r>
      <w:r>
        <w:rPr>
          <w:spacing w:val="-1"/>
        </w:rPr>
        <w:t>from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Study.</w:t>
      </w:r>
      <w:r>
        <w:rPr>
          <w:spacing w:val="29"/>
        </w:rPr>
        <w:t xml:space="preserve"> </w:t>
      </w:r>
      <w:r>
        <w:rPr>
          <w:spacing w:val="-1"/>
        </w:rPr>
        <w:t>Authorship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1"/>
        </w:rPr>
        <w:t>acknowledgements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scientific</w:t>
      </w:r>
      <w:r>
        <w:rPr>
          <w:spacing w:val="45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54"/>
        </w:rPr>
        <w:t xml:space="preserve"> </w:t>
      </w:r>
      <w:r>
        <w:t>should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rPr>
          <w:spacing w:val="52"/>
        </w:rPr>
        <w:t xml:space="preserve"> </w:t>
      </w:r>
      <w:r>
        <w:rPr>
          <w:spacing w:val="-1"/>
        </w:rPr>
        <w:t>consistent</w:t>
      </w:r>
      <w:r>
        <w:rPr>
          <w:spacing w:val="42"/>
          <w:w w:val="99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principles</w:t>
      </w:r>
      <w:r>
        <w:rPr>
          <w:spacing w:val="7"/>
        </w:rPr>
        <w:t xml:space="preserve"> </w:t>
      </w:r>
      <w:r>
        <w:t>embodied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ICMJE</w:t>
      </w:r>
      <w:r>
        <w:rPr>
          <w:spacing w:val="50"/>
        </w:rPr>
        <w:t xml:space="preserve"> </w:t>
      </w:r>
      <w:r>
        <w:t>Uniform</w:t>
      </w:r>
      <w:r>
        <w:rPr>
          <w:spacing w:val="52"/>
        </w:rPr>
        <w:t xml:space="preserve"> </w:t>
      </w:r>
      <w:r>
        <w:rPr>
          <w:spacing w:val="-1"/>
        </w:rPr>
        <w:t>Requirements</w:t>
      </w:r>
      <w:r>
        <w:rPr>
          <w:spacing w:val="50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rPr>
          <w:spacing w:val="-1"/>
        </w:rPr>
        <w:t>Manuscripts.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24"/>
        </w:numPr>
        <w:tabs>
          <w:tab w:val="left" w:pos="879"/>
        </w:tabs>
        <w:kinsoku w:val="0"/>
        <w:overflowPunct w:val="0"/>
        <w:ind w:right="502"/>
        <w:jc w:val="both"/>
      </w:pP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Partners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impose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3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for</w:t>
      </w:r>
      <w:r>
        <w:rPr>
          <w:spacing w:val="23"/>
          <w:w w:val="99"/>
        </w:rPr>
        <w:t xml:space="preserve"> </w:t>
      </w:r>
      <w:r>
        <w:rPr>
          <w:spacing w:val="-1"/>
        </w:rPr>
        <w:t>publication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forth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7.1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spacing w:val="34"/>
          <w:w w:val="99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Members.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4"/>
        </w:numPr>
        <w:tabs>
          <w:tab w:val="left" w:pos="879"/>
        </w:tabs>
        <w:kinsoku w:val="0"/>
        <w:overflowPunct w:val="0"/>
        <w:ind w:right="504"/>
        <w:jc w:val="both"/>
      </w:pPr>
      <w:r>
        <w:t>The</w:t>
      </w:r>
      <w:r>
        <w:rPr>
          <w:spacing w:val="29"/>
        </w:rPr>
        <w:t xml:space="preserve"> </w:t>
      </w:r>
      <w:r>
        <w:rPr>
          <w:spacing w:val="-1"/>
        </w:rPr>
        <w:t>obligations</w:t>
      </w:r>
      <w:r>
        <w:rPr>
          <w:spacing w:val="32"/>
        </w:rPr>
        <w:t xml:space="preserve"> </w:t>
      </w:r>
      <w:r>
        <w:t>set</w:t>
      </w:r>
      <w:r>
        <w:rPr>
          <w:spacing w:val="30"/>
        </w:rPr>
        <w:t xml:space="preserve"> </w:t>
      </w:r>
      <w:r>
        <w:t>forth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Section</w:t>
      </w:r>
      <w:r>
        <w:rPr>
          <w:spacing w:val="33"/>
        </w:rPr>
        <w:t xml:space="preserve"> </w:t>
      </w:r>
      <w:r>
        <w:rPr>
          <w:spacing w:val="-1"/>
        </w:rPr>
        <w:t>7.1</w:t>
      </w:r>
      <w:r>
        <w:rPr>
          <w:spacing w:val="33"/>
          <w:w w:val="99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t>survive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period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years</w:t>
      </w:r>
      <w:r>
        <w:rPr>
          <w:spacing w:val="43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early</w:t>
      </w:r>
      <w:r>
        <w:rPr>
          <w:spacing w:val="39"/>
        </w:rPr>
        <w:t xml:space="preserve"> </w:t>
      </w:r>
      <w:r>
        <w:rPr>
          <w:spacing w:val="-1"/>
        </w:rPr>
        <w:t>termination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Agreement.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4"/>
        </w:numPr>
        <w:tabs>
          <w:tab w:val="left" w:pos="879"/>
        </w:tabs>
        <w:kinsoku w:val="0"/>
        <w:overflowPunct w:val="0"/>
        <w:ind w:right="501"/>
        <w:jc w:val="both"/>
      </w:pPr>
      <w:r>
        <w:rPr>
          <w:spacing w:val="-1"/>
        </w:rPr>
        <w:t>Bayer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post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44"/>
          <w:w w:val="9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Results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Internet,</w:t>
      </w:r>
      <w:r>
        <w:rPr>
          <w:spacing w:val="19"/>
        </w:rPr>
        <w:t xml:space="preserve"> </w:t>
      </w:r>
      <w:r>
        <w:rPr>
          <w:spacing w:val="-1"/>
        </w:rPr>
        <w:t>e.g.</w:t>
      </w:r>
      <w:r>
        <w:rPr>
          <w:spacing w:val="28"/>
          <w:w w:val="99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hyperlink r:id="rId17" w:history="1">
        <w:r>
          <w:rPr>
            <w:u w:val="single"/>
          </w:rPr>
          <w:t>www.ClinicalTrials.gov</w:t>
        </w:r>
        <w:r>
          <w:rPr>
            <w:spacing w:val="43"/>
            <w:u w:val="single"/>
          </w:rPr>
          <w:t xml:space="preserve"> </w:t>
        </w:r>
      </w:hyperlink>
      <w:r>
        <w:t>(registry</w:t>
      </w:r>
      <w:r>
        <w:rPr>
          <w:spacing w:val="25"/>
          <w:w w:val="99"/>
        </w:rPr>
        <w:t xml:space="preserve"> </w:t>
      </w:r>
      <w:r>
        <w:rPr>
          <w:spacing w:val="-1"/>
        </w:rPr>
        <w:t>posting)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sites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rPr>
          <w:spacing w:val="-1"/>
        </w:rPr>
        <w:t>posting,</w:t>
      </w:r>
      <w:r>
        <w:rPr>
          <w:spacing w:val="36"/>
          <w:w w:val="99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Bayer’s</w:t>
      </w:r>
      <w:r>
        <w:rPr>
          <w:spacing w:val="12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website</w:t>
      </w:r>
      <w:r>
        <w:rPr>
          <w:spacing w:val="11"/>
        </w:rPr>
        <w:t xml:space="preserve"> </w:t>
      </w:r>
      <w:r>
        <w:t>(registry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results</w:t>
      </w:r>
      <w:r>
        <w:rPr>
          <w:spacing w:val="48"/>
        </w:rPr>
        <w:t xml:space="preserve"> </w:t>
      </w:r>
      <w:r>
        <w:rPr>
          <w:spacing w:val="-1"/>
        </w:rPr>
        <w:t>posting)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22"/>
          <w:w w:val="99"/>
        </w:rPr>
        <w:t xml:space="preserve"> </w:t>
      </w:r>
      <w:r>
        <w:rPr>
          <w:spacing w:val="-1"/>
        </w:rPr>
        <w:t>database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standards</w:t>
      </w:r>
      <w:r>
        <w:rPr>
          <w:spacing w:val="24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9"/>
        </w:rPr>
        <w:t xml:space="preserve"> </w:t>
      </w:r>
      <w:r>
        <w:t>scope,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content.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4"/>
        </w:numPr>
        <w:tabs>
          <w:tab w:val="left" w:pos="879"/>
        </w:tabs>
        <w:kinsoku w:val="0"/>
        <w:overflowPunct w:val="0"/>
        <w:ind w:right="503"/>
        <w:jc w:val="both"/>
      </w:pP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rPr>
          <w:spacing w:val="-1"/>
        </w:rPr>
        <w:t>Partners</w:t>
      </w:r>
      <w:r>
        <w:rPr>
          <w:spacing w:val="31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publish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36"/>
          <w:w w:val="99"/>
        </w:rPr>
        <w:t xml:space="preserve"> </w:t>
      </w:r>
      <w:r>
        <w:rPr>
          <w:spacing w:val="-1"/>
        </w:rPr>
        <w:t>press</w:t>
      </w:r>
      <w:r>
        <w:rPr>
          <w:spacing w:val="19"/>
        </w:rPr>
        <w:t xml:space="preserve"> </w:t>
      </w:r>
      <w:r>
        <w:rPr>
          <w:spacing w:val="-1"/>
        </w:rPr>
        <w:t>releases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t>public</w:t>
      </w:r>
      <w:r>
        <w:rPr>
          <w:spacing w:val="35"/>
          <w:w w:val="99"/>
        </w:rPr>
        <w:t xml:space="preserve"> </w:t>
      </w:r>
      <w:r>
        <w:rPr>
          <w:spacing w:val="-1"/>
        </w:rPr>
        <w:t>statements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Study,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Results</w:t>
      </w:r>
      <w:r>
        <w:rPr>
          <w:spacing w:val="43"/>
          <w:w w:val="9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rPr>
          <w:spacing w:val="-1"/>
        </w:rPr>
        <w:t>and/or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rPr>
          <w:spacing w:val="-1"/>
        </w:rPr>
        <w:t>Drug</w:t>
      </w:r>
      <w:r>
        <w:rPr>
          <w:spacing w:val="24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Bayer's</w:t>
      </w:r>
      <w:r>
        <w:rPr>
          <w:spacing w:val="-8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consent.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4"/>
        </w:numPr>
        <w:tabs>
          <w:tab w:val="left" w:pos="879"/>
        </w:tabs>
        <w:kinsoku w:val="0"/>
        <w:overflowPunct w:val="0"/>
        <w:ind w:right="506"/>
        <w:jc w:val="both"/>
      </w:pPr>
      <w:r>
        <w:t>The</w:t>
      </w:r>
      <w:r>
        <w:rPr>
          <w:spacing w:val="11"/>
        </w:rPr>
        <w:t xml:space="preserve"> </w:t>
      </w:r>
      <w:r>
        <w:t>name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Bayer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advertising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rPr>
          <w:spacing w:val="-1"/>
        </w:rPr>
        <w:t>material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2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39"/>
        </w:rPr>
        <w:t xml:space="preserve"> </w:t>
      </w:r>
      <w:r>
        <w:rPr>
          <w:spacing w:val="-1"/>
        </w:rPr>
        <w:t>Partners</w:t>
      </w:r>
      <w:r>
        <w:rPr>
          <w:spacing w:val="42"/>
        </w:rPr>
        <w:t xml:space="preserve"> </w:t>
      </w:r>
      <w:r>
        <w:rPr>
          <w:spacing w:val="-1"/>
        </w:rPr>
        <w:t>without</w:t>
      </w:r>
      <w:r>
        <w:rPr>
          <w:spacing w:val="42"/>
        </w:rPr>
        <w:t xml:space="preserve"> </w:t>
      </w:r>
      <w:r>
        <w:rPr>
          <w:spacing w:val="-1"/>
        </w:rPr>
        <w:t>Bayer's</w:t>
      </w:r>
      <w:r>
        <w:rPr>
          <w:spacing w:val="42"/>
        </w:rPr>
        <w:t xml:space="preserve"> </w:t>
      </w:r>
      <w:r>
        <w:rPr>
          <w:spacing w:val="-1"/>
        </w:rPr>
        <w:t>prior</w:t>
      </w:r>
      <w:r>
        <w:rPr>
          <w:spacing w:val="4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7"/>
        </w:rPr>
        <w:t xml:space="preserve"> </w:t>
      </w:r>
      <w:r>
        <w:rPr>
          <w:spacing w:val="-1"/>
        </w:rPr>
        <w:t>authorisation.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883" w:right="516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Indemnity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Liability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23"/>
        </w:numPr>
        <w:tabs>
          <w:tab w:val="left" w:pos="893"/>
        </w:tabs>
        <w:kinsoku w:val="0"/>
        <w:overflowPunct w:val="0"/>
        <w:ind w:right="505" w:hanging="720"/>
        <w:jc w:val="both"/>
      </w:pP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Partners</w:t>
      </w:r>
      <w:r>
        <w:rPr>
          <w:spacing w:val="13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indemnify</w:t>
      </w:r>
      <w:r>
        <w:rPr>
          <w:spacing w:val="9"/>
        </w:rPr>
        <w:t xml:space="preserve"> </w:t>
      </w:r>
      <w:r>
        <w:rPr>
          <w:spacing w:val="-1"/>
        </w:rPr>
        <w:t>Bayer</w:t>
      </w:r>
      <w:r>
        <w:rPr>
          <w:spacing w:val="40"/>
          <w:w w:val="99"/>
        </w:rPr>
        <w:t xml:space="preserve"> </w:t>
      </w:r>
      <w:r>
        <w:rPr>
          <w:spacing w:val="-1"/>
        </w:rPr>
        <w:t>and/or</w:t>
      </w:r>
      <w:r>
        <w:rPr>
          <w:spacing w:val="38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Affiliates</w:t>
      </w:r>
      <w:r>
        <w:rPr>
          <w:spacing w:val="38"/>
        </w:rPr>
        <w:t xml:space="preserve"> </w:t>
      </w:r>
      <w:r>
        <w:rPr>
          <w:spacing w:val="-1"/>
        </w:rPr>
        <w:t>and/or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directors,</w:t>
      </w:r>
      <w:r>
        <w:rPr>
          <w:spacing w:val="49"/>
          <w:w w:val="99"/>
        </w:rPr>
        <w:t xml:space="preserve"> </w:t>
      </w:r>
      <w:r>
        <w:t xml:space="preserve">officers, </w:t>
      </w:r>
      <w:r>
        <w:rPr>
          <w:spacing w:val="55"/>
        </w:rPr>
        <w:t xml:space="preserve"> </w:t>
      </w:r>
      <w:r>
        <w:rPr>
          <w:spacing w:val="-1"/>
        </w:rPr>
        <w:t>employees,</w:t>
      </w:r>
      <w:r>
        <w:t xml:space="preserve">   </w:t>
      </w:r>
      <w:r>
        <w:rPr>
          <w:spacing w:val="-1"/>
        </w:rPr>
        <w:t>contractors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with</w:t>
      </w:r>
    </w:p>
    <w:p w:rsidR="00FC7BC6" w:rsidRDefault="00FC7BC6">
      <w:pPr>
        <w:pStyle w:val="BodyText"/>
        <w:numPr>
          <w:ilvl w:val="1"/>
          <w:numId w:val="23"/>
        </w:numPr>
        <w:tabs>
          <w:tab w:val="left" w:pos="893"/>
        </w:tabs>
        <w:kinsoku w:val="0"/>
        <w:overflowPunct w:val="0"/>
        <w:ind w:right="505" w:hanging="72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right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9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100" name="Freeform 142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3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5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6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64.85pt;margin-top:64.1pt;width:460.1pt;height:702.6pt;z-index:-251658752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" o:allowincell="f">
                <v:shape id="Freeform 142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7VxccA&#10;AADcAAAADwAAAGRycy9kb3ducmV2LnhtbESPQUsDMRCF74L/IYzgRWzWFopsmxZpEbxIcSsEb9PN&#10;dHdxM1mS2G77652D4G2G9+a9b5br0ffqRDF1gQ08TQpQxHVwHTcGPvevj8+gUkZ22AcmAxdKsF7d&#10;3iyxdOHMH3SqcqMkhFOJBtqch1LrVLfkMU3CQCzaMUSPWdbYaBfxLOG+19OimGuPHUtDiwNtWqq/&#10;qx9v4Pi+m35Ze9Wz+SHmh621l2pnjbm/G18WoDKN+d/8d/3mBL8Q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+1cXHAAAA3AAAAA8AAAAAAAAAAAAAAAAAmAIAAGRy&#10;cy9kb3ducmV2LnhtbFBLBQYAAAAABAAEAPUAAACMAwAAAAA=&#10;" path="m,l9189,e" filled="f" strokeweight=".20458mm">
                  <v:path arrowok="t" o:connecttype="custom" o:connectlocs="0,0;9189,0" o:connectangles="0,0"/>
                </v:shape>
                <v:shape id="Freeform 143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ktMMA&#10;AADcAAAADwAAAGRycy9kb3ducmV2LnhtbERPTWvCQBC9F/wPywi9NRt7CG2aVUQtBFoQbak5Dtkx&#10;CWZnQ3abxH/fFQre5vE+J1tNphUD9a6xrGARxSCIS6sbrhR8f70/vYBwHllja5kUXMnBajl7yDDV&#10;duQDDUdfiRDCLkUFtfddKqUrazLoItsRB+5se4M+wL6SuscxhJtWPsdxIg02HBpq7GhTU3k5/hoF&#10;OZ+K3efhx++T4eM6vRbyvM0HpR7n0/oNhKfJ38X/7lyH+fECbs+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ektMMAAADcAAAADwAAAAAAAAAAAAAAAACYAgAAZHJzL2Rv&#10;d25yZXYueG1sUEsFBgAAAAAEAAQA9QAAAIgDAAAAAA==&#10;" path="m,l,14030e" filled="f" strokeweight=".58pt">
                  <v:path arrowok="t" o:connecttype="custom" o:connectlocs="0,0;0,14030" o:connectangles="0,0"/>
                </v:shape>
                <v:shape id="Freeform 144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TRMMA&#10;AADcAAAADwAAAGRycy9kb3ducmV2LnhtbERPTWvCQBC9F/wPywheim6SUtHoGsQiFnoQoxdvQ3ZM&#10;gtnZkN3G+O+7hUJv83ifs84G04ieOldbVhDPIhDEhdU1lwou5/10AcJ5ZI2NZVLwJAfZZvSyxlTb&#10;B5+oz30pQgi7FBVU3replK6oyKCb2ZY4cDfbGfQBdqXUHT5CuGlkEkVzabDm0FBhS7uKinv+bRQM&#10;r4f4dL7dG3+5fh3f3Httlh+5UpPxsF2B8DT4f/Gf+1OH+VECv8+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TRMMAAADc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145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mfWMIA&#10;AADcAAAADwAAAGRycy9kb3ducmV2LnhtbERP24rCMBB9X/Afwgi+rakriFajiKtQ2AXxgvo4NGNb&#10;bCalydb69xtB8G0O5zqzRWtK0VDtCssKBv0IBHFqdcGZguNh8zkG4TyyxtIyKXiQg8W88zHDWNs7&#10;76jZ+0yEEHYxKsi9r2IpXZqTQde3FXHgrrY26AOsM6lrvIdwU8qvKBpJgwWHhhwrWuWU3vZ/RkHC&#10;58v6d3fy21Hz82gnF3n9Thqlet12OQXhqfVv8cud6DA/G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Z9Y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v:shape id="Freeform 146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HLMIA&#10;AADcAAAADwAAAGRycy9kb3ducmV2LnhtbERP24rCMBB9X/Afwgi+ramLiFajiKtQ2AXxgvo4NGNb&#10;bCalydb69xtB8G0O5zqzRWtK0VDtCssKBv0IBHFqdcGZguNh8zkG4TyyxtIyKXiQg8W88zHDWNs7&#10;76jZ+0yEEHYxKsi9r2IpXZqTQde3FXHgrrY26AOsM6lrvIdwU8qvKBpJgwWHhhwrWuWU3vZ/RkHC&#10;58v6d3fy21Hz82gnF3n9Thqlet12OQXhqfVv8cud6DA/GsL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AcswgAAANw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zaměstnancům,</w:t>
      </w:r>
      <w:r w:rsidR="00FC7BC6">
        <w:rPr>
          <w:spacing w:val="47"/>
        </w:rPr>
        <w:t xml:space="preserve"> </w:t>
      </w:r>
      <w:r w:rsidR="00FC7BC6">
        <w:rPr>
          <w:spacing w:val="-1"/>
        </w:rPr>
        <w:t>smluvním</w:t>
      </w:r>
      <w:r w:rsidR="00FC7BC6">
        <w:rPr>
          <w:spacing w:val="52"/>
        </w:rPr>
        <w:t xml:space="preserve"> </w:t>
      </w:r>
      <w:r w:rsidR="00FC7BC6">
        <w:rPr>
          <w:spacing w:val="-1"/>
        </w:rPr>
        <w:t>partnerům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nahradit</w:t>
      </w:r>
      <w:r w:rsidR="00FC7BC6">
        <w:rPr>
          <w:spacing w:val="44"/>
        </w:rPr>
        <w:t xml:space="preserve"> </w:t>
      </w:r>
      <w:r w:rsidR="00FC7BC6">
        <w:rPr>
          <w:spacing w:val="1"/>
        </w:rPr>
        <w:t>újmu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(včetně</w:t>
      </w:r>
      <w:r w:rsidR="00FC7BC6">
        <w:rPr>
          <w:spacing w:val="44"/>
        </w:rPr>
        <w:t xml:space="preserve"> </w:t>
      </w:r>
      <w:r w:rsidR="00FC7BC6">
        <w:t>újmy</w:t>
      </w:r>
      <w:r w:rsidR="00FC7BC6">
        <w:rPr>
          <w:spacing w:val="41"/>
        </w:rPr>
        <w:t xml:space="preserve"> </w:t>
      </w:r>
      <w:r w:rsidR="00FC7BC6">
        <w:rPr>
          <w:spacing w:val="-1"/>
        </w:rPr>
        <w:t>nemajetkové)</w:t>
      </w:r>
      <w:r w:rsidR="00FC7BC6">
        <w:rPr>
          <w:spacing w:val="41"/>
          <w:w w:val="99"/>
        </w:rPr>
        <w:t xml:space="preserve"> </w:t>
      </w:r>
      <w:r w:rsidR="00FC7BC6">
        <w:rPr>
          <w:spacing w:val="-1"/>
        </w:rPr>
        <w:t>vzniklé</w:t>
      </w:r>
      <w:r w:rsidR="00FC7BC6">
        <w:rPr>
          <w:spacing w:val="21"/>
        </w:rPr>
        <w:t xml:space="preserve"> </w:t>
      </w:r>
      <w:r w:rsidR="00FC7BC6">
        <w:t>z</w:t>
      </w:r>
      <w:r w:rsidR="00FC7BC6">
        <w:rPr>
          <w:spacing w:val="18"/>
        </w:rPr>
        <w:t xml:space="preserve"> </w:t>
      </w:r>
      <w:r w:rsidR="00FC7BC6">
        <w:t>důvodu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(i)</w:t>
      </w:r>
      <w:r w:rsidR="00FC7BC6">
        <w:rPr>
          <w:spacing w:val="20"/>
        </w:rPr>
        <w:t xml:space="preserve"> </w:t>
      </w:r>
      <w:r w:rsidR="00FC7BC6">
        <w:t>nedbalosti</w:t>
      </w:r>
      <w:r w:rsidR="00FC7BC6">
        <w:rPr>
          <w:spacing w:val="19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úmyslného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protiprávního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jednání</w:t>
      </w:r>
      <w:r w:rsidR="00FC7BC6">
        <w:rPr>
          <w:spacing w:val="22"/>
        </w:rPr>
        <w:t xml:space="preserve"> </w:t>
      </w:r>
      <w:r w:rsidR="00FC7BC6">
        <w:t>či</w:t>
      </w:r>
      <w:r w:rsidR="00FC7BC6">
        <w:rPr>
          <w:spacing w:val="46"/>
          <w:w w:val="99"/>
        </w:rPr>
        <w:t xml:space="preserve"> </w:t>
      </w:r>
      <w:r w:rsidR="00FC7BC6">
        <w:rPr>
          <w:spacing w:val="-1"/>
        </w:rPr>
        <w:t>opomenutí</w:t>
      </w:r>
      <w:r w:rsidR="00FC7BC6">
        <w:t xml:space="preserve"> </w:t>
      </w:r>
      <w:r w:rsidR="00FC7BC6">
        <w:rPr>
          <w:spacing w:val="20"/>
        </w:rPr>
        <w:t xml:space="preserve"> </w:t>
      </w:r>
      <w:r w:rsidR="00FC7BC6">
        <w:t xml:space="preserve">a/nebo </w:t>
      </w:r>
      <w:r w:rsidR="00FC7BC6">
        <w:rPr>
          <w:spacing w:val="19"/>
        </w:rPr>
        <w:t xml:space="preserve"> </w:t>
      </w:r>
      <w:r w:rsidR="00FC7BC6">
        <w:t xml:space="preserve">(ii) </w:t>
      </w:r>
      <w:r w:rsidR="00FC7BC6">
        <w:rPr>
          <w:spacing w:val="21"/>
        </w:rPr>
        <w:t xml:space="preserve"> </w:t>
      </w:r>
      <w:r w:rsidR="00FC7BC6">
        <w:t xml:space="preserve">porušení </w:t>
      </w:r>
      <w:r w:rsidR="00FC7BC6">
        <w:rPr>
          <w:spacing w:val="20"/>
        </w:rPr>
        <w:t xml:space="preserve"> </w:t>
      </w:r>
      <w:r w:rsidR="00FC7BC6">
        <w:t>kterékoli</w:t>
      </w:r>
      <w:r w:rsidR="00FC7BC6">
        <w:rPr>
          <w:spacing w:val="22"/>
          <w:w w:val="99"/>
        </w:rPr>
        <w:t xml:space="preserve"> </w:t>
      </w:r>
      <w:r w:rsidR="00FC7BC6">
        <w:t>z</w:t>
      </w:r>
      <w:r w:rsidR="00FC7BC6">
        <w:rPr>
          <w:spacing w:val="-4"/>
        </w:rPr>
        <w:t xml:space="preserve"> </w:t>
      </w:r>
      <w:r w:rsidR="00FC7BC6">
        <w:t>povinností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přijatých</w:t>
      </w:r>
      <w:r w:rsidR="00FC7BC6">
        <w:rPr>
          <w:spacing w:val="27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základě</w:t>
      </w:r>
      <w:r w:rsidR="00FC7BC6">
        <w:rPr>
          <w:spacing w:val="27"/>
        </w:rPr>
        <w:t xml:space="preserve"> </w:t>
      </w:r>
      <w:r w:rsidR="00FC7BC6">
        <w:t>této</w:t>
      </w:r>
      <w:r w:rsidR="00FC7BC6">
        <w:rPr>
          <w:spacing w:val="28"/>
          <w:w w:val="99"/>
        </w:rPr>
        <w:t xml:space="preserve"> </w:t>
      </w:r>
      <w:r w:rsidR="00FC7BC6">
        <w:t>Smlouvy</w:t>
      </w:r>
      <w:r w:rsidR="00FC7BC6">
        <w:rPr>
          <w:spacing w:val="1"/>
        </w:rPr>
        <w:t xml:space="preserve"> </w:t>
      </w:r>
      <w:r w:rsidR="00FC7BC6">
        <w:t>kterýmkoli</w:t>
      </w:r>
      <w:r w:rsidR="00FC7BC6">
        <w:rPr>
          <w:spacing w:val="5"/>
        </w:rPr>
        <w:t xml:space="preserve"> </w:t>
      </w:r>
      <w:r w:rsidR="00FC7BC6">
        <w:t>z</w:t>
      </w:r>
      <w:r w:rsidR="00FC7BC6">
        <w:rPr>
          <w:spacing w:val="-7"/>
        </w:rPr>
        <w:t xml:space="preserve"> </w:t>
      </w:r>
      <w:r w:rsidR="00FC7BC6">
        <w:t>nich,</w:t>
      </w:r>
      <w:r w:rsidR="00FC7BC6">
        <w:rPr>
          <w:spacing w:val="6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7"/>
        </w:rPr>
        <w:t xml:space="preserve"> </w:t>
      </w:r>
      <w:r w:rsidR="00FC7BC6">
        <w:t>kterýmkoli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ze</w:t>
      </w:r>
      <w:r w:rsidR="00FC7BC6">
        <w:rPr>
          <w:spacing w:val="50"/>
        </w:rPr>
        <w:t xml:space="preserve"> </w:t>
      </w:r>
      <w:r w:rsidR="00FC7BC6">
        <w:rPr>
          <w:spacing w:val="-1"/>
        </w:rPr>
        <w:t>zaměstnanců</w:t>
      </w:r>
      <w:r w:rsidR="00FC7BC6">
        <w:rPr>
          <w:spacing w:val="52"/>
        </w:rPr>
        <w:t xml:space="preserve"> </w:t>
      </w:r>
      <w:r w:rsidR="00FC7BC6">
        <w:t>Centra</w:t>
      </w:r>
      <w:r w:rsidR="00FC7BC6">
        <w:rPr>
          <w:spacing w:val="52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52"/>
        </w:rPr>
        <w:t xml:space="preserve"> </w:t>
      </w:r>
      <w:r w:rsidR="00FC7BC6">
        <w:t>smluvních</w:t>
      </w:r>
      <w:r w:rsidR="00FC7BC6">
        <w:rPr>
          <w:spacing w:val="21"/>
          <w:w w:val="99"/>
        </w:rPr>
        <w:t xml:space="preserve"> </w:t>
      </w:r>
      <w:r w:rsidR="00FC7BC6">
        <w:rPr>
          <w:spacing w:val="-1"/>
        </w:rPr>
        <w:t>partnerů,</w:t>
      </w:r>
      <w:r w:rsidR="00FC7BC6">
        <w:rPr>
          <w:spacing w:val="12"/>
        </w:rPr>
        <w:t xml:space="preserve"> </w:t>
      </w:r>
      <w:r w:rsidR="00FC7BC6">
        <w:t>jichž</w:t>
      </w:r>
      <w:r w:rsidR="00FC7BC6">
        <w:rPr>
          <w:spacing w:val="12"/>
        </w:rPr>
        <w:t xml:space="preserve"> </w:t>
      </w:r>
      <w:r w:rsidR="00FC7BC6">
        <w:t>použijí</w:t>
      </w:r>
      <w:r w:rsidR="00FC7BC6">
        <w:rPr>
          <w:spacing w:val="13"/>
        </w:rPr>
        <w:t xml:space="preserve"> </w:t>
      </w:r>
      <w:r w:rsidR="00FC7BC6">
        <w:rPr>
          <w:spacing w:val="-1"/>
        </w:rPr>
        <w:t>pro</w:t>
      </w:r>
      <w:r w:rsidR="00FC7BC6">
        <w:rPr>
          <w:spacing w:val="15"/>
        </w:rPr>
        <w:t xml:space="preserve"> </w:t>
      </w:r>
      <w:r w:rsidR="00FC7BC6">
        <w:t>účely</w:t>
      </w:r>
      <w:r w:rsidR="00FC7BC6">
        <w:rPr>
          <w:spacing w:val="10"/>
        </w:rPr>
        <w:t xml:space="preserve"> </w:t>
      </w:r>
      <w:r w:rsidR="00FC7BC6">
        <w:t>plnění</w:t>
      </w:r>
      <w:r w:rsidR="00FC7BC6">
        <w:rPr>
          <w:spacing w:val="13"/>
        </w:rPr>
        <w:t xml:space="preserve"> </w:t>
      </w:r>
      <w:r w:rsidR="00FC7BC6">
        <w:t>této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3"/>
        </w:numPr>
        <w:tabs>
          <w:tab w:val="left" w:pos="781"/>
        </w:tabs>
        <w:kinsoku w:val="0"/>
        <w:overflowPunct w:val="0"/>
        <w:ind w:left="802" w:hanging="566"/>
        <w:jc w:val="both"/>
      </w:pPr>
      <w:r>
        <w:rPr>
          <w:spacing w:val="-1"/>
        </w:rPr>
        <w:t>Společnost</w:t>
      </w:r>
      <w:r>
        <w:rPr>
          <w:spacing w:val="27"/>
        </w:rPr>
        <w:t xml:space="preserve"> </w:t>
      </w:r>
      <w:r>
        <w:rPr>
          <w:spacing w:val="-1"/>
        </w:rPr>
        <w:t>Bayer</w:t>
      </w:r>
      <w:r>
        <w:rPr>
          <w:spacing w:val="26"/>
        </w:rPr>
        <w:t xml:space="preserve"> </w:t>
      </w:r>
      <w:r>
        <w:t>je</w:t>
      </w:r>
      <w:r>
        <w:rPr>
          <w:spacing w:val="27"/>
        </w:rPr>
        <w:t xml:space="preserve"> </w:t>
      </w:r>
      <w:r>
        <w:rPr>
          <w:spacing w:val="-1"/>
        </w:rPr>
        <w:t>Smluvním</w:t>
      </w:r>
      <w:r>
        <w:rPr>
          <w:spacing w:val="30"/>
        </w:rPr>
        <w:t xml:space="preserve"> </w:t>
      </w:r>
      <w:r>
        <w:rPr>
          <w:spacing w:val="-1"/>
        </w:rPr>
        <w:t>partnerům,</w:t>
      </w:r>
      <w:r>
        <w:rPr>
          <w:spacing w:val="53"/>
          <w:w w:val="99"/>
        </w:rPr>
        <w:t xml:space="preserve"> </w:t>
      </w:r>
      <w:r>
        <w:rPr>
          <w:spacing w:val="-1"/>
        </w:rPr>
        <w:t>statutárnímu</w:t>
      </w:r>
      <w:r>
        <w:rPr>
          <w:spacing w:val="21"/>
        </w:rPr>
        <w:t xml:space="preserve"> </w:t>
      </w:r>
      <w:r>
        <w:rPr>
          <w:spacing w:val="-1"/>
        </w:rPr>
        <w:t>orgánu</w:t>
      </w:r>
      <w:r>
        <w:rPr>
          <w:spacing w:val="25"/>
        </w:rPr>
        <w:t xml:space="preserve"> </w:t>
      </w:r>
      <w:r>
        <w:rPr>
          <w:spacing w:val="-1"/>
        </w:rPr>
        <w:t>Centra,</w:t>
      </w:r>
      <w:r>
        <w:rPr>
          <w:spacing w:val="22"/>
        </w:rPr>
        <w:t xml:space="preserve"> </w:t>
      </w:r>
      <w:r>
        <w:rPr>
          <w:spacing w:val="-1"/>
        </w:rPr>
        <w:t>jeho</w:t>
      </w:r>
      <w:r>
        <w:rPr>
          <w:spacing w:val="32"/>
          <w:w w:val="99"/>
        </w:rPr>
        <w:t xml:space="preserve"> </w:t>
      </w:r>
      <w:r>
        <w:t>pracovníkům,</w:t>
      </w:r>
      <w:r>
        <w:rPr>
          <w:spacing w:val="46"/>
        </w:rPr>
        <w:t xml:space="preserve"> </w:t>
      </w:r>
      <w:r>
        <w:rPr>
          <w:spacing w:val="-1"/>
        </w:rPr>
        <w:t>zaměstnancům</w:t>
      </w:r>
      <w:r>
        <w:rPr>
          <w:spacing w:val="50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smluvním</w:t>
      </w:r>
      <w:r>
        <w:rPr>
          <w:spacing w:val="21"/>
          <w:w w:val="99"/>
        </w:rPr>
        <w:t xml:space="preserve"> </w:t>
      </w:r>
      <w:r>
        <w:rPr>
          <w:spacing w:val="-1"/>
        </w:rPr>
        <w:t>partnerům</w:t>
      </w:r>
      <w:r>
        <w:rPr>
          <w:spacing w:val="9"/>
        </w:rPr>
        <w:t xml:space="preserve"> </w:t>
      </w:r>
      <w:r>
        <w:t>(Centrum,</w:t>
      </w:r>
      <w:r>
        <w:rPr>
          <w:spacing w:val="6"/>
        </w:rPr>
        <w:t xml:space="preserve"> </w:t>
      </w:r>
      <w:r>
        <w:rPr>
          <w:spacing w:val="-1"/>
        </w:rPr>
        <w:t>Hlavní</w:t>
      </w:r>
      <w:r>
        <w:rPr>
          <w:spacing w:val="7"/>
        </w:rPr>
        <w:t xml:space="preserve"> </w:t>
      </w:r>
      <w:r>
        <w:rPr>
          <w:spacing w:val="-1"/>
        </w:rPr>
        <w:t>zkoušející,</w:t>
      </w:r>
      <w:r>
        <w:rPr>
          <w:spacing w:val="33"/>
          <w:w w:val="99"/>
        </w:rPr>
        <w:t xml:space="preserve"> </w:t>
      </w:r>
      <w:r>
        <w:rPr>
          <w:spacing w:val="-1"/>
        </w:rPr>
        <w:t>statutární</w:t>
      </w:r>
      <w:r>
        <w:rPr>
          <w:spacing w:val="10"/>
        </w:rPr>
        <w:t xml:space="preserve"> </w:t>
      </w:r>
      <w:r>
        <w:t>orgán</w:t>
      </w:r>
      <w:r>
        <w:rPr>
          <w:spacing w:val="11"/>
        </w:rPr>
        <w:t xml:space="preserve"> </w:t>
      </w:r>
      <w:r>
        <w:t>Centra,</w:t>
      </w:r>
      <w:r>
        <w:rPr>
          <w:spacing w:val="10"/>
        </w:rPr>
        <w:t xml:space="preserve"> </w:t>
      </w:r>
      <w:r>
        <w:rPr>
          <w:spacing w:val="-1"/>
        </w:rPr>
        <w:t>jeho</w:t>
      </w:r>
      <w:r>
        <w:rPr>
          <w:spacing w:val="11"/>
        </w:rPr>
        <w:t xml:space="preserve"> </w:t>
      </w:r>
      <w:r>
        <w:rPr>
          <w:spacing w:val="-1"/>
        </w:rPr>
        <w:t>pracovníci,</w:t>
      </w:r>
      <w:r>
        <w:rPr>
          <w:spacing w:val="35"/>
          <w:w w:val="99"/>
        </w:rPr>
        <w:t xml:space="preserve"> </w:t>
      </w:r>
      <w:r>
        <w:rPr>
          <w:spacing w:val="-1"/>
        </w:rPr>
        <w:t>zaměstnanci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smluvní</w:t>
      </w:r>
      <w:r>
        <w:rPr>
          <w:spacing w:val="18"/>
        </w:rPr>
        <w:t xml:space="preserve"> </w:t>
      </w:r>
      <w:r>
        <w:rPr>
          <w:spacing w:val="-1"/>
        </w:rPr>
        <w:t>partneři,</w:t>
      </w:r>
      <w:r>
        <w:rPr>
          <w:spacing w:val="15"/>
        </w:rPr>
        <w:t xml:space="preserve"> </w:t>
      </w:r>
      <w:r>
        <w:rPr>
          <w:spacing w:val="-1"/>
        </w:rPr>
        <w:t>nebo</w:t>
      </w:r>
      <w:r>
        <w:rPr>
          <w:spacing w:val="42"/>
          <w:w w:val="99"/>
        </w:rPr>
        <w:t xml:space="preserve"> </w:t>
      </w:r>
      <w:r>
        <w:rPr>
          <w:spacing w:val="-1"/>
        </w:rPr>
        <w:t>kterýkoli</w:t>
      </w:r>
      <w:r>
        <w:rPr>
          <w:spacing w:val="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nich</w:t>
      </w:r>
      <w:r>
        <w:t xml:space="preserve"> </w:t>
      </w:r>
      <w:r>
        <w:rPr>
          <w:spacing w:val="-1"/>
        </w:rPr>
        <w:t>samostatně</w:t>
      </w:r>
      <w:r>
        <w:t xml:space="preserve"> </w:t>
      </w:r>
      <w:r>
        <w:rPr>
          <w:spacing w:val="1"/>
        </w:rPr>
        <w:t xml:space="preserve"> </w:t>
      </w:r>
      <w:r>
        <w:t>dále</w:t>
      </w:r>
      <w:r>
        <w:rPr>
          <w:spacing w:val="42"/>
          <w:w w:val="99"/>
        </w:rPr>
        <w:t xml:space="preserve"> </w:t>
      </w:r>
      <w:r>
        <w:t>označováni</w:t>
      </w:r>
      <w:r>
        <w:rPr>
          <w:spacing w:val="35"/>
        </w:rPr>
        <w:t xml:space="preserve"> </w:t>
      </w:r>
      <w:r>
        <w:t>jen</w:t>
      </w:r>
      <w:r>
        <w:rPr>
          <w:spacing w:val="36"/>
        </w:rPr>
        <w:t xml:space="preserve"> </w:t>
      </w:r>
      <w:r>
        <w:t>jako</w:t>
      </w:r>
      <w:r>
        <w:rPr>
          <w:spacing w:val="32"/>
        </w:rPr>
        <w:t xml:space="preserve"> </w:t>
      </w:r>
      <w:r>
        <w:rPr>
          <w:spacing w:val="-1"/>
        </w:rPr>
        <w:t>„Odškodňovaná</w:t>
      </w:r>
      <w:r>
        <w:rPr>
          <w:spacing w:val="23"/>
          <w:w w:val="99"/>
        </w:rPr>
        <w:t xml:space="preserve"> </w:t>
      </w:r>
      <w:r>
        <w:rPr>
          <w:spacing w:val="-1"/>
        </w:rPr>
        <w:t>strana“)</w:t>
      </w:r>
      <w:r>
        <w:rPr>
          <w:spacing w:val="47"/>
        </w:rPr>
        <w:t xml:space="preserve"> </w:t>
      </w:r>
      <w:r>
        <w:rPr>
          <w:spacing w:val="-1"/>
        </w:rPr>
        <w:t>povinen</w:t>
      </w:r>
      <w:r>
        <w:rPr>
          <w:spacing w:val="46"/>
        </w:rPr>
        <w:t xml:space="preserve"> </w:t>
      </w:r>
      <w:r>
        <w:rPr>
          <w:spacing w:val="-1"/>
        </w:rPr>
        <w:t>nahradit</w:t>
      </w:r>
      <w:r>
        <w:rPr>
          <w:spacing w:val="48"/>
        </w:rPr>
        <w:t xml:space="preserve"> </w:t>
      </w:r>
      <w:r>
        <w:t>újmu</w:t>
      </w:r>
      <w:r>
        <w:rPr>
          <w:spacing w:val="47"/>
        </w:rPr>
        <w:t xml:space="preserve"> </w:t>
      </w:r>
      <w:r>
        <w:rPr>
          <w:spacing w:val="-1"/>
        </w:rPr>
        <w:t>(včetně</w:t>
      </w:r>
      <w:r>
        <w:rPr>
          <w:spacing w:val="44"/>
          <w:w w:val="99"/>
        </w:rPr>
        <w:t xml:space="preserve"> </w:t>
      </w:r>
      <w:r>
        <w:rPr>
          <w:spacing w:val="1"/>
        </w:rPr>
        <w:t>újmy</w:t>
      </w:r>
      <w:r>
        <w:rPr>
          <w:spacing w:val="49"/>
        </w:rPr>
        <w:t xml:space="preserve"> </w:t>
      </w:r>
      <w:r>
        <w:t>nemajetkové)</w:t>
      </w:r>
      <w:r>
        <w:rPr>
          <w:spacing w:val="1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rozsahu,</w:t>
      </w:r>
      <w:r>
        <w:rPr>
          <w:spacing w:val="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jakém</w:t>
      </w:r>
      <w:r>
        <w:rPr>
          <w:spacing w:val="3"/>
        </w:rPr>
        <w:t xml:space="preserve"> </w:t>
      </w:r>
      <w:r>
        <w:t>je</w:t>
      </w:r>
      <w:r>
        <w:rPr>
          <w:spacing w:val="21"/>
          <w:w w:val="99"/>
        </w:rPr>
        <w:t xml:space="preserve"> </w:t>
      </w:r>
      <w:r>
        <w:rPr>
          <w:spacing w:val="-1"/>
        </w:rPr>
        <w:t>vůči</w:t>
      </w:r>
      <w:r>
        <w:rPr>
          <w:spacing w:val="54"/>
        </w:rPr>
        <w:t xml:space="preserve"> </w:t>
      </w:r>
      <w:r>
        <w:t>nim</w:t>
      </w:r>
      <w:r>
        <w:rPr>
          <w:spacing w:val="2"/>
        </w:rPr>
        <w:t xml:space="preserve"> </w:t>
      </w:r>
      <w:r>
        <w:t>u</w:t>
      </w:r>
      <w:r>
        <w:rPr>
          <w:spacing w:val="53"/>
        </w:rPr>
        <w:t xml:space="preserve"> </w:t>
      </w:r>
      <w:r>
        <w:rPr>
          <w:spacing w:val="-1"/>
        </w:rPr>
        <w:t>příslušného</w:t>
      </w:r>
      <w:r>
        <w:rPr>
          <w:spacing w:val="55"/>
        </w:rPr>
        <w:t xml:space="preserve"> </w:t>
      </w:r>
      <w:r>
        <w:rPr>
          <w:spacing w:val="-1"/>
        </w:rPr>
        <w:t>soudu</w:t>
      </w:r>
      <w:r>
        <w:rPr>
          <w:spacing w:val="54"/>
        </w:rPr>
        <w:t xml:space="preserve"> </w:t>
      </w:r>
      <w:r>
        <w:rPr>
          <w:spacing w:val="-1"/>
        </w:rPr>
        <w:t>subjektem</w:t>
      </w:r>
      <w:r>
        <w:rPr>
          <w:spacing w:val="46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7"/>
        </w:rPr>
        <w:t xml:space="preserve"> </w:t>
      </w:r>
      <w:r>
        <w:t>nebo</w:t>
      </w:r>
      <w:r>
        <w:rPr>
          <w:spacing w:val="46"/>
        </w:rPr>
        <w:t xml:space="preserve"> </w:t>
      </w:r>
      <w:r>
        <w:t>jinými</w:t>
      </w:r>
      <w:r>
        <w:rPr>
          <w:spacing w:val="46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tomu</w:t>
      </w:r>
      <w:r>
        <w:rPr>
          <w:spacing w:val="46"/>
        </w:rPr>
        <w:t xml:space="preserve"> </w:t>
      </w:r>
      <w:r>
        <w:rPr>
          <w:spacing w:val="-1"/>
        </w:rPr>
        <w:t>podle</w:t>
      </w:r>
      <w:r>
        <w:rPr>
          <w:spacing w:val="22"/>
          <w:w w:val="99"/>
        </w:rPr>
        <w:t xml:space="preserve"> </w:t>
      </w:r>
      <w:r>
        <w:rPr>
          <w:spacing w:val="-1"/>
        </w:rPr>
        <w:t>platných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účinných</w:t>
      </w:r>
      <w:r>
        <w:rPr>
          <w:spacing w:val="51"/>
        </w:rPr>
        <w:t xml:space="preserve"> </w:t>
      </w:r>
      <w:r>
        <w:rPr>
          <w:spacing w:val="-1"/>
        </w:rPr>
        <w:t>právních</w:t>
      </w:r>
      <w:r>
        <w:rPr>
          <w:spacing w:val="54"/>
        </w:rPr>
        <w:t xml:space="preserve"> </w:t>
      </w:r>
      <w:r>
        <w:rPr>
          <w:spacing w:val="-1"/>
        </w:rPr>
        <w:t>předpisů</w:t>
      </w:r>
      <w:r>
        <w:rPr>
          <w:spacing w:val="40"/>
          <w:w w:val="99"/>
        </w:rPr>
        <w:t xml:space="preserve"> </w:t>
      </w:r>
      <w:r>
        <w:rPr>
          <w:spacing w:val="-1"/>
        </w:rPr>
        <w:t>oprávněnými</w:t>
      </w:r>
      <w:r>
        <w:rPr>
          <w:spacing w:val="24"/>
        </w:rPr>
        <w:t xml:space="preserve"> </w:t>
      </w:r>
      <w:r>
        <w:t>osobami</w:t>
      </w:r>
      <w:r>
        <w:rPr>
          <w:spacing w:val="24"/>
        </w:rPr>
        <w:t xml:space="preserve"> </w:t>
      </w:r>
      <w:r>
        <w:rPr>
          <w:spacing w:val="-1"/>
        </w:rPr>
        <w:t>úspěšně</w:t>
      </w:r>
      <w:r>
        <w:rPr>
          <w:spacing w:val="24"/>
        </w:rPr>
        <w:t xml:space="preserve"> </w:t>
      </w:r>
      <w:r>
        <w:rPr>
          <w:spacing w:val="-1"/>
        </w:rPr>
        <w:t>uplatněn</w:t>
      </w:r>
      <w:r>
        <w:rPr>
          <w:spacing w:val="43"/>
          <w:w w:val="99"/>
        </w:rPr>
        <w:t xml:space="preserve"> </w:t>
      </w:r>
      <w:r>
        <w:rPr>
          <w:spacing w:val="-1"/>
        </w:rPr>
        <w:t>nárok</w:t>
      </w:r>
      <w:r>
        <w:rPr>
          <w:spacing w:val="36"/>
        </w:rPr>
        <w:t xml:space="preserve"> </w:t>
      </w:r>
      <w:r>
        <w:rPr>
          <w:spacing w:val="-1"/>
        </w:rPr>
        <w:t>na</w:t>
      </w:r>
      <w:r>
        <w:rPr>
          <w:spacing w:val="33"/>
        </w:rPr>
        <w:t xml:space="preserve"> </w:t>
      </w:r>
      <w:r>
        <w:rPr>
          <w:spacing w:val="-1"/>
        </w:rPr>
        <w:t>náhradu</w:t>
      </w:r>
      <w:r>
        <w:rPr>
          <w:spacing w:val="32"/>
        </w:rPr>
        <w:t xml:space="preserve"> </w:t>
      </w:r>
      <w:r>
        <w:rPr>
          <w:spacing w:val="1"/>
        </w:rPr>
        <w:t>újmy</w:t>
      </w:r>
      <w:r>
        <w:rPr>
          <w:spacing w:val="30"/>
        </w:rPr>
        <w:t xml:space="preserve"> </w:t>
      </w:r>
      <w:r>
        <w:rPr>
          <w:spacing w:val="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zdraví</w:t>
      </w:r>
      <w:r>
        <w:rPr>
          <w:spacing w:val="33"/>
        </w:rPr>
        <w:t xml:space="preserve"> </w:t>
      </w:r>
      <w:r>
        <w:rPr>
          <w:spacing w:val="-1"/>
        </w:rPr>
        <w:t>(včetně</w:t>
      </w:r>
      <w:r>
        <w:rPr>
          <w:spacing w:val="31"/>
          <w:w w:val="99"/>
        </w:rPr>
        <w:t xml:space="preserve"> </w:t>
      </w:r>
      <w:r>
        <w:t>smrti)</w:t>
      </w:r>
      <w:r>
        <w:rPr>
          <w:spacing w:val="35"/>
        </w:rPr>
        <w:t xml:space="preserve"> </w:t>
      </w:r>
      <w:r>
        <w:rPr>
          <w:spacing w:val="-1"/>
        </w:rPr>
        <w:t>vzniklé</w:t>
      </w:r>
      <w:r>
        <w:rPr>
          <w:spacing w:val="3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důvodu</w:t>
      </w:r>
      <w:r>
        <w:rPr>
          <w:spacing w:val="34"/>
        </w:rPr>
        <w:t xml:space="preserve"> </w:t>
      </w:r>
      <w:r>
        <w:rPr>
          <w:spacing w:val="-1"/>
        </w:rPr>
        <w:t>užívání</w:t>
      </w:r>
      <w:r>
        <w:rPr>
          <w:spacing w:val="27"/>
          <w:w w:val="99"/>
        </w:rPr>
        <w:t xml:space="preserve"> </w:t>
      </w:r>
      <w:r>
        <w:rPr>
          <w:spacing w:val="-1"/>
        </w:rPr>
        <w:t>Hodnoceného</w:t>
      </w:r>
      <w:r>
        <w:rPr>
          <w:spacing w:val="7"/>
        </w:rPr>
        <w:t xml:space="preserve"> </w:t>
      </w:r>
      <w:r>
        <w:t>léku</w:t>
      </w:r>
      <w:r>
        <w:rPr>
          <w:spacing w:val="6"/>
        </w:rPr>
        <w:t xml:space="preserve"> </w:t>
      </w:r>
      <w:r>
        <w:t>nebo</w:t>
      </w:r>
      <w:r>
        <w:rPr>
          <w:spacing w:val="5"/>
        </w:rPr>
        <w:t xml:space="preserve"> </w:t>
      </w:r>
      <w:r>
        <w:t>jakéhokoli</w:t>
      </w:r>
      <w:r>
        <w:rPr>
          <w:spacing w:val="8"/>
        </w:rPr>
        <w:t xml:space="preserve"> </w:t>
      </w:r>
      <w:r>
        <w:rPr>
          <w:spacing w:val="-1"/>
        </w:rPr>
        <w:t>výkonu</w:t>
      </w:r>
      <w:r>
        <w:rPr>
          <w:spacing w:val="33"/>
          <w:w w:val="99"/>
        </w:rPr>
        <w:t xml:space="preserve"> </w:t>
      </w:r>
      <w:r>
        <w:rPr>
          <w:spacing w:val="-1"/>
        </w:rPr>
        <w:t>nebo</w:t>
      </w:r>
      <w:r>
        <w:rPr>
          <w:spacing w:val="46"/>
        </w:rPr>
        <w:t xml:space="preserve"> </w:t>
      </w:r>
      <w:r>
        <w:t>postupu</w:t>
      </w:r>
      <w:r>
        <w:rPr>
          <w:spacing w:val="46"/>
        </w:rPr>
        <w:t xml:space="preserve"> </w:t>
      </w:r>
      <w:r>
        <w:t>vykonaného</w:t>
      </w:r>
      <w:r>
        <w:rPr>
          <w:spacing w:val="46"/>
        </w:rPr>
        <w:t xml:space="preserve"> </w:t>
      </w:r>
      <w:r>
        <w:rPr>
          <w:spacing w:val="-1"/>
        </w:rPr>
        <w:t>na</w:t>
      </w:r>
      <w:r>
        <w:rPr>
          <w:spacing w:val="46"/>
        </w:rPr>
        <w:t xml:space="preserve"> </w:t>
      </w:r>
      <w:r>
        <w:t>subjektu</w:t>
      </w:r>
      <w:r>
        <w:rPr>
          <w:spacing w:val="26"/>
          <w:w w:val="99"/>
        </w:rPr>
        <w:t xml:space="preserve"> </w:t>
      </w:r>
      <w:r>
        <w:rPr>
          <w:spacing w:val="-1"/>
        </w:rPr>
        <w:t>hodnocení</w:t>
      </w:r>
      <w:r>
        <w:rPr>
          <w:spacing w:val="40"/>
        </w:rPr>
        <w:t xml:space="preserve"> </w:t>
      </w:r>
      <w:r>
        <w:t>dle</w:t>
      </w:r>
      <w:r>
        <w:rPr>
          <w:spacing w:val="43"/>
        </w:rPr>
        <w:t xml:space="preserve"> </w:t>
      </w:r>
      <w:r>
        <w:t>požadavků</w:t>
      </w:r>
      <w:r>
        <w:rPr>
          <w:spacing w:val="40"/>
        </w:rPr>
        <w:t xml:space="preserve"> </w:t>
      </w:r>
      <w:r>
        <w:rPr>
          <w:spacing w:val="-1"/>
        </w:rPr>
        <w:t>Protokolu,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za</w:t>
      </w:r>
      <w:r>
        <w:rPr>
          <w:spacing w:val="-5"/>
        </w:rPr>
        <w:t xml:space="preserve"> </w:t>
      </w:r>
      <w:r>
        <w:rPr>
          <w:spacing w:val="-1"/>
        </w:rPr>
        <w:t>podmínky,</w:t>
      </w:r>
      <w:r>
        <w:rPr>
          <w:spacing w:val="-5"/>
        </w:rPr>
        <w:t xml:space="preserve"> </w:t>
      </w:r>
      <w:r>
        <w:rPr>
          <w:spacing w:val="-1"/>
        </w:rPr>
        <w:t>že</w:t>
      </w:r>
      <w:r>
        <w:rPr>
          <w:spacing w:val="-6"/>
        </w:rPr>
        <w:t xml:space="preserve"> </w:t>
      </w:r>
      <w:r>
        <w:t>tato</w:t>
      </w:r>
      <w:r>
        <w:rPr>
          <w:spacing w:val="-6"/>
        </w:rPr>
        <w:t xml:space="preserve"> </w:t>
      </w:r>
      <w:r>
        <w:t>újma: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3"/>
        </w:numPr>
        <w:tabs>
          <w:tab w:val="left" w:pos="1748"/>
        </w:tabs>
        <w:kinsoku w:val="0"/>
        <w:overflowPunct w:val="0"/>
        <w:ind w:right="1" w:hanging="566"/>
        <w:jc w:val="both"/>
      </w:pPr>
      <w:r>
        <w:t>nevznikla</w:t>
      </w:r>
      <w:r>
        <w:rPr>
          <w:spacing w:val="5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důvodu,</w:t>
      </w:r>
      <w:r>
        <w:rPr>
          <w:spacing w:val="51"/>
        </w:rPr>
        <w:t xml:space="preserve"> </w:t>
      </w:r>
      <w:r>
        <w:rPr>
          <w:spacing w:val="-5"/>
        </w:rPr>
        <w:t>že</w:t>
      </w:r>
      <w:r>
        <w:rPr>
          <w:spacing w:val="23"/>
          <w:w w:val="99"/>
        </w:rPr>
        <w:t xml:space="preserve"> </w:t>
      </w:r>
      <w:r>
        <w:rPr>
          <w:spacing w:val="-1"/>
        </w:rPr>
        <w:t>Odškodňovaná</w:t>
      </w:r>
      <w:r>
        <w:t xml:space="preserve">   </w:t>
      </w:r>
      <w:r>
        <w:rPr>
          <w:spacing w:val="26"/>
        </w:rPr>
        <w:t xml:space="preserve"> </w:t>
      </w:r>
      <w:r>
        <w:t xml:space="preserve">strana   </w:t>
      </w:r>
      <w:r>
        <w:rPr>
          <w:spacing w:val="28"/>
        </w:rPr>
        <w:t xml:space="preserve"> </w:t>
      </w:r>
      <w:r>
        <w:rPr>
          <w:spacing w:val="-1"/>
        </w:rPr>
        <w:t>nejednala</w:t>
      </w:r>
      <w:r>
        <w:rPr>
          <w:spacing w:val="37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29"/>
        </w:rPr>
        <w:t xml:space="preserve"> </w:t>
      </w:r>
      <w:r>
        <w:rPr>
          <w:spacing w:val="-1"/>
        </w:rPr>
        <w:t>(a)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podmínkami</w:t>
      </w:r>
      <w:r>
        <w:rPr>
          <w:spacing w:val="29"/>
        </w:rPr>
        <w:t xml:space="preserve"> </w:t>
      </w:r>
      <w:r>
        <w:rPr>
          <w:spacing w:val="-1"/>
        </w:rPr>
        <w:t>této</w:t>
      </w:r>
      <w:r>
        <w:rPr>
          <w:spacing w:val="28"/>
          <w:w w:val="99"/>
        </w:rPr>
        <w:t xml:space="preserve"> </w:t>
      </w:r>
      <w:r>
        <w:rPr>
          <w:spacing w:val="-1"/>
        </w:rPr>
        <w:t>Smlouvy;</w:t>
      </w:r>
      <w:r>
        <w:rPr>
          <w:spacing w:val="6"/>
        </w:rPr>
        <w:t xml:space="preserve"> </w:t>
      </w:r>
      <w:r>
        <w:t>a/nebo</w:t>
      </w:r>
      <w:r>
        <w:rPr>
          <w:spacing w:val="7"/>
        </w:rPr>
        <w:t xml:space="preserve"> </w:t>
      </w:r>
      <w:r>
        <w:rPr>
          <w:spacing w:val="-1"/>
        </w:rPr>
        <w:t>(b)</w:t>
      </w:r>
      <w:r>
        <w:rPr>
          <w:spacing w:val="9"/>
        </w:rPr>
        <w:t xml:space="preserve"> </w:t>
      </w:r>
      <w:r>
        <w:t>Protokolem;</w:t>
      </w:r>
      <w:r>
        <w:rPr>
          <w:spacing w:val="20"/>
          <w:w w:val="99"/>
        </w:rPr>
        <w:t xml:space="preserve"> </w:t>
      </w:r>
      <w:r>
        <w:rPr>
          <w:spacing w:val="-1"/>
        </w:rPr>
        <w:t>a/nebo</w:t>
      </w:r>
      <w:r>
        <w:rPr>
          <w:spacing w:val="18"/>
        </w:rPr>
        <w:t xml:space="preserve"> </w:t>
      </w:r>
      <w:r>
        <w:t>(c)</w:t>
      </w:r>
      <w:r>
        <w:rPr>
          <w:spacing w:val="19"/>
        </w:rPr>
        <w:t xml:space="preserve"> </w:t>
      </w:r>
      <w:r>
        <w:t>všemi</w:t>
      </w:r>
      <w:r>
        <w:rPr>
          <w:spacing w:val="18"/>
        </w:rPr>
        <w:t xml:space="preserve"> </w:t>
      </w:r>
      <w:r>
        <w:t>příslušnými</w:t>
      </w:r>
      <w:r>
        <w:rPr>
          <w:spacing w:val="28"/>
          <w:w w:val="99"/>
        </w:rPr>
        <w:t xml:space="preserve"> </w:t>
      </w:r>
      <w:r>
        <w:t>právními</w:t>
      </w:r>
      <w:r>
        <w:rPr>
          <w:spacing w:val="37"/>
        </w:rPr>
        <w:t xml:space="preserve"> </w:t>
      </w:r>
      <w:r>
        <w:rPr>
          <w:spacing w:val="-1"/>
        </w:rPr>
        <w:t>předpisy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pravidly</w:t>
      </w:r>
      <w:r>
        <w:rPr>
          <w:spacing w:val="28"/>
          <w:w w:val="99"/>
        </w:rPr>
        <w:t xml:space="preserve"> </w:t>
      </w:r>
      <w:r>
        <w:t>upravujícími</w:t>
      </w:r>
      <w:r>
        <w:rPr>
          <w:spacing w:val="5"/>
        </w:rPr>
        <w:t xml:space="preserve"> </w:t>
      </w:r>
      <w:r>
        <w:rPr>
          <w:spacing w:val="-1"/>
        </w:rPr>
        <w:t>provádění</w:t>
      </w:r>
      <w:r>
        <w:rPr>
          <w:spacing w:val="9"/>
        </w:rPr>
        <w:t xml:space="preserve"> </w:t>
      </w:r>
      <w:r>
        <w:rPr>
          <w:spacing w:val="-1"/>
        </w:rPr>
        <w:t>Studie;</w:t>
      </w:r>
      <w:r>
        <w:rPr>
          <w:spacing w:val="28"/>
          <w:w w:val="99"/>
        </w:rPr>
        <w:t xml:space="preserve"> </w:t>
      </w:r>
      <w:r>
        <w:rPr>
          <w:spacing w:val="-1"/>
        </w:rPr>
        <w:t>a/nebo</w:t>
      </w:r>
      <w:r>
        <w:rPr>
          <w:spacing w:val="6"/>
        </w:rPr>
        <w:t xml:space="preserve"> </w:t>
      </w:r>
      <w:r>
        <w:rPr>
          <w:spacing w:val="-1"/>
        </w:rPr>
        <w:t>(d)</w:t>
      </w:r>
      <w:r>
        <w:rPr>
          <w:spacing w:val="7"/>
        </w:rPr>
        <w:t xml:space="preserve"> </w:t>
      </w:r>
      <w:r>
        <w:t>bezpečnostními</w:t>
      </w:r>
      <w:r>
        <w:rPr>
          <w:spacing w:val="30"/>
          <w:w w:val="99"/>
        </w:rPr>
        <w:t xml:space="preserve"> </w:t>
      </w:r>
      <w:r>
        <w:t>opatřeními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písemnými</w:t>
      </w:r>
      <w:r>
        <w:rPr>
          <w:spacing w:val="37"/>
        </w:rPr>
        <w:t xml:space="preserve"> </w:t>
      </w:r>
      <w:r>
        <w:t>pokyny</w:t>
      </w:r>
      <w:r>
        <w:rPr>
          <w:spacing w:val="21"/>
          <w:w w:val="99"/>
        </w:rPr>
        <w:t xml:space="preserve"> </w:t>
      </w:r>
      <w:r>
        <w:t>společnosti</w:t>
      </w:r>
      <w:r>
        <w:rPr>
          <w:spacing w:val="1"/>
        </w:rPr>
        <w:t xml:space="preserve"> </w:t>
      </w:r>
      <w:r>
        <w:rPr>
          <w:spacing w:val="-1"/>
        </w:rPr>
        <w:t>Bayer</w:t>
      </w:r>
      <w:r>
        <w:rPr>
          <w:spacing w:val="2"/>
        </w:rPr>
        <w:t xml:space="preserve"> </w:t>
      </w:r>
      <w:r>
        <w:t>nebo</w:t>
      </w:r>
      <w:r>
        <w:rPr>
          <w:spacing w:val="55"/>
        </w:rPr>
        <w:t xml:space="preserve"> </w:t>
      </w:r>
      <w:r>
        <w:t>jejích</w:t>
      </w:r>
      <w:r>
        <w:rPr>
          <w:spacing w:val="24"/>
          <w:w w:val="99"/>
        </w:rPr>
        <w:t xml:space="preserve"> </w:t>
      </w:r>
      <w:r>
        <w:rPr>
          <w:spacing w:val="-1"/>
        </w:rPr>
        <w:t>Propojených</w:t>
      </w:r>
      <w:r>
        <w:rPr>
          <w:spacing w:val="-11"/>
        </w:rPr>
        <w:t xml:space="preserve"> </w:t>
      </w:r>
      <w:r>
        <w:rPr>
          <w:spacing w:val="-1"/>
        </w:rPr>
        <w:t>osob;</w:t>
      </w:r>
      <w:r>
        <w:rPr>
          <w:spacing w:val="-10"/>
        </w:rPr>
        <w:t xml:space="preserve"> </w:t>
      </w:r>
      <w:r>
        <w:rPr>
          <w:spacing w:val="-1"/>
        </w:rPr>
        <w:t>a/nebo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3"/>
        </w:numPr>
        <w:tabs>
          <w:tab w:val="left" w:pos="1343"/>
        </w:tabs>
        <w:kinsoku w:val="0"/>
        <w:overflowPunct w:val="0"/>
        <w:ind w:right="3" w:hanging="566"/>
        <w:jc w:val="both"/>
      </w:pPr>
      <w:r>
        <w:t>nevznikla</w:t>
      </w:r>
      <w:r>
        <w:rPr>
          <w:spacing w:val="3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důvodu</w:t>
      </w:r>
      <w:r>
        <w:rPr>
          <w:spacing w:val="34"/>
        </w:rPr>
        <w:t xml:space="preserve"> </w:t>
      </w:r>
      <w:r>
        <w:rPr>
          <w:spacing w:val="-1"/>
        </w:rPr>
        <w:t>nedbalého</w:t>
      </w:r>
      <w:r>
        <w:rPr>
          <w:spacing w:val="34"/>
        </w:rPr>
        <w:t xml:space="preserve"> </w:t>
      </w:r>
      <w:r>
        <w:rPr>
          <w:spacing w:val="-1"/>
        </w:rPr>
        <w:t>nebo</w:t>
      </w:r>
      <w:r>
        <w:rPr>
          <w:spacing w:val="23"/>
          <w:w w:val="99"/>
        </w:rPr>
        <w:t xml:space="preserve"> </w:t>
      </w:r>
      <w:r>
        <w:rPr>
          <w:spacing w:val="-1"/>
        </w:rPr>
        <w:t>úmyslného</w:t>
      </w:r>
      <w:r>
        <w:rPr>
          <w:spacing w:val="18"/>
        </w:rPr>
        <w:t xml:space="preserve"> </w:t>
      </w:r>
      <w:r>
        <w:rPr>
          <w:spacing w:val="-1"/>
        </w:rPr>
        <w:t>jednání</w:t>
      </w:r>
      <w:r>
        <w:rPr>
          <w:spacing w:val="19"/>
        </w:rPr>
        <w:t xml:space="preserve"> </w:t>
      </w:r>
      <w:r>
        <w:t>či</w:t>
      </w:r>
      <w:r>
        <w:rPr>
          <w:spacing w:val="20"/>
        </w:rPr>
        <w:t xml:space="preserve"> </w:t>
      </w:r>
      <w:r>
        <w:rPr>
          <w:spacing w:val="-1"/>
        </w:rPr>
        <w:t>opomenutí</w:t>
      </w:r>
      <w:r>
        <w:rPr>
          <w:spacing w:val="42"/>
          <w:w w:val="99"/>
        </w:rPr>
        <w:t xml:space="preserve"> </w:t>
      </w:r>
      <w:r>
        <w:rPr>
          <w:spacing w:val="-1"/>
        </w:rPr>
        <w:t>Odškodňované</w:t>
      </w:r>
      <w:r>
        <w:rPr>
          <w:spacing w:val="-14"/>
        </w:rPr>
        <w:t xml:space="preserve"> </w:t>
      </w:r>
      <w:r>
        <w:rPr>
          <w:spacing w:val="-1"/>
        </w:rPr>
        <w:t>strany;</w:t>
      </w:r>
      <w:r>
        <w:rPr>
          <w:spacing w:val="-14"/>
        </w:rPr>
        <w:t xml:space="preserve"> </w:t>
      </w:r>
      <w:r>
        <w:t>a/nebo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3"/>
        </w:numPr>
        <w:tabs>
          <w:tab w:val="left" w:pos="1425"/>
        </w:tabs>
        <w:kinsoku w:val="0"/>
        <w:overflowPunct w:val="0"/>
        <w:ind w:right="2" w:hanging="566"/>
        <w:jc w:val="both"/>
      </w:pPr>
      <w:r>
        <w:t xml:space="preserve">není </w:t>
      </w:r>
      <w:r>
        <w:rPr>
          <w:spacing w:val="1"/>
        </w:rPr>
        <w:t xml:space="preserve"> </w:t>
      </w:r>
      <w:r>
        <w:t xml:space="preserve">kryta  </w:t>
      </w:r>
      <w:r>
        <w:rPr>
          <w:spacing w:val="4"/>
        </w:rPr>
        <w:t xml:space="preserve"> </w:t>
      </w:r>
      <w:r>
        <w:rPr>
          <w:spacing w:val="-1"/>
        </w:rPr>
        <w:t>pojištěním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sjednaným</w:t>
      </w:r>
      <w:r>
        <w:rPr>
          <w:spacing w:val="24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souladu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právními</w:t>
      </w:r>
      <w:r>
        <w:rPr>
          <w:spacing w:val="7"/>
        </w:rPr>
        <w:t xml:space="preserve"> </w:t>
      </w:r>
      <w:r>
        <w:t>předpisy</w:t>
      </w:r>
      <w:r>
        <w:rPr>
          <w:spacing w:val="6"/>
        </w:rPr>
        <w:t xml:space="preserve"> </w:t>
      </w:r>
      <w:r>
        <w:t>ve</w:t>
      </w:r>
      <w:r>
        <w:rPr>
          <w:spacing w:val="27"/>
          <w:w w:val="99"/>
        </w:rPr>
        <w:t xml:space="preserve"> </w:t>
      </w:r>
      <w:r>
        <w:rPr>
          <w:spacing w:val="-1"/>
        </w:rPr>
        <w:t>prospěch</w:t>
      </w:r>
      <w:r>
        <w:rPr>
          <w:spacing w:val="-15"/>
        </w:rPr>
        <w:t xml:space="preserve"> </w:t>
      </w:r>
      <w:r>
        <w:t>Odškodňované</w:t>
      </w:r>
      <w:r>
        <w:rPr>
          <w:spacing w:val="-15"/>
        </w:rPr>
        <w:t xml:space="preserve"> </w:t>
      </w:r>
      <w:r>
        <w:t>strany.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jc w:val="both"/>
      </w:pPr>
      <w:r>
        <w:t>Nicméně</w:t>
      </w:r>
      <w:r>
        <w:rPr>
          <w:spacing w:val="8"/>
        </w:rPr>
        <w:t xml:space="preserve"> </w:t>
      </w:r>
      <w:r>
        <w:t>pokud</w:t>
      </w:r>
      <w:r>
        <w:rPr>
          <w:spacing w:val="9"/>
        </w:rPr>
        <w:t xml:space="preserve"> </w:t>
      </w:r>
      <w:r>
        <w:t>vznikne</w:t>
      </w:r>
      <w:r>
        <w:rPr>
          <w:spacing w:val="9"/>
        </w:rPr>
        <w:t xml:space="preserve"> </w:t>
      </w:r>
      <w:r>
        <w:t>taková</w:t>
      </w:r>
      <w:r>
        <w:rPr>
          <w:spacing w:val="10"/>
        </w:rPr>
        <w:t xml:space="preserve"> </w:t>
      </w:r>
      <w:r>
        <w:t>újma</w:t>
      </w:r>
      <w:r>
        <w:rPr>
          <w:spacing w:val="10"/>
        </w:rPr>
        <w:t xml:space="preserve"> </w:t>
      </w:r>
      <w:r>
        <w:rPr>
          <w:spacing w:val="-1"/>
        </w:rPr>
        <w:t>zcela</w:t>
      </w:r>
      <w:r>
        <w:rPr>
          <w:spacing w:val="28"/>
          <w:w w:val="99"/>
        </w:rPr>
        <w:t xml:space="preserve"> </w:t>
      </w:r>
      <w:r>
        <w:rPr>
          <w:spacing w:val="-1"/>
        </w:rPr>
        <w:t>nebo</w:t>
      </w:r>
      <w:r>
        <w:rPr>
          <w:spacing w:val="18"/>
        </w:rPr>
        <w:t xml:space="preserve"> </w:t>
      </w:r>
      <w:r>
        <w:rPr>
          <w:spacing w:val="-1"/>
        </w:rPr>
        <w:t>zčásti</w:t>
      </w:r>
      <w:r>
        <w:rPr>
          <w:spacing w:val="18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důvodů</w:t>
      </w:r>
      <w:r>
        <w:rPr>
          <w:spacing w:val="18"/>
        </w:rPr>
        <w:t xml:space="preserve"> </w:t>
      </w:r>
      <w:r>
        <w:rPr>
          <w:spacing w:val="-1"/>
        </w:rPr>
        <w:t>uvedených</w:t>
      </w:r>
      <w:r>
        <w:rPr>
          <w:spacing w:val="1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odst.</w:t>
      </w:r>
      <w:r>
        <w:rPr>
          <w:spacing w:val="27"/>
          <w:w w:val="99"/>
        </w:rPr>
        <w:t xml:space="preserve"> </w:t>
      </w:r>
      <w:r>
        <w:rPr>
          <w:spacing w:val="-1"/>
        </w:rPr>
        <w:t>8.2.1,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10"/>
        </w:rPr>
        <w:t xml:space="preserve"> </w:t>
      </w:r>
      <w:r>
        <w:t>8.2.2,</w:t>
      </w:r>
      <w:r>
        <w:rPr>
          <w:spacing w:val="11"/>
        </w:rPr>
        <w:t xml:space="preserve"> </w:t>
      </w:r>
      <w:r>
        <w:t>Odškodňované</w:t>
      </w:r>
      <w:r>
        <w:rPr>
          <w:spacing w:val="10"/>
        </w:rPr>
        <w:t xml:space="preserve"> </w:t>
      </w:r>
      <w:r>
        <w:rPr>
          <w:spacing w:val="-1"/>
        </w:rPr>
        <w:t>straně</w:t>
      </w:r>
      <w:r>
        <w:rPr>
          <w:spacing w:val="29"/>
          <w:w w:val="99"/>
        </w:rPr>
        <w:t xml:space="preserve"> </w:t>
      </w:r>
      <w:r>
        <w:t>nevzniká</w:t>
      </w:r>
      <w:r>
        <w:rPr>
          <w:spacing w:val="49"/>
        </w:rPr>
        <w:t xml:space="preserve"> </w:t>
      </w:r>
      <w:r>
        <w:rPr>
          <w:spacing w:val="-1"/>
        </w:rPr>
        <w:t>nárok</w:t>
      </w:r>
      <w:r>
        <w:rPr>
          <w:spacing w:val="54"/>
        </w:rPr>
        <w:t xml:space="preserve"> </w:t>
      </w:r>
      <w:r>
        <w:rPr>
          <w:spacing w:val="-1"/>
        </w:rPr>
        <w:t>na</w:t>
      </w:r>
      <w:r>
        <w:rPr>
          <w:spacing w:val="50"/>
        </w:rPr>
        <w:t xml:space="preserve"> </w:t>
      </w:r>
      <w:r>
        <w:rPr>
          <w:spacing w:val="-1"/>
        </w:rPr>
        <w:t>náhradu</w:t>
      </w:r>
      <w:r>
        <w:rPr>
          <w:spacing w:val="51"/>
        </w:rPr>
        <w:t xml:space="preserve"> </w:t>
      </w:r>
      <w:r>
        <w:rPr>
          <w:spacing w:val="1"/>
        </w:rPr>
        <w:t>újmy</w:t>
      </w:r>
      <w:r>
        <w:rPr>
          <w:spacing w:val="45"/>
        </w:rPr>
        <w:t xml:space="preserve"> </w:t>
      </w:r>
      <w:r>
        <w:t>vůči</w:t>
      </w:r>
      <w:r>
        <w:rPr>
          <w:spacing w:val="22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-2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rozsahu, v</w:t>
      </w:r>
      <w:r>
        <w:rPr>
          <w:spacing w:val="-6"/>
        </w:rPr>
        <w:t xml:space="preserve"> </w:t>
      </w:r>
      <w:r>
        <w:t>jakém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na</w:t>
      </w:r>
      <w:r>
        <w:rPr>
          <w:spacing w:val="30"/>
          <w:w w:val="99"/>
        </w:rPr>
        <w:t xml:space="preserve"> </w:t>
      </w:r>
      <w:r>
        <w:t xml:space="preserve">vzniku </w:t>
      </w:r>
      <w:r>
        <w:rPr>
          <w:spacing w:val="48"/>
        </w:rPr>
        <w:t xml:space="preserve"> </w:t>
      </w:r>
      <w:r>
        <w:t xml:space="preserve">škody </w:t>
      </w:r>
      <w:r>
        <w:rPr>
          <w:spacing w:val="45"/>
        </w:rPr>
        <w:t xml:space="preserve"> </w:t>
      </w:r>
      <w:r>
        <w:t xml:space="preserve">podílely </w:t>
      </w:r>
      <w:r>
        <w:rPr>
          <w:spacing w:val="45"/>
        </w:rPr>
        <w:t xml:space="preserve"> </w:t>
      </w:r>
      <w:r>
        <w:t xml:space="preserve">důvody </w:t>
      </w:r>
      <w:r>
        <w:rPr>
          <w:spacing w:val="47"/>
        </w:rPr>
        <w:t xml:space="preserve"> </w:t>
      </w:r>
      <w:r>
        <w:rPr>
          <w:spacing w:val="-1"/>
        </w:rPr>
        <w:t>uvedené</w:t>
      </w:r>
      <w:r>
        <w:rPr>
          <w:spacing w:val="23"/>
          <w:w w:val="9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odst.</w:t>
      </w:r>
      <w:r>
        <w:rPr>
          <w:spacing w:val="-6"/>
        </w:rPr>
        <w:t xml:space="preserve"> </w:t>
      </w:r>
      <w:r>
        <w:rPr>
          <w:spacing w:val="-1"/>
        </w:rPr>
        <w:t>8.2.1</w:t>
      </w:r>
      <w:r>
        <w:rPr>
          <w:spacing w:val="-4"/>
        </w:rPr>
        <w:t xml:space="preserve"> </w:t>
      </w:r>
      <w:r>
        <w:rPr>
          <w:spacing w:val="-1"/>
        </w:rPr>
        <w:t>a/nebo</w:t>
      </w:r>
      <w:r>
        <w:rPr>
          <w:spacing w:val="-4"/>
        </w:rPr>
        <w:t xml:space="preserve"> </w:t>
      </w:r>
      <w:r>
        <w:rPr>
          <w:spacing w:val="-1"/>
        </w:rPr>
        <w:t>8.2.2.</w:t>
      </w:r>
    </w:p>
    <w:p w:rsidR="00FC7BC6" w:rsidRDefault="00FC7BC6">
      <w:pPr>
        <w:pStyle w:val="BodyText"/>
        <w:kinsoku w:val="0"/>
        <w:overflowPunct w:val="0"/>
        <w:spacing w:before="74"/>
        <w:ind w:left="893" w:right="503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respect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t>damage</w:t>
      </w:r>
      <w:r>
        <w:rPr>
          <w:spacing w:val="2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(i)</w:t>
      </w:r>
      <w:r>
        <w:rPr>
          <w:spacing w:val="26"/>
          <w:w w:val="99"/>
        </w:rPr>
        <w:t xml:space="preserve"> </w:t>
      </w:r>
      <w:r>
        <w:rPr>
          <w:spacing w:val="-1"/>
        </w:rPr>
        <w:t>negligence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wilful</w:t>
      </w:r>
      <w:r>
        <w:rPr>
          <w:spacing w:val="30"/>
        </w:rPr>
        <w:t xml:space="preserve"> </w:t>
      </w:r>
      <w:r>
        <w:t>misconduct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t>omission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20"/>
        </w:rPr>
        <w:t xml:space="preserve"> </w:t>
      </w:r>
      <w:r>
        <w:rPr>
          <w:spacing w:val="-1"/>
        </w:rPr>
        <w:t>(ii)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breach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50"/>
        </w:rPr>
        <w:t xml:space="preserve"> </w:t>
      </w:r>
      <w:r>
        <w:t>assumed</w:t>
      </w:r>
      <w:r>
        <w:rPr>
          <w:spacing w:val="49"/>
        </w:rPr>
        <w:t xml:space="preserve"> </w:t>
      </w:r>
      <w:r>
        <w:rPr>
          <w:spacing w:val="-1"/>
        </w:rPr>
        <w:t>under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either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them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Center</w:t>
      </w:r>
      <w:r>
        <w:rPr>
          <w:spacing w:val="-1"/>
          <w:sz w:val="24"/>
          <w:szCs w:val="24"/>
        </w:rPr>
        <w:t>’s</w:t>
      </w:r>
      <w:r>
        <w:rPr>
          <w:spacing w:val="23"/>
          <w:sz w:val="24"/>
          <w:szCs w:val="24"/>
        </w:rPr>
        <w:t xml:space="preserve"> </w:t>
      </w:r>
      <w:r>
        <w:t xml:space="preserve">employees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contractors</w:t>
      </w:r>
      <w:r>
        <w:rPr>
          <w:spacing w:val="25"/>
          <w:w w:val="99"/>
        </w:rPr>
        <w:t xml:space="preserve"> </w:t>
      </w:r>
      <w:r>
        <w:rPr>
          <w:spacing w:val="-1"/>
        </w:rPr>
        <w:t>involved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purpose</w:t>
      </w:r>
      <w:r>
        <w:rPr>
          <w:spacing w:val="24"/>
          <w:w w:val="9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fulfilment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2"/>
        </w:numPr>
        <w:tabs>
          <w:tab w:val="left" w:pos="918"/>
        </w:tabs>
        <w:kinsoku w:val="0"/>
        <w:overflowPunct w:val="0"/>
        <w:ind w:right="502" w:hanging="710"/>
        <w:jc w:val="both"/>
      </w:pPr>
      <w:r>
        <w:rPr>
          <w:spacing w:val="-1"/>
        </w:rPr>
        <w:t>Bayer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obliged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indemnify</w:t>
      </w:r>
      <w:r>
        <w:rPr>
          <w:spacing w:val="14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49"/>
        </w:rPr>
        <w:t xml:space="preserve"> </w:t>
      </w:r>
      <w:r>
        <w:rPr>
          <w:spacing w:val="-1"/>
        </w:rPr>
        <w:t>Partners</w:t>
      </w:r>
      <w:r>
        <w:rPr>
          <w:spacing w:val="51"/>
        </w:rPr>
        <w:t xml:space="preserve"> </w:t>
      </w:r>
      <w:r>
        <w:t>and/or</w:t>
      </w:r>
      <w:r>
        <w:rPr>
          <w:spacing w:val="51"/>
        </w:rPr>
        <w:t xml:space="preserve"> </w:t>
      </w:r>
      <w:r>
        <w:rPr>
          <w:spacing w:val="-1"/>
        </w:rPr>
        <w:t>directors,</w:t>
      </w:r>
      <w:r>
        <w:rPr>
          <w:spacing w:val="37"/>
          <w:w w:val="99"/>
        </w:rPr>
        <w:t xml:space="preserve"> </w:t>
      </w:r>
      <w:r>
        <w:t>officers,</w:t>
      </w:r>
      <w:r>
        <w:rPr>
          <w:spacing w:val="42"/>
        </w:rPr>
        <w:t xml:space="preserve"> </w:t>
      </w:r>
      <w:r>
        <w:rPr>
          <w:spacing w:val="-1"/>
        </w:rPr>
        <w:t>employees,</w:t>
      </w:r>
      <w:r>
        <w:rPr>
          <w:spacing w:val="43"/>
        </w:rPr>
        <w:t xml:space="preserve"> </w:t>
      </w:r>
      <w:r>
        <w:rPr>
          <w:spacing w:val="-1"/>
        </w:rPr>
        <w:t>contractors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Center</w:t>
      </w:r>
      <w:r>
        <w:rPr>
          <w:spacing w:val="11"/>
        </w:rPr>
        <w:t xml:space="preserve"> </w:t>
      </w:r>
      <w:r>
        <w:t>(Center,</w:t>
      </w:r>
      <w:r>
        <w:rPr>
          <w:spacing w:val="11"/>
        </w:rPr>
        <w:t xml:space="preserve"> </w:t>
      </w:r>
      <w:r>
        <w:t>Principal</w:t>
      </w:r>
      <w:r>
        <w:rPr>
          <w:spacing w:val="13"/>
        </w:rPr>
        <w:t xml:space="preserve"> </w:t>
      </w:r>
      <w:r>
        <w:rPr>
          <w:spacing w:val="-1"/>
        </w:rPr>
        <w:t>Investigator,</w:t>
      </w:r>
      <w:r>
        <w:rPr>
          <w:spacing w:val="29"/>
          <w:w w:val="99"/>
        </w:rPr>
        <w:t xml:space="preserve"> </w:t>
      </w:r>
      <w:r>
        <w:rPr>
          <w:spacing w:val="-1"/>
        </w:rPr>
        <w:t>directors,</w:t>
      </w:r>
      <w:r>
        <w:rPr>
          <w:spacing w:val="2"/>
        </w:rPr>
        <w:t xml:space="preserve"> </w:t>
      </w:r>
      <w:r>
        <w:t xml:space="preserve">officers,  </w:t>
      </w:r>
      <w:r>
        <w:rPr>
          <w:spacing w:val="-1"/>
        </w:rPr>
        <w:t>employees,</w:t>
      </w:r>
      <w:r>
        <w:rPr>
          <w:spacing w:val="36"/>
          <w:w w:val="99"/>
        </w:rPr>
        <w:t xml:space="preserve"> </w:t>
      </w:r>
      <w:r>
        <w:rPr>
          <w:spacing w:val="-1"/>
        </w:rPr>
        <w:t>contractors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Centre</w:t>
      </w:r>
      <w:r>
        <w:rPr>
          <w:spacing w:val="24"/>
        </w:rPr>
        <w:t xml:space="preserve"> </w:t>
      </w:r>
      <w:r>
        <w:t>collectively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them</w:t>
      </w:r>
      <w:r>
        <w:rPr>
          <w:spacing w:val="8"/>
        </w:rPr>
        <w:t xml:space="preserve"> </w:t>
      </w:r>
      <w:r>
        <w:rPr>
          <w:spacing w:val="-1"/>
        </w:rPr>
        <w:t>separately</w:t>
      </w:r>
      <w:r>
        <w:t xml:space="preserve"> </w:t>
      </w:r>
      <w:r>
        <w:rPr>
          <w:spacing w:val="-1"/>
        </w:rPr>
        <w:t>hereinafter</w:t>
      </w:r>
      <w:r>
        <w:rPr>
          <w:spacing w:val="44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52"/>
        </w:rPr>
        <w:t xml:space="preserve"> </w:t>
      </w:r>
      <w:r>
        <w:t>“Indemnified</w:t>
      </w:r>
      <w:r>
        <w:rPr>
          <w:spacing w:val="51"/>
        </w:rPr>
        <w:t xml:space="preserve"> </w:t>
      </w:r>
      <w:r>
        <w:rPr>
          <w:spacing w:val="-1"/>
        </w:rPr>
        <w:t>Party”)</w:t>
      </w:r>
      <w:r>
        <w:rPr>
          <w:spacing w:val="52"/>
        </w:rPr>
        <w:t xml:space="preserve"> </w:t>
      </w:r>
      <w:r>
        <w:t>for</w:t>
      </w:r>
      <w:r>
        <w:rPr>
          <w:spacing w:val="34"/>
          <w:w w:val="99"/>
        </w:rPr>
        <w:t xml:space="preserve"> </w:t>
      </w:r>
      <w:r>
        <w:t>damage</w:t>
      </w:r>
      <w:r>
        <w:rPr>
          <w:spacing w:val="47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extent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trial</w:t>
      </w:r>
      <w:r>
        <w:rPr>
          <w:spacing w:val="20"/>
          <w:w w:val="99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rPr>
          <w:spacing w:val="-1"/>
        </w:rPr>
        <w:t>valid</w:t>
      </w:r>
      <w:r>
        <w:rPr>
          <w:spacing w:val="6"/>
        </w:rPr>
        <w:t xml:space="preserve"> </w:t>
      </w:r>
      <w:r>
        <w:t>and</w:t>
      </w:r>
      <w:r>
        <w:rPr>
          <w:spacing w:val="19"/>
          <w:w w:val="99"/>
        </w:rPr>
        <w:t xml:space="preserve"> </w:t>
      </w:r>
      <w:r>
        <w:rPr>
          <w:spacing w:val="-1"/>
        </w:rPr>
        <w:t>effective</w:t>
      </w:r>
      <w:r>
        <w:rPr>
          <w:spacing w:val="48"/>
        </w:rPr>
        <w:t xml:space="preserve"> </w:t>
      </w:r>
      <w:r>
        <w:rPr>
          <w:spacing w:val="1"/>
        </w:rPr>
        <w:t>law</w:t>
      </w:r>
      <w:r>
        <w:rPr>
          <w:spacing w:val="47"/>
        </w:rPr>
        <w:t xml:space="preserve"> </w:t>
      </w:r>
      <w:r>
        <w:t>entitled</w:t>
      </w:r>
      <w:r>
        <w:rPr>
          <w:spacing w:val="49"/>
        </w:rPr>
        <w:t xml:space="preserve"> </w:t>
      </w:r>
      <w:r>
        <w:rPr>
          <w:spacing w:val="-1"/>
        </w:rPr>
        <w:t>persons</w:t>
      </w:r>
      <w:r>
        <w:rPr>
          <w:spacing w:val="23"/>
          <w:w w:val="99"/>
        </w:rPr>
        <w:t xml:space="preserve"> </w:t>
      </w:r>
      <w:r>
        <w:t>successfully</w:t>
      </w:r>
      <w:r>
        <w:rPr>
          <w:spacing w:val="14"/>
        </w:rPr>
        <w:t xml:space="preserve"> </w:t>
      </w:r>
      <w:r>
        <w:t>claims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damage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health</w:t>
      </w:r>
      <w:r>
        <w:rPr>
          <w:spacing w:val="44"/>
        </w:rPr>
        <w:t xml:space="preserve"> </w:t>
      </w:r>
      <w:r>
        <w:t>(including</w:t>
      </w:r>
      <w:r>
        <w:rPr>
          <w:spacing w:val="44"/>
        </w:rPr>
        <w:t xml:space="preserve"> </w:t>
      </w:r>
      <w:r>
        <w:rPr>
          <w:spacing w:val="-1"/>
        </w:rPr>
        <w:t>death)</w:t>
      </w:r>
      <w:r>
        <w:rPr>
          <w:spacing w:val="46"/>
        </w:rPr>
        <w:t xml:space="preserve"> </w:t>
      </w:r>
      <w:r>
        <w:rPr>
          <w:spacing w:val="1"/>
        </w:rPr>
        <w:t>as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result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administration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Study</w:t>
      </w:r>
      <w:r>
        <w:rPr>
          <w:spacing w:val="16"/>
        </w:rPr>
        <w:t xml:space="preserve"> </w:t>
      </w:r>
      <w:r>
        <w:t>Drug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40"/>
          <w:w w:val="9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clinical</w:t>
      </w:r>
      <w:r>
        <w:rPr>
          <w:spacing w:val="17"/>
        </w:rPr>
        <w:t xml:space="preserve"> </w:t>
      </w:r>
      <w:r>
        <w:rPr>
          <w:spacing w:val="-1"/>
        </w:rPr>
        <w:t>intervention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procedure</w:t>
      </w:r>
      <w:r>
        <w:rPr>
          <w:spacing w:val="48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Protocol</w:t>
      </w:r>
      <w:r>
        <w:rPr>
          <w:spacing w:val="4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competent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justice,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52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damage: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422"/>
        </w:tabs>
        <w:kinsoku w:val="0"/>
        <w:overflowPunct w:val="0"/>
        <w:ind w:right="506" w:hanging="566"/>
        <w:jc w:val="both"/>
      </w:pPr>
      <w:r>
        <w:t>did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 xml:space="preserve">arise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failure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Indemnified</w:t>
      </w:r>
      <w:r>
        <w:rPr>
          <w:spacing w:val="25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t>comply</w:t>
      </w:r>
      <w:r>
        <w:rPr>
          <w:spacing w:val="25"/>
        </w:rPr>
        <w:t xml:space="preserve"> </w:t>
      </w:r>
      <w:r>
        <w:rPr>
          <w:spacing w:val="-1"/>
        </w:rPr>
        <w:t>with</w:t>
      </w:r>
    </w:p>
    <w:p w:rsidR="00FC7BC6" w:rsidRDefault="00FC7BC6">
      <w:pPr>
        <w:pStyle w:val="BodyText"/>
        <w:numPr>
          <w:ilvl w:val="3"/>
          <w:numId w:val="22"/>
        </w:numPr>
        <w:tabs>
          <w:tab w:val="left" w:pos="1825"/>
        </w:tabs>
        <w:kinsoku w:val="0"/>
        <w:overflowPunct w:val="0"/>
        <w:ind w:right="504" w:firstLine="0"/>
        <w:jc w:val="both"/>
      </w:pPr>
      <w:r>
        <w:rPr>
          <w:spacing w:val="-1"/>
        </w:rPr>
        <w:t>the</w:t>
      </w:r>
      <w:r>
        <w:rPr>
          <w:spacing w:val="34"/>
        </w:rPr>
        <w:t xml:space="preserve"> </w:t>
      </w:r>
      <w:r>
        <w:t>terms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Agreement;</w:t>
      </w:r>
      <w:r>
        <w:rPr>
          <w:spacing w:val="21"/>
          <w:w w:val="99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rPr>
          <w:spacing w:val="-1"/>
        </w:rPr>
        <w:t>(b)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Protocol,</w:t>
      </w:r>
      <w:r>
        <w:rPr>
          <w:spacing w:val="6"/>
        </w:rPr>
        <w:t xml:space="preserve"> </w:t>
      </w:r>
      <w:r>
        <w:rPr>
          <w:spacing w:val="-1"/>
        </w:rPr>
        <w:t>and/or</w:t>
      </w:r>
      <w:r>
        <w:rPr>
          <w:spacing w:val="7"/>
        </w:rPr>
        <w:t xml:space="preserve"> </w:t>
      </w:r>
      <w:r>
        <w:t>(c)</w:t>
      </w:r>
      <w:r>
        <w:rPr>
          <w:spacing w:val="37"/>
          <w:w w:val="99"/>
        </w:rPr>
        <w:t xml:space="preserve"> </w:t>
      </w:r>
      <w:r>
        <w:rPr>
          <w:spacing w:val="-1"/>
        </w:rPr>
        <w:t>all</w:t>
      </w:r>
      <w:r>
        <w:rPr>
          <w:spacing w:val="52"/>
        </w:rPr>
        <w:t xml:space="preserve"> </w:t>
      </w:r>
      <w:r>
        <w:t>applicable</w:t>
      </w:r>
      <w:r>
        <w:rPr>
          <w:spacing w:val="54"/>
        </w:rPr>
        <w:t xml:space="preserve"> </w:t>
      </w:r>
      <w:r>
        <w:rPr>
          <w:spacing w:val="-1"/>
        </w:rPr>
        <w:t>laws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t>governing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27"/>
          <w:w w:val="99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Study,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t>(d)</w:t>
      </w:r>
      <w:r>
        <w:rPr>
          <w:spacing w:val="2"/>
        </w:rPr>
        <w:t xml:space="preserve"> </w:t>
      </w:r>
      <w:r>
        <w:t>any</w:t>
      </w:r>
      <w:r>
        <w:rPr>
          <w:spacing w:val="29"/>
          <w:w w:val="99"/>
        </w:rPr>
        <w:t xml:space="preserve"> </w:t>
      </w:r>
      <w:r>
        <w:rPr>
          <w:spacing w:val="-1"/>
        </w:rPr>
        <w:t>precautions,</w:t>
      </w:r>
      <w:r>
        <w:rPr>
          <w:spacing w:val="31"/>
        </w:rPr>
        <w:t xml:space="preserve"> </w:t>
      </w:r>
      <w:r>
        <w:t>indications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written</w:t>
      </w:r>
      <w:r>
        <w:rPr>
          <w:spacing w:val="27"/>
        </w:rPr>
        <w:t xml:space="preserve"> </w:t>
      </w:r>
      <w:r>
        <w:rPr>
          <w:spacing w:val="-1"/>
        </w:rPr>
        <w:t>instructions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Bayer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Bayer</w:t>
      </w:r>
      <w:r>
        <w:rPr>
          <w:spacing w:val="-9"/>
        </w:rPr>
        <w:t xml:space="preserve"> </w:t>
      </w:r>
      <w:r>
        <w:rPr>
          <w:spacing w:val="-1"/>
        </w:rPr>
        <w:t>Affiliate;</w:t>
      </w:r>
      <w:r>
        <w:rPr>
          <w:spacing w:val="-8"/>
        </w:rPr>
        <w:t xml:space="preserve"> </w:t>
      </w:r>
      <w:r>
        <w:rPr>
          <w:spacing w:val="-1"/>
        </w:rPr>
        <w:t>and/or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432"/>
        </w:tabs>
        <w:kinsoku w:val="0"/>
        <w:overflowPunct w:val="0"/>
        <w:ind w:right="505" w:hanging="566"/>
        <w:jc w:val="both"/>
      </w:pPr>
      <w:r>
        <w:rPr>
          <w:spacing w:val="-1"/>
        </w:rP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arise</w:t>
      </w:r>
      <w:r>
        <w:rPr>
          <w:spacing w:val="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negligent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wilful</w:t>
      </w:r>
      <w:r>
        <w:rPr>
          <w:spacing w:val="4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7"/>
        </w:rPr>
        <w:t xml:space="preserve"> </w:t>
      </w:r>
      <w:r>
        <w:t>omission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Indemnified</w:t>
      </w:r>
      <w:r>
        <w:rPr>
          <w:spacing w:val="-10"/>
        </w:rPr>
        <w:t xml:space="preserve"> </w:t>
      </w:r>
      <w:r>
        <w:rPr>
          <w:spacing w:val="-1"/>
        </w:rPr>
        <w:t>Party;</w:t>
      </w:r>
      <w:r>
        <w:rPr>
          <w:spacing w:val="-12"/>
        </w:rPr>
        <w:t xml:space="preserve"> </w:t>
      </w:r>
      <w:r>
        <w:rPr>
          <w:spacing w:val="-1"/>
        </w:rPr>
        <w:t>and/or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477"/>
        </w:tabs>
        <w:kinsoku w:val="0"/>
        <w:overflowPunct w:val="0"/>
        <w:ind w:right="505" w:hanging="566"/>
        <w:jc w:val="both"/>
      </w:pP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covered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rPr>
          <w:spacing w:val="5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insurance</w:t>
      </w:r>
      <w:r>
        <w:rPr>
          <w:spacing w:val="31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applicable</w:t>
      </w:r>
      <w:r>
        <w:rPr>
          <w:spacing w:val="16"/>
        </w:rPr>
        <w:t xml:space="preserve"> </w:t>
      </w:r>
      <w:r>
        <w:rPr>
          <w:spacing w:val="-1"/>
        </w:rPr>
        <w:t>laws</w:t>
      </w:r>
      <w:r>
        <w:rPr>
          <w:spacing w:val="16"/>
        </w:rPr>
        <w:t xml:space="preserve"> </w:t>
      </w:r>
      <w:r>
        <w:t>for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benefit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t>Indemnified</w:t>
      </w:r>
      <w:r>
        <w:rPr>
          <w:spacing w:val="23"/>
          <w:w w:val="99"/>
        </w:rPr>
        <w:t xml:space="preserve"> </w:t>
      </w:r>
      <w:r>
        <w:rPr>
          <w:spacing w:val="-1"/>
        </w:rPr>
        <w:t>Party.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left="533" w:right="506"/>
        <w:jc w:val="both"/>
      </w:pPr>
      <w:r>
        <w:rPr>
          <w:spacing w:val="-1"/>
        </w:rPr>
        <w:t>However,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>case</w:t>
      </w:r>
      <w:r>
        <w:rPr>
          <w:spacing w:val="54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t>damage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health</w:t>
      </w:r>
      <w:r>
        <w:rPr>
          <w:spacing w:val="26"/>
          <w:w w:val="99"/>
        </w:rPr>
        <w:t xml:space="preserve"> </w:t>
      </w:r>
      <w:r>
        <w:rPr>
          <w:spacing w:val="-1"/>
        </w:rPr>
        <w:t>arises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whole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rPr>
          <w:spacing w:val="-1"/>
        </w:rPr>
        <w:t>from</w:t>
      </w:r>
      <w:r>
        <w:rPr>
          <w:spacing w:val="23"/>
        </w:rPr>
        <w:t xml:space="preserve"> </w:t>
      </w:r>
      <w:r>
        <w:rPr>
          <w:spacing w:val="-1"/>
        </w:rPr>
        <w:t>reasons</w:t>
      </w:r>
      <w:r>
        <w:rPr>
          <w:spacing w:val="28"/>
          <w:w w:val="99"/>
        </w:rPr>
        <w:t xml:space="preserve"> </w:t>
      </w:r>
      <w:r>
        <w:rPr>
          <w:spacing w:val="-1"/>
        </w:rPr>
        <w:t>specified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section</w:t>
      </w:r>
      <w:r>
        <w:rPr>
          <w:spacing w:val="47"/>
        </w:rPr>
        <w:t xml:space="preserve"> </w:t>
      </w:r>
      <w:r>
        <w:t>8.2.1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8.2.2,</w:t>
      </w:r>
      <w:r>
        <w:rPr>
          <w:spacing w:val="47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Indemnified</w:t>
      </w:r>
      <w:r>
        <w:rPr>
          <w:spacing w:val="18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t>entitled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9"/>
          <w:w w:val="99"/>
        </w:rPr>
        <w:t xml:space="preserve"> </w:t>
      </w:r>
      <w:r>
        <w:rPr>
          <w:spacing w:val="-1"/>
        </w:rPr>
        <w:t>indemnification</w:t>
      </w:r>
      <w:r>
        <w:rPr>
          <w:spacing w:val="29"/>
        </w:rPr>
        <w:t xml:space="preserve"> </w:t>
      </w:r>
      <w:r>
        <w:t>from</w:t>
      </w:r>
      <w:r>
        <w:rPr>
          <w:spacing w:val="34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extent</w:t>
      </w:r>
      <w:r>
        <w:rPr>
          <w:spacing w:val="29"/>
        </w:rPr>
        <w:t xml:space="preserve"> </w:t>
      </w:r>
      <w:r>
        <w:rPr>
          <w:spacing w:val="1"/>
        </w:rPr>
        <w:t>to</w:t>
      </w:r>
      <w:r>
        <w:rPr>
          <w:spacing w:val="43"/>
          <w:w w:val="99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damage</w:t>
      </w:r>
      <w:r>
        <w:rPr>
          <w:spacing w:val="37"/>
        </w:rPr>
        <w:t xml:space="preserve"> </w:t>
      </w:r>
      <w:r>
        <w:rPr>
          <w:spacing w:val="-1"/>
        </w:rPr>
        <w:t>arose</w:t>
      </w:r>
      <w:r>
        <w:rPr>
          <w:spacing w:val="39"/>
        </w:rPr>
        <w:t xml:space="preserve"> </w:t>
      </w:r>
      <w:r>
        <w:rPr>
          <w:spacing w:val="-1"/>
        </w:rPr>
        <w:t>due</w:t>
      </w:r>
      <w:r>
        <w:rPr>
          <w:spacing w:val="37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reasons</w:t>
      </w:r>
      <w:r>
        <w:rPr>
          <w:spacing w:val="31"/>
          <w:w w:val="99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8.2.1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8.2.2.</w:t>
      </w:r>
    </w:p>
    <w:p w:rsidR="00FC7BC6" w:rsidRDefault="00FC7BC6">
      <w:pPr>
        <w:pStyle w:val="BodyText"/>
        <w:kinsoku w:val="0"/>
        <w:overflowPunct w:val="0"/>
        <w:ind w:left="533" w:right="506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numPr>
          <w:ilvl w:val="1"/>
          <w:numId w:val="22"/>
        </w:numPr>
        <w:tabs>
          <w:tab w:val="left" w:pos="728"/>
        </w:tabs>
        <w:kinsoku w:val="0"/>
        <w:overflowPunct w:val="0"/>
        <w:spacing w:before="74"/>
        <w:ind w:left="802" w:hanging="566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9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94" name="Freeform 148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9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0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1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52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64.85pt;margin-top:64.1pt;width:460.1pt;height:702.6pt;z-index:-25165772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" o:allowincell="f">
                <v:shape id="Freeform 148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sBcYA&#10;AADbAAAADwAAAGRycy9kb3ducmV2LnhtbESPQUsDMRSE74X+h/AEL8VmW2XRtWkplYIXKW4Lwdtz&#10;87q7uHlZkrTd+uuNIHgcZuYbZrEabCfO5EPrWMFsmoEgrpxpuVZw2G/vHkGEiGywc0wKrhRgtRyP&#10;FlgYd+F3OpexFgnCoUAFTYx9IWWoGrIYpq4nTt7ReYsxSV9L4/GS4LaT8yzLpcWW00KDPW0aqr7K&#10;k1VwfNvNP7T+lvf5p4+TF62v5U4rdXszrJ9BRBrif/iv/WoUPD3A75f0A+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XsBcYAAADbAAAADwAAAAAAAAAAAAAAAACYAgAAZHJz&#10;L2Rvd25yZXYueG1sUEsFBgAAAAAEAAQA9QAAAIsDAAAAAA==&#10;" path="m,l9189,e" filled="f" strokeweight=".20458mm">
                  <v:path arrowok="t" o:connecttype="custom" o:connectlocs="0,0;9189,0" o:connectangles="0,0"/>
                </v:shape>
                <v:shape id="Freeform 149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rn8UA&#10;AADbAAAADwAAAGRycy9kb3ducmV2LnhtbESPQWvCQBSE7wX/w/KE3uqmhYqJrqFoC4EWJLaox0f2&#10;mQSzb0N2m8R/3y0IHoeZ+YZZpaNpRE+dqy0reJ5FIIgLq2suFfx8fzwtQDiPrLGxTAqu5CBdTx5W&#10;mGg7cE793pciQNglqKDyvk2kdEVFBt3MtsTBO9vOoA+yK6XucAhw08iXKJpLgzWHhQpb2lRUXPa/&#10;RkHGx9P7V37wu3n/eR3jkzxvs16px+n4tgThafT38K2daQXxK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uuf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150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ZCcUA&#10;AADbAAAADwAAAGRycy9kb3ducmV2LnhtbESPQWvCQBSE70L/w/IKvUjdWDHU6CaIUix4EKMXb4/s&#10;Mwlm34bsatJ/3y0UPA4z8w2zygbTiAd1rrasYDqJQBAXVtdcKjifvt4/QTiPrLGxTAp+yEGWvoxW&#10;mGjb85EeuS9FgLBLUEHlfZtI6YqKDLqJbYmDd7WdQR9kV0rdYR/gppEfURRLgzWHhQpb2lRU3PK7&#10;UTCMd9Pj6Xpr/PmyP8zcvDaLba7U2+uwXoLwNPhn+L/9rRUsYv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pkJxQAAANsAAAAPAAAAAAAAAAAAAAAAAJgCAABkcnMv&#10;ZG93bnJldi54bWxQSwUGAAAAAAQABAD1AAAAigMAAAAA&#10;" path="m,l9189,e" filled="f" strokeweight=".58pt">
                  <v:path arrowok="t" o:connecttype="custom" o:connectlocs="0,0;9189,0" o:connectangles="0,0"/>
                </v:shape>
                <v:shape id="Freeform 151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Qc8QA&#10;AADbAAAADwAAAGRycy9kb3ducmV2LnhtbESPS4vCQBCE7wv+h6EFb+tED7pGRxEfEFhh8YF6bDJt&#10;Esz0hMxsjP/eERb2WFTVV9Rs0ZpSNFS7wrKCQT8CQZxaXXCm4HTcfn6BcB5ZY2mZFDzJwWLe+Zhh&#10;rO2D99QcfCYChF2MCnLvq1hKl+Zk0PVtRRy8m60N+iDrTOoaHwFuSjmMopE0WHBYyLGiVU7p/fBr&#10;FCR8uW52+7P/GTXfz3Zylbd10ijV67bLKQhPrf8P/7UTrWAyhv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0HP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52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9EAcIA&#10;AADbAAAADwAAAGRycy9kb3ducmV2LnhtbERPy2rCQBTdC/7DcIXuzEQX0qRORKqFQAslaakuL5mb&#10;B83cCZlpjH/fWRS6PJz3/jCbXkw0us6ygk0UgyCurO64UfD58bJ+BOE8ssbeMim4k4NDtlzsMdX2&#10;xgVNpW9ECGGXooLW+yGV0lUtGXSRHYgDV9vRoA9wbKQe8RbCTS+3cbyTBjsODS0O9NxS9V3+GAU5&#10;X67nt+LLv++m1/ucXGV9yielHlbz8QmEp9n/i//cuVaQhLH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0QBwgAAANs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Právo</w:t>
      </w:r>
      <w:r w:rsidR="00FC7BC6">
        <w:rPr>
          <w:spacing w:val="9"/>
        </w:rPr>
        <w:t xml:space="preserve"> </w:t>
      </w:r>
      <w:r w:rsidR="00FC7BC6">
        <w:rPr>
          <w:spacing w:val="-1"/>
        </w:rPr>
        <w:t>Smluvních</w:t>
      </w:r>
      <w:r w:rsidR="00FC7BC6">
        <w:rPr>
          <w:spacing w:val="9"/>
        </w:rPr>
        <w:t xml:space="preserve"> </w:t>
      </w:r>
      <w:r w:rsidR="00FC7BC6">
        <w:t>partnerů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9"/>
        </w:rPr>
        <w:t xml:space="preserve"> </w:t>
      </w:r>
      <w:r w:rsidR="00FC7BC6">
        <w:t>náhradu</w:t>
      </w:r>
      <w:r w:rsidR="00FC7BC6">
        <w:rPr>
          <w:spacing w:val="9"/>
        </w:rPr>
        <w:t xml:space="preserve"> </w:t>
      </w:r>
      <w:r w:rsidR="00FC7BC6">
        <w:rPr>
          <w:spacing w:val="1"/>
        </w:rPr>
        <w:t>újmy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dle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odst.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8.2</w:t>
      </w:r>
      <w:r w:rsidR="00FC7BC6">
        <w:rPr>
          <w:spacing w:val="29"/>
        </w:rPr>
        <w:t xml:space="preserve"> </w:t>
      </w:r>
      <w:r w:rsidR="00FC7BC6">
        <w:t>dále</w:t>
      </w:r>
      <w:r w:rsidR="00FC7BC6">
        <w:rPr>
          <w:spacing w:val="30"/>
        </w:rPr>
        <w:t xml:space="preserve"> </w:t>
      </w:r>
      <w:r w:rsidR="00FC7BC6">
        <w:t>nevznikne</w:t>
      </w:r>
      <w:r w:rsidR="00FC7BC6">
        <w:rPr>
          <w:spacing w:val="27"/>
        </w:rPr>
        <w:t xml:space="preserve"> </w:t>
      </w:r>
      <w:r w:rsidR="00FC7BC6">
        <w:t>a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společnost</w:t>
      </w:r>
      <w:r w:rsidR="00FC7BC6">
        <w:rPr>
          <w:spacing w:val="29"/>
          <w:w w:val="99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15"/>
        </w:rPr>
        <w:t xml:space="preserve"> </w:t>
      </w:r>
      <w:r w:rsidR="00FC7BC6">
        <w:t>nebude</w:t>
      </w:r>
      <w:r w:rsidR="00FC7BC6">
        <w:rPr>
          <w:spacing w:val="14"/>
        </w:rPr>
        <w:t xml:space="preserve"> </w:t>
      </w:r>
      <w:r w:rsidR="00FC7BC6">
        <w:rPr>
          <w:spacing w:val="1"/>
        </w:rPr>
        <w:t>mít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povinnost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náhradu</w:t>
      </w:r>
      <w:r w:rsidR="00FC7BC6">
        <w:rPr>
          <w:spacing w:val="18"/>
        </w:rPr>
        <w:t xml:space="preserve"> </w:t>
      </w:r>
      <w:r w:rsidR="00FC7BC6">
        <w:rPr>
          <w:spacing w:val="1"/>
        </w:rPr>
        <w:t>újmy</w:t>
      </w:r>
      <w:r w:rsidR="00FC7BC6">
        <w:rPr>
          <w:spacing w:val="29"/>
          <w:w w:val="99"/>
        </w:rPr>
        <w:t xml:space="preserve"> </w:t>
      </w:r>
      <w:r w:rsidR="00FC7BC6">
        <w:rPr>
          <w:spacing w:val="-1"/>
        </w:rPr>
        <w:t>poskytnout,</w:t>
      </w:r>
      <w:r w:rsidR="00FC7BC6">
        <w:rPr>
          <w:spacing w:val="35"/>
        </w:rPr>
        <w:t xml:space="preserve"> </w:t>
      </w:r>
      <w:r w:rsidR="00FC7BC6">
        <w:t>pokud</w:t>
      </w:r>
      <w:r w:rsidR="00FC7BC6">
        <w:rPr>
          <w:spacing w:val="34"/>
        </w:rPr>
        <w:t xml:space="preserve"> </w:t>
      </w:r>
      <w:r w:rsidR="00FC7BC6">
        <w:t>Smluvní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partneři,</w:t>
      </w:r>
      <w:r w:rsidR="00FC7BC6">
        <w:rPr>
          <w:spacing w:val="35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40"/>
          <w:w w:val="99"/>
        </w:rPr>
        <w:t xml:space="preserve"> </w:t>
      </w:r>
      <w:r w:rsidR="00FC7BC6">
        <w:rPr>
          <w:spacing w:val="-1"/>
        </w:rPr>
        <w:t>kterýkoli</w:t>
      </w:r>
      <w:r w:rsidR="00FC7BC6">
        <w:t xml:space="preserve">    </w:t>
      </w:r>
      <w:r w:rsidR="00FC7BC6">
        <w:rPr>
          <w:spacing w:val="48"/>
        </w:rPr>
        <w:t xml:space="preserve"> </w:t>
      </w:r>
      <w:r w:rsidR="00FC7BC6">
        <w:t xml:space="preserve">z    </w:t>
      </w:r>
      <w:r w:rsidR="00FC7BC6">
        <w:rPr>
          <w:spacing w:val="46"/>
        </w:rPr>
        <w:t xml:space="preserve"> </w:t>
      </w:r>
      <w:r w:rsidR="00FC7BC6">
        <w:t xml:space="preserve">nich    </w:t>
      </w:r>
      <w:r w:rsidR="00FC7BC6">
        <w:rPr>
          <w:spacing w:val="46"/>
        </w:rPr>
        <w:t xml:space="preserve"> </w:t>
      </w:r>
      <w:r w:rsidR="00FC7BC6">
        <w:t xml:space="preserve">poruší    </w:t>
      </w:r>
      <w:r w:rsidR="00FC7BC6">
        <w:rPr>
          <w:spacing w:val="47"/>
        </w:rPr>
        <w:t xml:space="preserve"> </w:t>
      </w:r>
      <w:r w:rsidR="00FC7BC6">
        <w:rPr>
          <w:spacing w:val="-1"/>
        </w:rPr>
        <w:t>některou</w:t>
      </w:r>
      <w:r w:rsidR="00FC7BC6">
        <w:rPr>
          <w:spacing w:val="31"/>
          <w:w w:val="99"/>
        </w:rPr>
        <w:t xml:space="preserve"> </w:t>
      </w:r>
      <w:r w:rsidR="00FC7BC6">
        <w:t>z</w:t>
      </w:r>
      <w:r w:rsidR="00FC7BC6">
        <w:rPr>
          <w:spacing w:val="-6"/>
        </w:rPr>
        <w:t xml:space="preserve"> </w:t>
      </w:r>
      <w:r w:rsidR="00FC7BC6">
        <w:t>následujících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povinností</w:t>
      </w:r>
      <w:r w:rsidR="00FC7BC6">
        <w:rPr>
          <w:spacing w:val="41"/>
        </w:rPr>
        <w:t xml:space="preserve"> </w:t>
      </w:r>
      <w:r w:rsidR="00FC7BC6">
        <w:t>a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toto</w:t>
      </w:r>
      <w:r w:rsidR="00FC7BC6">
        <w:rPr>
          <w:spacing w:val="40"/>
        </w:rPr>
        <w:t xml:space="preserve"> </w:t>
      </w:r>
      <w:r w:rsidR="00FC7BC6">
        <w:rPr>
          <w:spacing w:val="-1"/>
        </w:rPr>
        <w:t>porušení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bude</w:t>
      </w:r>
      <w:r w:rsidR="00FC7BC6">
        <w:rPr>
          <w:spacing w:val="40"/>
        </w:rPr>
        <w:t xml:space="preserve"> </w:t>
      </w:r>
      <w:r w:rsidR="00FC7BC6">
        <w:rPr>
          <w:spacing w:val="1"/>
        </w:rPr>
        <w:t>mít</w:t>
      </w:r>
      <w:r w:rsidR="00FC7BC6">
        <w:rPr>
          <w:spacing w:val="38"/>
        </w:rPr>
        <w:t xml:space="preserve"> </w:t>
      </w:r>
      <w:r w:rsidR="00FC7BC6">
        <w:rPr>
          <w:spacing w:val="-1"/>
        </w:rPr>
        <w:t>negativní</w:t>
      </w:r>
      <w:r w:rsidR="00FC7BC6">
        <w:rPr>
          <w:spacing w:val="41"/>
        </w:rPr>
        <w:t xml:space="preserve"> </w:t>
      </w:r>
      <w:r w:rsidR="00FC7BC6">
        <w:t>vliv</w:t>
      </w:r>
      <w:r w:rsidR="00FC7BC6">
        <w:rPr>
          <w:spacing w:val="37"/>
        </w:rPr>
        <w:t xml:space="preserve"> </w:t>
      </w:r>
      <w:r w:rsidR="00FC7BC6">
        <w:rPr>
          <w:spacing w:val="1"/>
        </w:rPr>
        <w:t>na</w:t>
      </w:r>
      <w:r w:rsidR="00FC7BC6">
        <w:rPr>
          <w:spacing w:val="39"/>
        </w:rPr>
        <w:t xml:space="preserve"> </w:t>
      </w:r>
      <w:r w:rsidR="00FC7BC6">
        <w:t>možnost</w:t>
      </w:r>
      <w:r w:rsidR="00FC7BC6">
        <w:rPr>
          <w:spacing w:val="27"/>
          <w:w w:val="99"/>
        </w:rPr>
        <w:t xml:space="preserve"> </w:t>
      </w:r>
      <w:r w:rsidR="00FC7BC6">
        <w:rPr>
          <w:spacing w:val="-1"/>
        </w:rPr>
        <w:t>úspěšně</w:t>
      </w:r>
      <w:r w:rsidR="00FC7BC6">
        <w:rPr>
          <w:spacing w:val="36"/>
        </w:rPr>
        <w:t xml:space="preserve"> </w:t>
      </w:r>
      <w:r w:rsidR="00FC7BC6">
        <w:t>se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bránit</w:t>
      </w:r>
      <w:r w:rsidR="00FC7BC6">
        <w:rPr>
          <w:spacing w:val="38"/>
        </w:rPr>
        <w:t xml:space="preserve"> </w:t>
      </w:r>
      <w:r w:rsidR="00FC7BC6">
        <w:t>proti</w:t>
      </w:r>
      <w:r w:rsidR="00FC7BC6">
        <w:rPr>
          <w:spacing w:val="36"/>
        </w:rPr>
        <w:t xml:space="preserve"> </w:t>
      </w:r>
      <w:r w:rsidR="00FC7BC6">
        <w:t>uplatněnému</w:t>
      </w:r>
      <w:r w:rsidR="00FC7BC6">
        <w:rPr>
          <w:spacing w:val="30"/>
          <w:w w:val="99"/>
        </w:rPr>
        <w:t xml:space="preserve"> </w:t>
      </w:r>
      <w:r w:rsidR="00FC7BC6">
        <w:t>nároku</w:t>
      </w:r>
      <w:r w:rsidR="00FC7BC6">
        <w:rPr>
          <w:spacing w:val="-8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-8"/>
        </w:rPr>
        <w:t xml:space="preserve"> </w:t>
      </w:r>
      <w:r w:rsidR="00FC7BC6">
        <w:t>náhradu</w:t>
      </w:r>
      <w:r w:rsidR="00FC7BC6">
        <w:rPr>
          <w:spacing w:val="-8"/>
        </w:rPr>
        <w:t xml:space="preserve"> </w:t>
      </w:r>
      <w:r w:rsidR="00FC7BC6">
        <w:t>újmy: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307"/>
        </w:tabs>
        <w:kinsoku w:val="0"/>
        <w:overflowPunct w:val="0"/>
        <w:ind w:left="1368" w:right="2" w:hanging="566"/>
        <w:jc w:val="both"/>
      </w:pPr>
      <w:r>
        <w:t>Smluvní</w:t>
      </w:r>
      <w:r>
        <w:rPr>
          <w:spacing w:val="-3"/>
        </w:rPr>
        <w:t xml:space="preserve"> </w:t>
      </w:r>
      <w:r>
        <w:t>partneři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zavazují </w:t>
      </w:r>
      <w:r>
        <w:t>písemně</w:t>
      </w:r>
      <w:r>
        <w:rPr>
          <w:spacing w:val="28"/>
          <w:w w:val="99"/>
        </w:rPr>
        <w:t xml:space="preserve"> </w:t>
      </w:r>
      <w:r>
        <w:rPr>
          <w:spacing w:val="-1"/>
        </w:rPr>
        <w:t>informovat</w:t>
      </w:r>
      <w:r>
        <w:rPr>
          <w:spacing w:val="25"/>
        </w:rPr>
        <w:t xml:space="preserve"> </w:t>
      </w:r>
      <w:r>
        <w:t>společnost</w:t>
      </w:r>
      <w:r>
        <w:rPr>
          <w:spacing w:val="28"/>
        </w:rPr>
        <w:t xml:space="preserve"> </w:t>
      </w:r>
      <w:r>
        <w:rPr>
          <w:spacing w:val="-1"/>
        </w:rPr>
        <w:t>Bayer</w:t>
      </w:r>
      <w:r>
        <w:rPr>
          <w:spacing w:val="26"/>
        </w:rPr>
        <w:t xml:space="preserve"> </w:t>
      </w:r>
      <w:r>
        <w:t>o</w:t>
      </w:r>
      <w:r>
        <w:rPr>
          <w:spacing w:val="25"/>
          <w:w w:val="99"/>
        </w:rPr>
        <w:t xml:space="preserve"> </w:t>
      </w:r>
      <w:r>
        <w:rPr>
          <w:spacing w:val="-1"/>
        </w:rPr>
        <w:t>každém</w:t>
      </w:r>
      <w:r>
        <w:rPr>
          <w:spacing w:val="3"/>
        </w:rPr>
        <w:t xml:space="preserve"> </w:t>
      </w:r>
      <w:r>
        <w:t>nároku</w:t>
      </w:r>
      <w:r>
        <w:rPr>
          <w:spacing w:val="54"/>
        </w:rPr>
        <w:t xml:space="preserve"> </w:t>
      </w:r>
      <w:r>
        <w:rPr>
          <w:spacing w:val="-1"/>
        </w:rPr>
        <w:t>a/nebo</w:t>
      </w:r>
      <w:r>
        <w:rPr>
          <w:spacing w:val="2"/>
        </w:rPr>
        <w:t xml:space="preserve"> </w:t>
      </w:r>
      <w:r>
        <w:rPr>
          <w:spacing w:val="-1"/>
        </w:rPr>
        <w:t>žalobě,</w:t>
      </w:r>
      <w:r>
        <w:rPr>
          <w:spacing w:val="55"/>
        </w:rPr>
        <w:t xml:space="preserve"> </w:t>
      </w:r>
      <w:r>
        <w:rPr>
          <w:spacing w:val="1"/>
        </w:rPr>
        <w:t>jež</w:t>
      </w:r>
      <w:r>
        <w:rPr>
          <w:spacing w:val="30"/>
          <w:w w:val="99"/>
        </w:rPr>
        <w:t xml:space="preserve"> </w:t>
      </w:r>
      <w:r>
        <w:rPr>
          <w:spacing w:val="-1"/>
        </w:rPr>
        <w:t>spadají</w:t>
      </w:r>
      <w:r>
        <w:rPr>
          <w:spacing w:val="44"/>
        </w:rPr>
        <w:t xml:space="preserve"> </w:t>
      </w:r>
      <w:r>
        <w:t>nebo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9"/>
        </w:rPr>
        <w:t xml:space="preserve"> </w:t>
      </w:r>
      <w:r>
        <w:rPr>
          <w:spacing w:val="1"/>
        </w:rPr>
        <w:t>mohly</w:t>
      </w:r>
      <w:r>
        <w:rPr>
          <w:spacing w:val="41"/>
        </w:rPr>
        <w:t xml:space="preserve"> </w:t>
      </w:r>
      <w:r>
        <w:t>spadat</w:t>
      </w:r>
      <w:r>
        <w:rPr>
          <w:spacing w:val="44"/>
        </w:rPr>
        <w:t xml:space="preserve"> </w:t>
      </w:r>
      <w:r>
        <w:rPr>
          <w:spacing w:val="-1"/>
        </w:rPr>
        <w:t>pod</w:t>
      </w:r>
      <w:r>
        <w:rPr>
          <w:spacing w:val="24"/>
          <w:w w:val="99"/>
        </w:rPr>
        <w:t xml:space="preserve"> </w:t>
      </w:r>
      <w:r>
        <w:rPr>
          <w:spacing w:val="-1"/>
        </w:rPr>
        <w:t>tato</w:t>
      </w:r>
      <w:r>
        <w:rPr>
          <w:spacing w:val="3"/>
        </w:rPr>
        <w:t xml:space="preserve"> </w:t>
      </w:r>
      <w:r>
        <w:rPr>
          <w:spacing w:val="-1"/>
        </w:rPr>
        <w:t>ustanovení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náhradě</w:t>
      </w:r>
      <w:r>
        <w:rPr>
          <w:spacing w:val="7"/>
        </w:rPr>
        <w:t xml:space="preserve"> </w:t>
      </w:r>
      <w:r>
        <w:rPr>
          <w:spacing w:val="-1"/>
        </w:rPr>
        <w:t>újmy,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dnů</w:t>
      </w:r>
      <w:r>
        <w:rPr>
          <w:spacing w:val="2"/>
        </w:rPr>
        <w:t xml:space="preserve"> </w:t>
      </w:r>
      <w:r>
        <w:t>ode</w:t>
      </w:r>
      <w:r>
        <w:rPr>
          <w:spacing w:val="3"/>
        </w:rPr>
        <w:t xml:space="preserve"> </w:t>
      </w:r>
      <w:r>
        <w:t>dne,</w:t>
      </w:r>
      <w:r>
        <w:rPr>
          <w:spacing w:val="2"/>
        </w:rPr>
        <w:t xml:space="preserve"> </w:t>
      </w:r>
      <w:r>
        <w:rPr>
          <w:spacing w:val="1"/>
        </w:rPr>
        <w:t>kdy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29"/>
          <w:w w:val="9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nich</w:t>
      </w:r>
      <w:r>
        <w:rPr>
          <w:spacing w:val="10"/>
        </w:rPr>
        <w:t xml:space="preserve"> </w:t>
      </w:r>
      <w:r>
        <w:rPr>
          <w:spacing w:val="-1"/>
        </w:rPr>
        <w:t>dověděli,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současně</w:t>
      </w:r>
      <w:r>
        <w:rPr>
          <w:spacing w:val="8"/>
        </w:rPr>
        <w:t xml:space="preserve"> </w:t>
      </w:r>
      <w:r>
        <w:t>umožnit</w:t>
      </w:r>
      <w:r>
        <w:rPr>
          <w:spacing w:val="28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12"/>
        </w:rPr>
        <w:t xml:space="preserve"> </w:t>
      </w:r>
      <w:r>
        <w:t>Bayer,</w:t>
      </w:r>
      <w:r>
        <w:rPr>
          <w:spacing w:val="14"/>
        </w:rPr>
        <w:t xml:space="preserve"> </w:t>
      </w:r>
      <w:r>
        <w:rPr>
          <w:spacing w:val="1"/>
        </w:rPr>
        <w:t>aby</w:t>
      </w:r>
      <w:r>
        <w:rPr>
          <w:spacing w:val="10"/>
        </w:rPr>
        <w:t xml:space="preserve"> </w:t>
      </w:r>
      <w:r>
        <w:t>převzala</w:t>
      </w:r>
      <w:r>
        <w:rPr>
          <w:spacing w:val="14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řídila</w:t>
      </w:r>
      <w:r>
        <w:rPr>
          <w:spacing w:val="31"/>
        </w:rPr>
        <w:t xml:space="preserve"> </w:t>
      </w:r>
      <w:r>
        <w:rPr>
          <w:spacing w:val="-1"/>
        </w:rPr>
        <w:t>obranu</w:t>
      </w:r>
      <w:r>
        <w:rPr>
          <w:spacing w:val="31"/>
        </w:rPr>
        <w:t xml:space="preserve"> </w:t>
      </w:r>
      <w:r>
        <w:rPr>
          <w:spacing w:val="-1"/>
        </w:rPr>
        <w:t>proti</w:t>
      </w:r>
      <w:r>
        <w:rPr>
          <w:spacing w:val="30"/>
        </w:rPr>
        <w:t xml:space="preserve"> </w:t>
      </w:r>
      <w:r>
        <w:t>takovému</w:t>
      </w:r>
      <w:r>
        <w:rPr>
          <w:spacing w:val="28"/>
        </w:rPr>
        <w:t xml:space="preserve"> </w:t>
      </w:r>
      <w:r>
        <w:t>nároku</w:t>
      </w:r>
      <w:r>
        <w:rPr>
          <w:spacing w:val="30"/>
          <w:w w:val="99"/>
        </w:rPr>
        <w:t xml:space="preserve"> </w:t>
      </w:r>
      <w:r>
        <w:rPr>
          <w:spacing w:val="-1"/>
        </w:rPr>
        <w:t>nebo</w:t>
      </w:r>
      <w:r>
        <w:rPr>
          <w:spacing w:val="54"/>
        </w:rPr>
        <w:t xml:space="preserve"> </w:t>
      </w:r>
      <w:r>
        <w:t>žalobě</w:t>
      </w:r>
      <w:r>
        <w:rPr>
          <w:spacing w:val="52"/>
        </w:rPr>
        <w:t xml:space="preserve"> </w:t>
      </w:r>
      <w:r>
        <w:rPr>
          <w:spacing w:val="-1"/>
        </w:rPr>
        <w:t>včetně</w:t>
      </w:r>
      <w:r>
        <w:rPr>
          <w:spacing w:val="52"/>
        </w:rPr>
        <w:t xml:space="preserve"> </w:t>
      </w:r>
      <w:r>
        <w:t>rozhodování</w:t>
      </w:r>
      <w:r>
        <w:rPr>
          <w:spacing w:val="52"/>
        </w:rPr>
        <w:t xml:space="preserve"> </w:t>
      </w:r>
      <w:r>
        <w:t>o</w:t>
      </w:r>
      <w:r>
        <w:rPr>
          <w:spacing w:val="27"/>
          <w:w w:val="99"/>
        </w:rPr>
        <w:t xml:space="preserve"> </w:t>
      </w:r>
      <w:r>
        <w:rPr>
          <w:spacing w:val="-1"/>
        </w:rPr>
        <w:t>jeho</w:t>
      </w:r>
      <w:r>
        <w:rPr>
          <w:spacing w:val="-8"/>
        </w:rPr>
        <w:t xml:space="preserve"> </w:t>
      </w:r>
      <w:r>
        <w:rPr>
          <w:spacing w:val="-1"/>
        </w:rPr>
        <w:t>urovnání;</w:t>
      </w:r>
      <w:r>
        <w:rPr>
          <w:spacing w:val="-6"/>
        </w:rPr>
        <w:t xml:space="preserve"> </w:t>
      </w:r>
      <w:r>
        <w:t>a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501"/>
        </w:tabs>
        <w:kinsoku w:val="0"/>
        <w:overflowPunct w:val="0"/>
        <w:ind w:left="1368" w:right="2" w:hanging="567"/>
        <w:jc w:val="both"/>
      </w:pPr>
      <w:r>
        <w:rPr>
          <w:spacing w:val="-1"/>
        </w:rPr>
        <w:t>Smluvní</w:t>
      </w:r>
      <w:r>
        <w:rPr>
          <w:spacing w:val="24"/>
        </w:rPr>
        <w:t xml:space="preserve"> </w:t>
      </w:r>
      <w:r>
        <w:rPr>
          <w:spacing w:val="-1"/>
        </w:rPr>
        <w:t>partneři</w:t>
      </w:r>
      <w:r>
        <w:rPr>
          <w:spacing w:val="26"/>
        </w:rPr>
        <w:t xml:space="preserve"> </w:t>
      </w:r>
      <w:r>
        <w:t>jsou</w:t>
      </w:r>
      <w:r>
        <w:rPr>
          <w:spacing w:val="24"/>
        </w:rPr>
        <w:t xml:space="preserve"> </w:t>
      </w:r>
      <w:r>
        <w:rPr>
          <w:spacing w:val="-1"/>
        </w:rPr>
        <w:t>povinni</w:t>
      </w:r>
      <w:r>
        <w:rPr>
          <w:spacing w:val="29"/>
          <w:w w:val="99"/>
        </w:rPr>
        <w:t xml:space="preserve"> </w:t>
      </w:r>
      <w:r>
        <w:rPr>
          <w:spacing w:val="-1"/>
        </w:rPr>
        <w:t>spolupracovat</w:t>
      </w:r>
      <w:r>
        <w:rPr>
          <w:spacing w:val="36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společností</w:t>
      </w:r>
      <w:r>
        <w:rPr>
          <w:spacing w:val="36"/>
        </w:rPr>
        <w:t xml:space="preserve"> </w:t>
      </w:r>
      <w:r>
        <w:t>Bayer</w:t>
      </w:r>
      <w:r>
        <w:rPr>
          <w:spacing w:val="30"/>
          <w:w w:val="99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jejími</w:t>
      </w:r>
      <w:r>
        <w:rPr>
          <w:spacing w:val="5"/>
        </w:rPr>
        <w:t xml:space="preserve"> </w:t>
      </w:r>
      <w:r>
        <w:t>právními</w:t>
      </w:r>
      <w:r>
        <w:rPr>
          <w:spacing w:val="5"/>
        </w:rPr>
        <w:t xml:space="preserve"> </w:t>
      </w:r>
      <w:r>
        <w:rPr>
          <w:spacing w:val="-1"/>
        </w:rPr>
        <w:t>zástupci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pojistiteli</w:t>
      </w:r>
      <w:r>
        <w:rPr>
          <w:spacing w:val="27"/>
          <w:w w:val="99"/>
        </w:rPr>
        <w:t xml:space="preserve"> </w:t>
      </w:r>
      <w:r>
        <w:rPr>
          <w:spacing w:val="-1"/>
        </w:rPr>
        <w:t>při</w:t>
      </w:r>
      <w:r>
        <w:rPr>
          <w:spacing w:val="27"/>
        </w:rPr>
        <w:t xml:space="preserve"> </w:t>
      </w:r>
      <w:r>
        <w:rPr>
          <w:spacing w:val="-1"/>
        </w:rPr>
        <w:t>obraně</w:t>
      </w:r>
      <w:r>
        <w:rPr>
          <w:spacing w:val="28"/>
        </w:rPr>
        <w:t xml:space="preserve"> </w:t>
      </w:r>
      <w:r>
        <w:rPr>
          <w:spacing w:val="-1"/>
        </w:rPr>
        <w:t>proti</w:t>
      </w:r>
      <w:r>
        <w:rPr>
          <w:spacing w:val="27"/>
        </w:rPr>
        <w:t xml:space="preserve"> </w:t>
      </w:r>
      <w:r>
        <w:t>takovému</w:t>
      </w:r>
      <w:r>
        <w:rPr>
          <w:spacing w:val="29"/>
        </w:rPr>
        <w:t xml:space="preserve"> </w:t>
      </w:r>
      <w:r>
        <w:t>nároku</w:t>
      </w:r>
      <w:r>
        <w:rPr>
          <w:spacing w:val="21"/>
          <w:w w:val="99"/>
        </w:rPr>
        <w:t xml:space="preserve"> </w:t>
      </w:r>
      <w:r>
        <w:rPr>
          <w:spacing w:val="-1"/>
        </w:rPr>
        <w:t>nebo</w:t>
      </w:r>
      <w:r>
        <w:rPr>
          <w:spacing w:val="39"/>
        </w:rPr>
        <w:t xml:space="preserve"> </w:t>
      </w:r>
      <w:r>
        <w:rPr>
          <w:spacing w:val="-1"/>
        </w:rPr>
        <w:t>žalobě,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zajistit</w:t>
      </w:r>
      <w:r>
        <w:rPr>
          <w:spacing w:val="38"/>
        </w:rPr>
        <w:t xml:space="preserve"> </w:t>
      </w:r>
      <w:r>
        <w:rPr>
          <w:spacing w:val="-1"/>
        </w:rPr>
        <w:t>takovou</w:t>
      </w:r>
      <w:r>
        <w:rPr>
          <w:spacing w:val="26"/>
          <w:w w:val="99"/>
        </w:rPr>
        <w:t xml:space="preserve"> </w:t>
      </w:r>
      <w:r>
        <w:rPr>
          <w:spacing w:val="-1"/>
        </w:rPr>
        <w:t>spolupráci</w:t>
      </w:r>
      <w:r>
        <w:rPr>
          <w:spacing w:val="-12"/>
        </w:rPr>
        <w:t xml:space="preserve"> </w:t>
      </w:r>
      <w:r>
        <w:rPr>
          <w:spacing w:val="1"/>
        </w:rPr>
        <w:t>také</w:t>
      </w:r>
      <w:r>
        <w:rPr>
          <w:spacing w:val="-11"/>
        </w:rPr>
        <w:t xml:space="preserve"> </w:t>
      </w:r>
      <w:r>
        <w:rPr>
          <w:spacing w:val="-1"/>
        </w:rPr>
        <w:t>svých</w:t>
      </w:r>
      <w:r>
        <w:rPr>
          <w:spacing w:val="-10"/>
        </w:rPr>
        <w:t xml:space="preserve"> </w:t>
      </w:r>
      <w:r>
        <w:rPr>
          <w:spacing w:val="-1"/>
        </w:rPr>
        <w:t>zaměstnanců,</w:t>
      </w: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2"/>
        </w:numPr>
        <w:tabs>
          <w:tab w:val="left" w:pos="1391"/>
        </w:tabs>
        <w:kinsoku w:val="0"/>
        <w:overflowPunct w:val="0"/>
        <w:ind w:left="1368" w:right="3" w:hanging="566"/>
        <w:jc w:val="both"/>
      </w:pPr>
      <w:r>
        <w:rPr>
          <w:spacing w:val="-1"/>
        </w:rPr>
        <w:t>Smluvní</w:t>
      </w:r>
      <w:r>
        <w:rPr>
          <w:spacing w:val="26"/>
        </w:rPr>
        <w:t xml:space="preserve"> </w:t>
      </w:r>
      <w:r>
        <w:rPr>
          <w:spacing w:val="-1"/>
        </w:rPr>
        <w:t>partneři</w:t>
      </w:r>
      <w:r>
        <w:rPr>
          <w:spacing w:val="25"/>
        </w:rPr>
        <w:t xml:space="preserve"> </w:t>
      </w:r>
      <w:r>
        <w:t>nesmí</w:t>
      </w:r>
      <w:r>
        <w:rPr>
          <w:spacing w:val="27"/>
        </w:rPr>
        <w:t xml:space="preserve"> </w:t>
      </w:r>
      <w:r>
        <w:rPr>
          <w:spacing w:val="-1"/>
        </w:rPr>
        <w:t>uznat</w:t>
      </w:r>
      <w:r>
        <w:rPr>
          <w:spacing w:val="26"/>
        </w:rPr>
        <w:t xml:space="preserve"> </w:t>
      </w:r>
      <w:r>
        <w:t>ani</w:t>
      </w:r>
      <w:r>
        <w:rPr>
          <w:spacing w:val="31"/>
          <w:w w:val="99"/>
        </w:rPr>
        <w:t xml:space="preserve"> </w:t>
      </w:r>
      <w:r>
        <w:rPr>
          <w:spacing w:val="-1"/>
        </w:rPr>
        <w:t>urovnat</w:t>
      </w:r>
      <w:r>
        <w:rPr>
          <w:spacing w:val="26"/>
        </w:rPr>
        <w:t xml:space="preserve"> </w:t>
      </w:r>
      <w:r>
        <w:t>žádný</w:t>
      </w:r>
      <w:r>
        <w:rPr>
          <w:spacing w:val="20"/>
        </w:rPr>
        <w:t xml:space="preserve"> </w:t>
      </w:r>
      <w:r>
        <w:t>takový</w:t>
      </w:r>
      <w:r>
        <w:rPr>
          <w:spacing w:val="22"/>
        </w:rPr>
        <w:t xml:space="preserve"> </w:t>
      </w:r>
      <w:r>
        <w:t>nárok</w:t>
      </w:r>
      <w:r>
        <w:rPr>
          <w:spacing w:val="27"/>
        </w:rPr>
        <w:t xml:space="preserve"> </w:t>
      </w:r>
      <w:r>
        <w:rPr>
          <w:spacing w:val="-1"/>
        </w:rPr>
        <w:t>nebo</w:t>
      </w:r>
      <w:r>
        <w:rPr>
          <w:spacing w:val="21"/>
          <w:w w:val="99"/>
        </w:rPr>
        <w:t xml:space="preserve"> </w:t>
      </w:r>
      <w:r>
        <w:rPr>
          <w:spacing w:val="-1"/>
        </w:rPr>
        <w:t>soudní</w:t>
      </w:r>
      <w:r>
        <w:rPr>
          <w:spacing w:val="25"/>
        </w:rPr>
        <w:t xml:space="preserve"> </w:t>
      </w:r>
      <w:r>
        <w:t>řízení</w:t>
      </w:r>
      <w:r>
        <w:rPr>
          <w:spacing w:val="26"/>
        </w:rPr>
        <w:t xml:space="preserve"> </w:t>
      </w:r>
      <w:r>
        <w:t>bez</w:t>
      </w:r>
      <w:r>
        <w:rPr>
          <w:spacing w:val="24"/>
        </w:rPr>
        <w:t xml:space="preserve"> </w:t>
      </w:r>
      <w:r>
        <w:t>předchozího</w:t>
      </w:r>
      <w:r>
        <w:rPr>
          <w:spacing w:val="26"/>
          <w:w w:val="99"/>
        </w:rPr>
        <w:t xml:space="preserve"> </w:t>
      </w:r>
      <w:r>
        <w:rPr>
          <w:spacing w:val="-1"/>
        </w:rPr>
        <w:t>písemného</w:t>
      </w:r>
      <w:r>
        <w:rPr>
          <w:spacing w:val="15"/>
        </w:rPr>
        <w:t xml:space="preserve"> </w:t>
      </w:r>
      <w:r>
        <w:rPr>
          <w:spacing w:val="-1"/>
        </w:rPr>
        <w:t>souhlasu</w:t>
      </w:r>
      <w:r>
        <w:rPr>
          <w:spacing w:val="16"/>
        </w:rPr>
        <w:t xml:space="preserve"> </w:t>
      </w:r>
      <w:r>
        <w:t>společnosti</w:t>
      </w:r>
      <w:r>
        <w:rPr>
          <w:spacing w:val="32"/>
          <w:w w:val="99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733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Pojištění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21"/>
        </w:numPr>
        <w:tabs>
          <w:tab w:val="left" w:pos="652"/>
        </w:tabs>
        <w:kinsoku w:val="0"/>
        <w:overflowPunct w:val="0"/>
        <w:ind w:right="1" w:hanging="566"/>
        <w:jc w:val="both"/>
      </w:pPr>
      <w:r>
        <w:rPr>
          <w:spacing w:val="-1"/>
        </w:rPr>
        <w:t>Bayer</w:t>
      </w:r>
      <w:r>
        <w:rPr>
          <w:spacing w:val="22"/>
        </w:rPr>
        <w:t xml:space="preserve"> </w:t>
      </w:r>
      <w:r>
        <w:rPr>
          <w:spacing w:val="-1"/>
        </w:rPr>
        <w:t>odpovídá</w:t>
      </w:r>
      <w:r>
        <w:rPr>
          <w:spacing w:val="23"/>
        </w:rPr>
        <w:t xml:space="preserve"> </w:t>
      </w:r>
      <w:r>
        <w:rPr>
          <w:spacing w:val="-1"/>
        </w:rPr>
        <w:t>za</w:t>
      </w:r>
      <w:r>
        <w:rPr>
          <w:spacing w:val="21"/>
        </w:rPr>
        <w:t xml:space="preserve"> </w:t>
      </w:r>
      <w:r>
        <w:rPr>
          <w:spacing w:val="-1"/>
        </w:rPr>
        <w:t>zajištění</w:t>
      </w:r>
      <w:r>
        <w:rPr>
          <w:spacing w:val="19"/>
        </w:rPr>
        <w:t xml:space="preserve"> </w:t>
      </w:r>
      <w:r>
        <w:rPr>
          <w:spacing w:val="-1"/>
        </w:rPr>
        <w:t>pojištění</w:t>
      </w:r>
      <w:r>
        <w:rPr>
          <w:spacing w:val="22"/>
        </w:rPr>
        <w:t xml:space="preserve"> </w:t>
      </w:r>
      <w:r>
        <w:rPr>
          <w:spacing w:val="-1"/>
        </w:rPr>
        <w:t>pro</w:t>
      </w:r>
      <w:r>
        <w:rPr>
          <w:spacing w:val="53"/>
          <w:w w:val="99"/>
        </w:rPr>
        <w:t xml:space="preserve"> </w:t>
      </w:r>
      <w:r>
        <w:t xml:space="preserve">účely  </w:t>
      </w:r>
      <w:r>
        <w:rPr>
          <w:spacing w:val="5"/>
        </w:rPr>
        <w:t xml:space="preserve"> </w:t>
      </w:r>
      <w:r>
        <w:t xml:space="preserve">klinického   </w:t>
      </w:r>
      <w:r>
        <w:rPr>
          <w:spacing w:val="9"/>
        </w:rPr>
        <w:t xml:space="preserve"> </w:t>
      </w:r>
      <w:r>
        <w:t xml:space="preserve">hodnocení   </w:t>
      </w:r>
      <w:r>
        <w:rPr>
          <w:spacing w:val="10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28"/>
          <w:w w:val="99"/>
        </w:rPr>
        <w:t xml:space="preserve"> 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příslušnými</w:t>
      </w:r>
      <w:r>
        <w:rPr>
          <w:spacing w:val="47"/>
        </w:rPr>
        <w:t xml:space="preserve"> </w:t>
      </w:r>
      <w:r>
        <w:t>právními</w:t>
      </w:r>
      <w:r>
        <w:rPr>
          <w:spacing w:val="47"/>
        </w:rPr>
        <w:t xml:space="preserve"> </w:t>
      </w:r>
      <w:r>
        <w:rPr>
          <w:spacing w:val="-1"/>
        </w:rPr>
        <w:t>předpisy.</w:t>
      </w:r>
      <w:r>
        <w:rPr>
          <w:spacing w:val="47"/>
        </w:rPr>
        <w:t xml:space="preserve"> </w:t>
      </w:r>
      <w:r>
        <w:t>Za</w:t>
      </w:r>
      <w:r>
        <w:rPr>
          <w:spacing w:val="47"/>
        </w:rPr>
        <w:t xml:space="preserve"> </w:t>
      </w:r>
      <w:r>
        <w:t>tímto</w:t>
      </w:r>
      <w:r>
        <w:rPr>
          <w:spacing w:val="33"/>
          <w:w w:val="99"/>
        </w:rPr>
        <w:t xml:space="preserve"> </w:t>
      </w:r>
      <w:r>
        <w:rPr>
          <w:spacing w:val="-1"/>
        </w:rPr>
        <w:t>účelem</w:t>
      </w:r>
      <w:r>
        <w:rPr>
          <w:spacing w:val="15"/>
        </w:rPr>
        <w:t xml:space="preserve"> </w:t>
      </w:r>
      <w:r>
        <w:rPr>
          <w:spacing w:val="-1"/>
        </w:rPr>
        <w:t>Bayer</w:t>
      </w:r>
      <w:r>
        <w:rPr>
          <w:spacing w:val="13"/>
        </w:rPr>
        <w:t xml:space="preserve"> </w:t>
      </w:r>
      <w:r>
        <w:t>prohlašuje,</w:t>
      </w:r>
      <w:r>
        <w:rPr>
          <w:spacing w:val="12"/>
        </w:rPr>
        <w:t xml:space="preserve"> </w:t>
      </w:r>
      <w:r>
        <w:rPr>
          <w:spacing w:val="-2"/>
        </w:rPr>
        <w:t>že</w:t>
      </w:r>
      <w:r>
        <w:rPr>
          <w:spacing w:val="12"/>
        </w:rPr>
        <w:t xml:space="preserve"> </w:t>
      </w:r>
      <w:r>
        <w:rPr>
          <w:spacing w:val="-1"/>
        </w:rPr>
        <w:t>zajistil</w:t>
      </w:r>
      <w:r>
        <w:rPr>
          <w:spacing w:val="23"/>
          <w:w w:val="99"/>
        </w:rPr>
        <w:t xml:space="preserve"> </w:t>
      </w:r>
      <w:r>
        <w:rPr>
          <w:spacing w:val="-1"/>
        </w:rPr>
        <w:t>pojištění</w:t>
      </w:r>
      <w:r>
        <w:rPr>
          <w:spacing w:val="51"/>
        </w:rPr>
        <w:t xml:space="preserve"> </w:t>
      </w:r>
      <w:r>
        <w:t>odpovědnosti</w:t>
      </w:r>
      <w:r>
        <w:rPr>
          <w:spacing w:val="52"/>
        </w:rPr>
        <w:t xml:space="preserve"> </w:t>
      </w:r>
      <w:r>
        <w:rPr>
          <w:spacing w:val="-1"/>
        </w:rPr>
        <w:t>zadavatele</w:t>
      </w:r>
      <w:r>
        <w:rPr>
          <w:spacing w:val="50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zkoušejícího</w:t>
      </w:r>
      <w:r>
        <w:rPr>
          <w:spacing w:val="55"/>
        </w:rPr>
        <w:t xml:space="preserve"> </w:t>
      </w:r>
      <w:r>
        <w:rPr>
          <w:spacing w:val="-1"/>
        </w:rPr>
        <w:t>za</w:t>
      </w:r>
      <w:r>
        <w:rPr>
          <w:spacing w:val="50"/>
        </w:rPr>
        <w:t xml:space="preserve"> </w:t>
      </w:r>
      <w:r>
        <w:t>škodu</w:t>
      </w:r>
      <w:r>
        <w:rPr>
          <w:spacing w:val="51"/>
        </w:rPr>
        <w:t xml:space="preserve"> </w:t>
      </w:r>
      <w:r>
        <w:t>(včetně</w:t>
      </w:r>
      <w:r>
        <w:rPr>
          <w:spacing w:val="21"/>
          <w:w w:val="99"/>
        </w:rPr>
        <w:t xml:space="preserve"> </w:t>
      </w:r>
      <w:r>
        <w:rPr>
          <w:spacing w:val="-1"/>
        </w:rPr>
        <w:t>nemajetkové</w:t>
      </w:r>
      <w:r>
        <w:rPr>
          <w:spacing w:val="19"/>
        </w:rPr>
        <w:t xml:space="preserve"> </w:t>
      </w:r>
      <w:r>
        <w:t>újmy,</w:t>
      </w:r>
      <w:r>
        <w:rPr>
          <w:spacing w:val="22"/>
        </w:rPr>
        <w:t xml:space="preserve"> </w:t>
      </w:r>
      <w:r>
        <w:t>vyjma</w:t>
      </w:r>
      <w:r>
        <w:rPr>
          <w:spacing w:val="19"/>
        </w:rPr>
        <w:t xml:space="preserve"> </w:t>
      </w:r>
      <w:r>
        <w:t>nemajetkové</w:t>
      </w:r>
      <w:r>
        <w:rPr>
          <w:spacing w:val="22"/>
          <w:w w:val="99"/>
        </w:rPr>
        <w:t xml:space="preserve"> </w:t>
      </w:r>
      <w:r>
        <w:rPr>
          <w:spacing w:val="1"/>
        </w:rPr>
        <w:t>újmy</w:t>
      </w:r>
      <w:r>
        <w:rPr>
          <w:spacing w:val="47"/>
        </w:rPr>
        <w:t xml:space="preserve"> </w:t>
      </w:r>
      <w:r>
        <w:rPr>
          <w:spacing w:val="-1"/>
        </w:rPr>
        <w:t>způsobené</w:t>
      </w:r>
      <w:r>
        <w:rPr>
          <w:spacing w:val="51"/>
        </w:rPr>
        <w:t xml:space="preserve"> </w:t>
      </w:r>
      <w:r>
        <w:rPr>
          <w:spacing w:val="-1"/>
        </w:rPr>
        <w:t>porušením</w:t>
      </w:r>
      <w:r>
        <w:t xml:space="preserve">  </w:t>
      </w:r>
      <w:r>
        <w:rPr>
          <w:spacing w:val="-1"/>
        </w:rPr>
        <w:t>práv</w:t>
      </w:r>
      <w:r>
        <w:rPr>
          <w:spacing w:val="51"/>
        </w:rPr>
        <w:t xml:space="preserve"> </w:t>
      </w:r>
      <w:r>
        <w:rPr>
          <w:spacing w:val="-1"/>
        </w:rPr>
        <w:t>na</w:t>
      </w:r>
      <w:r>
        <w:rPr>
          <w:spacing w:val="34"/>
          <w:w w:val="99"/>
        </w:rPr>
        <w:t xml:space="preserve"> </w:t>
      </w:r>
      <w:r>
        <w:rPr>
          <w:spacing w:val="-1"/>
        </w:rPr>
        <w:t>ochranu</w:t>
      </w:r>
      <w:r>
        <w:rPr>
          <w:spacing w:val="-2"/>
        </w:rPr>
        <w:t xml:space="preserve"> </w:t>
      </w:r>
      <w:r>
        <w:rPr>
          <w:spacing w:val="-1"/>
        </w:rPr>
        <w:t>osobnosti</w:t>
      </w:r>
      <w:r>
        <w:rPr>
          <w:spacing w:val="-5"/>
        </w:rPr>
        <w:t xml:space="preserve"> </w:t>
      </w:r>
      <w:r>
        <w:t>či</w:t>
      </w:r>
      <w:r>
        <w:rPr>
          <w:spacing w:val="-2"/>
        </w:rPr>
        <w:t xml:space="preserve"> </w:t>
      </w:r>
      <w:r>
        <w:t>jména,</w:t>
      </w:r>
      <w:r>
        <w:rPr>
          <w:spacing w:val="-4"/>
        </w:rPr>
        <w:t xml:space="preserve"> </w:t>
      </w:r>
      <w:r>
        <w:rPr>
          <w:spacing w:val="-1"/>
        </w:rPr>
        <w:t>urážkou</w:t>
      </w:r>
      <w:r>
        <w:rPr>
          <w:spacing w:val="-4"/>
        </w:rPr>
        <w:t xml:space="preserve"> </w:t>
      </w:r>
      <w:r>
        <w:rPr>
          <w:spacing w:val="1"/>
        </w:rPr>
        <w:t>na</w:t>
      </w:r>
      <w:r>
        <w:rPr>
          <w:spacing w:val="-4"/>
        </w:rPr>
        <w:t xml:space="preserve"> </w:t>
      </w:r>
      <w:r>
        <w:rPr>
          <w:spacing w:val="-1"/>
        </w:rPr>
        <w:t>cti,</w:t>
      </w:r>
      <w:r>
        <w:rPr>
          <w:spacing w:val="48"/>
          <w:w w:val="99"/>
        </w:rPr>
        <w:t xml:space="preserve"> </w:t>
      </w:r>
      <w:r>
        <w:rPr>
          <w:spacing w:val="-1"/>
        </w:rPr>
        <w:t>pomluvou,</w:t>
      </w:r>
      <w:r>
        <w:rPr>
          <w:spacing w:val="37"/>
        </w:rPr>
        <w:t xml:space="preserve"> </w:t>
      </w:r>
      <w:r>
        <w:rPr>
          <w:spacing w:val="-1"/>
        </w:rPr>
        <w:t>šikanou,</w:t>
      </w:r>
      <w:r>
        <w:rPr>
          <w:spacing w:val="40"/>
        </w:rPr>
        <w:t xml:space="preserve"> </w:t>
      </w:r>
      <w:r>
        <w:t>obtěžováním,</w:t>
      </w:r>
      <w:r>
        <w:rPr>
          <w:spacing w:val="32"/>
          <w:w w:val="99"/>
        </w:rPr>
        <w:t xml:space="preserve"> </w:t>
      </w:r>
      <w:r>
        <w:rPr>
          <w:spacing w:val="-1"/>
        </w:rPr>
        <w:t>nerovným</w:t>
      </w:r>
      <w:r>
        <w:rPr>
          <w:spacing w:val="14"/>
        </w:rPr>
        <w:t xml:space="preserve"> </w:t>
      </w:r>
      <w:r>
        <w:rPr>
          <w:spacing w:val="-1"/>
        </w:rPr>
        <w:t>zacházením</w:t>
      </w:r>
      <w:r>
        <w:rPr>
          <w:spacing w:val="12"/>
        </w:rPr>
        <w:t xml:space="preserve"> </w:t>
      </w:r>
      <w:r>
        <w:t>či</w:t>
      </w:r>
      <w:r>
        <w:rPr>
          <w:spacing w:val="4"/>
        </w:rPr>
        <w:t xml:space="preserve"> </w:t>
      </w:r>
      <w:r>
        <w:t>jinými</w:t>
      </w:r>
      <w:r>
        <w:rPr>
          <w:spacing w:val="10"/>
        </w:rPr>
        <w:t xml:space="preserve"> </w:t>
      </w:r>
      <w:r>
        <w:t>způsoby</w:t>
      </w:r>
      <w:r>
        <w:rPr>
          <w:spacing w:val="29"/>
          <w:w w:val="99"/>
        </w:rPr>
        <w:t xml:space="preserve"> </w:t>
      </w:r>
      <w:r>
        <w:rPr>
          <w:spacing w:val="-1"/>
        </w:rPr>
        <w:t>diskriminace),</w:t>
      </w:r>
      <w:r>
        <w:rPr>
          <w:spacing w:val="31"/>
        </w:rPr>
        <w:t xml:space="preserve"> </w:t>
      </w:r>
      <w:r>
        <w:t>jehož</w:t>
      </w:r>
      <w:r>
        <w:rPr>
          <w:spacing w:val="31"/>
        </w:rPr>
        <w:t xml:space="preserve"> </w:t>
      </w:r>
      <w:r>
        <w:rPr>
          <w:spacing w:val="-1"/>
        </w:rPr>
        <w:t>prostřednictvím</w:t>
      </w:r>
      <w:r>
        <w:rPr>
          <w:spacing w:val="36"/>
        </w:rPr>
        <w:t xml:space="preserve"> </w:t>
      </w:r>
      <w:r>
        <w:t>je</w:t>
      </w:r>
      <w:r>
        <w:rPr>
          <w:spacing w:val="54"/>
          <w:w w:val="99"/>
        </w:rPr>
        <w:t xml:space="preserve"> </w:t>
      </w:r>
      <w:r>
        <w:rPr>
          <w:spacing w:val="-1"/>
        </w:rPr>
        <w:t>zajištěno</w:t>
      </w:r>
      <w:r>
        <w:rPr>
          <w:spacing w:val="40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odškodnění</w:t>
      </w:r>
      <w:r>
        <w:rPr>
          <w:spacing w:val="38"/>
        </w:rPr>
        <w:t xml:space="preserve"> </w:t>
      </w:r>
      <w:r>
        <w:t>v</w:t>
      </w:r>
      <w:r>
        <w:rPr>
          <w:spacing w:val="40"/>
        </w:rPr>
        <w:t xml:space="preserve"> </w:t>
      </w:r>
      <w:r>
        <w:rPr>
          <w:spacing w:val="-1"/>
        </w:rPr>
        <w:t>případě</w:t>
      </w:r>
      <w:r>
        <w:rPr>
          <w:spacing w:val="38"/>
        </w:rPr>
        <w:t xml:space="preserve"> </w:t>
      </w:r>
      <w:r>
        <w:t>smrti</w:t>
      </w:r>
      <w:r>
        <w:rPr>
          <w:spacing w:val="32"/>
          <w:w w:val="99"/>
        </w:rPr>
        <w:t xml:space="preserve"> </w:t>
      </w:r>
      <w:r>
        <w:t>subjektu</w:t>
      </w:r>
      <w:r>
        <w:rPr>
          <w:spacing w:val="23"/>
        </w:rPr>
        <w:t xml:space="preserve"> </w:t>
      </w:r>
      <w:r>
        <w:rPr>
          <w:spacing w:val="-1"/>
        </w:rPr>
        <w:t>hodnocení</w:t>
      </w:r>
      <w:r>
        <w:rPr>
          <w:spacing w:val="26"/>
        </w:rPr>
        <w:t xml:space="preserve"> </w:t>
      </w:r>
      <w:r>
        <w:t>nebo</w:t>
      </w:r>
      <w:r>
        <w:rPr>
          <w:spacing w:val="27"/>
        </w:rPr>
        <w:t xml:space="preserve"> </w:t>
      </w:r>
      <w:r>
        <w:t>v</w:t>
      </w:r>
      <w:r>
        <w:rPr>
          <w:spacing w:val="23"/>
        </w:rPr>
        <w:t xml:space="preserve"> </w:t>
      </w:r>
      <w:r>
        <w:t>případě</w:t>
      </w:r>
      <w:r>
        <w:rPr>
          <w:spacing w:val="24"/>
        </w:rPr>
        <w:t xml:space="preserve"> </w:t>
      </w:r>
      <w:r>
        <w:rPr>
          <w:spacing w:val="1"/>
        </w:rPr>
        <w:t>škody</w:t>
      </w:r>
      <w:r>
        <w:rPr>
          <w:spacing w:val="28"/>
          <w:w w:val="99"/>
        </w:rPr>
        <w:t xml:space="preserve"> </w:t>
      </w:r>
      <w:r>
        <w:rPr>
          <w:spacing w:val="-1"/>
        </w:rPr>
        <w:t>vzniklé</w:t>
      </w:r>
      <w:r>
        <w:rPr>
          <w:spacing w:val="23"/>
        </w:rPr>
        <w:t xml:space="preserve"> </w:t>
      </w:r>
      <w:r>
        <w:rPr>
          <w:spacing w:val="-1"/>
        </w:rPr>
        <w:t>na</w:t>
      </w:r>
      <w:r>
        <w:rPr>
          <w:spacing w:val="26"/>
        </w:rPr>
        <w:t xml:space="preserve"> </w:t>
      </w:r>
      <w:r>
        <w:rPr>
          <w:spacing w:val="-1"/>
        </w:rPr>
        <w:t>zdraví</w:t>
      </w:r>
      <w:r>
        <w:rPr>
          <w:spacing w:val="24"/>
        </w:rPr>
        <w:t xml:space="preserve"> </w:t>
      </w:r>
      <w:r>
        <w:rPr>
          <w:spacing w:val="-1"/>
        </w:rPr>
        <w:t>subjektu</w:t>
      </w:r>
      <w:r>
        <w:rPr>
          <w:spacing w:val="24"/>
        </w:rPr>
        <w:t xml:space="preserve"> </w:t>
      </w:r>
      <w:r>
        <w:rPr>
          <w:spacing w:val="-1"/>
        </w:rPr>
        <w:t>hodnocení</w:t>
      </w:r>
      <w:r>
        <w:rPr>
          <w:spacing w:val="26"/>
        </w:rPr>
        <w:t xml:space="preserve"> </w:t>
      </w:r>
      <w:r>
        <w:t>v</w:t>
      </w:r>
      <w:r>
        <w:rPr>
          <w:spacing w:val="47"/>
          <w:w w:val="99"/>
        </w:rPr>
        <w:t xml:space="preserve"> </w:t>
      </w:r>
      <w:r>
        <w:t>důsledku</w:t>
      </w:r>
      <w:r>
        <w:rPr>
          <w:spacing w:val="46"/>
        </w:rPr>
        <w:t xml:space="preserve"> </w:t>
      </w:r>
      <w:r>
        <w:rPr>
          <w:spacing w:val="-1"/>
        </w:rPr>
        <w:t>provádění</w:t>
      </w:r>
      <w:r>
        <w:rPr>
          <w:spacing w:val="46"/>
        </w:rPr>
        <w:t xml:space="preserve"> </w:t>
      </w:r>
      <w:r>
        <w:t>Studie</w:t>
      </w:r>
      <w:r>
        <w:rPr>
          <w:spacing w:val="4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46"/>
        </w:rPr>
        <w:t xml:space="preserve"> </w:t>
      </w:r>
      <w:r>
        <w:t>s</w:t>
      </w:r>
      <w:r>
        <w:rPr>
          <w:spacing w:val="47"/>
        </w:rPr>
        <w:t xml:space="preserve"> </w:t>
      </w:r>
      <w:r>
        <w:t>§</w:t>
      </w:r>
      <w:r>
        <w:rPr>
          <w:spacing w:val="22"/>
          <w:w w:val="99"/>
        </w:rPr>
        <w:t xml:space="preserve"> </w:t>
      </w:r>
      <w:r>
        <w:rPr>
          <w:spacing w:val="-1"/>
        </w:rPr>
        <w:t>52</w:t>
      </w:r>
      <w:r>
        <w:rPr>
          <w:spacing w:val="2"/>
        </w:rPr>
        <w:t xml:space="preserve"> </w:t>
      </w:r>
      <w:r>
        <w:rPr>
          <w:spacing w:val="-1"/>
        </w:rPr>
        <w:t>odst.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písm.</w:t>
      </w:r>
      <w:r>
        <w:rPr>
          <w:spacing w:val="1"/>
        </w:rPr>
        <w:t xml:space="preserve"> f)</w:t>
      </w:r>
      <w:r>
        <w:rPr>
          <w:spacing w:val="3"/>
        </w:rPr>
        <w:t xml:space="preserve"> </w:t>
      </w:r>
      <w:r>
        <w:rPr>
          <w:spacing w:val="-1"/>
        </w:rPr>
        <w:t>zákona</w:t>
      </w:r>
      <w:r>
        <w:rPr>
          <w:spacing w:val="2"/>
        </w:rPr>
        <w:t xml:space="preserve"> </w:t>
      </w:r>
      <w:r>
        <w:t>č.</w:t>
      </w:r>
      <w:r>
        <w:rPr>
          <w:spacing w:val="2"/>
        </w:rPr>
        <w:t xml:space="preserve"> </w:t>
      </w:r>
      <w:r>
        <w:rPr>
          <w:spacing w:val="-1"/>
        </w:rPr>
        <w:t>378/2007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35"/>
          <w:w w:val="9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léčivech,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znění</w:t>
      </w:r>
      <w:r>
        <w:rPr>
          <w:spacing w:val="-8"/>
        </w:rPr>
        <w:t xml:space="preserve"> </w:t>
      </w:r>
      <w:r>
        <w:t>pozdějších</w:t>
      </w:r>
      <w:r>
        <w:rPr>
          <w:spacing w:val="-7"/>
        </w:rPr>
        <w:t xml:space="preserve"> </w:t>
      </w:r>
      <w:r>
        <w:rPr>
          <w:spacing w:val="-1"/>
        </w:rPr>
        <w:t>předpisů.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21"/>
        </w:numPr>
        <w:tabs>
          <w:tab w:val="left" w:pos="704"/>
        </w:tabs>
        <w:kinsoku w:val="0"/>
        <w:overflowPunct w:val="0"/>
        <w:ind w:right="2" w:hanging="566"/>
        <w:jc w:val="both"/>
      </w:pPr>
      <w:r>
        <w:t>Smluvní</w:t>
      </w:r>
      <w:r>
        <w:rPr>
          <w:spacing w:val="19"/>
        </w:rPr>
        <w:t xml:space="preserve"> </w:t>
      </w:r>
      <w:r>
        <w:rPr>
          <w:spacing w:val="-1"/>
        </w:rPr>
        <w:t>partneři</w:t>
      </w:r>
      <w:r>
        <w:rPr>
          <w:spacing w:val="18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rPr>
          <w:spacing w:val="-1"/>
        </w:rPr>
        <w:t>zavazují</w:t>
      </w:r>
      <w:r>
        <w:rPr>
          <w:spacing w:val="22"/>
        </w:rPr>
        <w:t xml:space="preserve"> </w:t>
      </w:r>
      <w:r>
        <w:rPr>
          <w:spacing w:val="-1"/>
        </w:rPr>
        <w:t>zařídit</w:t>
      </w:r>
      <w:r>
        <w:rPr>
          <w:spacing w:val="19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rPr>
          <w:spacing w:val="-1"/>
        </w:rPr>
        <w:t>udržovat</w:t>
      </w:r>
      <w:r>
        <w:rPr>
          <w:spacing w:val="27"/>
        </w:rPr>
        <w:t xml:space="preserve"> </w:t>
      </w:r>
      <w:r>
        <w:rPr>
          <w:spacing w:val="-1"/>
        </w:rPr>
        <w:t>své</w:t>
      </w:r>
      <w:r>
        <w:rPr>
          <w:spacing w:val="26"/>
        </w:rPr>
        <w:t xml:space="preserve"> </w:t>
      </w:r>
      <w:r>
        <w:t>vlastní</w:t>
      </w:r>
      <w:r>
        <w:rPr>
          <w:spacing w:val="28"/>
        </w:rPr>
        <w:t xml:space="preserve"> </w:t>
      </w:r>
      <w:r>
        <w:rPr>
          <w:spacing w:val="-1"/>
        </w:rPr>
        <w:t>pojištění</w:t>
      </w:r>
      <w:r>
        <w:rPr>
          <w:spacing w:val="27"/>
        </w:rPr>
        <w:t xml:space="preserve"> </w:t>
      </w:r>
      <w:r>
        <w:rPr>
          <w:spacing w:val="-1"/>
        </w:rPr>
        <w:t>obecné</w:t>
      </w:r>
      <w:r>
        <w:rPr>
          <w:spacing w:val="46"/>
          <w:w w:val="99"/>
        </w:rPr>
        <w:t xml:space="preserve"> </w:t>
      </w:r>
      <w:r>
        <w:rPr>
          <w:spacing w:val="-1"/>
        </w:rPr>
        <w:t>a/nebo</w:t>
      </w:r>
      <w:r>
        <w:rPr>
          <w:spacing w:val="14"/>
        </w:rPr>
        <w:t xml:space="preserve"> </w:t>
      </w:r>
      <w:r>
        <w:rPr>
          <w:spacing w:val="-1"/>
        </w:rPr>
        <w:t>profesní</w:t>
      </w:r>
      <w:r>
        <w:rPr>
          <w:spacing w:val="15"/>
        </w:rPr>
        <w:t xml:space="preserve"> </w:t>
      </w:r>
      <w:r>
        <w:t>odpovědnosti</w:t>
      </w:r>
      <w:r>
        <w:rPr>
          <w:spacing w:val="17"/>
        </w:rPr>
        <w:t xml:space="preserve"> </w:t>
      </w:r>
      <w:r>
        <w:rPr>
          <w:spacing w:val="-1"/>
        </w:rPr>
        <w:t>za</w:t>
      </w:r>
      <w:r>
        <w:rPr>
          <w:spacing w:val="14"/>
        </w:rPr>
        <w:t xml:space="preserve"> </w:t>
      </w:r>
      <w:r>
        <w:t>škodu,</w:t>
      </w:r>
      <w:r>
        <w:rPr>
          <w:spacing w:val="26"/>
          <w:w w:val="99"/>
        </w:rPr>
        <w:t xml:space="preserve"> </w:t>
      </w:r>
      <w:r>
        <w:t xml:space="preserve">které </w:t>
      </w:r>
      <w:r>
        <w:rPr>
          <w:spacing w:val="49"/>
        </w:rPr>
        <w:t xml:space="preserve"> </w:t>
      </w:r>
      <w:r>
        <w:rPr>
          <w:spacing w:val="-1"/>
        </w:rPr>
        <w:t>bude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krýt</w:t>
      </w:r>
      <w:r>
        <w:t xml:space="preserve"> </w:t>
      </w:r>
      <w:r>
        <w:rPr>
          <w:spacing w:val="49"/>
        </w:rPr>
        <w:t xml:space="preserve"> </w:t>
      </w:r>
      <w:r>
        <w:t xml:space="preserve">jejich </w:t>
      </w:r>
      <w:r>
        <w:rPr>
          <w:spacing w:val="50"/>
        </w:rPr>
        <w:t xml:space="preserve"> </w:t>
      </w:r>
      <w:r>
        <w:t xml:space="preserve">odpovědnost </w:t>
      </w:r>
      <w:r>
        <w:rPr>
          <w:spacing w:val="52"/>
        </w:rPr>
        <w:t xml:space="preserve"> </w:t>
      </w:r>
      <w:r>
        <w:rPr>
          <w:spacing w:val="-1"/>
        </w:rPr>
        <w:t>za</w:t>
      </w:r>
    </w:p>
    <w:p w:rsidR="00FC7BC6" w:rsidRDefault="00FC7BC6">
      <w:pPr>
        <w:pStyle w:val="BodyText"/>
        <w:kinsoku w:val="0"/>
        <w:overflowPunct w:val="0"/>
        <w:spacing w:before="5"/>
        <w:ind w:left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C7BC6" w:rsidRDefault="00FC7BC6">
      <w:pPr>
        <w:pStyle w:val="BodyText"/>
        <w:numPr>
          <w:ilvl w:val="1"/>
          <w:numId w:val="20"/>
        </w:numPr>
        <w:tabs>
          <w:tab w:val="left" w:pos="533"/>
        </w:tabs>
        <w:kinsoku w:val="0"/>
        <w:overflowPunct w:val="0"/>
        <w:ind w:right="506" w:hanging="360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Partners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28"/>
          <w:w w:val="99"/>
        </w:rPr>
        <w:t xml:space="preserve"> </w:t>
      </w:r>
      <w:r>
        <w:rPr>
          <w:spacing w:val="-1"/>
        </w:rPr>
        <w:t>indemnification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9"/>
        </w:rPr>
        <w:t xml:space="preserve"> </w:t>
      </w:r>
      <w:r>
        <w:t>sect.</w:t>
      </w:r>
      <w:r>
        <w:rPr>
          <w:spacing w:val="11"/>
        </w:rPr>
        <w:t xml:space="preserve"> </w:t>
      </w:r>
      <w:r>
        <w:rPr>
          <w:spacing w:val="-1"/>
        </w:rPr>
        <w:t>8.2</w:t>
      </w:r>
      <w:r>
        <w:rPr>
          <w:spacing w:val="13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arise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Bayer</w:t>
      </w:r>
      <w:r>
        <w:rPr>
          <w:spacing w:val="2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indemnification</w:t>
      </w:r>
      <w:r>
        <w:rPr>
          <w:spacing w:val="26"/>
          <w:w w:val="99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Contract</w:t>
      </w:r>
      <w:r>
        <w:rPr>
          <w:spacing w:val="21"/>
        </w:rPr>
        <w:t xml:space="preserve"> </w:t>
      </w:r>
      <w:r>
        <w:rPr>
          <w:spacing w:val="-1"/>
        </w:rPr>
        <w:t>Partners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2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them</w:t>
      </w:r>
      <w:r>
        <w:rPr>
          <w:spacing w:val="29"/>
          <w:w w:val="99"/>
        </w:rPr>
        <w:t xml:space="preserve"> </w:t>
      </w:r>
      <w:r>
        <w:rPr>
          <w:spacing w:val="-1"/>
        </w:rPr>
        <w:t>breach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rPr>
          <w:spacing w:val="-1"/>
        </w:rPr>
        <w:t>obligations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affect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negative</w:t>
      </w:r>
      <w:r>
        <w:rPr>
          <w:spacing w:val="4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t>possibility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defence</w:t>
      </w:r>
      <w:r>
        <w:rPr>
          <w:spacing w:val="9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33"/>
          <w:w w:val="99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claim: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0"/>
        </w:numPr>
        <w:tabs>
          <w:tab w:val="left" w:pos="1200"/>
        </w:tabs>
        <w:kinsoku w:val="0"/>
        <w:overflowPunct w:val="0"/>
        <w:ind w:right="500" w:hanging="710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Partners</w:t>
      </w:r>
      <w:r>
        <w:rPr>
          <w:spacing w:val="21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notify</w:t>
      </w:r>
      <w:r>
        <w:rPr>
          <w:spacing w:val="34"/>
          <w:w w:val="99"/>
        </w:rPr>
        <w:t xml:space="preserve"> </w:t>
      </w:r>
      <w:r>
        <w:rPr>
          <w:spacing w:val="-1"/>
        </w:rPr>
        <w:t>Bayer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claim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lawsuit</w:t>
      </w:r>
      <w:r>
        <w:rPr>
          <w:spacing w:val="25"/>
          <w:w w:val="99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t>could</w:t>
      </w:r>
      <w:r>
        <w:rPr>
          <w:spacing w:val="30"/>
        </w:rP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t>covered</w:t>
      </w:r>
      <w:r>
        <w:rPr>
          <w:spacing w:val="29"/>
        </w:rPr>
        <w:t xml:space="preserve"> </w:t>
      </w:r>
      <w:r>
        <w:rPr>
          <w:spacing w:val="-1"/>
        </w:rPr>
        <w:t>under</w:t>
      </w:r>
      <w:r>
        <w:rPr>
          <w:spacing w:val="26"/>
          <w:w w:val="99"/>
        </w:rPr>
        <w:t xml:space="preserve"> </w:t>
      </w:r>
      <w:r>
        <w:rPr>
          <w:spacing w:val="-1"/>
        </w:rPr>
        <w:t>these</w:t>
      </w:r>
      <w:r>
        <w:rPr>
          <w:spacing w:val="52"/>
        </w:rPr>
        <w:t xml:space="preserve"> </w:t>
      </w:r>
      <w:r>
        <w:rPr>
          <w:spacing w:val="-1"/>
        </w:rPr>
        <w:t>provisions</w:t>
      </w:r>
      <w:r>
        <w:rPr>
          <w:spacing w:val="52"/>
        </w:rPr>
        <w:t xml:space="preserve"> </w:t>
      </w:r>
      <w:r>
        <w:rPr>
          <w:spacing w:val="-1"/>
        </w:rPr>
        <w:t>on</w:t>
      </w:r>
      <w:r>
        <w:rPr>
          <w:spacing w:val="53"/>
        </w:rPr>
        <w:t xml:space="preserve"> </w:t>
      </w:r>
      <w:r>
        <w:rPr>
          <w:spacing w:val="-1"/>
        </w:rPr>
        <w:t>indemnification</w:t>
      </w:r>
      <w:r>
        <w:rPr>
          <w:spacing w:val="50"/>
          <w:w w:val="99"/>
        </w:rPr>
        <w:t xml:space="preserve"> </w:t>
      </w:r>
      <w:r>
        <w:rPr>
          <w:spacing w:val="-1"/>
        </w:rPr>
        <w:t>within</w:t>
      </w:r>
      <w:r>
        <w:rPr>
          <w:spacing w:val="44"/>
        </w:rPr>
        <w:t xml:space="preserve"> </w:t>
      </w:r>
      <w:r>
        <w:t>days</w:t>
      </w:r>
      <w:r>
        <w:rPr>
          <w:spacing w:val="48"/>
        </w:rPr>
        <w:t xml:space="preserve"> </w:t>
      </w:r>
      <w:r>
        <w:rPr>
          <w:spacing w:val="-1"/>
        </w:rPr>
        <w:t>after</w:t>
      </w:r>
      <w:r>
        <w:rPr>
          <w:spacing w:val="47"/>
        </w:rPr>
        <w:t xml:space="preserve"> </w:t>
      </w:r>
      <w:r>
        <w:rPr>
          <w:spacing w:val="-1"/>
        </w:rPr>
        <w:t>it</w:t>
      </w:r>
      <w:r>
        <w:rPr>
          <w:spacing w:val="47"/>
        </w:rPr>
        <w:t xml:space="preserve"> </w:t>
      </w:r>
      <w:r>
        <w:rPr>
          <w:spacing w:val="-1"/>
        </w:rPr>
        <w:t>has</w:t>
      </w:r>
      <w:r>
        <w:rPr>
          <w:spacing w:val="24"/>
          <w:w w:val="99"/>
        </w:rPr>
        <w:t xml:space="preserve"> </w:t>
      </w:r>
      <w:r>
        <w:rPr>
          <w:spacing w:val="-1"/>
        </w:rPr>
        <w:t>gained</w:t>
      </w:r>
      <w:r>
        <w:rPr>
          <w:spacing w:val="3"/>
        </w:rPr>
        <w:t xml:space="preserve"> </w:t>
      </w:r>
      <w:r>
        <w:t>knowledge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claim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20"/>
          <w:w w:val="99"/>
        </w:rPr>
        <w:t xml:space="preserve"> </w:t>
      </w:r>
      <w:r>
        <w:rPr>
          <w:spacing w:val="-1"/>
        </w:rPr>
        <w:t xml:space="preserve">lawsuit, </w:t>
      </w:r>
      <w:r>
        <w:t>and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Bayer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t>take</w:t>
      </w:r>
      <w:r>
        <w:rPr>
          <w:spacing w:val="42"/>
        </w:rPr>
        <w:t xml:space="preserve"> </w:t>
      </w:r>
      <w:r>
        <w:rPr>
          <w:spacing w:val="-1"/>
        </w:rPr>
        <w:t>over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t>defence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such</w:t>
      </w:r>
      <w:r>
        <w:rPr>
          <w:spacing w:val="29"/>
          <w:w w:val="99"/>
        </w:rPr>
        <w:t xml:space="preserve"> </w:t>
      </w:r>
      <w:r>
        <w:rPr>
          <w:spacing w:val="-1"/>
        </w:rPr>
        <w:t>claim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lawsuit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25"/>
          <w:w w:val="99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settlement;</w:t>
      </w:r>
      <w:r>
        <w:rPr>
          <w:spacing w:val="-7"/>
        </w:rPr>
        <w:t xml:space="preserve"> </w:t>
      </w:r>
      <w:r>
        <w:rPr>
          <w:spacing w:val="2"/>
        </w:rPr>
        <w:t>and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2"/>
          <w:numId w:val="20"/>
        </w:numPr>
        <w:tabs>
          <w:tab w:val="left" w:pos="1200"/>
        </w:tabs>
        <w:kinsoku w:val="0"/>
        <w:overflowPunct w:val="0"/>
        <w:ind w:right="504" w:hanging="710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Partners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30"/>
          <w:w w:val="99"/>
        </w:rPr>
        <w:t xml:space="preserve"> </w:t>
      </w:r>
      <w:r>
        <w:rPr>
          <w:spacing w:val="-1"/>
        </w:rPr>
        <w:t>cooperate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employees</w:t>
      </w:r>
      <w:r>
        <w:rPr>
          <w:spacing w:val="35"/>
          <w:w w:val="99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cooperate,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28"/>
          <w:w w:val="99"/>
        </w:rPr>
        <w:t xml:space="preserve"> </w:t>
      </w:r>
      <w:r>
        <w:rPr>
          <w:spacing w:val="-1"/>
        </w:rPr>
        <w:t>attorneys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insurer(s)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defence of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claim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lawsuit;</w:t>
      </w:r>
      <w:r>
        <w:rPr>
          <w:spacing w:val="34"/>
          <w:w w:val="99"/>
        </w:rPr>
        <w:t xml:space="preserve"> </w:t>
      </w:r>
      <w:r>
        <w:rPr>
          <w:spacing w:val="-1"/>
        </w:rPr>
        <w:t>and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2"/>
          <w:numId w:val="20"/>
        </w:numPr>
        <w:tabs>
          <w:tab w:val="left" w:pos="1200"/>
        </w:tabs>
        <w:kinsoku w:val="0"/>
        <w:overflowPunct w:val="0"/>
        <w:ind w:right="505" w:hanging="720"/>
        <w:jc w:val="both"/>
      </w:pPr>
      <w:r>
        <w:t>No</w:t>
      </w:r>
      <w:r>
        <w:rPr>
          <w:spacing w:val="3"/>
        </w:rPr>
        <w:t xml:space="preserve"> </w:t>
      </w:r>
      <w:r>
        <w:t>such</w:t>
      </w:r>
      <w:r>
        <w:rPr>
          <w:spacing w:val="4"/>
        </w:rPr>
        <w:t xml:space="preserve"> </w:t>
      </w:r>
      <w:r>
        <w:t>claim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lawsuit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22"/>
          <w:w w:val="99"/>
        </w:rPr>
        <w:t xml:space="preserve"> </w:t>
      </w:r>
      <w:r>
        <w:rPr>
          <w:spacing w:val="-1"/>
        </w:rPr>
        <w:t>admitted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9"/>
        </w:rPr>
        <w:t xml:space="preserve"> </w:t>
      </w:r>
      <w:r>
        <w:t>settled</w:t>
      </w:r>
      <w:r>
        <w:rPr>
          <w:spacing w:val="29"/>
        </w:rPr>
        <w:t xml:space="preserve"> </w:t>
      </w:r>
      <w:r>
        <w:rPr>
          <w:spacing w:val="-1"/>
        </w:rPr>
        <w:t>without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prior</w:t>
      </w:r>
      <w:r>
        <w:rPr>
          <w:spacing w:val="3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492" w:right="917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Insurance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9"/>
        </w:numPr>
        <w:tabs>
          <w:tab w:val="left" w:pos="893"/>
        </w:tabs>
        <w:kinsoku w:val="0"/>
        <w:overflowPunct w:val="0"/>
        <w:ind w:right="504"/>
        <w:jc w:val="both"/>
      </w:pPr>
      <w:r>
        <w:rPr>
          <w:spacing w:val="-1"/>
        </w:rPr>
        <w:t>Bayer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t>clinical</w:t>
      </w:r>
      <w:r>
        <w:rPr>
          <w:spacing w:val="38"/>
        </w:rPr>
        <w:t xml:space="preserve"> </w:t>
      </w:r>
      <w:r>
        <w:rPr>
          <w:spacing w:val="-1"/>
        </w:rPr>
        <w:t>trials</w:t>
      </w:r>
      <w:r>
        <w:rPr>
          <w:spacing w:val="41"/>
        </w:rPr>
        <w:t xml:space="preserve"> </w:t>
      </w:r>
      <w:r>
        <w:t>insurance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Study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applicable</w:t>
      </w:r>
      <w:r>
        <w:rPr>
          <w:spacing w:val="24"/>
        </w:rPr>
        <w:t xml:space="preserve"> </w:t>
      </w:r>
      <w:r>
        <w:t>laws</w:t>
      </w:r>
      <w:r>
        <w:rPr>
          <w:spacing w:val="2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regulations.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rPr>
          <w:spacing w:val="-1"/>
        </w:rPr>
        <w:t>Bayer</w:t>
      </w:r>
      <w:r>
        <w:rPr>
          <w:spacing w:val="24"/>
          <w:w w:val="99"/>
        </w:rPr>
        <w:t xml:space="preserve"> </w:t>
      </w:r>
      <w:r>
        <w:t>affirms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ensured</w:t>
      </w:r>
      <w:r>
        <w:rPr>
          <w:spacing w:val="14"/>
        </w:rPr>
        <w:t xml:space="preserve"> </w:t>
      </w:r>
      <w:r>
        <w:rPr>
          <w:spacing w:val="-1"/>
        </w:rPr>
        <w:t>insurance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t>liability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Sponsor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(including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8"/>
          <w:w w:val="99"/>
        </w:rPr>
        <w:t xml:space="preserve"> </w:t>
      </w:r>
      <w:r>
        <w:t>non-property</w:t>
      </w:r>
      <w:r>
        <w:rPr>
          <w:spacing w:val="10"/>
        </w:rPr>
        <w:t xml:space="preserve"> </w:t>
      </w:r>
      <w:r>
        <w:rPr>
          <w:spacing w:val="-1"/>
        </w:rPr>
        <w:t>damage,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exception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t>non-property</w:t>
      </w:r>
      <w:r>
        <w:rPr>
          <w:spacing w:val="32"/>
        </w:rPr>
        <w:t xml:space="preserve"> </w:t>
      </w:r>
      <w:r>
        <w:t>damage</w:t>
      </w:r>
      <w:r>
        <w:rPr>
          <w:spacing w:val="32"/>
        </w:rPr>
        <w:t xml:space="preserve"> </w:t>
      </w:r>
      <w:r>
        <w:rPr>
          <w:spacing w:val="-1"/>
        </w:rPr>
        <w:t>caused</w:t>
      </w:r>
      <w:r>
        <w:rPr>
          <w:spacing w:val="35"/>
        </w:rPr>
        <w:t xml:space="preserve"> </w:t>
      </w:r>
      <w:r>
        <w:rPr>
          <w:spacing w:val="2"/>
        </w:rPr>
        <w:t>by</w:t>
      </w:r>
      <w:r>
        <w:rPr>
          <w:spacing w:val="27"/>
          <w:w w:val="99"/>
        </w:rPr>
        <w:t xml:space="preserve"> </w:t>
      </w:r>
      <w:r>
        <w:rPr>
          <w:spacing w:val="-1"/>
        </w:rPr>
        <w:t>breach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right</w:t>
      </w:r>
      <w:r>
        <w:rPr>
          <w:spacing w:val="39"/>
        </w:rPr>
        <w:t xml:space="preserve"> </w:t>
      </w:r>
      <w:r>
        <w:rPr>
          <w:spacing w:val="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protection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rPr>
          <w:spacing w:val="-1"/>
        </w:rPr>
        <w:t>rights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name,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defamation,</w:t>
      </w:r>
      <w:r>
        <w:rPr>
          <w:spacing w:val="33"/>
          <w:w w:val="99"/>
        </w:rPr>
        <w:t xml:space="preserve"> </w:t>
      </w:r>
      <w:r>
        <w:rPr>
          <w:spacing w:val="-1"/>
        </w:rPr>
        <w:t>slander,</w:t>
      </w:r>
      <w:r>
        <w:rPr>
          <w:spacing w:val="49"/>
        </w:rPr>
        <w:t xml:space="preserve"> </w:t>
      </w:r>
      <w:r>
        <w:rPr>
          <w:spacing w:val="-1"/>
        </w:rPr>
        <w:t>bullying,</w:t>
      </w:r>
      <w:r>
        <w:rPr>
          <w:spacing w:val="50"/>
        </w:rPr>
        <w:t xml:space="preserve"> </w:t>
      </w:r>
      <w:r>
        <w:rPr>
          <w:spacing w:val="-1"/>
        </w:rPr>
        <w:t>harassment,</w:t>
      </w:r>
      <w:r>
        <w:rPr>
          <w:spacing w:val="49"/>
        </w:rPr>
        <w:t xml:space="preserve"> </w:t>
      </w:r>
      <w:r>
        <w:rPr>
          <w:spacing w:val="-1"/>
        </w:rPr>
        <w:t>unequal</w:t>
      </w:r>
      <w:r>
        <w:rPr>
          <w:spacing w:val="58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manners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 xml:space="preserve">discrimination), </w:t>
      </w:r>
      <w:r>
        <w:t>including</w:t>
      </w:r>
      <w:r>
        <w:rPr>
          <w:spacing w:val="-1"/>
        </w:rPr>
        <w:t xml:space="preserve"> indemnification</w:t>
      </w:r>
      <w:r>
        <w:rPr>
          <w:spacing w:val="57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case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death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trial</w:t>
      </w:r>
      <w:r>
        <w:rPr>
          <w:spacing w:val="1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24"/>
          <w:w w:val="99"/>
        </w:rPr>
        <w:t xml:space="preserve"> </w:t>
      </w:r>
      <w:r>
        <w:t>damage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trial</w:t>
      </w:r>
      <w:r>
        <w:rPr>
          <w:spacing w:val="25"/>
        </w:rPr>
        <w:t xml:space="preserve"> </w:t>
      </w:r>
      <w:r>
        <w:t>subject</w:t>
      </w:r>
      <w:r>
        <w:rPr>
          <w:spacing w:val="27"/>
        </w:rPr>
        <w:t xml:space="preserve"> </w:t>
      </w:r>
      <w:r>
        <w:rPr>
          <w:spacing w:val="-1"/>
        </w:rPr>
        <w:t>due</w:t>
      </w:r>
      <w:r>
        <w:rPr>
          <w:spacing w:val="25"/>
          <w:w w:val="99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Study</w:t>
      </w:r>
      <w:r>
        <w:rPr>
          <w:spacing w:val="30"/>
        </w:rPr>
        <w:t xml:space="preserve"> </w:t>
      </w:r>
      <w:r>
        <w:t>conduct</w:t>
      </w:r>
      <w:r>
        <w:rPr>
          <w:spacing w:val="35"/>
        </w:rPr>
        <w:t xml:space="preserve"> </w:t>
      </w:r>
      <w:r>
        <w:rPr>
          <w:spacing w:val="-1"/>
        </w:rPr>
        <w:t>pursuant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§</w:t>
      </w:r>
      <w:r>
        <w:rPr>
          <w:spacing w:val="36"/>
        </w:rPr>
        <w:t xml:space="preserve"> </w:t>
      </w:r>
      <w:r>
        <w:rPr>
          <w:spacing w:val="-1"/>
        </w:rPr>
        <w:t>52</w:t>
      </w:r>
      <w:r>
        <w:rPr>
          <w:spacing w:val="28"/>
          <w:w w:val="99"/>
        </w:rPr>
        <w:t xml:space="preserve"> </w:t>
      </w:r>
      <w:r>
        <w:t>sect.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letter</w:t>
      </w:r>
      <w:r>
        <w:rPr>
          <w:spacing w:val="18"/>
        </w:rPr>
        <w:t xml:space="preserve"> </w:t>
      </w:r>
      <w:r>
        <w:rPr>
          <w:spacing w:val="1"/>
        </w:rPr>
        <w:t>f)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rPr>
          <w:spacing w:val="-1"/>
        </w:rPr>
        <w:t>No.</w:t>
      </w:r>
      <w:r>
        <w:rPr>
          <w:spacing w:val="18"/>
        </w:rPr>
        <w:t xml:space="preserve"> </w:t>
      </w:r>
      <w:r>
        <w:t>378/2007</w:t>
      </w:r>
      <w:r>
        <w:rPr>
          <w:spacing w:val="26"/>
          <w:w w:val="99"/>
        </w:rPr>
        <w:t xml:space="preserve"> </w:t>
      </w:r>
      <w:r>
        <w:rPr>
          <w:spacing w:val="-1"/>
        </w:rPr>
        <w:t>Coll.,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Medicines,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amended.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9"/>
        </w:numPr>
        <w:tabs>
          <w:tab w:val="left" w:pos="893"/>
        </w:tabs>
        <w:kinsoku w:val="0"/>
        <w:overflowPunct w:val="0"/>
        <w:ind w:right="506"/>
        <w:jc w:val="both"/>
      </w:pPr>
      <w:r>
        <w:rPr>
          <w:spacing w:val="-1"/>
        </w:rPr>
        <w:t>Center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t>Principal</w:t>
      </w:r>
      <w:r>
        <w:rPr>
          <w:spacing w:val="51"/>
        </w:rPr>
        <w:t xml:space="preserve"> </w:t>
      </w:r>
      <w:r>
        <w:rPr>
          <w:spacing w:val="-1"/>
        </w:rPr>
        <w:t>Investigator</w:t>
      </w:r>
      <w:r>
        <w:rPr>
          <w:spacing w:val="51"/>
        </w:rPr>
        <w:t xml:space="preserve"> </w:t>
      </w:r>
      <w:r>
        <w:t>shall</w:t>
      </w:r>
      <w:r>
        <w:rPr>
          <w:spacing w:val="31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41"/>
        </w:rPr>
        <w:t xml:space="preserve"> </w:t>
      </w:r>
      <w:r>
        <w:t>own</w:t>
      </w:r>
      <w:r>
        <w:rPr>
          <w:spacing w:val="42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liability</w:t>
      </w:r>
      <w:r>
        <w:rPr>
          <w:spacing w:val="39"/>
        </w:rPr>
        <w:t xml:space="preserve"> </w:t>
      </w:r>
      <w:r>
        <w:t>and/or</w:t>
      </w:r>
      <w:r>
        <w:rPr>
          <w:spacing w:val="23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34"/>
        </w:rPr>
        <w:t xml:space="preserve"> </w:t>
      </w:r>
      <w:r>
        <w:t>liability</w:t>
      </w:r>
      <w:r>
        <w:rPr>
          <w:spacing w:val="32"/>
        </w:rPr>
        <w:t xml:space="preserve"> </w:t>
      </w:r>
      <w:r>
        <w:t>insurance</w:t>
      </w:r>
      <w:r>
        <w:rPr>
          <w:spacing w:val="32"/>
        </w:rPr>
        <w:t xml:space="preserve"> </w:t>
      </w:r>
      <w:r>
        <w:t>covering</w:t>
      </w:r>
      <w:r>
        <w:rPr>
          <w:spacing w:val="28"/>
          <w:w w:val="99"/>
        </w:rP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t>liability</w:t>
      </w:r>
      <w:r>
        <w:rPr>
          <w:spacing w:val="41"/>
        </w:rPr>
        <w:t xml:space="preserve"> </w:t>
      </w:r>
      <w:r>
        <w:t>during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conduct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</w:p>
    <w:p w:rsidR="00FC7BC6" w:rsidRDefault="00FC7BC6">
      <w:pPr>
        <w:pStyle w:val="BodyText"/>
        <w:numPr>
          <w:ilvl w:val="1"/>
          <w:numId w:val="19"/>
        </w:numPr>
        <w:tabs>
          <w:tab w:val="left" w:pos="893"/>
        </w:tabs>
        <w:kinsoku w:val="0"/>
        <w:overflowPunct w:val="0"/>
        <w:ind w:right="506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8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88" name="Freeform 154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55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56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57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58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64.85pt;margin-top:64.1pt;width:460.1pt;height:702.6pt;z-index:-251656704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" o:allowincell="f">
                <v:shape id="Freeform 154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w3cIA&#10;AADbAAAADwAAAGRycy9kb3ducmV2LnhtbERPz2vCMBS+C/sfwht4EU3nQKQaRZTBLiKrQvD2bJ5t&#10;sXkpSaZ1f/1yGOz48f1ernvbijv50DhW8DbJQBCXzjRcKTgdP8ZzECEiG2wdk4InBVivXgZLzI17&#10;8Bfdi1iJFMIhRwV1jF0uZShrshgmriNO3NV5izFBX0nj8ZHCbSunWTaTFhtODTV2tK2pvBXfVsF1&#10;f5ietf6R77OLj6Od1s/ioJUavvabBYhIffwX/7k/jYJ5Gpu+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XDd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v:shape id="Freeform 155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R8QA&#10;AADbAAAADwAAAGRycy9kb3ducmV2LnhtbESPS4vCQBCE7wv+h6EFb5uJHkSzjrL4gMAuiA9cj02m&#10;TcJmekJmjPHfO4Lgsaiqr6jZojOVaKlxpWUFwygGQZxZXXKu4HjYfE5AOI+ssbJMCu7kYDHvfcww&#10;0fbGO2r3PhcBwi5BBYX3dSKlywoy6CJbEwfvYhuDPsgml7rBW4CbSo7ieCwNlhwWCqxpWVD2v78a&#10;BSn/nde/u5Pfjtufezc9y8sqbZUa9LvvLxCeOv8Ov9qpVjCZwv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ad0f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56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k5sAA&#10;AADbAAAADwAAAGRycy9kb3ducmV2LnhtbERPTYvCMBC9L/gfwgheFk1VVrQaRRRR2IO0evE2NGNb&#10;bCaliVr/vTkIHh/ve7FqTSUe1LjSsoLhIAJBnFldcq7gfNr1pyCcR9ZYWSYFL3KwWnZ+Fhhr++SE&#10;HqnPRQhhF6OCwvs6ltJlBRl0A1sTB+5qG4M+wCaXusFnCDeVHEXRRBosOTQUWNOmoOyW3o2C9nc/&#10;TE7XW+XPl//j2P2VZrZNlep12/UchKfWf8Uf90ErmIX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+k5sAAAADbAAAADwAAAAAAAAAAAAAAAACYAgAAZHJzL2Rvd25y&#10;ZXYueG1sUEsFBgAAAAAEAAQA9QAAAIUDAAAAAA==&#10;" path="m,l9189,e" filled="f" strokeweight=".58pt">
                  <v:path arrowok="t" o:connecttype="custom" o:connectlocs="0,0;9189,0" o:connectangles="0,0"/>
                </v:shape>
                <v:shape id="Freeform 157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tnMQA&#10;AADbAAAADwAAAGRycy9kb3ducmV2LnhtbESPT4vCMBTE74LfITzBm03dg2jXKIuuUFBY/IPr8dE8&#10;27LNS2lird9+Iwgeh5n5DTNfdqYSLTWutKxgHMUgiDOrS84VnI6b0RSE88gaK8uk4EEOlot+b46J&#10;tnfeU3vwuQgQdgkqKLyvEyldVpBBF9maOHhX2xj0QTa51A3eA9xU8iOOJ9JgyWGhwJpWBWV/h5tR&#10;kPLv5Xu3P/ufSbt9dLOLvK7TVqnhoPv6BOGp8+/wq51qBbMxPL+E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17Zz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58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z68UA&#10;AADbAAAADwAAAGRycy9kb3ducmV2LnhtbESPT2vCQBTE74LfYXlCb7qph6DRVaRaCFQopqV6fGSf&#10;STD7NmS3+fPtu4VCj8PM/IbZ7gdTi45aV1lW8LyIQBDnVldcKPj8eJ2vQDiPrLG2TApGcrDfTSdb&#10;TLTt+UJd5gsRIOwSVFB63yRSurwkg25hG+Lg3W1r0AfZFlK32Ae4qeUyimJpsOKwUGJDLyXlj+zb&#10;KEj5ejudL1/+Pe7exmF9k/dj2in1NBsOGxCeBv8f/munWsF6C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3Pr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škodu</w:t>
      </w:r>
      <w:r w:rsidR="00FC7BC6">
        <w:rPr>
          <w:spacing w:val="12"/>
        </w:rPr>
        <w:t xml:space="preserve"> </w:t>
      </w:r>
      <w:r w:rsidR="00FC7BC6">
        <w:t>v</w:t>
      </w:r>
      <w:r w:rsidR="00FC7BC6">
        <w:rPr>
          <w:spacing w:val="-2"/>
        </w:rPr>
        <w:t xml:space="preserve"> </w:t>
      </w:r>
      <w:r w:rsidR="00FC7BC6">
        <w:rPr>
          <w:spacing w:val="-1"/>
        </w:rPr>
        <w:t>průběhu</w:t>
      </w:r>
      <w:r w:rsidR="00FC7BC6">
        <w:rPr>
          <w:spacing w:val="12"/>
        </w:rPr>
        <w:t xml:space="preserve"> </w:t>
      </w:r>
      <w:r w:rsidR="00FC7BC6">
        <w:t>provádění</w:t>
      </w:r>
      <w:r w:rsidR="00FC7BC6">
        <w:rPr>
          <w:spacing w:val="13"/>
        </w:rPr>
        <w:t xml:space="preserve"> </w:t>
      </w:r>
      <w:r w:rsidR="00FC7BC6">
        <w:t>Studie</w:t>
      </w:r>
      <w:r w:rsidR="00FC7BC6">
        <w:rPr>
          <w:spacing w:val="12"/>
        </w:rPr>
        <w:t xml:space="preserve"> </w:t>
      </w:r>
      <w:r w:rsidR="00FC7BC6">
        <w:t>a</w:t>
      </w:r>
      <w:r w:rsidR="00FC7BC6">
        <w:rPr>
          <w:spacing w:val="13"/>
        </w:rPr>
        <w:t xml:space="preserve"> </w:t>
      </w:r>
      <w:r w:rsidR="00FC7BC6">
        <w:rPr>
          <w:spacing w:val="1"/>
        </w:rPr>
        <w:t>na</w:t>
      </w:r>
      <w:r w:rsidR="00FC7BC6">
        <w:rPr>
          <w:spacing w:val="20"/>
          <w:w w:val="99"/>
        </w:rPr>
        <w:t xml:space="preserve"> </w:t>
      </w:r>
      <w:r w:rsidR="00FC7BC6">
        <w:rPr>
          <w:spacing w:val="-1"/>
        </w:rPr>
        <w:t>základě</w:t>
      </w:r>
      <w:r w:rsidR="00FC7BC6">
        <w:rPr>
          <w:spacing w:val="15"/>
        </w:rPr>
        <w:t xml:space="preserve"> </w:t>
      </w:r>
      <w:r w:rsidR="00FC7BC6">
        <w:t>této</w:t>
      </w:r>
      <w:r w:rsidR="00FC7BC6">
        <w:rPr>
          <w:spacing w:val="13"/>
        </w:rPr>
        <w:t xml:space="preserve"> </w:t>
      </w:r>
      <w:r w:rsidR="00FC7BC6">
        <w:t>Smlouvy</w:t>
      </w:r>
      <w:r w:rsidR="00FC7BC6">
        <w:rPr>
          <w:spacing w:val="12"/>
        </w:rPr>
        <w:t xml:space="preserve"> </w:t>
      </w:r>
      <w:r w:rsidR="00FC7BC6">
        <w:t>a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to</w:t>
      </w:r>
      <w:r w:rsidR="00FC7BC6">
        <w:rPr>
          <w:spacing w:val="13"/>
        </w:rPr>
        <w:t xml:space="preserve"> </w:t>
      </w:r>
      <w:r w:rsidR="00FC7BC6">
        <w:t>minimálně</w:t>
      </w:r>
      <w:r w:rsidR="00FC7BC6">
        <w:rPr>
          <w:spacing w:val="13"/>
        </w:rPr>
        <w:t xml:space="preserve"> </w:t>
      </w:r>
      <w:r w:rsidR="00FC7BC6">
        <w:t>s</w:t>
      </w:r>
      <w:r w:rsidR="00FC7BC6">
        <w:rPr>
          <w:spacing w:val="22"/>
          <w:w w:val="99"/>
        </w:rPr>
        <w:t xml:space="preserve"> </w:t>
      </w:r>
      <w:r w:rsidR="00FC7BC6">
        <w:rPr>
          <w:spacing w:val="-1"/>
        </w:rPr>
        <w:t>pojistným</w:t>
      </w:r>
      <w:r w:rsidR="00FC7BC6">
        <w:rPr>
          <w:spacing w:val="52"/>
        </w:rPr>
        <w:t xml:space="preserve"> </w:t>
      </w:r>
      <w:r w:rsidR="00FC7BC6">
        <w:t>plněním,</w:t>
      </w:r>
      <w:r w:rsidR="00FC7BC6">
        <w:rPr>
          <w:spacing w:val="46"/>
        </w:rPr>
        <w:t xml:space="preserve"> </w:t>
      </w:r>
      <w:r w:rsidR="00FC7BC6">
        <w:t>jež</w:t>
      </w:r>
      <w:r w:rsidR="00FC7BC6">
        <w:rPr>
          <w:spacing w:val="45"/>
        </w:rPr>
        <w:t xml:space="preserve"> </w:t>
      </w:r>
      <w:r w:rsidR="00FC7BC6">
        <w:t>odpovídá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příslušným</w:t>
      </w:r>
      <w:r w:rsidR="00FC7BC6">
        <w:rPr>
          <w:spacing w:val="37"/>
        </w:rPr>
        <w:t xml:space="preserve"> </w:t>
      </w:r>
      <w:r w:rsidR="00FC7BC6">
        <w:rPr>
          <w:spacing w:val="-1"/>
        </w:rPr>
        <w:t>právním</w:t>
      </w:r>
      <w:r w:rsidR="00FC7BC6">
        <w:rPr>
          <w:spacing w:val="36"/>
        </w:rPr>
        <w:t xml:space="preserve"> </w:t>
      </w:r>
      <w:r w:rsidR="00FC7BC6">
        <w:rPr>
          <w:spacing w:val="-1"/>
        </w:rPr>
        <w:t>předpisům</w:t>
      </w:r>
      <w:r w:rsidR="00FC7BC6">
        <w:rPr>
          <w:spacing w:val="36"/>
        </w:rPr>
        <w:t xml:space="preserve"> </w:t>
      </w:r>
      <w:r w:rsidR="00FC7BC6">
        <w:t>a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standardům</w:t>
      </w:r>
      <w:r w:rsidR="00FC7BC6">
        <w:rPr>
          <w:spacing w:val="11"/>
        </w:rPr>
        <w:t xml:space="preserve"> </w:t>
      </w:r>
      <w:r w:rsidR="00FC7BC6">
        <w:t>v</w:t>
      </w:r>
      <w:r w:rsidR="00FC7BC6">
        <w:rPr>
          <w:spacing w:val="-6"/>
        </w:rPr>
        <w:t xml:space="preserve"> </w:t>
      </w:r>
      <w:r w:rsidR="00FC7BC6">
        <w:rPr>
          <w:spacing w:val="-1"/>
        </w:rPr>
        <w:t>této</w:t>
      </w:r>
      <w:r w:rsidR="00FC7BC6">
        <w:rPr>
          <w:spacing w:val="9"/>
        </w:rPr>
        <w:t xml:space="preserve"> </w:t>
      </w:r>
      <w:r w:rsidR="00FC7BC6">
        <w:t>oblasti.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Smluvní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partneři</w:t>
      </w:r>
      <w:r w:rsidR="00FC7BC6">
        <w:rPr>
          <w:spacing w:val="39"/>
          <w:w w:val="99"/>
        </w:rPr>
        <w:t xml:space="preserve"> </w:t>
      </w:r>
      <w:r w:rsidR="00FC7BC6">
        <w:t>jsou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povinni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poskytnout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29"/>
        </w:rPr>
        <w:t xml:space="preserve"> </w:t>
      </w:r>
      <w:r w:rsidR="00FC7BC6">
        <w:t>Bayer</w:t>
      </w:r>
      <w:r w:rsidR="00FC7BC6">
        <w:rPr>
          <w:spacing w:val="47"/>
          <w:w w:val="99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-8"/>
        </w:rPr>
        <w:t xml:space="preserve"> </w:t>
      </w:r>
      <w:r w:rsidR="00FC7BC6">
        <w:t>její</w:t>
      </w:r>
      <w:r w:rsidR="00FC7BC6">
        <w:rPr>
          <w:spacing w:val="-5"/>
        </w:rPr>
        <w:t xml:space="preserve"> </w:t>
      </w:r>
      <w:r w:rsidR="00FC7BC6">
        <w:rPr>
          <w:spacing w:val="-1"/>
        </w:rPr>
        <w:t>žádost</w:t>
      </w:r>
      <w:r w:rsidR="00FC7BC6">
        <w:rPr>
          <w:spacing w:val="-6"/>
        </w:rPr>
        <w:t xml:space="preserve"> </w:t>
      </w:r>
      <w:r w:rsidR="00FC7BC6">
        <w:t>pojistný</w:t>
      </w:r>
      <w:r w:rsidR="00FC7BC6">
        <w:rPr>
          <w:spacing w:val="-10"/>
        </w:rPr>
        <w:t xml:space="preserve"> </w:t>
      </w:r>
      <w:r w:rsidR="00FC7BC6">
        <w:t>certifikát.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spacing w:line="229" w:lineRule="exact"/>
        <w:ind w:left="487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Ochrana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zpřístupnění</w:t>
      </w:r>
      <w:r>
        <w:rPr>
          <w:spacing w:val="-7"/>
        </w:rPr>
        <w:t xml:space="preserve"> </w:t>
      </w:r>
      <w:r>
        <w:rPr>
          <w:spacing w:val="-1"/>
        </w:rPr>
        <w:t>osobních</w:t>
      </w:r>
    </w:p>
    <w:p w:rsidR="00FC7BC6" w:rsidRDefault="00FC7BC6">
      <w:pPr>
        <w:pStyle w:val="BodyText"/>
        <w:kinsoku w:val="0"/>
        <w:overflowPunct w:val="0"/>
        <w:spacing w:line="229" w:lineRule="exact"/>
        <w:ind w:left="797"/>
        <w:jc w:val="center"/>
      </w:pPr>
      <w:r>
        <w:rPr>
          <w:b/>
          <w:bCs/>
          <w:spacing w:val="-1"/>
        </w:rPr>
        <w:t>údajů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8"/>
        </w:numPr>
        <w:tabs>
          <w:tab w:val="left" w:pos="827"/>
        </w:tabs>
        <w:kinsoku w:val="0"/>
        <w:overflowPunct w:val="0"/>
        <w:ind w:hanging="566"/>
        <w:jc w:val="both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8"/>
        </w:numPr>
        <w:tabs>
          <w:tab w:val="left" w:pos="716"/>
        </w:tabs>
        <w:kinsoku w:val="0"/>
        <w:overflowPunct w:val="0"/>
        <w:ind w:right="1" w:hanging="566"/>
        <w:jc w:val="both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8"/>
        </w:numPr>
        <w:tabs>
          <w:tab w:val="left" w:pos="764"/>
        </w:tabs>
        <w:kinsoku w:val="0"/>
        <w:overflowPunct w:val="0"/>
        <w:ind w:hanging="566"/>
        <w:jc w:val="both"/>
      </w:pPr>
    </w:p>
    <w:p w:rsidR="00FC7BC6" w:rsidRDefault="00FC7BC6">
      <w:pPr>
        <w:pStyle w:val="BodyText"/>
        <w:kinsoku w:val="0"/>
        <w:overflowPunct w:val="0"/>
        <w:spacing w:before="74"/>
        <w:ind w:left="893" w:right="504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Study</w:t>
      </w:r>
      <w:r>
        <w:rPr>
          <w:spacing w:val="17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Agreement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minimum</w:t>
      </w:r>
      <w:r>
        <w:rPr>
          <w:spacing w:val="17"/>
        </w:rPr>
        <w:t xml:space="preserve"> </w:t>
      </w:r>
      <w:r>
        <w:rPr>
          <w:spacing w:val="-1"/>
        </w:rPr>
        <w:t>coverage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complies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43"/>
          <w:w w:val="99"/>
        </w:rPr>
        <w:t xml:space="preserve"> </w:t>
      </w:r>
      <w:r>
        <w:rPr>
          <w:spacing w:val="-1"/>
        </w:rPr>
        <w:t>local</w:t>
      </w:r>
      <w:r>
        <w:rPr>
          <w:spacing w:val="16"/>
        </w:rPr>
        <w:t xml:space="preserve"> </w:t>
      </w:r>
      <w:r>
        <w:t>laws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standards.</w:t>
      </w:r>
      <w:r>
        <w:rPr>
          <w:spacing w:val="26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Partners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rPr>
          <w:spacing w:val="-1"/>
        </w:rPr>
        <w:t>Bayer</w:t>
      </w:r>
      <w:r>
        <w:rPr>
          <w:spacing w:val="38"/>
          <w:w w:val="99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insurance</w:t>
      </w:r>
      <w:r>
        <w:rPr>
          <w:spacing w:val="13"/>
        </w:rPr>
        <w:t xml:space="preserve"> </w:t>
      </w:r>
      <w:r>
        <w:t>certificates</w:t>
      </w:r>
      <w:r>
        <w:rPr>
          <w:spacing w:val="17"/>
        </w:rPr>
        <w:t xml:space="preserve"> </w:t>
      </w:r>
      <w:r>
        <w:rPr>
          <w:spacing w:val="-1"/>
        </w:rPr>
        <w:t>upon</w:t>
      </w:r>
      <w:r>
        <w:rPr>
          <w:spacing w:val="15"/>
        </w:rPr>
        <w:t xml:space="preserve"> </w:t>
      </w:r>
      <w:r>
        <w:t>Bayer’s</w:t>
      </w:r>
      <w:r>
        <w:rPr>
          <w:spacing w:val="23"/>
          <w:w w:val="99"/>
        </w:rPr>
        <w:t xml:space="preserve"> </w:t>
      </w:r>
      <w:r>
        <w:rPr>
          <w:spacing w:val="-1"/>
        </w:rPr>
        <w:t>request.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822" w:right="254" w:hanging="1306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39"/>
          <w:w w:val="99"/>
        </w:rPr>
        <w:t xml:space="preserve"> </w:t>
      </w:r>
      <w:r>
        <w:rPr>
          <w:spacing w:val="-1"/>
        </w:rPr>
        <w:t>Disclosure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7"/>
        </w:numPr>
        <w:tabs>
          <w:tab w:val="left" w:pos="895"/>
        </w:tabs>
        <w:kinsoku w:val="0"/>
        <w:overflowPunct w:val="0"/>
        <w:ind w:right="503" w:hanging="720"/>
        <w:jc w:val="both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17"/>
        </w:numPr>
        <w:tabs>
          <w:tab w:val="left" w:pos="895"/>
        </w:tabs>
        <w:kinsoku w:val="0"/>
        <w:overflowPunct w:val="0"/>
        <w:ind w:right="500" w:hanging="720"/>
        <w:jc w:val="both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7"/>
        </w:numPr>
        <w:tabs>
          <w:tab w:val="left" w:pos="895"/>
        </w:tabs>
        <w:kinsoku w:val="0"/>
        <w:overflowPunct w:val="0"/>
        <w:ind w:right="506" w:hanging="720"/>
        <w:jc w:val="both"/>
      </w:pPr>
    </w:p>
    <w:p w:rsidR="00FC7BC6" w:rsidRDefault="00FC7BC6">
      <w:pPr>
        <w:pStyle w:val="BodyText"/>
        <w:numPr>
          <w:ilvl w:val="1"/>
          <w:numId w:val="17"/>
        </w:numPr>
        <w:tabs>
          <w:tab w:val="left" w:pos="895"/>
        </w:tabs>
        <w:kinsoku w:val="0"/>
        <w:overflowPunct w:val="0"/>
        <w:ind w:right="506" w:hanging="72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74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81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82" name="Freeform 160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61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62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63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64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64.85pt;margin-top:64.1pt;width:460.1pt;height:702.6pt;z-index:-251655680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" o:allowincell="f">
                <v:shape id="Freeform 160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HN8UA&#10;AADbAAAADwAAAGRycy9kb3ducmV2LnhtbESPQWsCMRSE74L/IbyCl1KzbkFkNUpRCl6KdC2E3l43&#10;z93FzcuSpLr21zeFgsdhZr5hVpvBduJCPrSOFcymGQjiypmWawUfx9enBYgQkQ12jknBjQJs1uPR&#10;CgvjrvxOlzLWIkE4FKigibEvpAxVQxbD1PXEyTs5bzEm6WtpPF4T3HYyz7K5tNhyWmiwp21D1bn8&#10;tgpOb4f8U+sf+Tz/8vFxp/WtPGilJg/DyxJEpCHew//tvVGwyOHvS/o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Uc3xQAAANsAAAAPAAAAAAAAAAAAAAAAAJgCAABkcnMv&#10;ZG93bnJldi54bWxQSwUGAAAAAAQABAD1AAAAigMAAAAA&#10;" path="m,l9189,e" filled="f" strokeweight=".20458mm">
                  <v:path arrowok="t" o:connecttype="custom" o:connectlocs="0,0;9189,0" o:connectangles="0,0"/>
                </v:shape>
                <v:shape id="Freeform 161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ArcUA&#10;AADbAAAADwAAAGRycy9kb3ducmV2LnhtbESPQWvCQBSE7wX/w/KE3uqmLUiMrqFoC4EWJLaox0f2&#10;mQSzb0N2m8R/3y0IHoeZ+YZZpaNpRE+dqy0reJ5FIIgLq2suFfx8fzzFIJxH1thYJgVXcpCuJw8r&#10;TLQdOKd+70sRIOwSVFB53yZSuqIig25mW+LgnW1n0AfZlVJ3OAS4aeRLFM2lwZrDQoUtbSoqLvtf&#10;oyDj4+n9Kz/43bz/vI6Lkzxvs16px+n4tgThafT38K2daQXxK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kCt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162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00OMUA&#10;AADbAAAADwAAAGRycy9kb3ducmV2LnhtbESPQWvCQBSE7wX/w/KEXkrdpLZFo2sQRSz0UIxeentk&#10;n0kw+zZk1yT+e1co9DjMzDfMMh1MLTpqXWVZQTyJQBDnVldcKDgdd68zEM4ja6wtk4IbOUhXo6cl&#10;Jtr2fKAu84UIEHYJKii9bxIpXV6SQTexDXHwzrY16INsC6lb7APc1PItij6lwYrDQokNbUrKL9nV&#10;KBhe9vHheL7U/vT7/TN1H5WZbzOlnsfDegHC0+D/w3/tL61g9g6P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TQ4xQAAANsAAAAPAAAAAAAAAAAAAAAAAJgCAABkcnMv&#10;ZG93bnJldi54bWxQSwUGAAAAAAQABAD1AAAAigMAAAAA&#10;" path="m,l9189,e" filled="f" strokeweight=".58pt">
                  <v:path arrowok="t" o:connecttype="custom" o:connectlocs="0,0;9189,0" o:connectangles="0,0"/>
                </v:shape>
                <v:shape id="Freeform 163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9QsUA&#10;AADbAAAADwAAAGRycy9kb3ducmV2LnhtbESPQWvCQBSE7wX/w/KE3uqmhUqMrqFoC4EWJLaox0f2&#10;mQSzb0N2m8R/3y0IHoeZ+YZZpaNpRE+dqy0reJ5FIIgLq2suFfx8fzzFIJxH1thYJgVXcpCuJw8r&#10;TLQdOKd+70sRIOwSVFB53yZSuqIig25mW+LgnW1n0AfZlVJ3OAS4aeRLFM2lwZrDQoUtbSoqLvtf&#10;oyDj4+n9Kz/43bz/vI6Lkzxvs16px+n4tgThafT38K2daQXxK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31C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164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jNcUA&#10;AADbAAAADwAAAGRycy9kb3ducmV2LnhtbESPT2vCQBTE74V+h+UVvNVNPYSYuoq0CgELJbZUj4/s&#10;MwnNvg3ZNX++fbcgeBxm5jfMajOaRvTUudqygpd5BIK4sLrmUsH31/45AeE8ssbGMimYyMFm/fiw&#10;wlTbgXPqj74UAcIuRQWV920qpSsqMujmtiUO3sV2Bn2QXSl1h0OAm0YuoiiWBmsOCxW29FZR8Xu8&#10;GgUZn867j/zHf8b9YRqXZ3l5z3qlZk/j9hWEp9Hfw7d2phUkM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eM1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</w:p>
    <w:p w:rsidR="00FC7BC6" w:rsidRDefault="00FC7BC6">
      <w:pPr>
        <w:pStyle w:val="Heading2"/>
        <w:kinsoku w:val="0"/>
        <w:overflowPunct w:val="0"/>
        <w:ind w:left="1319" w:right="1090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Trvání</w:t>
      </w:r>
      <w:r>
        <w:rPr>
          <w:spacing w:val="-6"/>
        </w:rPr>
        <w:t xml:space="preserve"> </w:t>
      </w:r>
      <w:r>
        <w:t>Smlouvy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6"/>
        </w:numPr>
        <w:tabs>
          <w:tab w:val="left" w:pos="808"/>
        </w:tabs>
        <w:kinsoku w:val="0"/>
        <w:overflowPunct w:val="0"/>
        <w:ind w:right="3" w:hanging="566"/>
        <w:jc w:val="both"/>
      </w:pPr>
      <w:r>
        <w:t>Tato</w:t>
      </w:r>
      <w:r>
        <w:rPr>
          <w:spacing w:val="12"/>
        </w:rPr>
        <w:t xml:space="preserve"> </w:t>
      </w:r>
      <w:r>
        <w:t>Smlouva</w:t>
      </w:r>
      <w:r>
        <w:rPr>
          <w:spacing w:val="10"/>
        </w:rPr>
        <w:t xml:space="preserve"> </w:t>
      </w:r>
      <w:r>
        <w:t>nabývá</w:t>
      </w:r>
      <w:r>
        <w:rPr>
          <w:spacing w:val="12"/>
        </w:rPr>
        <w:t xml:space="preserve"> </w:t>
      </w:r>
      <w:r>
        <w:rPr>
          <w:spacing w:val="-1"/>
        </w:rPr>
        <w:t>účinnosti</w:t>
      </w:r>
      <w:r>
        <w:rPr>
          <w:spacing w:val="12"/>
        </w:rPr>
        <w:t xml:space="preserve"> </w:t>
      </w:r>
      <w:r>
        <w:rPr>
          <w:spacing w:val="-1"/>
        </w:rPr>
        <w:t>dnem</w:t>
      </w:r>
      <w:r>
        <w:rPr>
          <w:spacing w:val="20"/>
          <w:w w:val="99"/>
        </w:rPr>
        <w:t xml:space="preserve"> </w:t>
      </w:r>
      <w:r>
        <w:rPr>
          <w:spacing w:val="-1"/>
        </w:rPr>
        <w:t>podpisu</w:t>
      </w:r>
      <w:r>
        <w:rPr>
          <w:spacing w:val="30"/>
        </w:rPr>
        <w:t xml:space="preserve"> </w:t>
      </w:r>
      <w:r>
        <w:rPr>
          <w:spacing w:val="-1"/>
        </w:rPr>
        <w:t>poslední</w:t>
      </w:r>
      <w:r>
        <w:rPr>
          <w:spacing w:val="34"/>
        </w:rPr>
        <w:t xml:space="preserve"> </w:t>
      </w:r>
      <w:r>
        <w:rPr>
          <w:spacing w:val="-1"/>
        </w:rPr>
        <w:t>ze</w:t>
      </w:r>
      <w:r>
        <w:rPr>
          <w:spacing w:val="29"/>
        </w:rPr>
        <w:t xml:space="preserve"> </w:t>
      </w:r>
      <w:r>
        <w:t>smluvních</w:t>
      </w:r>
      <w:r>
        <w:rPr>
          <w:spacing w:val="29"/>
        </w:rPr>
        <w:t xml:space="preserve"> </w:t>
      </w:r>
      <w:r>
        <w:rPr>
          <w:spacing w:val="-1"/>
        </w:rPr>
        <w:t>stran</w:t>
      </w:r>
      <w:r>
        <w:rPr>
          <w:spacing w:val="30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t>skončí</w:t>
      </w:r>
      <w:r>
        <w:rPr>
          <w:spacing w:val="30"/>
        </w:rPr>
        <w:t xml:space="preserve"> </w:t>
      </w:r>
      <w:r>
        <w:t>dnem,</w:t>
      </w:r>
      <w:r>
        <w:rPr>
          <w:spacing w:val="31"/>
        </w:rPr>
        <w:t xml:space="preserve"> </w:t>
      </w:r>
      <w:r>
        <w:rPr>
          <w:spacing w:val="1"/>
        </w:rPr>
        <w:t>kdy</w:t>
      </w:r>
      <w:r>
        <w:rPr>
          <w:spacing w:val="26"/>
        </w:rPr>
        <w:t xml:space="preserve"> </w:t>
      </w:r>
      <w:r>
        <w:rPr>
          <w:spacing w:val="-1"/>
        </w:rPr>
        <w:t>(a)</w:t>
      </w:r>
      <w:r>
        <w:rPr>
          <w:spacing w:val="35"/>
        </w:rPr>
        <w:t xml:space="preserve"> </w:t>
      </w:r>
      <w:r>
        <w:t>bude</w:t>
      </w:r>
      <w:r>
        <w:rPr>
          <w:spacing w:val="33"/>
        </w:rPr>
        <w:t xml:space="preserve"> </w:t>
      </w:r>
      <w:r>
        <w:rPr>
          <w:spacing w:val="-1"/>
        </w:rPr>
        <w:t>dokončena</w:t>
      </w:r>
      <w:r>
        <w:rPr>
          <w:spacing w:val="21"/>
          <w:w w:val="99"/>
        </w:rPr>
        <w:t xml:space="preserve"> </w:t>
      </w:r>
      <w:r>
        <w:rPr>
          <w:spacing w:val="-1"/>
        </w:rPr>
        <w:t>celková</w:t>
      </w:r>
      <w:r>
        <w:rPr>
          <w:spacing w:val="15"/>
        </w:rPr>
        <w:t xml:space="preserve"> </w:t>
      </w:r>
      <w:r>
        <w:rPr>
          <w:spacing w:val="-1"/>
        </w:rPr>
        <w:t>zpráva</w:t>
      </w:r>
      <w:r>
        <w:rPr>
          <w:spacing w:val="15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Studii,</w:t>
      </w:r>
      <w:r>
        <w:rPr>
          <w:spacing w:val="15"/>
        </w:rPr>
        <w:t xml:space="preserve"> </w:t>
      </w:r>
      <w:r>
        <w:t>nebo</w:t>
      </w:r>
      <w:r>
        <w:rPr>
          <w:spacing w:val="14"/>
        </w:rPr>
        <w:t xml:space="preserve"> </w:t>
      </w:r>
      <w:r>
        <w:rPr>
          <w:spacing w:val="-1"/>
        </w:rPr>
        <w:t>(b)</w:t>
      </w:r>
      <w:r>
        <w:rPr>
          <w:spacing w:val="14"/>
        </w:rPr>
        <w:t xml:space="preserve"> </w:t>
      </w:r>
      <w:r>
        <w:rPr>
          <w:spacing w:val="-1"/>
        </w:rPr>
        <w:t>bude</w:t>
      </w:r>
      <w:r>
        <w:rPr>
          <w:spacing w:val="40"/>
          <w:w w:val="99"/>
        </w:rPr>
        <w:t xml:space="preserve"> </w:t>
      </w:r>
      <w:r>
        <w:rPr>
          <w:spacing w:val="-1"/>
        </w:rPr>
        <w:t>provedena</w:t>
      </w:r>
      <w:r>
        <w:rPr>
          <w:spacing w:val="50"/>
        </w:rPr>
        <w:t xml:space="preserve"> </w:t>
      </w:r>
      <w:r>
        <w:t>poslední</w:t>
      </w:r>
      <w:r>
        <w:rPr>
          <w:spacing w:val="52"/>
        </w:rPr>
        <w:t xml:space="preserve"> </w:t>
      </w:r>
      <w:r>
        <w:t>platba</w:t>
      </w:r>
      <w:r>
        <w:rPr>
          <w:spacing w:val="51"/>
        </w:rPr>
        <w:t xml:space="preserve"> </w:t>
      </w:r>
      <w:r>
        <w:t>Centru</w:t>
      </w:r>
      <w:r>
        <w:rPr>
          <w:spacing w:val="54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Hlavnímu</w:t>
      </w:r>
      <w:r>
        <w:rPr>
          <w:spacing w:val="34"/>
        </w:rPr>
        <w:t xml:space="preserve"> </w:t>
      </w:r>
      <w:r>
        <w:rPr>
          <w:spacing w:val="-1"/>
        </w:rPr>
        <w:t>zkoušejícímu</w:t>
      </w:r>
      <w:r>
        <w:rPr>
          <w:spacing w:val="32"/>
        </w:rPr>
        <w:t xml:space="preserve"> </w:t>
      </w:r>
      <w:r>
        <w:rPr>
          <w:spacing w:val="-2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základě</w:t>
      </w:r>
      <w:r>
        <w:rPr>
          <w:spacing w:val="32"/>
        </w:rPr>
        <w:t xml:space="preserve"> </w:t>
      </w:r>
      <w:r>
        <w:rPr>
          <w:spacing w:val="-1"/>
        </w:rPr>
        <w:t>této</w:t>
      </w:r>
      <w:r>
        <w:rPr>
          <w:spacing w:val="39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5"/>
        </w:rPr>
        <w:t xml:space="preserve"> </w:t>
      </w:r>
      <w:r>
        <w:t>přičemž</w:t>
      </w:r>
      <w:r>
        <w:rPr>
          <w:spacing w:val="2"/>
        </w:rPr>
        <w:t xml:space="preserve"> </w:t>
      </w:r>
      <w:r>
        <w:t>rozhodující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ta</w:t>
      </w:r>
      <w:r>
        <w:rPr>
          <w:spacing w:val="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těchto</w:t>
      </w:r>
      <w:r>
        <w:rPr>
          <w:spacing w:val="26"/>
          <w:w w:val="99"/>
        </w:rPr>
        <w:t xml:space="preserve"> </w:t>
      </w:r>
      <w:r>
        <w:rPr>
          <w:spacing w:val="-1"/>
        </w:rPr>
        <w:t>skutečností,</w:t>
      </w:r>
      <w:r>
        <w:rPr>
          <w:spacing w:val="-11"/>
        </w:rPr>
        <w:t xml:space="preserve"> </w:t>
      </w:r>
      <w:r>
        <w:t>která</w:t>
      </w:r>
      <w:r>
        <w:rPr>
          <w:spacing w:val="-11"/>
        </w:rPr>
        <w:t xml:space="preserve"> </w:t>
      </w:r>
      <w:r>
        <w:rPr>
          <w:spacing w:val="-1"/>
        </w:rPr>
        <w:t>nastane</w:t>
      </w:r>
      <w:r>
        <w:rPr>
          <w:spacing w:val="-9"/>
        </w:rPr>
        <w:t xml:space="preserve"> </w:t>
      </w:r>
      <w:r>
        <w:rPr>
          <w:spacing w:val="-1"/>
        </w:rPr>
        <w:t>později.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16"/>
        </w:numPr>
        <w:tabs>
          <w:tab w:val="left" w:pos="769"/>
        </w:tabs>
        <w:kinsoku w:val="0"/>
        <w:overflowPunct w:val="0"/>
        <w:ind w:right="1" w:hanging="566"/>
        <w:jc w:val="both"/>
      </w:pPr>
      <w:r>
        <w:rPr>
          <w:spacing w:val="-1"/>
        </w:rPr>
        <w:t>Práva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povinnosti</w:t>
      </w:r>
      <w:r>
        <w:rPr>
          <w:spacing w:val="27"/>
        </w:rPr>
        <w:t xml:space="preserve"> </w:t>
      </w:r>
      <w:r>
        <w:rPr>
          <w:spacing w:val="-1"/>
        </w:rPr>
        <w:t>společnosti</w:t>
      </w:r>
      <w:r>
        <w:rPr>
          <w:spacing w:val="28"/>
        </w:rPr>
        <w:t xml:space="preserve"> </w:t>
      </w:r>
      <w:r>
        <w:t>Bayer</w:t>
      </w:r>
      <w:r>
        <w:rPr>
          <w:spacing w:val="28"/>
        </w:rPr>
        <w:t xml:space="preserve"> </w:t>
      </w:r>
      <w:r>
        <w:t>a</w:t>
      </w:r>
      <w:r>
        <w:rPr>
          <w:spacing w:val="28"/>
          <w:w w:val="99"/>
        </w:rPr>
        <w:t xml:space="preserve"> </w:t>
      </w:r>
      <w:r>
        <w:rPr>
          <w:spacing w:val="-1"/>
        </w:rPr>
        <w:t>Smluvních</w:t>
      </w:r>
      <w:r>
        <w:rPr>
          <w:spacing w:val="24"/>
        </w:rPr>
        <w:t xml:space="preserve"> </w:t>
      </w:r>
      <w:r>
        <w:rPr>
          <w:spacing w:val="-1"/>
        </w:rPr>
        <w:t>partnerů</w:t>
      </w:r>
      <w:r>
        <w:rPr>
          <w:spacing w:val="25"/>
        </w:rPr>
        <w:t xml:space="preserve"> </w:t>
      </w:r>
      <w:r>
        <w:t>stanovené</w:t>
      </w:r>
      <w:r>
        <w:rPr>
          <w:spacing w:val="25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30"/>
          <w:w w:val="99"/>
        </w:rPr>
        <w:t xml:space="preserve"> </w:t>
      </w:r>
      <w:r>
        <w:rPr>
          <w:spacing w:val="-1"/>
        </w:rPr>
        <w:t>Smlouvě,</w:t>
      </w:r>
      <w:r>
        <w:rPr>
          <w:spacing w:val="10"/>
        </w:rPr>
        <w:t xml:space="preserve"> </w:t>
      </w:r>
      <w:r>
        <w:t>které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ohledem</w:t>
      </w:r>
      <w:r>
        <w:rPr>
          <w:spacing w:val="12"/>
        </w:rPr>
        <w:t xml:space="preserve"> </w:t>
      </w:r>
      <w:r>
        <w:rPr>
          <w:spacing w:val="-1"/>
        </w:rPr>
        <w:t>na</w:t>
      </w:r>
      <w:r>
        <w:rPr>
          <w:spacing w:val="10"/>
        </w:rPr>
        <w:t xml:space="preserve"> </w:t>
      </w:r>
      <w:r>
        <w:t>svou</w:t>
      </w:r>
      <w:r>
        <w:rPr>
          <w:spacing w:val="10"/>
        </w:rPr>
        <w:t xml:space="preserve"> </w:t>
      </w:r>
      <w:r>
        <w:rPr>
          <w:spacing w:val="-1"/>
        </w:rPr>
        <w:t>povahu</w:t>
      </w:r>
      <w:r>
        <w:rPr>
          <w:spacing w:val="26"/>
          <w:w w:val="99"/>
        </w:rPr>
        <w:t xml:space="preserve"> </w:t>
      </w:r>
      <w:r>
        <w:t>mají</w:t>
      </w:r>
      <w:r>
        <w:rPr>
          <w:spacing w:val="44"/>
        </w:rPr>
        <w:t xml:space="preserve"> </w:t>
      </w:r>
      <w:r>
        <w:rPr>
          <w:spacing w:val="-1"/>
        </w:rPr>
        <w:t>přetrvat</w:t>
      </w:r>
      <w:r>
        <w:rPr>
          <w:spacing w:val="47"/>
        </w:rPr>
        <w:t xml:space="preserve"> </w:t>
      </w:r>
      <w:r>
        <w:t>i</w:t>
      </w:r>
      <w:r>
        <w:rPr>
          <w:spacing w:val="45"/>
        </w:rPr>
        <w:t xml:space="preserve"> </w:t>
      </w:r>
      <w:r>
        <w:rPr>
          <w:spacing w:val="-1"/>
        </w:rPr>
        <w:t>po</w:t>
      </w:r>
      <w:r>
        <w:rPr>
          <w:spacing w:val="44"/>
        </w:rPr>
        <w:t xml:space="preserve"> </w:t>
      </w:r>
      <w:r>
        <w:t>skončení</w:t>
      </w:r>
      <w:r>
        <w:rPr>
          <w:spacing w:val="44"/>
        </w:rPr>
        <w:t xml:space="preserve"> </w:t>
      </w:r>
      <w:r>
        <w:t>této</w:t>
      </w:r>
      <w:r>
        <w:rPr>
          <w:spacing w:val="47"/>
        </w:rPr>
        <w:t xml:space="preserve"> </w:t>
      </w:r>
      <w:r>
        <w:t>Smlouvy</w:t>
      </w:r>
      <w:r>
        <w:rPr>
          <w:spacing w:val="29"/>
          <w:w w:val="99"/>
        </w:rPr>
        <w:t xml:space="preserve"> </w:t>
      </w:r>
      <w:r>
        <w:rPr>
          <w:spacing w:val="-1"/>
        </w:rPr>
        <w:t>(včetně</w:t>
      </w:r>
      <w:r>
        <w:t xml:space="preserve">  </w:t>
      </w:r>
      <w:r>
        <w:rPr>
          <w:spacing w:val="43"/>
        </w:rPr>
        <w:t xml:space="preserve"> </w:t>
      </w:r>
      <w:r>
        <w:t xml:space="preserve">avšak   </w:t>
      </w:r>
      <w:r>
        <w:rPr>
          <w:spacing w:val="48"/>
        </w:rPr>
        <w:t xml:space="preserve"> </w:t>
      </w:r>
      <w:r>
        <w:t xml:space="preserve">bez   </w:t>
      </w:r>
      <w:r>
        <w:rPr>
          <w:spacing w:val="40"/>
        </w:rPr>
        <w:t xml:space="preserve"> </w:t>
      </w:r>
      <w:r>
        <w:rPr>
          <w:spacing w:val="-1"/>
        </w:rPr>
        <w:t>omezení</w:t>
      </w:r>
      <w:r>
        <w:t xml:space="preserve">   </w:t>
      </w:r>
      <w:r>
        <w:rPr>
          <w:spacing w:val="44"/>
        </w:rPr>
        <w:t xml:space="preserve"> </w:t>
      </w:r>
      <w:r>
        <w:t>práva</w:t>
      </w:r>
      <w:r>
        <w:rPr>
          <w:spacing w:val="24"/>
          <w:w w:val="99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ohledem</w:t>
      </w:r>
      <w:r>
        <w:rPr>
          <w:spacing w:val="19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rPr>
          <w:spacing w:val="-1"/>
        </w:rPr>
        <w:t>vlastnictví,</w:t>
      </w:r>
      <w:r>
        <w:rPr>
          <w:spacing w:val="15"/>
        </w:rPr>
        <w:t xml:space="preserve"> </w:t>
      </w:r>
      <w:r>
        <w:rPr>
          <w:spacing w:val="-1"/>
        </w:rPr>
        <w:t>patenty,</w:t>
      </w:r>
      <w:r>
        <w:rPr>
          <w:spacing w:val="39"/>
          <w:w w:val="99"/>
        </w:rPr>
        <w:t xml:space="preserve"> </w:t>
      </w:r>
      <w:r>
        <w:rPr>
          <w:spacing w:val="-1"/>
        </w:rPr>
        <w:t>zachovávání</w:t>
      </w:r>
      <w:r>
        <w:rPr>
          <w:spacing w:val="48"/>
        </w:rPr>
        <w:t xml:space="preserve"> </w:t>
      </w:r>
      <w:r>
        <w:t>mlčenlivosti,</w:t>
      </w:r>
      <w:r>
        <w:rPr>
          <w:spacing w:val="52"/>
        </w:rPr>
        <w:t xml:space="preserve"> </w:t>
      </w:r>
      <w:r>
        <w:rPr>
          <w:spacing w:val="-1"/>
        </w:rPr>
        <w:t>odpovědnosti</w:t>
      </w:r>
      <w:r>
        <w:rPr>
          <w:spacing w:val="48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r>
        <w:rPr>
          <w:spacing w:val="-1"/>
        </w:rPr>
        <w:t>povinnosti</w:t>
      </w:r>
      <w:r>
        <w:t xml:space="preserve">  </w:t>
      </w:r>
      <w:r>
        <w:rPr>
          <w:spacing w:val="36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náhradě</w:t>
      </w:r>
      <w:r>
        <w:t xml:space="preserve">  </w:t>
      </w:r>
      <w:r>
        <w:rPr>
          <w:spacing w:val="37"/>
        </w:rPr>
        <w:t xml:space="preserve"> </w:t>
      </w:r>
      <w:r>
        <w:rPr>
          <w:spacing w:val="-1"/>
        </w:rPr>
        <w:t>škody),</w:t>
      </w:r>
      <w:r>
        <w:t xml:space="preserve">  </w:t>
      </w:r>
      <w:r>
        <w:rPr>
          <w:spacing w:val="39"/>
        </w:rPr>
        <w:t xml:space="preserve"> </w:t>
      </w:r>
      <w:r>
        <w:rPr>
          <w:spacing w:val="-1"/>
        </w:rPr>
        <w:t>zůstávají</w:t>
      </w:r>
      <w:r>
        <w:rPr>
          <w:spacing w:val="45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platnosti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rPr>
          <w:spacing w:val="19"/>
        </w:rPr>
        <w:t xml:space="preserve"> </w:t>
      </w:r>
      <w:r>
        <w:t>skončení</w:t>
      </w:r>
      <w:r>
        <w:rPr>
          <w:spacing w:val="18"/>
        </w:rPr>
        <w:t xml:space="preserve"> </w:t>
      </w:r>
      <w:r>
        <w:rPr>
          <w:spacing w:val="-1"/>
        </w:rPr>
        <w:t>nebo</w:t>
      </w:r>
      <w:r>
        <w:rPr>
          <w:spacing w:val="18"/>
        </w:rPr>
        <w:t xml:space="preserve"> </w:t>
      </w:r>
      <w:r>
        <w:rPr>
          <w:spacing w:val="-1"/>
        </w:rPr>
        <w:t>splnění</w:t>
      </w:r>
      <w:r>
        <w:rPr>
          <w:spacing w:val="19"/>
        </w:rPr>
        <w:t xml:space="preserve"> </w:t>
      </w:r>
      <w:r>
        <w:t>této</w:t>
      </w:r>
      <w:r>
        <w:rPr>
          <w:spacing w:val="27"/>
          <w:w w:val="99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317" w:right="1090"/>
        <w:jc w:val="center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spacing w:val="-1"/>
        </w:rPr>
        <w:t>Ukončení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5"/>
        </w:numPr>
        <w:tabs>
          <w:tab w:val="left" w:pos="733"/>
        </w:tabs>
        <w:kinsoku w:val="0"/>
        <w:overflowPunct w:val="0"/>
        <w:ind w:right="4" w:hanging="566"/>
        <w:jc w:val="both"/>
      </w:pPr>
      <w:r>
        <w:t>Bez</w:t>
      </w:r>
      <w:r>
        <w:rPr>
          <w:spacing w:val="45"/>
        </w:rPr>
        <w:t xml:space="preserve"> </w:t>
      </w:r>
      <w:r>
        <w:t>ohledu</w:t>
      </w:r>
      <w:r>
        <w:rPr>
          <w:spacing w:val="48"/>
        </w:rPr>
        <w:t xml:space="preserve"> </w:t>
      </w:r>
      <w:r>
        <w:rPr>
          <w:spacing w:val="-1"/>
        </w:rPr>
        <w:t>na</w:t>
      </w:r>
      <w:r>
        <w:rPr>
          <w:spacing w:val="47"/>
        </w:rPr>
        <w:t xml:space="preserve"> </w:t>
      </w:r>
      <w:r>
        <w:t>jakékoli</w:t>
      </w:r>
      <w:r>
        <w:rPr>
          <w:spacing w:val="46"/>
        </w:rPr>
        <w:t xml:space="preserve"> </w:t>
      </w:r>
      <w:r>
        <w:rPr>
          <w:spacing w:val="-1"/>
        </w:rPr>
        <w:t>jiné</w:t>
      </w:r>
      <w:r>
        <w:rPr>
          <w:spacing w:val="46"/>
        </w:rPr>
        <w:t xml:space="preserve"> </w:t>
      </w:r>
      <w:r>
        <w:t>právo</w:t>
      </w:r>
      <w:r>
        <w:rPr>
          <w:spacing w:val="46"/>
        </w:rPr>
        <w:t xml:space="preserve"> </w:t>
      </w:r>
      <w:r>
        <w:t>ukončit</w:t>
      </w:r>
      <w:r>
        <w:rPr>
          <w:spacing w:val="30"/>
          <w:w w:val="99"/>
        </w:rPr>
        <w:t xml:space="preserve"> </w:t>
      </w:r>
      <w:r>
        <w:rPr>
          <w:spacing w:val="-1"/>
        </w:rPr>
        <w:t>tuto</w:t>
      </w:r>
      <w:r>
        <w:rPr>
          <w:spacing w:val="35"/>
        </w:rPr>
        <w:t xml:space="preserve"> </w:t>
      </w:r>
      <w:r>
        <w:t xml:space="preserve">Smlouvu, </w:t>
      </w:r>
      <w:r>
        <w:rPr>
          <w:spacing w:val="34"/>
        </w:rPr>
        <w:t xml:space="preserve"> </w:t>
      </w:r>
      <w:r>
        <w:rPr>
          <w:spacing w:val="1"/>
        </w:rPr>
        <w:t>jež</w:t>
      </w:r>
      <w:r>
        <w:t xml:space="preserve"> </w:t>
      </w:r>
      <w:r>
        <w:rPr>
          <w:spacing w:val="33"/>
        </w:rPr>
        <w:t xml:space="preserve"> </w:t>
      </w:r>
      <w:r>
        <w:t xml:space="preserve">může </w:t>
      </w:r>
      <w:r>
        <w:rPr>
          <w:spacing w:val="35"/>
        </w:rPr>
        <w:t xml:space="preserve"> </w:t>
      </w:r>
      <w:r>
        <w:rPr>
          <w:spacing w:val="-1"/>
        </w:rPr>
        <w:t>být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stanoveno</w:t>
      </w:r>
      <w:r>
        <w:rPr>
          <w:spacing w:val="20"/>
          <w:w w:val="99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této</w:t>
      </w:r>
      <w:r>
        <w:rPr>
          <w:spacing w:val="23"/>
        </w:rPr>
        <w:t xml:space="preserve"> </w:t>
      </w:r>
      <w:r>
        <w:rPr>
          <w:spacing w:val="-1"/>
        </w:rPr>
        <w:t>Smlouvě</w:t>
      </w:r>
      <w:r>
        <w:rPr>
          <w:spacing w:val="24"/>
        </w:rPr>
        <w:t xml:space="preserve"> </w:t>
      </w:r>
      <w:r>
        <w:rPr>
          <w:spacing w:val="-1"/>
        </w:rPr>
        <w:t>anebo</w:t>
      </w:r>
      <w:r>
        <w:rPr>
          <w:spacing w:val="23"/>
        </w:rPr>
        <w:t xml:space="preserve"> </w:t>
      </w:r>
      <w:r>
        <w:t>vyplývá</w:t>
      </w:r>
      <w:r>
        <w:rPr>
          <w:spacing w:val="2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obecně</w:t>
      </w:r>
      <w:r>
        <w:rPr>
          <w:spacing w:val="28"/>
          <w:w w:val="99"/>
        </w:rPr>
        <w:t xml:space="preserve"> </w:t>
      </w:r>
      <w:r>
        <w:rPr>
          <w:spacing w:val="-1"/>
        </w:rPr>
        <w:t>závazných</w:t>
      </w:r>
      <w:r>
        <w:rPr>
          <w:spacing w:val="2"/>
        </w:rPr>
        <w:t xml:space="preserve"> </w:t>
      </w:r>
      <w:r>
        <w:rPr>
          <w:spacing w:val="-1"/>
        </w:rPr>
        <w:t>právních</w:t>
      </w:r>
      <w:r>
        <w:rPr>
          <w:spacing w:val="3"/>
        </w:rPr>
        <w:t xml:space="preserve"> </w:t>
      </w:r>
      <w:r>
        <w:rPr>
          <w:spacing w:val="-1"/>
        </w:rPr>
        <w:t>předpisů,</w:t>
      </w:r>
      <w:r>
        <w:t xml:space="preserve"> společnost</w:t>
      </w:r>
      <w:r>
        <w:rPr>
          <w:spacing w:val="46"/>
          <w:w w:val="99"/>
        </w:rPr>
        <w:t xml:space="preserve"> </w:t>
      </w:r>
      <w:r>
        <w:rPr>
          <w:spacing w:val="-1"/>
        </w:rPr>
        <w:t>Bayer</w:t>
      </w:r>
      <w:r>
        <w:rPr>
          <w:spacing w:val="46"/>
        </w:rPr>
        <w:t xml:space="preserve"> </w:t>
      </w:r>
      <w:r>
        <w:rPr>
          <w:spacing w:val="2"/>
        </w:rPr>
        <w:t>má</w:t>
      </w:r>
      <w:r>
        <w:rPr>
          <w:spacing w:val="45"/>
        </w:rPr>
        <w:t xml:space="preserve"> </w:t>
      </w:r>
      <w:r>
        <w:rPr>
          <w:spacing w:val="-1"/>
        </w:rPr>
        <w:t>právo</w:t>
      </w:r>
      <w:r>
        <w:rPr>
          <w:spacing w:val="45"/>
        </w:rPr>
        <w:t xml:space="preserve"> </w:t>
      </w:r>
      <w:r>
        <w:t>ukončit</w:t>
      </w:r>
      <w:r>
        <w:rPr>
          <w:spacing w:val="48"/>
        </w:rPr>
        <w:t xml:space="preserve"> </w:t>
      </w:r>
      <w:r>
        <w:rPr>
          <w:spacing w:val="-1"/>
        </w:rPr>
        <w:t>tuto</w:t>
      </w:r>
      <w:r>
        <w:rPr>
          <w:spacing w:val="44"/>
        </w:rPr>
        <w:t xml:space="preserve"> </w:t>
      </w:r>
      <w:r>
        <w:t>Smlouvu</w:t>
      </w:r>
      <w:r>
        <w:rPr>
          <w:spacing w:val="26"/>
          <w:w w:val="99"/>
        </w:rPr>
        <w:t xml:space="preserve"> </w:t>
      </w:r>
      <w:r>
        <w:t>kdykoli</w:t>
      </w:r>
      <w:r>
        <w:rPr>
          <w:spacing w:val="38"/>
        </w:rPr>
        <w:t xml:space="preserve"> </w:t>
      </w:r>
      <w:r>
        <w:t>i</w:t>
      </w:r>
      <w:r>
        <w:rPr>
          <w:spacing w:val="39"/>
        </w:rPr>
        <w:t xml:space="preserve"> </w:t>
      </w:r>
      <w:r>
        <w:rPr>
          <w:spacing w:val="1"/>
        </w:rPr>
        <w:t>bez</w:t>
      </w:r>
      <w:r>
        <w:rPr>
          <w:spacing w:val="38"/>
        </w:rPr>
        <w:t xml:space="preserve"> </w:t>
      </w:r>
      <w:r>
        <w:rPr>
          <w:spacing w:val="-1"/>
        </w:rPr>
        <w:t>uvedení</w:t>
      </w:r>
      <w:r>
        <w:rPr>
          <w:spacing w:val="40"/>
        </w:rPr>
        <w:t xml:space="preserve"> </w:t>
      </w:r>
      <w:r>
        <w:t>důvodu</w:t>
      </w:r>
      <w:r>
        <w:rPr>
          <w:spacing w:val="39"/>
        </w:rPr>
        <w:t xml:space="preserve"> </w:t>
      </w:r>
      <w:r>
        <w:rPr>
          <w:spacing w:val="1"/>
        </w:rPr>
        <w:t>na</w:t>
      </w:r>
      <w:r>
        <w:rPr>
          <w:spacing w:val="42"/>
        </w:rPr>
        <w:t xml:space="preserve"> </w:t>
      </w:r>
      <w:r>
        <w:rPr>
          <w:spacing w:val="-1"/>
        </w:rPr>
        <w:t>základě</w:t>
      </w:r>
      <w:r>
        <w:rPr>
          <w:spacing w:val="29"/>
          <w:w w:val="99"/>
        </w:rPr>
        <w:t xml:space="preserve"> </w:t>
      </w:r>
      <w:r>
        <w:t>výpovědi</w:t>
      </w:r>
      <w:r>
        <w:rPr>
          <w:spacing w:val="4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výpovědní</w:t>
      </w:r>
      <w:r>
        <w:rPr>
          <w:spacing w:val="40"/>
          <w:w w:val="99"/>
        </w:rPr>
        <w:t xml:space="preserve"> </w:t>
      </w:r>
      <w:r>
        <w:rPr>
          <w:spacing w:val="-1"/>
        </w:rPr>
        <w:t>lhůtou.</w:t>
      </w:r>
      <w:r>
        <w:rPr>
          <w:spacing w:val="9"/>
        </w:rPr>
        <w:t xml:space="preserve"> </w:t>
      </w:r>
      <w:r>
        <w:t>Ihned</w:t>
      </w:r>
      <w:r>
        <w:rPr>
          <w:spacing w:val="9"/>
        </w:rPr>
        <w:t xml:space="preserve"> </w:t>
      </w:r>
      <w:r>
        <w:rPr>
          <w:spacing w:val="1"/>
        </w:rPr>
        <w:t>po</w:t>
      </w:r>
      <w:r>
        <w:rPr>
          <w:spacing w:val="9"/>
        </w:rPr>
        <w:t xml:space="preserve"> </w:t>
      </w:r>
      <w:r>
        <w:t>doručení</w:t>
      </w:r>
      <w:r>
        <w:rPr>
          <w:spacing w:val="9"/>
        </w:rPr>
        <w:t xml:space="preserve"> </w:t>
      </w:r>
      <w:r>
        <w:rPr>
          <w:spacing w:val="-1"/>
        </w:rPr>
        <w:t>výpovědi</w:t>
      </w:r>
      <w:r>
        <w:rPr>
          <w:spacing w:val="8"/>
        </w:rPr>
        <w:t xml:space="preserve"> </w:t>
      </w:r>
      <w:r>
        <w:t>této</w:t>
      </w:r>
      <w:r>
        <w:rPr>
          <w:spacing w:val="30"/>
          <w:w w:val="99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základě</w:t>
      </w:r>
      <w:r>
        <w:rPr>
          <w:spacing w:val="-4"/>
        </w:rPr>
        <w:t xml:space="preserve"> </w:t>
      </w:r>
      <w:r>
        <w:rPr>
          <w:spacing w:val="-1"/>
        </w:rPr>
        <w:t>kteréhokoli</w:t>
      </w:r>
      <w:r>
        <w:rPr>
          <w:spacing w:val="-4"/>
        </w:rPr>
        <w:t xml:space="preserve"> </w:t>
      </w:r>
      <w:r>
        <w:rPr>
          <w:spacing w:val="-1"/>
        </w:rPr>
        <w:t>ustanovení</w:t>
      </w:r>
      <w:r>
        <w:rPr>
          <w:spacing w:val="50"/>
          <w:w w:val="99"/>
        </w:rPr>
        <w:t xml:space="preserve"> </w:t>
      </w:r>
      <w:r>
        <w:rPr>
          <w:spacing w:val="-1"/>
        </w:rPr>
        <w:t>této</w:t>
      </w:r>
      <w:r>
        <w:rPr>
          <w:spacing w:val="38"/>
        </w:rPr>
        <w:t xml:space="preserve"> </w:t>
      </w:r>
      <w:r>
        <w:rPr>
          <w:spacing w:val="-1"/>
        </w:rPr>
        <w:t>Smlouvy,</w:t>
      </w:r>
      <w:r>
        <w:rPr>
          <w:spacing w:val="38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Centrum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Hlavní</w:t>
      </w:r>
      <w:r>
        <w:rPr>
          <w:spacing w:val="28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35"/>
        </w:rPr>
        <w:t xml:space="preserve"> </w:t>
      </w:r>
      <w:r>
        <w:rPr>
          <w:spacing w:val="-1"/>
        </w:rPr>
        <w:t>zavazují</w:t>
      </w:r>
      <w:r>
        <w:rPr>
          <w:spacing w:val="34"/>
        </w:rPr>
        <w:t xml:space="preserve"> </w:t>
      </w:r>
      <w:r>
        <w:rPr>
          <w:spacing w:val="-1"/>
        </w:rPr>
        <w:t>(i)</w:t>
      </w:r>
      <w:r>
        <w:rPr>
          <w:spacing w:val="37"/>
        </w:rPr>
        <w:t xml:space="preserve"> </w:t>
      </w:r>
      <w:r>
        <w:rPr>
          <w:spacing w:val="-1"/>
        </w:rPr>
        <w:t>zastavit</w:t>
      </w:r>
      <w:r>
        <w:rPr>
          <w:spacing w:val="36"/>
        </w:rPr>
        <w:t xml:space="preserve"> </w:t>
      </w:r>
      <w:r>
        <w:rPr>
          <w:spacing w:val="-1"/>
        </w:rPr>
        <w:t>nábor</w:t>
      </w:r>
      <w:r>
        <w:rPr>
          <w:spacing w:val="35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zařazování</w:t>
      </w:r>
      <w:r>
        <w:rPr>
          <w:spacing w:val="23"/>
        </w:rPr>
        <w:t xml:space="preserve"> </w:t>
      </w:r>
      <w:r>
        <w:t>subjektů</w:t>
      </w:r>
      <w:r>
        <w:rPr>
          <w:spacing w:val="24"/>
        </w:rPr>
        <w:t xml:space="preserve"> </w:t>
      </w:r>
      <w:r>
        <w:t>hodnocení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26"/>
        </w:rPr>
        <w:t xml:space="preserve"> </w:t>
      </w:r>
      <w:r>
        <w:rPr>
          <w:spacing w:val="-1"/>
        </w:rPr>
        <w:t>Studie,</w:t>
      </w:r>
    </w:p>
    <w:p w:rsidR="00FC7BC6" w:rsidRDefault="00FC7BC6">
      <w:pPr>
        <w:pStyle w:val="BodyText"/>
        <w:kinsoku w:val="0"/>
        <w:overflowPunct w:val="0"/>
        <w:ind w:right="1"/>
        <w:jc w:val="both"/>
      </w:pPr>
      <w:r>
        <w:rPr>
          <w:spacing w:val="-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 xml:space="preserve">zastavit </w:t>
      </w:r>
      <w:r>
        <w:t>provádění</w:t>
      </w:r>
      <w:r>
        <w:rPr>
          <w:spacing w:val="-2"/>
        </w:rPr>
        <w:t xml:space="preserve"> </w:t>
      </w:r>
      <w:r>
        <w:rPr>
          <w:spacing w:val="-1"/>
        </w:rPr>
        <w:t>veškerých</w:t>
      </w:r>
      <w:r>
        <w:rPr>
          <w:spacing w:val="-3"/>
        </w:rPr>
        <w:t xml:space="preserve"> </w:t>
      </w:r>
      <w:r>
        <w:rPr>
          <w:spacing w:val="-1"/>
        </w:rPr>
        <w:t>postupů,</w:t>
      </w:r>
      <w:r>
        <w:rPr>
          <w:spacing w:val="-2"/>
        </w:rPr>
        <w:t xml:space="preserve"> </w:t>
      </w:r>
      <w:r>
        <w:t>u</w:t>
      </w:r>
      <w:r>
        <w:rPr>
          <w:spacing w:val="41"/>
          <w:w w:val="99"/>
        </w:rPr>
        <w:t xml:space="preserve"> </w:t>
      </w:r>
      <w:r>
        <w:t xml:space="preserve">již </w:t>
      </w:r>
      <w:r>
        <w:rPr>
          <w:spacing w:val="8"/>
        </w:rPr>
        <w:t xml:space="preserve"> </w:t>
      </w:r>
      <w:r>
        <w:rPr>
          <w:spacing w:val="-1"/>
        </w:rPr>
        <w:t>zařazených</w:t>
      </w:r>
      <w:r>
        <w:t xml:space="preserve"> </w:t>
      </w:r>
      <w:r>
        <w:rPr>
          <w:spacing w:val="9"/>
        </w:rPr>
        <w:t xml:space="preserve"> </w:t>
      </w:r>
      <w:r>
        <w:t xml:space="preserve">subjektů </w:t>
      </w:r>
      <w:r>
        <w:rPr>
          <w:spacing w:val="9"/>
        </w:rPr>
        <w:t xml:space="preserve"> </w:t>
      </w:r>
      <w:r>
        <w:rPr>
          <w:spacing w:val="-1"/>
        </w:rPr>
        <w:t>hodnocení,</w:t>
      </w:r>
      <w:r>
        <w:t xml:space="preserve"> </w:t>
      </w:r>
      <w:r>
        <w:rPr>
          <w:spacing w:val="9"/>
        </w:rPr>
        <w:t xml:space="preserve"> </w:t>
      </w:r>
      <w:r>
        <w:t xml:space="preserve">a 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40"/>
          <w:w w:val="99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míře,</w:t>
      </w:r>
      <w:r>
        <w:rPr>
          <w:spacing w:val="-5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jaké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dovoluje</w:t>
      </w:r>
      <w:r>
        <w:rPr>
          <w:spacing w:val="-4"/>
        </w:rPr>
        <w:t xml:space="preserve"> </w:t>
      </w:r>
      <w:r>
        <w:t>lékařské</w:t>
      </w:r>
      <w:r>
        <w:rPr>
          <w:spacing w:val="-5"/>
        </w:rPr>
        <w:t xml:space="preserve"> </w:t>
      </w:r>
      <w:r>
        <w:t>hledisko,</w:t>
      </w:r>
      <w:r>
        <w:rPr>
          <w:spacing w:val="29"/>
          <w:w w:val="9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(iii)</w:t>
      </w:r>
      <w:r>
        <w:rPr>
          <w:spacing w:val="53"/>
        </w:rPr>
        <w:t xml:space="preserve"> </w:t>
      </w:r>
      <w:r>
        <w:rPr>
          <w:spacing w:val="-1"/>
        </w:rPr>
        <w:t>zdržet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v</w:t>
      </w:r>
      <w:r>
        <w:rPr>
          <w:spacing w:val="-1"/>
        </w:rPr>
        <w:t xml:space="preserve"> maximální</w:t>
      </w:r>
      <w:r>
        <w:rPr>
          <w:spacing w:val="49"/>
        </w:rPr>
        <w:t xml:space="preserve"> </w:t>
      </w:r>
      <w:r>
        <w:t>možné</w:t>
      </w:r>
      <w:r>
        <w:rPr>
          <w:spacing w:val="49"/>
        </w:rPr>
        <w:t xml:space="preserve"> </w:t>
      </w:r>
      <w:r>
        <w:t>míře</w:t>
      </w:r>
      <w:r>
        <w:rPr>
          <w:spacing w:val="35"/>
          <w:w w:val="99"/>
        </w:rPr>
        <w:t xml:space="preserve"> </w:t>
      </w:r>
      <w:r>
        <w:rPr>
          <w:spacing w:val="-1"/>
        </w:rPr>
        <w:t>vytváření</w:t>
      </w:r>
      <w:r>
        <w:rPr>
          <w:spacing w:val="-7"/>
        </w:rPr>
        <w:t xml:space="preserve"> </w:t>
      </w:r>
      <w:r>
        <w:rPr>
          <w:spacing w:val="-1"/>
        </w:rPr>
        <w:t>dalších</w:t>
      </w:r>
      <w:r>
        <w:rPr>
          <w:spacing w:val="-6"/>
        </w:rPr>
        <w:t xml:space="preserve"> </w:t>
      </w:r>
      <w:r>
        <w:rPr>
          <w:spacing w:val="-1"/>
        </w:rPr>
        <w:t>nákladů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výdajů.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15"/>
        </w:numPr>
        <w:tabs>
          <w:tab w:val="left" w:pos="702"/>
        </w:tabs>
        <w:kinsoku w:val="0"/>
        <w:overflowPunct w:val="0"/>
        <w:ind w:hanging="566"/>
        <w:jc w:val="both"/>
      </w:pPr>
      <w:r>
        <w:t>Smluvní</w:t>
      </w:r>
      <w:r>
        <w:rPr>
          <w:spacing w:val="16"/>
        </w:rPr>
        <w:t xml:space="preserve"> </w:t>
      </w:r>
      <w:r>
        <w:rPr>
          <w:spacing w:val="-1"/>
        </w:rPr>
        <w:t>partneři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společnost</w:t>
      </w:r>
      <w:r>
        <w:rPr>
          <w:spacing w:val="17"/>
        </w:rPr>
        <w:t xml:space="preserve"> </w:t>
      </w:r>
      <w:r>
        <w:rPr>
          <w:spacing w:val="-1"/>
        </w:rPr>
        <w:t>Bayer,</w:t>
      </w:r>
      <w:r>
        <w:rPr>
          <w:spacing w:val="16"/>
        </w:rPr>
        <w:t xml:space="preserve"> </w:t>
      </w:r>
      <w:r>
        <w:t>každý</w:t>
      </w:r>
      <w:r>
        <w:rPr>
          <w:spacing w:val="32"/>
          <w:w w:val="9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 xml:space="preserve">nich, </w:t>
      </w:r>
      <w:r>
        <w:rPr>
          <w:spacing w:val="15"/>
        </w:rPr>
        <w:t xml:space="preserve"> </w:t>
      </w:r>
      <w:r>
        <w:rPr>
          <w:spacing w:val="1"/>
        </w:rPr>
        <w:t>mají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právo</w:t>
      </w:r>
      <w:r>
        <w:t xml:space="preserve"> </w:t>
      </w:r>
      <w:r>
        <w:rPr>
          <w:spacing w:val="15"/>
        </w:rPr>
        <w:t xml:space="preserve"> </w:t>
      </w:r>
      <w:r>
        <w:t xml:space="preserve">ukončit </w:t>
      </w:r>
      <w:r>
        <w:rPr>
          <w:spacing w:val="15"/>
        </w:rPr>
        <w:t xml:space="preserve"> </w:t>
      </w:r>
      <w:r>
        <w:rPr>
          <w:spacing w:val="-1"/>
        </w:rPr>
        <w:t>tuto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Smlouvu</w:t>
      </w:r>
      <w:r>
        <w:rPr>
          <w:spacing w:val="20"/>
          <w:w w:val="99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okamžitým</w:t>
      </w:r>
      <w:r>
        <w:rPr>
          <w:spacing w:val="24"/>
        </w:rPr>
        <w:t xml:space="preserve"> </w:t>
      </w:r>
      <w:r>
        <w:t>účinkem</w:t>
      </w:r>
      <w:r>
        <w:rPr>
          <w:spacing w:val="23"/>
        </w:rPr>
        <w:t xml:space="preserve"> </w:t>
      </w:r>
      <w:r>
        <w:t>formou</w:t>
      </w:r>
      <w:r>
        <w:rPr>
          <w:spacing w:val="21"/>
        </w:rPr>
        <w:t xml:space="preserve"> </w:t>
      </w:r>
      <w:r>
        <w:rPr>
          <w:spacing w:val="-1"/>
        </w:rPr>
        <w:t>výpovědi</w:t>
      </w:r>
      <w:r>
        <w:rPr>
          <w:spacing w:val="25"/>
          <w:w w:val="99"/>
        </w:rPr>
        <w:t xml:space="preserve"> </w:t>
      </w:r>
      <w:r>
        <w:rPr>
          <w:spacing w:val="-1"/>
        </w:rPr>
        <w:t>doručené</w:t>
      </w:r>
      <w:r>
        <w:rPr>
          <w:spacing w:val="33"/>
        </w:rPr>
        <w:t xml:space="preserve"> </w:t>
      </w:r>
      <w:r>
        <w:rPr>
          <w:spacing w:val="-1"/>
        </w:rPr>
        <w:t>druhé</w:t>
      </w:r>
      <w:r>
        <w:rPr>
          <w:spacing w:val="33"/>
        </w:rPr>
        <w:t xml:space="preserve"> </w:t>
      </w:r>
      <w:r>
        <w:t>smluvní</w:t>
      </w:r>
      <w:r>
        <w:rPr>
          <w:spacing w:val="33"/>
        </w:rPr>
        <w:t xml:space="preserve"> </w:t>
      </w:r>
      <w:r>
        <w:t>straně</w:t>
      </w:r>
      <w:r>
        <w:rPr>
          <w:spacing w:val="3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rPr>
          <w:spacing w:val="26"/>
          <w:w w:val="99"/>
        </w:rPr>
        <w:t xml:space="preserve"> </w:t>
      </w:r>
      <w:r>
        <w:rPr>
          <w:spacing w:val="-1"/>
        </w:rPr>
        <w:t>že</w:t>
      </w:r>
      <w:r>
        <w:rPr>
          <w:spacing w:val="31"/>
        </w:rPr>
        <w:t xml:space="preserve"> </w:t>
      </w:r>
      <w:r>
        <w:rPr>
          <w:spacing w:val="-1"/>
        </w:rPr>
        <w:t>provádění</w:t>
      </w:r>
      <w:r>
        <w:rPr>
          <w:spacing w:val="31"/>
        </w:rPr>
        <w:t xml:space="preserve"> </w:t>
      </w:r>
      <w:r>
        <w:t>Studie</w:t>
      </w:r>
      <w:r>
        <w:rPr>
          <w:spacing w:val="3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-1"/>
        </w:rPr>
        <w:t>Centru</w:t>
      </w:r>
      <w:r>
        <w:rPr>
          <w:spacing w:val="30"/>
        </w:rPr>
        <w:t xml:space="preserve"> </w:t>
      </w:r>
      <w:r>
        <w:rPr>
          <w:spacing w:val="1"/>
        </w:rPr>
        <w:t>musí</w:t>
      </w:r>
      <w:r>
        <w:rPr>
          <w:spacing w:val="29"/>
        </w:rPr>
        <w:t xml:space="preserve"> </w:t>
      </w:r>
      <w:r>
        <w:rPr>
          <w:spacing w:val="-2"/>
        </w:rPr>
        <w:t>být</w:t>
      </w:r>
      <w:r>
        <w:rPr>
          <w:spacing w:val="23"/>
          <w:w w:val="99"/>
        </w:rPr>
        <w:t xml:space="preserve"> </w:t>
      </w:r>
      <w:r>
        <w:rPr>
          <w:spacing w:val="-1"/>
        </w:rPr>
        <w:t>ukončeno</w:t>
      </w:r>
      <w:r>
        <w:rPr>
          <w:spacing w:val="29"/>
        </w:rPr>
        <w:t xml:space="preserve"> </w:t>
      </w:r>
      <w:r>
        <w:t>z</w:t>
      </w:r>
      <w:r>
        <w:rPr>
          <w:spacing w:val="-4"/>
        </w:rPr>
        <w:t xml:space="preserve"> </w:t>
      </w:r>
      <w:r>
        <w:rPr>
          <w:spacing w:val="-1"/>
        </w:rPr>
        <w:t>lékařských</w:t>
      </w:r>
      <w:r>
        <w:rPr>
          <w:spacing w:val="31"/>
        </w:rPr>
        <w:t xml:space="preserve"> </w:t>
      </w:r>
      <w:r>
        <w:rPr>
          <w:spacing w:val="-1"/>
        </w:rPr>
        <w:t>anebo</w:t>
      </w:r>
      <w:r>
        <w:rPr>
          <w:spacing w:val="28"/>
        </w:rPr>
        <w:t xml:space="preserve"> </w:t>
      </w:r>
      <w:r>
        <w:t>etických</w:t>
      </w:r>
      <w:r>
        <w:rPr>
          <w:spacing w:val="40"/>
          <w:w w:val="99"/>
        </w:rPr>
        <w:t xml:space="preserve"> </w:t>
      </w:r>
      <w:r>
        <w:rPr>
          <w:spacing w:val="-1"/>
        </w:rPr>
        <w:t>důvodů.</w:t>
      </w:r>
      <w:r>
        <w:rPr>
          <w:spacing w:val="24"/>
        </w:rPr>
        <w:t xml:space="preserve"> </w:t>
      </w:r>
      <w:r>
        <w:t>Ukončení</w:t>
      </w:r>
      <w:r>
        <w:rPr>
          <w:spacing w:val="24"/>
        </w:rPr>
        <w:t xml:space="preserve"> </w:t>
      </w:r>
      <w:r>
        <w:t>Smlouvy</w:t>
      </w:r>
      <w:r>
        <w:rPr>
          <w:spacing w:val="21"/>
        </w:rPr>
        <w:t xml:space="preserve"> </w:t>
      </w:r>
      <w:r>
        <w:t>Smluvními</w:t>
      </w:r>
      <w:r>
        <w:rPr>
          <w:spacing w:val="26"/>
          <w:w w:val="99"/>
        </w:rPr>
        <w:t xml:space="preserve"> </w:t>
      </w:r>
      <w:r>
        <w:t>partnery</w:t>
      </w:r>
      <w:r>
        <w:rPr>
          <w:spacing w:val="1"/>
        </w:rPr>
        <w:t xml:space="preserve"> </w:t>
      </w:r>
      <w:r>
        <w:t>dle</w:t>
      </w:r>
      <w:r>
        <w:rPr>
          <w:spacing w:val="6"/>
        </w:rPr>
        <w:t xml:space="preserve"> </w:t>
      </w:r>
      <w:r>
        <w:t>předchozí</w:t>
      </w:r>
      <w:r>
        <w:rPr>
          <w:spacing w:val="8"/>
        </w:rPr>
        <w:t xml:space="preserve"> </w:t>
      </w:r>
      <w:r>
        <w:t>věty</w:t>
      </w:r>
      <w:r>
        <w:rPr>
          <w:spacing w:val="1"/>
        </w:rPr>
        <w:t xml:space="preserve"> </w:t>
      </w:r>
      <w:r>
        <w:t>je</w:t>
      </w:r>
      <w:r>
        <w:rPr>
          <w:spacing w:val="6"/>
        </w:rPr>
        <w:t xml:space="preserve"> </w:t>
      </w:r>
      <w:r>
        <w:rPr>
          <w:spacing w:val="-1"/>
        </w:rPr>
        <w:t>Hlavní</w:t>
      </w:r>
      <w:r>
        <w:rPr>
          <w:spacing w:val="27"/>
          <w:w w:val="99"/>
        </w:rPr>
        <w:t xml:space="preserve"> </w:t>
      </w:r>
      <w:r>
        <w:rPr>
          <w:spacing w:val="-1"/>
        </w:rPr>
        <w:t>zkoušející</w:t>
      </w:r>
      <w:r>
        <w:rPr>
          <w:spacing w:val="32"/>
        </w:rPr>
        <w:t xml:space="preserve"> </w:t>
      </w:r>
      <w:r>
        <w:rPr>
          <w:spacing w:val="-1"/>
        </w:rPr>
        <w:t>povinen</w:t>
      </w:r>
      <w:r>
        <w:rPr>
          <w:spacing w:val="33"/>
        </w:rPr>
        <w:t xml:space="preserve"> </w:t>
      </w:r>
      <w:r>
        <w:t>předem</w:t>
      </w:r>
      <w:r>
        <w:rPr>
          <w:spacing w:val="34"/>
        </w:rPr>
        <w:t xml:space="preserve"> </w:t>
      </w:r>
      <w:r>
        <w:rPr>
          <w:spacing w:val="-1"/>
        </w:rPr>
        <w:t>prokonzultovat</w:t>
      </w:r>
      <w:r>
        <w:rPr>
          <w:spacing w:val="46"/>
          <w:w w:val="99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rPr>
          <w:spacing w:val="-1"/>
        </w:rPr>
        <w:t>společností</w:t>
      </w:r>
      <w:r>
        <w:rPr>
          <w:spacing w:val="28"/>
        </w:rPr>
        <w:t xml:space="preserve"> </w:t>
      </w:r>
      <w:r>
        <w:t>Bayer.</w:t>
      </w:r>
      <w:r>
        <w:rPr>
          <w:spacing w:val="27"/>
        </w:rPr>
        <w:t xml:space="preserve"> </w:t>
      </w:r>
      <w:r>
        <w:rPr>
          <w:spacing w:val="-1"/>
        </w:rPr>
        <w:t>Aniž</w:t>
      </w:r>
      <w:r>
        <w:rPr>
          <w:spacing w:val="29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rPr>
          <w:spacing w:val="-2"/>
        </w:rPr>
        <w:t>tím</w:t>
      </w:r>
      <w:r>
        <w:rPr>
          <w:spacing w:val="29"/>
        </w:rPr>
        <w:t xml:space="preserve"> </w:t>
      </w:r>
      <w:r>
        <w:rPr>
          <w:spacing w:val="-1"/>
        </w:rPr>
        <w:t>dotčeno</w:t>
      </w:r>
      <w:r>
        <w:rPr>
          <w:spacing w:val="34"/>
          <w:w w:val="99"/>
        </w:rPr>
        <w:t xml:space="preserve"> </w:t>
      </w:r>
      <w:r>
        <w:rPr>
          <w:spacing w:val="-1"/>
        </w:rPr>
        <w:t>předchozí</w:t>
      </w:r>
      <w:r>
        <w:rPr>
          <w:spacing w:val="34"/>
        </w:rPr>
        <w:t xml:space="preserve"> </w:t>
      </w:r>
      <w:r>
        <w:t>ustanovení,</w:t>
      </w:r>
      <w:r>
        <w:rPr>
          <w:spacing w:val="3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případě</w:t>
      </w:r>
      <w:r>
        <w:rPr>
          <w:spacing w:val="33"/>
        </w:rPr>
        <w:t xml:space="preserve"> </w:t>
      </w:r>
      <w:r>
        <w:rPr>
          <w:spacing w:val="-1"/>
        </w:rPr>
        <w:t>kritických</w:t>
      </w:r>
      <w:r>
        <w:rPr>
          <w:spacing w:val="34"/>
          <w:w w:val="99"/>
        </w:rPr>
        <w:t xml:space="preserve"> </w:t>
      </w:r>
      <w:r>
        <w:rPr>
          <w:spacing w:val="-1"/>
        </w:rPr>
        <w:t>nebo</w:t>
      </w:r>
      <w:r>
        <w:rPr>
          <w:spacing w:val="24"/>
        </w:rPr>
        <w:t xml:space="preserve"> </w:t>
      </w:r>
      <w:r>
        <w:t>důležitých</w:t>
      </w:r>
      <w:r>
        <w:rPr>
          <w:spacing w:val="25"/>
        </w:rPr>
        <w:t xml:space="preserve"> </w:t>
      </w:r>
      <w:r>
        <w:rPr>
          <w:spacing w:val="-1"/>
        </w:rPr>
        <w:t>zjištění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rámci</w:t>
      </w:r>
      <w:r>
        <w:rPr>
          <w:spacing w:val="29"/>
          <w:w w:val="99"/>
        </w:rPr>
        <w:t xml:space="preserve"> </w:t>
      </w:r>
      <w:r>
        <w:t>auditu/inspekce</w:t>
      </w:r>
      <w:r>
        <w:rPr>
          <w:spacing w:val="4"/>
        </w:rPr>
        <w:t xml:space="preserve"> </w:t>
      </w:r>
      <w:r>
        <w:rPr>
          <w:spacing w:val="-1"/>
        </w:rPr>
        <w:t>týkajících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1"/>
        </w:rPr>
        <w:t>správné</w:t>
      </w:r>
      <w:r>
        <w:rPr>
          <w:spacing w:val="29"/>
          <w:w w:val="99"/>
        </w:rPr>
        <w:t xml:space="preserve"> </w:t>
      </w:r>
      <w:r>
        <w:t>klinické</w:t>
      </w:r>
      <w:r>
        <w:rPr>
          <w:spacing w:val="2"/>
        </w:rPr>
        <w:t xml:space="preserve"> </w:t>
      </w:r>
      <w:r>
        <w:rPr>
          <w:spacing w:val="-1"/>
        </w:rPr>
        <w:t>praxe,</w:t>
      </w:r>
      <w:r>
        <w:rPr>
          <w:spacing w:val="2"/>
        </w:rPr>
        <w:t xml:space="preserve"> </w:t>
      </w:r>
      <w:r>
        <w:rPr>
          <w:spacing w:val="-1"/>
        </w:rPr>
        <w:t>farmakovigilance</w:t>
      </w:r>
      <w:r>
        <w:rPr>
          <w:spacing w:val="3"/>
        </w:rPr>
        <w:t xml:space="preserve"> </w:t>
      </w:r>
      <w:r>
        <w:rPr>
          <w:spacing w:val="-1"/>
        </w:rPr>
        <w:t>nebo</w:t>
      </w:r>
      <w:r>
        <w:rPr>
          <w:spacing w:val="42"/>
          <w:w w:val="99"/>
        </w:rPr>
        <w:t xml:space="preserve"> </w:t>
      </w:r>
      <w:r>
        <w:rPr>
          <w:spacing w:val="-1"/>
        </w:rPr>
        <w:t>regulačních</w:t>
      </w:r>
      <w:r>
        <w:t xml:space="preserve">    </w:t>
      </w:r>
      <w:r>
        <w:rPr>
          <w:spacing w:val="25"/>
        </w:rPr>
        <w:t xml:space="preserve"> </w:t>
      </w:r>
      <w:r>
        <w:rPr>
          <w:spacing w:val="-1"/>
        </w:rPr>
        <w:t>záležitostí,</w:t>
      </w:r>
      <w:r>
        <w:t xml:space="preserve">    </w:t>
      </w:r>
      <w:r>
        <w:rPr>
          <w:spacing w:val="26"/>
        </w:rPr>
        <w:t xml:space="preserve"> </w:t>
      </w:r>
      <w:r>
        <w:rPr>
          <w:spacing w:val="-1"/>
        </w:rPr>
        <w:t>praxe</w:t>
      </w:r>
      <w:r>
        <w:t xml:space="preserve">    </w:t>
      </w:r>
      <w:r>
        <w:rPr>
          <w:spacing w:val="23"/>
        </w:rPr>
        <w:t xml:space="preserve"> </w:t>
      </w:r>
      <w:r>
        <w:rPr>
          <w:spacing w:val="-1"/>
        </w:rPr>
        <w:t>nebo</w:t>
      </w: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C7BC6" w:rsidRDefault="00FC7BC6">
      <w:pPr>
        <w:pStyle w:val="Heading2"/>
        <w:kinsoku w:val="0"/>
        <w:overflowPunct w:val="0"/>
        <w:ind w:left="836" w:right="1172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6"/>
        </w:rPr>
        <w:t xml:space="preserve"> </w:t>
      </w:r>
      <w:r>
        <w:rPr>
          <w:spacing w:val="-1"/>
        </w:rPr>
        <w:t>11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Agreement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4"/>
        </w:numPr>
        <w:tabs>
          <w:tab w:val="left" w:pos="893"/>
        </w:tabs>
        <w:kinsoku w:val="0"/>
        <w:overflowPunct w:val="0"/>
        <w:ind w:right="504" w:hanging="720"/>
        <w:jc w:val="both"/>
      </w:pPr>
      <w:r>
        <w:t>This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effective</w:t>
      </w:r>
      <w:r>
        <w:rPr>
          <w:spacing w:val="3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rPr>
          <w:spacing w:val="-1"/>
        </w:rPr>
        <w:t>last</w:t>
      </w:r>
      <w:r>
        <w:rPr>
          <w:spacing w:val="35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8"/>
        </w:rPr>
        <w:t xml:space="preserve"> </w:t>
      </w:r>
      <w:r>
        <w:rPr>
          <w:spacing w:val="-1"/>
        </w:rPr>
        <w:t>hereunder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ends</w:t>
      </w:r>
      <w:r>
        <w:rPr>
          <w:spacing w:val="13"/>
        </w:rPr>
        <w:t xml:space="preserve"> </w:t>
      </w:r>
      <w:r>
        <w:t>upon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later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(a)</w:t>
      </w:r>
      <w:r>
        <w:rPr>
          <w:spacing w:val="13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overall</w:t>
      </w:r>
      <w:r>
        <w:rPr>
          <w:spacing w:val="31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rPr>
          <w:spacing w:val="-1"/>
        </w:rPr>
        <w:t>report,</w:t>
      </w:r>
      <w:r>
        <w:rPr>
          <w:spacing w:val="31"/>
        </w:rPr>
        <w:t xml:space="preserve"> </w:t>
      </w:r>
      <w:r>
        <w:rPr>
          <w:spacing w:val="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(b)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last</w:t>
      </w:r>
      <w:r>
        <w:rPr>
          <w:spacing w:val="46"/>
          <w:w w:val="99"/>
        </w:rPr>
        <w:t xml:space="preserve"> </w:t>
      </w:r>
      <w:r>
        <w:t>payment</w:t>
      </w:r>
      <w:r>
        <w:rPr>
          <w:spacing w:val="31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Center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Principal</w:t>
      </w:r>
      <w:r>
        <w:rPr>
          <w:spacing w:val="27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-20"/>
        </w:rPr>
        <w:t xml:space="preserve"> </w:t>
      </w:r>
      <w:r>
        <w:rPr>
          <w:spacing w:val="-1"/>
        </w:rPr>
        <w:t>hereunder.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4"/>
        </w:numPr>
        <w:tabs>
          <w:tab w:val="left" w:pos="893"/>
          <w:tab w:val="left" w:pos="2857"/>
          <w:tab w:val="left" w:pos="4158"/>
        </w:tabs>
        <w:kinsoku w:val="0"/>
        <w:overflowPunct w:val="0"/>
        <w:ind w:right="504" w:hanging="72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obligations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Bayer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Partners</w:t>
      </w:r>
      <w:r>
        <w:rPr>
          <w:spacing w:val="21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this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meaning</w:t>
      </w:r>
      <w:r>
        <w:rPr>
          <w:spacing w:val="35"/>
          <w:w w:val="99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beyond</w:t>
      </w:r>
      <w:r>
        <w:rPr>
          <w:spacing w:val="2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termination</w:t>
      </w:r>
      <w:r>
        <w:rPr>
          <w:spacing w:val="29"/>
          <w:w w:val="99"/>
        </w:rPr>
        <w:t xml:space="preserve"> </w:t>
      </w:r>
      <w:r>
        <w:rPr>
          <w:spacing w:val="-1"/>
        </w:rPr>
        <w:t>(including,</w:t>
      </w:r>
      <w:r>
        <w:rPr>
          <w:spacing w:val="30"/>
        </w:rPr>
        <w:t xml:space="preserve"> </w:t>
      </w:r>
      <w:r>
        <w:rPr>
          <w:spacing w:val="-1"/>
        </w:rPr>
        <w:t>without</w:t>
      </w:r>
      <w:r>
        <w:rPr>
          <w:spacing w:val="31"/>
        </w:rPr>
        <w:t xml:space="preserve"> </w:t>
      </w:r>
      <w:r>
        <w:t>limitation,</w:t>
      </w:r>
      <w:r>
        <w:rPr>
          <w:spacing w:val="27"/>
        </w:rPr>
        <w:t xml:space="preserve"> </w:t>
      </w:r>
      <w:r>
        <w:rPr>
          <w:spacing w:val="-1"/>
        </w:rPr>
        <w:t>rights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45"/>
          <w:w w:val="99"/>
        </w:rPr>
        <w:t xml:space="preserve"> </w:t>
      </w:r>
      <w:r>
        <w:rPr>
          <w:spacing w:val="-1"/>
        </w:rPr>
        <w:t>respect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ownership,</w:t>
      </w:r>
      <w:r>
        <w:rPr>
          <w:spacing w:val="24"/>
        </w:rPr>
        <w:t xml:space="preserve"> </w:t>
      </w:r>
      <w:r>
        <w:rPr>
          <w:spacing w:val="-1"/>
        </w:rPr>
        <w:t>patents,</w:t>
      </w:r>
      <w:r>
        <w:rPr>
          <w:spacing w:val="41"/>
          <w:w w:val="99"/>
        </w:rPr>
        <w:t xml:space="preserve"> </w:t>
      </w:r>
      <w:r>
        <w:rPr>
          <w:spacing w:val="-1"/>
          <w:w w:val="95"/>
        </w:rPr>
        <w:t>confidentiality,</w:t>
      </w:r>
      <w:r>
        <w:rPr>
          <w:spacing w:val="-1"/>
          <w:w w:val="95"/>
        </w:rPr>
        <w:tab/>
      </w:r>
      <w:r>
        <w:rPr>
          <w:w w:val="95"/>
        </w:rPr>
        <w:t>liability</w:t>
      </w:r>
      <w:r>
        <w:rPr>
          <w:w w:val="95"/>
        </w:rPr>
        <w:tab/>
      </w:r>
      <w:r>
        <w:rPr>
          <w:spacing w:val="-1"/>
        </w:rPr>
        <w:t>and</w:t>
      </w:r>
      <w:r>
        <w:rPr>
          <w:spacing w:val="38"/>
          <w:w w:val="99"/>
        </w:rPr>
        <w:t xml:space="preserve"> </w:t>
      </w:r>
      <w:r>
        <w:rPr>
          <w:spacing w:val="-1"/>
        </w:rPr>
        <w:t>indemnification)</w:t>
      </w:r>
      <w:r>
        <w:t xml:space="preserve"> </w:t>
      </w:r>
      <w:r>
        <w:rPr>
          <w:spacing w:val="11"/>
        </w:rPr>
        <w:t xml:space="preserve"> </w:t>
      </w:r>
      <w:r>
        <w:t xml:space="preserve">shall </w:t>
      </w:r>
      <w:r>
        <w:rPr>
          <w:spacing w:val="11"/>
        </w:rPr>
        <w:t xml:space="preserve"> </w:t>
      </w:r>
      <w:r>
        <w:rPr>
          <w:spacing w:val="-1"/>
        </w:rPr>
        <w:t>survive</w:t>
      </w:r>
      <w:r>
        <w:rPr>
          <w:spacing w:val="39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3"/>
        </w:rPr>
        <w:t xml:space="preserve"> </w:t>
      </w:r>
      <w:r>
        <w:t>expiration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Agreement.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836" w:right="1169"/>
        <w:jc w:val="center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893"/>
        </w:tabs>
        <w:kinsoku w:val="0"/>
        <w:overflowPunct w:val="0"/>
        <w:ind w:right="503" w:hanging="720"/>
        <w:jc w:val="both"/>
      </w:pPr>
      <w:r>
        <w:rPr>
          <w:spacing w:val="-1"/>
        </w:rPr>
        <w:t>Notwithstanding</w:t>
      </w:r>
      <w:r>
        <w:rPr>
          <w:spacing w:val="15"/>
        </w:rPr>
        <w:t xml:space="preserve"> </w:t>
      </w:r>
      <w:r>
        <w:rPr>
          <w:spacing w:val="1"/>
        </w:rP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rPr>
          <w:spacing w:val="-1"/>
        </w:rPr>
        <w:t>termination</w:t>
      </w:r>
      <w:r>
        <w:rPr>
          <w:spacing w:val="41"/>
          <w:w w:val="99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39"/>
        </w:rPr>
        <w:t xml:space="preserve"> </w:t>
      </w:r>
      <w:r>
        <w:t>laws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regulations,</w:t>
      </w:r>
      <w:r>
        <w:rPr>
          <w:spacing w:val="39"/>
        </w:rPr>
        <w:t xml:space="preserve"> </w:t>
      </w:r>
      <w:r>
        <w:rPr>
          <w:spacing w:val="-1"/>
        </w:rPr>
        <w:t>Bayer</w:t>
      </w:r>
      <w:r>
        <w:rPr>
          <w:spacing w:val="29"/>
          <w:w w:val="99"/>
        </w:rPr>
        <w:t xml:space="preserve"> </w:t>
      </w:r>
      <w:r>
        <w:rPr>
          <w:spacing w:val="-1"/>
        </w:rPr>
        <w:t>reserves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right</w:t>
      </w:r>
      <w:r>
        <w:rPr>
          <w:spacing w:val="54"/>
        </w:rPr>
        <w:t xml:space="preserve"> </w:t>
      </w:r>
      <w:r>
        <w:rPr>
          <w:spacing w:val="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terminate</w:t>
      </w:r>
      <w:r>
        <w:rPr>
          <w:spacing w:val="54"/>
        </w:rPr>
        <w:t xml:space="preserve"> </w:t>
      </w:r>
      <w:r>
        <w:t>this</w:t>
      </w:r>
      <w:r>
        <w:rPr>
          <w:spacing w:val="26"/>
          <w:w w:val="99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t xml:space="preserve">  time</w:t>
      </w:r>
      <w:r>
        <w:rPr>
          <w:spacing w:val="55"/>
        </w:rPr>
        <w:t xml:space="preserve"> </w:t>
      </w:r>
      <w:r>
        <w:rPr>
          <w:spacing w:val="-1"/>
        </w:rPr>
        <w:t>without</w:t>
      </w:r>
      <w:r>
        <w:t xml:space="preserve"> cause</w:t>
      </w:r>
      <w:r>
        <w:rPr>
          <w:spacing w:val="32"/>
          <w:w w:val="99"/>
        </w:rPr>
        <w:t xml:space="preserve"> </w:t>
      </w:r>
      <w:r>
        <w:rPr>
          <w:spacing w:val="-1"/>
        </w:rPr>
        <w:t>upon</w:t>
      </w:r>
      <w:r>
        <w:rPr>
          <w:spacing w:val="33"/>
        </w:rPr>
        <w:t xml:space="preserve"> </w:t>
      </w:r>
      <w:r>
        <w:t>calendar</w:t>
      </w:r>
      <w:r>
        <w:rPr>
          <w:spacing w:val="35"/>
        </w:rPr>
        <w:t xml:space="preserve"> </w:t>
      </w:r>
      <w:r>
        <w:rPr>
          <w:spacing w:val="-1"/>
        </w:rPr>
        <w:t>days</w:t>
      </w:r>
      <w:r>
        <w:rPr>
          <w:spacing w:val="36"/>
        </w:rPr>
        <w:t xml:space="preserve"> </w:t>
      </w:r>
      <w:r>
        <w:rPr>
          <w:spacing w:val="-1"/>
        </w:rPr>
        <w:t>prior</w:t>
      </w:r>
      <w:r>
        <w:rPr>
          <w:spacing w:val="26"/>
          <w:w w:val="99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notice.</w:t>
      </w:r>
      <w:r>
        <w:rPr>
          <w:spacing w:val="12"/>
        </w:rPr>
        <w:t xml:space="preserve"> </w:t>
      </w:r>
      <w:r>
        <w:t>Immediately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rPr>
          <w:spacing w:val="-1"/>
        </w:rPr>
        <w:t>receipt</w:t>
      </w:r>
      <w:r>
        <w:rPr>
          <w:spacing w:val="34"/>
          <w:w w:val="9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termination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32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45"/>
        </w:rPr>
        <w:t xml:space="preserve"> </w:t>
      </w:r>
      <w:r>
        <w:rPr>
          <w:spacing w:val="-1"/>
        </w:rPr>
        <w:t>right</w:t>
      </w:r>
      <w:r>
        <w:rPr>
          <w:spacing w:val="46"/>
        </w:rPr>
        <w:t xml:space="preserve"> </w:t>
      </w:r>
      <w:r>
        <w:t>set</w:t>
      </w:r>
      <w:r>
        <w:rPr>
          <w:spacing w:val="46"/>
        </w:rPr>
        <w:t xml:space="preserve"> </w:t>
      </w:r>
      <w:r>
        <w:t>forth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this</w:t>
      </w:r>
      <w:r>
        <w:rPr>
          <w:spacing w:val="25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34"/>
        </w:rPr>
        <w:t xml:space="preserve"> </w:t>
      </w:r>
      <w:r>
        <w:rPr>
          <w:spacing w:val="-1"/>
        </w:rPr>
        <w:t>Center</w:t>
      </w:r>
      <w:r>
        <w:rPr>
          <w:spacing w:val="36"/>
        </w:rPr>
        <w:t xml:space="preserve"> </w:t>
      </w:r>
      <w:r>
        <w:t>and/or</w:t>
      </w:r>
      <w:r>
        <w:rPr>
          <w:spacing w:val="35"/>
        </w:rPr>
        <w:t xml:space="preserve"> </w:t>
      </w:r>
      <w:r>
        <w:rPr>
          <w:spacing w:val="-1"/>
        </w:rPr>
        <w:t>Principal</w:t>
      </w:r>
      <w:r>
        <w:rPr>
          <w:spacing w:val="36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(i)</w:t>
      </w:r>
      <w:r>
        <w:rPr>
          <w:spacing w:val="-3"/>
        </w:rPr>
        <w:t xml:space="preserve"> </w:t>
      </w:r>
      <w:r>
        <w:t>cease</w:t>
      </w:r>
      <w:r>
        <w:rPr>
          <w:spacing w:val="-5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enrolling</w:t>
      </w:r>
      <w:r>
        <w:rPr>
          <w:spacing w:val="6"/>
        </w:rPr>
        <w:t xml:space="preserve"> </w:t>
      </w:r>
      <w:r>
        <w:t>trial</w:t>
      </w:r>
      <w:r>
        <w:rPr>
          <w:spacing w:val="5"/>
        </w:rPr>
        <w:t xml:space="preserve"> </w:t>
      </w:r>
      <w:r>
        <w:rPr>
          <w:spacing w:val="-1"/>
        </w:rPr>
        <w:t>subjects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Study,</w:t>
      </w:r>
      <w:r>
        <w:rPr>
          <w:spacing w:val="7"/>
        </w:rPr>
        <w:t xml:space="preserve"> </w:t>
      </w:r>
      <w:r>
        <w:t>(ii)</w:t>
      </w:r>
      <w:r>
        <w:rPr>
          <w:spacing w:val="41"/>
          <w:w w:val="99"/>
        </w:rPr>
        <w:t xml:space="preserve"> </w:t>
      </w:r>
      <w:r>
        <w:t>cease</w:t>
      </w:r>
      <w:r>
        <w:rPr>
          <w:spacing w:val="43"/>
        </w:rPr>
        <w:t xml:space="preserve"> </w:t>
      </w:r>
      <w:r>
        <w:t>conducting</w:t>
      </w:r>
      <w:r>
        <w:rPr>
          <w:spacing w:val="44"/>
        </w:rPr>
        <w:t xml:space="preserve"> </w:t>
      </w:r>
      <w:r>
        <w:rPr>
          <w:spacing w:val="-1"/>
        </w:rPr>
        <w:t>procedures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 xml:space="preserve">extent </w:t>
      </w:r>
      <w:r>
        <w:t>medically</w:t>
      </w:r>
      <w:r>
        <w:rPr>
          <w:spacing w:val="-2"/>
        </w:rPr>
        <w:t xml:space="preserve"> </w:t>
      </w:r>
      <w:r>
        <w:t>permissible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 xml:space="preserve"> subjects</w:t>
      </w:r>
      <w:r>
        <w:rPr>
          <w:spacing w:val="32"/>
          <w:w w:val="99"/>
        </w:rPr>
        <w:t xml:space="preserve"> </w:t>
      </w:r>
      <w:r>
        <w:t>already</w:t>
      </w:r>
      <w:r>
        <w:rPr>
          <w:spacing w:val="29"/>
        </w:rPr>
        <w:t xml:space="preserve"> </w:t>
      </w:r>
      <w:r>
        <w:rPr>
          <w:spacing w:val="-1"/>
        </w:rPr>
        <w:t>entered</w:t>
      </w:r>
      <w:r>
        <w:rPr>
          <w:spacing w:val="32"/>
        </w:rPr>
        <w:t xml:space="preserve"> </w:t>
      </w:r>
      <w:r>
        <w:rPr>
          <w:spacing w:val="-1"/>
        </w:rPr>
        <w:t>into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(iii)</w:t>
      </w:r>
      <w:r>
        <w:rPr>
          <w:spacing w:val="32"/>
          <w:w w:val="99"/>
        </w:rPr>
        <w:t xml:space="preserve"> </w:t>
      </w:r>
      <w:r>
        <w:rPr>
          <w:spacing w:val="-1"/>
        </w:rPr>
        <w:t>refrain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incurring</w:t>
      </w:r>
      <w:r>
        <w:rPr>
          <w:spacing w:val="18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costs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rPr>
          <w:spacing w:val="-1"/>
        </w:rPr>
        <w:t>possible.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893"/>
        </w:tabs>
        <w:kinsoku w:val="0"/>
        <w:overflowPunct w:val="0"/>
        <w:ind w:right="503" w:hanging="720"/>
        <w:jc w:val="both"/>
      </w:pP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Partners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Bayer</w:t>
      </w:r>
      <w:r>
        <w:rPr>
          <w:spacing w:val="11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terminate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36"/>
          <w:w w:val="9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immediate</w:t>
      </w:r>
      <w:r>
        <w:rPr>
          <w:spacing w:val="41"/>
        </w:rPr>
        <w:t xml:space="preserve"> </w:t>
      </w:r>
      <w:r>
        <w:t>effect</w:t>
      </w:r>
      <w:r>
        <w:rPr>
          <w:spacing w:val="39"/>
        </w:rPr>
        <w:t xml:space="preserve"> </w:t>
      </w:r>
      <w:r>
        <w:rPr>
          <w:spacing w:val="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giving</w:t>
      </w:r>
      <w:r>
        <w:rPr>
          <w:spacing w:val="41"/>
        </w:rPr>
        <w:t xml:space="preserve"> </w:t>
      </w:r>
      <w:r>
        <w:rPr>
          <w:spacing w:val="-1"/>
        </w:rPr>
        <w:t>written</w:t>
      </w:r>
      <w:r>
        <w:rPr>
          <w:spacing w:val="32"/>
          <w:w w:val="99"/>
        </w:rPr>
        <w:t xml:space="preserve"> </w:t>
      </w:r>
      <w:r>
        <w:rPr>
          <w:spacing w:val="-1"/>
        </w:rPr>
        <w:t>notice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Study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Center</w:t>
      </w:r>
      <w:r>
        <w:rPr>
          <w:spacing w:val="24"/>
        </w:rPr>
        <w:t xml:space="preserve"> </w:t>
      </w:r>
      <w:r>
        <w:rPr>
          <w:spacing w:val="-1"/>
        </w:rPr>
        <w:t>needs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1"/>
        </w:rPr>
        <w:t>be</w:t>
      </w:r>
      <w:r>
        <w:rPr>
          <w:spacing w:val="23"/>
        </w:rPr>
        <w:t xml:space="preserve"> </w:t>
      </w:r>
      <w:r>
        <w:rPr>
          <w:spacing w:val="-1"/>
        </w:rPr>
        <w:t>terminated</w:t>
      </w:r>
      <w:r>
        <w:rPr>
          <w:spacing w:val="25"/>
        </w:rPr>
        <w:t xml:space="preserve"> </w:t>
      </w:r>
      <w:r>
        <w:t>due</w:t>
      </w:r>
      <w:r>
        <w:rPr>
          <w:spacing w:val="30"/>
          <w:w w:val="9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medical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ethical</w:t>
      </w:r>
      <w:r>
        <w:rPr>
          <w:spacing w:val="6"/>
        </w:rPr>
        <w:t xml:space="preserve"> </w:t>
      </w:r>
      <w:r>
        <w:t>reasons.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24"/>
          <w:w w:val="9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rPr>
          <w:spacing w:val="-1"/>
        </w:rPr>
        <w:t>termination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Contract</w:t>
      </w:r>
      <w:r>
        <w:rPr>
          <w:spacing w:val="40"/>
        </w:rPr>
        <w:t xml:space="preserve"> </w:t>
      </w:r>
      <w:r>
        <w:rPr>
          <w:spacing w:val="-1"/>
        </w:rPr>
        <w:t>Partners,</w:t>
      </w:r>
      <w:r>
        <w:rPr>
          <w:spacing w:val="27"/>
          <w:w w:val="99"/>
        </w:rPr>
        <w:t xml:space="preserve"> </w:t>
      </w:r>
      <w:r>
        <w:rPr>
          <w:spacing w:val="-1"/>
        </w:rPr>
        <w:t>prior</w:t>
      </w:r>
      <w:r>
        <w:rPr>
          <w:spacing w:val="42"/>
        </w:rPr>
        <w:t xml:space="preserve"> </w:t>
      </w:r>
      <w:r>
        <w:t>consultation</w:t>
      </w:r>
      <w:r>
        <w:rPr>
          <w:spacing w:val="44"/>
        </w:rPr>
        <w:t xml:space="preserve"> </w:t>
      </w:r>
      <w:r>
        <w:rPr>
          <w:spacing w:val="1"/>
        </w:rPr>
        <w:t>by</w:t>
      </w:r>
      <w:r>
        <w:rPr>
          <w:spacing w:val="41"/>
        </w:rPr>
        <w:t xml:space="preserve"> </w:t>
      </w:r>
      <w:r>
        <w:t>Principal</w:t>
      </w:r>
      <w:r>
        <w:rPr>
          <w:spacing w:val="24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rPr>
          <w:spacing w:val="-1"/>
        </w:rPr>
        <w:t>Bayer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mandatory.</w:t>
      </w:r>
      <w:r>
        <w:rPr>
          <w:spacing w:val="43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prejudice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foregoing, in</w:t>
      </w:r>
      <w:r>
        <w:rPr>
          <w:spacing w:val="-4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event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critical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21"/>
        </w:rPr>
        <w:t xml:space="preserve"> </w:t>
      </w:r>
      <w:r>
        <w:rPr>
          <w:spacing w:val="-1"/>
        </w:rPr>
        <w:t>important</w:t>
      </w:r>
      <w:r>
        <w:rPr>
          <w:spacing w:val="17"/>
        </w:rPr>
        <w:t xml:space="preserve"> </w:t>
      </w:r>
      <w:r>
        <w:t>findings</w:t>
      </w:r>
      <w:r>
        <w:rPr>
          <w:spacing w:val="32"/>
          <w:w w:val="99"/>
        </w:rPr>
        <w:t xml:space="preserve"> </w:t>
      </w:r>
      <w:r>
        <w:rPr>
          <w:spacing w:val="-1"/>
        </w:rPr>
        <w:t xml:space="preserve">following audit/inspection </w:t>
      </w:r>
      <w:r>
        <w:t>affecting</w:t>
      </w:r>
      <w:r>
        <w:rPr>
          <w:spacing w:val="-2"/>
        </w:rPr>
        <w:t xml:space="preserve"> </w:t>
      </w:r>
      <w:r>
        <w:rPr>
          <w:spacing w:val="-1"/>
        </w:rPr>
        <w:t>GCP,</w:t>
      </w:r>
      <w:r>
        <w:rPr>
          <w:spacing w:val="50"/>
          <w:w w:val="99"/>
        </w:rPr>
        <w:t xml:space="preserve"> </w:t>
      </w:r>
      <w:r>
        <w:rPr>
          <w:spacing w:val="-1"/>
        </w:rPr>
        <w:t>pharmacovigilance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10"/>
        </w:rPr>
        <w:t xml:space="preserve"> </w:t>
      </w:r>
      <w:r>
        <w:t>system,</w:t>
      </w:r>
      <w:r>
        <w:rPr>
          <w:spacing w:val="43"/>
          <w:w w:val="99"/>
        </w:rPr>
        <w:t xml:space="preserve"> </w:t>
      </w:r>
      <w:r>
        <w:rPr>
          <w:spacing w:val="-1"/>
        </w:rPr>
        <w:t>practice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t>adversely</w:t>
      </w:r>
      <w:r>
        <w:rPr>
          <w:spacing w:val="5"/>
        </w:rPr>
        <w:t xml:space="preserve"> </w:t>
      </w:r>
      <w:r>
        <w:t>affect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rights,</w:t>
      </w:r>
      <w:r>
        <w:rPr>
          <w:spacing w:val="46"/>
        </w:rPr>
        <w:t xml:space="preserve"> </w:t>
      </w:r>
      <w:r>
        <w:t>safety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9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rPr>
          <w:spacing w:val="-1"/>
        </w:rPr>
        <w:t>being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trial</w:t>
      </w:r>
    </w:p>
    <w:p w:rsidR="00FC7BC6" w:rsidRDefault="00FC7BC6">
      <w:pPr>
        <w:pStyle w:val="BodyText"/>
        <w:numPr>
          <w:ilvl w:val="1"/>
          <w:numId w:val="13"/>
        </w:numPr>
        <w:tabs>
          <w:tab w:val="left" w:pos="893"/>
        </w:tabs>
        <w:kinsoku w:val="0"/>
        <w:overflowPunct w:val="0"/>
        <w:ind w:right="503" w:hanging="72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right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7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76" name="Freeform 166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67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68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69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0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64.85pt;margin-top:64.1pt;width:460.1pt;height:702.6pt;z-index:-251654656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" o:allowincell="f">
                <v:shape id="Freeform 166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xE8YA&#10;AADbAAAADwAAAGRycy9kb3ducmV2LnhtbESPQWsCMRSE74X+h/AKXopma2GV1SilReilSFcheHtu&#10;nrtLNy9LkuraX98UCh6HmfmGWa4H24kz+dA6VvA0yUAQV860XCvY7zbjOYgQkQ12jknBlQKsV/d3&#10;SyyMu/AnnctYiwThUKCCJsa+kDJUDVkME9cTJ+/kvMWYpK+l8XhJcNvJaZbl0mLLaaHBnl4bqr7K&#10;b6vg9LGdHrT+kc/50cfHN62v5VYrNXoYXhYgIg3xFv5vvxsFsxz+vq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cxE8YAAADbAAAADwAAAAAAAAAAAAAAAACYAgAAZHJz&#10;L2Rvd25yZXYueG1sUEsFBgAAAAAEAAQA9QAAAIsDAAAAAA==&#10;" path="m,l9189,e" filled="f" strokeweight=".20458mm">
                  <v:path arrowok="t" o:connecttype="custom" o:connectlocs="0,0;9189,0" o:connectangles="0,0"/>
                </v:shape>
                <v:shape id="Freeform 167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2icQA&#10;AADbAAAADwAAAGRycy9kb3ducmV2LnhtbESPS4vCQBCE7wv+h6EFb+tED+pGRxEfENgF8YF6bDJt&#10;Esz0hMxsjP9+RxD2WFTVV9Rs0ZpSNFS7wrKCQT8CQZxaXXCm4HTcfk5AOI+ssbRMCp7kYDHvfMww&#10;1vbBe2oOPhMBwi5GBbn3VSylS3My6Pq2Ig7ezdYGfZB1JnWNjwA3pRxG0UgaLDgs5FjRKqf0fvg1&#10;ChK+XDc/+7PfjZrvZ/t1lbd10ijV67bLKQhPrf8Pv9uJVjAew+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Non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68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OGsIA&#10;AADbAAAADwAAAGRycy9kb3ducmV2LnhtbERPTWvCQBC9C/0PywhepG5sUdvoKqWlKHiQJF56G7Jj&#10;EszOhuyapP/ePQgeH+97sxtMLTpqXWVZwXwWgSDOra64UHDOfl8/QDiPrLG2TAr+ycFu+zLaYKxt&#10;zwl1qS9ECGEXo4LS+yaW0uUlGXQz2xAH7mJbgz7AtpC6xT6Em1q+RdFSGqw4NJTY0HdJ+TW9GQXD&#10;dD9Pssu19ue/4+ndLSrz+ZMqNRkPX2sQngb/FD/cB61gFcaG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U4awgAAANsAAAAPAAAAAAAAAAAAAAAAAJgCAABkcnMvZG93&#10;bnJldi54bWxQSwUGAAAAAAQABAD1AAAAhwMAAAAA&#10;" path="m,l9189,e" filled="f" strokeweight=".58pt">
                  <v:path arrowok="t" o:connecttype="custom" o:connectlocs="0,0;9189,0" o:connectangles="0,0"/>
                </v:shape>
                <v:shape id="Freeform 169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HYMQA&#10;AADbAAAADwAAAGRycy9kb3ducmV2LnhtbESPS4vCQBCE7wv+h6EFb+tED7pGRxEfEFhh8YF6bDJt&#10;Esz0hMxsjP/eERb2WFTVV9Rs0ZpSNFS7wrKCQT8CQZxaXXCm4HTcfn6BcB5ZY2mZFDzJwWLe+Zhh&#10;rO2D99QcfCYChF2MCnLvq1hKl+Zk0PVtRRy8m60N+iDrTOoaHwFuSjmMopE0WHBYyLGiVU7p/fBr&#10;FCR8uW52+7P/GTXfz3Zylbd10ijV67bLKQhPrf8P/7UTrWA8gfe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B2D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70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e2sIA&#10;AADbAAAADwAAAGRycy9kb3ducmV2LnhtbERPy2rCQBTdC/7DcIXuzMQuJKZORGoLgRZK0lJdXjI3&#10;D5q5EzLTGP++syi4PJz3/jCbXkw0us6ygk0UgyCurO64UfD1+bpOQDiPrLG3TApu5OCQLRd7TLW9&#10;ckFT6RsRQtilqKD1fkildFVLBl1kB+LA1XY06AMcG6lHvIZw08vHON5Kgx2HhhYHem6p+il/jYKc&#10;z5eX9+Lbf2ynt9u8u8j6lE9KPazm4xMIT7O/i//duVaQhPXhS/g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N7awgAAANs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postupu,</w:t>
      </w:r>
      <w:r w:rsidR="00FC7BC6">
        <w:rPr>
          <w:spacing w:val="52"/>
        </w:rPr>
        <w:t xml:space="preserve"> </w:t>
      </w:r>
      <w:r w:rsidR="00FC7BC6">
        <w:t>které</w:t>
      </w:r>
      <w:r w:rsidR="00FC7BC6">
        <w:rPr>
          <w:spacing w:val="50"/>
        </w:rPr>
        <w:t xml:space="preserve"> </w:t>
      </w:r>
      <w:r w:rsidR="00FC7BC6">
        <w:rPr>
          <w:spacing w:val="1"/>
        </w:rPr>
        <w:t>mají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nepříznivý</w:t>
      </w:r>
      <w:r w:rsidR="00FC7BC6">
        <w:rPr>
          <w:spacing w:val="49"/>
        </w:rPr>
        <w:t xml:space="preserve"> </w:t>
      </w:r>
      <w:r w:rsidR="00FC7BC6">
        <w:t>vliv</w:t>
      </w:r>
      <w:r w:rsidR="00FC7BC6">
        <w:rPr>
          <w:spacing w:val="52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31"/>
          <w:w w:val="99"/>
        </w:rPr>
        <w:t xml:space="preserve"> </w:t>
      </w:r>
      <w:r w:rsidR="00FC7BC6">
        <w:rPr>
          <w:spacing w:val="-1"/>
        </w:rPr>
        <w:t>práva,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bezpečnost,</w:t>
      </w:r>
      <w:r w:rsidR="00FC7BC6">
        <w:rPr>
          <w:spacing w:val="18"/>
        </w:rPr>
        <w:t xml:space="preserve"> </w:t>
      </w:r>
      <w:r w:rsidR="00FC7BC6">
        <w:t>nebo</w:t>
      </w:r>
      <w:r w:rsidR="00FC7BC6">
        <w:rPr>
          <w:spacing w:val="19"/>
        </w:rPr>
        <w:t xml:space="preserve"> </w:t>
      </w:r>
      <w:r w:rsidR="00FC7BC6">
        <w:rPr>
          <w:spacing w:val="-1"/>
        </w:rPr>
        <w:t>blaho</w:t>
      </w:r>
      <w:r w:rsidR="00FC7BC6">
        <w:rPr>
          <w:spacing w:val="18"/>
        </w:rPr>
        <w:t xml:space="preserve"> </w:t>
      </w:r>
      <w:r w:rsidR="00FC7BC6">
        <w:t>subjektů</w:t>
      </w:r>
      <w:r w:rsidR="00FC7BC6">
        <w:rPr>
          <w:spacing w:val="39"/>
          <w:w w:val="99"/>
        </w:rPr>
        <w:t xml:space="preserve"> </w:t>
      </w:r>
      <w:r w:rsidR="00FC7BC6">
        <w:rPr>
          <w:spacing w:val="-1"/>
        </w:rPr>
        <w:t>hodnocení</w:t>
      </w:r>
      <w:r w:rsidR="00FC7BC6">
        <w:rPr>
          <w:spacing w:val="41"/>
        </w:rPr>
        <w:t xml:space="preserve"> </w:t>
      </w:r>
      <w:r w:rsidR="00FC7BC6">
        <w:t>anebo</w:t>
      </w:r>
      <w:r w:rsidR="00FC7BC6">
        <w:rPr>
          <w:spacing w:val="41"/>
        </w:rPr>
        <w:t xml:space="preserve"> </w:t>
      </w:r>
      <w:r w:rsidR="00FC7BC6">
        <w:t>které</w:t>
      </w:r>
      <w:r w:rsidR="00FC7BC6">
        <w:rPr>
          <w:spacing w:val="39"/>
        </w:rPr>
        <w:t xml:space="preserve"> </w:t>
      </w:r>
      <w:r w:rsidR="00FC7BC6">
        <w:t>mohou</w:t>
      </w:r>
      <w:r w:rsidR="00FC7BC6">
        <w:rPr>
          <w:spacing w:val="29"/>
          <w:w w:val="99"/>
        </w:rPr>
        <w:t xml:space="preserve"> </w:t>
      </w:r>
      <w:r w:rsidR="00FC7BC6">
        <w:rPr>
          <w:spacing w:val="-1"/>
        </w:rPr>
        <w:t>představovat</w:t>
      </w:r>
      <w:r w:rsidR="00FC7BC6">
        <w:rPr>
          <w:spacing w:val="23"/>
        </w:rPr>
        <w:t xml:space="preserve"> </w:t>
      </w:r>
      <w:r w:rsidR="00FC7BC6">
        <w:rPr>
          <w:spacing w:val="-1"/>
        </w:rPr>
        <w:t>potenciální</w:t>
      </w:r>
      <w:r w:rsidR="00FC7BC6">
        <w:rPr>
          <w:spacing w:val="20"/>
        </w:rPr>
        <w:t xml:space="preserve"> </w:t>
      </w:r>
      <w:r w:rsidR="00FC7BC6">
        <w:t>riziko</w:t>
      </w:r>
      <w:r w:rsidR="00FC7BC6">
        <w:rPr>
          <w:spacing w:val="20"/>
        </w:rPr>
        <w:t xml:space="preserve"> </w:t>
      </w:r>
      <w:r w:rsidR="00FC7BC6">
        <w:rPr>
          <w:spacing w:val="-1"/>
        </w:rPr>
        <w:t>pro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veřejné</w:t>
      </w:r>
      <w:r w:rsidR="00FC7BC6">
        <w:rPr>
          <w:spacing w:val="56"/>
          <w:w w:val="99"/>
        </w:rPr>
        <w:t xml:space="preserve"> </w:t>
      </w:r>
      <w:r w:rsidR="00FC7BC6">
        <w:rPr>
          <w:spacing w:val="-1"/>
        </w:rPr>
        <w:t>zdraví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8"/>
        </w:rPr>
        <w:t xml:space="preserve"> </w:t>
      </w:r>
      <w:r w:rsidR="00FC7BC6">
        <w:t>které</w:t>
      </w:r>
      <w:r w:rsidR="00FC7BC6">
        <w:rPr>
          <w:spacing w:val="8"/>
        </w:rPr>
        <w:t xml:space="preserve"> </w:t>
      </w:r>
      <w:r w:rsidR="00FC7BC6">
        <w:t>mohou</w:t>
      </w:r>
      <w:r w:rsidR="00FC7BC6">
        <w:rPr>
          <w:spacing w:val="8"/>
        </w:rPr>
        <w:t xml:space="preserve"> </w:t>
      </w:r>
      <w:r w:rsidR="00FC7BC6">
        <w:rPr>
          <w:spacing w:val="1"/>
        </w:rPr>
        <w:t>mít</w:t>
      </w:r>
      <w:r w:rsidR="00FC7BC6">
        <w:rPr>
          <w:spacing w:val="8"/>
        </w:rPr>
        <w:t xml:space="preserve"> </w:t>
      </w:r>
      <w:r w:rsidR="00FC7BC6">
        <w:rPr>
          <w:spacing w:val="-2"/>
        </w:rPr>
        <w:t>za</w:t>
      </w:r>
      <w:r w:rsidR="00FC7BC6">
        <w:rPr>
          <w:spacing w:val="8"/>
        </w:rPr>
        <w:t xml:space="preserve"> </w:t>
      </w:r>
      <w:r w:rsidR="00FC7BC6">
        <w:rPr>
          <w:spacing w:val="-1"/>
        </w:rPr>
        <w:t>následek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nepřijatelnost</w:t>
      </w:r>
      <w:r w:rsidR="00FC7BC6">
        <w:rPr>
          <w:spacing w:val="4"/>
        </w:rPr>
        <w:t xml:space="preserve"> </w:t>
      </w:r>
      <w:r w:rsidR="00FC7BC6">
        <w:t>dat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ze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Studie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4"/>
        </w:rPr>
        <w:t xml:space="preserve"> </w:t>
      </w:r>
      <w:r w:rsidR="00FC7BC6">
        <w:t>které</w:t>
      </w:r>
      <w:r w:rsidR="00FC7BC6">
        <w:rPr>
          <w:spacing w:val="43"/>
          <w:w w:val="99"/>
        </w:rPr>
        <w:t xml:space="preserve"> </w:t>
      </w:r>
      <w:r w:rsidR="00FC7BC6">
        <w:rPr>
          <w:spacing w:val="-1"/>
        </w:rPr>
        <w:t>představují</w:t>
      </w:r>
      <w:r w:rsidR="00FC7BC6">
        <w:rPr>
          <w:spacing w:val="10"/>
        </w:rPr>
        <w:t xml:space="preserve"> </w:t>
      </w:r>
      <w:r w:rsidR="00FC7BC6">
        <w:t>vážné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porušení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příslušných</w:t>
      </w:r>
      <w:r w:rsidR="00FC7BC6">
        <w:rPr>
          <w:spacing w:val="49"/>
          <w:w w:val="99"/>
        </w:rPr>
        <w:t xml:space="preserve"> </w:t>
      </w:r>
      <w:r w:rsidR="00FC7BC6">
        <w:rPr>
          <w:spacing w:val="-1"/>
        </w:rPr>
        <w:t>právních</w:t>
      </w:r>
      <w:r w:rsidR="00FC7BC6">
        <w:rPr>
          <w:spacing w:val="9"/>
        </w:rPr>
        <w:t xml:space="preserve"> </w:t>
      </w:r>
      <w:r w:rsidR="00FC7BC6">
        <w:rPr>
          <w:spacing w:val="-1"/>
        </w:rPr>
        <w:t>předpisů</w:t>
      </w:r>
      <w:r w:rsidR="00FC7BC6">
        <w:rPr>
          <w:spacing w:val="13"/>
        </w:rPr>
        <w:t xml:space="preserve"> </w:t>
      </w:r>
      <w:r w:rsidR="00FC7BC6">
        <w:t>a</w:t>
      </w:r>
      <w:r w:rsidR="00FC7BC6">
        <w:rPr>
          <w:spacing w:val="12"/>
        </w:rPr>
        <w:t xml:space="preserve"> </w:t>
      </w:r>
      <w:r w:rsidR="00FC7BC6">
        <w:rPr>
          <w:spacing w:val="-1"/>
        </w:rPr>
        <w:t>pravidel,</w:t>
      </w:r>
      <w:r w:rsidR="00FC7BC6">
        <w:rPr>
          <w:spacing w:val="11"/>
        </w:rPr>
        <w:t xml:space="preserve"> </w:t>
      </w:r>
      <w:r w:rsidR="00FC7BC6">
        <w:rPr>
          <w:spacing w:val="2"/>
        </w:rPr>
        <w:t>má</w:t>
      </w:r>
      <w:r w:rsidR="00FC7BC6">
        <w:rPr>
          <w:spacing w:val="40"/>
          <w:w w:val="99"/>
        </w:rPr>
        <w:t xml:space="preserve"> </w:t>
      </w:r>
      <w:r w:rsidR="00FC7BC6">
        <w:t>společnost</w:t>
      </w:r>
      <w:r w:rsidR="00FC7BC6">
        <w:rPr>
          <w:spacing w:val="24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právo</w:t>
      </w:r>
      <w:r w:rsidR="00FC7BC6">
        <w:rPr>
          <w:spacing w:val="25"/>
        </w:rPr>
        <w:t xml:space="preserve"> </w:t>
      </w:r>
      <w:r w:rsidR="00FC7BC6">
        <w:t>s</w:t>
      </w:r>
      <w:r w:rsidR="00FC7BC6">
        <w:rPr>
          <w:spacing w:val="-1"/>
        </w:rPr>
        <w:t xml:space="preserve"> </w:t>
      </w:r>
      <w:r w:rsidR="00FC7BC6">
        <w:rPr>
          <w:spacing w:val="-2"/>
        </w:rPr>
        <w:t>okamžitým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účinkem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dočasně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zastavit</w:t>
      </w:r>
      <w:r w:rsidR="00FC7BC6">
        <w:rPr>
          <w:spacing w:val="44"/>
        </w:rPr>
        <w:t xml:space="preserve"> </w:t>
      </w:r>
      <w:r w:rsidR="00FC7BC6">
        <w:rPr>
          <w:spacing w:val="-1"/>
        </w:rPr>
        <w:t>nábor</w:t>
      </w:r>
      <w:r w:rsidR="00FC7BC6">
        <w:rPr>
          <w:spacing w:val="43"/>
        </w:rPr>
        <w:t xml:space="preserve"> </w:t>
      </w:r>
      <w:r w:rsidR="00FC7BC6">
        <w:t>subjektů</w:t>
      </w:r>
      <w:r w:rsidR="00FC7BC6">
        <w:rPr>
          <w:spacing w:val="43"/>
          <w:w w:val="99"/>
        </w:rPr>
        <w:t xml:space="preserve"> </w:t>
      </w:r>
      <w:r w:rsidR="00FC7BC6">
        <w:rPr>
          <w:spacing w:val="-1"/>
        </w:rPr>
        <w:t>hodnocení</w:t>
      </w:r>
      <w:r w:rsidR="00FC7BC6">
        <w:rPr>
          <w:spacing w:val="45"/>
        </w:rPr>
        <w:t xml:space="preserve"> </w:t>
      </w:r>
      <w:r w:rsidR="00FC7BC6">
        <w:rPr>
          <w:spacing w:val="1"/>
        </w:rPr>
        <w:t>až</w:t>
      </w:r>
      <w:r w:rsidR="00FC7BC6">
        <w:rPr>
          <w:spacing w:val="43"/>
        </w:rPr>
        <w:t xml:space="preserve"> </w:t>
      </w:r>
      <w:r w:rsidR="00FC7BC6">
        <w:t>dokud</w:t>
      </w:r>
      <w:r w:rsidR="00FC7BC6">
        <w:rPr>
          <w:spacing w:val="44"/>
        </w:rPr>
        <w:t xml:space="preserve"> </w:t>
      </w:r>
      <w:r w:rsidR="00FC7BC6">
        <w:t>nebudou</w:t>
      </w:r>
      <w:r w:rsidR="00FC7BC6">
        <w:rPr>
          <w:spacing w:val="46"/>
        </w:rPr>
        <w:t xml:space="preserve"> </w:t>
      </w:r>
      <w:r w:rsidR="00FC7BC6">
        <w:t>předmětná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zjištění</w:t>
      </w:r>
      <w:r w:rsidR="00FC7BC6">
        <w:rPr>
          <w:spacing w:val="-7"/>
        </w:rPr>
        <w:t xml:space="preserve"> </w:t>
      </w:r>
      <w:r w:rsidR="00FC7BC6">
        <w:rPr>
          <w:spacing w:val="-1"/>
        </w:rPr>
        <w:t>zcela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posouzena.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846"/>
        </w:tabs>
        <w:kinsoku w:val="0"/>
        <w:overflowPunct w:val="0"/>
        <w:ind w:left="802" w:right="1" w:hanging="566"/>
        <w:jc w:val="both"/>
      </w:pPr>
      <w:r>
        <w:t>V</w:t>
      </w:r>
      <w:r>
        <w:rPr>
          <w:spacing w:val="-3"/>
        </w:rPr>
        <w:t xml:space="preserve"> </w:t>
      </w:r>
      <w:r>
        <w:t>případě,</w:t>
      </w:r>
      <w:r>
        <w:rPr>
          <w:spacing w:val="49"/>
        </w:rPr>
        <w:t xml:space="preserve"> </w:t>
      </w:r>
      <w:r>
        <w:rPr>
          <w:spacing w:val="-1"/>
        </w:rPr>
        <w:t>že</w:t>
      </w:r>
      <w:r>
        <w:rPr>
          <w:spacing w:val="47"/>
        </w:rPr>
        <w:t xml:space="preserve"> </w:t>
      </w:r>
      <w:r>
        <w:t>kterékoli</w:t>
      </w:r>
      <w:r>
        <w:rPr>
          <w:spacing w:val="49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povolení</w:t>
      </w:r>
      <w:r>
        <w:rPr>
          <w:spacing w:val="48"/>
        </w:rPr>
        <w:t xml:space="preserve"> </w:t>
      </w:r>
      <w:r>
        <w:t>či</w:t>
      </w:r>
      <w:r>
        <w:rPr>
          <w:spacing w:val="22"/>
          <w:w w:val="99"/>
        </w:rPr>
        <w:t xml:space="preserve"> </w:t>
      </w:r>
      <w:r>
        <w:rPr>
          <w:spacing w:val="-1"/>
        </w:rPr>
        <w:t>souhlasů</w:t>
      </w:r>
      <w:r>
        <w:rPr>
          <w:spacing w:val="12"/>
        </w:rPr>
        <w:t xml:space="preserve"> </w:t>
      </w:r>
      <w:r>
        <w:rPr>
          <w:spacing w:val="-1"/>
        </w:rPr>
        <w:t>nezbytných</w:t>
      </w:r>
      <w:r>
        <w:rPr>
          <w:spacing w:val="13"/>
        </w:rPr>
        <w:t xml:space="preserve"> </w:t>
      </w:r>
      <w:r>
        <w:rPr>
          <w:spacing w:val="-1"/>
        </w:rPr>
        <w:t>pro</w:t>
      </w:r>
      <w:r>
        <w:rPr>
          <w:spacing w:val="13"/>
        </w:rPr>
        <w:t xml:space="preserve"> </w:t>
      </w:r>
      <w:r>
        <w:rPr>
          <w:spacing w:val="-1"/>
        </w:rPr>
        <w:t>provádění</w:t>
      </w:r>
      <w:r>
        <w:rPr>
          <w:spacing w:val="13"/>
        </w:rPr>
        <w:t xml:space="preserve"> </w:t>
      </w:r>
      <w:r>
        <w:t>Studie</w:t>
      </w:r>
      <w:r>
        <w:rPr>
          <w:spacing w:val="50"/>
          <w:w w:val="99"/>
        </w:rPr>
        <w:t xml:space="preserve"> </w:t>
      </w:r>
      <w:r>
        <w:t xml:space="preserve">je </w:t>
      </w:r>
      <w:r>
        <w:rPr>
          <w:spacing w:val="-1"/>
        </w:rPr>
        <w:t>(i)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konečnou</w:t>
      </w:r>
      <w:r>
        <w:rPr>
          <w:spacing w:val="1"/>
        </w:rPr>
        <w:t xml:space="preserve"> </w:t>
      </w:r>
      <w:r>
        <w:t>platností</w:t>
      </w:r>
      <w:r>
        <w:rPr>
          <w:spacing w:val="1"/>
        </w:rPr>
        <w:t xml:space="preserve"> </w:t>
      </w:r>
      <w:r>
        <w:rPr>
          <w:spacing w:val="-1"/>
        </w:rPr>
        <w:t>zamítnuto</w:t>
      </w:r>
      <w:r>
        <w:rPr>
          <w:spacing w:val="1"/>
        </w:rPr>
        <w:t xml:space="preserve"> </w:t>
      </w:r>
      <w:r>
        <w:t>anebo</w:t>
      </w:r>
    </w:p>
    <w:p w:rsidR="00FC7BC6" w:rsidRDefault="00FC7BC6">
      <w:pPr>
        <w:pStyle w:val="BodyText"/>
        <w:kinsoku w:val="0"/>
        <w:overflowPunct w:val="0"/>
        <w:jc w:val="both"/>
      </w:pPr>
      <w:r>
        <w:rPr>
          <w:spacing w:val="-1"/>
        </w:rPr>
        <w:t>(ii)</w:t>
      </w:r>
      <w:r>
        <w:rPr>
          <w:spacing w:val="13"/>
        </w:rPr>
        <w:t xml:space="preserve"> </w:t>
      </w:r>
      <w:r>
        <w:rPr>
          <w:spacing w:val="-1"/>
        </w:rPr>
        <w:t>zrušeno,</w:t>
      </w:r>
      <w:r>
        <w:rPr>
          <w:spacing w:val="11"/>
        </w:rPr>
        <w:t xml:space="preserve"> </w:t>
      </w:r>
      <w:r>
        <w:t>skončí</w:t>
      </w:r>
      <w:r>
        <w:rPr>
          <w:spacing w:val="10"/>
        </w:rPr>
        <w:t xml:space="preserve"> </w:t>
      </w:r>
      <w:r>
        <w:rPr>
          <w:spacing w:val="-1"/>
        </w:rPr>
        <w:t>tato</w:t>
      </w:r>
      <w:r>
        <w:rPr>
          <w:spacing w:val="13"/>
        </w:rPr>
        <w:t xml:space="preserve"> </w:t>
      </w:r>
      <w:r>
        <w:rPr>
          <w:spacing w:val="-1"/>
        </w:rPr>
        <w:t>Smlouva</w:t>
      </w:r>
      <w:r>
        <w:rPr>
          <w:spacing w:val="31"/>
          <w:w w:val="99"/>
        </w:rPr>
        <w:t xml:space="preserve"> </w:t>
      </w:r>
      <w:r>
        <w:t>automaticky</w:t>
      </w:r>
      <w:r>
        <w:rPr>
          <w:spacing w:val="27"/>
        </w:rPr>
        <w:t xml:space="preserve"> </w:t>
      </w:r>
      <w:r>
        <w:t>dnem</w:t>
      </w:r>
      <w:r>
        <w:rPr>
          <w:spacing w:val="39"/>
        </w:rPr>
        <w:t xml:space="preserve"> </w:t>
      </w:r>
      <w:r>
        <w:t>doručení</w:t>
      </w:r>
      <w:r>
        <w:rPr>
          <w:spacing w:val="33"/>
        </w:rPr>
        <w:t xml:space="preserve"> </w:t>
      </w:r>
      <w:r>
        <w:t>oznámení</w:t>
      </w:r>
      <w:r>
        <w:rPr>
          <w:spacing w:val="24"/>
          <w:w w:val="99"/>
        </w:rPr>
        <w:t xml:space="preserve"> </w:t>
      </w:r>
      <w:r>
        <w:rPr>
          <w:spacing w:val="-1"/>
        </w:rPr>
        <w:t>(rozhodnutí)</w:t>
      </w:r>
      <w:r>
        <w:rPr>
          <w:spacing w:val="44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takovém</w:t>
      </w:r>
      <w:r>
        <w:rPr>
          <w:spacing w:val="43"/>
        </w:rPr>
        <w:t xml:space="preserve"> </w:t>
      </w:r>
      <w:r>
        <w:rPr>
          <w:spacing w:val="-1"/>
        </w:rPr>
        <w:t>konečném</w:t>
      </w:r>
      <w:r>
        <w:rPr>
          <w:spacing w:val="30"/>
          <w:w w:val="99"/>
        </w:rPr>
        <w:t xml:space="preserve"> </w:t>
      </w:r>
      <w:r>
        <w:rPr>
          <w:spacing w:val="-1"/>
        </w:rPr>
        <w:t>zamítnutí</w:t>
      </w:r>
      <w:r>
        <w:rPr>
          <w:spacing w:val="-10"/>
        </w:rPr>
        <w:t xml:space="preserve"> </w:t>
      </w:r>
      <w:r>
        <w:t>či</w:t>
      </w:r>
      <w:r>
        <w:rPr>
          <w:spacing w:val="-8"/>
        </w:rPr>
        <w:t xml:space="preserve"> </w:t>
      </w:r>
      <w:r>
        <w:rPr>
          <w:spacing w:val="-1"/>
        </w:rPr>
        <w:t>zrušení.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762"/>
        </w:tabs>
        <w:kinsoku w:val="0"/>
        <w:overflowPunct w:val="0"/>
        <w:ind w:left="802" w:hanging="566"/>
        <w:jc w:val="both"/>
      </w:pPr>
      <w:r>
        <w:t>Pokud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společnost</w:t>
      </w:r>
      <w:r>
        <w:rPr>
          <w:spacing w:val="17"/>
        </w:rPr>
        <w:t xml:space="preserve"> </w:t>
      </w:r>
      <w:r>
        <w:rPr>
          <w:spacing w:val="-1"/>
        </w:rPr>
        <w:t>Bayer</w:t>
      </w:r>
      <w:r>
        <w:rPr>
          <w:spacing w:val="18"/>
        </w:rPr>
        <w:t xml:space="preserve"> </w:t>
      </w:r>
      <w:r>
        <w:t>odůvodněně</w:t>
      </w:r>
      <w:r>
        <w:rPr>
          <w:spacing w:val="24"/>
          <w:w w:val="99"/>
        </w:rPr>
        <w:t xml:space="preserve"> </w:t>
      </w:r>
      <w:r>
        <w:rPr>
          <w:spacing w:val="-1"/>
        </w:rPr>
        <w:t>domnívá,</w:t>
      </w:r>
      <w:r>
        <w:rPr>
          <w:spacing w:val="44"/>
        </w:rPr>
        <w:t xml:space="preserve"> </w:t>
      </w:r>
      <w:r>
        <w:rPr>
          <w:spacing w:val="-1"/>
        </w:rPr>
        <w:t>že</w:t>
      </w:r>
      <w:r>
        <w:rPr>
          <w:spacing w:val="43"/>
        </w:rPr>
        <w:t xml:space="preserve"> </w:t>
      </w:r>
      <w:r>
        <w:t>Smluvní</w:t>
      </w:r>
      <w:r>
        <w:rPr>
          <w:spacing w:val="44"/>
        </w:rPr>
        <w:t xml:space="preserve"> </w:t>
      </w:r>
      <w:r>
        <w:rPr>
          <w:spacing w:val="-1"/>
        </w:rPr>
        <w:t>partneři</w:t>
      </w:r>
      <w:r>
        <w:rPr>
          <w:spacing w:val="43"/>
        </w:rPr>
        <w:t xml:space="preserve"> </w:t>
      </w:r>
      <w:r>
        <w:rPr>
          <w:spacing w:val="-1"/>
        </w:rPr>
        <w:t>nebudou</w:t>
      </w:r>
      <w:r>
        <w:rPr>
          <w:spacing w:val="36"/>
          <w:w w:val="99"/>
        </w:rPr>
        <w:t xml:space="preserve"> </w:t>
      </w:r>
      <w:r>
        <w:rPr>
          <w:spacing w:val="-1"/>
        </w:rPr>
        <w:t>schopni</w:t>
      </w:r>
      <w:r>
        <w:rPr>
          <w:spacing w:val="34"/>
        </w:rPr>
        <w:t xml:space="preserve"> </w:t>
      </w:r>
      <w:r>
        <w:rPr>
          <w:spacing w:val="-1"/>
        </w:rPr>
        <w:t>začít</w:t>
      </w:r>
      <w:r>
        <w:rPr>
          <w:spacing w:val="31"/>
        </w:rPr>
        <w:t xml:space="preserve"> </w:t>
      </w:r>
      <w:r>
        <w:rPr>
          <w:spacing w:val="-1"/>
        </w:rPr>
        <w:t>nábor</w:t>
      </w:r>
      <w:r>
        <w:rPr>
          <w:spacing w:val="35"/>
        </w:rPr>
        <w:t xml:space="preserve"> </w:t>
      </w:r>
      <w:r>
        <w:rPr>
          <w:spacing w:val="-1"/>
        </w:rPr>
        <w:t>anebo</w:t>
      </w:r>
      <w:r>
        <w:rPr>
          <w:spacing w:val="31"/>
        </w:rPr>
        <w:t xml:space="preserve"> </w:t>
      </w:r>
      <w:r>
        <w:t>splnit</w:t>
      </w:r>
      <w:r>
        <w:rPr>
          <w:spacing w:val="31"/>
        </w:rPr>
        <w:t xml:space="preserve"> </w:t>
      </w:r>
      <w:r>
        <w:t>svoje</w:t>
      </w:r>
      <w:r>
        <w:rPr>
          <w:spacing w:val="39"/>
          <w:w w:val="99"/>
        </w:rPr>
        <w:t xml:space="preserve"> </w:t>
      </w:r>
      <w:r>
        <w:rPr>
          <w:spacing w:val="-1"/>
        </w:rPr>
        <w:t>povinnosti</w:t>
      </w:r>
      <w:r>
        <w:rPr>
          <w:spacing w:val="41"/>
        </w:rPr>
        <w:t xml:space="preserve"> </w:t>
      </w:r>
      <w:r>
        <w:t>týkající</w:t>
      </w:r>
      <w:r>
        <w:rPr>
          <w:spacing w:val="42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náboru</w:t>
      </w:r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rámci</w:t>
      </w:r>
      <w:r>
        <w:rPr>
          <w:spacing w:val="38"/>
          <w:w w:val="99"/>
        </w:rPr>
        <w:t xml:space="preserve"> </w:t>
      </w:r>
      <w:r>
        <w:rPr>
          <w:spacing w:val="-1"/>
        </w:rPr>
        <w:t>sjednané</w:t>
      </w:r>
      <w:r>
        <w:rPr>
          <w:spacing w:val="1"/>
        </w:rPr>
        <w:t xml:space="preserve"> </w:t>
      </w:r>
      <w:r>
        <w:t xml:space="preserve">lhůty, </w:t>
      </w:r>
      <w:r>
        <w:rPr>
          <w:spacing w:val="2"/>
        </w:rPr>
        <w:t>má</w:t>
      </w:r>
      <w:r>
        <w:t xml:space="preserve"> společnost</w:t>
      </w:r>
      <w:r>
        <w:rPr>
          <w:spacing w:val="1"/>
        </w:rPr>
        <w:t xml:space="preserve"> </w:t>
      </w:r>
      <w:r>
        <w:rPr>
          <w:spacing w:val="-1"/>
        </w:rPr>
        <w:t>Bayer</w:t>
      </w:r>
      <w:r>
        <w:rPr>
          <w:spacing w:val="2"/>
        </w:rPr>
        <w:t xml:space="preserve"> </w:t>
      </w:r>
      <w:r>
        <w:rPr>
          <w:spacing w:val="-1"/>
        </w:rPr>
        <w:t>právo</w:t>
      </w:r>
      <w:r>
        <w:rPr>
          <w:spacing w:val="24"/>
          <w:w w:val="99"/>
        </w:rPr>
        <w:t xml:space="preserve"> </w:t>
      </w:r>
      <w:r>
        <w:rPr>
          <w:spacing w:val="-1"/>
        </w:rPr>
        <w:t>na</w:t>
      </w:r>
      <w:r>
        <w:rPr>
          <w:spacing w:val="52"/>
        </w:rPr>
        <w:t xml:space="preserve"> </w:t>
      </w:r>
      <w:r>
        <w:rPr>
          <w:spacing w:val="-1"/>
        </w:rPr>
        <w:t>základě</w:t>
      </w:r>
      <w:r>
        <w:rPr>
          <w:spacing w:val="51"/>
        </w:rPr>
        <w:t xml:space="preserve"> </w:t>
      </w:r>
      <w:r>
        <w:t>oznámení</w:t>
      </w:r>
      <w:r>
        <w:rPr>
          <w:spacing w:val="50"/>
        </w:rPr>
        <w:t xml:space="preserve"> </w:t>
      </w:r>
      <w:r>
        <w:rPr>
          <w:spacing w:val="-1"/>
        </w:rPr>
        <w:t>doručeného</w:t>
      </w:r>
      <w:r>
        <w:rPr>
          <w:spacing w:val="28"/>
          <w:w w:val="99"/>
        </w:rPr>
        <w:t xml:space="preserve"> </w:t>
      </w:r>
      <w:r>
        <w:rPr>
          <w:spacing w:val="-1"/>
        </w:rPr>
        <w:t>Smluvním</w:t>
      </w:r>
      <w:r>
        <w:rPr>
          <w:spacing w:val="8"/>
        </w:rPr>
        <w:t xml:space="preserve"> </w:t>
      </w:r>
      <w:r>
        <w:rPr>
          <w:spacing w:val="-1"/>
        </w:rPr>
        <w:t>partnerům</w:t>
      </w:r>
      <w:r>
        <w:rPr>
          <w:spacing w:val="7"/>
        </w:rPr>
        <w:t xml:space="preserve"> </w:t>
      </w:r>
      <w:r>
        <w:rPr>
          <w:spacing w:val="-1"/>
        </w:rPr>
        <w:t>(a)</w:t>
      </w:r>
      <w:r>
        <w:rPr>
          <w:spacing w:val="6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okamžitým</w:t>
      </w:r>
      <w:r>
        <w:rPr>
          <w:spacing w:val="23"/>
          <w:w w:val="99"/>
        </w:rPr>
        <w:t xml:space="preserve"> </w:t>
      </w:r>
      <w:r>
        <w:rPr>
          <w:spacing w:val="-1"/>
        </w:rPr>
        <w:t>účinkem</w:t>
      </w:r>
      <w:r>
        <w:rPr>
          <w:spacing w:val="45"/>
        </w:rPr>
        <w:t xml:space="preserve"> </w:t>
      </w:r>
      <w:r>
        <w:rPr>
          <w:spacing w:val="-1"/>
        </w:rPr>
        <w:t>snížit</w:t>
      </w:r>
      <w:r>
        <w:rPr>
          <w:spacing w:val="45"/>
        </w:rPr>
        <w:t xml:space="preserve"> </w:t>
      </w:r>
      <w:r>
        <w:rPr>
          <w:spacing w:val="-1"/>
        </w:rPr>
        <w:t>počet</w:t>
      </w:r>
      <w:r>
        <w:rPr>
          <w:spacing w:val="44"/>
        </w:rPr>
        <w:t xml:space="preserve"> </w:t>
      </w:r>
      <w:r>
        <w:t>subjektů</w:t>
      </w:r>
      <w:r>
        <w:rPr>
          <w:spacing w:val="41"/>
        </w:rPr>
        <w:t xml:space="preserve"> </w:t>
      </w:r>
      <w:r>
        <w:rPr>
          <w:spacing w:val="-1"/>
        </w:rPr>
        <w:t>hodnocení,</w:t>
      </w:r>
      <w:r>
        <w:rPr>
          <w:spacing w:val="41"/>
          <w:w w:val="99"/>
        </w:rPr>
        <w:t xml:space="preserve"> </w:t>
      </w:r>
      <w:r>
        <w:rPr>
          <w:spacing w:val="1"/>
        </w:rPr>
        <w:t>jež</w:t>
      </w:r>
      <w:r>
        <w:rPr>
          <w:spacing w:val="7"/>
        </w:rPr>
        <w:t xml:space="preserve"> </w:t>
      </w:r>
      <w:r>
        <w:rPr>
          <w:spacing w:val="1"/>
        </w:rPr>
        <w:t>mají</w:t>
      </w:r>
      <w:r>
        <w:rPr>
          <w:spacing w:val="12"/>
        </w:rPr>
        <w:t xml:space="preserve"> </w:t>
      </w:r>
      <w:r>
        <w:rPr>
          <w:spacing w:val="-2"/>
        </w:rPr>
        <w:t>být</w:t>
      </w:r>
      <w:r>
        <w:rPr>
          <w:spacing w:val="14"/>
        </w:rPr>
        <w:t xml:space="preserve"> </w:t>
      </w:r>
      <w:r>
        <w:t>zařazeny</w:t>
      </w:r>
      <w:r>
        <w:rPr>
          <w:spacing w:val="10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1"/>
        </w:rPr>
        <w:t>Studie;</w:t>
      </w:r>
      <w:r>
        <w:rPr>
          <w:spacing w:val="12"/>
        </w:rPr>
        <w:t xml:space="preserve"> </w:t>
      </w:r>
      <w:r>
        <w:t>anebo</w:t>
      </w:r>
      <w:r>
        <w:rPr>
          <w:spacing w:val="10"/>
        </w:rPr>
        <w:t xml:space="preserve"> </w:t>
      </w:r>
      <w:r>
        <w:rPr>
          <w:spacing w:val="-1"/>
        </w:rPr>
        <w:t>(b)</w:t>
      </w:r>
      <w:r>
        <w:rPr>
          <w:spacing w:val="23"/>
          <w:w w:val="99"/>
        </w:rPr>
        <w:t xml:space="preserve"> </w:t>
      </w:r>
      <w:r>
        <w:rPr>
          <w:spacing w:val="-1"/>
        </w:rPr>
        <w:t>prodloužit</w:t>
      </w:r>
      <w:r>
        <w:rPr>
          <w:spacing w:val="28"/>
        </w:rPr>
        <w:t xml:space="preserve"> </w:t>
      </w:r>
      <w:r>
        <w:t>dobu</w:t>
      </w:r>
      <w:r>
        <w:rPr>
          <w:spacing w:val="29"/>
        </w:rPr>
        <w:t xml:space="preserve"> </w:t>
      </w:r>
      <w:r>
        <w:rPr>
          <w:spacing w:val="-1"/>
        </w:rPr>
        <w:t>náboru;</w:t>
      </w:r>
      <w:r>
        <w:rPr>
          <w:spacing w:val="28"/>
        </w:rPr>
        <w:t xml:space="preserve"> </w:t>
      </w:r>
      <w:r>
        <w:rPr>
          <w:spacing w:val="-1"/>
        </w:rPr>
        <w:t>anebo</w:t>
      </w:r>
      <w:r>
        <w:rPr>
          <w:spacing w:val="29"/>
        </w:rPr>
        <w:t xml:space="preserve"> </w:t>
      </w:r>
      <w:r>
        <w:t>(c)</w:t>
      </w:r>
      <w:r>
        <w:rPr>
          <w:spacing w:val="27"/>
        </w:rPr>
        <w:t xml:space="preserve"> </w:t>
      </w:r>
      <w:r>
        <w:t>ukončit</w:t>
      </w:r>
      <w:r>
        <w:rPr>
          <w:spacing w:val="33"/>
          <w:w w:val="99"/>
        </w:rPr>
        <w:t xml:space="preserve"> </w:t>
      </w:r>
      <w:r>
        <w:rPr>
          <w:spacing w:val="-1"/>
        </w:rPr>
        <w:t>tuto</w:t>
      </w:r>
      <w:r>
        <w:rPr>
          <w:spacing w:val="16"/>
        </w:rPr>
        <w:t xml:space="preserve"> </w:t>
      </w:r>
      <w:r>
        <w:rPr>
          <w:spacing w:val="-1"/>
        </w:rPr>
        <w:t>Smlouvu</w:t>
      </w:r>
      <w:r>
        <w:rPr>
          <w:spacing w:val="17"/>
        </w:rPr>
        <w:t xml:space="preserve"> </w:t>
      </w:r>
      <w:r>
        <w:rPr>
          <w:spacing w:val="-1"/>
        </w:rPr>
        <w:t>výpovědí.</w:t>
      </w:r>
      <w:r>
        <w:rPr>
          <w:spacing w:val="17"/>
        </w:rPr>
        <w:t xml:space="preserve"> </w:t>
      </w:r>
      <w:r>
        <w:rPr>
          <w:spacing w:val="-1"/>
        </w:rPr>
        <w:t>Dle</w:t>
      </w:r>
      <w:r>
        <w:rPr>
          <w:spacing w:val="14"/>
        </w:rPr>
        <w:t xml:space="preserve"> </w:t>
      </w:r>
      <w:r>
        <w:t>písmene</w:t>
      </w:r>
      <w:r>
        <w:rPr>
          <w:spacing w:val="14"/>
        </w:rPr>
        <w:t xml:space="preserve"> </w:t>
      </w:r>
      <w:r>
        <w:t>c)</w:t>
      </w:r>
      <w:r>
        <w:rPr>
          <w:spacing w:val="42"/>
          <w:w w:val="99"/>
        </w:rPr>
        <w:t xml:space="preserve"> </w:t>
      </w:r>
      <w:r>
        <w:rPr>
          <w:spacing w:val="-1"/>
        </w:rPr>
        <w:t>může</w:t>
      </w:r>
      <w:r>
        <w:t xml:space="preserve"> </w:t>
      </w:r>
      <w:r>
        <w:rPr>
          <w:spacing w:val="2"/>
        </w:rPr>
        <w:t xml:space="preserve"> </w:t>
      </w:r>
      <w:r>
        <w:t xml:space="preserve">společnost </w:t>
      </w:r>
      <w:r>
        <w:rPr>
          <w:spacing w:val="2"/>
        </w:rPr>
        <w:t xml:space="preserve"> </w:t>
      </w:r>
      <w:r>
        <w:t xml:space="preserve">Bayer </w:t>
      </w:r>
      <w:r>
        <w:rPr>
          <w:spacing w:val="4"/>
        </w:rPr>
        <w:t xml:space="preserve"> </w:t>
      </w:r>
      <w:r>
        <w:t xml:space="preserve">skončit </w:t>
      </w:r>
      <w:r>
        <w:rPr>
          <w:spacing w:val="2"/>
        </w:rPr>
        <w:t xml:space="preserve"> </w:t>
      </w:r>
      <w:r>
        <w:rPr>
          <w:spacing w:val="-1"/>
        </w:rPr>
        <w:t>Smlouvu</w:t>
      </w:r>
      <w:r>
        <w:rPr>
          <w:spacing w:val="32"/>
          <w:w w:val="99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okamžitým</w:t>
      </w:r>
      <w:r>
        <w:rPr>
          <w:spacing w:val="26"/>
        </w:rPr>
        <w:t xml:space="preserve"> </w:t>
      </w:r>
      <w:r>
        <w:t>účinkem,</w:t>
      </w:r>
      <w:r>
        <w:rPr>
          <w:spacing w:val="22"/>
        </w:rPr>
        <w:t xml:space="preserve"> </w:t>
      </w:r>
      <w:r>
        <w:rPr>
          <w:spacing w:val="-2"/>
        </w:rPr>
        <w:t>avšak</w:t>
      </w:r>
      <w:r>
        <w:rPr>
          <w:spacing w:val="25"/>
        </w:rPr>
        <w:t xml:space="preserve"> </w:t>
      </w:r>
      <w:r>
        <w:rPr>
          <w:spacing w:val="-1"/>
        </w:rPr>
        <w:t>pouze</w:t>
      </w:r>
      <w:r>
        <w:rPr>
          <w:spacing w:val="23"/>
        </w:rPr>
        <w:t xml:space="preserve"> </w:t>
      </w:r>
      <w:r>
        <w:rPr>
          <w:spacing w:val="-1"/>
        </w:rPr>
        <w:t>pokud</w:t>
      </w:r>
      <w:r>
        <w:rPr>
          <w:spacing w:val="36"/>
          <w:w w:val="99"/>
        </w:rPr>
        <w:t xml:space="preserve"> </w:t>
      </w:r>
      <w:r>
        <w:rPr>
          <w:spacing w:val="-1"/>
        </w:rPr>
        <w:t>předem</w:t>
      </w:r>
      <w:r>
        <w:rPr>
          <w:spacing w:val="28"/>
        </w:rPr>
        <w:t xml:space="preserve"> </w:t>
      </w:r>
      <w:r>
        <w:t>písemně</w:t>
      </w:r>
      <w:r>
        <w:rPr>
          <w:spacing w:val="24"/>
        </w:rPr>
        <w:t xml:space="preserve"> </w:t>
      </w:r>
      <w:r>
        <w:rPr>
          <w:spacing w:val="-1"/>
        </w:rPr>
        <w:t>upozornila</w:t>
      </w:r>
      <w:r>
        <w:rPr>
          <w:spacing w:val="24"/>
        </w:rPr>
        <w:t xml:space="preserve"> </w:t>
      </w:r>
      <w:r>
        <w:t>Smluvní</w:t>
      </w:r>
      <w:r>
        <w:rPr>
          <w:spacing w:val="29"/>
          <w:w w:val="99"/>
        </w:rPr>
        <w:t xml:space="preserve"> </w:t>
      </w:r>
      <w:r>
        <w:t>partnery</w:t>
      </w:r>
      <w:r>
        <w:rPr>
          <w:spacing w:val="17"/>
        </w:rPr>
        <w:t xml:space="preserve"> </w:t>
      </w:r>
      <w:r>
        <w:rPr>
          <w:spacing w:val="1"/>
        </w:rPr>
        <w:t>na</w:t>
      </w:r>
      <w:r>
        <w:rPr>
          <w:spacing w:val="20"/>
        </w:rPr>
        <w:t xml:space="preserve"> </w:t>
      </w:r>
      <w:r>
        <w:t>jejich</w:t>
      </w:r>
      <w:r>
        <w:rPr>
          <w:spacing w:val="23"/>
        </w:rPr>
        <w:t xml:space="preserve"> </w:t>
      </w:r>
      <w:r>
        <w:rPr>
          <w:spacing w:val="-1"/>
        </w:rPr>
        <w:t>prodlení</w:t>
      </w:r>
      <w:r>
        <w:rPr>
          <w:spacing w:val="2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náborem</w:t>
      </w:r>
      <w:r>
        <w:rPr>
          <w:spacing w:val="27"/>
          <w:w w:val="99"/>
        </w:rPr>
        <w:t xml:space="preserve"> </w:t>
      </w:r>
      <w:r>
        <w:t>subjektů</w:t>
      </w:r>
      <w:r>
        <w:rPr>
          <w:spacing w:val="26"/>
        </w:rPr>
        <w:t xml:space="preserve"> </w:t>
      </w:r>
      <w:r>
        <w:rPr>
          <w:spacing w:val="-1"/>
        </w:rPr>
        <w:t>hodnocení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požádala</w:t>
      </w:r>
      <w:r>
        <w:rPr>
          <w:spacing w:val="26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o</w:t>
      </w:r>
      <w:r>
        <w:rPr>
          <w:spacing w:val="25"/>
          <w:w w:val="99"/>
        </w:rPr>
        <w:t xml:space="preserve"> </w:t>
      </w:r>
      <w:r>
        <w:rPr>
          <w:spacing w:val="-1"/>
        </w:rPr>
        <w:t>nápravu</w:t>
      </w:r>
      <w:r>
        <w:rPr>
          <w:spacing w:val="43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dodatečné</w:t>
      </w:r>
      <w:r>
        <w:rPr>
          <w:spacing w:val="44"/>
        </w:rPr>
        <w:t xml:space="preserve"> </w:t>
      </w:r>
      <w:r>
        <w:rPr>
          <w:spacing w:val="-1"/>
        </w:rPr>
        <w:t>přiměřené</w:t>
      </w:r>
      <w:r>
        <w:rPr>
          <w:spacing w:val="43"/>
        </w:rPr>
        <w:t xml:space="preserve"> </w:t>
      </w:r>
      <w:r>
        <w:rPr>
          <w:spacing w:val="-1"/>
        </w:rPr>
        <w:t>lhůtě,</w:t>
      </w:r>
      <w:r>
        <w:rPr>
          <w:spacing w:val="24"/>
          <w:w w:val="99"/>
        </w:rPr>
        <w:t xml:space="preserve"> </w:t>
      </w:r>
      <w:r>
        <w:t>kterou</w:t>
      </w:r>
      <w:r>
        <w:rPr>
          <w:spacing w:val="39"/>
        </w:rPr>
        <w:t xml:space="preserve"> </w:t>
      </w:r>
      <w:r>
        <w:rPr>
          <w:spacing w:val="-1"/>
        </w:rPr>
        <w:t>jim</w:t>
      </w:r>
      <w:r>
        <w:rPr>
          <w:spacing w:val="43"/>
        </w:rPr>
        <w:t xml:space="preserve"> </w:t>
      </w:r>
      <w:r>
        <w:rPr>
          <w:spacing w:val="-2"/>
        </w:rPr>
        <w:t>za</w:t>
      </w:r>
      <w:r>
        <w:rPr>
          <w:spacing w:val="42"/>
        </w:rPr>
        <w:t xml:space="preserve"> </w:t>
      </w:r>
      <w:r>
        <w:t>tímto</w:t>
      </w:r>
      <w:r>
        <w:rPr>
          <w:spacing w:val="39"/>
        </w:rPr>
        <w:t xml:space="preserve"> </w:t>
      </w:r>
      <w:r>
        <w:rPr>
          <w:spacing w:val="-1"/>
        </w:rPr>
        <w:t>účelem</w:t>
      </w:r>
      <w:r>
        <w:rPr>
          <w:spacing w:val="44"/>
        </w:rPr>
        <w:t xml:space="preserve"> </w:t>
      </w:r>
      <w:r>
        <w:rPr>
          <w:spacing w:val="-1"/>
        </w:rPr>
        <w:t>stanoví,</w:t>
      </w:r>
      <w:r>
        <w:rPr>
          <w:spacing w:val="42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11"/>
        </w:rPr>
        <w:t xml:space="preserve"> </w:t>
      </w:r>
      <w:r>
        <w:rPr>
          <w:spacing w:val="-1"/>
        </w:rPr>
        <w:t>partneři</w:t>
      </w:r>
      <w:r>
        <w:rPr>
          <w:spacing w:val="10"/>
        </w:rPr>
        <w:t xml:space="preserve"> </w:t>
      </w:r>
      <w:r>
        <w:t>ani</w:t>
      </w:r>
      <w:r>
        <w:rPr>
          <w:spacing w:val="10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takové</w:t>
      </w:r>
      <w:r>
        <w:rPr>
          <w:spacing w:val="12"/>
        </w:rPr>
        <w:t xml:space="preserve"> </w:t>
      </w:r>
      <w:r>
        <w:rPr>
          <w:spacing w:val="-1"/>
        </w:rPr>
        <w:t>dodatečné</w:t>
      </w:r>
      <w:r>
        <w:rPr>
          <w:spacing w:val="36"/>
          <w:w w:val="99"/>
        </w:rPr>
        <w:t xml:space="preserve"> </w:t>
      </w:r>
      <w:r>
        <w:rPr>
          <w:spacing w:val="-1"/>
        </w:rPr>
        <w:t>lhůtě</w:t>
      </w:r>
      <w:r>
        <w:rPr>
          <w:spacing w:val="-11"/>
        </w:rPr>
        <w:t xml:space="preserve"> </w:t>
      </w:r>
      <w:r>
        <w:t>nápravu</w:t>
      </w:r>
      <w:r>
        <w:rPr>
          <w:spacing w:val="-8"/>
        </w:rPr>
        <w:t xml:space="preserve"> </w:t>
      </w:r>
      <w:r>
        <w:rPr>
          <w:spacing w:val="-1"/>
        </w:rPr>
        <w:t>neučiní.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740"/>
        </w:tabs>
        <w:kinsoku w:val="0"/>
        <w:overflowPunct w:val="0"/>
        <w:ind w:left="802" w:right="2" w:hanging="566"/>
        <w:jc w:val="both"/>
      </w:pPr>
      <w:r>
        <w:t>V</w:t>
      </w:r>
      <w:r>
        <w:rPr>
          <w:spacing w:val="-3"/>
        </w:rPr>
        <w:t xml:space="preserve"> </w:t>
      </w:r>
      <w:r>
        <w:rPr>
          <w:spacing w:val="-1"/>
        </w:rPr>
        <w:t>případě,</w:t>
      </w:r>
      <w:r>
        <w:rPr>
          <w:spacing w:val="1"/>
        </w:rPr>
        <w:t xml:space="preserve"> </w:t>
      </w:r>
      <w:r>
        <w:rPr>
          <w:spacing w:val="-1"/>
        </w:rPr>
        <w:t>že</w:t>
      </w:r>
      <w:r>
        <w:rPr>
          <w:spacing w:val="52"/>
        </w:rPr>
        <w:t xml:space="preserve"> </w:t>
      </w:r>
      <w:r>
        <w:t>společnost</w:t>
      </w:r>
      <w:r>
        <w:rPr>
          <w:spacing w:val="54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t>neschválí</w:t>
      </w:r>
      <w:r>
        <w:rPr>
          <w:spacing w:val="23"/>
          <w:w w:val="99"/>
        </w:rPr>
        <w:t xml:space="preserve"> </w:t>
      </w:r>
      <w:r>
        <w:rPr>
          <w:spacing w:val="-1"/>
        </w:rPr>
        <w:t>nového</w:t>
      </w:r>
      <w:r>
        <w:t xml:space="preserve"> </w:t>
      </w:r>
      <w:r>
        <w:rPr>
          <w:spacing w:val="40"/>
        </w:rPr>
        <w:t xml:space="preserve"> </w:t>
      </w:r>
      <w:r>
        <w:t xml:space="preserve">hlavního </w:t>
      </w:r>
      <w:r>
        <w:rPr>
          <w:spacing w:val="41"/>
        </w:rPr>
        <w:t xml:space="preserve"> </w:t>
      </w:r>
      <w:r>
        <w:t xml:space="preserve">zkoušející </w:t>
      </w:r>
      <w:r>
        <w:rPr>
          <w:spacing w:val="38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odst.</w:t>
      </w:r>
    </w:p>
    <w:p w:rsidR="00FC7BC6" w:rsidRDefault="00FC7BC6">
      <w:pPr>
        <w:pStyle w:val="BodyText"/>
        <w:kinsoku w:val="0"/>
        <w:overflowPunct w:val="0"/>
        <w:ind w:right="1"/>
        <w:jc w:val="both"/>
      </w:pPr>
      <w:r>
        <w:rPr>
          <w:spacing w:val="-1"/>
        </w:rPr>
        <w:t>2.19</w:t>
      </w:r>
      <w:r>
        <w:rPr>
          <w:spacing w:val="7"/>
        </w:rPr>
        <w:t xml:space="preserve"> </w:t>
      </w:r>
      <w:r>
        <w:t>anebo</w:t>
      </w:r>
      <w:r>
        <w:rPr>
          <w:spacing w:val="8"/>
        </w:rPr>
        <w:t xml:space="preserve"> </w:t>
      </w:r>
      <w:r>
        <w:t>tento</w:t>
      </w:r>
      <w:r>
        <w:rPr>
          <w:spacing w:val="8"/>
        </w:rPr>
        <w:t xml:space="preserve"> </w:t>
      </w:r>
      <w:r>
        <w:rPr>
          <w:spacing w:val="1"/>
        </w:rPr>
        <w:t>nový</w:t>
      </w:r>
      <w:r>
        <w:rPr>
          <w:spacing w:val="5"/>
        </w:rPr>
        <w:t xml:space="preserve"> </w:t>
      </w:r>
      <w:r>
        <w:rPr>
          <w:spacing w:val="-1"/>
        </w:rPr>
        <w:t>hlavní</w:t>
      </w:r>
      <w:r>
        <w:rPr>
          <w:spacing w:val="11"/>
        </w:rPr>
        <w:t xml:space="preserve"> </w:t>
      </w:r>
      <w:r>
        <w:rPr>
          <w:spacing w:val="-1"/>
        </w:rPr>
        <w:t>zkoušející</w:t>
      </w:r>
      <w:r>
        <w:rPr>
          <w:spacing w:val="8"/>
        </w:rPr>
        <w:t xml:space="preserve"> </w:t>
      </w:r>
      <w:r>
        <w:t>se</w:t>
      </w:r>
      <w:r>
        <w:rPr>
          <w:spacing w:val="34"/>
          <w:w w:val="99"/>
        </w:rPr>
        <w:t xml:space="preserve"> </w:t>
      </w:r>
      <w:r>
        <w:t>písemně</w:t>
      </w:r>
      <w:r>
        <w:rPr>
          <w:spacing w:val="23"/>
        </w:rPr>
        <w:t xml:space="preserve"> </w:t>
      </w:r>
      <w:r>
        <w:rPr>
          <w:spacing w:val="-1"/>
        </w:rPr>
        <w:t>nezaváže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 xml:space="preserve"> povinnostem</w:t>
      </w:r>
      <w:r>
        <w:rPr>
          <w:spacing w:val="27"/>
        </w:rPr>
        <w:t xml:space="preserve"> </w:t>
      </w:r>
      <w:r>
        <w:rPr>
          <w:spacing w:val="-1"/>
        </w:rPr>
        <w:t>dle</w:t>
      </w:r>
      <w:r>
        <w:rPr>
          <w:spacing w:val="24"/>
        </w:rPr>
        <w:t xml:space="preserve"> </w:t>
      </w:r>
      <w:r>
        <w:t>této</w:t>
      </w:r>
      <w:r>
        <w:rPr>
          <w:spacing w:val="35"/>
          <w:w w:val="99"/>
        </w:rPr>
        <w:t xml:space="preserve"> </w:t>
      </w:r>
      <w:r>
        <w:rPr>
          <w:spacing w:val="-1"/>
        </w:rPr>
        <w:t>Smlouvy,</w:t>
      </w:r>
      <w:r>
        <w:rPr>
          <w:spacing w:val="51"/>
        </w:rPr>
        <w:t xml:space="preserve"> </w:t>
      </w:r>
      <w:r>
        <w:rPr>
          <w:spacing w:val="-1"/>
        </w:rPr>
        <w:t>společnost</w:t>
      </w:r>
      <w:r>
        <w:rPr>
          <w:spacing w:val="51"/>
        </w:rPr>
        <w:t xml:space="preserve"> </w:t>
      </w:r>
      <w:r>
        <w:t>Bayer</w:t>
      </w:r>
      <w:r>
        <w:rPr>
          <w:spacing w:val="52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rPr>
          <w:spacing w:val="-1"/>
        </w:rPr>
        <w:t>oprávněna</w:t>
      </w:r>
      <w:r>
        <w:rPr>
          <w:spacing w:val="40"/>
          <w:w w:val="99"/>
        </w:rPr>
        <w:t xml:space="preserve"> </w:t>
      </w:r>
      <w:r>
        <w:rPr>
          <w:spacing w:val="-1"/>
        </w:rPr>
        <w:t>tuto</w:t>
      </w:r>
      <w:r>
        <w:rPr>
          <w:spacing w:val="49"/>
        </w:rPr>
        <w:t xml:space="preserve"> </w:t>
      </w:r>
      <w:r>
        <w:t>Smlouvu</w:t>
      </w:r>
      <w:r>
        <w:rPr>
          <w:spacing w:val="50"/>
        </w:rPr>
        <w:t xml:space="preserve"> </w:t>
      </w:r>
      <w:r>
        <w:t>ukončit</w:t>
      </w:r>
      <w:r>
        <w:rPr>
          <w:spacing w:val="51"/>
        </w:rPr>
        <w:t xml:space="preserve"> </w:t>
      </w:r>
      <w:r>
        <w:rPr>
          <w:spacing w:val="-1"/>
        </w:rPr>
        <w:t>výpovědí</w:t>
      </w:r>
      <w:r>
        <w:rPr>
          <w:spacing w:val="50"/>
        </w:rPr>
        <w:t xml:space="preserve"> </w:t>
      </w:r>
      <w:r>
        <w:rPr>
          <w:spacing w:val="1"/>
        </w:rPr>
        <w:t>ke</w:t>
      </w:r>
      <w:r>
        <w:rPr>
          <w:spacing w:val="50"/>
        </w:rPr>
        <w:t xml:space="preserve"> </w:t>
      </w:r>
      <w:r>
        <w:rPr>
          <w:spacing w:val="-1"/>
        </w:rPr>
        <w:t>dni</w:t>
      </w:r>
      <w:r>
        <w:rPr>
          <w:spacing w:val="28"/>
          <w:w w:val="99"/>
        </w:rPr>
        <w:t xml:space="preserve"> </w:t>
      </w:r>
      <w:r>
        <w:rPr>
          <w:spacing w:val="-1"/>
        </w:rPr>
        <w:t>doručení</w:t>
      </w:r>
      <w:r>
        <w:rPr>
          <w:spacing w:val="8"/>
        </w:rPr>
        <w:t xml:space="preserve"> </w:t>
      </w:r>
      <w:r>
        <w:t>výpovědi</w:t>
      </w:r>
      <w:r>
        <w:rPr>
          <w:spacing w:val="6"/>
        </w:rPr>
        <w:t xml:space="preserve"> </w:t>
      </w:r>
      <w:r>
        <w:t>Centru.</w:t>
      </w:r>
      <w:r>
        <w:rPr>
          <w:spacing w:val="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případě,</w:t>
      </w:r>
      <w:r>
        <w:rPr>
          <w:spacing w:val="11"/>
        </w:rPr>
        <w:t xml:space="preserve"> </w:t>
      </w:r>
      <w:r>
        <w:rPr>
          <w:spacing w:val="-1"/>
        </w:rPr>
        <w:t>že</w:t>
      </w:r>
      <w:r>
        <w:rPr>
          <w:spacing w:val="25"/>
          <w:w w:val="99"/>
        </w:rPr>
        <w:t xml:space="preserve"> </w:t>
      </w:r>
      <w:r>
        <w:rPr>
          <w:spacing w:val="-1"/>
        </w:rPr>
        <w:t>Hlavní</w:t>
      </w:r>
      <w:r>
        <w:rPr>
          <w:spacing w:val="28"/>
        </w:rPr>
        <w:t xml:space="preserve"> </w:t>
      </w:r>
      <w:r>
        <w:rPr>
          <w:spacing w:val="-1"/>
        </w:rPr>
        <w:t>zkoušející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společnost</w:t>
      </w:r>
      <w:r>
        <w:rPr>
          <w:spacing w:val="26"/>
        </w:rPr>
        <w:t xml:space="preserve"> </w:t>
      </w:r>
      <w:r>
        <w:rPr>
          <w:spacing w:val="-1"/>
        </w:rPr>
        <w:t>Bayer</w:t>
      </w:r>
      <w:r>
        <w:rPr>
          <w:spacing w:val="26"/>
        </w:rPr>
        <w:t xml:space="preserve"> </w:t>
      </w:r>
      <w:r>
        <w:rPr>
          <w:spacing w:val="1"/>
        </w:rPr>
        <w:t>mají</w:t>
      </w:r>
      <w:r>
        <w:rPr>
          <w:spacing w:val="34"/>
          <w:w w:val="99"/>
        </w:rPr>
        <w:t xml:space="preserve"> </w:t>
      </w:r>
      <w:r>
        <w:rPr>
          <w:spacing w:val="-1"/>
        </w:rPr>
        <w:t>zájem</w:t>
      </w:r>
      <w:r>
        <w:rPr>
          <w:spacing w:val="26"/>
        </w:rPr>
        <w:t xml:space="preserve"> </w:t>
      </w:r>
      <w:r>
        <w:rPr>
          <w:spacing w:val="-1"/>
        </w:rPr>
        <w:t>pokračovat</w:t>
      </w:r>
      <w:r>
        <w:rPr>
          <w:spacing w:val="22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spolupráci</w:t>
      </w:r>
      <w:r>
        <w:rPr>
          <w:spacing w:val="22"/>
        </w:rPr>
        <w:t xml:space="preserve"> </w:t>
      </w:r>
      <w:r>
        <w:t>při</w:t>
      </w:r>
      <w:r>
        <w:rPr>
          <w:spacing w:val="33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39"/>
        </w:rPr>
        <w:t xml:space="preserve"> </w:t>
      </w:r>
      <w:r>
        <w:t>Studie</w:t>
      </w:r>
      <w:r>
        <w:rPr>
          <w:spacing w:val="40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jiném</w:t>
      </w:r>
      <w:r>
        <w:rPr>
          <w:spacing w:val="46"/>
        </w:rPr>
        <w:t xml:space="preserve"> </w:t>
      </w:r>
      <w:r>
        <w:rPr>
          <w:spacing w:val="-1"/>
        </w:rPr>
        <w:t>zdravotnickém</w:t>
      </w:r>
      <w:r>
        <w:rPr>
          <w:spacing w:val="39"/>
          <w:w w:val="99"/>
        </w:rPr>
        <w:t xml:space="preserve"> </w:t>
      </w:r>
      <w:r>
        <w:rPr>
          <w:spacing w:val="-1"/>
        </w:rPr>
        <w:t>zařízení,</w:t>
      </w:r>
      <w:r>
        <w:rPr>
          <w:spacing w:val="37"/>
        </w:rPr>
        <w:t xml:space="preserve"> </w:t>
      </w:r>
      <w:r>
        <w:rPr>
          <w:spacing w:val="-1"/>
        </w:rPr>
        <w:t>Centrum</w:t>
      </w:r>
      <w:r>
        <w:rPr>
          <w:spacing w:val="41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rPr>
          <w:spacing w:val="-1"/>
        </w:rPr>
        <w:t>zavazuje</w:t>
      </w:r>
      <w:r>
        <w:rPr>
          <w:spacing w:val="36"/>
        </w:rPr>
        <w:t xml:space="preserve"> </w:t>
      </w:r>
      <w:r>
        <w:t>umožnit</w:t>
      </w:r>
      <w:r>
        <w:rPr>
          <w:spacing w:val="39"/>
          <w:w w:val="99"/>
        </w:rPr>
        <w:t xml:space="preserve"> </w:t>
      </w:r>
      <w:r>
        <w:rPr>
          <w:spacing w:val="-1"/>
        </w:rPr>
        <w:t>převedení</w:t>
      </w:r>
      <w:r>
        <w:rPr>
          <w:spacing w:val="55"/>
        </w:rPr>
        <w:t xml:space="preserve"> </w:t>
      </w:r>
      <w:r>
        <w:rPr>
          <w:spacing w:val="-1"/>
        </w:rPr>
        <w:t>všech</w:t>
      </w:r>
      <w:r>
        <w:rPr>
          <w:spacing w:val="53"/>
        </w:rPr>
        <w:t xml:space="preserve"> </w:t>
      </w:r>
      <w:r>
        <w:t>relevantních  dat,</w:t>
      </w:r>
      <w:r>
        <w:rPr>
          <w:spacing w:val="23"/>
          <w:w w:val="99"/>
        </w:rPr>
        <w:t xml:space="preserve"> </w:t>
      </w:r>
      <w:r>
        <w:t>informací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materiálu,</w:t>
      </w:r>
      <w:r>
        <w:rPr>
          <w:spacing w:val="25"/>
        </w:rPr>
        <w:t xml:space="preserve"> </w:t>
      </w:r>
      <w:r>
        <w:t>které</w:t>
      </w:r>
      <w:r>
        <w:rPr>
          <w:spacing w:val="24"/>
        </w:rPr>
        <w:t xml:space="preserve"> </w:t>
      </w:r>
      <w:r>
        <w:rPr>
          <w:spacing w:val="-1"/>
        </w:rPr>
        <w:t>nejsou</w:t>
      </w:r>
      <w:r>
        <w:rPr>
          <w:spacing w:val="29"/>
          <w:w w:val="99"/>
        </w:rPr>
        <w:t xml:space="preserve"> </w:t>
      </w:r>
      <w:r>
        <w:rPr>
          <w:spacing w:val="-1"/>
        </w:rPr>
        <w:t>vlastnictvím</w:t>
      </w:r>
      <w:r>
        <w:rPr>
          <w:spacing w:val="2"/>
        </w:rPr>
        <w:t xml:space="preserve"> </w:t>
      </w:r>
      <w:r>
        <w:rPr>
          <w:spacing w:val="-1"/>
        </w:rPr>
        <w:t>Centra,</w:t>
      </w:r>
      <w:r>
        <w:rPr>
          <w:spacing w:val="54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prospěch</w:t>
      </w:r>
      <w:r>
        <w:rPr>
          <w:spacing w:val="53"/>
        </w:rPr>
        <w:t xml:space="preserve"> </w:t>
      </w:r>
      <w:r>
        <w:rPr>
          <w:spacing w:val="-1"/>
        </w:rPr>
        <w:t>nového</w:t>
      </w:r>
      <w:r>
        <w:rPr>
          <w:spacing w:val="36"/>
          <w:w w:val="99"/>
        </w:rPr>
        <w:t xml:space="preserve"> </w:t>
      </w:r>
      <w:r>
        <w:rPr>
          <w:spacing w:val="-1"/>
        </w:rPr>
        <w:t>centra.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3"/>
        </w:numPr>
        <w:tabs>
          <w:tab w:val="left" w:pos="745"/>
        </w:tabs>
        <w:kinsoku w:val="0"/>
        <w:overflowPunct w:val="0"/>
        <w:ind w:left="802" w:hanging="566"/>
        <w:jc w:val="both"/>
      </w:pPr>
      <w:r>
        <w:rPr>
          <w:spacing w:val="-1"/>
        </w:rPr>
        <w:t>Bayer</w:t>
      </w:r>
      <w:r>
        <w:rPr>
          <w:spacing w:val="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povinen</w:t>
      </w:r>
      <w:r>
        <w:rPr>
          <w:spacing w:val="4"/>
        </w:rPr>
        <w:t xml:space="preserve"> </w:t>
      </w:r>
      <w:r>
        <w:rPr>
          <w:spacing w:val="-1"/>
        </w:rPr>
        <w:t>uhradit</w:t>
      </w:r>
      <w:r>
        <w:rPr>
          <w:spacing w:val="7"/>
        </w:rPr>
        <w:t xml:space="preserve"> </w:t>
      </w:r>
      <w:r>
        <w:t>všechny</w:t>
      </w:r>
      <w:r>
        <w:rPr>
          <w:spacing w:val="55"/>
        </w:rPr>
        <w:t xml:space="preserve"> </w:t>
      </w:r>
      <w:r>
        <w:t>dlužné</w:t>
      </w:r>
      <w:r>
        <w:rPr>
          <w:spacing w:val="32"/>
          <w:w w:val="99"/>
        </w:rPr>
        <w:t xml:space="preserve"> </w:t>
      </w:r>
      <w:r>
        <w:t xml:space="preserve">částky   </w:t>
      </w:r>
      <w:r>
        <w:rPr>
          <w:spacing w:val="25"/>
        </w:rPr>
        <w:t xml:space="preserve"> </w:t>
      </w:r>
      <w:r>
        <w:rPr>
          <w:spacing w:val="-1"/>
        </w:rPr>
        <w:t>za</w:t>
      </w:r>
      <w:r>
        <w:t xml:space="preserve">   </w:t>
      </w:r>
      <w:r>
        <w:rPr>
          <w:spacing w:val="29"/>
        </w:rPr>
        <w:t xml:space="preserve"> </w:t>
      </w:r>
      <w:r>
        <w:t xml:space="preserve">řádně   </w:t>
      </w:r>
      <w:r>
        <w:rPr>
          <w:spacing w:val="31"/>
        </w:rPr>
        <w:t xml:space="preserve"> </w:t>
      </w:r>
      <w:r>
        <w:t xml:space="preserve">poskytnuté   </w:t>
      </w:r>
      <w:r>
        <w:rPr>
          <w:spacing w:val="29"/>
        </w:rPr>
        <w:t xml:space="preserve"> </w:t>
      </w:r>
      <w:r>
        <w:t>služby</w:t>
      </w:r>
    </w:p>
    <w:p w:rsidR="00FC7BC6" w:rsidRDefault="00FC7BC6">
      <w:pPr>
        <w:pStyle w:val="BodyText"/>
        <w:kinsoku w:val="0"/>
        <w:overflowPunct w:val="0"/>
        <w:spacing w:before="74"/>
        <w:ind w:left="894" w:right="503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subjects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poses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8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renders</w:t>
      </w:r>
      <w:r>
        <w:rPr>
          <w:spacing w:val="14"/>
        </w:rPr>
        <w:t xml:space="preserve"> </w:t>
      </w:r>
      <w:r>
        <w:rPr>
          <w:spacing w:val="-1"/>
        </w:rPr>
        <w:t>Study</w:t>
      </w:r>
      <w:r>
        <w:rPr>
          <w:spacing w:val="12"/>
        </w:rPr>
        <w:t xml:space="preserve"> </w:t>
      </w:r>
      <w:r>
        <w:rPr>
          <w:spacing w:val="-1"/>
        </w:rPr>
        <w:t>data</w:t>
      </w:r>
      <w:r>
        <w:rPr>
          <w:spacing w:val="29"/>
          <w:w w:val="99"/>
        </w:rPr>
        <w:t xml:space="preserve"> </w:t>
      </w:r>
      <w:r>
        <w:t>inadmissible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represents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serious</w:t>
      </w:r>
      <w:r>
        <w:rPr>
          <w:spacing w:val="30"/>
          <w:w w:val="99"/>
        </w:rPr>
        <w:t xml:space="preserve"> </w:t>
      </w:r>
      <w:r>
        <w:rPr>
          <w:spacing w:val="-1"/>
        </w:rPr>
        <w:t>violation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applicable</w:t>
      </w:r>
      <w:r>
        <w:rPr>
          <w:spacing w:val="24"/>
        </w:rPr>
        <w:t xml:space="preserve"> </w:t>
      </w:r>
      <w:r>
        <w:t>legislation</w:t>
      </w:r>
      <w:r>
        <w:rPr>
          <w:spacing w:val="25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rPr>
          <w:spacing w:val="-1"/>
        </w:rPr>
        <w:t>guidelines,</w:t>
      </w:r>
      <w:r>
        <w:rPr>
          <w:spacing w:val="41"/>
        </w:rPr>
        <w:t xml:space="preserve"> </w:t>
      </w:r>
      <w:r>
        <w:t>Bayer</w:t>
      </w:r>
      <w:r>
        <w:rPr>
          <w:spacing w:val="42"/>
        </w:rPr>
        <w:t xml:space="preserve"> </w:t>
      </w:r>
      <w:r>
        <w:rPr>
          <w:spacing w:val="-1"/>
        </w:rPr>
        <w:t>reserves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right</w:t>
      </w:r>
      <w:r>
        <w:rPr>
          <w:spacing w:val="41"/>
        </w:rPr>
        <w:t xml:space="preserve"> </w:t>
      </w:r>
      <w:r>
        <w:rPr>
          <w:spacing w:val="1"/>
        </w:rPr>
        <w:t>to</w:t>
      </w:r>
      <w:r>
        <w:rPr>
          <w:spacing w:val="38"/>
          <w:w w:val="99"/>
        </w:rPr>
        <w:t xml:space="preserve"> </w:t>
      </w:r>
      <w:r>
        <w:rPr>
          <w:spacing w:val="-1"/>
        </w:rPr>
        <w:t>temporarily</w:t>
      </w:r>
      <w:r>
        <w:rPr>
          <w:spacing w:val="28"/>
        </w:rPr>
        <w:t xml:space="preserve"> </w:t>
      </w:r>
      <w:r>
        <w:rPr>
          <w:spacing w:val="-1"/>
        </w:rPr>
        <w:t>stop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recruitment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2"/>
        </w:rPr>
        <w:t>trial</w:t>
      </w:r>
      <w:r>
        <w:rPr>
          <w:spacing w:val="40"/>
          <w:w w:val="99"/>
        </w:rPr>
        <w:t xml:space="preserve"> </w:t>
      </w:r>
      <w:r>
        <w:rPr>
          <w:spacing w:val="-1"/>
        </w:rPr>
        <w:t>subjects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t>immediate</w:t>
      </w:r>
      <w:r>
        <w:rPr>
          <w:spacing w:val="29"/>
        </w:rPr>
        <w:t xml:space="preserve"> </w:t>
      </w:r>
      <w:r>
        <w:t>effect</w:t>
      </w:r>
      <w:r>
        <w:rPr>
          <w:spacing w:val="29"/>
        </w:rPr>
        <w:t xml:space="preserve"> </w:t>
      </w:r>
      <w:r>
        <w:rPr>
          <w:spacing w:val="-1"/>
        </w:rPr>
        <w:t>until</w:t>
      </w:r>
      <w:r>
        <w:rPr>
          <w:spacing w:val="29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relevant</w:t>
      </w:r>
      <w:r>
        <w:rPr>
          <w:spacing w:val="11"/>
        </w:rPr>
        <w:t xml:space="preserve"> </w:t>
      </w:r>
      <w:r>
        <w:t>finding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10"/>
        </w:rPr>
        <w:t xml:space="preserve"> </w:t>
      </w:r>
      <w:r>
        <w:t>fully</w:t>
      </w:r>
      <w:r>
        <w:rPr>
          <w:spacing w:val="25"/>
          <w:w w:val="99"/>
        </w:rPr>
        <w:t xml:space="preserve"> </w:t>
      </w:r>
      <w:r>
        <w:rPr>
          <w:spacing w:val="-1"/>
        </w:rPr>
        <w:t>assessed.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2"/>
        </w:numPr>
        <w:tabs>
          <w:tab w:val="left" w:pos="895"/>
        </w:tabs>
        <w:kinsoku w:val="0"/>
        <w:overflowPunct w:val="0"/>
        <w:ind w:right="506"/>
        <w:jc w:val="both"/>
      </w:pPr>
      <w:r>
        <w:rPr>
          <w:spacing w:val="-1"/>
        </w:rPr>
        <w:t>In</w:t>
      </w:r>
      <w:r>
        <w:rPr>
          <w:spacing w:val="12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10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t>legal</w:t>
      </w:r>
      <w:r>
        <w:rPr>
          <w:spacing w:val="28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20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conduct</w:t>
      </w:r>
      <w:r>
        <w:rPr>
          <w:spacing w:val="41"/>
          <w:w w:val="9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Study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t>(i)</w:t>
      </w:r>
      <w:r>
        <w:rPr>
          <w:spacing w:val="28"/>
        </w:rPr>
        <w:t xml:space="preserve"> </w:t>
      </w:r>
      <w:r>
        <w:t>finally</w:t>
      </w:r>
      <w:r>
        <w:rPr>
          <w:spacing w:val="24"/>
        </w:rPr>
        <w:t xml:space="preserve"> </w:t>
      </w:r>
      <w:r>
        <w:t>rejected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(ii)</w:t>
      </w:r>
      <w:r>
        <w:rPr>
          <w:spacing w:val="30"/>
          <w:w w:val="99"/>
        </w:rPr>
        <w:t xml:space="preserve"> </w:t>
      </w:r>
      <w:r>
        <w:rPr>
          <w:spacing w:val="-1"/>
        </w:rPr>
        <w:t>withdrawn,</w:t>
      </w:r>
      <w:r>
        <w:rPr>
          <w:spacing w:val="29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t>Agreement</w:t>
      </w:r>
      <w:r>
        <w:rPr>
          <w:spacing w:val="27"/>
        </w:rPr>
        <w:t xml:space="preserve"> </w:t>
      </w:r>
      <w:r>
        <w:rPr>
          <w:spacing w:val="-1"/>
        </w:rPr>
        <w:t>shall</w:t>
      </w:r>
      <w:r>
        <w:rPr>
          <w:spacing w:val="25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2"/>
        </w:rPr>
        <w:t xml:space="preserve"> </w:t>
      </w:r>
      <w:r>
        <w:t xml:space="preserve">automatically  </w:t>
      </w:r>
      <w:r>
        <w:rPr>
          <w:spacing w:val="-1"/>
        </w:rPr>
        <w:t>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20"/>
          <w:w w:val="99"/>
        </w:rPr>
        <w:t xml:space="preserve"> </w:t>
      </w:r>
      <w:r>
        <w:rPr>
          <w:spacing w:val="-1"/>
        </w:rPr>
        <w:t>receipt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final</w:t>
      </w:r>
      <w:r>
        <w:rPr>
          <w:spacing w:val="53"/>
        </w:rPr>
        <w:t xml:space="preserve"> </w:t>
      </w:r>
      <w:r>
        <w:rPr>
          <w:spacing w:val="-1"/>
        </w:rPr>
        <w:t>rejection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withdrawal.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2"/>
        </w:numPr>
        <w:tabs>
          <w:tab w:val="left" w:pos="895"/>
        </w:tabs>
        <w:kinsoku w:val="0"/>
        <w:overflowPunct w:val="0"/>
        <w:ind w:right="502"/>
        <w:jc w:val="both"/>
      </w:pPr>
      <w:r>
        <w:rPr>
          <w:spacing w:val="-1"/>
        </w:rPr>
        <w:t>If</w:t>
      </w:r>
      <w:r>
        <w:rPr>
          <w:spacing w:val="52"/>
        </w:rPr>
        <w:t xml:space="preserve"> </w:t>
      </w:r>
      <w:r>
        <w:rPr>
          <w:spacing w:val="-1"/>
        </w:rPr>
        <w:t>it</w:t>
      </w:r>
      <w:r>
        <w:rPr>
          <w:spacing w:val="49"/>
        </w:rPr>
        <w:t xml:space="preserve"> </w:t>
      </w:r>
      <w:r>
        <w:t>reasonably</w:t>
      </w:r>
      <w:r>
        <w:rPr>
          <w:spacing w:val="48"/>
        </w:rPr>
        <w:t xml:space="preserve"> </w:t>
      </w:r>
      <w:r>
        <w:rPr>
          <w:spacing w:val="-1"/>
        </w:rPr>
        <w:t>appears</w:t>
      </w:r>
      <w:r>
        <w:rPr>
          <w:spacing w:val="51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Bayer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22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rPr>
          <w:spacing w:val="-1"/>
        </w:rPr>
        <w:t>Partners</w:t>
      </w:r>
      <w:r>
        <w:rPr>
          <w:spacing w:val="1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 xml:space="preserve">able 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start</w:t>
      </w:r>
      <w:r>
        <w:rPr>
          <w:spacing w:val="50"/>
        </w:rPr>
        <w:t xml:space="preserve"> </w:t>
      </w:r>
      <w:r>
        <w:rPr>
          <w:spacing w:val="-1"/>
        </w:rPr>
        <w:t>recruitment</w:t>
      </w:r>
      <w:r>
        <w:rPr>
          <w:spacing w:val="51"/>
        </w:rPr>
        <w:t xml:space="preserve"> </w:t>
      </w:r>
      <w:r>
        <w:rPr>
          <w:spacing w:val="-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t>fulfil</w:t>
      </w:r>
      <w:r>
        <w:rPr>
          <w:spacing w:val="50"/>
        </w:rPr>
        <w:t xml:space="preserve"> </w:t>
      </w:r>
      <w:r>
        <w:rPr>
          <w:spacing w:val="-1"/>
        </w:rPr>
        <w:t>their</w:t>
      </w:r>
      <w:r>
        <w:rPr>
          <w:spacing w:val="43"/>
          <w:w w:val="99"/>
        </w:rPr>
        <w:t xml:space="preserve"> </w:t>
      </w:r>
      <w:r>
        <w:rPr>
          <w:spacing w:val="-1"/>
        </w:rPr>
        <w:t>recruitment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58"/>
          <w:w w:val="99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-1"/>
        </w:rPr>
        <w:t>period,</w:t>
      </w:r>
      <w:r>
        <w:rPr>
          <w:spacing w:val="32"/>
        </w:rPr>
        <w:t xml:space="preserve"> </w:t>
      </w:r>
      <w:r>
        <w:rPr>
          <w:spacing w:val="-1"/>
        </w:rPr>
        <w:t>Bayer</w:t>
      </w:r>
      <w:r>
        <w:rPr>
          <w:spacing w:val="33"/>
        </w:rPr>
        <w:t xml:space="preserve"> </w:t>
      </w:r>
      <w:r>
        <w:t>has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right</w:t>
      </w:r>
      <w:r>
        <w:rPr>
          <w:spacing w:val="32"/>
        </w:rPr>
        <w:t xml:space="preserve"> </w:t>
      </w:r>
      <w:r>
        <w:rPr>
          <w:spacing w:val="1"/>
        </w:rPr>
        <w:t>by</w:t>
      </w:r>
      <w:r>
        <w:rPr>
          <w:spacing w:val="29"/>
          <w:w w:val="99"/>
        </w:rPr>
        <w:t xml:space="preserve"> </w:t>
      </w:r>
      <w:r>
        <w:rPr>
          <w:spacing w:val="-1"/>
        </w:rPr>
        <w:t>giving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4"/>
        </w:rPr>
        <w:t xml:space="preserve"> </w:t>
      </w:r>
      <w:r>
        <w:t>notice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29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(a)</w:t>
      </w:r>
      <w:r>
        <w:rPr>
          <w:spacing w:val="22"/>
        </w:rPr>
        <w:t xml:space="preserve"> </w:t>
      </w:r>
      <w:r>
        <w:rPr>
          <w:spacing w:val="-1"/>
        </w:rPr>
        <w:t>decrease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32"/>
          <w:w w:val="99"/>
        </w:rPr>
        <w:t xml:space="preserve"> </w:t>
      </w:r>
      <w:r>
        <w:rPr>
          <w:spacing w:val="-1"/>
        </w:rPr>
        <w:t>trial</w:t>
      </w:r>
      <w:r>
        <w:rPr>
          <w:spacing w:val="30"/>
        </w:rPr>
        <w:t xml:space="preserve"> </w:t>
      </w:r>
      <w:r>
        <w:t>subjects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recruited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  <w:w w:val="99"/>
        </w:rPr>
        <w:t xml:space="preserve"> </w:t>
      </w:r>
      <w:r>
        <w:t>immediate</w:t>
      </w:r>
      <w:r>
        <w:rPr>
          <w:spacing w:val="49"/>
        </w:rPr>
        <w:t xml:space="preserve"> </w:t>
      </w:r>
      <w:r>
        <w:t>effect;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(b)</w:t>
      </w:r>
      <w:r>
        <w:rPr>
          <w:spacing w:val="50"/>
        </w:rPr>
        <w:t xml:space="preserve"> </w:t>
      </w:r>
      <w:r>
        <w:rPr>
          <w:spacing w:val="-1"/>
        </w:rPr>
        <w:t>extend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term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recruitment;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(c)</w:t>
      </w:r>
      <w:r>
        <w:rPr>
          <w:spacing w:val="34"/>
        </w:rPr>
        <w:t xml:space="preserve"> </w:t>
      </w:r>
      <w:r>
        <w:rPr>
          <w:spacing w:val="-1"/>
        </w:rPr>
        <w:t>terminate</w:t>
      </w:r>
      <w:r>
        <w:rPr>
          <w:spacing w:val="43"/>
          <w:w w:val="99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Agreement;</w:t>
      </w:r>
      <w:r>
        <w:rPr>
          <w:spacing w:val="16"/>
        </w:rPr>
        <w:t xml:space="preserve"> </w:t>
      </w:r>
      <w:r>
        <w:t>however,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(c)</w:t>
      </w:r>
      <w:r>
        <w:rPr>
          <w:spacing w:val="25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Bayer</w:t>
      </w:r>
      <w:r>
        <w:rPr>
          <w:spacing w:val="6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sent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prior</w:t>
      </w:r>
      <w:r>
        <w:rPr>
          <w:spacing w:val="3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26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rPr>
          <w:spacing w:val="-1"/>
        </w:rPr>
        <w:t>Partners</w:t>
      </w:r>
      <w:r>
        <w:rPr>
          <w:spacing w:val="21"/>
          <w:w w:val="99"/>
        </w:rPr>
        <w:t xml:space="preserve"> </w:t>
      </w:r>
      <w:r>
        <w:t>informing</w:t>
      </w:r>
      <w:r>
        <w:rPr>
          <w:spacing w:val="38"/>
        </w:rPr>
        <w:t xml:space="preserve"> </w:t>
      </w:r>
      <w:r>
        <w:rPr>
          <w:spacing w:val="-1"/>
        </w:rPr>
        <w:t>about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delay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25"/>
          <w:w w:val="99"/>
        </w:rPr>
        <w:t xml:space="preserve"> </w:t>
      </w:r>
      <w:r>
        <w:rPr>
          <w:spacing w:val="-1"/>
        </w:rPr>
        <w:t>Partners´</w:t>
      </w:r>
      <w:r>
        <w:rPr>
          <w:spacing w:val="4"/>
        </w:rPr>
        <w:t xml:space="preserve"> </w:t>
      </w:r>
      <w:r>
        <w:rPr>
          <w:spacing w:val="-1"/>
        </w:rPr>
        <w:t>trial</w:t>
      </w:r>
      <w:r>
        <w:rPr>
          <w:spacing w:val="3"/>
        </w:rPr>
        <w:t xml:space="preserve"> </w:t>
      </w:r>
      <w:r>
        <w:t>subject</w:t>
      </w:r>
      <w:r>
        <w:rPr>
          <w:spacing w:val="3"/>
        </w:rPr>
        <w:t xml:space="preserve"> </w:t>
      </w:r>
      <w:r>
        <w:rPr>
          <w:spacing w:val="-1"/>
        </w:rPr>
        <w:t>recruitment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requesting</w:t>
      </w:r>
      <w:r>
        <w:rPr>
          <w:spacing w:val="32"/>
        </w:rPr>
        <w:t xml:space="preserve"> </w:t>
      </w:r>
      <w:r>
        <w:t>Contract</w:t>
      </w:r>
      <w:r>
        <w:rPr>
          <w:spacing w:val="30"/>
        </w:rPr>
        <w:t xml:space="preserve"> </w:t>
      </w:r>
      <w:r>
        <w:t>Partners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t>cure</w:t>
      </w:r>
      <w:r>
        <w:rPr>
          <w:spacing w:val="27"/>
          <w:w w:val="99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t>deficiency</w:t>
      </w:r>
      <w:r>
        <w:rPr>
          <w:spacing w:val="48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reasonable</w:t>
      </w:r>
      <w:r>
        <w:rPr>
          <w:spacing w:val="28"/>
          <w:w w:val="99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time.</w:t>
      </w:r>
      <w:r>
        <w:rPr>
          <w:spacing w:val="-2"/>
        </w:rPr>
        <w:t xml:space="preserve"> If</w:t>
      </w:r>
      <w:r>
        <w:rPr>
          <w:spacing w:val="-1"/>
        </w:rPr>
        <w:t xml:space="preserve"> Contract</w:t>
      </w:r>
      <w:r>
        <w:rPr>
          <w:spacing w:val="-2"/>
        </w:rPr>
        <w:t xml:space="preserve"> </w:t>
      </w:r>
      <w:r>
        <w:rPr>
          <w:spacing w:val="-1"/>
        </w:rPr>
        <w:t xml:space="preserve">Partners </w:t>
      </w:r>
      <w:r>
        <w:t>fail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5"/>
          <w:w w:val="99"/>
        </w:rPr>
        <w:t xml:space="preserve"> </w:t>
      </w:r>
      <w:r>
        <w:t>cure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deficiency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time,</w:t>
      </w:r>
      <w:r>
        <w:rPr>
          <w:spacing w:val="8"/>
        </w:rPr>
        <w:t xml:space="preserve"> </w:t>
      </w:r>
      <w:r>
        <w:rPr>
          <w:spacing w:val="-1"/>
        </w:rPr>
        <w:t>Bayer</w:t>
      </w:r>
      <w:r>
        <w:rPr>
          <w:spacing w:val="8"/>
        </w:rPr>
        <w:t xml:space="preserve"> </w:t>
      </w:r>
      <w:r>
        <w:rPr>
          <w:spacing w:val="2"/>
        </w:rPr>
        <w:t>may</w:t>
      </w:r>
      <w:r>
        <w:rPr>
          <w:spacing w:val="22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immediate</w:t>
      </w:r>
      <w:r>
        <w:rPr>
          <w:spacing w:val="21"/>
          <w:w w:val="99"/>
        </w:rPr>
        <w:t xml:space="preserve"> </w:t>
      </w:r>
      <w:r>
        <w:t>effect.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2"/>
        </w:numPr>
        <w:tabs>
          <w:tab w:val="left" w:pos="895"/>
        </w:tabs>
        <w:kinsoku w:val="0"/>
        <w:overflowPunct w:val="0"/>
        <w:ind w:right="500"/>
        <w:jc w:val="both"/>
      </w:pP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event</w:t>
      </w:r>
      <w:r>
        <w:rPr>
          <w:spacing w:val="29"/>
        </w:rPr>
        <w:t xml:space="preserve"> </w:t>
      </w:r>
      <w:r>
        <w:rPr>
          <w:spacing w:val="-1"/>
        </w:rPr>
        <w:t>Bayer</w:t>
      </w:r>
      <w:r>
        <w:rPr>
          <w:spacing w:val="27"/>
        </w:rPr>
        <w:t xml:space="preserve"> </w:t>
      </w:r>
      <w:r>
        <w:rPr>
          <w:spacing w:val="-1"/>
        </w:rPr>
        <w:t>does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approve</w:t>
      </w:r>
      <w:r>
        <w:rPr>
          <w:spacing w:val="26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principal</w:t>
      </w:r>
      <w:r>
        <w:rPr>
          <w:spacing w:val="12"/>
        </w:rPr>
        <w:t xml:space="preserve"> </w:t>
      </w:r>
      <w:r>
        <w:rPr>
          <w:spacing w:val="-1"/>
        </w:rPr>
        <w:t>investigator</w:t>
      </w:r>
      <w:r>
        <w:rPr>
          <w:spacing w:val="14"/>
        </w:rPr>
        <w:t xml:space="preserve"> </w:t>
      </w:r>
      <w:r>
        <w:rPr>
          <w:spacing w:val="-1"/>
        </w:rPr>
        <w:t>pursuant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39"/>
          <w:w w:val="99"/>
        </w:rPr>
        <w:t xml:space="preserve"> </w:t>
      </w:r>
      <w:r>
        <w:rPr>
          <w:spacing w:val="-1"/>
        </w:rPr>
        <w:t>Section</w:t>
      </w:r>
      <w:r>
        <w:rPr>
          <w:spacing w:val="50"/>
        </w:rPr>
        <w:t xml:space="preserve"> </w:t>
      </w:r>
      <w:r>
        <w:rPr>
          <w:spacing w:val="-1"/>
        </w:rPr>
        <w:t>2.19</w:t>
      </w:r>
      <w:r>
        <w:rPr>
          <w:spacing w:val="50"/>
        </w:rPr>
        <w:t xml:space="preserve"> </w:t>
      </w:r>
      <w:r>
        <w:rPr>
          <w:spacing w:val="-1"/>
        </w:rPr>
        <w:t>or</w:t>
      </w:r>
      <w:r>
        <w:rPr>
          <w:spacing w:val="50"/>
        </w:rPr>
        <w:t xml:space="preserve"> </w:t>
      </w:r>
      <w:r>
        <w:t>such</w:t>
      </w:r>
      <w:r>
        <w:rPr>
          <w:spacing w:val="50"/>
        </w:rPr>
        <w:t xml:space="preserve"> </w:t>
      </w:r>
      <w:r>
        <w:rPr>
          <w:spacing w:val="1"/>
        </w:rPr>
        <w:t>new</w:t>
      </w:r>
      <w:r>
        <w:rPr>
          <w:spacing w:val="47"/>
        </w:rPr>
        <w:t xml:space="preserve"> </w:t>
      </w:r>
      <w:r>
        <w:rPr>
          <w:spacing w:val="-1"/>
        </w:rPr>
        <w:t>principal</w:t>
      </w:r>
      <w:r>
        <w:rPr>
          <w:spacing w:val="33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9"/>
        </w:rPr>
        <w:t xml:space="preserve"> </w:t>
      </w:r>
      <w:r>
        <w:t>does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agree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24"/>
          <w:w w:val="99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Agreement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writing,</w:t>
      </w:r>
      <w:r>
        <w:rPr>
          <w:spacing w:val="15"/>
        </w:rPr>
        <w:t xml:space="preserve"> </w:t>
      </w:r>
      <w:r>
        <w:rPr>
          <w:spacing w:val="-1"/>
        </w:rPr>
        <w:t>Bayer</w:t>
      </w:r>
      <w:r>
        <w:rPr>
          <w:spacing w:val="16"/>
        </w:rPr>
        <w:t xml:space="preserve"> </w:t>
      </w:r>
      <w:r>
        <w:rPr>
          <w:spacing w:val="2"/>
        </w:rPr>
        <w:t>may</w:t>
      </w:r>
      <w:r>
        <w:rPr>
          <w:spacing w:val="37"/>
          <w:w w:val="99"/>
        </w:rPr>
        <w:t xml:space="preserve"> </w:t>
      </w:r>
      <w:r>
        <w:rPr>
          <w:spacing w:val="-1"/>
        </w:rPr>
        <w:t>terminate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t>Agreement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day</w:t>
      </w:r>
      <w:r>
        <w:rPr>
          <w:spacing w:val="27"/>
          <w:w w:val="99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t>delivery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t>notice</w:t>
      </w:r>
      <w:r>
        <w:rPr>
          <w:spacing w:val="33"/>
        </w:rPr>
        <w:t xml:space="preserve"> </w:t>
      </w:r>
      <w:r>
        <w:rPr>
          <w:spacing w:val="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4"/>
          <w:w w:val="99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Center.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event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Principal</w:t>
      </w:r>
      <w:r>
        <w:rPr>
          <w:spacing w:val="28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Bayer</w:t>
      </w:r>
      <w:r>
        <w:rPr>
          <w:spacing w:val="19"/>
        </w:rPr>
        <w:t xml:space="preserve"> </w:t>
      </w:r>
      <w:r>
        <w:t>wish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continue</w:t>
      </w:r>
      <w:r>
        <w:rPr>
          <w:spacing w:val="44"/>
          <w:w w:val="9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t>collaboration</w:t>
      </w:r>
      <w:r>
        <w:rPr>
          <w:spacing w:val="45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regard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t>another</w:t>
      </w:r>
      <w:r>
        <w:rPr>
          <w:spacing w:val="6"/>
        </w:rPr>
        <w:t xml:space="preserve"> </w:t>
      </w:r>
      <w:r>
        <w:rPr>
          <w:spacing w:val="-1"/>
        </w:rPr>
        <w:t>institution,</w:t>
      </w:r>
      <w:r>
        <w:rPr>
          <w:spacing w:val="8"/>
        </w:rPr>
        <w:t xml:space="preserve"> </w:t>
      </w:r>
      <w:r>
        <w:rPr>
          <w:spacing w:val="-1"/>
        </w:rPr>
        <w:t>Center</w:t>
      </w:r>
      <w:r>
        <w:rPr>
          <w:spacing w:val="6"/>
        </w:rPr>
        <w:t xml:space="preserve"> </w:t>
      </w:r>
      <w:r>
        <w:t>shall</w:t>
      </w:r>
      <w:r>
        <w:rPr>
          <w:spacing w:val="25"/>
          <w:w w:val="99"/>
        </w:rPr>
        <w:t xml:space="preserve"> </w:t>
      </w:r>
      <w:r>
        <w:rPr>
          <w:spacing w:val="-1"/>
        </w:rPr>
        <w:t>support</w:t>
      </w:r>
      <w:r>
        <w:rPr>
          <w:spacing w:val="25"/>
        </w:rPr>
        <w:t xml:space="preserve"> </w:t>
      </w:r>
      <w:r>
        <w:t>transfer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rPr>
          <w:spacing w:val="1"/>
        </w:rP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relevant</w:t>
      </w:r>
      <w:r>
        <w:rPr>
          <w:spacing w:val="29"/>
          <w:w w:val="99"/>
        </w:rPr>
        <w:t xml:space="preserve"> </w:t>
      </w:r>
      <w:r>
        <w:rPr>
          <w:spacing w:val="-1"/>
        </w:rPr>
        <w:t>data,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material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t>such</w:t>
      </w:r>
      <w:r>
        <w:rPr>
          <w:spacing w:val="42"/>
          <w:w w:val="99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rPr>
          <w:spacing w:val="-1"/>
        </w:rPr>
        <w:t>institution,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proprietary</w:t>
      </w:r>
      <w:r>
        <w:rPr>
          <w:spacing w:val="3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Center.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2"/>
        </w:numPr>
        <w:tabs>
          <w:tab w:val="left" w:pos="895"/>
        </w:tabs>
        <w:kinsoku w:val="0"/>
        <w:overflowPunct w:val="0"/>
        <w:ind w:right="503"/>
        <w:jc w:val="both"/>
      </w:pPr>
      <w:r>
        <w:rPr>
          <w:spacing w:val="-1"/>
        </w:rPr>
        <w:t>Bayer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1"/>
        </w:rPr>
        <w:t>make</w:t>
      </w:r>
      <w:r>
        <w:rPr>
          <w:spacing w:val="30"/>
        </w:rPr>
        <w:t xml:space="preserve"> </w:t>
      </w:r>
      <w:r>
        <w:rPr>
          <w:spacing w:val="-1"/>
        </w:rPr>
        <w:t>all</w:t>
      </w:r>
      <w:r>
        <w:rPr>
          <w:spacing w:val="30"/>
        </w:rPr>
        <w:t xml:space="preserve"> </w:t>
      </w:r>
      <w:r>
        <w:t>payments</w:t>
      </w:r>
      <w:r>
        <w:rPr>
          <w:spacing w:val="32"/>
        </w:rPr>
        <w:t xml:space="preserve"> </w:t>
      </w:r>
      <w:r>
        <w:rPr>
          <w:spacing w:val="-1"/>
        </w:rPr>
        <w:t>due</w:t>
      </w:r>
      <w:r>
        <w:rPr>
          <w:spacing w:val="30"/>
        </w:rPr>
        <w:t xml:space="preserve"> </w:t>
      </w:r>
      <w:r>
        <w:t>for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t xml:space="preserve">   </w:t>
      </w:r>
      <w:r>
        <w:rPr>
          <w:spacing w:val="51"/>
        </w:rPr>
        <w:t xml:space="preserve"> </w:t>
      </w:r>
      <w:r>
        <w:t xml:space="preserve">performance   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t xml:space="preserve">   </w:t>
      </w:r>
      <w:r>
        <w:rPr>
          <w:spacing w:val="50"/>
        </w:rPr>
        <w:t xml:space="preserve"> </w:t>
      </w:r>
      <w:r>
        <w:rPr>
          <w:spacing w:val="-1"/>
        </w:rPr>
        <w:t>proper</w:t>
      </w:r>
      <w:r>
        <w:t xml:space="preserve">   </w:t>
      </w:r>
      <w:r>
        <w:rPr>
          <w:spacing w:val="52"/>
        </w:rPr>
        <w:t xml:space="preserve"> </w:t>
      </w:r>
      <w:r>
        <w:t>and</w:t>
      </w:r>
    </w:p>
    <w:p w:rsidR="00FC7BC6" w:rsidRDefault="00FC7BC6">
      <w:pPr>
        <w:pStyle w:val="BodyText"/>
        <w:numPr>
          <w:ilvl w:val="1"/>
          <w:numId w:val="12"/>
        </w:numPr>
        <w:tabs>
          <w:tab w:val="left" w:pos="895"/>
        </w:tabs>
        <w:kinsoku w:val="0"/>
        <w:overflowPunct w:val="0"/>
        <w:ind w:right="503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6" w:space="40"/>
            <w:col w:w="5004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left="80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69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70" name="Freeform 172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73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74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75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76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64.85pt;margin-top:64.1pt;width:460.1pt;height:702.6pt;z-index:-251653632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" o:allowincell="f">
                <v:shape id="Freeform 172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M/MMA&#10;AADbAAAADwAAAGRycy9kb3ducmV2LnhtbERPz2vCMBS+C/sfwht4kTXVgY7OKKIMvAxZJwRvz+bZ&#10;ljUvJcm07q9fDoMdP77fy/VgO3ElH1rHCqZZDoK4cqblWsHx8+3pBUSIyAY7x6TgTgHWq4fREgvj&#10;bvxB1zLWIoVwKFBBE2NfSBmqhiyGzPXEibs4bzEm6GtpPN5SuO3kLM/n0mLLqaHBnrYNVV/lt1Vw&#10;eT/MTlr/yOf52cfJTut7edBKjR+HzSuISEP8F/+590bBIq1P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M/M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v:shape id="Freeform 173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kLZsQA&#10;AADbAAAADwAAAGRycy9kb3ducmV2LnhtbESPS4vCQBCE74L/YWjBm070oG7WUcQHBFwQH+x6bDJt&#10;EjbTEzJjjP9+RxD2WFTVV9R82ZpSNFS7wrKC0TACQZxaXXCm4HLeDWYgnEfWWFomBU9ysFx0O3OM&#10;tX3wkZqTz0SAsItRQe59FUvp0pwMuqGtiIN3s7VBH2SdSV3jI8BNKcdRNJEGCw4LOVa0zin9Pd2N&#10;goR/rtuv47c/TJr9s/24ytsmaZTq99rVJwhPrf8Pv9uJVjAdwet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5C2b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74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58MQA&#10;AADbAAAADwAAAGRycy9kb3ducmV2LnhtbESPT4vCMBTE78J+h/AEL6KpLv6rRllcFgUP0urF26N5&#10;tsXmpTRZ7X77jSB4HGbmN8xq05pK3KlxpWUFo2EEgjizuuRcwfn0M5iDcB5ZY2WZFPyRg836o7PC&#10;WNsHJ3RPfS4ChF2MCgrv61hKlxVk0A1tTRy8q20M+iCbXOoGHwFuKjmOoqk0WHJYKLCmbUHZLf01&#10;Ctr+bpScrrfKny+H46eblGbxnSrV67ZfSxCeWv8Ov9p7rWA2hue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9efDEAAAA2wAAAA8AAAAAAAAAAAAAAAAAmAIAAGRycy9k&#10;b3ducmV2LnhtbFBLBQYAAAAABAAEAPUAAACJAwAAAAA=&#10;" path="m,l9189,e" filled="f" strokeweight=".58pt">
                  <v:path arrowok="t" o:connecttype="custom" o:connectlocs="0,0;9189,0" o:connectangles="0,0"/>
                </v:shape>
                <v:shape id="Freeform 175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wisQA&#10;AADbAAAADwAAAGRycy9kb3ducmV2LnhtbESPQWvCQBSE74L/YXlCb7rRgrXRVUQtBBRELa3HR/aZ&#10;BLNvQ3Yb4793hYLHYWa+YWaL1pSiodoVlhUMBxEI4tTqgjMF36ev/gSE88gaS8uk4E4OFvNuZ4ax&#10;tjc+UHP0mQgQdjEqyL2vYildmpNBN7AVcfAutjbog6wzqWu8Bbgp5SiKxtJgwWEhx4pWOaXX459R&#10;kPDvebM7/Pj9uNne28+zvKyTRqm3XrucgvDU+lf4v51oBR/v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nMIr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176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6o/sQA&#10;AADbAAAADwAAAGRycy9kb3ducmV2LnhtbESPQWvCQBSE74L/YXlCb7pRirXRVUQtBBRELa3HR/aZ&#10;BLNvQ3Yb4793hYLHYWa+YWaL1pSiodoVlhUMBxEI4tTqgjMF36ev/gSE88gaS8uk4E4OFvNuZ4ax&#10;tjc+UHP0mQgQdjEqyL2vYildmpNBN7AVcfAutjbog6wzqWu8Bbgp5SiKxtJgwWEhx4pWOaXX459R&#10;kPDvebM7/Pj9uNne28+zvKyTRqm3XrucgvDU+lf4v51oBR/v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OqP7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Smluvními</w:t>
      </w:r>
      <w:r w:rsidR="00FC7BC6">
        <w:rPr>
          <w:spacing w:val="7"/>
        </w:rPr>
        <w:t xml:space="preserve"> </w:t>
      </w:r>
      <w:r w:rsidR="00FC7BC6">
        <w:t>partnery</w:t>
      </w:r>
      <w:r w:rsidR="00FC7BC6">
        <w:rPr>
          <w:spacing w:val="5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10"/>
        </w:rPr>
        <w:t xml:space="preserve"> </w:t>
      </w:r>
      <w:r w:rsidR="00FC7BC6">
        <w:rPr>
          <w:spacing w:val="-1"/>
        </w:rPr>
        <w:t>základě</w:t>
      </w:r>
      <w:r w:rsidR="00FC7BC6">
        <w:rPr>
          <w:spacing w:val="7"/>
        </w:rPr>
        <w:t xml:space="preserve"> </w:t>
      </w:r>
      <w:r w:rsidR="00FC7BC6">
        <w:rPr>
          <w:spacing w:val="-1"/>
        </w:rPr>
        <w:t>této</w:t>
      </w:r>
      <w:r w:rsidR="00FC7BC6">
        <w:rPr>
          <w:spacing w:val="29"/>
          <w:w w:val="99"/>
        </w:rPr>
        <w:t xml:space="preserve"> </w:t>
      </w:r>
      <w:r w:rsidR="00FC7BC6">
        <w:t>Smlouvy</w:t>
      </w:r>
      <w:r w:rsidR="00FC7BC6">
        <w:rPr>
          <w:spacing w:val="21"/>
        </w:rPr>
        <w:t xml:space="preserve"> </w:t>
      </w:r>
      <w:r w:rsidR="00FC7BC6">
        <w:t>a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náklady,</w:t>
      </w:r>
      <w:r w:rsidR="00FC7BC6">
        <w:rPr>
          <w:spacing w:val="27"/>
        </w:rPr>
        <w:t xml:space="preserve"> </w:t>
      </w:r>
      <w:r w:rsidR="00FC7BC6">
        <w:t>které</w:t>
      </w:r>
      <w:r w:rsidR="00FC7BC6">
        <w:rPr>
          <w:spacing w:val="24"/>
        </w:rPr>
        <w:t xml:space="preserve"> </w:t>
      </w:r>
      <w:r w:rsidR="00FC7BC6">
        <w:rPr>
          <w:spacing w:val="-1"/>
        </w:rPr>
        <w:t>jim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odůvodněně</w:t>
      </w:r>
      <w:r w:rsidR="00FC7BC6">
        <w:rPr>
          <w:spacing w:val="40"/>
          <w:w w:val="99"/>
        </w:rPr>
        <w:t xml:space="preserve"> </w:t>
      </w:r>
      <w:r w:rsidR="00FC7BC6">
        <w:rPr>
          <w:spacing w:val="-1"/>
        </w:rPr>
        <w:t>vznikly,</w:t>
      </w:r>
      <w:r w:rsidR="00FC7BC6">
        <w:t xml:space="preserve"> </w:t>
      </w:r>
      <w:r w:rsidR="00FC7BC6">
        <w:rPr>
          <w:spacing w:val="4"/>
        </w:rPr>
        <w:t xml:space="preserve"> </w:t>
      </w:r>
      <w:r w:rsidR="00FC7BC6">
        <w:rPr>
          <w:spacing w:val="1"/>
        </w:rPr>
        <w:t>ke</w:t>
      </w:r>
      <w:r w:rsidR="00FC7BC6">
        <w:t xml:space="preserve"> </w:t>
      </w:r>
      <w:r w:rsidR="00FC7BC6">
        <w:rPr>
          <w:spacing w:val="2"/>
        </w:rPr>
        <w:t xml:space="preserve"> </w:t>
      </w:r>
      <w:r w:rsidR="00FC7BC6">
        <w:rPr>
          <w:spacing w:val="-1"/>
        </w:rPr>
        <w:t>dni</w:t>
      </w:r>
      <w:r w:rsidR="00FC7BC6">
        <w:t xml:space="preserve"> 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doručení</w:t>
      </w:r>
      <w:r w:rsidR="00FC7BC6">
        <w:t xml:space="preserve"> </w:t>
      </w:r>
      <w:r w:rsidR="00FC7BC6">
        <w:rPr>
          <w:spacing w:val="4"/>
        </w:rPr>
        <w:t xml:space="preserve"> </w:t>
      </w:r>
      <w:r w:rsidR="00FC7BC6">
        <w:t xml:space="preserve">výpovědi </w:t>
      </w:r>
      <w:r w:rsidR="00FC7BC6">
        <w:rPr>
          <w:spacing w:val="4"/>
        </w:rPr>
        <w:t xml:space="preserve"> </w:t>
      </w:r>
      <w:r w:rsidR="00FC7BC6">
        <w:rPr>
          <w:spacing w:val="-1"/>
        </w:rPr>
        <w:t>anebo</w:t>
      </w:r>
      <w:r w:rsidR="00FC7BC6">
        <w:rPr>
          <w:spacing w:val="34"/>
          <w:w w:val="99"/>
        </w:rPr>
        <w:t xml:space="preserve"> </w:t>
      </w:r>
      <w:r w:rsidR="00FC7BC6">
        <w:t>v</w:t>
      </w:r>
      <w:r w:rsidR="00FC7BC6">
        <w:rPr>
          <w:spacing w:val="-6"/>
        </w:rPr>
        <w:t xml:space="preserve"> </w:t>
      </w:r>
      <w:r w:rsidR="00FC7BC6">
        <w:rPr>
          <w:spacing w:val="-1"/>
        </w:rPr>
        <w:t>případě</w:t>
      </w:r>
      <w:r w:rsidR="00FC7BC6">
        <w:rPr>
          <w:spacing w:val="24"/>
        </w:rPr>
        <w:t xml:space="preserve"> </w:t>
      </w:r>
      <w:r w:rsidR="00FC7BC6">
        <w:t>skončení</w:t>
      </w:r>
      <w:r w:rsidR="00FC7BC6">
        <w:rPr>
          <w:spacing w:val="23"/>
        </w:rPr>
        <w:t xml:space="preserve"> </w:t>
      </w:r>
      <w:r w:rsidR="00FC7BC6">
        <w:t>této</w:t>
      </w:r>
      <w:r w:rsidR="00FC7BC6">
        <w:rPr>
          <w:spacing w:val="24"/>
        </w:rPr>
        <w:t xml:space="preserve"> </w:t>
      </w:r>
      <w:r w:rsidR="00FC7BC6">
        <w:t>Smlouvy</w:t>
      </w:r>
      <w:r w:rsidR="00FC7BC6">
        <w:rPr>
          <w:spacing w:val="21"/>
        </w:rPr>
        <w:t xml:space="preserve"> </w:t>
      </w:r>
      <w:r w:rsidR="00FC7BC6">
        <w:t>dle</w:t>
      </w:r>
      <w:r w:rsidR="00FC7BC6">
        <w:rPr>
          <w:spacing w:val="23"/>
        </w:rPr>
        <w:t xml:space="preserve"> </w:t>
      </w:r>
      <w:r w:rsidR="00FC7BC6">
        <w:t>odst.</w:t>
      </w:r>
      <w:r w:rsidR="00FC7BC6">
        <w:rPr>
          <w:spacing w:val="30"/>
          <w:w w:val="99"/>
        </w:rPr>
        <w:t xml:space="preserve"> </w:t>
      </w:r>
      <w:r w:rsidR="00FC7BC6">
        <w:rPr>
          <w:spacing w:val="-1"/>
        </w:rPr>
        <w:t>12.3,</w:t>
      </w:r>
      <w:r w:rsidR="00FC7BC6">
        <w:rPr>
          <w:spacing w:val="49"/>
        </w:rPr>
        <w:t xml:space="preserve"> </w:t>
      </w:r>
      <w:r w:rsidR="00FC7BC6">
        <w:rPr>
          <w:spacing w:val="1"/>
        </w:rPr>
        <w:t>ke</w:t>
      </w:r>
      <w:r w:rsidR="00FC7BC6">
        <w:rPr>
          <w:spacing w:val="50"/>
        </w:rPr>
        <w:t xml:space="preserve"> </w:t>
      </w:r>
      <w:r w:rsidR="00FC7BC6">
        <w:rPr>
          <w:spacing w:val="-1"/>
        </w:rPr>
        <w:t>dni</w:t>
      </w:r>
      <w:r w:rsidR="00FC7BC6">
        <w:rPr>
          <w:spacing w:val="50"/>
        </w:rPr>
        <w:t xml:space="preserve"> </w:t>
      </w:r>
      <w:r w:rsidR="00FC7BC6">
        <w:rPr>
          <w:spacing w:val="-1"/>
        </w:rPr>
        <w:t>doručení</w:t>
      </w:r>
      <w:r w:rsidR="00FC7BC6">
        <w:rPr>
          <w:spacing w:val="50"/>
        </w:rPr>
        <w:t xml:space="preserve"> </w:t>
      </w:r>
      <w:r w:rsidR="00FC7BC6">
        <w:t>tam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uvedeného</w:t>
      </w:r>
      <w:r w:rsidR="00FC7BC6">
        <w:rPr>
          <w:spacing w:val="32"/>
          <w:w w:val="99"/>
        </w:rPr>
        <w:t xml:space="preserve"> </w:t>
      </w:r>
      <w:r w:rsidR="00FC7BC6">
        <w:rPr>
          <w:spacing w:val="-1"/>
        </w:rPr>
        <w:t>konečného</w:t>
      </w:r>
      <w:r w:rsidR="00FC7BC6">
        <w:rPr>
          <w:spacing w:val="-6"/>
        </w:rPr>
        <w:t xml:space="preserve"> </w:t>
      </w:r>
      <w:r w:rsidR="00FC7BC6">
        <w:rPr>
          <w:spacing w:val="-1"/>
        </w:rPr>
        <w:t>zamítnutí.</w:t>
      </w:r>
      <w:r w:rsidR="00FC7BC6">
        <w:rPr>
          <w:spacing w:val="-6"/>
        </w:rPr>
        <w:t xml:space="preserve"> </w:t>
      </w:r>
      <w:r w:rsidR="00FC7BC6">
        <w:t>Pokud</w:t>
      </w:r>
      <w:r w:rsidR="00FC7BC6">
        <w:rPr>
          <w:spacing w:val="-8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-3"/>
        </w:rPr>
        <w:t xml:space="preserve"> </w:t>
      </w:r>
      <w:r w:rsidR="00FC7BC6">
        <w:rPr>
          <w:spacing w:val="-1"/>
        </w:rPr>
        <w:t>nebo</w:t>
      </w:r>
      <w:r w:rsidR="00FC7BC6">
        <w:rPr>
          <w:spacing w:val="40"/>
          <w:w w:val="99"/>
        </w:rPr>
        <w:t xml:space="preserve"> </w:t>
      </w:r>
      <w:r w:rsidR="00FC7BC6">
        <w:rPr>
          <w:spacing w:val="-1"/>
        </w:rPr>
        <w:t>Hlavní</w:t>
      </w:r>
      <w:r w:rsidR="00FC7BC6">
        <w:rPr>
          <w:spacing w:val="53"/>
        </w:rPr>
        <w:t xml:space="preserve"> </w:t>
      </w:r>
      <w:r w:rsidR="00FC7BC6">
        <w:rPr>
          <w:spacing w:val="-1"/>
        </w:rPr>
        <w:t>zkoušející</w:t>
      </w:r>
      <w:r w:rsidR="00FC7BC6">
        <w:rPr>
          <w:spacing w:val="51"/>
        </w:rPr>
        <w:t xml:space="preserve"> </w:t>
      </w:r>
      <w:r w:rsidR="00FC7BC6">
        <w:t>obdrželi</w:t>
      </w:r>
      <w:r w:rsidR="00FC7BC6">
        <w:rPr>
          <w:spacing w:val="50"/>
        </w:rPr>
        <w:t xml:space="preserve"> </w:t>
      </w:r>
      <w:r w:rsidR="00FC7BC6">
        <w:t>vyšší</w:t>
      </w:r>
      <w:r w:rsidR="00FC7BC6">
        <w:rPr>
          <w:spacing w:val="52"/>
        </w:rPr>
        <w:t xml:space="preserve"> </w:t>
      </w:r>
      <w:r w:rsidR="00FC7BC6">
        <w:t>částky</w:t>
      </w:r>
      <w:r w:rsidR="00FC7BC6">
        <w:rPr>
          <w:spacing w:val="38"/>
          <w:w w:val="99"/>
        </w:rPr>
        <w:t xml:space="preserve"> </w:t>
      </w:r>
      <w:r w:rsidR="00FC7BC6">
        <w:t>odměny</w:t>
      </w:r>
      <w:r w:rsidR="00FC7BC6">
        <w:rPr>
          <w:spacing w:val="46"/>
        </w:rPr>
        <w:t xml:space="preserve"> </w:t>
      </w:r>
      <w:r w:rsidR="00FC7BC6">
        <w:t>a</w:t>
      </w:r>
      <w:r w:rsidR="00FC7BC6">
        <w:rPr>
          <w:spacing w:val="49"/>
        </w:rPr>
        <w:t xml:space="preserve"> </w:t>
      </w:r>
      <w:r w:rsidR="00FC7BC6">
        <w:t>nákladů,</w:t>
      </w:r>
      <w:r w:rsidR="00FC7BC6">
        <w:rPr>
          <w:spacing w:val="49"/>
        </w:rPr>
        <w:t xml:space="preserve"> </w:t>
      </w:r>
      <w:r w:rsidR="00FC7BC6">
        <w:rPr>
          <w:spacing w:val="-1"/>
        </w:rPr>
        <w:t>na</w:t>
      </w:r>
      <w:r w:rsidR="00FC7BC6">
        <w:rPr>
          <w:spacing w:val="51"/>
        </w:rPr>
        <w:t xml:space="preserve"> </w:t>
      </w:r>
      <w:r w:rsidR="00FC7BC6">
        <w:t>něž</w:t>
      </w:r>
      <w:r w:rsidR="00FC7BC6">
        <w:rPr>
          <w:spacing w:val="47"/>
        </w:rPr>
        <w:t xml:space="preserve"> </w:t>
      </w:r>
      <w:r w:rsidR="00FC7BC6">
        <w:t>jim</w:t>
      </w:r>
      <w:r w:rsidR="00FC7BC6">
        <w:rPr>
          <w:spacing w:val="54"/>
        </w:rPr>
        <w:t xml:space="preserve"> </w:t>
      </w:r>
      <w:r w:rsidR="00FC7BC6">
        <w:rPr>
          <w:spacing w:val="-1"/>
        </w:rPr>
        <w:t>podle</w:t>
      </w:r>
      <w:r w:rsidR="00FC7BC6">
        <w:rPr>
          <w:spacing w:val="26"/>
          <w:w w:val="99"/>
        </w:rPr>
        <w:t xml:space="preserve"> </w:t>
      </w:r>
      <w:r w:rsidR="00FC7BC6">
        <w:rPr>
          <w:spacing w:val="-1"/>
        </w:rPr>
        <w:t>skutečně</w:t>
      </w:r>
      <w:r w:rsidR="00FC7BC6">
        <w:rPr>
          <w:spacing w:val="9"/>
        </w:rPr>
        <w:t xml:space="preserve"> </w:t>
      </w:r>
      <w:r w:rsidR="00FC7BC6">
        <w:t>provedených</w:t>
      </w:r>
      <w:r w:rsidR="00FC7BC6">
        <w:rPr>
          <w:spacing w:val="9"/>
        </w:rPr>
        <w:t xml:space="preserve"> </w:t>
      </w:r>
      <w:r w:rsidR="00FC7BC6">
        <w:rPr>
          <w:spacing w:val="-1"/>
        </w:rPr>
        <w:t>činností</w:t>
      </w:r>
      <w:r w:rsidR="00FC7BC6">
        <w:rPr>
          <w:spacing w:val="12"/>
        </w:rPr>
        <w:t xml:space="preserve"> </w:t>
      </w:r>
      <w:r w:rsidR="00FC7BC6">
        <w:t>vznikl</w:t>
      </w:r>
      <w:r w:rsidR="00FC7BC6">
        <w:rPr>
          <w:spacing w:val="22"/>
          <w:w w:val="99"/>
        </w:rPr>
        <w:t xml:space="preserve"> </w:t>
      </w:r>
      <w:r w:rsidR="00FC7BC6">
        <w:t>nárok,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Centrum</w:t>
      </w:r>
      <w:r w:rsidR="00FC7BC6">
        <w:rPr>
          <w:spacing w:val="27"/>
        </w:rPr>
        <w:t xml:space="preserve"> </w:t>
      </w:r>
      <w:r w:rsidR="00FC7BC6">
        <w:t>nebo</w:t>
      </w:r>
      <w:r w:rsidR="00FC7BC6">
        <w:rPr>
          <w:spacing w:val="21"/>
        </w:rPr>
        <w:t xml:space="preserve"> </w:t>
      </w:r>
      <w:r w:rsidR="00FC7BC6">
        <w:t>Hlavní</w:t>
      </w:r>
      <w:r w:rsidR="00FC7BC6">
        <w:rPr>
          <w:spacing w:val="25"/>
        </w:rPr>
        <w:t xml:space="preserve"> </w:t>
      </w:r>
      <w:r w:rsidR="00FC7BC6">
        <w:rPr>
          <w:spacing w:val="-1"/>
        </w:rPr>
        <w:t>zkoušející</w:t>
      </w:r>
      <w:r w:rsidR="00FC7BC6">
        <w:rPr>
          <w:spacing w:val="21"/>
        </w:rPr>
        <w:t xml:space="preserve"> </w:t>
      </w:r>
      <w:r w:rsidR="00FC7BC6">
        <w:rPr>
          <w:spacing w:val="1"/>
        </w:rPr>
        <w:t>se</w:t>
      </w:r>
      <w:r w:rsidR="00FC7BC6">
        <w:rPr>
          <w:spacing w:val="29"/>
          <w:w w:val="99"/>
        </w:rPr>
        <w:t xml:space="preserve"> </w:t>
      </w:r>
      <w:r w:rsidR="00FC7BC6">
        <w:t>příslušný</w:t>
      </w:r>
      <w:r w:rsidR="00FC7BC6">
        <w:rPr>
          <w:spacing w:val="28"/>
        </w:rPr>
        <w:t xml:space="preserve"> </w:t>
      </w:r>
      <w:r w:rsidR="00FC7BC6">
        <w:t>rozdíl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zavazují</w:t>
      </w:r>
      <w:r w:rsidR="00FC7BC6">
        <w:rPr>
          <w:spacing w:val="36"/>
        </w:rPr>
        <w:t xml:space="preserve"> </w:t>
      </w:r>
      <w:r w:rsidR="00FC7BC6">
        <w:rPr>
          <w:spacing w:val="-1"/>
        </w:rPr>
        <w:t>zaplatit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zpět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společnosti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Bayer</w:t>
      </w:r>
      <w:r w:rsidR="00FC7BC6">
        <w:rPr>
          <w:spacing w:val="-9"/>
        </w:rPr>
        <w:t xml:space="preserve"> </w:t>
      </w:r>
      <w:r w:rsidR="00FC7BC6">
        <w:rPr>
          <w:spacing w:val="1"/>
        </w:rPr>
        <w:t>bez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zbytečného</w:t>
      </w:r>
      <w:r w:rsidR="00FC7BC6">
        <w:rPr>
          <w:spacing w:val="-9"/>
        </w:rPr>
        <w:t xml:space="preserve"> </w:t>
      </w:r>
      <w:r w:rsidR="00FC7BC6">
        <w:t>odkladu.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2"/>
        </w:numPr>
        <w:tabs>
          <w:tab w:val="left" w:pos="729"/>
        </w:tabs>
        <w:kinsoku w:val="0"/>
        <w:overflowPunct w:val="0"/>
        <w:ind w:left="802" w:hanging="566"/>
        <w:jc w:val="both"/>
      </w:pPr>
      <w:r>
        <w:rPr>
          <w:spacing w:val="-1"/>
        </w:rPr>
        <w:t>Při</w:t>
      </w:r>
      <w:r>
        <w:rPr>
          <w:spacing w:val="40"/>
        </w:rPr>
        <w:t xml:space="preserve"> </w:t>
      </w:r>
      <w:r>
        <w:t>skončení</w:t>
      </w:r>
      <w:r>
        <w:rPr>
          <w:spacing w:val="40"/>
        </w:rPr>
        <w:t xml:space="preserve"> </w:t>
      </w:r>
      <w:r>
        <w:t>Smlouvy</w:t>
      </w:r>
      <w:r>
        <w:rPr>
          <w:spacing w:val="38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Smluvní</w:t>
      </w:r>
      <w:r>
        <w:rPr>
          <w:spacing w:val="41"/>
        </w:rPr>
        <w:t xml:space="preserve"> </w:t>
      </w:r>
      <w:r>
        <w:rPr>
          <w:spacing w:val="-1"/>
        </w:rPr>
        <w:t>partneři</w:t>
      </w:r>
      <w:r>
        <w:rPr>
          <w:spacing w:val="32"/>
          <w:w w:val="99"/>
        </w:rPr>
        <w:t xml:space="preserve"> </w:t>
      </w:r>
      <w:r>
        <w:rPr>
          <w:spacing w:val="-1"/>
        </w:rPr>
        <w:t>zavazují</w:t>
      </w:r>
      <w:r>
        <w:rPr>
          <w:spacing w:val="2"/>
        </w:rPr>
        <w:t xml:space="preserve"> </w:t>
      </w:r>
      <w:r>
        <w:rPr>
          <w:spacing w:val="-1"/>
        </w:rPr>
        <w:t>vrátit</w:t>
      </w:r>
      <w:r>
        <w:t xml:space="preserve"> společnosti</w:t>
      </w:r>
      <w:r>
        <w:rPr>
          <w:spacing w:val="3"/>
        </w:rPr>
        <w:t xml:space="preserve"> </w:t>
      </w:r>
      <w:r>
        <w:rPr>
          <w:spacing w:val="-1"/>
        </w:rPr>
        <w:t>Bayer</w:t>
      </w:r>
      <w:r>
        <w:rPr>
          <w:spacing w:val="3"/>
        </w:rPr>
        <w:t xml:space="preserve"> </w:t>
      </w:r>
      <w:r>
        <w:t>veškerý</w:t>
      </w:r>
      <w:r>
        <w:rPr>
          <w:spacing w:val="34"/>
          <w:w w:val="99"/>
        </w:rPr>
        <w:t xml:space="preserve"> </w:t>
      </w:r>
      <w:r>
        <w:rPr>
          <w:spacing w:val="-1"/>
        </w:rPr>
        <w:t>materiál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předměty,</w:t>
      </w:r>
      <w:r>
        <w:rPr>
          <w:spacing w:val="30"/>
        </w:rPr>
        <w:t xml:space="preserve"> </w:t>
      </w:r>
      <w:r>
        <w:t>jež</w:t>
      </w:r>
      <w:r>
        <w:rPr>
          <w:spacing w:val="26"/>
        </w:rPr>
        <w:t xml:space="preserve"> </w:t>
      </w:r>
      <w:r>
        <w:t>jim</w:t>
      </w:r>
      <w:r>
        <w:rPr>
          <w:spacing w:val="34"/>
        </w:rPr>
        <w:t xml:space="preserve"> </w:t>
      </w:r>
      <w:r>
        <w:t>byly</w:t>
      </w:r>
      <w:r>
        <w:rPr>
          <w:spacing w:val="30"/>
          <w:w w:val="99"/>
        </w:rPr>
        <w:t xml:space="preserve"> </w:t>
      </w:r>
      <w:r>
        <w:t>poskytnuty</w:t>
      </w:r>
      <w:r>
        <w:rPr>
          <w:spacing w:val="-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souvislosti</w:t>
      </w:r>
      <w:r>
        <w:rPr>
          <w:spacing w:val="-9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Studií.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215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7"/>
        </w:rPr>
        <w:t xml:space="preserve"> </w:t>
      </w:r>
      <w:r>
        <w:rPr>
          <w:spacing w:val="-1"/>
        </w:rPr>
        <w:t>13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Různá</w:t>
      </w:r>
      <w:r>
        <w:rPr>
          <w:spacing w:val="-7"/>
        </w:rPr>
        <w:t xml:space="preserve"> </w:t>
      </w:r>
      <w:r>
        <w:t>ustanovení</w:t>
      </w:r>
    </w:p>
    <w:p w:rsidR="00FC7BC6" w:rsidRDefault="00FC7BC6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1"/>
        </w:numPr>
        <w:tabs>
          <w:tab w:val="left" w:pos="774"/>
        </w:tabs>
        <w:kinsoku w:val="0"/>
        <w:overflowPunct w:val="0"/>
        <w:ind w:hanging="566"/>
        <w:jc w:val="both"/>
      </w:pPr>
      <w:r>
        <w:rPr>
          <w:spacing w:val="-1"/>
        </w:rPr>
        <w:t>Uzavření</w:t>
      </w:r>
      <w:r>
        <w:rPr>
          <w:spacing w:val="32"/>
        </w:rPr>
        <w:t xml:space="preserve"> </w:t>
      </w:r>
      <w:r>
        <w:rPr>
          <w:spacing w:val="-1"/>
        </w:rPr>
        <w:t>této</w:t>
      </w:r>
      <w:r>
        <w:rPr>
          <w:spacing w:val="32"/>
        </w:rPr>
        <w:t xml:space="preserve"> </w:t>
      </w:r>
      <w:r>
        <w:t>Smlouvy</w:t>
      </w:r>
      <w:r>
        <w:rPr>
          <w:spacing w:val="26"/>
        </w:rPr>
        <w:t xml:space="preserve"> </w:t>
      </w:r>
      <w:r>
        <w:t>není</w:t>
      </w:r>
      <w:r>
        <w:rPr>
          <w:spacing w:val="32"/>
        </w:rPr>
        <w:t xml:space="preserve"> </w:t>
      </w:r>
      <w:r>
        <w:rPr>
          <w:spacing w:val="-1"/>
        </w:rPr>
        <w:t>podmíněno</w:t>
      </w:r>
      <w:r>
        <w:rPr>
          <w:spacing w:val="41"/>
          <w:w w:val="99"/>
        </w:rPr>
        <w:t xml:space="preserve"> </w:t>
      </w:r>
      <w:r>
        <w:rPr>
          <w:spacing w:val="-1"/>
        </w:rPr>
        <w:t>žádným</w:t>
      </w:r>
      <w:r>
        <w:rPr>
          <w:spacing w:val="4"/>
        </w:rPr>
        <w:t xml:space="preserve"> </w:t>
      </w:r>
      <w:r>
        <w:rPr>
          <w:spacing w:val="-1"/>
        </w:rPr>
        <w:t>existujícím</w:t>
      </w:r>
      <w:r>
        <w:rPr>
          <w:spacing w:val="2"/>
        </w:rPr>
        <w:t xml:space="preserve"> </w:t>
      </w:r>
      <w:r>
        <w:t xml:space="preserve">či  </w:t>
      </w:r>
      <w:r>
        <w:rPr>
          <w:spacing w:val="-1"/>
        </w:rPr>
        <w:t>budoucím</w:t>
      </w:r>
      <w:r>
        <w:rPr>
          <w:spacing w:val="35"/>
          <w:w w:val="99"/>
        </w:rPr>
        <w:t xml:space="preserve"> </w:t>
      </w:r>
      <w:r>
        <w:rPr>
          <w:spacing w:val="-1"/>
        </w:rPr>
        <w:t>obchodným</w:t>
      </w:r>
      <w:r>
        <w:rPr>
          <w:spacing w:val="11"/>
        </w:rPr>
        <w:t xml:space="preserve"> </w:t>
      </w:r>
      <w:r>
        <w:rPr>
          <w:spacing w:val="-1"/>
        </w:rPr>
        <w:t>vztahem</w:t>
      </w:r>
      <w:r>
        <w:rPr>
          <w:spacing w:val="8"/>
        </w:rPr>
        <w:t xml:space="preserve"> </w:t>
      </w:r>
      <w:r>
        <w:t>mezi</w:t>
      </w:r>
      <w:r>
        <w:rPr>
          <w:spacing w:val="4"/>
        </w:rPr>
        <w:t xml:space="preserve"> </w:t>
      </w:r>
      <w:r>
        <w:t>Smluvními</w:t>
      </w:r>
      <w:r>
        <w:rPr>
          <w:spacing w:val="30"/>
          <w:w w:val="99"/>
        </w:rPr>
        <w:t xml:space="preserve"> </w:t>
      </w:r>
      <w:r>
        <w:t>partnery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společností</w:t>
      </w:r>
      <w:r>
        <w:rPr>
          <w:spacing w:val="29"/>
        </w:rPr>
        <w:t xml:space="preserve"> </w:t>
      </w:r>
      <w:r>
        <w:rPr>
          <w:spacing w:val="-1"/>
        </w:rPr>
        <w:t>Bayer</w:t>
      </w:r>
      <w:r>
        <w:rPr>
          <w:spacing w:val="27"/>
        </w:rPr>
        <w:t xml:space="preserve"> </w:t>
      </w:r>
      <w:r>
        <w:t>ani</w:t>
      </w:r>
      <w:r>
        <w:rPr>
          <w:spacing w:val="25"/>
        </w:rPr>
        <w:t xml:space="preserve"> </w:t>
      </w:r>
      <w:r>
        <w:rPr>
          <w:spacing w:val="-1"/>
        </w:rPr>
        <w:t>na</w:t>
      </w:r>
      <w:r>
        <w:rPr>
          <w:spacing w:val="26"/>
          <w:w w:val="99"/>
        </w:rPr>
        <w:t xml:space="preserve"> </w:t>
      </w:r>
      <w:r>
        <w:rPr>
          <w:spacing w:val="-1"/>
        </w:rPr>
        <w:t>žádném</w:t>
      </w:r>
      <w:r>
        <w:rPr>
          <w:spacing w:val="9"/>
        </w:rPr>
        <w:t xml:space="preserve"> </w:t>
      </w:r>
      <w:r>
        <w:rPr>
          <w:spacing w:val="-1"/>
        </w:rPr>
        <w:t>obchodním</w:t>
      </w:r>
      <w:r>
        <w:rPr>
          <w:spacing w:val="9"/>
        </w:rPr>
        <w:t xml:space="preserve"> </w:t>
      </w:r>
      <w:r>
        <w:rPr>
          <w:spacing w:val="-1"/>
        </w:rPr>
        <w:t>rozhodnutí,</w:t>
      </w:r>
      <w:r>
        <w:rPr>
          <w:spacing w:val="5"/>
        </w:rPr>
        <w:t xml:space="preserve"> </w:t>
      </w:r>
      <w:r>
        <w:t>které</w:t>
      </w:r>
      <w:r>
        <w:rPr>
          <w:spacing w:val="29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9"/>
        </w:rPr>
        <w:t xml:space="preserve"> </w:t>
      </w:r>
      <w:r>
        <w:rPr>
          <w:spacing w:val="-1"/>
        </w:rPr>
        <w:t>partneři</w:t>
      </w:r>
      <w:r>
        <w:rPr>
          <w:spacing w:val="6"/>
        </w:rPr>
        <w:t xml:space="preserve"> </w:t>
      </w:r>
      <w:r>
        <w:t>učinili</w:t>
      </w:r>
      <w:r>
        <w:rPr>
          <w:spacing w:val="9"/>
        </w:rPr>
        <w:t xml:space="preserve"> </w:t>
      </w:r>
      <w:r>
        <w:rPr>
          <w:spacing w:val="-1"/>
        </w:rPr>
        <w:t>anebo</w:t>
      </w:r>
      <w:r>
        <w:rPr>
          <w:spacing w:val="9"/>
        </w:rPr>
        <w:t xml:space="preserve"> </w:t>
      </w:r>
      <w:r>
        <w:t>učiní</w:t>
      </w:r>
      <w:r>
        <w:rPr>
          <w:spacing w:val="7"/>
        </w:rPr>
        <w:t xml:space="preserve"> </w:t>
      </w:r>
      <w:r>
        <w:t>vůči</w:t>
      </w:r>
      <w:r>
        <w:rPr>
          <w:spacing w:val="35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54"/>
        </w:rPr>
        <w:t xml:space="preserve"> </w:t>
      </w:r>
      <w:r>
        <w:rPr>
          <w:spacing w:val="-1"/>
        </w:rPr>
        <w:t>Bayer</w:t>
      </w:r>
      <w:r>
        <w:rPr>
          <w:spacing w:val="1"/>
        </w:rPr>
        <w:t xml:space="preserve"> </w:t>
      </w:r>
      <w:r>
        <w:t xml:space="preserve">nebo </w:t>
      </w:r>
      <w:r>
        <w:rPr>
          <w:spacing w:val="-1"/>
        </w:rPr>
        <w:t>výrobkům</w:t>
      </w:r>
      <w:r>
        <w:rPr>
          <w:spacing w:val="38"/>
          <w:w w:val="99"/>
        </w:rPr>
        <w:t xml:space="preserve"> </w:t>
      </w:r>
      <w:r>
        <w:rPr>
          <w:spacing w:val="-1"/>
        </w:rPr>
        <w:t>obchodovaným</w:t>
      </w:r>
      <w:r>
        <w:rPr>
          <w:spacing w:val="-12"/>
        </w:rPr>
        <w:t xml:space="preserve"> </w:t>
      </w:r>
      <w:r>
        <w:rPr>
          <w:spacing w:val="-1"/>
        </w:rPr>
        <w:t>společností</w:t>
      </w:r>
      <w:r>
        <w:rPr>
          <w:spacing w:val="-14"/>
        </w:rPr>
        <w:t xml:space="preserve"> </w:t>
      </w:r>
      <w:r>
        <w:rPr>
          <w:spacing w:val="-1"/>
        </w:rPr>
        <w:t>Bayer.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1"/>
        </w:numPr>
        <w:tabs>
          <w:tab w:val="left" w:pos="767"/>
          <w:tab w:val="left" w:pos="2553"/>
          <w:tab w:val="left" w:pos="3909"/>
        </w:tabs>
        <w:kinsoku w:val="0"/>
        <w:overflowPunct w:val="0"/>
        <w:ind w:hanging="566"/>
        <w:jc w:val="both"/>
      </w:pPr>
      <w:r>
        <w:t>Smluvní</w:t>
      </w:r>
      <w:r>
        <w:rPr>
          <w:spacing w:val="26"/>
        </w:rPr>
        <w:t xml:space="preserve"> </w:t>
      </w:r>
      <w:r>
        <w:rPr>
          <w:spacing w:val="-1"/>
        </w:rPr>
        <w:t>partneři</w:t>
      </w:r>
      <w:r>
        <w:rPr>
          <w:spacing w:val="26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zavazují</w:t>
      </w:r>
      <w:r>
        <w:rPr>
          <w:spacing w:val="26"/>
        </w:rPr>
        <w:t xml:space="preserve"> </w:t>
      </w:r>
      <w:r>
        <w:rPr>
          <w:spacing w:val="-1"/>
        </w:rPr>
        <w:t>plnit</w:t>
      </w:r>
      <w:r>
        <w:rPr>
          <w:spacing w:val="27"/>
        </w:rPr>
        <w:t xml:space="preserve"> </w:t>
      </w:r>
      <w:r>
        <w:rPr>
          <w:spacing w:val="-1"/>
        </w:rPr>
        <w:t>svoje</w:t>
      </w:r>
      <w:r>
        <w:rPr>
          <w:spacing w:val="45"/>
          <w:w w:val="99"/>
        </w:rPr>
        <w:t xml:space="preserve"> </w:t>
      </w:r>
      <w:r>
        <w:rPr>
          <w:spacing w:val="-1"/>
        </w:rPr>
        <w:t>povinnosti</w:t>
      </w:r>
      <w:r>
        <w:rPr>
          <w:spacing w:val="7"/>
        </w:rPr>
        <w:t xml:space="preserve"> </w:t>
      </w:r>
      <w:r>
        <w:rPr>
          <w:spacing w:val="1"/>
        </w:rPr>
        <w:t>na</w:t>
      </w:r>
      <w:r>
        <w:rPr>
          <w:spacing w:val="10"/>
        </w:rPr>
        <w:t xml:space="preserve"> </w:t>
      </w:r>
      <w:r>
        <w:rPr>
          <w:spacing w:val="-1"/>
        </w:rPr>
        <w:t>základě</w:t>
      </w:r>
      <w:r>
        <w:rPr>
          <w:spacing w:val="10"/>
        </w:rPr>
        <w:t xml:space="preserve"> </w:t>
      </w:r>
      <w:r>
        <w:rPr>
          <w:spacing w:val="-1"/>
        </w:rPr>
        <w:t>této</w:t>
      </w:r>
      <w:r>
        <w:rPr>
          <w:spacing w:val="7"/>
        </w:rPr>
        <w:t xml:space="preserve"> </w:t>
      </w:r>
      <w:r>
        <w:t>Smlouvy</w:t>
      </w:r>
      <w:r>
        <w:rPr>
          <w:spacing w:val="33"/>
          <w:w w:val="99"/>
        </w:rPr>
        <w:t xml:space="preserve"> </w:t>
      </w:r>
      <w:r>
        <w:t xml:space="preserve">způsobem,    </w:t>
      </w:r>
      <w:r>
        <w:rPr>
          <w:spacing w:val="39"/>
        </w:rPr>
        <w:t xml:space="preserve"> </w:t>
      </w:r>
      <w:r>
        <w:t xml:space="preserve">který     </w:t>
      </w:r>
      <w:r>
        <w:rPr>
          <w:spacing w:val="35"/>
        </w:rPr>
        <w:t xml:space="preserve"> </w:t>
      </w:r>
      <w:r>
        <w:t xml:space="preserve">bude     </w:t>
      </w:r>
      <w:r>
        <w:rPr>
          <w:spacing w:val="4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27"/>
          <w:w w:val="99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příslušnými</w:t>
      </w:r>
      <w:r>
        <w:rPr>
          <w:spacing w:val="-1"/>
        </w:rPr>
        <w:tab/>
      </w:r>
      <w:r>
        <w:rPr>
          <w:w w:val="95"/>
        </w:rPr>
        <w:t>právními</w:t>
      </w:r>
      <w:r>
        <w:rPr>
          <w:w w:val="95"/>
        </w:rPr>
        <w:tab/>
      </w:r>
      <w:r>
        <w:rPr>
          <w:spacing w:val="-1"/>
        </w:rPr>
        <w:t>předpisy</w:t>
      </w:r>
      <w:r>
        <w:rPr>
          <w:spacing w:val="38"/>
          <w:w w:val="99"/>
        </w:rPr>
        <w:t xml:space="preserve"> </w:t>
      </w:r>
      <w:r>
        <w:rPr>
          <w:spacing w:val="-1"/>
        </w:rPr>
        <w:t>zaměřenými</w:t>
      </w:r>
      <w:r>
        <w:rPr>
          <w:spacing w:val="28"/>
        </w:rPr>
        <w:t xml:space="preserve"> </w:t>
      </w:r>
      <w:r>
        <w:t>proti</w:t>
      </w:r>
      <w:r>
        <w:rPr>
          <w:spacing w:val="28"/>
        </w:rPr>
        <w:t xml:space="preserve"> </w:t>
      </w:r>
      <w:r>
        <w:t>korupci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uplácení.</w:t>
      </w:r>
      <w:r>
        <w:rPr>
          <w:spacing w:val="30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27"/>
        </w:rPr>
        <w:t xml:space="preserve"> </w:t>
      </w:r>
      <w:r>
        <w:rPr>
          <w:spacing w:val="-1"/>
        </w:rPr>
        <w:t>partneři</w:t>
      </w:r>
      <w:r>
        <w:rPr>
          <w:spacing w:val="29"/>
        </w:rPr>
        <w:t xml:space="preserve"> </w:t>
      </w:r>
      <w:r>
        <w:rPr>
          <w:spacing w:val="-1"/>
        </w:rPr>
        <w:t>závazně</w:t>
      </w:r>
      <w:r>
        <w:rPr>
          <w:spacing w:val="29"/>
        </w:rPr>
        <w:t xml:space="preserve"> </w:t>
      </w:r>
      <w:r>
        <w:rPr>
          <w:spacing w:val="-1"/>
        </w:rPr>
        <w:t>prohlašují,</w:t>
      </w:r>
      <w:r>
        <w:rPr>
          <w:spacing w:val="29"/>
        </w:rPr>
        <w:t xml:space="preserve"> </w:t>
      </w:r>
      <w:r>
        <w:rPr>
          <w:spacing w:val="-2"/>
        </w:rPr>
        <w:t>že</w:t>
      </w:r>
      <w:r>
        <w:rPr>
          <w:spacing w:val="43"/>
          <w:w w:val="99"/>
        </w:rPr>
        <w:t xml:space="preserve"> </w:t>
      </w:r>
      <w:r>
        <w:rPr>
          <w:spacing w:val="-1"/>
        </w:rPr>
        <w:t>neposkytli</w:t>
      </w:r>
      <w:r>
        <w:rPr>
          <w:spacing w:val="27"/>
        </w:rPr>
        <w:t xml:space="preserve"> </w:t>
      </w:r>
      <w:r>
        <w:t>ani</w:t>
      </w:r>
      <w:r>
        <w:rPr>
          <w:spacing w:val="29"/>
        </w:rPr>
        <w:t xml:space="preserve"> </w:t>
      </w:r>
      <w:r>
        <w:t>neposkytnou</w:t>
      </w:r>
      <w:r>
        <w:rPr>
          <w:spacing w:val="30"/>
        </w:rPr>
        <w:t xml:space="preserve"> </w:t>
      </w:r>
      <w:r>
        <w:rPr>
          <w:spacing w:val="-1"/>
        </w:rPr>
        <w:t>žádnou</w:t>
      </w:r>
      <w:r>
        <w:rPr>
          <w:spacing w:val="29"/>
        </w:rPr>
        <w:t xml:space="preserve"> </w:t>
      </w:r>
      <w:r>
        <w:t>platbu</w:t>
      </w:r>
      <w:r>
        <w:rPr>
          <w:spacing w:val="31"/>
          <w:w w:val="99"/>
        </w:rPr>
        <w:t xml:space="preserve"> </w:t>
      </w:r>
      <w:r>
        <w:rPr>
          <w:spacing w:val="-1"/>
        </w:rPr>
        <w:t>ani</w:t>
      </w:r>
      <w:r>
        <w:rPr>
          <w:spacing w:val="22"/>
        </w:rPr>
        <w:t xml:space="preserve"> </w:t>
      </w:r>
      <w:r>
        <w:t>prospěch,</w:t>
      </w:r>
      <w:r>
        <w:rPr>
          <w:spacing w:val="24"/>
        </w:rPr>
        <w:t xml:space="preserve"> </w:t>
      </w:r>
      <w:r>
        <w:t>přímo</w:t>
      </w:r>
      <w:r>
        <w:rPr>
          <w:spacing w:val="24"/>
        </w:rPr>
        <w:t xml:space="preserve"> </w:t>
      </w:r>
      <w:r>
        <w:t>či</w:t>
      </w:r>
      <w:r>
        <w:rPr>
          <w:spacing w:val="21"/>
        </w:rPr>
        <w:t xml:space="preserve"> </w:t>
      </w:r>
      <w:r>
        <w:rPr>
          <w:spacing w:val="-1"/>
        </w:rPr>
        <w:t>nepřímo,</w:t>
      </w:r>
      <w:r>
        <w:rPr>
          <w:spacing w:val="24"/>
        </w:rPr>
        <w:t xml:space="preserve"> </w:t>
      </w:r>
      <w:r>
        <w:rPr>
          <w:spacing w:val="-1"/>
        </w:rPr>
        <w:t>úřední</w:t>
      </w:r>
      <w:r>
        <w:rPr>
          <w:spacing w:val="24"/>
          <w:w w:val="99"/>
        </w:rPr>
        <w:t xml:space="preserve"> </w:t>
      </w:r>
      <w:r>
        <w:rPr>
          <w:spacing w:val="-1"/>
        </w:rPr>
        <w:t>osobě,</w:t>
      </w:r>
      <w:r>
        <w:rPr>
          <w:spacing w:val="-4"/>
        </w:rPr>
        <w:t xml:space="preserve"> </w:t>
      </w:r>
      <w:r>
        <w:t>zákazníkům,</w:t>
      </w:r>
      <w:r>
        <w:rPr>
          <w:spacing w:val="-5"/>
        </w:rPr>
        <w:t xml:space="preserve"> </w:t>
      </w:r>
      <w:r>
        <w:rPr>
          <w:spacing w:val="-1"/>
        </w:rPr>
        <w:t>obchodním partnerům,</w:t>
      </w:r>
      <w:r>
        <w:rPr>
          <w:spacing w:val="35"/>
          <w:w w:val="99"/>
        </w:rPr>
        <w:t xml:space="preserve"> </w:t>
      </w:r>
      <w:r>
        <w:rPr>
          <w:spacing w:val="-1"/>
        </w:rPr>
        <w:t>odborníkům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9"/>
        </w:rPr>
        <w:t xml:space="preserve"> </w:t>
      </w:r>
      <w:r>
        <w:rPr>
          <w:spacing w:val="-1"/>
        </w:rPr>
        <w:t>zdravotnictví</w:t>
      </w:r>
      <w:r>
        <w:rPr>
          <w:spacing w:val="8"/>
        </w:rPr>
        <w:t xml:space="preserve"> </w:t>
      </w:r>
      <w:r>
        <w:t>ani</w:t>
      </w:r>
      <w:r>
        <w:rPr>
          <w:spacing w:val="9"/>
        </w:rPr>
        <w:t xml:space="preserve"> </w:t>
      </w:r>
      <w:r>
        <w:rPr>
          <w:spacing w:val="-1"/>
        </w:rPr>
        <w:t>žádné</w:t>
      </w:r>
      <w:r>
        <w:rPr>
          <w:spacing w:val="7"/>
        </w:rPr>
        <w:t xml:space="preserve"> </w:t>
      </w:r>
      <w:r>
        <w:t>jiné</w:t>
      </w:r>
      <w:r>
        <w:rPr>
          <w:spacing w:val="43"/>
          <w:w w:val="99"/>
        </w:rPr>
        <w:t xml:space="preserve"> </w:t>
      </w:r>
      <w:r>
        <w:rPr>
          <w:spacing w:val="-1"/>
        </w:rPr>
        <w:t>osobě</w:t>
      </w:r>
      <w:r>
        <w:rPr>
          <w:spacing w:val="24"/>
        </w:rPr>
        <w:t xml:space="preserve"> </w:t>
      </w:r>
      <w:r>
        <w:rPr>
          <w:spacing w:val="-1"/>
        </w:rPr>
        <w:t>za</w:t>
      </w:r>
      <w:r>
        <w:rPr>
          <w:spacing w:val="24"/>
        </w:rPr>
        <w:t xml:space="preserve"> </w:t>
      </w:r>
      <w:r>
        <w:t>účelem</w:t>
      </w:r>
      <w:r>
        <w:rPr>
          <w:spacing w:val="28"/>
        </w:rPr>
        <w:t xml:space="preserve"> </w:t>
      </w:r>
      <w:r>
        <w:rPr>
          <w:spacing w:val="-1"/>
        </w:rPr>
        <w:t>zajištění</w:t>
      </w:r>
      <w:r>
        <w:rPr>
          <w:spacing w:val="23"/>
        </w:rPr>
        <w:t xml:space="preserve"> </w:t>
      </w:r>
      <w:r>
        <w:t>nepatřičného</w:t>
      </w:r>
      <w:r>
        <w:rPr>
          <w:spacing w:val="30"/>
          <w:w w:val="99"/>
        </w:rPr>
        <w:t xml:space="preserve"> </w:t>
      </w:r>
      <w:r>
        <w:rPr>
          <w:spacing w:val="-1"/>
        </w:rPr>
        <w:t>prospěchu</w:t>
      </w:r>
      <w:r>
        <w:rPr>
          <w:spacing w:val="32"/>
        </w:rPr>
        <w:t xml:space="preserve"> </w:t>
      </w:r>
      <w:r>
        <w:t>nebo</w:t>
      </w:r>
      <w:r>
        <w:rPr>
          <w:spacing w:val="32"/>
        </w:rPr>
        <w:t xml:space="preserve"> </w:t>
      </w:r>
      <w:r>
        <w:t>nekalé</w:t>
      </w:r>
      <w:r>
        <w:rPr>
          <w:spacing w:val="32"/>
        </w:rPr>
        <w:t xml:space="preserve"> </w:t>
      </w:r>
      <w:r>
        <w:rPr>
          <w:spacing w:val="-1"/>
        </w:rPr>
        <w:t>obchodní</w:t>
      </w:r>
      <w:r>
        <w:rPr>
          <w:spacing w:val="32"/>
        </w:rPr>
        <w:t xml:space="preserve"> </w:t>
      </w:r>
      <w:r>
        <w:rPr>
          <w:spacing w:val="-1"/>
        </w:rPr>
        <w:t>výhody,</w:t>
      </w:r>
      <w:r>
        <w:rPr>
          <w:spacing w:val="39"/>
          <w:w w:val="99"/>
        </w:rPr>
        <w:t xml:space="preserve"> </w:t>
      </w:r>
      <w:r>
        <w:rPr>
          <w:spacing w:val="-1"/>
        </w:rPr>
        <w:t>nebudou</w:t>
      </w:r>
      <w:r>
        <w:t xml:space="preserve">       </w:t>
      </w:r>
      <w:r>
        <w:rPr>
          <w:spacing w:val="32"/>
        </w:rPr>
        <w:t xml:space="preserve"> </w:t>
      </w:r>
      <w:r>
        <w:t xml:space="preserve">ovlivňovat        </w:t>
      </w:r>
      <w:r>
        <w:rPr>
          <w:spacing w:val="35"/>
        </w:rPr>
        <w:t xml:space="preserve"> </w:t>
      </w:r>
      <w:r>
        <w:rPr>
          <w:spacing w:val="-1"/>
        </w:rPr>
        <w:t>rozhodování</w:t>
      </w:r>
      <w:r>
        <w:rPr>
          <w:spacing w:val="22"/>
          <w:w w:val="99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soukromé</w:t>
      </w:r>
      <w:r>
        <w:rPr>
          <w:spacing w:val="14"/>
        </w:rPr>
        <w:t xml:space="preserve"> </w:t>
      </w:r>
      <w:r>
        <w:rPr>
          <w:spacing w:val="-1"/>
        </w:rPr>
        <w:t>ani</w:t>
      </w:r>
      <w:r>
        <w:rPr>
          <w:spacing w:val="17"/>
        </w:rPr>
        <w:t xml:space="preserve"> </w:t>
      </w:r>
      <w:r>
        <w:rPr>
          <w:spacing w:val="-1"/>
        </w:rPr>
        <w:t>veřejné</w:t>
      </w:r>
      <w:r>
        <w:rPr>
          <w:spacing w:val="14"/>
        </w:rPr>
        <w:t xml:space="preserve"> </w:t>
      </w:r>
      <w:r>
        <w:t>sféře,</w:t>
      </w:r>
      <w:r>
        <w:rPr>
          <w:spacing w:val="19"/>
          <w:w w:val="99"/>
        </w:rPr>
        <w:t xml:space="preserve"> </w:t>
      </w:r>
      <w:r>
        <w:rPr>
          <w:spacing w:val="-1"/>
        </w:rPr>
        <w:t>předepisování,</w:t>
      </w:r>
      <w:r>
        <w:rPr>
          <w:spacing w:val="16"/>
        </w:rPr>
        <w:t xml:space="preserve"> </w:t>
      </w:r>
      <w:r>
        <w:t>ani</w:t>
      </w:r>
      <w:r>
        <w:rPr>
          <w:spacing w:val="16"/>
        </w:rPr>
        <w:t xml:space="preserve"> </w:t>
      </w:r>
      <w:r>
        <w:t>nebudou</w:t>
      </w:r>
      <w:r>
        <w:rPr>
          <w:spacing w:val="17"/>
        </w:rPr>
        <w:t xml:space="preserve"> </w:t>
      </w:r>
      <w:r>
        <w:t>nikoho</w:t>
      </w:r>
      <w:r>
        <w:rPr>
          <w:spacing w:val="33"/>
          <w:w w:val="99"/>
        </w:rPr>
        <w:t xml:space="preserve"> </w:t>
      </w:r>
      <w:r>
        <w:rPr>
          <w:spacing w:val="-1"/>
        </w:rPr>
        <w:t>podněcovat</w:t>
      </w:r>
      <w:r>
        <w:rPr>
          <w:spacing w:val="26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porušování</w:t>
      </w:r>
      <w:r>
        <w:rPr>
          <w:spacing w:val="26"/>
        </w:rPr>
        <w:t xml:space="preserve"> </w:t>
      </w:r>
      <w:r>
        <w:rPr>
          <w:spacing w:val="-1"/>
        </w:rPr>
        <w:t>profesních</w:t>
      </w:r>
      <w:r>
        <w:rPr>
          <w:spacing w:val="47"/>
          <w:w w:val="99"/>
        </w:rPr>
        <w:t xml:space="preserve"> </w:t>
      </w:r>
      <w:r>
        <w:rPr>
          <w:spacing w:val="-1"/>
        </w:rPr>
        <w:t>povinností</w:t>
      </w:r>
      <w:r>
        <w:rPr>
          <w:spacing w:val="24"/>
        </w:rPr>
        <w:t xml:space="preserve"> </w:t>
      </w:r>
      <w:r>
        <w:rPr>
          <w:spacing w:val="1"/>
        </w:rPr>
        <w:t>či</w:t>
      </w:r>
      <w:r>
        <w:rPr>
          <w:spacing w:val="24"/>
        </w:rPr>
        <w:t xml:space="preserve"> </w:t>
      </w:r>
      <w:r>
        <w:t>pravidel.</w:t>
      </w:r>
      <w:r>
        <w:rPr>
          <w:spacing w:val="26"/>
        </w:rPr>
        <w:t xml:space="preserve"> </w:t>
      </w:r>
      <w:r>
        <w:t>Smluvní</w:t>
      </w:r>
      <w:r>
        <w:rPr>
          <w:spacing w:val="24"/>
        </w:rPr>
        <w:t xml:space="preserve"> </w:t>
      </w:r>
      <w:r>
        <w:t>partneři</w:t>
      </w:r>
      <w:r>
        <w:rPr>
          <w:spacing w:val="24"/>
        </w:rPr>
        <w:t xml:space="preserve"> </w:t>
      </w:r>
      <w:r>
        <w:t>se</w:t>
      </w:r>
      <w:r>
        <w:rPr>
          <w:spacing w:val="26"/>
          <w:w w:val="99"/>
        </w:rPr>
        <w:t xml:space="preserve"> </w:t>
      </w:r>
      <w:r>
        <w:rPr>
          <w:spacing w:val="-1"/>
        </w:rPr>
        <w:t>zavazují</w:t>
      </w:r>
      <w:r>
        <w:rPr>
          <w:spacing w:val="3"/>
        </w:rPr>
        <w:t xml:space="preserve"> </w:t>
      </w:r>
      <w:r>
        <w:rPr>
          <w:spacing w:val="-1"/>
        </w:rPr>
        <w:t>neprodleně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písemné</w:t>
      </w:r>
      <w:r>
        <w:rPr>
          <w:spacing w:val="3"/>
        </w:rPr>
        <w:t xml:space="preserve"> </w:t>
      </w:r>
      <w:r>
        <w:rPr>
          <w:spacing w:val="-1"/>
        </w:rPr>
        <w:t>podobě</w:t>
      </w:r>
      <w:r>
        <w:rPr>
          <w:spacing w:val="39"/>
          <w:w w:val="99"/>
        </w:rPr>
        <w:t xml:space="preserve"> </w:t>
      </w:r>
      <w:r>
        <w:rPr>
          <w:spacing w:val="-1"/>
        </w:rPr>
        <w:t>nahlásit</w:t>
      </w:r>
      <w:r>
        <w:rPr>
          <w:spacing w:val="-7"/>
        </w:rPr>
        <w:t xml:space="preserve"> </w:t>
      </w:r>
      <w:r>
        <w:t>společnosti</w:t>
      </w:r>
      <w:r>
        <w:rPr>
          <w:spacing w:val="-7"/>
        </w:rPr>
        <w:t xml:space="preserve"> </w:t>
      </w:r>
      <w:r>
        <w:rPr>
          <w:spacing w:val="-1"/>
        </w:rPr>
        <w:t>Bayer</w:t>
      </w:r>
      <w:r>
        <w:rPr>
          <w:spacing w:val="-5"/>
        </w:rPr>
        <w:t xml:space="preserve"> </w:t>
      </w:r>
      <w:r>
        <w:rPr>
          <w:spacing w:val="-1"/>
        </w:rPr>
        <w:t>každé</w:t>
      </w:r>
      <w:r>
        <w:rPr>
          <w:spacing w:val="-7"/>
        </w:rPr>
        <w:t xml:space="preserve"> </w:t>
      </w:r>
      <w:r>
        <w:t>podezření</w:t>
      </w:r>
      <w:r>
        <w:rPr>
          <w:spacing w:val="29"/>
          <w:w w:val="99"/>
        </w:rPr>
        <w:t xml:space="preserve"> </w:t>
      </w:r>
      <w:r>
        <w:t>či</w:t>
      </w:r>
      <w:r>
        <w:rPr>
          <w:spacing w:val="8"/>
        </w:rPr>
        <w:t xml:space="preserve"> </w:t>
      </w:r>
      <w:r>
        <w:rPr>
          <w:spacing w:val="-1"/>
        </w:rPr>
        <w:t>zjištěné</w:t>
      </w:r>
      <w:r>
        <w:rPr>
          <w:spacing w:val="8"/>
        </w:rPr>
        <w:t xml:space="preserve"> </w:t>
      </w:r>
      <w:r>
        <w:rPr>
          <w:spacing w:val="-1"/>
        </w:rPr>
        <w:t>porušení</w:t>
      </w:r>
      <w:r>
        <w:rPr>
          <w:spacing w:val="9"/>
        </w:rPr>
        <w:t xml:space="preserve"> </w:t>
      </w:r>
      <w:r>
        <w:rPr>
          <w:spacing w:val="-1"/>
        </w:rPr>
        <w:t>výše</w:t>
      </w:r>
      <w:r>
        <w:rPr>
          <w:spacing w:val="9"/>
        </w:rPr>
        <w:t xml:space="preserve"> </w:t>
      </w:r>
      <w:r>
        <w:t>uvedených</w:t>
      </w:r>
      <w:r>
        <w:rPr>
          <w:spacing w:val="9"/>
        </w:rPr>
        <w:t xml:space="preserve"> </w:t>
      </w:r>
      <w:r>
        <w:rPr>
          <w:spacing w:val="-1"/>
        </w:rPr>
        <w:t>zásad</w:t>
      </w:r>
      <w:r>
        <w:rPr>
          <w:spacing w:val="34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souvislosti</w:t>
      </w:r>
      <w:r>
        <w:rPr>
          <w:spacing w:val="46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obchodní</w:t>
      </w:r>
      <w:r>
        <w:rPr>
          <w:spacing w:val="44"/>
        </w:rPr>
        <w:t xml:space="preserve"> </w:t>
      </w:r>
      <w:r>
        <w:t>činností</w:t>
      </w:r>
      <w:r>
        <w:rPr>
          <w:spacing w:val="21"/>
          <w:w w:val="99"/>
        </w:rPr>
        <w:t xml:space="preserve"> </w:t>
      </w:r>
      <w:r>
        <w:rPr>
          <w:spacing w:val="-1"/>
        </w:rPr>
        <w:t>společnosti</w:t>
      </w:r>
      <w:r>
        <w:rPr>
          <w:spacing w:val="7"/>
        </w:rPr>
        <w:t xml:space="preserve"> </w:t>
      </w:r>
      <w:r>
        <w:rPr>
          <w:spacing w:val="-1"/>
        </w:rPr>
        <w:t>Bayer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budou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takových</w:t>
      </w:r>
      <w:r>
        <w:rPr>
          <w:spacing w:val="43"/>
          <w:w w:val="99"/>
        </w:rPr>
        <w:t xml:space="preserve"> </w:t>
      </w:r>
      <w:r>
        <w:rPr>
          <w:spacing w:val="-1"/>
        </w:rPr>
        <w:t>případech</w:t>
      </w:r>
      <w:r>
        <w:rPr>
          <w:spacing w:val="45"/>
        </w:rPr>
        <w:t xml:space="preserve"> </w:t>
      </w:r>
      <w:r>
        <w:rPr>
          <w:spacing w:val="-1"/>
        </w:rPr>
        <w:t>spolupracovat</w:t>
      </w:r>
      <w:r>
        <w:rPr>
          <w:spacing w:val="49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rPr>
          <w:spacing w:val="-1"/>
        </w:rPr>
        <w:t>společností</w:t>
      </w:r>
      <w:r>
        <w:rPr>
          <w:spacing w:val="51"/>
          <w:w w:val="99"/>
        </w:rPr>
        <w:t xml:space="preserve"> </w:t>
      </w:r>
      <w:r>
        <w:rPr>
          <w:spacing w:val="-1"/>
        </w:rPr>
        <w:t>Bayer</w:t>
      </w:r>
      <w:r>
        <w:rPr>
          <w:spacing w:val="-8"/>
        </w:rPr>
        <w:t xml:space="preserve"> </w:t>
      </w:r>
      <w:r>
        <w:rPr>
          <w:spacing w:val="-1"/>
        </w:rPr>
        <w:t>při</w:t>
      </w:r>
      <w:r>
        <w:rPr>
          <w:spacing w:val="-8"/>
        </w:rPr>
        <w:t xml:space="preserve"> </w:t>
      </w:r>
      <w:r>
        <w:rPr>
          <w:spacing w:val="-1"/>
        </w:rPr>
        <w:t>prošetření</w:t>
      </w:r>
      <w:r>
        <w:rPr>
          <w:spacing w:val="-9"/>
        </w:rPr>
        <w:t xml:space="preserve"> </w:t>
      </w:r>
      <w:r>
        <w:t>takové</w:t>
      </w:r>
      <w:r>
        <w:rPr>
          <w:spacing w:val="-5"/>
        </w:rPr>
        <w:t xml:space="preserve"> </w:t>
      </w:r>
      <w:r>
        <w:rPr>
          <w:spacing w:val="-1"/>
        </w:rPr>
        <w:t>záležitosti.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numPr>
          <w:ilvl w:val="1"/>
          <w:numId w:val="11"/>
        </w:numPr>
        <w:tabs>
          <w:tab w:val="left" w:pos="695"/>
        </w:tabs>
        <w:kinsoku w:val="0"/>
        <w:overflowPunct w:val="0"/>
        <w:ind w:right="4" w:hanging="566"/>
        <w:jc w:val="both"/>
      </w:pPr>
      <w:r>
        <w:rPr>
          <w:spacing w:val="-1"/>
        </w:rPr>
        <w:t>Smluvní</w:t>
      </w:r>
      <w:r>
        <w:rPr>
          <w:spacing w:val="5"/>
        </w:rPr>
        <w:t xml:space="preserve"> </w:t>
      </w:r>
      <w:r>
        <w:t>strany,</w:t>
      </w:r>
      <w:r>
        <w:rPr>
          <w:spacing w:val="6"/>
        </w:rPr>
        <w:t xml:space="preserve"> </w:t>
      </w:r>
      <w:r>
        <w:t>každá</w:t>
      </w:r>
      <w:r>
        <w:rPr>
          <w:spacing w:val="7"/>
        </w:rPr>
        <w:t xml:space="preserve"> </w:t>
      </w:r>
      <w:r>
        <w:rPr>
          <w:spacing w:val="-1"/>
        </w:rPr>
        <w:t>samostatně,</w:t>
      </w:r>
      <w:r>
        <w:rPr>
          <w:spacing w:val="8"/>
        </w:rPr>
        <w:t xml:space="preserve"> </w:t>
      </w:r>
      <w:r>
        <w:rPr>
          <w:spacing w:val="-1"/>
        </w:rPr>
        <w:t>závazně</w:t>
      </w:r>
      <w:r>
        <w:rPr>
          <w:spacing w:val="41"/>
          <w:w w:val="99"/>
        </w:rPr>
        <w:t xml:space="preserve"> </w:t>
      </w:r>
      <w:r>
        <w:rPr>
          <w:spacing w:val="-1"/>
        </w:rPr>
        <w:t>prohlašují,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na</w:t>
      </w:r>
      <w:r>
        <w:t xml:space="preserve"> </w:t>
      </w:r>
      <w:r>
        <w:rPr>
          <w:spacing w:val="8"/>
        </w:rPr>
        <w:t xml:space="preserve"> </w:t>
      </w:r>
      <w:r>
        <w:t xml:space="preserve">sebe </w:t>
      </w:r>
      <w:r>
        <w:rPr>
          <w:spacing w:val="9"/>
        </w:rPr>
        <w:t xml:space="preserve"> </w:t>
      </w:r>
      <w:r>
        <w:t xml:space="preserve">berou </w:t>
      </w:r>
      <w:r>
        <w:rPr>
          <w:spacing w:val="8"/>
        </w:rPr>
        <w:t xml:space="preserve"> </w:t>
      </w:r>
      <w:r>
        <w:t>nebezpečí</w:t>
      </w:r>
    </w:p>
    <w:p w:rsidR="00FC7BC6" w:rsidRDefault="00FC7BC6">
      <w:pPr>
        <w:pStyle w:val="BodyText"/>
        <w:kinsoku w:val="0"/>
        <w:overflowPunct w:val="0"/>
        <w:spacing w:before="74"/>
        <w:ind w:left="892" w:right="504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contractual</w:t>
      </w:r>
      <w:r>
        <w:rPr>
          <w:spacing w:val="14"/>
        </w:rPr>
        <w:t xml:space="preserve"> </w:t>
      </w:r>
      <w:r>
        <w:t>services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32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-1"/>
        </w:rPr>
        <w:t>Partners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pass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rPr>
          <w:spacing w:val="30"/>
          <w:w w:val="99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incurred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good</w:t>
      </w:r>
      <w:r>
        <w:rPr>
          <w:spacing w:val="29"/>
        </w:rPr>
        <w:t xml:space="preserve"> </w:t>
      </w:r>
      <w:r>
        <w:rPr>
          <w:spacing w:val="-1"/>
        </w:rPr>
        <w:t>faith</w:t>
      </w:r>
      <w:r>
        <w:rPr>
          <w:spacing w:val="41"/>
          <w:w w:val="99"/>
        </w:rPr>
        <w:t xml:space="preserve"> </w:t>
      </w:r>
      <w:r>
        <w:rPr>
          <w:spacing w:val="-1"/>
        </w:rPr>
        <w:t>hereunder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accrued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the</w:t>
      </w:r>
      <w:r>
        <w:rPr>
          <w:spacing w:val="40"/>
          <w:w w:val="99"/>
        </w:rPr>
        <w:t xml:space="preserve"> </w:t>
      </w:r>
      <w:r>
        <w:rPr>
          <w:spacing w:val="-1"/>
        </w:rPr>
        <w:t>date</w:t>
      </w:r>
      <w:r>
        <w:t xml:space="preserve"> such</w:t>
      </w:r>
      <w:r>
        <w:rPr>
          <w:spacing w:val="1"/>
        </w:rPr>
        <w:t xml:space="preserve"> </w:t>
      </w:r>
      <w:r>
        <w:rPr>
          <w:spacing w:val="-1"/>
        </w:rPr>
        <w:t>termination</w:t>
      </w:r>
      <w: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received,</w:t>
      </w:r>
      <w:r>
        <w:rPr>
          <w:spacing w:val="38"/>
          <w:w w:val="99"/>
        </w:rPr>
        <w:t xml:space="preserve"> </w:t>
      </w:r>
      <w:r>
        <w:rPr>
          <w:spacing w:val="-1"/>
        </w:rPr>
        <w:t>or,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t>case</w:t>
      </w:r>
      <w:r>
        <w:rPr>
          <w:spacing w:val="36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5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7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8"/>
        </w:rPr>
        <w:t xml:space="preserve"> </w:t>
      </w:r>
      <w:r>
        <w:rPr>
          <w:spacing w:val="-1"/>
        </w:rPr>
        <w:t>12.3,</w:t>
      </w:r>
      <w:r>
        <w:rPr>
          <w:spacing w:val="7"/>
        </w:rPr>
        <w:t xml:space="preserve"> </w:t>
      </w:r>
      <w:r>
        <w:rPr>
          <w:spacing w:val="-1"/>
        </w:rPr>
        <w:t>up</w:t>
      </w:r>
      <w:r>
        <w:rPr>
          <w:spacing w:val="50"/>
          <w:w w:val="99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date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rPr>
          <w:spacing w:val="-1"/>
        </w:rPr>
        <w:t>receipt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36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rPr>
          <w:spacing w:val="-1"/>
        </w:rPr>
        <w:t>final</w:t>
      </w:r>
      <w:r>
        <w:rPr>
          <w:spacing w:val="24"/>
          <w:w w:val="99"/>
        </w:rPr>
        <w:t xml:space="preserve"> </w:t>
      </w:r>
      <w:r>
        <w:rPr>
          <w:spacing w:val="-1"/>
        </w:rPr>
        <w:t>rejection.</w:t>
      </w:r>
      <w:r>
        <w:rPr>
          <w:spacing w:val="36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rPr>
          <w:spacing w:val="-1"/>
        </w:rPr>
        <w:t>Center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Principal</w:t>
      </w:r>
      <w:r>
        <w:rPr>
          <w:spacing w:val="37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rPr>
          <w:spacing w:val="-1"/>
        </w:rPr>
        <w:t>received</w:t>
      </w:r>
      <w:r>
        <w:rPr>
          <w:spacing w:val="44"/>
        </w:rPr>
        <w:t xml:space="preserve"> </w:t>
      </w:r>
      <w:r>
        <w:rPr>
          <w:spacing w:val="-1"/>
        </w:rPr>
        <w:t>higher</w:t>
      </w:r>
      <w:r>
        <w:rPr>
          <w:spacing w:val="34"/>
          <w:w w:val="99"/>
        </w:rPr>
        <w:t xml:space="preserve"> </w:t>
      </w:r>
      <w:r>
        <w:rPr>
          <w:spacing w:val="-1"/>
        </w:rPr>
        <w:t>payments</w:t>
      </w:r>
      <w:r>
        <w:rPr>
          <w:spacing w:val="43"/>
        </w:rPr>
        <w:t xml:space="preserve"> </w:t>
      </w:r>
      <w:r>
        <w:t>than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payments</w:t>
      </w:r>
      <w:r>
        <w:rPr>
          <w:spacing w:val="43"/>
        </w:rPr>
        <w:t xml:space="preserve"> </w:t>
      </w:r>
      <w:r>
        <w:t>due</w:t>
      </w:r>
      <w:r>
        <w:rPr>
          <w:spacing w:val="32"/>
          <w:w w:val="99"/>
        </w:rPr>
        <w:t xml:space="preserve"> </w:t>
      </w:r>
      <w:r>
        <w:rPr>
          <w:spacing w:val="-1"/>
        </w:rPr>
        <w:t>according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work</w:t>
      </w:r>
      <w:r>
        <w:rPr>
          <w:spacing w:val="22"/>
        </w:rPr>
        <w:t xml:space="preserve"> </w:t>
      </w:r>
      <w:r>
        <w:rPr>
          <w:spacing w:val="-1"/>
        </w:rPr>
        <w:t>already</w:t>
      </w:r>
      <w:r>
        <w:rPr>
          <w:spacing w:val="33"/>
          <w:w w:val="99"/>
        </w:rPr>
        <w:t xml:space="preserve"> </w:t>
      </w:r>
      <w:r>
        <w:rPr>
          <w:spacing w:val="-1"/>
        </w:rPr>
        <w:t>performed,</w:t>
      </w:r>
      <w:r>
        <w:rPr>
          <w:spacing w:val="20"/>
        </w:rPr>
        <w:t xml:space="preserve"> </w:t>
      </w:r>
      <w:r>
        <w:rPr>
          <w:spacing w:val="-1"/>
        </w:rPr>
        <w:t>Center</w:t>
      </w:r>
      <w:r>
        <w:rPr>
          <w:spacing w:val="24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Principal</w:t>
      </w:r>
      <w:r>
        <w:rPr>
          <w:spacing w:val="32"/>
          <w:w w:val="99"/>
        </w:rPr>
        <w:t xml:space="preserve"> </w:t>
      </w:r>
      <w:r>
        <w:rPr>
          <w:spacing w:val="-1"/>
        </w:rPr>
        <w:t>Investigator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reimburse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25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Bayer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undue</w:t>
      </w:r>
      <w:r>
        <w:rPr>
          <w:spacing w:val="-5"/>
        </w:rPr>
        <w:t xml:space="preserve"> </w:t>
      </w:r>
      <w:r>
        <w:t>delay.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892" w:right="505" w:hanging="720"/>
        <w:jc w:val="both"/>
      </w:pPr>
      <w:r>
        <w:rPr>
          <w:spacing w:val="-1"/>
        </w:rPr>
        <w:t>12.7</w:t>
      </w:r>
      <w:r>
        <w:rPr>
          <w:spacing w:val="43"/>
        </w:rPr>
        <w:t xml:space="preserve"> </w:t>
      </w:r>
      <w:r>
        <w:rPr>
          <w:spacing w:val="-1"/>
        </w:rPr>
        <w:t>Upon</w:t>
      </w:r>
      <w:r>
        <w:rPr>
          <w:spacing w:val="39"/>
        </w:rPr>
        <w:t xml:space="preserve"> </w:t>
      </w:r>
      <w:r>
        <w:rPr>
          <w:spacing w:val="-1"/>
        </w:rPr>
        <w:t>termination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this</w:t>
      </w:r>
      <w:r>
        <w:rPr>
          <w:spacing w:val="42"/>
        </w:rPr>
        <w:t xml:space="preserve"> </w:t>
      </w:r>
      <w:r>
        <w:rPr>
          <w:spacing w:val="-1"/>
        </w:rPr>
        <w:t>Agreement,</w:t>
      </w:r>
      <w:r>
        <w:rPr>
          <w:spacing w:val="43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6"/>
        </w:rPr>
        <w:t xml:space="preserve"> </w:t>
      </w:r>
      <w:r>
        <w:rPr>
          <w:spacing w:val="-1"/>
        </w:rPr>
        <w:t>Partners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Bayer</w:t>
      </w:r>
      <w:r>
        <w:rPr>
          <w:spacing w:val="7"/>
        </w:rPr>
        <w:t xml:space="preserve"> </w:t>
      </w:r>
      <w:r>
        <w:t>all</w:t>
      </w:r>
      <w:r>
        <w:rPr>
          <w:spacing w:val="33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objects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36"/>
          <w:w w:val="9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Contract</w:t>
      </w:r>
      <w:r>
        <w:rPr>
          <w:spacing w:val="49"/>
        </w:rPr>
        <w:t xml:space="preserve"> </w:t>
      </w:r>
      <w:r>
        <w:rPr>
          <w:spacing w:val="-1"/>
        </w:rPr>
        <w:t>Partners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t>relation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2"/>
        </w:rPr>
        <w:t>Study.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248" w:right="516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8"/>
        </w:rPr>
        <w:t xml:space="preserve"> </w:t>
      </w:r>
      <w:r>
        <w:rPr>
          <w:spacing w:val="-1"/>
        </w:rPr>
        <w:t>13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Miscellaneous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894"/>
        </w:tabs>
        <w:kinsoku w:val="0"/>
        <w:overflowPunct w:val="0"/>
        <w:ind w:right="506" w:hanging="720"/>
        <w:jc w:val="both"/>
      </w:pPr>
      <w:r>
        <w:t>The</w:t>
      </w:r>
      <w:r>
        <w:rPr>
          <w:spacing w:val="10"/>
        </w:rPr>
        <w:t xml:space="preserve"> </w:t>
      </w:r>
      <w:r>
        <w:rPr>
          <w:spacing w:val="-1"/>
        </w:rPr>
        <w:t>conclusion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26"/>
          <w:w w:val="99"/>
        </w:rPr>
        <w:t xml:space="preserve"> </w:t>
      </w:r>
      <w:r>
        <w:rPr>
          <w:spacing w:val="-1"/>
        </w:rPr>
        <w:t>conditioned</w:t>
      </w:r>
      <w: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pre-existing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future</w:t>
      </w:r>
      <w:r>
        <w:rPr>
          <w:spacing w:val="50"/>
          <w:w w:val="99"/>
        </w:rPr>
        <w:t xml:space="preserve"> </w:t>
      </w:r>
      <w:r>
        <w:t>business</w:t>
      </w:r>
      <w:r>
        <w:rPr>
          <w:spacing w:val="50"/>
        </w:rPr>
        <w:t xml:space="preserve"> </w:t>
      </w:r>
      <w:r>
        <w:rPr>
          <w:spacing w:val="-1"/>
        </w:rPr>
        <w:t>relationship</w:t>
      </w:r>
      <w:r>
        <w:rPr>
          <w:spacing w:val="49"/>
        </w:rPr>
        <w:t xml:space="preserve"> </w:t>
      </w:r>
      <w:r>
        <w:rPr>
          <w:spacing w:val="-1"/>
        </w:rPr>
        <w:t>between</w:t>
      </w:r>
      <w:r>
        <w:rPr>
          <w:spacing w:val="51"/>
        </w:rPr>
        <w:t xml:space="preserve"> </w:t>
      </w:r>
      <w:r>
        <w:rPr>
          <w:spacing w:val="-1"/>
        </w:rPr>
        <w:t>Bayer</w:t>
      </w:r>
      <w:r>
        <w:rPr>
          <w:spacing w:val="32"/>
          <w:w w:val="9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Contract</w:t>
      </w:r>
      <w:r>
        <w:rPr>
          <w:spacing w:val="14"/>
        </w:rPr>
        <w:t xml:space="preserve"> </w:t>
      </w:r>
      <w:r>
        <w:rPr>
          <w:spacing w:val="-1"/>
        </w:rPr>
        <w:t>Partners.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14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28"/>
          <w:w w:val="99"/>
        </w:rPr>
        <w:t xml:space="preserve"> </w:t>
      </w:r>
      <w:r>
        <w:rPr>
          <w:spacing w:val="-1"/>
        </w:rPr>
        <w:t>conditioned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23"/>
          <w:w w:val="99"/>
        </w:rPr>
        <w:t xml:space="preserve"> </w:t>
      </w:r>
      <w:r>
        <w:t>decision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Contract</w:t>
      </w:r>
      <w:r>
        <w:rPr>
          <w:spacing w:val="42"/>
        </w:rPr>
        <w:t xml:space="preserve"> </w:t>
      </w:r>
      <w:r>
        <w:rPr>
          <w:spacing w:val="-1"/>
        </w:rPr>
        <w:t>Partners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29"/>
          <w:w w:val="99"/>
        </w:rPr>
        <w:t xml:space="preserve"> </w:t>
      </w:r>
      <w:r>
        <w:t>made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1"/>
        </w:rPr>
        <w:t>make</w:t>
      </w:r>
      <w:r>
        <w:rPr>
          <w:spacing w:val="29"/>
        </w:rPr>
        <w:t xml:space="preserve"> </w:t>
      </w:r>
      <w:r>
        <w:rPr>
          <w:spacing w:val="-1"/>
        </w:rPr>
        <w:t>relating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Bayer</w:t>
      </w:r>
      <w:r>
        <w:rPr>
          <w:spacing w:val="31"/>
        </w:rPr>
        <w:t xml:space="preserve"> </w:t>
      </w:r>
      <w:r>
        <w:rPr>
          <w:spacing w:val="-1"/>
        </w:rP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Bayer</w:t>
      </w:r>
      <w:r>
        <w:rPr>
          <w:spacing w:val="-14"/>
        </w:rPr>
        <w:t xml:space="preserve"> </w:t>
      </w:r>
      <w:r>
        <w:t>products.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894"/>
        </w:tabs>
        <w:kinsoku w:val="0"/>
        <w:overflowPunct w:val="0"/>
        <w:ind w:right="504" w:hanging="720"/>
        <w:jc w:val="both"/>
      </w:pPr>
      <w:r>
        <w:rPr>
          <w:spacing w:val="-1"/>
        </w:rPr>
        <w:t>Contract</w:t>
      </w:r>
      <w:r>
        <w:rPr>
          <w:spacing w:val="32"/>
        </w:rPr>
        <w:t xml:space="preserve"> </w:t>
      </w:r>
      <w:r>
        <w:rPr>
          <w:spacing w:val="-1"/>
        </w:rPr>
        <w:t>Partners</w:t>
      </w:r>
      <w:r>
        <w:rPr>
          <w:spacing w:val="32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rPr>
          <w:spacing w:val="-1"/>
        </w:rPr>
        <w:t>perform</w:t>
      </w:r>
      <w:r>
        <w:rPr>
          <w:spacing w:val="34"/>
        </w:rPr>
        <w:t xml:space="preserve"> </w:t>
      </w:r>
      <w:r>
        <w:rPr>
          <w:spacing w:val="-1"/>
        </w:rPr>
        <w:t>their</w:t>
      </w:r>
      <w:r>
        <w:rPr>
          <w:spacing w:val="35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54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Agreement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t>a</w:t>
      </w:r>
      <w:r>
        <w:rPr>
          <w:spacing w:val="31"/>
          <w:w w:val="99"/>
        </w:rPr>
        <w:t xml:space="preserve"> </w:t>
      </w:r>
      <w:r>
        <w:t>manner</w:t>
      </w:r>
      <w:r>
        <w:rPr>
          <w:spacing w:val="31"/>
        </w:rPr>
        <w:t xml:space="preserve"> </w:t>
      </w:r>
      <w:r>
        <w:rPr>
          <w:spacing w:val="-1"/>
        </w:rPr>
        <w:t>consistent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applicable</w:t>
      </w:r>
      <w:r>
        <w:rPr>
          <w:spacing w:val="30"/>
        </w:rPr>
        <w:t xml:space="preserve"> </w:t>
      </w:r>
      <w:r>
        <w:rPr>
          <w:spacing w:val="-1"/>
        </w:rPr>
        <w:t>anti-</w:t>
      </w:r>
      <w:r>
        <w:rPr>
          <w:spacing w:val="29"/>
          <w:w w:val="99"/>
        </w:rPr>
        <w:t xml:space="preserve"> </w:t>
      </w:r>
      <w:r>
        <w:t>bribery</w:t>
      </w:r>
      <w:r>
        <w:rPr>
          <w:spacing w:val="4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anti-trust</w:t>
      </w:r>
      <w:r>
        <w:rPr>
          <w:spacing w:val="47"/>
        </w:rPr>
        <w:t xml:space="preserve"> </w:t>
      </w:r>
      <w:r>
        <w:t>laws.</w:t>
      </w:r>
      <w:r>
        <w:rPr>
          <w:spacing w:val="49"/>
        </w:rPr>
        <w:t xml:space="preserve"> </w:t>
      </w:r>
      <w:r>
        <w:rPr>
          <w:spacing w:val="-1"/>
        </w:rPr>
        <w:t>Contract</w:t>
      </w:r>
      <w:r>
        <w:rPr>
          <w:spacing w:val="33"/>
          <w:w w:val="99"/>
        </w:rPr>
        <w:t xml:space="preserve"> </w:t>
      </w:r>
      <w:r>
        <w:rPr>
          <w:spacing w:val="-1"/>
        </w:rPr>
        <w:t>Partners</w:t>
      </w:r>
      <w:r>
        <w:rPr>
          <w:spacing w:val="17"/>
        </w:rPr>
        <w:t xml:space="preserve"> </w:t>
      </w:r>
      <w:r>
        <w:rPr>
          <w:spacing w:val="-1"/>
        </w:rPr>
        <w:t>affirm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t>made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provided,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1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provide,</w:t>
      </w:r>
      <w:r>
        <w:rPr>
          <w:spacing w:val="5"/>
        </w:rPr>
        <w:t xml:space="preserve"> </w:t>
      </w:r>
      <w:r>
        <w:rPr>
          <w:spacing w:val="1"/>
        </w:rPr>
        <w:t xml:space="preserve">any </w:t>
      </w:r>
      <w:r>
        <w:t>payment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benefit,</w:t>
      </w:r>
      <w:r>
        <w:rPr>
          <w:spacing w:val="5"/>
        </w:rPr>
        <w:t xml:space="preserve"> </w:t>
      </w:r>
      <w:r>
        <w:t>directly</w:t>
      </w:r>
      <w:r>
        <w:rPr>
          <w:spacing w:val="32"/>
          <w:w w:val="99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indirectly,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government</w:t>
      </w:r>
      <w:r>
        <w:rPr>
          <w:spacing w:val="39"/>
        </w:rPr>
        <w:t xml:space="preserve"> </w:t>
      </w:r>
      <w:r>
        <w:t>officials,</w:t>
      </w:r>
      <w:r>
        <w:rPr>
          <w:spacing w:val="23"/>
          <w:w w:val="99"/>
        </w:rPr>
        <w:t xml:space="preserve"> </w:t>
      </w:r>
      <w:r>
        <w:t>customers,</w:t>
      </w:r>
      <w:r>
        <w:rPr>
          <w:spacing w:val="7"/>
        </w:rPr>
        <w:t xml:space="preserve"> </w:t>
      </w:r>
      <w:r>
        <w:t xml:space="preserve">business </w:t>
      </w:r>
      <w:r>
        <w:rPr>
          <w:spacing w:val="9"/>
        </w:rPr>
        <w:t xml:space="preserve"> </w:t>
      </w:r>
      <w:r>
        <w:rPr>
          <w:spacing w:val="-1"/>
        </w:rPr>
        <w:t>partners,</w:t>
      </w:r>
      <w:r>
        <w:rPr>
          <w:spacing w:val="29"/>
          <w:w w:val="99"/>
        </w:rPr>
        <w:t xml:space="preserve"> </w:t>
      </w:r>
      <w:r>
        <w:rPr>
          <w:spacing w:val="-1"/>
        </w:rPr>
        <w:t>healthcare</w:t>
      </w:r>
      <w:r>
        <w:rPr>
          <w:spacing w:val="15"/>
        </w:rPr>
        <w:t xml:space="preserve"> </w:t>
      </w:r>
      <w:r>
        <w:rPr>
          <w:spacing w:val="-1"/>
        </w:rPr>
        <w:t>professionals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40"/>
          <w:w w:val="99"/>
        </w:rPr>
        <w:t xml:space="preserve"> </w:t>
      </w:r>
      <w:r>
        <w:rPr>
          <w:spacing w:val="-1"/>
        </w:rPr>
        <w:t>person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order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secure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rPr>
          <w:spacing w:val="-1"/>
        </w:rPr>
        <w:t>improper</w:t>
      </w:r>
      <w:r>
        <w:rPr>
          <w:spacing w:val="30"/>
          <w:w w:val="99"/>
        </w:rPr>
        <w:t xml:space="preserve"> </w:t>
      </w:r>
      <w:r>
        <w:rPr>
          <w:spacing w:val="-1"/>
        </w:rPr>
        <w:t>benefit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unfair</w:t>
      </w:r>
      <w:r>
        <w:rPr>
          <w:spacing w:val="19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rPr>
          <w:spacing w:val="-1"/>
        </w:rPr>
        <w:t>advantage,</w:t>
      </w:r>
      <w:r>
        <w:rPr>
          <w:spacing w:val="39"/>
          <w:w w:val="99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rPr>
          <w:spacing w:val="-1"/>
        </w:rPr>
        <w:t>private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t>official</w:t>
      </w:r>
      <w:r>
        <w:rPr>
          <w:spacing w:val="3"/>
        </w:rPr>
        <w:t xml:space="preserve"> </w:t>
      </w:r>
      <w:r>
        <w:rPr>
          <w:spacing w:val="-1"/>
        </w:rPr>
        <w:t>decision-making,</w:t>
      </w:r>
      <w:r>
        <w:rPr>
          <w:spacing w:val="47"/>
          <w:w w:val="99"/>
        </w:rPr>
        <w:t xml:space="preserve"> </w:t>
      </w:r>
      <w:r>
        <w:t>affect</w:t>
      </w:r>
      <w:r>
        <w:rPr>
          <w:spacing w:val="30"/>
        </w:rPr>
        <w:t xml:space="preserve"> </w:t>
      </w:r>
      <w:r>
        <w:rPr>
          <w:spacing w:val="-1"/>
        </w:rPr>
        <w:t>prescription</w:t>
      </w:r>
      <w:r>
        <w:rPr>
          <w:spacing w:val="31"/>
        </w:rPr>
        <w:t xml:space="preserve"> </w:t>
      </w:r>
      <w:r>
        <w:t>behaviour,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rPr>
          <w:spacing w:val="-1"/>
        </w:rPr>
        <w:t>induce</w:t>
      </w:r>
      <w:r>
        <w:rPr>
          <w:spacing w:val="38"/>
          <w:w w:val="99"/>
        </w:rPr>
        <w:t xml:space="preserve"> </w:t>
      </w:r>
      <w:r>
        <w:rPr>
          <w:spacing w:val="-1"/>
        </w:rPr>
        <w:t>someone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breach</w:t>
      </w:r>
      <w:r>
        <w:rPr>
          <w:spacing w:val="32"/>
        </w:rPr>
        <w:t xml:space="preserve"> </w:t>
      </w:r>
      <w:r>
        <w:t>professional</w:t>
      </w:r>
      <w:r>
        <w:rPr>
          <w:spacing w:val="32"/>
        </w:rPr>
        <w:t xml:space="preserve"> </w:t>
      </w:r>
      <w:r>
        <w:rPr>
          <w:spacing w:val="-1"/>
        </w:rPr>
        <w:t>duties</w:t>
      </w:r>
      <w:r>
        <w:rPr>
          <w:spacing w:val="29"/>
          <w:w w:val="99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standards.</w:t>
      </w:r>
      <w:r>
        <w:rPr>
          <w:spacing w:val="1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rPr>
          <w:spacing w:val="-1"/>
        </w:rPr>
        <w:t>Partners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1"/>
          <w:w w:val="99"/>
        </w:rPr>
        <w:t xml:space="preserve"> </w:t>
      </w:r>
      <w:r>
        <w:t>immediately</w:t>
      </w:r>
      <w:r>
        <w:rPr>
          <w:spacing w:val="52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>to</w:t>
      </w:r>
      <w:r>
        <w:t xml:space="preserve">  Bayer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22"/>
          <w:w w:val="9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suspected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t>detected</w:t>
      </w:r>
      <w:r>
        <w:rPr>
          <w:spacing w:val="41"/>
        </w:rPr>
        <w:t xml:space="preserve"> </w:t>
      </w:r>
      <w:r>
        <w:t>violation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above</w:t>
      </w:r>
      <w:r>
        <w:rPr>
          <w:spacing w:val="29"/>
        </w:rPr>
        <w:t xml:space="preserve"> </w:t>
      </w:r>
      <w:r>
        <w:rPr>
          <w:spacing w:val="-1"/>
        </w:rPr>
        <w:t>principles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t>connection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29"/>
          <w:w w:val="99"/>
        </w:rPr>
        <w:t xml:space="preserve"> </w:t>
      </w:r>
      <w:r>
        <w:rPr>
          <w:spacing w:val="-1"/>
        </w:rPr>
        <w:t>Bayer’s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and,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 xml:space="preserve">such </w:t>
      </w:r>
      <w:r>
        <w:rPr>
          <w:spacing w:val="3"/>
        </w:rPr>
        <w:t xml:space="preserve"> </w:t>
      </w:r>
      <w:r>
        <w:t>cases,</w:t>
      </w:r>
      <w:r>
        <w:rPr>
          <w:spacing w:val="29"/>
          <w:w w:val="99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rPr>
          <w:spacing w:val="-1"/>
        </w:rPr>
        <w:t>cooperate</w:t>
      </w:r>
      <w:r>
        <w:rPr>
          <w:spacing w:val="36"/>
        </w:rPr>
        <w:t xml:space="preserve"> </w:t>
      </w:r>
      <w:r>
        <w:rPr>
          <w:spacing w:val="1"/>
        </w:rPr>
        <w:t>fully</w:t>
      </w:r>
      <w:r>
        <w:rPr>
          <w:spacing w:val="33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rPr>
          <w:spacing w:val="-1"/>
        </w:rPr>
        <w:t>Bayer</w:t>
      </w:r>
      <w:r>
        <w:rPr>
          <w:spacing w:val="38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matter.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894"/>
        </w:tabs>
        <w:kinsoku w:val="0"/>
        <w:overflowPunct w:val="0"/>
        <w:ind w:right="505" w:hanging="720"/>
        <w:jc w:val="both"/>
      </w:pPr>
      <w:r>
        <w:t>The</w:t>
      </w:r>
      <w:r>
        <w:rPr>
          <w:spacing w:val="16"/>
        </w:rPr>
        <w:t xml:space="preserve"> </w:t>
      </w:r>
      <w:r>
        <w:rPr>
          <w:spacing w:val="-1"/>
        </w:rPr>
        <w:t>Parties,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separately,</w:t>
      </w:r>
      <w:r>
        <w:rPr>
          <w:spacing w:val="16"/>
        </w:rPr>
        <w:t xml:space="preserve"> </w:t>
      </w:r>
      <w:r>
        <w:rPr>
          <w:spacing w:val="-1"/>
        </w:rPr>
        <w:t>represent</w:t>
      </w:r>
      <w:r>
        <w:rPr>
          <w:spacing w:val="35"/>
          <w:w w:val="9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warrant</w:t>
      </w:r>
      <w:r>
        <w:rPr>
          <w:spacing w:val="19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accept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risk</w:t>
      </w:r>
      <w:r>
        <w:rPr>
          <w:spacing w:val="20"/>
        </w:rPr>
        <w:t xml:space="preserve"> </w:t>
      </w:r>
      <w:r>
        <w:rPr>
          <w:spacing w:val="-1"/>
        </w:rPr>
        <w:t>of</w:t>
      </w:r>
    </w:p>
    <w:p w:rsidR="00FC7BC6" w:rsidRDefault="00FC7BC6">
      <w:pPr>
        <w:pStyle w:val="BodyText"/>
        <w:numPr>
          <w:ilvl w:val="1"/>
          <w:numId w:val="10"/>
        </w:numPr>
        <w:tabs>
          <w:tab w:val="left" w:pos="894"/>
        </w:tabs>
        <w:kinsoku w:val="0"/>
        <w:overflowPunct w:val="0"/>
        <w:ind w:right="505" w:hanging="720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8" w:space="40"/>
            <w:col w:w="5002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/>
        <w:ind w:right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6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64" name="Freeform 178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9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80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81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2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64.85pt;margin-top:64.1pt;width:460.1pt;height:702.6pt;z-index:-25165260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" o:allowincell="f">
                <v:shape id="Freeform 178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cIsUA&#10;AADbAAAADwAAAGRycy9kb3ducmV2LnhtbESPQUvDQBSE74L/YXmCFzEbawkSuwmiCF6kGIWlt9fs&#10;axLMvg27a5v6612h0OMwM98wq3q2o9iTD4NjBXdZDoK4dWbgTsHX5+vtA4gQkQ2OjknBkQLU1eXF&#10;CkvjDvxB+yZ2IkE4lKigj3EqpQxtTxZD5ibi5O2ctxiT9J00Hg8Jbke5yPNCWhw4LfQ40XNP7Xfz&#10;YxXs3teLjda/8r7Y+njzovWxWWulrq/mp0cQkeZ4Dp/ab0ZBsYT/L+kHy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JwixQAAANsAAAAPAAAAAAAAAAAAAAAAAJgCAABkcnMv&#10;ZG93bnJldi54bWxQSwUGAAAAAAQABAD1AAAAigMAAAAA&#10;" path="m,l9189,e" filled="f" strokeweight=".20458mm">
                  <v:path arrowok="t" o:connecttype="custom" o:connectlocs="0,0;9189,0" o:connectangles="0,0"/>
                </v:shape>
                <v:shape id="Freeform 179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buMUA&#10;AADbAAAADwAAAGRycy9kb3ducmV2LnhtbESP3WrCQBSE7wu+w3IE7+rGgqHGrFKsQsBCUUv18pA9&#10;+aHZsyG7xvj23ULBy2FmvmHS9WAa0VPnassKZtMIBHFudc2lgq/T7vkVhPPIGhvLpOBODtar0VOK&#10;ibY3PlB/9KUIEHYJKqi8bxMpXV6RQTe1LXHwCtsZ9EF2pdQd3gLcNPIlimJpsOawUGFLm4ryn+PV&#10;KMj4fNl+HL79Z9zv78PiIov3rFdqMh7eliA8Df4R/m9nWkE8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5u4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180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pLsMA&#10;AADbAAAADwAAAGRycy9kb3ducmV2LnhtbESPQYvCMBSE7wv+h/AEL4umKlu0GkUUUdiDWL14ezTP&#10;tti8lCZq/fdmYcHjMDPfMPNlayrxoMaVlhUMBxEI4szqknMF59O2PwHhPLLGyjIpeJGD5aLzNcdE&#10;2ycf6ZH6XAQIuwQVFN7XiZQuK8igG9iaOHhX2xj0QTa51A0+A9xUchRFsTRYclgosKZ1QdktvRsF&#10;7fdueDxdb5U/X34PY/dTmukmVarXbVczEJ5a/wn/t/daQRzD3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/pLs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181" o:spid="_x0000_s1030" style="position:absolute;left:5951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gVMUA&#10;AADbAAAADwAAAGRycy9kb3ducmV2LnhtbESPT2vCQBTE7wW/w/IEb3VjD7HGrFKsQsBCUUv1+Mi+&#10;/KHZtyG7xvjtu4WCx2FmfsOk68E0oqfO1ZYVzKYRCOLc6ppLBV+n3fMrCOeRNTaWScGdHKxXo6cU&#10;E21vfKD+6EsRIOwSVFB53yZSurwig25qW+LgFbYz6IPsSqk7vAW4aeRLFMXSYM1hocKWNhXlP8er&#10;UZDx+bL9OHz7z7jf34fFRRbvWa/UZDy8LUF4Gvwj/N/OtIJ4Dn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xaBU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182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o0JsIA&#10;AADbAAAADwAAAGRycy9kb3ducmV2LnhtbERPy2rCQBTdF/oPwy1010x0EWyaUYqtEFAoRrEuL5lr&#10;Epq5EzLTPP7eWRS6PJx3tplMKwbqXWNZwSKKQRCXVjdcKTifdi8rEM4ja2wtk4KZHGzWjw8ZptqO&#10;fKSh8JUIIexSVFB736VSurImgy6yHXHgbrY36APsK6l7HEO4aeUyjhNpsOHQUGNH25rKn+LXKMj5&#10;+/p5OF78VzLs5+n1Km8f+aDU89P0/gbC0+T/xX/uXCtIwtjw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jQmwgAAANsAAAAPAAAAAAAAAAAAAAAAAJgCAABkcnMvZG93&#10;bnJldi54bWxQSwUGAAAAAAQABAD1AAAAhwMAAAAA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t>změny</w:t>
      </w:r>
      <w:r w:rsidR="00FC7BC6">
        <w:rPr>
          <w:spacing w:val="12"/>
        </w:rPr>
        <w:t xml:space="preserve"> </w:t>
      </w:r>
      <w:r w:rsidR="00FC7BC6">
        <w:rPr>
          <w:spacing w:val="-1"/>
        </w:rPr>
        <w:t>okolností,</w:t>
      </w:r>
      <w:r w:rsidR="00FC7BC6">
        <w:rPr>
          <w:spacing w:val="16"/>
        </w:rPr>
        <w:t xml:space="preserve"> </w:t>
      </w:r>
      <w:r w:rsidR="00FC7BC6">
        <w:t>a</w:t>
      </w:r>
      <w:r w:rsidR="00FC7BC6">
        <w:rPr>
          <w:spacing w:val="15"/>
        </w:rPr>
        <w:t xml:space="preserve"> </w:t>
      </w:r>
      <w:r w:rsidR="00FC7BC6">
        <w:rPr>
          <w:spacing w:val="-1"/>
        </w:rPr>
        <w:t>proto</w:t>
      </w:r>
      <w:r w:rsidR="00FC7BC6">
        <w:rPr>
          <w:spacing w:val="16"/>
        </w:rPr>
        <w:t xml:space="preserve"> </w:t>
      </w:r>
      <w:r w:rsidR="00FC7BC6">
        <w:t>v</w:t>
      </w:r>
      <w:r w:rsidR="00FC7BC6">
        <w:rPr>
          <w:spacing w:val="-4"/>
        </w:rPr>
        <w:t xml:space="preserve"> </w:t>
      </w:r>
      <w:r w:rsidR="00FC7BC6">
        <w:t>souladu</w:t>
      </w:r>
      <w:r w:rsidR="00FC7BC6">
        <w:rPr>
          <w:spacing w:val="13"/>
        </w:rPr>
        <w:t xml:space="preserve"> </w:t>
      </w:r>
      <w:r w:rsidR="00FC7BC6">
        <w:t>s</w:t>
      </w:r>
      <w:r w:rsidR="00FC7BC6">
        <w:rPr>
          <w:spacing w:val="18"/>
        </w:rPr>
        <w:t xml:space="preserve"> </w:t>
      </w:r>
      <w:r w:rsidR="00FC7BC6">
        <w:t>§</w:t>
      </w:r>
      <w:r w:rsidR="00FC7BC6">
        <w:rPr>
          <w:spacing w:val="25"/>
          <w:w w:val="99"/>
        </w:rPr>
        <w:t xml:space="preserve"> </w:t>
      </w:r>
      <w:r w:rsidR="00FC7BC6">
        <w:rPr>
          <w:spacing w:val="-1"/>
        </w:rPr>
        <w:t>1765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odst.</w:t>
      </w:r>
      <w:r w:rsidR="00FC7BC6">
        <w:rPr>
          <w:spacing w:val="29"/>
        </w:rPr>
        <w:t xml:space="preserve"> </w:t>
      </w:r>
      <w:r w:rsidR="00FC7BC6">
        <w:t>2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občanského</w:t>
      </w:r>
      <w:r w:rsidR="00FC7BC6">
        <w:rPr>
          <w:spacing w:val="29"/>
        </w:rPr>
        <w:t xml:space="preserve"> </w:t>
      </w:r>
      <w:r w:rsidR="00FC7BC6">
        <w:t>zákoníku</w:t>
      </w:r>
      <w:r w:rsidR="00FC7BC6">
        <w:rPr>
          <w:spacing w:val="28"/>
        </w:rPr>
        <w:t xml:space="preserve"> </w:t>
      </w:r>
      <w:r w:rsidR="00FC7BC6">
        <w:rPr>
          <w:spacing w:val="-1"/>
        </w:rPr>
        <w:t>žádné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ze</w:t>
      </w:r>
      <w:r w:rsidR="00FC7BC6">
        <w:rPr>
          <w:spacing w:val="44"/>
        </w:rPr>
        <w:t xml:space="preserve"> </w:t>
      </w:r>
      <w:r w:rsidR="00FC7BC6">
        <w:rPr>
          <w:spacing w:val="-1"/>
        </w:rPr>
        <w:t>stran</w:t>
      </w:r>
      <w:r w:rsidR="00FC7BC6">
        <w:rPr>
          <w:spacing w:val="45"/>
        </w:rPr>
        <w:t xml:space="preserve"> </w:t>
      </w:r>
      <w:r w:rsidR="00FC7BC6">
        <w:t>nevznikne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právo</w:t>
      </w:r>
      <w:r w:rsidR="00FC7BC6">
        <w:rPr>
          <w:spacing w:val="45"/>
        </w:rPr>
        <w:t xml:space="preserve"> </w:t>
      </w:r>
      <w:r w:rsidR="00FC7BC6">
        <w:rPr>
          <w:spacing w:val="-1"/>
        </w:rPr>
        <w:t>domáhat</w:t>
      </w:r>
      <w:r w:rsidR="00FC7BC6">
        <w:rPr>
          <w:spacing w:val="46"/>
        </w:rPr>
        <w:t xml:space="preserve"> </w:t>
      </w:r>
      <w:r w:rsidR="00FC7BC6">
        <w:t>se</w:t>
      </w:r>
      <w:r w:rsidR="00FC7BC6">
        <w:rPr>
          <w:spacing w:val="36"/>
          <w:w w:val="99"/>
        </w:rPr>
        <w:t xml:space="preserve"> </w:t>
      </w:r>
      <w:r w:rsidR="00FC7BC6">
        <w:rPr>
          <w:spacing w:val="-1"/>
        </w:rPr>
        <w:t>obnovení</w:t>
      </w:r>
      <w:r w:rsidR="00FC7BC6">
        <w:rPr>
          <w:spacing w:val="46"/>
        </w:rPr>
        <w:t xml:space="preserve"> </w:t>
      </w:r>
      <w:r w:rsidR="00FC7BC6">
        <w:rPr>
          <w:spacing w:val="-1"/>
        </w:rPr>
        <w:t>jednání</w:t>
      </w:r>
      <w:r w:rsidR="00FC7BC6">
        <w:rPr>
          <w:spacing w:val="47"/>
        </w:rPr>
        <w:t xml:space="preserve"> </w:t>
      </w:r>
      <w:r w:rsidR="00FC7BC6">
        <w:t>o</w:t>
      </w:r>
      <w:r w:rsidR="00FC7BC6">
        <w:rPr>
          <w:spacing w:val="47"/>
        </w:rPr>
        <w:t xml:space="preserve"> </w:t>
      </w:r>
      <w:r w:rsidR="00FC7BC6">
        <w:t>Smlouvě</w:t>
      </w:r>
      <w:r w:rsidR="00FC7BC6">
        <w:rPr>
          <w:spacing w:val="47"/>
        </w:rPr>
        <w:t xml:space="preserve"> </w:t>
      </w:r>
      <w:r w:rsidR="00FC7BC6">
        <w:t>v</w:t>
      </w:r>
      <w:r w:rsidR="00FC7BC6">
        <w:rPr>
          <w:spacing w:val="-1"/>
        </w:rPr>
        <w:t xml:space="preserve"> případě</w:t>
      </w:r>
      <w:r w:rsidR="00FC7BC6">
        <w:rPr>
          <w:spacing w:val="37"/>
          <w:w w:val="99"/>
        </w:rPr>
        <w:t xml:space="preserve"> </w:t>
      </w:r>
      <w:r w:rsidR="00FC7BC6">
        <w:t>jakékoli</w:t>
      </w:r>
      <w:r w:rsidR="00FC7BC6">
        <w:rPr>
          <w:spacing w:val="38"/>
        </w:rPr>
        <w:t xml:space="preserve"> </w:t>
      </w:r>
      <w:r w:rsidR="00FC7BC6">
        <w:t>změny</w:t>
      </w:r>
      <w:r w:rsidR="00FC7BC6">
        <w:rPr>
          <w:spacing w:val="33"/>
        </w:rPr>
        <w:t xml:space="preserve"> </w:t>
      </w:r>
      <w:r w:rsidR="00FC7BC6">
        <w:t>okolností.</w:t>
      </w:r>
      <w:r w:rsidR="00FC7BC6">
        <w:rPr>
          <w:spacing w:val="39"/>
        </w:rPr>
        <w:t xml:space="preserve"> </w:t>
      </w:r>
      <w:r w:rsidR="00FC7BC6">
        <w:rPr>
          <w:spacing w:val="-1"/>
        </w:rPr>
        <w:t>Ustanovení</w:t>
      </w:r>
      <w:r w:rsidR="00FC7BC6">
        <w:rPr>
          <w:spacing w:val="36"/>
        </w:rPr>
        <w:t xml:space="preserve"> </w:t>
      </w:r>
      <w:r w:rsidR="00FC7BC6">
        <w:t>ů</w:t>
      </w:r>
      <w:r w:rsidR="00FC7BC6">
        <w:rPr>
          <w:spacing w:val="22"/>
          <w:w w:val="99"/>
        </w:rPr>
        <w:t xml:space="preserve"> </w:t>
      </w:r>
      <w:r w:rsidR="00FC7BC6">
        <w:rPr>
          <w:spacing w:val="-1"/>
        </w:rPr>
        <w:t>1765</w:t>
      </w:r>
      <w:r w:rsidR="00FC7BC6">
        <w:rPr>
          <w:spacing w:val="17"/>
        </w:rPr>
        <w:t xml:space="preserve"> </w:t>
      </w:r>
      <w:r w:rsidR="00FC7BC6">
        <w:rPr>
          <w:spacing w:val="-1"/>
        </w:rPr>
        <w:t>odst.</w:t>
      </w:r>
      <w:r w:rsidR="00FC7BC6">
        <w:rPr>
          <w:spacing w:val="18"/>
        </w:rPr>
        <w:t xml:space="preserve"> </w:t>
      </w:r>
      <w:r w:rsidR="00FC7BC6">
        <w:t>1</w:t>
      </w:r>
      <w:r w:rsidR="00FC7BC6">
        <w:rPr>
          <w:spacing w:val="15"/>
        </w:rPr>
        <w:t xml:space="preserve"> </w:t>
      </w:r>
      <w:r w:rsidR="00FC7BC6">
        <w:t>a</w:t>
      </w:r>
      <w:r w:rsidR="00FC7BC6">
        <w:rPr>
          <w:spacing w:val="18"/>
        </w:rPr>
        <w:t xml:space="preserve"> </w:t>
      </w:r>
      <w:r w:rsidR="00FC7BC6">
        <w:t>§</w:t>
      </w:r>
      <w:r w:rsidR="00FC7BC6">
        <w:rPr>
          <w:spacing w:val="15"/>
        </w:rPr>
        <w:t xml:space="preserve"> </w:t>
      </w:r>
      <w:r w:rsidR="00FC7BC6">
        <w:t>1766</w:t>
      </w:r>
      <w:r w:rsidR="00FC7BC6">
        <w:rPr>
          <w:spacing w:val="16"/>
        </w:rPr>
        <w:t xml:space="preserve"> </w:t>
      </w:r>
      <w:r w:rsidR="00FC7BC6">
        <w:t>občanského</w:t>
      </w:r>
      <w:r w:rsidR="00FC7BC6">
        <w:rPr>
          <w:spacing w:val="27"/>
          <w:w w:val="99"/>
        </w:rPr>
        <w:t xml:space="preserve"> </w:t>
      </w:r>
      <w:r w:rsidR="00FC7BC6">
        <w:t>zákoníku</w:t>
      </w:r>
      <w:r w:rsidR="00FC7BC6">
        <w:rPr>
          <w:spacing w:val="-11"/>
        </w:rPr>
        <w:t xml:space="preserve"> </w:t>
      </w:r>
      <w:r w:rsidR="00FC7BC6">
        <w:t>se</w:t>
      </w:r>
      <w:r w:rsidR="00FC7BC6">
        <w:rPr>
          <w:spacing w:val="-10"/>
        </w:rPr>
        <w:t xml:space="preserve"> </w:t>
      </w:r>
      <w:r w:rsidR="00FC7BC6">
        <w:rPr>
          <w:spacing w:val="-1"/>
        </w:rPr>
        <w:t>nepoužijí.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735"/>
        </w:tabs>
        <w:kinsoku w:val="0"/>
        <w:overflowPunct w:val="0"/>
        <w:ind w:left="802" w:hanging="566"/>
        <w:jc w:val="both"/>
      </w:pPr>
      <w:r>
        <w:t>Tato</w:t>
      </w:r>
      <w:r>
        <w:rPr>
          <w:spacing w:val="52"/>
        </w:rPr>
        <w:t xml:space="preserve"> </w:t>
      </w:r>
      <w:r>
        <w:t>Smlouva</w:t>
      </w:r>
      <w:r>
        <w:rPr>
          <w:spacing w:val="50"/>
        </w:rPr>
        <w:t xml:space="preserve"> </w:t>
      </w:r>
      <w:r>
        <w:t>obsahuje</w:t>
      </w:r>
      <w:r>
        <w:rPr>
          <w:spacing w:val="51"/>
        </w:rPr>
        <w:t xml:space="preserve"> </w:t>
      </w:r>
      <w:r>
        <w:rPr>
          <w:spacing w:val="-1"/>
        </w:rPr>
        <w:t>úplné</w:t>
      </w:r>
      <w:r>
        <w:rPr>
          <w:spacing w:val="52"/>
        </w:rPr>
        <w:t xml:space="preserve"> </w:t>
      </w:r>
      <w:r>
        <w:rPr>
          <w:spacing w:val="-1"/>
        </w:rPr>
        <w:t>ujednání</w:t>
      </w:r>
      <w:r>
        <w:rPr>
          <w:spacing w:val="53"/>
        </w:rPr>
        <w:t xml:space="preserve"> </w:t>
      </w:r>
      <w:r>
        <w:t>o</w:t>
      </w:r>
      <w:r>
        <w:rPr>
          <w:spacing w:val="30"/>
          <w:w w:val="99"/>
        </w:rPr>
        <w:t xml:space="preserve"> </w:t>
      </w:r>
      <w:r>
        <w:rPr>
          <w:spacing w:val="-1"/>
        </w:rPr>
        <w:t>předmětu</w:t>
      </w:r>
      <w:r>
        <w:rPr>
          <w:spacing w:val="34"/>
        </w:rPr>
        <w:t xml:space="preserve"> </w:t>
      </w:r>
      <w:r>
        <w:t>Smlouvy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všech</w:t>
      </w:r>
      <w:r>
        <w:rPr>
          <w:spacing w:val="34"/>
        </w:rPr>
        <w:t xml:space="preserve"> </w:t>
      </w:r>
      <w:r>
        <w:rPr>
          <w:spacing w:val="-1"/>
        </w:rPr>
        <w:t>náležitostech,</w:t>
      </w:r>
      <w:r>
        <w:rPr>
          <w:spacing w:val="46"/>
          <w:w w:val="99"/>
        </w:rPr>
        <w:t xml:space="preserve"> </w:t>
      </w:r>
      <w:r>
        <w:t>které</w:t>
      </w:r>
      <w:r>
        <w:rPr>
          <w:spacing w:val="15"/>
        </w:rPr>
        <w:t xml:space="preserve"> </w:t>
      </w:r>
      <w:r>
        <w:rPr>
          <w:spacing w:val="-1"/>
        </w:rPr>
        <w:t>Strany</w:t>
      </w:r>
      <w:r>
        <w:rPr>
          <w:spacing w:val="12"/>
        </w:rPr>
        <w:t xml:space="preserve"> </w:t>
      </w:r>
      <w:r>
        <w:rPr>
          <w:spacing w:val="1"/>
        </w:rPr>
        <w:t>měly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chtěly</w:t>
      </w:r>
      <w:r>
        <w:rPr>
          <w:spacing w:val="12"/>
        </w:rPr>
        <w:t xml:space="preserve"> </w:t>
      </w:r>
      <w:r>
        <w:t>ve</w:t>
      </w:r>
      <w:r>
        <w:rPr>
          <w:spacing w:val="16"/>
        </w:rPr>
        <w:t xml:space="preserve"> </w:t>
      </w:r>
      <w:r>
        <w:t>Smlouvě</w:t>
      </w:r>
      <w:r>
        <w:rPr>
          <w:spacing w:val="24"/>
          <w:w w:val="99"/>
        </w:rPr>
        <w:t xml:space="preserve"> </w:t>
      </w:r>
      <w:r>
        <w:rPr>
          <w:spacing w:val="-1"/>
        </w:rPr>
        <w:t>ujednat,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které</w:t>
      </w:r>
      <w:r>
        <w:rPr>
          <w:spacing w:val="5"/>
        </w:rPr>
        <w:t xml:space="preserve"> </w:t>
      </w:r>
      <w:r>
        <w:t>považují</w:t>
      </w:r>
      <w:r>
        <w:rPr>
          <w:spacing w:val="7"/>
        </w:rPr>
        <w:t xml:space="preserve"> </w:t>
      </w:r>
      <w:r>
        <w:rPr>
          <w:spacing w:val="-2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důležité.</w:t>
      </w:r>
      <w:r>
        <w:rPr>
          <w:spacing w:val="34"/>
          <w:w w:val="99"/>
        </w:rPr>
        <w:t xml:space="preserve"> </w:t>
      </w:r>
      <w:r>
        <w:t>Současně</w:t>
      </w:r>
      <w:r>
        <w:rPr>
          <w:spacing w:val="16"/>
        </w:rPr>
        <w:t xml:space="preserve"> </w:t>
      </w:r>
      <w:r>
        <w:t>smluvní</w:t>
      </w:r>
      <w:r>
        <w:rPr>
          <w:spacing w:val="17"/>
        </w:rPr>
        <w:t xml:space="preserve"> </w:t>
      </w:r>
      <w:r>
        <w:t>strany</w:t>
      </w:r>
      <w:r>
        <w:rPr>
          <w:spacing w:val="16"/>
        </w:rPr>
        <w:t xml:space="preserve"> </w:t>
      </w:r>
      <w:r>
        <w:rPr>
          <w:spacing w:val="-1"/>
        </w:rPr>
        <w:t>prohlašují,</w:t>
      </w:r>
      <w:r>
        <w:rPr>
          <w:spacing w:val="19"/>
        </w:rPr>
        <w:t xml:space="preserve"> </w:t>
      </w:r>
      <w:r>
        <w:rPr>
          <w:spacing w:val="-2"/>
        </w:rPr>
        <w:t>že</w:t>
      </w:r>
      <w:r>
        <w:rPr>
          <w:spacing w:val="17"/>
        </w:rPr>
        <w:t xml:space="preserve"> </w:t>
      </w:r>
      <w:r>
        <w:t>se</w:t>
      </w:r>
      <w:r>
        <w:rPr>
          <w:spacing w:val="21"/>
          <w:w w:val="99"/>
        </w:rPr>
        <w:t xml:space="preserve"> </w:t>
      </w:r>
      <w:r>
        <w:rPr>
          <w:spacing w:val="-1"/>
        </w:rPr>
        <w:t>navzájem</w:t>
      </w:r>
      <w:r>
        <w:rPr>
          <w:spacing w:val="24"/>
        </w:rPr>
        <w:t xml:space="preserve"> </w:t>
      </w:r>
      <w:r>
        <w:t>sdělily</w:t>
      </w:r>
      <w:r>
        <w:rPr>
          <w:spacing w:val="19"/>
        </w:rPr>
        <w:t xml:space="preserve"> </w:t>
      </w:r>
      <w:r>
        <w:t>všechny</w:t>
      </w:r>
      <w:r>
        <w:rPr>
          <w:spacing w:val="20"/>
        </w:rPr>
        <w:t xml:space="preserve"> </w:t>
      </w:r>
      <w:r>
        <w:t>informace,</w:t>
      </w:r>
      <w:r>
        <w:rPr>
          <w:spacing w:val="17"/>
        </w:rPr>
        <w:t xml:space="preserve"> </w:t>
      </w:r>
      <w:r>
        <w:t>které</w:t>
      </w:r>
      <w:r>
        <w:rPr>
          <w:spacing w:val="30"/>
          <w:w w:val="99"/>
        </w:rPr>
        <w:t xml:space="preserve"> </w:t>
      </w:r>
      <w:r>
        <w:rPr>
          <w:spacing w:val="-1"/>
        </w:rPr>
        <w:t>považují</w:t>
      </w:r>
      <w:r>
        <w:rPr>
          <w:spacing w:val="16"/>
        </w:rPr>
        <w:t xml:space="preserve"> </w:t>
      </w:r>
      <w:r>
        <w:rPr>
          <w:spacing w:val="-2"/>
        </w:rPr>
        <w:t>za</w:t>
      </w:r>
      <w:r>
        <w:rPr>
          <w:spacing w:val="16"/>
        </w:rPr>
        <w:t xml:space="preserve"> </w:t>
      </w:r>
      <w:r>
        <w:t>důležité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podstatné</w:t>
      </w:r>
      <w:r>
        <w:rPr>
          <w:spacing w:val="17"/>
        </w:rPr>
        <w:t xml:space="preserve"> </w:t>
      </w:r>
      <w:r>
        <w:rPr>
          <w:spacing w:val="-1"/>
        </w:rPr>
        <w:t>pro</w:t>
      </w:r>
      <w:r>
        <w:rPr>
          <w:spacing w:val="33"/>
          <w:w w:val="99"/>
        </w:rPr>
        <w:t xml:space="preserve"> </w:t>
      </w:r>
      <w:r>
        <w:rPr>
          <w:spacing w:val="-1"/>
        </w:rPr>
        <w:t>uzavření</w:t>
      </w:r>
      <w:r>
        <w:rPr>
          <w:spacing w:val="-11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690"/>
        </w:tabs>
        <w:kinsoku w:val="0"/>
        <w:overflowPunct w:val="0"/>
        <w:ind w:left="802" w:hanging="566"/>
        <w:jc w:val="both"/>
      </w:pPr>
      <w:r>
        <w:t xml:space="preserve">Strany </w:t>
      </w:r>
      <w:r>
        <w:rPr>
          <w:spacing w:val="1"/>
        </w:rPr>
        <w:t>si</w:t>
      </w:r>
      <w:r>
        <w:rPr>
          <w:spacing w:val="4"/>
        </w:rPr>
        <w:t xml:space="preserve"> </w:t>
      </w:r>
      <w:r>
        <w:rPr>
          <w:spacing w:val="-1"/>
        </w:rPr>
        <w:t>nepřejí,</w:t>
      </w:r>
      <w:r>
        <w:rPr>
          <w:spacing w:val="6"/>
        </w:rPr>
        <w:t xml:space="preserve"> </w:t>
      </w:r>
      <w:r>
        <w:rPr>
          <w:spacing w:val="1"/>
        </w:rPr>
        <w:t>aby</w:t>
      </w:r>
      <w:r>
        <w:rPr>
          <w:spacing w:val="2"/>
        </w:rPr>
        <w:t xml:space="preserve"> </w:t>
      </w:r>
      <w:r>
        <w:rPr>
          <w:spacing w:val="-1"/>
        </w:rPr>
        <w:t>nad</w:t>
      </w:r>
      <w:r>
        <w:rPr>
          <w:spacing w:val="2"/>
        </w:rPr>
        <w:t xml:space="preserve"> </w:t>
      </w:r>
      <w:r>
        <w:t>rámec</w:t>
      </w:r>
      <w:r>
        <w:rPr>
          <w:spacing w:val="5"/>
        </w:rPr>
        <w:t xml:space="preserve"> </w:t>
      </w:r>
      <w:r>
        <w:t>výslovných</w:t>
      </w:r>
      <w:r>
        <w:rPr>
          <w:spacing w:val="30"/>
          <w:w w:val="99"/>
        </w:rPr>
        <w:t xml:space="preserve"> </w:t>
      </w:r>
      <w:r>
        <w:rPr>
          <w:spacing w:val="-1"/>
        </w:rPr>
        <w:t>ustanovení</w:t>
      </w:r>
      <w:r>
        <w:rPr>
          <w:spacing w:val="44"/>
        </w:rPr>
        <w:t xml:space="preserve"> </w:t>
      </w:r>
      <w:r>
        <w:rPr>
          <w:spacing w:val="-1"/>
        </w:rPr>
        <w:t>této</w:t>
      </w:r>
      <w:r>
        <w:rPr>
          <w:spacing w:val="43"/>
        </w:rPr>
        <w:t xml:space="preserve"> </w:t>
      </w:r>
      <w:r>
        <w:t>Smlouvy</w:t>
      </w:r>
      <w:r>
        <w:rPr>
          <w:spacing w:val="43"/>
        </w:rPr>
        <w:t xml:space="preserve"> </w:t>
      </w:r>
      <w:r>
        <w:rPr>
          <w:spacing w:val="-1"/>
        </w:rPr>
        <w:t>byla</w:t>
      </w:r>
      <w:r>
        <w:rPr>
          <w:spacing w:val="43"/>
        </w:rPr>
        <w:t xml:space="preserve"> </w:t>
      </w:r>
      <w:r>
        <w:t>jakákoliv</w:t>
      </w:r>
      <w:r>
        <w:rPr>
          <w:spacing w:val="32"/>
          <w:w w:val="99"/>
        </w:rPr>
        <w:t xml:space="preserve"> </w:t>
      </w:r>
      <w:r>
        <w:rPr>
          <w:spacing w:val="-1"/>
        </w:rPr>
        <w:t>práva</w:t>
      </w:r>
      <w:r>
        <w:t xml:space="preserve"> </w:t>
      </w:r>
      <w:r>
        <w:rPr>
          <w:spacing w:val="29"/>
        </w:rPr>
        <w:t xml:space="preserve"> </w:t>
      </w:r>
      <w:r>
        <w:t xml:space="preserve">a  </w:t>
      </w:r>
      <w:r>
        <w:rPr>
          <w:spacing w:val="26"/>
        </w:rPr>
        <w:t xml:space="preserve"> </w:t>
      </w:r>
      <w:r>
        <w:rPr>
          <w:spacing w:val="-1"/>
        </w:rPr>
        <w:t>povinnosti</w:t>
      </w:r>
      <w:r>
        <w:t xml:space="preserve">  </w:t>
      </w:r>
      <w:r>
        <w:rPr>
          <w:spacing w:val="29"/>
        </w:rPr>
        <w:t xml:space="preserve"> </w:t>
      </w:r>
      <w:r>
        <w:t xml:space="preserve">Stran  </w:t>
      </w:r>
      <w:r>
        <w:rPr>
          <w:spacing w:val="26"/>
        </w:rPr>
        <w:t xml:space="preserve"> </w:t>
      </w:r>
      <w:r>
        <w:t>dovozovány</w:t>
      </w:r>
      <w:r>
        <w:rPr>
          <w:spacing w:val="25"/>
          <w:w w:val="99"/>
        </w:rPr>
        <w:t xml:space="preserve"> </w:t>
      </w:r>
      <w:r>
        <w:t>z</w:t>
      </w:r>
      <w:r>
        <w:rPr>
          <w:spacing w:val="-5"/>
        </w:rPr>
        <w:t xml:space="preserve"> </w:t>
      </w:r>
      <w:r>
        <w:rPr>
          <w:spacing w:val="-1"/>
        </w:rPr>
        <w:t>dosavadní</w:t>
      </w:r>
      <w:r>
        <w:rPr>
          <w:spacing w:val="23"/>
        </w:rPr>
        <w:t xml:space="preserve"> </w:t>
      </w:r>
      <w:r>
        <w:t>či</w:t>
      </w:r>
      <w:r>
        <w:rPr>
          <w:spacing w:val="20"/>
        </w:rPr>
        <w:t xml:space="preserve"> </w:t>
      </w:r>
      <w:r>
        <w:t>budoucí</w:t>
      </w:r>
      <w:r>
        <w:rPr>
          <w:spacing w:val="23"/>
        </w:rPr>
        <w:t xml:space="preserve"> </w:t>
      </w:r>
      <w:r>
        <w:rPr>
          <w:spacing w:val="-1"/>
        </w:rPr>
        <w:t>praxe</w:t>
      </w:r>
      <w:r>
        <w:rPr>
          <w:spacing w:val="23"/>
        </w:rPr>
        <w:t xml:space="preserve"> </w:t>
      </w:r>
      <w:r>
        <w:rPr>
          <w:spacing w:val="-1"/>
        </w:rPr>
        <w:t>zavedené</w:t>
      </w:r>
      <w:r>
        <w:rPr>
          <w:spacing w:val="38"/>
          <w:w w:val="99"/>
        </w:rPr>
        <w:t xml:space="preserve"> </w:t>
      </w:r>
      <w:r>
        <w:rPr>
          <w:spacing w:val="-1"/>
        </w:rPr>
        <w:t>mezi</w:t>
      </w:r>
      <w:r>
        <w:rPr>
          <w:spacing w:val="24"/>
        </w:rPr>
        <w:t xml:space="preserve"> </w:t>
      </w:r>
      <w:r>
        <w:t>Stranami</w:t>
      </w:r>
      <w:r>
        <w:rPr>
          <w:spacing w:val="22"/>
        </w:rPr>
        <w:t xml:space="preserve"> </w:t>
      </w:r>
      <w:r>
        <w:t>či</w:t>
      </w:r>
      <w:r>
        <w:rPr>
          <w:spacing w:val="24"/>
        </w:rPr>
        <w:t xml:space="preserve"> </w:t>
      </w:r>
      <w:r>
        <w:rPr>
          <w:spacing w:val="-1"/>
        </w:rPr>
        <w:t>zvyklostí</w:t>
      </w:r>
      <w:r>
        <w:rPr>
          <w:spacing w:val="27"/>
        </w:rPr>
        <w:t xml:space="preserve"> </w:t>
      </w:r>
      <w:r>
        <w:rPr>
          <w:spacing w:val="-1"/>
        </w:rPr>
        <w:t>zachovávaných</w:t>
      </w:r>
      <w:r>
        <w:rPr>
          <w:spacing w:val="44"/>
          <w:w w:val="99"/>
        </w:rPr>
        <w:t xml:space="preserve"> </w:t>
      </w:r>
      <w:r>
        <w:rPr>
          <w:spacing w:val="-1"/>
        </w:rPr>
        <w:t>obecně</w:t>
      </w:r>
      <w:r>
        <w:rPr>
          <w:spacing w:val="22"/>
        </w:rPr>
        <w:t xml:space="preserve"> </w:t>
      </w:r>
      <w:r>
        <w:t>či</w:t>
      </w:r>
      <w:r>
        <w:rPr>
          <w:spacing w:val="2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odvětví</w:t>
      </w:r>
      <w:r>
        <w:rPr>
          <w:spacing w:val="22"/>
        </w:rPr>
        <w:t xml:space="preserve"> </w:t>
      </w:r>
      <w:r>
        <w:t>týkajícím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předmětu</w:t>
      </w:r>
      <w:r>
        <w:rPr>
          <w:spacing w:val="30"/>
          <w:w w:val="99"/>
        </w:rPr>
        <w:t xml:space="preserve"> </w:t>
      </w:r>
      <w:r>
        <w:rPr>
          <w:spacing w:val="-1"/>
        </w:rPr>
        <w:t>plnění</w:t>
      </w:r>
      <w:r>
        <w:rPr>
          <w:spacing w:val="10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rPr>
          <w:spacing w:val="-1"/>
        </w:rPr>
        <w:t>Smlouvy,</w:t>
      </w:r>
      <w:r>
        <w:rPr>
          <w:spacing w:val="11"/>
        </w:rPr>
        <w:t xml:space="preserve"> </w:t>
      </w:r>
      <w:r>
        <w:t>ledaže</w:t>
      </w:r>
      <w:r>
        <w:rPr>
          <w:spacing w:val="10"/>
        </w:rPr>
        <w:t xml:space="preserve"> </w:t>
      </w:r>
      <w:r>
        <w:t>je</w:t>
      </w:r>
      <w:r>
        <w:rPr>
          <w:spacing w:val="10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Smlouvě</w:t>
      </w:r>
      <w:r>
        <w:rPr>
          <w:spacing w:val="41"/>
          <w:w w:val="99"/>
        </w:rPr>
        <w:t xml:space="preserve"> </w:t>
      </w:r>
      <w:r>
        <w:rPr>
          <w:spacing w:val="-1"/>
        </w:rPr>
        <w:t>výslovně</w:t>
      </w:r>
      <w:r>
        <w:rPr>
          <w:spacing w:val="-12"/>
        </w:rPr>
        <w:t xml:space="preserve"> </w:t>
      </w:r>
      <w:r>
        <w:t>sjednáno</w:t>
      </w:r>
      <w:r>
        <w:rPr>
          <w:spacing w:val="-11"/>
        </w:rPr>
        <w:t xml:space="preserve"> </w:t>
      </w:r>
      <w:r>
        <w:t>jinak.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800"/>
        </w:tabs>
        <w:kinsoku w:val="0"/>
        <w:overflowPunct w:val="0"/>
        <w:ind w:left="802" w:hanging="566"/>
        <w:jc w:val="both"/>
      </w:pPr>
      <w:r>
        <w:t>Každá</w:t>
      </w:r>
      <w:r>
        <w:rPr>
          <w:spacing w:val="6"/>
        </w:rPr>
        <w:t xml:space="preserve"> </w:t>
      </w:r>
      <w:r>
        <w:rPr>
          <w:spacing w:val="-1"/>
        </w:rPr>
        <w:t>ze</w:t>
      </w:r>
      <w:r>
        <w:rPr>
          <w:spacing w:val="4"/>
        </w:rPr>
        <w:t xml:space="preserve"> </w:t>
      </w:r>
      <w:r>
        <w:t>smluvních</w:t>
      </w:r>
      <w:r>
        <w:rPr>
          <w:spacing w:val="4"/>
        </w:rPr>
        <w:t xml:space="preserve"> </w:t>
      </w:r>
      <w:r>
        <w:rPr>
          <w:spacing w:val="-1"/>
        </w:rPr>
        <w:t>stran</w:t>
      </w:r>
      <w:r>
        <w:rPr>
          <w:spacing w:val="5"/>
        </w:rPr>
        <w:t xml:space="preserve"> </w:t>
      </w:r>
      <w:r>
        <w:rPr>
          <w:spacing w:val="-1"/>
        </w:rPr>
        <w:t>jedná</w:t>
      </w:r>
      <w:r>
        <w:rPr>
          <w:spacing w:val="4"/>
        </w:rPr>
        <w:t xml:space="preserve"> </w:t>
      </w:r>
      <w:r>
        <w:t>jako</w:t>
      </w:r>
      <w:r>
        <w:rPr>
          <w:spacing w:val="28"/>
          <w:w w:val="99"/>
        </w:rPr>
        <w:t xml:space="preserve"> </w:t>
      </w:r>
      <w:r>
        <w:t>nezávislý</w:t>
      </w:r>
      <w:r>
        <w:rPr>
          <w:spacing w:val="10"/>
        </w:rPr>
        <w:t xml:space="preserve"> </w:t>
      </w:r>
      <w:r>
        <w:t>subjekt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 žádné</w:t>
      </w:r>
      <w:r>
        <w:rPr>
          <w:spacing w:val="13"/>
        </w:rPr>
        <w:t xml:space="preserve"> </w:t>
      </w:r>
      <w:r>
        <w:t>účely</w:t>
      </w:r>
      <w:r>
        <w:rPr>
          <w:spacing w:val="11"/>
        </w:rPr>
        <w:t xml:space="preserve"> </w:t>
      </w:r>
      <w:r>
        <w:t>není</w:t>
      </w:r>
      <w:r>
        <w:rPr>
          <w:spacing w:val="15"/>
        </w:rPr>
        <w:t xml:space="preserve"> </w:t>
      </w:r>
      <w:r>
        <w:t>v</w:t>
      </w:r>
      <w:r>
        <w:rPr>
          <w:spacing w:val="26"/>
          <w:w w:val="99"/>
        </w:rPr>
        <w:t xml:space="preserve"> </w:t>
      </w:r>
      <w:r>
        <w:rPr>
          <w:spacing w:val="-1"/>
        </w:rPr>
        <w:t>postavení</w:t>
      </w:r>
      <w:r>
        <w:rPr>
          <w:spacing w:val="42"/>
        </w:rPr>
        <w:t xml:space="preserve"> </w:t>
      </w:r>
      <w:r>
        <w:rPr>
          <w:spacing w:val="-1"/>
        </w:rPr>
        <w:t>partnera,</w:t>
      </w:r>
      <w:r>
        <w:rPr>
          <w:spacing w:val="46"/>
        </w:rPr>
        <w:t xml:space="preserve"> </w:t>
      </w:r>
      <w:r>
        <w:rPr>
          <w:spacing w:val="-1"/>
        </w:rPr>
        <w:t>zprostředkovatele,</w:t>
      </w:r>
      <w:r>
        <w:rPr>
          <w:spacing w:val="44"/>
          <w:w w:val="99"/>
        </w:rPr>
        <w:t xml:space="preserve"> </w:t>
      </w:r>
      <w:r>
        <w:rPr>
          <w:spacing w:val="-1"/>
        </w:rPr>
        <w:t>zaměstnance</w:t>
      </w:r>
      <w:r>
        <w:rPr>
          <w:spacing w:val="37"/>
        </w:rPr>
        <w:t xml:space="preserve"> </w:t>
      </w:r>
      <w:r>
        <w:t>ani</w:t>
      </w:r>
      <w:r>
        <w:rPr>
          <w:spacing w:val="39"/>
        </w:rPr>
        <w:t xml:space="preserve"> </w:t>
      </w:r>
      <w:r>
        <w:rPr>
          <w:spacing w:val="-1"/>
        </w:rPr>
        <w:t>zástupce</w:t>
      </w:r>
      <w:r>
        <w:rPr>
          <w:spacing w:val="37"/>
        </w:rPr>
        <w:t xml:space="preserve"> </w:t>
      </w:r>
      <w:r>
        <w:t>druhé</w:t>
      </w:r>
      <w:r>
        <w:rPr>
          <w:spacing w:val="37"/>
        </w:rPr>
        <w:t xml:space="preserve"> </w:t>
      </w:r>
      <w:r>
        <w:rPr>
          <w:spacing w:val="-1"/>
        </w:rPr>
        <w:t>smluvní</w:t>
      </w:r>
      <w:r>
        <w:rPr>
          <w:spacing w:val="46"/>
          <w:w w:val="99"/>
        </w:rPr>
        <w:t xml:space="preserve"> </w:t>
      </w:r>
      <w:r>
        <w:rPr>
          <w:spacing w:val="-1"/>
        </w:rPr>
        <w:t>strany.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726"/>
        </w:tabs>
        <w:kinsoku w:val="0"/>
        <w:overflowPunct w:val="0"/>
        <w:ind w:left="802" w:right="2" w:hanging="566"/>
        <w:jc w:val="both"/>
      </w:pPr>
      <w:r>
        <w:t>Společnost</w:t>
      </w:r>
      <w:r>
        <w:rPr>
          <w:spacing w:val="38"/>
        </w:rPr>
        <w:t xml:space="preserve"> </w:t>
      </w:r>
      <w:r>
        <w:rPr>
          <w:spacing w:val="-1"/>
        </w:rPr>
        <w:t>Bayer</w:t>
      </w:r>
      <w:r>
        <w:rPr>
          <w:spacing w:val="39"/>
        </w:rPr>
        <w:t xml:space="preserve"> </w:t>
      </w:r>
      <w:r>
        <w:rPr>
          <w:spacing w:val="1"/>
        </w:rPr>
        <w:t>má</w:t>
      </w:r>
      <w:r>
        <w:rPr>
          <w:spacing w:val="38"/>
        </w:rPr>
        <w:t xml:space="preserve"> </w:t>
      </w:r>
      <w:r>
        <w:rPr>
          <w:spacing w:val="-1"/>
        </w:rPr>
        <w:t>právo</w:t>
      </w:r>
      <w:r>
        <w:rPr>
          <w:spacing w:val="39"/>
        </w:rPr>
        <w:t xml:space="preserve"> </w:t>
      </w:r>
      <w:r>
        <w:t>postoupit</w:t>
      </w:r>
      <w:r>
        <w:rPr>
          <w:spacing w:val="39"/>
        </w:rPr>
        <w:t xml:space="preserve"> </w:t>
      </w:r>
      <w:r>
        <w:t>tuto</w:t>
      </w:r>
      <w:r>
        <w:rPr>
          <w:spacing w:val="28"/>
          <w:w w:val="99"/>
        </w:rPr>
        <w:t xml:space="preserve"> </w:t>
      </w:r>
      <w:r>
        <w:rPr>
          <w:spacing w:val="-1"/>
        </w:rPr>
        <w:t>Smlouvu</w:t>
      </w:r>
      <w:r>
        <w:rPr>
          <w:spacing w:val="33"/>
        </w:rPr>
        <w:t xml:space="preserve"> </w:t>
      </w:r>
      <w:r>
        <w:t>zcela</w:t>
      </w:r>
      <w:r>
        <w:rPr>
          <w:spacing w:val="33"/>
        </w:rPr>
        <w:t xml:space="preserve"> </w:t>
      </w:r>
      <w:r>
        <w:rPr>
          <w:spacing w:val="-1"/>
        </w:rPr>
        <w:t>anebo</w:t>
      </w:r>
      <w:r>
        <w:rPr>
          <w:spacing w:val="34"/>
        </w:rPr>
        <w:t xml:space="preserve"> </w:t>
      </w:r>
      <w:r>
        <w:t>zčásti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32"/>
        </w:rPr>
        <w:t xml:space="preserve"> </w:t>
      </w:r>
      <w:r>
        <w:t>kteroukoli</w:t>
      </w:r>
      <w:r>
        <w:rPr>
          <w:spacing w:val="23"/>
          <w:w w:val="99"/>
        </w:rPr>
        <w:t xml:space="preserve"> </w:t>
      </w:r>
      <w:r>
        <w:rPr>
          <w:spacing w:val="-1"/>
        </w:rPr>
        <w:t>ze</w:t>
      </w:r>
      <w:r>
        <w:rPr>
          <w:spacing w:val="45"/>
        </w:rPr>
        <w:t xml:space="preserve"> </w:t>
      </w:r>
      <w:r>
        <w:t>svých</w:t>
      </w:r>
      <w:r>
        <w:rPr>
          <w:spacing w:val="45"/>
        </w:rPr>
        <w:t xml:space="preserve"> </w:t>
      </w:r>
      <w:r>
        <w:t>Propojených</w:t>
      </w:r>
      <w:r>
        <w:rPr>
          <w:spacing w:val="46"/>
        </w:rPr>
        <w:t xml:space="preserve"> </w:t>
      </w:r>
      <w:r>
        <w:t>osob.</w:t>
      </w:r>
      <w:r>
        <w:rPr>
          <w:spacing w:val="45"/>
        </w:rPr>
        <w:t xml:space="preserve"> </w:t>
      </w:r>
      <w:r>
        <w:t>Kromě</w:t>
      </w:r>
      <w:r>
        <w:rPr>
          <w:spacing w:val="46"/>
        </w:rPr>
        <w:t xml:space="preserve"> </w:t>
      </w:r>
      <w:r>
        <w:rPr>
          <w:spacing w:val="-1"/>
        </w:rPr>
        <w:t>výše</w:t>
      </w:r>
      <w:r>
        <w:rPr>
          <w:spacing w:val="25"/>
          <w:w w:val="99"/>
        </w:rPr>
        <w:t xml:space="preserve"> </w:t>
      </w:r>
      <w:r>
        <w:rPr>
          <w:spacing w:val="-1"/>
        </w:rPr>
        <w:t>uvedeného</w:t>
      </w:r>
      <w:r>
        <w:rPr>
          <w:spacing w:val="16"/>
        </w:rPr>
        <w:t xml:space="preserve"> </w:t>
      </w:r>
      <w:r>
        <w:rPr>
          <w:spacing w:val="-1"/>
        </w:rPr>
        <w:t>není</w:t>
      </w:r>
      <w:r>
        <w:rPr>
          <w:spacing w:val="17"/>
        </w:rPr>
        <w:t xml:space="preserve"> </w:t>
      </w:r>
      <w:r>
        <w:rPr>
          <w:spacing w:val="-1"/>
        </w:rPr>
        <w:t>žádná</w:t>
      </w:r>
      <w:r>
        <w:rPr>
          <w:spacing w:val="17"/>
        </w:rPr>
        <w:t xml:space="preserve"> </w:t>
      </w:r>
      <w:r>
        <w:rPr>
          <w:spacing w:val="-1"/>
        </w:rPr>
        <w:t>ze</w:t>
      </w:r>
      <w:r>
        <w:rPr>
          <w:spacing w:val="17"/>
        </w:rPr>
        <w:t xml:space="preserve"> </w:t>
      </w:r>
      <w:r>
        <w:rPr>
          <w:spacing w:val="-1"/>
        </w:rPr>
        <w:t>smluvních</w:t>
      </w:r>
      <w:r>
        <w:rPr>
          <w:spacing w:val="14"/>
        </w:rPr>
        <w:t xml:space="preserve"> </w:t>
      </w:r>
      <w:r>
        <w:rPr>
          <w:spacing w:val="-1"/>
        </w:rPr>
        <w:t>stran</w:t>
      </w:r>
      <w:r>
        <w:rPr>
          <w:spacing w:val="38"/>
          <w:w w:val="99"/>
        </w:rPr>
        <w:t xml:space="preserve"> </w:t>
      </w:r>
      <w:r>
        <w:rPr>
          <w:spacing w:val="-1"/>
        </w:rPr>
        <w:t>oprávněna</w:t>
      </w:r>
      <w:r>
        <w:rPr>
          <w:spacing w:val="51"/>
        </w:rPr>
        <w:t xml:space="preserve"> </w:t>
      </w:r>
      <w:r>
        <w:t>postoupit</w:t>
      </w:r>
      <w:r>
        <w:rPr>
          <w:spacing w:val="51"/>
        </w:rPr>
        <w:t xml:space="preserve"> </w:t>
      </w:r>
      <w:r>
        <w:t>svá</w:t>
      </w:r>
      <w:r>
        <w:rPr>
          <w:spacing w:val="53"/>
        </w:rPr>
        <w:t xml:space="preserve"> </w:t>
      </w:r>
      <w:r>
        <w:rPr>
          <w:spacing w:val="-1"/>
        </w:rPr>
        <w:t>práva</w:t>
      </w:r>
      <w:r>
        <w:rPr>
          <w:spacing w:val="53"/>
        </w:rPr>
        <w:t xml:space="preserve"> </w:t>
      </w:r>
      <w:r>
        <w:rPr>
          <w:spacing w:val="-1"/>
        </w:rPr>
        <w:t>a/nebo</w:t>
      </w:r>
      <w:r>
        <w:rPr>
          <w:spacing w:val="26"/>
          <w:w w:val="99"/>
        </w:rPr>
        <w:t xml:space="preserve"> </w:t>
      </w:r>
      <w:r>
        <w:rPr>
          <w:spacing w:val="-1"/>
        </w:rPr>
        <w:t>povinnosti</w:t>
      </w:r>
      <w:r>
        <w:rPr>
          <w:spacing w:val="38"/>
        </w:rPr>
        <w:t xml:space="preserve"> </w:t>
      </w:r>
      <w:r>
        <w:t>zcela</w:t>
      </w:r>
      <w:r>
        <w:rPr>
          <w:spacing w:val="37"/>
        </w:rPr>
        <w:t xml:space="preserve"> </w:t>
      </w:r>
      <w:r>
        <w:t>ani</w:t>
      </w:r>
      <w:r>
        <w:rPr>
          <w:spacing w:val="41"/>
        </w:rPr>
        <w:t xml:space="preserve"> </w:t>
      </w:r>
      <w:r>
        <w:rPr>
          <w:spacing w:val="-1"/>
        </w:rPr>
        <w:t>zčásti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spacing w:val="37"/>
        </w:rPr>
        <w:t xml:space="preserve"> </w:t>
      </w:r>
      <w:r>
        <w:t>třetí</w:t>
      </w:r>
      <w:r>
        <w:rPr>
          <w:spacing w:val="37"/>
        </w:rPr>
        <w:t xml:space="preserve"> </w:t>
      </w:r>
      <w:r>
        <w:rPr>
          <w:spacing w:val="-1"/>
        </w:rPr>
        <w:t>stranu</w:t>
      </w:r>
      <w:r>
        <w:rPr>
          <w:spacing w:val="36"/>
          <w:w w:val="99"/>
        </w:rPr>
        <w:t xml:space="preserve"> </w:t>
      </w:r>
      <w:r>
        <w:t>bez</w:t>
      </w:r>
      <w:r>
        <w:rPr>
          <w:spacing w:val="37"/>
        </w:rPr>
        <w:t xml:space="preserve"> </w:t>
      </w:r>
      <w:r>
        <w:rPr>
          <w:spacing w:val="-1"/>
        </w:rPr>
        <w:t>předchozího</w:t>
      </w:r>
      <w:r>
        <w:rPr>
          <w:spacing w:val="39"/>
        </w:rPr>
        <w:t xml:space="preserve"> </w:t>
      </w:r>
      <w:r>
        <w:rPr>
          <w:spacing w:val="-1"/>
        </w:rPr>
        <w:t>písemného</w:t>
      </w:r>
      <w:r>
        <w:rPr>
          <w:spacing w:val="39"/>
        </w:rPr>
        <w:t xml:space="preserve"> </w:t>
      </w:r>
      <w:r>
        <w:t>souhlasu</w:t>
      </w:r>
      <w:r>
        <w:rPr>
          <w:spacing w:val="42"/>
          <w:w w:val="99"/>
        </w:rPr>
        <w:t xml:space="preserve"> </w:t>
      </w:r>
      <w:r>
        <w:rPr>
          <w:spacing w:val="-1"/>
        </w:rPr>
        <w:t>ostatních</w:t>
      </w:r>
      <w:r>
        <w:rPr>
          <w:spacing w:val="53"/>
        </w:rPr>
        <w:t xml:space="preserve"> </w:t>
      </w:r>
      <w:r>
        <w:t>smluvních</w:t>
      </w:r>
      <w:r>
        <w:rPr>
          <w:spacing w:val="53"/>
        </w:rPr>
        <w:t xml:space="preserve"> </w:t>
      </w:r>
      <w:r>
        <w:t>stran. Tato</w:t>
      </w:r>
      <w:r>
        <w:rPr>
          <w:spacing w:val="53"/>
        </w:rPr>
        <w:t xml:space="preserve"> </w:t>
      </w:r>
      <w:r>
        <w:rPr>
          <w:spacing w:val="-1"/>
        </w:rPr>
        <w:t>Smlouva</w:t>
      </w:r>
      <w:r>
        <w:rPr>
          <w:spacing w:val="27"/>
          <w:w w:val="99"/>
        </w:rPr>
        <w:t xml:space="preserve"> </w:t>
      </w:r>
      <w:r>
        <w:rPr>
          <w:spacing w:val="-1"/>
        </w:rPr>
        <w:t>zavazuje</w:t>
      </w:r>
      <w:r>
        <w:rPr>
          <w:spacing w:val="51"/>
        </w:rPr>
        <w:t xml:space="preserve"> </w:t>
      </w:r>
      <w:r>
        <w:t>její</w:t>
      </w:r>
      <w:r>
        <w:rPr>
          <w:spacing w:val="51"/>
        </w:rPr>
        <w:t xml:space="preserve"> </w:t>
      </w:r>
      <w:r>
        <w:t>jednotlivé</w:t>
      </w:r>
      <w:r>
        <w:rPr>
          <w:spacing w:val="53"/>
        </w:rPr>
        <w:t xml:space="preserve"> </w:t>
      </w:r>
      <w:r>
        <w:rPr>
          <w:spacing w:val="-1"/>
        </w:rPr>
        <w:t>smluvní</w:t>
      </w:r>
      <w:r>
        <w:rPr>
          <w:spacing w:val="51"/>
        </w:rPr>
        <w:t xml:space="preserve"> </w:t>
      </w:r>
      <w:r>
        <w:rPr>
          <w:spacing w:val="-1"/>
        </w:rPr>
        <w:t>strany,</w:t>
      </w:r>
      <w:r>
        <w:rPr>
          <w:spacing w:val="35"/>
          <w:w w:val="99"/>
        </w:rPr>
        <w:t xml:space="preserve"> </w:t>
      </w:r>
      <w:r>
        <w:t>jakož</w:t>
      </w:r>
      <w:r>
        <w:rPr>
          <w:spacing w:val="22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jejich</w:t>
      </w:r>
      <w:r>
        <w:rPr>
          <w:spacing w:val="25"/>
        </w:rPr>
        <w:t xml:space="preserve"> </w:t>
      </w:r>
      <w:r>
        <w:rPr>
          <w:spacing w:val="-1"/>
        </w:rPr>
        <w:t>právní</w:t>
      </w:r>
      <w:r>
        <w:rPr>
          <w:spacing w:val="28"/>
        </w:rPr>
        <w:t xml:space="preserve"> </w:t>
      </w:r>
      <w:r>
        <w:t>nástupce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osoby,</w:t>
      </w:r>
      <w:r>
        <w:rPr>
          <w:spacing w:val="26"/>
        </w:rPr>
        <w:t xml:space="preserve"> </w:t>
      </w:r>
      <w:r>
        <w:rPr>
          <w:spacing w:val="1"/>
        </w:rPr>
        <w:t>na</w:t>
      </w:r>
      <w:r>
        <w:rPr>
          <w:spacing w:val="24"/>
          <w:w w:val="99"/>
        </w:rPr>
        <w:t xml:space="preserve"> </w:t>
      </w:r>
      <w:r>
        <w:t>něž</w:t>
      </w:r>
      <w:r>
        <w:rPr>
          <w:spacing w:val="29"/>
        </w:rPr>
        <w:t xml:space="preserve"> </w:t>
      </w:r>
      <w:r>
        <w:rPr>
          <w:spacing w:val="-1"/>
        </w:rPr>
        <w:t>budou</w:t>
      </w:r>
      <w:r>
        <w:rPr>
          <w:spacing w:val="34"/>
        </w:rPr>
        <w:t xml:space="preserve"> </w:t>
      </w:r>
      <w:r>
        <w:t>práva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závazky</w:t>
      </w:r>
      <w:r>
        <w:rPr>
          <w:spacing w:val="28"/>
        </w:rPr>
        <w:t xml:space="preserve"> </w:t>
      </w:r>
      <w:r>
        <w:t>smluvních</w:t>
      </w:r>
      <w:r>
        <w:rPr>
          <w:spacing w:val="29"/>
          <w:w w:val="99"/>
        </w:rPr>
        <w:t xml:space="preserve"> </w:t>
      </w:r>
      <w:r>
        <w:rPr>
          <w:spacing w:val="-1"/>
        </w:rPr>
        <w:t>stran</w:t>
      </w:r>
      <w:r>
        <w:rPr>
          <w:spacing w:val="4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souladu</w:t>
      </w:r>
      <w:r>
        <w:rPr>
          <w:spacing w:val="45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tímto</w:t>
      </w:r>
      <w:r>
        <w:rPr>
          <w:spacing w:val="45"/>
        </w:rPr>
        <w:t xml:space="preserve"> </w:t>
      </w:r>
      <w:r>
        <w:rPr>
          <w:spacing w:val="-1"/>
        </w:rPr>
        <w:t>odstavcem</w:t>
      </w:r>
      <w:r>
        <w:rPr>
          <w:spacing w:val="25"/>
          <w:w w:val="99"/>
        </w:rPr>
        <w:t xml:space="preserve"> </w:t>
      </w:r>
      <w:r>
        <w:rPr>
          <w:spacing w:val="-1"/>
        </w:rPr>
        <w:t>postoupené.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1000"/>
        </w:tabs>
        <w:kinsoku w:val="0"/>
        <w:overflowPunct w:val="0"/>
        <w:ind w:left="802" w:right="1" w:hanging="566"/>
        <w:jc w:val="both"/>
      </w:pP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no</w:t>
      </w:r>
      <w:r>
        <w:rPr>
          <w:spacing w:val="1"/>
        </w:rPr>
        <w:t>s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b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3"/>
        </w:rPr>
        <w:t>v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aha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no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konkrétního</w:t>
      </w:r>
      <w:r>
        <w:rPr>
          <w:spacing w:val="-5"/>
        </w:rPr>
        <w:t xml:space="preserve"> </w:t>
      </w:r>
      <w:r>
        <w:rPr>
          <w:spacing w:val="-1"/>
        </w:rPr>
        <w:t>ustanovení</w:t>
      </w:r>
      <w:r>
        <w:rPr>
          <w:spacing w:val="-3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7"/>
        </w:rPr>
        <w:t xml:space="preserve"> </w:t>
      </w:r>
      <w:r>
        <w:t>nemá</w:t>
      </w:r>
      <w:r>
        <w:rPr>
          <w:spacing w:val="42"/>
          <w:w w:val="99"/>
        </w:rPr>
        <w:t xml:space="preserve"> </w:t>
      </w:r>
      <w:r>
        <w:rPr>
          <w:spacing w:val="-1"/>
        </w:rPr>
        <w:t>vliv</w:t>
      </w:r>
      <w:r>
        <w:rPr>
          <w:spacing w:val="25"/>
        </w:rPr>
        <w:t xml:space="preserve"> </w:t>
      </w:r>
      <w:r>
        <w:rPr>
          <w:spacing w:val="1"/>
        </w:rPr>
        <w:t>na</w:t>
      </w:r>
      <w:r>
        <w:rPr>
          <w:spacing w:val="26"/>
        </w:rPr>
        <w:t xml:space="preserve"> </w:t>
      </w:r>
      <w:r>
        <w:t>platnost</w:t>
      </w:r>
      <w:r>
        <w:rPr>
          <w:spacing w:val="28"/>
        </w:rPr>
        <w:t xml:space="preserve"> </w:t>
      </w:r>
      <w:r>
        <w:rPr>
          <w:spacing w:val="-1"/>
        </w:rPr>
        <w:t>ostatních</w:t>
      </w:r>
      <w:r>
        <w:rPr>
          <w:spacing w:val="26"/>
        </w:rPr>
        <w:t xml:space="preserve"> </w:t>
      </w:r>
      <w:r>
        <w:rPr>
          <w:spacing w:val="-1"/>
        </w:rPr>
        <w:t>ustanovení.</w:t>
      </w:r>
      <w:r>
        <w:rPr>
          <w:spacing w:val="37"/>
          <w:w w:val="99"/>
        </w:rPr>
        <w:t xml:space="preserve"> </w:t>
      </w:r>
      <w:r>
        <w:rPr>
          <w:spacing w:val="-1"/>
        </w:rPr>
        <w:t>Smluvní</w:t>
      </w:r>
      <w:r>
        <w:rPr>
          <w:spacing w:val="3"/>
        </w:rPr>
        <w:t xml:space="preserve"> </w:t>
      </w:r>
      <w:r>
        <w:t>strany</w:t>
      </w:r>
      <w:r>
        <w:rPr>
          <w:spacing w:val="5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zavazují</w:t>
      </w:r>
      <w:r>
        <w:rPr>
          <w:spacing w:val="3"/>
        </w:rPr>
        <w:t xml:space="preserve"> </w:t>
      </w:r>
      <w:r>
        <w:rPr>
          <w:spacing w:val="-1"/>
        </w:rPr>
        <w:t>nahradit</w:t>
      </w:r>
      <w:r>
        <w:rPr>
          <w:spacing w:val="25"/>
          <w:w w:val="99"/>
        </w:rPr>
        <w:t xml:space="preserve"> </w:t>
      </w:r>
      <w:r>
        <w:rPr>
          <w:spacing w:val="-1"/>
        </w:rPr>
        <w:t>neplatné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nevymahatelné</w:t>
      </w:r>
      <w:r>
        <w:rPr>
          <w:spacing w:val="39"/>
        </w:rPr>
        <w:t xml:space="preserve"> </w:t>
      </w:r>
      <w:r>
        <w:rPr>
          <w:spacing w:val="-1"/>
        </w:rPr>
        <w:t>ustanovení</w:t>
      </w:r>
      <w:r>
        <w:rPr>
          <w:spacing w:val="33"/>
          <w:w w:val="99"/>
        </w:rPr>
        <w:t xml:space="preserve"> </w:t>
      </w:r>
      <w:r>
        <w:rPr>
          <w:spacing w:val="-1"/>
        </w:rPr>
        <w:t>platným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vymahatelným</w:t>
      </w:r>
      <w:r>
        <w:rPr>
          <w:spacing w:val="12"/>
        </w:rPr>
        <w:t xml:space="preserve"> </w:t>
      </w:r>
      <w:r>
        <w:rPr>
          <w:spacing w:val="-1"/>
        </w:rPr>
        <w:t>ustanovením,</w:t>
      </w:r>
      <w:r>
        <w:rPr>
          <w:spacing w:val="24"/>
          <w:w w:val="99"/>
        </w:rPr>
        <w:t xml:space="preserve"> </w:t>
      </w:r>
      <w:r>
        <w:rPr>
          <w:spacing w:val="-1"/>
        </w:rPr>
        <w:t>podle</w:t>
      </w:r>
      <w:r>
        <w:rPr>
          <w:spacing w:val="-5"/>
        </w:rPr>
        <w:t xml:space="preserve"> </w:t>
      </w:r>
      <w:r>
        <w:rPr>
          <w:spacing w:val="-1"/>
        </w:rPr>
        <w:t>potřeby,</w:t>
      </w:r>
      <w:r>
        <w:rPr>
          <w:spacing w:val="-3"/>
        </w:rPr>
        <w:t xml:space="preserve"> </w:t>
      </w:r>
      <w:r>
        <w:rPr>
          <w:spacing w:val="1"/>
        </w:rPr>
        <w:t>jímž</w:t>
      </w:r>
      <w:r>
        <w:rPr>
          <w:spacing w:val="-8"/>
        </w:rPr>
        <w:t xml:space="preserve"> </w:t>
      </w:r>
      <w:r>
        <w:t>bude</w:t>
      </w:r>
      <w:r>
        <w:rPr>
          <w:spacing w:val="-5"/>
        </w:rPr>
        <w:t xml:space="preserve"> </w:t>
      </w:r>
      <w:r>
        <w:t>co</w:t>
      </w:r>
      <w:r>
        <w:rPr>
          <w:spacing w:val="-5"/>
        </w:rPr>
        <w:t xml:space="preserve"> </w:t>
      </w:r>
      <w:r>
        <w:t>možná</w:t>
      </w:r>
      <w:r>
        <w:rPr>
          <w:spacing w:val="-5"/>
        </w:rPr>
        <w:t xml:space="preserve"> </w:t>
      </w:r>
      <w:r>
        <w:rPr>
          <w:spacing w:val="-1"/>
        </w:rPr>
        <w:t>nejblíže</w:t>
      </w:r>
      <w:r>
        <w:rPr>
          <w:spacing w:val="30"/>
          <w:w w:val="99"/>
        </w:rPr>
        <w:t xml:space="preserve"> </w:t>
      </w:r>
      <w:r>
        <w:rPr>
          <w:spacing w:val="-1"/>
        </w:rPr>
        <w:t>dosaženo</w:t>
      </w:r>
      <w:r>
        <w:rPr>
          <w:spacing w:val="36"/>
        </w:rPr>
        <w:t xml:space="preserve"> </w:t>
      </w:r>
      <w:r>
        <w:t>úmyslu,</w:t>
      </w:r>
      <w:r>
        <w:rPr>
          <w:spacing w:val="34"/>
        </w:rPr>
        <w:t xml:space="preserve"> </w:t>
      </w:r>
      <w:r>
        <w:rPr>
          <w:spacing w:val="1"/>
        </w:rPr>
        <w:t>jež</w:t>
      </w:r>
      <w:r>
        <w:rPr>
          <w:spacing w:val="31"/>
        </w:rPr>
        <w:t xml:space="preserve"> </w:t>
      </w:r>
      <w:r>
        <w:t>strany</w:t>
      </w:r>
      <w:r>
        <w:rPr>
          <w:spacing w:val="31"/>
        </w:rPr>
        <w:t xml:space="preserve"> </w:t>
      </w:r>
      <w:r>
        <w:rPr>
          <w:spacing w:val="1"/>
        </w:rPr>
        <w:t>měly</w:t>
      </w:r>
      <w:r>
        <w:rPr>
          <w:spacing w:val="3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rPr>
          <w:spacing w:val="-1"/>
        </w:rPr>
        <w:t>době</w:t>
      </w:r>
      <w:r>
        <w:rPr>
          <w:spacing w:val="23"/>
          <w:w w:val="99"/>
        </w:rPr>
        <w:t xml:space="preserve"> </w:t>
      </w:r>
      <w:r>
        <w:rPr>
          <w:spacing w:val="-1"/>
        </w:rPr>
        <w:t>uzavření</w:t>
      </w:r>
      <w:r>
        <w:rPr>
          <w:spacing w:val="-11"/>
        </w:rPr>
        <w:t xml:space="preserve"> </w:t>
      </w:r>
      <w:r>
        <w:t>této</w:t>
      </w:r>
      <w:r>
        <w:rPr>
          <w:spacing w:val="-9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10"/>
        </w:numPr>
        <w:tabs>
          <w:tab w:val="left" w:pos="700"/>
        </w:tabs>
        <w:kinsoku w:val="0"/>
        <w:overflowPunct w:val="0"/>
        <w:ind w:left="802" w:hanging="566"/>
        <w:jc w:val="both"/>
      </w:pPr>
      <w:r>
        <w:t>Jednostranné</w:t>
      </w:r>
      <w:r>
        <w:rPr>
          <w:spacing w:val="16"/>
        </w:rPr>
        <w:t xml:space="preserve"> </w:t>
      </w:r>
      <w:r>
        <w:rPr>
          <w:spacing w:val="-1"/>
        </w:rPr>
        <w:t>vzdání</w:t>
      </w:r>
      <w:r>
        <w:rPr>
          <w:spacing w:val="14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práva</w:t>
      </w:r>
      <w:r>
        <w:rPr>
          <w:spacing w:val="16"/>
        </w:rPr>
        <w:t xml:space="preserve"> </w:t>
      </w:r>
      <w:r>
        <w:rPr>
          <w:spacing w:val="-1"/>
        </w:rPr>
        <w:t>anebo</w:t>
      </w:r>
      <w:r>
        <w:rPr>
          <w:spacing w:val="14"/>
        </w:rPr>
        <w:t xml:space="preserve"> </w:t>
      </w:r>
      <w:r>
        <w:rPr>
          <w:spacing w:val="1"/>
        </w:rPr>
        <w:t>mlčky</w:t>
      </w:r>
      <w:r>
        <w:rPr>
          <w:spacing w:val="25"/>
          <w:w w:val="99"/>
        </w:rPr>
        <w:t xml:space="preserve"> </w:t>
      </w:r>
      <w:r>
        <w:t>daný</w:t>
      </w:r>
      <w:r>
        <w:rPr>
          <w:spacing w:val="42"/>
        </w:rPr>
        <w:t xml:space="preserve"> </w:t>
      </w:r>
      <w:r>
        <w:t>souhlas</w:t>
      </w:r>
      <w:r>
        <w:rPr>
          <w:spacing w:val="49"/>
        </w:rPr>
        <w:t xml:space="preserve"> </w:t>
      </w:r>
      <w:r>
        <w:rPr>
          <w:spacing w:val="-1"/>
        </w:rPr>
        <w:t>anebo</w:t>
      </w:r>
      <w:r>
        <w:rPr>
          <w:spacing w:val="48"/>
        </w:rPr>
        <w:t xml:space="preserve"> </w:t>
      </w:r>
      <w:r>
        <w:rPr>
          <w:spacing w:val="-1"/>
        </w:rPr>
        <w:t>neúspěšné</w:t>
      </w:r>
      <w:r>
        <w:rPr>
          <w:spacing w:val="48"/>
        </w:rPr>
        <w:t xml:space="preserve"> </w:t>
      </w:r>
      <w:r>
        <w:t>dovolání</w:t>
      </w:r>
    </w:p>
    <w:p w:rsidR="00FC7BC6" w:rsidRDefault="00FC7BC6">
      <w:pPr>
        <w:pStyle w:val="BodyText"/>
        <w:kinsoku w:val="0"/>
        <w:overflowPunct w:val="0"/>
        <w:spacing w:before="74"/>
        <w:ind w:left="893" w:right="505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change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circumstances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therefore</w:t>
      </w:r>
      <w:r>
        <w:rPr>
          <w:spacing w:val="27"/>
          <w:w w:val="99"/>
        </w:rPr>
        <w:t xml:space="preserve"> </w:t>
      </w:r>
      <w:r>
        <w:rPr>
          <w:spacing w:val="-1"/>
        </w:rPr>
        <w:t>neither</w:t>
      </w:r>
      <w:r>
        <w:rPr>
          <w:spacing w:val="5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become</w:t>
      </w:r>
      <w:r>
        <w:rPr>
          <w:spacing w:val="5"/>
        </w:rPr>
        <w:t xml:space="preserve"> </w:t>
      </w:r>
      <w:r>
        <w:rPr>
          <w:spacing w:val="-1"/>
        </w:rPr>
        <w:t>entitled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32"/>
          <w:w w:val="99"/>
        </w:rPr>
        <w:t xml:space="preserve"> </w:t>
      </w:r>
      <w:r>
        <w:rPr>
          <w:spacing w:val="-1"/>
        </w:rPr>
        <w:t>claim</w:t>
      </w:r>
      <w:r>
        <w:rPr>
          <w:spacing w:val="21"/>
        </w:rPr>
        <w:t xml:space="preserve"> </w:t>
      </w:r>
      <w:r>
        <w:rPr>
          <w:spacing w:val="-1"/>
        </w:rPr>
        <w:t>renegotiation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t>in</w:t>
      </w:r>
      <w:r>
        <w:rPr>
          <w:spacing w:val="49"/>
          <w:w w:val="99"/>
        </w:rPr>
        <w:t xml:space="preserve"> </w:t>
      </w:r>
      <w:r>
        <w:t>case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any</w:t>
      </w:r>
      <w:r>
        <w:rPr>
          <w:spacing w:val="52"/>
        </w:rPr>
        <w:t xml:space="preserve"> </w:t>
      </w:r>
      <w:r>
        <w:t xml:space="preserve">change 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circumstances</w:t>
      </w:r>
      <w:r>
        <w:rPr>
          <w:spacing w:val="31"/>
          <w:w w:val="99"/>
        </w:rPr>
        <w:t xml:space="preserve"> </w:t>
      </w:r>
      <w:r>
        <w:t>occurs.</w:t>
      </w:r>
      <w:r>
        <w:rPr>
          <w:spacing w:val="48"/>
        </w:rPr>
        <w:t xml:space="preserve"> </w:t>
      </w:r>
      <w:r>
        <w:rPr>
          <w:spacing w:val="-1"/>
        </w:rPr>
        <w:t>Sections</w:t>
      </w:r>
      <w:r>
        <w:rPr>
          <w:spacing w:val="50"/>
        </w:rPr>
        <w:t xml:space="preserve"> </w:t>
      </w:r>
      <w:r>
        <w:rPr>
          <w:spacing w:val="-1"/>
        </w:rPr>
        <w:t>1765(2)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1766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apply.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4"/>
        <w:jc w:val="both"/>
      </w:pPr>
      <w:r>
        <w:t>This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30"/>
        </w:rPr>
        <w:t xml:space="preserve"> </w:t>
      </w:r>
      <w:r>
        <w:rPr>
          <w:spacing w:val="-1"/>
        </w:rPr>
        <w:t>constitutes</w:t>
      </w:r>
      <w:r>
        <w:rPr>
          <w:spacing w:val="31"/>
        </w:rPr>
        <w:t xml:space="preserve"> </w:t>
      </w:r>
      <w:r>
        <w:t>entire</w:t>
      </w:r>
      <w:r>
        <w:rPr>
          <w:spacing w:val="40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subject</w:t>
      </w:r>
      <w:r>
        <w:rPr>
          <w:spacing w:val="47"/>
        </w:rPr>
        <w:t xml:space="preserve"> </w:t>
      </w:r>
      <w:r>
        <w:rPr>
          <w:spacing w:val="-1"/>
        </w:rPr>
        <w:t>matter</w:t>
      </w:r>
      <w:r>
        <w:rPr>
          <w:spacing w:val="40"/>
          <w:w w:val="99"/>
        </w:rPr>
        <w:t xml:space="preserve"> </w:t>
      </w:r>
      <w:r>
        <w:rPr>
          <w:spacing w:val="-1"/>
        </w:rPr>
        <w:t>hereof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matters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Parties</w:t>
      </w:r>
      <w:r>
        <w:rPr>
          <w:spacing w:val="41"/>
        </w:rPr>
        <w:t xml:space="preserve"> </w:t>
      </w:r>
      <w:r>
        <w:t>had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wished</w:t>
      </w:r>
      <w:r>
        <w:rPr>
          <w:spacing w:val="44"/>
        </w:rPr>
        <w:t xml:space="preserve"> </w:t>
      </w:r>
      <w:r>
        <w:rPr>
          <w:spacing w:val="1"/>
        </w:rPr>
        <w:t>to</w:t>
      </w:r>
      <w:r>
        <w:rPr>
          <w:spacing w:val="44"/>
        </w:rPr>
        <w:t xml:space="preserve"> </w:t>
      </w:r>
      <w:r>
        <w:t>agree</w:t>
      </w:r>
      <w:r>
        <w:rPr>
          <w:spacing w:val="44"/>
        </w:rPr>
        <w:t xml:space="preserve"> </w:t>
      </w:r>
      <w:r>
        <w:t>upon</w:t>
      </w:r>
      <w:r>
        <w:rPr>
          <w:spacing w:val="44"/>
        </w:rPr>
        <w:t xml:space="preserve"> </w:t>
      </w:r>
      <w:r>
        <w:rPr>
          <w:spacing w:val="-1"/>
        </w:rPr>
        <w:t>herein</w:t>
      </w:r>
      <w:r>
        <w:rPr>
          <w:spacing w:val="44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consider</w:t>
      </w:r>
      <w:r>
        <w:rPr>
          <w:spacing w:val="11"/>
        </w:rPr>
        <w:t xml:space="preserve"> </w:t>
      </w:r>
      <w:r>
        <w:rPr>
          <w:spacing w:val="-1"/>
        </w:rPr>
        <w:t>important.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45"/>
          <w:w w:val="9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same </w:t>
      </w:r>
      <w:r>
        <w:t>time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Parties</w:t>
      </w:r>
      <w:r>
        <w:rPr>
          <w:spacing w:val="2"/>
        </w:rPr>
        <w:t xml:space="preserve"> </w:t>
      </w:r>
      <w:r>
        <w:rPr>
          <w:spacing w:val="-1"/>
        </w:rPr>
        <w:t>represent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4"/>
          <w:w w:val="99"/>
        </w:rPr>
        <w:t xml:space="preserve"> </w:t>
      </w:r>
      <w:r>
        <w:rPr>
          <w:spacing w:val="-1"/>
        </w:rPr>
        <w:t>warrant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3"/>
        </w:rPr>
        <w:t xml:space="preserve"> </w:t>
      </w:r>
      <w:r>
        <w:rPr>
          <w:spacing w:val="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37"/>
          <w:w w:val="99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deem</w:t>
      </w:r>
      <w:r>
        <w:rPr>
          <w:spacing w:val="14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substantial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entering</w:t>
      </w:r>
      <w:r>
        <w:rPr>
          <w:spacing w:val="36"/>
        </w:rPr>
        <w:t xml:space="preserve"> </w:t>
      </w:r>
      <w:r>
        <w:rPr>
          <w:spacing w:val="-1"/>
        </w:rPr>
        <w:t>into</w:t>
      </w:r>
      <w:r>
        <w:rPr>
          <w:spacing w:val="35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rPr>
          <w:spacing w:val="-1"/>
        </w:rPr>
        <w:t>Agreement.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5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t>wish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rights</w:t>
      </w:r>
      <w:r>
        <w:rPr>
          <w:spacing w:val="26"/>
          <w:w w:val="99"/>
        </w:rPr>
        <w:t xml:space="preserve"> </w:t>
      </w:r>
      <w:r>
        <w:rPr>
          <w:spacing w:val="-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obligations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derived</w:t>
      </w:r>
      <w:r>
        <w:rPr>
          <w:spacing w:val="22"/>
          <w:w w:val="99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current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rPr>
          <w:spacing w:val="39"/>
          <w:w w:val="99"/>
        </w:rPr>
        <w:t xml:space="preserve"> </w:t>
      </w:r>
      <w:r>
        <w:rPr>
          <w:spacing w:val="-1"/>
        </w:rPr>
        <w:t>introduced</w:t>
      </w:r>
      <w:r>
        <w:rPr>
          <w:spacing w:val="26"/>
        </w:rPr>
        <w:t xml:space="preserve"> </w:t>
      </w:r>
      <w:r>
        <w:rPr>
          <w:spacing w:val="-1"/>
        </w:rPr>
        <w:t>between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Parties</w:t>
      </w:r>
      <w:r>
        <w:rPr>
          <w:spacing w:val="26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43"/>
          <w:w w:val="99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rPr>
          <w:spacing w:val="-1"/>
        </w:rPr>
        <w:t>practice</w:t>
      </w:r>
      <w:r>
        <w:rPr>
          <w:spacing w:val="11"/>
        </w:rPr>
        <w:t xml:space="preserve"> </w:t>
      </w:r>
      <w:r>
        <w:t>observed</w:t>
      </w:r>
      <w:r>
        <w:rPr>
          <w:spacing w:val="11"/>
        </w:rPr>
        <w:t xml:space="preserve"> </w:t>
      </w:r>
      <w:r>
        <w:t>generally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field</w:t>
      </w:r>
      <w:r>
        <w:rPr>
          <w:spacing w:val="19"/>
        </w:rPr>
        <w:t xml:space="preserve"> </w:t>
      </w:r>
      <w:r>
        <w:rPr>
          <w:spacing w:val="-1"/>
        </w:rPr>
        <w:t>related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matter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23"/>
          <w:w w:val="9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Agreement,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explicitly</w:t>
      </w:r>
      <w:r>
        <w:rPr>
          <w:spacing w:val="8"/>
        </w:rPr>
        <w:t xml:space="preserve"> </w:t>
      </w:r>
      <w:r>
        <w:rPr>
          <w:spacing w:val="-1"/>
        </w:rPr>
        <w:t>agreed</w:t>
      </w:r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Agreement.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4"/>
        <w:jc w:val="both"/>
      </w:pPr>
      <w:r>
        <w:rPr>
          <w:spacing w:val="-1"/>
        </w:rPr>
        <w:t>Each</w:t>
      </w:r>
      <w:r>
        <w:rPr>
          <w:spacing w:val="34"/>
        </w:rPr>
        <w:t xml:space="preserve"> </w:t>
      </w:r>
      <w:r>
        <w:t>party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7"/>
        </w:rPr>
        <w:t xml:space="preserve"> </w:t>
      </w:r>
      <w:r>
        <w:rPr>
          <w:spacing w:val="-1"/>
        </w:rPr>
        <w:t>Agreement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act</w:t>
      </w:r>
      <w:r>
        <w:rPr>
          <w:spacing w:val="29"/>
          <w:w w:val="99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independent</w:t>
      </w:r>
      <w:r>
        <w:rPr>
          <w:spacing w:val="25"/>
        </w:rPr>
        <w:t xml:space="preserve"> </w:t>
      </w:r>
      <w:r>
        <w:t>contractor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shall</w:t>
      </w:r>
      <w:r>
        <w:rPr>
          <w:spacing w:val="34"/>
          <w:w w:val="99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t>construed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partner,</w:t>
      </w:r>
      <w:r>
        <w:rPr>
          <w:spacing w:val="39"/>
        </w:rPr>
        <w:t xml:space="preserve"> </w:t>
      </w:r>
      <w:r>
        <w:t>agent,</w:t>
      </w:r>
      <w:r>
        <w:rPr>
          <w:spacing w:val="39"/>
        </w:rPr>
        <w:t xml:space="preserve"> </w:t>
      </w:r>
      <w:r>
        <w:t>employee</w:t>
      </w:r>
      <w:r>
        <w:rPr>
          <w:spacing w:val="39"/>
        </w:rPr>
        <w:t xml:space="preserve"> </w:t>
      </w:r>
      <w:r>
        <w:rPr>
          <w:spacing w:val="-1"/>
        </w:rPr>
        <w:t>or</w:t>
      </w:r>
      <w:r>
        <w:rPr>
          <w:spacing w:val="26"/>
          <w:w w:val="99"/>
        </w:rPr>
        <w:t xml:space="preserve"> </w:t>
      </w:r>
      <w:r>
        <w:rPr>
          <w:spacing w:val="-1"/>
        </w:rPr>
        <w:t>representative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6"/>
        <w:jc w:val="both"/>
      </w:pPr>
      <w:r>
        <w:rPr>
          <w:spacing w:val="-1"/>
        </w:rPr>
        <w:t>Bayer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assign</w:t>
      </w:r>
      <w:r>
        <w:rPr>
          <w:spacing w:val="11"/>
        </w:rPr>
        <w:t xml:space="preserve"> </w:t>
      </w:r>
      <w:r>
        <w:t>this</w:t>
      </w:r>
      <w:r>
        <w:rPr>
          <w:spacing w:val="28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whole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34"/>
          <w:w w:val="99"/>
        </w:rPr>
        <w:t xml:space="preserve">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t>Affiliates. Subject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foregoing,</w:t>
      </w:r>
      <w:r>
        <w:rPr>
          <w:spacing w:val="22"/>
          <w:w w:val="99"/>
        </w:rPr>
        <w:t xml:space="preserve"> </w:t>
      </w:r>
      <w:r>
        <w:rPr>
          <w:spacing w:val="-1"/>
        </w:rPr>
        <w:t>neither</w:t>
      </w:r>
      <w:r>
        <w:rPr>
          <w:spacing w:val="55"/>
        </w:rPr>
        <w:t xml:space="preserve"> </w:t>
      </w:r>
      <w:r>
        <w:t>party</w:t>
      </w:r>
      <w:r>
        <w:rPr>
          <w:spacing w:val="51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 xml:space="preserve">assign </w:t>
      </w:r>
      <w:r>
        <w:rPr>
          <w:spacing w:val="-1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or</w:t>
      </w:r>
      <w:r>
        <w:rPr>
          <w:spacing w:val="22"/>
          <w:w w:val="99"/>
        </w:rP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rPr>
          <w:spacing w:val="-1"/>
        </w:rPr>
        <w:t>(in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4"/>
          <w:w w:val="9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part)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party</w:t>
      </w:r>
      <w:r>
        <w:rPr>
          <w:spacing w:val="10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3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44"/>
        </w:rPr>
        <w:t xml:space="preserve"> </w:t>
      </w:r>
      <w:r>
        <w:t>consent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party</w:t>
      </w:r>
      <w:r>
        <w:rPr>
          <w:spacing w:val="41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t>Agreement</w:t>
      </w:r>
      <w:r>
        <w:rPr>
          <w:spacing w:val="35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bind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inure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respective</w:t>
      </w:r>
      <w:r>
        <w:rPr>
          <w:spacing w:val="10"/>
        </w:rPr>
        <w:t xml:space="preserve"> </w:t>
      </w:r>
      <w:r>
        <w:rPr>
          <w:spacing w:val="-1"/>
        </w:rPr>
        <w:t>parties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t>successors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assigns.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4"/>
        <w:jc w:val="both"/>
      </w:pPr>
      <w:r>
        <w:t>The</w:t>
      </w:r>
      <w:r>
        <w:rPr>
          <w:spacing w:val="9"/>
        </w:rPr>
        <w:t xml:space="preserve"> </w:t>
      </w:r>
      <w:r>
        <w:t>invalidity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t>unenforceability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12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Agreement</w:t>
      </w:r>
      <w:r>
        <w:rPr>
          <w:spacing w:val="37"/>
          <w:w w:val="9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validity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remaining</w:t>
      </w:r>
      <w:r>
        <w:rPr>
          <w:spacing w:val="39"/>
        </w:rPr>
        <w:t xml:space="preserve"> </w:t>
      </w:r>
      <w:r>
        <w:rPr>
          <w:spacing w:val="-1"/>
        </w:rPr>
        <w:t>provisions.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parties</w:t>
      </w:r>
      <w:r>
        <w:rPr>
          <w:spacing w:val="42"/>
        </w:rPr>
        <w:t xml:space="preserve"> </w:t>
      </w:r>
      <w:r>
        <w:t>shall</w:t>
      </w:r>
      <w:r>
        <w:rPr>
          <w:spacing w:val="43"/>
          <w:w w:val="99"/>
        </w:rPr>
        <w:t xml:space="preserve"> </w:t>
      </w:r>
      <w:r>
        <w:rPr>
          <w:spacing w:val="-1"/>
        </w:rPr>
        <w:t>replace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invalid</w:t>
      </w:r>
      <w:r>
        <w:rPr>
          <w:spacing w:val="44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t>unenforceable</w:t>
      </w:r>
      <w:r>
        <w:rPr>
          <w:spacing w:val="27"/>
          <w:w w:val="99"/>
        </w:rPr>
        <w:t xml:space="preserve"> </w:t>
      </w:r>
      <w:r>
        <w:t>provision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valid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enforceable</w:t>
      </w:r>
      <w:r>
        <w:rPr>
          <w:spacing w:val="23"/>
          <w:w w:val="99"/>
        </w:rPr>
        <w:t xml:space="preserve"> </w:t>
      </w:r>
      <w:r>
        <w:rPr>
          <w:spacing w:val="-1"/>
        </w:rPr>
        <w:t>provision,</w:t>
      </w:r>
      <w:r>
        <w:rPr>
          <w:spacing w:val="25"/>
        </w:rP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case</w:t>
      </w:r>
      <w:r>
        <w:rPr>
          <w:spacing w:val="25"/>
        </w:rPr>
        <w:t xml:space="preserve"> </w:t>
      </w:r>
      <w:r>
        <w:rPr>
          <w:spacing w:val="1"/>
        </w:rPr>
        <w:t>may</w:t>
      </w:r>
      <w:r>
        <w:rPr>
          <w:spacing w:val="20"/>
        </w:rPr>
        <w:t xml:space="preserve"> </w:t>
      </w:r>
      <w:r>
        <w:t>be,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6"/>
          <w:w w:val="99"/>
        </w:rPr>
        <w:t xml:space="preserve"> </w:t>
      </w:r>
      <w:r>
        <w:t>comes</w:t>
      </w:r>
      <w:r>
        <w:rPr>
          <w:spacing w:val="23"/>
        </w:rPr>
        <w:t xml:space="preserve"> </w:t>
      </w:r>
      <w:r>
        <w:t>closest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effectuating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intent</w:t>
      </w:r>
      <w:r>
        <w:rPr>
          <w:spacing w:val="34"/>
          <w:w w:val="99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time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rPr>
          <w:spacing w:val="-1"/>
        </w:rPr>
        <w:t>Agreement's</w:t>
      </w:r>
      <w:r>
        <w:rPr>
          <w:spacing w:val="-21"/>
        </w:rPr>
        <w:t xml:space="preserve"> </w:t>
      </w:r>
      <w:r>
        <w:rPr>
          <w:spacing w:val="-1"/>
        </w:rPr>
        <w:t>execution.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1"/>
        <w:jc w:val="both"/>
      </w:pPr>
      <w:r>
        <w:t>The</w:t>
      </w:r>
      <w:r>
        <w:rPr>
          <w:spacing w:val="31"/>
        </w:rPr>
        <w:t xml:space="preserve"> </w:t>
      </w:r>
      <w:r>
        <w:rPr>
          <w:spacing w:val="-1"/>
        </w:rPr>
        <w:t>waiver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2"/>
        </w:rPr>
        <w:t xml:space="preserve"> </w:t>
      </w:r>
      <w:r>
        <w:t>acquiescence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rPr>
          <w:spacing w:val="1"/>
        </w:rPr>
        <w:t>any</w:t>
      </w:r>
      <w:r>
        <w:rPr>
          <w:spacing w:val="29"/>
          <w:w w:val="99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t>failure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claim</w:t>
      </w: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right="501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74" w:line="239" w:lineRule="auto"/>
        <w:ind w:right="1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484235"/>
                <wp:effectExtent l="0" t="0" r="0" b="0"/>
                <wp:wrapNone/>
                <wp:docPr id="57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484235"/>
                          <a:chOff x="1297" y="1282"/>
                          <a:chExt cx="9202" cy="13361"/>
                        </a:xfrm>
                      </wpg:grpSpPr>
                      <wps:wsp>
                        <wps:cNvPr id="58" name="Freeform 184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5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3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40"/>
                              <a:gd name="T2" fmla="*/ 0 w 20"/>
                              <a:gd name="T3" fmla="*/ 13339 h 1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40">
                                <a:moveTo>
                                  <a:pt x="0" y="0"/>
                                </a:moveTo>
                                <a:lnTo>
                                  <a:pt x="0" y="13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86"/>
                        <wps:cNvSpPr>
                          <a:spLocks/>
                        </wps:cNvSpPr>
                        <wps:spPr bwMode="auto">
                          <a:xfrm>
                            <a:off x="1303" y="14637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87"/>
                        <wps:cNvSpPr>
                          <a:spLocks/>
                        </wps:cNvSpPr>
                        <wps:spPr bwMode="auto">
                          <a:xfrm>
                            <a:off x="5951" y="1293"/>
                            <a:ext cx="20" cy="13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40"/>
                              <a:gd name="T2" fmla="*/ 0 w 20"/>
                              <a:gd name="T3" fmla="*/ 13339 h 1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40">
                                <a:moveTo>
                                  <a:pt x="0" y="0"/>
                                </a:moveTo>
                                <a:lnTo>
                                  <a:pt x="0" y="13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8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3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340"/>
                              <a:gd name="T2" fmla="*/ 0 w 20"/>
                              <a:gd name="T3" fmla="*/ 13339 h 13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340">
                                <a:moveTo>
                                  <a:pt x="0" y="0"/>
                                </a:moveTo>
                                <a:lnTo>
                                  <a:pt x="0" y="1333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64.85pt;margin-top:64.1pt;width:460.1pt;height:668.05pt;z-index:-251651584;mso-position-horizontal-relative:page;mso-position-vertical-relative:page" coordorigin="1297,1282" coordsize="9202,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" o:allowincell="f">
                <v:shape id="Freeform 184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cmsIA&#10;AADbAAAADwAAAGRycy9kb3ducmV2LnhtbERPz2vCMBS+C/4P4Q12EU3nUKQzimwMdhliFYK3t+bZ&#10;ljUvJcm07q83B8Hjx/d7ue5tK87kQ+NYwcskA0FcOtNwpeCw/xwvQISIbLB1TAquFGC9Gg6WmBt3&#10;4R2di1iJFMIhRwV1jF0uZShrshgmriNO3Ml5izFBX0nj8ZLCbSunWTaXFhtODTV29F5T+Vv8WQWn&#10;7+30qPW/fJ3/+Dj60PpabLVSz0/95g1EpD4+xHf3l1EwS2PT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Vya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v:shape id="Freeform 185" o:spid="_x0000_s1028" style="position:absolute;left:1308;top:1293;width:20;height:13340;visibility:visible;mso-wrap-style:square;v-text-anchor:top" coordsize="20,1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4HcMA&#10;AADbAAAADwAAAGRycy9kb3ducmV2LnhtbESP32rCMBTG7we+QziCN0NTZRtajSKDgRQcTPsAx+bY&#10;FpuTkqTavr0ZDHb58f358W12vWnEnZyvLSuYzxIQxIXVNZcK8vPXdAnCB2SNjWVSMJCH3Xb0ssFU&#10;2wf/0P0UShFH2KeooAqhTaX0RUUG/cy2xNG7WmcwROlKqR0+4rhp5CJJPqTBmiOhwpY+Kypup85E&#10;7rfJ39wly275MTsOsuuK8/Cq1GTc79cgAvXhP/zXPmgF7yv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j4HcMAAADbAAAADwAAAAAAAAAAAAAAAACYAgAAZHJzL2Rv&#10;d25yZXYueG1sUEsFBgAAAAAEAAQA9QAAAIgDAAAAAA==&#10;" path="m,l,13339e" filled="f" strokeweight=".58pt">
                  <v:path arrowok="t" o:connecttype="custom" o:connectlocs="0,0;0,13339" o:connectangles="0,0"/>
                </v:shape>
                <v:shape id="Freeform 186" o:spid="_x0000_s1029" style="position:absolute;left:1303;top:14637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UwcAA&#10;AADbAAAADwAAAGRycy9kb3ducmV2LnhtbERPTYvCMBC9L/gfwgheFk1Vtmg1iiiisAexevE2NGNb&#10;bCaliVr/vTkIHh/ve75sTSUe1LjSsoLhIAJBnFldcq7gfNr2JyCcR9ZYWSYFL3KwXHR+5pho++Qj&#10;PVKfixDCLkEFhfd1IqXLCjLoBrYmDtzVNgZ9gE0udYPPEG4qOYqiWBosOTQUWNO6oOyW3o2C9nc3&#10;PJ6ut8qfL/+HsfsrzXSTKtXrtqsZCE+t/4o/7r1WEIf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rUwcAAAADbAAAADwAAAAAAAAAAAAAAAACYAgAAZHJzL2Rvd25y&#10;ZXYueG1sUEsFBgAAAAAEAAQA9QAAAIUDAAAAAA==&#10;" path="m,l9189,e" filled="f" strokeweight=".58pt">
                  <v:path arrowok="t" o:connecttype="custom" o:connectlocs="0,0;9189,0" o:connectangles="0,0"/>
                </v:shape>
                <v:shape id="Freeform 187" o:spid="_x0000_s1030" style="position:absolute;left:5951;top:1293;width:20;height:13340;visibility:visible;mso-wrap-style:square;v-text-anchor:top" coordsize="20,1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+psIA&#10;AADbAAAADwAAAGRycy9kb3ducmV2LnhtbESP3YrCMBCF74V9hzALeyOauohINYoIwlJwQe0DjM3Y&#10;FptJSVJt336zIHh5OD8fZ73tTSMe5HxtWcFsmoAgLqyuuVSQXw6TJQgfkDU2lknBQB62m4/RGlNt&#10;n3yixzmUIo6wT1FBFUKbSumLigz6qW2Jo3ezzmCI0pVSO3zGcdPI7yRZSIM1R0KFLe0rKu7nzkTu&#10;r8nn7ppl9/yYHQfZdcVlGCv19dnvViAC9eEdfrV/tILFDP6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j6mwgAAANsAAAAPAAAAAAAAAAAAAAAAAJgCAABkcnMvZG93&#10;bnJldi54bWxQSwUGAAAAAAQABAD1AAAAhwMAAAAA&#10;" path="m,l,13339e" filled="f" strokeweight=".58pt">
                  <v:path arrowok="t" o:connecttype="custom" o:connectlocs="0,0;0,13339" o:connectangles="0,0"/>
                </v:shape>
                <v:shape id="Freeform 188" o:spid="_x0000_s1031" style="position:absolute;left:10488;top:1293;width:20;height:13340;visibility:visible;mso-wrap-style:square;v-text-anchor:top" coordsize="20,13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g0cIA&#10;AADbAAAADwAAAGRycy9kb3ducmV2LnhtbESP3YrCMBCF74V9hzALeyOarohINYoIwlJwQe0DjM3Y&#10;FptJSVJt336zIHh5OD8fZ73tTSMe5HxtWcH3NAFBXFhdc6kgvxwmSxA+IGtsLJOCgTxsNx+jNaba&#10;PvlEj3MoRRxhn6KCKoQ2ldIXFRn0U9sSR+9mncEQpSuldviM46aRsyRZSIM1R0KFLe0rKu7nzkTu&#10;r8nn7ppl9/yYHQfZdcVlGCv19dnvViAC9eEdfrV/tILFDP6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KDRwgAAANsAAAAPAAAAAAAAAAAAAAAAAJgCAABkcnMvZG93&#10;bnJldi54bWxQSwUGAAAAAAQABAD1AAAAhwMAAAAA&#10;" path="m,l,13339e" filled="f" strokeweight=".58pt">
                  <v:path arrowok="t" o:connecttype="custom" o:connectlocs="0,0;0,13339" o:connectangles="0,0"/>
                </v:shape>
                <w10:wrap anchorx="page" anchory="page"/>
              </v:group>
            </w:pict>
          </mc:Fallback>
        </mc:AlternateContent>
      </w:r>
      <w:r w:rsidR="00FC7BC6">
        <w:t>se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porušení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kteréhokoli</w:t>
      </w:r>
      <w:r w:rsidR="00FC7BC6">
        <w:rPr>
          <w:spacing w:val="29"/>
        </w:rPr>
        <w:t xml:space="preserve"> </w:t>
      </w:r>
      <w:r w:rsidR="00FC7BC6">
        <w:rPr>
          <w:spacing w:val="-1"/>
        </w:rPr>
        <w:t>ustanovení</w:t>
      </w:r>
      <w:r w:rsidR="00FC7BC6">
        <w:rPr>
          <w:spacing w:val="30"/>
        </w:rPr>
        <w:t xml:space="preserve"> </w:t>
      </w:r>
      <w:r w:rsidR="00FC7BC6">
        <w:rPr>
          <w:spacing w:val="-1"/>
        </w:rPr>
        <w:t>této</w:t>
      </w:r>
      <w:r w:rsidR="00FC7BC6">
        <w:rPr>
          <w:spacing w:val="49"/>
          <w:w w:val="99"/>
        </w:rPr>
        <w:t xml:space="preserve"> </w:t>
      </w:r>
      <w:r w:rsidR="00FC7BC6">
        <w:t>Smlouvy</w:t>
      </w:r>
      <w:r w:rsidR="00FC7BC6">
        <w:rPr>
          <w:spacing w:val="37"/>
        </w:rPr>
        <w:t xml:space="preserve"> </w:t>
      </w:r>
      <w:r w:rsidR="00FC7BC6">
        <w:t>smluvní</w:t>
      </w:r>
      <w:r w:rsidR="00FC7BC6">
        <w:rPr>
          <w:spacing w:val="43"/>
        </w:rPr>
        <w:t xml:space="preserve"> </w:t>
      </w:r>
      <w:r w:rsidR="00FC7BC6">
        <w:t>stranou</w:t>
      </w:r>
      <w:r w:rsidR="00FC7BC6">
        <w:rPr>
          <w:spacing w:val="43"/>
        </w:rPr>
        <w:t xml:space="preserve"> </w:t>
      </w:r>
      <w:r w:rsidR="00FC7BC6">
        <w:rPr>
          <w:spacing w:val="-1"/>
        </w:rPr>
        <w:t>nezakládá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jednostranné</w:t>
      </w:r>
      <w:r w:rsidR="00FC7BC6">
        <w:rPr>
          <w:spacing w:val="18"/>
        </w:rPr>
        <w:t xml:space="preserve"> </w:t>
      </w:r>
      <w:r w:rsidR="00FC7BC6">
        <w:rPr>
          <w:spacing w:val="-1"/>
        </w:rPr>
        <w:t>vzdání</w:t>
      </w:r>
      <w:r w:rsidR="00FC7BC6">
        <w:rPr>
          <w:spacing w:val="19"/>
        </w:rPr>
        <w:t xml:space="preserve"> </w:t>
      </w:r>
      <w:r w:rsidR="00FC7BC6">
        <w:t>se</w:t>
      </w:r>
      <w:r w:rsidR="00FC7BC6">
        <w:rPr>
          <w:spacing w:val="21"/>
        </w:rPr>
        <w:t xml:space="preserve"> </w:t>
      </w:r>
      <w:r w:rsidR="00FC7BC6">
        <w:rPr>
          <w:spacing w:val="-1"/>
        </w:rPr>
        <w:t>práva</w:t>
      </w:r>
      <w:r w:rsidR="00FC7BC6">
        <w:rPr>
          <w:spacing w:val="21"/>
        </w:rPr>
        <w:t xml:space="preserve"> </w:t>
      </w:r>
      <w:r w:rsidR="00FC7BC6">
        <w:t>v</w:t>
      </w:r>
      <w:r w:rsidR="00FC7BC6">
        <w:rPr>
          <w:spacing w:val="-6"/>
        </w:rPr>
        <w:t xml:space="preserve"> </w:t>
      </w:r>
      <w:r w:rsidR="00FC7BC6">
        <w:t>souvislosti</w:t>
      </w:r>
      <w:r w:rsidR="00FC7BC6">
        <w:rPr>
          <w:spacing w:val="41"/>
          <w:w w:val="99"/>
        </w:rPr>
        <w:t xml:space="preserve"> </w:t>
      </w:r>
      <w:r w:rsidR="00FC7BC6">
        <w:t>s</w:t>
      </w:r>
      <w:r w:rsidR="00FC7BC6">
        <w:rPr>
          <w:spacing w:val="-2"/>
        </w:rPr>
        <w:t xml:space="preserve"> </w:t>
      </w:r>
      <w:r w:rsidR="00FC7BC6">
        <w:t>jakýmkoli</w:t>
      </w:r>
      <w:r w:rsidR="00FC7BC6">
        <w:rPr>
          <w:spacing w:val="26"/>
        </w:rPr>
        <w:t xml:space="preserve"> </w:t>
      </w:r>
      <w:r w:rsidR="00FC7BC6">
        <w:rPr>
          <w:spacing w:val="-1"/>
        </w:rPr>
        <w:t>následným</w:t>
      </w:r>
      <w:r w:rsidR="00FC7BC6">
        <w:rPr>
          <w:spacing w:val="34"/>
        </w:rPr>
        <w:t xml:space="preserve"> </w:t>
      </w:r>
      <w:r w:rsidR="00FC7BC6">
        <w:rPr>
          <w:spacing w:val="-1"/>
        </w:rPr>
        <w:t>porušením</w:t>
      </w:r>
      <w:r w:rsidR="00FC7BC6">
        <w:rPr>
          <w:spacing w:val="28"/>
          <w:w w:val="99"/>
        </w:rPr>
        <w:t xml:space="preserve"> </w:t>
      </w:r>
      <w:r w:rsidR="00FC7BC6">
        <w:rPr>
          <w:spacing w:val="-1"/>
        </w:rPr>
        <w:t>kteréhokoli</w:t>
      </w:r>
      <w:r w:rsidR="00FC7BC6">
        <w:rPr>
          <w:spacing w:val="-13"/>
        </w:rPr>
        <w:t xml:space="preserve"> </w:t>
      </w:r>
      <w:r w:rsidR="00FC7BC6">
        <w:rPr>
          <w:spacing w:val="-1"/>
        </w:rPr>
        <w:t>ustanovení</w:t>
      </w:r>
      <w:r w:rsidR="00FC7BC6">
        <w:rPr>
          <w:spacing w:val="-11"/>
        </w:rPr>
        <w:t xml:space="preserve"> </w:t>
      </w:r>
      <w:r w:rsidR="00FC7BC6">
        <w:t>této</w:t>
      </w:r>
      <w:r w:rsidR="00FC7BC6">
        <w:rPr>
          <w:spacing w:val="-8"/>
        </w:rPr>
        <w:t xml:space="preserve"> </w:t>
      </w:r>
      <w:r w:rsidR="00FC7BC6"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63"/>
        </w:tabs>
        <w:kinsoku w:val="0"/>
        <w:overflowPunct w:val="0"/>
        <w:ind w:left="802" w:hanging="566"/>
        <w:jc w:val="both"/>
      </w:pPr>
      <w:r>
        <w:rPr>
          <w:spacing w:val="-1"/>
        </w:rPr>
        <w:t>Pro</w:t>
      </w:r>
      <w:r>
        <w:rPr>
          <w:spacing w:val="10"/>
        </w:rPr>
        <w:t xml:space="preserve"> </w:t>
      </w:r>
      <w:r>
        <w:t>účely</w:t>
      </w:r>
      <w:r>
        <w:rPr>
          <w:spacing w:val="4"/>
        </w:rPr>
        <w:t xml:space="preserve"> </w:t>
      </w:r>
      <w:r>
        <w:t>této</w:t>
      </w:r>
      <w:r>
        <w:rPr>
          <w:spacing w:val="10"/>
        </w:rPr>
        <w:t xml:space="preserve"> </w:t>
      </w:r>
      <w:r>
        <w:t>Smlouvy</w:t>
      </w:r>
      <w:r>
        <w:rPr>
          <w:spacing w:val="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každý</w:t>
      </w:r>
      <w:r>
        <w:rPr>
          <w:spacing w:val="7"/>
        </w:rPr>
        <w:t xml:space="preserve"> </w:t>
      </w:r>
      <w:r>
        <w:t>úkon</w:t>
      </w:r>
      <w:r>
        <w:rPr>
          <w:spacing w:val="25"/>
          <w:w w:val="99"/>
        </w:rPr>
        <w:t xml:space="preserve"> </w:t>
      </w:r>
      <w:r>
        <w:t>učiněný</w:t>
      </w:r>
      <w:r>
        <w:rPr>
          <w:spacing w:val="-3"/>
        </w:rPr>
        <w:t xml:space="preserve"> </w:t>
      </w:r>
      <w:r>
        <w:t>společností</w:t>
      </w:r>
      <w:r>
        <w:rPr>
          <w:spacing w:val="1"/>
        </w:rPr>
        <w:t xml:space="preserve"> </w:t>
      </w:r>
      <w:r>
        <w:t>Bayer</w:t>
      </w:r>
      <w:r>
        <w:rPr>
          <w:spacing w:val="4"/>
        </w:rPr>
        <w:t xml:space="preserve"> </w:t>
      </w:r>
      <w:r>
        <w:rPr>
          <w:spacing w:val="-1"/>
        </w:rPr>
        <w:t>vůči</w:t>
      </w:r>
      <w:r>
        <w:t xml:space="preserve"> kterémukoli</w:t>
      </w:r>
      <w:r>
        <w:rPr>
          <w:spacing w:val="28"/>
          <w:w w:val="99"/>
        </w:rPr>
        <w:t xml:space="preserve"> </w:t>
      </w:r>
      <w:r>
        <w:rPr>
          <w:spacing w:val="-1"/>
        </w:rPr>
        <w:t>ze</w:t>
      </w:r>
      <w:r>
        <w:rPr>
          <w:spacing w:val="42"/>
        </w:rPr>
        <w:t xml:space="preserve"> </w:t>
      </w:r>
      <w:r>
        <w:t>Smluvních</w:t>
      </w:r>
      <w:r>
        <w:rPr>
          <w:spacing w:val="43"/>
        </w:rPr>
        <w:t xml:space="preserve"> </w:t>
      </w:r>
      <w:r>
        <w:rPr>
          <w:spacing w:val="-1"/>
        </w:rPr>
        <w:t>partnerů</w:t>
      </w:r>
      <w:r>
        <w:rPr>
          <w:spacing w:val="42"/>
        </w:rPr>
        <w:t xml:space="preserve"> </w:t>
      </w:r>
      <w:r>
        <w:t>považuje</w:t>
      </w:r>
      <w:r>
        <w:rPr>
          <w:spacing w:val="46"/>
        </w:rPr>
        <w:t xml:space="preserve"> </w:t>
      </w:r>
      <w:r>
        <w:rPr>
          <w:spacing w:val="-1"/>
        </w:rPr>
        <w:t>za</w:t>
      </w:r>
      <w:r>
        <w:rPr>
          <w:spacing w:val="42"/>
        </w:rPr>
        <w:t xml:space="preserve"> </w:t>
      </w:r>
      <w:r>
        <w:t>úkon</w:t>
      </w:r>
      <w:r>
        <w:rPr>
          <w:spacing w:val="28"/>
          <w:w w:val="99"/>
        </w:rPr>
        <w:t xml:space="preserve"> </w:t>
      </w:r>
      <w:r>
        <w:t>učiněný</w:t>
      </w:r>
      <w:r>
        <w:rPr>
          <w:spacing w:val="4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řádně</w:t>
      </w:r>
      <w:r>
        <w:rPr>
          <w:spacing w:val="49"/>
        </w:rPr>
        <w:t xml:space="preserve"> </w:t>
      </w:r>
      <w:r>
        <w:t>doručený</w:t>
      </w:r>
      <w:r>
        <w:rPr>
          <w:spacing w:val="48"/>
        </w:rPr>
        <w:t xml:space="preserve"> </w:t>
      </w:r>
      <w:r>
        <w:t>oběma</w:t>
      </w:r>
      <w:r>
        <w:rPr>
          <w:spacing w:val="22"/>
          <w:w w:val="99"/>
        </w:rPr>
        <w:t xml:space="preserve"> </w:t>
      </w:r>
      <w:r>
        <w:rPr>
          <w:spacing w:val="-1"/>
        </w:rPr>
        <w:t>Smluvním</w:t>
      </w:r>
      <w:r>
        <w:rPr>
          <w:spacing w:val="40"/>
        </w:rPr>
        <w:t xml:space="preserve"> </w:t>
      </w:r>
      <w:r>
        <w:rPr>
          <w:spacing w:val="-1"/>
        </w:rPr>
        <w:t>partnerům,</w:t>
      </w:r>
      <w:r>
        <w:rPr>
          <w:spacing w:val="38"/>
        </w:rPr>
        <w:t xml:space="preserve"> </w:t>
      </w:r>
      <w:r>
        <w:rPr>
          <w:spacing w:val="-1"/>
        </w:rPr>
        <w:t>včetně</w:t>
      </w:r>
      <w:r>
        <w:rPr>
          <w:spacing w:val="37"/>
        </w:rPr>
        <w:t xml:space="preserve"> </w:t>
      </w:r>
      <w:r>
        <w:t>avšak</w:t>
      </w:r>
      <w:r>
        <w:rPr>
          <w:spacing w:val="41"/>
        </w:rPr>
        <w:t xml:space="preserve"> </w:t>
      </w:r>
      <w:r>
        <w:rPr>
          <w:spacing w:val="-1"/>
        </w:rPr>
        <w:t>nejen</w:t>
      </w:r>
      <w:r>
        <w:rPr>
          <w:spacing w:val="34"/>
          <w:w w:val="99"/>
        </w:rPr>
        <w:t xml:space="preserve"> </w:t>
      </w:r>
      <w:r>
        <w:t>úkonu</w:t>
      </w:r>
      <w:r>
        <w:rPr>
          <w:spacing w:val="45"/>
        </w:rPr>
        <w:t xml:space="preserve"> </w:t>
      </w:r>
      <w:r>
        <w:t>oznámení</w:t>
      </w:r>
      <w:r>
        <w:rPr>
          <w:spacing w:val="47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změně</w:t>
      </w:r>
      <w:r>
        <w:rPr>
          <w:spacing w:val="46"/>
        </w:rPr>
        <w:t xml:space="preserve"> </w:t>
      </w:r>
      <w:r>
        <w:rPr>
          <w:spacing w:val="-1"/>
        </w:rPr>
        <w:t>Protokolu</w:t>
      </w:r>
      <w:r>
        <w:rPr>
          <w:spacing w:val="27"/>
          <w:w w:val="99"/>
        </w:rPr>
        <w:t xml:space="preserve"> </w:t>
      </w:r>
      <w:r>
        <w:rPr>
          <w:spacing w:val="-1"/>
        </w:rPr>
        <w:t>Studie,</w:t>
      </w:r>
      <w:r>
        <w:rPr>
          <w:spacing w:val="23"/>
        </w:rPr>
        <w:t xml:space="preserve"> </w:t>
      </w:r>
      <w:r>
        <w:t>úkonu</w:t>
      </w:r>
      <w:r>
        <w:rPr>
          <w:spacing w:val="24"/>
        </w:rPr>
        <w:t xml:space="preserve"> </w:t>
      </w:r>
      <w:r>
        <w:t>směřujícího</w:t>
      </w:r>
      <w:r>
        <w:rPr>
          <w:spacing w:val="24"/>
        </w:rPr>
        <w:t xml:space="preserve"> </w:t>
      </w:r>
      <w:r>
        <w:rPr>
          <w:spacing w:val="1"/>
        </w:rPr>
        <w:t>ke</w:t>
      </w:r>
      <w:r>
        <w:rPr>
          <w:spacing w:val="23"/>
        </w:rPr>
        <w:t xml:space="preserve"> </w:t>
      </w:r>
      <w:r>
        <w:rPr>
          <w:spacing w:val="-1"/>
        </w:rPr>
        <w:t>změně</w:t>
      </w:r>
      <w:r>
        <w:rPr>
          <w:spacing w:val="24"/>
        </w:rPr>
        <w:t xml:space="preserve"> </w:t>
      </w:r>
      <w:r>
        <w:t>či</w:t>
      </w:r>
      <w:r>
        <w:rPr>
          <w:spacing w:val="20"/>
          <w:w w:val="99"/>
        </w:rPr>
        <w:t xml:space="preserve"> </w:t>
      </w:r>
      <w:r>
        <w:rPr>
          <w:spacing w:val="-1"/>
        </w:rPr>
        <w:t>skončení</w:t>
      </w:r>
      <w:r>
        <w:rPr>
          <w:spacing w:val="37"/>
        </w:rPr>
        <w:t xml:space="preserve"> </w:t>
      </w:r>
      <w:r>
        <w:t>této</w:t>
      </w:r>
      <w:r>
        <w:rPr>
          <w:spacing w:val="38"/>
        </w:rPr>
        <w:t xml:space="preserve"> </w:t>
      </w:r>
      <w:r>
        <w:t>Smlouvy,</w:t>
      </w:r>
      <w:r>
        <w:rPr>
          <w:spacing w:val="40"/>
        </w:rPr>
        <w:t xml:space="preserve"> </w:t>
      </w:r>
      <w:r>
        <w:t>ledaže</w:t>
      </w:r>
      <w:r>
        <w:rPr>
          <w:spacing w:val="40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podstaty</w:t>
      </w:r>
      <w:r>
        <w:rPr>
          <w:spacing w:val="29"/>
          <w:w w:val="99"/>
        </w:rPr>
        <w:t xml:space="preserve"> </w:t>
      </w:r>
      <w:r>
        <w:rPr>
          <w:spacing w:val="-1"/>
        </w:rPr>
        <w:t>úkonu,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který</w:t>
      </w:r>
      <w:r>
        <w:rPr>
          <w:spacing w:val="4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jedná,</w:t>
      </w:r>
      <w:r>
        <w:rPr>
          <w:spacing w:val="10"/>
        </w:rPr>
        <w:t xml:space="preserve"> </w:t>
      </w:r>
      <w:r>
        <w:rPr>
          <w:spacing w:val="-1"/>
        </w:rPr>
        <w:t>vyplývá,</w:t>
      </w:r>
      <w:r>
        <w:rPr>
          <w:spacing w:val="11"/>
        </w:rPr>
        <w:t xml:space="preserve"> </w:t>
      </w:r>
      <w:r>
        <w:rPr>
          <w:spacing w:val="-1"/>
        </w:rPr>
        <w:t>že</w:t>
      </w:r>
      <w:r>
        <w:rPr>
          <w:spacing w:val="9"/>
        </w:rPr>
        <w:t xml:space="preserve"> </w:t>
      </w:r>
      <w:r>
        <w:t>je</w:t>
      </w:r>
      <w:r>
        <w:rPr>
          <w:spacing w:val="34"/>
          <w:w w:val="99"/>
        </w:rPr>
        <w:t xml:space="preserve"> </w:t>
      </w:r>
      <w:r>
        <w:rPr>
          <w:spacing w:val="-1"/>
        </w:rPr>
        <w:t>určen</w:t>
      </w:r>
      <w:r>
        <w:rPr>
          <w:spacing w:val="19"/>
        </w:rPr>
        <w:t xml:space="preserve"> </w:t>
      </w:r>
      <w:r>
        <w:t>pouze</w:t>
      </w:r>
      <w:r>
        <w:rPr>
          <w:spacing w:val="23"/>
        </w:rPr>
        <w:t xml:space="preserve"> </w:t>
      </w:r>
      <w:r>
        <w:rPr>
          <w:spacing w:val="-1"/>
        </w:rPr>
        <w:t>některého</w:t>
      </w:r>
      <w:r>
        <w:rPr>
          <w:spacing w:val="24"/>
        </w:rPr>
        <w:t xml:space="preserve"> </w:t>
      </w:r>
      <w:r>
        <w:rPr>
          <w:spacing w:val="-2"/>
        </w:rPr>
        <w:t>ze</w:t>
      </w:r>
      <w:r>
        <w:rPr>
          <w:spacing w:val="22"/>
        </w:rPr>
        <w:t xml:space="preserve"> </w:t>
      </w:r>
      <w:r>
        <w:t>Smluvních</w:t>
      </w:r>
      <w:r>
        <w:rPr>
          <w:spacing w:val="25"/>
          <w:w w:val="99"/>
        </w:rPr>
        <w:t xml:space="preserve"> </w:t>
      </w:r>
      <w:r>
        <w:rPr>
          <w:spacing w:val="-1"/>
        </w:rPr>
        <w:t>partnerů.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10"/>
        </w:tabs>
        <w:kinsoku w:val="0"/>
        <w:overflowPunct w:val="0"/>
        <w:ind w:left="802" w:hanging="566"/>
        <w:jc w:val="both"/>
      </w:pPr>
      <w:r>
        <w:rPr>
          <w:spacing w:val="1"/>
        </w:rPr>
        <w:t>Změny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dodatky</w:t>
      </w:r>
      <w:r>
        <w:rPr>
          <w:spacing w:val="10"/>
        </w:rPr>
        <w:t xml:space="preserve"> </w:t>
      </w:r>
      <w:r>
        <w:t xml:space="preserve">k </w:t>
      </w:r>
      <w:r>
        <w:rPr>
          <w:spacing w:val="-1"/>
        </w:rPr>
        <w:t>této</w:t>
      </w:r>
      <w:r>
        <w:rPr>
          <w:spacing w:val="15"/>
        </w:rPr>
        <w:t xml:space="preserve"> </w:t>
      </w:r>
      <w:r>
        <w:rPr>
          <w:spacing w:val="-1"/>
        </w:rPr>
        <w:t>Smlouvě</w:t>
      </w:r>
      <w:r>
        <w:rPr>
          <w:spacing w:val="15"/>
        </w:rPr>
        <w:t xml:space="preserve"> </w:t>
      </w:r>
      <w:r>
        <w:rPr>
          <w:spacing w:val="1"/>
        </w:rPr>
        <w:t>musí</w:t>
      </w:r>
      <w:r>
        <w:rPr>
          <w:spacing w:val="12"/>
        </w:rPr>
        <w:t xml:space="preserve"> </w:t>
      </w:r>
      <w:r>
        <w:t>mít</w:t>
      </w:r>
      <w:r>
        <w:rPr>
          <w:spacing w:val="23"/>
          <w:w w:val="99"/>
        </w:rPr>
        <w:t xml:space="preserve"> </w:t>
      </w:r>
      <w:r>
        <w:t>písemnou</w:t>
      </w:r>
      <w:r>
        <w:rPr>
          <w:spacing w:val="19"/>
        </w:rPr>
        <w:t xml:space="preserve"> </w:t>
      </w:r>
      <w:r>
        <w:t>formu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musí</w:t>
      </w:r>
      <w:r>
        <w:rPr>
          <w:spacing w:val="17"/>
        </w:rPr>
        <w:t xml:space="preserve"> </w:t>
      </w:r>
      <w:r>
        <w:rPr>
          <w:spacing w:val="-1"/>
        </w:rPr>
        <w:t>být</w:t>
      </w:r>
      <w:r>
        <w:rPr>
          <w:spacing w:val="19"/>
        </w:rPr>
        <w:t xml:space="preserve"> </w:t>
      </w:r>
      <w:r>
        <w:t>podepsány</w:t>
      </w:r>
      <w:r>
        <w:rPr>
          <w:spacing w:val="30"/>
          <w:w w:val="99"/>
        </w:rPr>
        <w:t xml:space="preserve"> </w:t>
      </w:r>
      <w:r>
        <w:t xml:space="preserve">všemi  </w:t>
      </w:r>
      <w:r>
        <w:rPr>
          <w:spacing w:val="18"/>
        </w:rPr>
        <w:t xml:space="preserve"> </w:t>
      </w:r>
      <w:r>
        <w:t xml:space="preserve">smluvními  </w:t>
      </w:r>
      <w:r>
        <w:rPr>
          <w:spacing w:val="19"/>
        </w:rPr>
        <w:t xml:space="preserve"> </w:t>
      </w:r>
      <w:r>
        <w:t xml:space="preserve">stranami,  </w:t>
      </w:r>
      <w:r>
        <w:rPr>
          <w:spacing w:val="19"/>
        </w:rPr>
        <w:t xml:space="preserve"> </w:t>
      </w:r>
      <w:r>
        <w:rPr>
          <w:spacing w:val="-1"/>
        </w:rPr>
        <w:t>nestanoví-li</w:t>
      </w:r>
      <w:r>
        <w:rPr>
          <w:spacing w:val="31"/>
          <w:w w:val="99"/>
        </w:rPr>
        <w:t xml:space="preserve"> </w:t>
      </w:r>
      <w:r>
        <w:t>v</w:t>
      </w:r>
      <w:r>
        <w:rPr>
          <w:spacing w:val="-9"/>
        </w:rPr>
        <w:t xml:space="preserve"> </w:t>
      </w:r>
      <w:r>
        <w:rPr>
          <w:spacing w:val="-1"/>
        </w:rPr>
        <w:t>konkrétním</w:t>
      </w:r>
      <w:r>
        <w:rPr>
          <w:spacing w:val="-4"/>
        </w:rPr>
        <w:t xml:space="preserve"> </w:t>
      </w:r>
      <w:r>
        <w:rPr>
          <w:spacing w:val="-1"/>
        </w:rPr>
        <w:t>případě</w:t>
      </w:r>
      <w:r>
        <w:rPr>
          <w:spacing w:val="-7"/>
        </w:rPr>
        <w:t xml:space="preserve"> </w:t>
      </w:r>
      <w:r>
        <w:t>tato</w:t>
      </w:r>
      <w:r>
        <w:rPr>
          <w:spacing w:val="-5"/>
        </w:rPr>
        <w:t xml:space="preserve"> </w:t>
      </w:r>
      <w:r>
        <w:rPr>
          <w:spacing w:val="-1"/>
        </w:rPr>
        <w:t>Smlouva</w:t>
      </w:r>
      <w:r>
        <w:rPr>
          <w:spacing w:val="-8"/>
        </w:rPr>
        <w:t xml:space="preserve"> </w:t>
      </w:r>
      <w:r>
        <w:t>jinak.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9"/>
        </w:numPr>
        <w:tabs>
          <w:tab w:val="left" w:pos="894"/>
        </w:tabs>
        <w:kinsoku w:val="0"/>
        <w:overflowPunct w:val="0"/>
        <w:ind w:left="802" w:hanging="566"/>
        <w:jc w:val="both"/>
      </w:pPr>
      <w:r>
        <w:t>Tato</w:t>
      </w:r>
      <w:r>
        <w:rPr>
          <w:spacing w:val="44"/>
        </w:rPr>
        <w:t xml:space="preserve"> </w:t>
      </w:r>
      <w:r>
        <w:rPr>
          <w:spacing w:val="-1"/>
        </w:rPr>
        <w:t>Smlouva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vytvořena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řídí</w:t>
      </w:r>
      <w:r>
        <w:rPr>
          <w:spacing w:val="44"/>
        </w:rPr>
        <w:t xml:space="preserve"> </w:t>
      </w:r>
      <w:r>
        <w:t>se</w:t>
      </w:r>
      <w:r>
        <w:rPr>
          <w:spacing w:val="36"/>
          <w:w w:val="99"/>
        </w:rPr>
        <w:t xml:space="preserve"> </w:t>
      </w:r>
      <w:r>
        <w:rPr>
          <w:spacing w:val="-1"/>
        </w:rPr>
        <w:t>českým</w:t>
      </w:r>
      <w:r>
        <w:rPr>
          <w:spacing w:val="21"/>
        </w:rPr>
        <w:t xml:space="preserve"> </w:t>
      </w:r>
      <w:r>
        <w:rPr>
          <w:spacing w:val="-1"/>
        </w:rPr>
        <w:t>právem</w:t>
      </w:r>
      <w:r>
        <w:rPr>
          <w:spacing w:val="21"/>
        </w:rPr>
        <w:t xml:space="preserve"> </w:t>
      </w:r>
      <w:r>
        <w:rPr>
          <w:spacing w:val="-1"/>
        </w:rPr>
        <w:t>bez</w:t>
      </w:r>
      <w:r>
        <w:rPr>
          <w:spacing w:val="13"/>
        </w:rPr>
        <w:t xml:space="preserve"> </w:t>
      </w:r>
      <w:r>
        <w:t>ohledu</w:t>
      </w:r>
      <w:r>
        <w:rPr>
          <w:spacing w:val="17"/>
        </w:rPr>
        <w:t xml:space="preserve"> </w:t>
      </w:r>
      <w:r>
        <w:rPr>
          <w:spacing w:val="-1"/>
        </w:rPr>
        <w:t>na</w:t>
      </w:r>
      <w:r>
        <w:rPr>
          <w:spacing w:val="17"/>
        </w:rPr>
        <w:t xml:space="preserve"> </w:t>
      </w:r>
      <w:r>
        <w:rPr>
          <w:spacing w:val="-1"/>
        </w:rPr>
        <w:t>ustanovení</w:t>
      </w:r>
      <w:r>
        <w:rPr>
          <w:spacing w:val="34"/>
          <w:w w:val="99"/>
        </w:rPr>
        <w:t xml:space="preserve"> </w:t>
      </w:r>
      <w:r>
        <w:rPr>
          <w:spacing w:val="-1"/>
        </w:rPr>
        <w:t>jeho</w:t>
      </w:r>
      <w:r>
        <w:rPr>
          <w:spacing w:val="2"/>
        </w:rPr>
        <w:t xml:space="preserve"> </w:t>
      </w:r>
      <w:r>
        <w:rPr>
          <w:spacing w:val="-1"/>
        </w:rPr>
        <w:t>kolizních</w:t>
      </w:r>
      <w:r>
        <w:rPr>
          <w:spacing w:val="4"/>
        </w:rPr>
        <w:t xml:space="preserve"> </w:t>
      </w:r>
      <w:r>
        <w:t>norem.</w:t>
      </w:r>
      <w:r>
        <w:rPr>
          <w:spacing w:val="2"/>
        </w:rPr>
        <w:t xml:space="preserve"> </w:t>
      </w:r>
      <w:r>
        <w:rPr>
          <w:spacing w:val="-1"/>
        </w:rPr>
        <w:t>Smluvní</w:t>
      </w:r>
      <w:r>
        <w:rPr>
          <w:spacing w:val="2"/>
        </w:rPr>
        <w:t xml:space="preserve"> </w:t>
      </w:r>
      <w:r>
        <w:t>strany</w:t>
      </w:r>
      <w:r>
        <w:rPr>
          <w:spacing w:val="55"/>
        </w:rPr>
        <w:t xml:space="preserve"> </w:t>
      </w:r>
      <w:r>
        <w:rPr>
          <w:spacing w:val="1"/>
        </w:rPr>
        <w:t>se</w:t>
      </w:r>
      <w:r>
        <w:rPr>
          <w:spacing w:val="46"/>
          <w:w w:val="99"/>
        </w:rPr>
        <w:t xml:space="preserve"> </w:t>
      </w:r>
      <w:r>
        <w:rPr>
          <w:spacing w:val="-1"/>
        </w:rPr>
        <w:t>dohodly,</w:t>
      </w:r>
      <w:r>
        <w:rPr>
          <w:spacing w:val="4"/>
        </w:rPr>
        <w:t xml:space="preserve"> </w:t>
      </w:r>
      <w:r>
        <w:rPr>
          <w:spacing w:val="-1"/>
        </w:rPr>
        <w:t>že</w:t>
      </w:r>
      <w:r>
        <w:rPr>
          <w:spacing w:val="5"/>
        </w:rPr>
        <w:t xml:space="preserve"> </w:t>
      </w:r>
      <w:r>
        <w:t>veškeré</w:t>
      </w:r>
      <w:r>
        <w:rPr>
          <w:spacing w:val="2"/>
        </w:rPr>
        <w:t xml:space="preserve"> </w:t>
      </w:r>
      <w:r>
        <w:rPr>
          <w:spacing w:val="-1"/>
        </w:rPr>
        <w:t>spory</w:t>
      </w:r>
      <w:r>
        <w:rPr>
          <w:spacing w:val="2"/>
        </w:rPr>
        <w:t xml:space="preserve"> </w:t>
      </w:r>
      <w:r>
        <w:t>vzniklé</w:t>
      </w:r>
      <w:r>
        <w:rPr>
          <w:spacing w:val="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této</w:t>
      </w:r>
      <w:r>
        <w:rPr>
          <w:spacing w:val="33"/>
          <w:w w:val="99"/>
        </w:rPr>
        <w:t xml:space="preserve"> </w:t>
      </w:r>
      <w:r>
        <w:t>Smlouvy</w:t>
      </w:r>
      <w:r>
        <w:rPr>
          <w:spacing w:val="18"/>
        </w:rPr>
        <w:t xml:space="preserve"> </w:t>
      </w:r>
      <w:r>
        <w:rPr>
          <w:spacing w:val="-1"/>
        </w:rPr>
        <w:t>budou</w:t>
      </w:r>
      <w:r>
        <w:rPr>
          <w:spacing w:val="21"/>
        </w:rPr>
        <w:t xml:space="preserve"> </w:t>
      </w:r>
      <w:r>
        <w:t>řešeny</w:t>
      </w:r>
      <w:r>
        <w:rPr>
          <w:spacing w:val="18"/>
        </w:rPr>
        <w:t xml:space="preserve"> </w:t>
      </w:r>
      <w:r>
        <w:t>věcně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místně</w:t>
      </w:r>
      <w:r>
        <w:rPr>
          <w:spacing w:val="21"/>
          <w:w w:val="99"/>
        </w:rPr>
        <w:t xml:space="preserve"> </w:t>
      </w:r>
      <w:r>
        <w:rPr>
          <w:spacing w:val="-1"/>
        </w:rPr>
        <w:t>příslušnými</w:t>
      </w:r>
      <w:r>
        <w:rPr>
          <w:spacing w:val="-11"/>
        </w:rPr>
        <w:t xml:space="preserve"> </w:t>
      </w:r>
      <w:r>
        <w:t>soudy</w:t>
      </w:r>
      <w:r>
        <w:rPr>
          <w:spacing w:val="-13"/>
        </w:rPr>
        <w:t xml:space="preserve"> </w:t>
      </w:r>
      <w:r>
        <w:rPr>
          <w:spacing w:val="1"/>
        </w:rPr>
        <w:t>České</w:t>
      </w:r>
      <w:r>
        <w:rPr>
          <w:spacing w:val="-11"/>
        </w:rPr>
        <w:t xml:space="preserve"> </w:t>
      </w:r>
      <w:r>
        <w:rPr>
          <w:spacing w:val="-1"/>
        </w:rPr>
        <w:t>republiky.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kinsoku w:val="0"/>
        <w:overflowPunct w:val="0"/>
        <w:ind w:right="1" w:hanging="567"/>
        <w:jc w:val="both"/>
      </w:pPr>
      <w:r>
        <w:t>13.10</w:t>
      </w:r>
      <w:r>
        <w:rPr>
          <w:spacing w:val="29"/>
        </w:rPr>
        <w:t xml:space="preserve"> </w:t>
      </w:r>
      <w:r>
        <w:t>Tato</w:t>
      </w:r>
      <w:r>
        <w:rPr>
          <w:spacing w:val="29"/>
        </w:rPr>
        <w:t xml:space="preserve"> </w:t>
      </w:r>
      <w:r>
        <w:t>Smlouva</w:t>
      </w:r>
      <w:r>
        <w:rPr>
          <w:spacing w:val="30"/>
        </w:rPr>
        <w:t xml:space="preserve"> </w:t>
      </w:r>
      <w:r>
        <w:t>je</w:t>
      </w:r>
      <w:r>
        <w:rPr>
          <w:spacing w:val="31"/>
        </w:rPr>
        <w:t xml:space="preserve"> </w:t>
      </w:r>
      <w:r>
        <w:rPr>
          <w:spacing w:val="-1"/>
        </w:rPr>
        <w:t>sepsána</w:t>
      </w:r>
      <w:r>
        <w:rPr>
          <w:spacing w:val="3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českém</w:t>
      </w:r>
      <w:r>
        <w:rPr>
          <w:spacing w:val="3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anglickém</w:t>
      </w:r>
      <w:r>
        <w:rPr>
          <w:spacing w:val="1"/>
        </w:rPr>
        <w:t xml:space="preserve"> </w:t>
      </w:r>
      <w:r>
        <w:rPr>
          <w:spacing w:val="-1"/>
        </w:rPr>
        <w:t>jazyce</w:t>
      </w:r>
      <w:r>
        <w:rPr>
          <w:spacing w:val="-2"/>
        </w:rPr>
        <w:t xml:space="preserve"> </w:t>
      </w:r>
      <w:r>
        <w:t>a smluvní strany</w:t>
      </w:r>
      <w:r>
        <w:rPr>
          <w:spacing w:val="-3"/>
        </w:rPr>
        <w:t xml:space="preserve"> </w:t>
      </w:r>
      <w:r>
        <w:rPr>
          <w:spacing w:val="-1"/>
        </w:rPr>
        <w:t>považují</w:t>
      </w:r>
      <w:r>
        <w:rPr>
          <w:spacing w:val="40"/>
          <w:w w:val="99"/>
        </w:rPr>
        <w:t xml:space="preserve"> </w:t>
      </w:r>
      <w:r>
        <w:rPr>
          <w:spacing w:val="-1"/>
        </w:rPr>
        <w:t>obě</w:t>
      </w:r>
      <w:r>
        <w:rPr>
          <w:spacing w:val="23"/>
        </w:rPr>
        <w:t xml:space="preserve"> </w:t>
      </w:r>
      <w:r>
        <w:t>jazykové</w:t>
      </w:r>
      <w:r>
        <w:rPr>
          <w:spacing w:val="23"/>
        </w:rPr>
        <w:t xml:space="preserve"> </w:t>
      </w:r>
      <w:r>
        <w:rPr>
          <w:spacing w:val="-1"/>
        </w:rPr>
        <w:t>verze</w:t>
      </w:r>
      <w:r>
        <w:rPr>
          <w:spacing w:val="27"/>
        </w:rPr>
        <w:t xml:space="preserve"> </w:t>
      </w:r>
      <w:r>
        <w:rPr>
          <w:spacing w:val="-1"/>
        </w:rPr>
        <w:t>za</w:t>
      </w:r>
      <w:r>
        <w:rPr>
          <w:spacing w:val="21"/>
        </w:rPr>
        <w:t xml:space="preserve"> </w:t>
      </w:r>
      <w:r>
        <w:t>rovnocenné,</w:t>
      </w:r>
      <w:r>
        <w:rPr>
          <w:spacing w:val="25"/>
        </w:rPr>
        <w:t xml:space="preserve"> </w:t>
      </w:r>
      <w:r>
        <w:rPr>
          <w:spacing w:val="-1"/>
        </w:rPr>
        <w:t>avšak</w:t>
      </w:r>
      <w:r>
        <w:rPr>
          <w:spacing w:val="26"/>
          <w:w w:val="99"/>
        </w:rPr>
        <w:t xml:space="preserve"> </w:t>
      </w:r>
      <w:r>
        <w:rPr>
          <w:spacing w:val="-1"/>
        </w:rPr>
        <w:t>pro</w:t>
      </w:r>
      <w:r>
        <w:rPr>
          <w:spacing w:val="25"/>
        </w:rPr>
        <w:t xml:space="preserve"> </w:t>
      </w:r>
      <w:r>
        <w:rPr>
          <w:spacing w:val="-1"/>
        </w:rPr>
        <w:t>případ</w:t>
      </w:r>
      <w:r>
        <w:rPr>
          <w:spacing w:val="26"/>
        </w:rPr>
        <w:t xml:space="preserve"> </w:t>
      </w:r>
      <w:r>
        <w:t>nesrovnalosti</w:t>
      </w:r>
      <w:r>
        <w:rPr>
          <w:spacing w:val="27"/>
        </w:rPr>
        <w:t xml:space="preserve"> </w:t>
      </w:r>
      <w:r>
        <w:rPr>
          <w:spacing w:val="-1"/>
        </w:rPr>
        <w:t>mezi</w:t>
      </w:r>
      <w:r>
        <w:rPr>
          <w:spacing w:val="24"/>
        </w:rPr>
        <w:t xml:space="preserve"> </w:t>
      </w:r>
      <w:r>
        <w:t>jednotlivými</w:t>
      </w:r>
      <w:r>
        <w:rPr>
          <w:spacing w:val="28"/>
          <w:w w:val="99"/>
        </w:rPr>
        <w:t xml:space="preserve"> </w:t>
      </w:r>
      <w:r>
        <w:t>verzemi se strany</w:t>
      </w:r>
      <w:r>
        <w:rPr>
          <w:spacing w:val="1"/>
        </w:rPr>
        <w:t xml:space="preserve"> </w:t>
      </w:r>
      <w:r>
        <w:rPr>
          <w:spacing w:val="-1"/>
        </w:rPr>
        <w:t>dohodly,</w:t>
      </w:r>
      <w:r>
        <w:rPr>
          <w:spacing w:val="5"/>
        </w:rPr>
        <w:t xml:space="preserve"> </w:t>
      </w:r>
      <w:r>
        <w:rPr>
          <w:spacing w:val="-1"/>
        </w:rPr>
        <w:t>že</w:t>
      </w:r>
      <w:r>
        <w:rPr>
          <w:spacing w:val="1"/>
        </w:rPr>
        <w:t xml:space="preserve"> </w:t>
      </w:r>
      <w:r>
        <w:t>přednost</w:t>
      </w:r>
      <w:r>
        <w:rPr>
          <w:spacing w:val="1"/>
        </w:rPr>
        <w:t xml:space="preserve"> </w:t>
      </w:r>
      <w:r>
        <w:rPr>
          <w:spacing w:val="2"/>
        </w:rPr>
        <w:t>má</w:t>
      </w:r>
      <w:r>
        <w:rPr>
          <w:spacing w:val="24"/>
          <w:w w:val="99"/>
        </w:rPr>
        <w:t xml:space="preserve"> </w:t>
      </w:r>
      <w:r>
        <w:t>česká</w:t>
      </w:r>
      <w:r>
        <w:rPr>
          <w:spacing w:val="28"/>
        </w:rPr>
        <w:t xml:space="preserve"> </w:t>
      </w:r>
      <w:r>
        <w:rPr>
          <w:spacing w:val="-1"/>
        </w:rPr>
        <w:t>verze</w:t>
      </w:r>
      <w:r>
        <w:rPr>
          <w:spacing w:val="31"/>
        </w:rPr>
        <w:t xml:space="preserve"> </w:t>
      </w:r>
      <w:r>
        <w:rPr>
          <w:spacing w:val="-1"/>
        </w:rPr>
        <w:t>Smlouvy.</w:t>
      </w:r>
      <w:r>
        <w:rPr>
          <w:spacing w:val="32"/>
        </w:rPr>
        <w:t xml:space="preserve"> </w:t>
      </w:r>
      <w:r>
        <w:t>Tato</w:t>
      </w:r>
      <w:r>
        <w:rPr>
          <w:spacing w:val="30"/>
        </w:rPr>
        <w:t xml:space="preserve"> </w:t>
      </w:r>
      <w:r>
        <w:t>Smlouva</w:t>
      </w:r>
      <w:r>
        <w:rPr>
          <w:spacing w:val="29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všechny</w:t>
      </w:r>
      <w:r>
        <w:rPr>
          <w:spacing w:val="50"/>
        </w:rPr>
        <w:t xml:space="preserve"> </w:t>
      </w:r>
      <w:r>
        <w:t>její</w:t>
      </w:r>
      <w:r>
        <w:rPr>
          <w:spacing w:val="53"/>
        </w:rPr>
        <w:t xml:space="preserve"> </w:t>
      </w:r>
      <w:r>
        <w:t>přílohy</w:t>
      </w:r>
      <w:r>
        <w:rPr>
          <w:spacing w:val="50"/>
        </w:rPr>
        <w:t xml:space="preserve"> </w:t>
      </w:r>
      <w:r>
        <w:t>představují</w:t>
      </w:r>
      <w:r>
        <w:rPr>
          <w:spacing w:val="53"/>
        </w:rPr>
        <w:t xml:space="preserve"> </w:t>
      </w:r>
      <w:r>
        <w:t>úplnou</w:t>
      </w:r>
      <w:r>
        <w:rPr>
          <w:spacing w:val="26"/>
          <w:w w:val="99"/>
        </w:rPr>
        <w:t xml:space="preserve"> </w:t>
      </w:r>
      <w:r>
        <w:rPr>
          <w:spacing w:val="-1"/>
        </w:rPr>
        <w:t>dohodu</w:t>
      </w:r>
      <w:r>
        <w:rPr>
          <w:spacing w:val="50"/>
        </w:rPr>
        <w:t xml:space="preserve"> </w:t>
      </w:r>
      <w:r>
        <w:t>smluvních</w:t>
      </w:r>
      <w:r>
        <w:rPr>
          <w:spacing w:val="51"/>
        </w:rPr>
        <w:t xml:space="preserve"> </w:t>
      </w:r>
      <w:r>
        <w:rPr>
          <w:spacing w:val="-1"/>
        </w:rPr>
        <w:t>stran</w:t>
      </w:r>
      <w:r>
        <w:rPr>
          <w:spacing w:val="50"/>
        </w:rPr>
        <w:t xml:space="preserve"> </w:t>
      </w:r>
      <w:r>
        <w:t>o</w:t>
      </w:r>
      <w:r>
        <w:rPr>
          <w:spacing w:val="51"/>
        </w:rPr>
        <w:t xml:space="preserve"> </w:t>
      </w:r>
      <w:r>
        <w:rPr>
          <w:spacing w:val="-1"/>
        </w:rPr>
        <w:t>předmětu</w:t>
      </w:r>
      <w:r>
        <w:rPr>
          <w:spacing w:val="50"/>
        </w:rPr>
        <w:t xml:space="preserve"> </w:t>
      </w:r>
      <w:r>
        <w:rPr>
          <w:spacing w:val="-1"/>
        </w:rPr>
        <w:t>této</w:t>
      </w:r>
      <w:r>
        <w:rPr>
          <w:spacing w:val="33"/>
          <w:w w:val="99"/>
        </w:rPr>
        <w:t xml:space="preserve"> </w:t>
      </w:r>
      <w:r>
        <w:rPr>
          <w:spacing w:val="-1"/>
        </w:rPr>
        <w:t>Smlouvy.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733"/>
        <w:rPr>
          <w:b w:val="0"/>
          <w:bCs w:val="0"/>
        </w:rPr>
      </w:pPr>
      <w:r>
        <w:rPr>
          <w:spacing w:val="-1"/>
        </w:rPr>
        <w:t>Čl.</w:t>
      </w:r>
      <w:r>
        <w:rPr>
          <w:spacing w:val="-6"/>
        </w:rPr>
        <w:t xml:space="preserve"> </w:t>
      </w:r>
      <w:r>
        <w:rPr>
          <w:spacing w:val="-1"/>
        </w:rPr>
        <w:t>14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Přílohy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236" w:right="15"/>
      </w:pPr>
      <w:r>
        <w:t xml:space="preserve">Následující </w:t>
      </w:r>
      <w:r>
        <w:rPr>
          <w:spacing w:val="12"/>
        </w:rPr>
        <w:t xml:space="preserve"> </w:t>
      </w:r>
      <w:r>
        <w:t xml:space="preserve">přílohy </w:t>
      </w:r>
      <w:r>
        <w:rPr>
          <w:spacing w:val="10"/>
        </w:rPr>
        <w:t xml:space="preserve"> </w:t>
      </w:r>
      <w:r>
        <w:rPr>
          <w:spacing w:val="-1"/>
        </w:rPr>
        <w:t>tvoří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nedílnou</w:t>
      </w:r>
      <w:r>
        <w:t xml:space="preserve"> </w:t>
      </w:r>
      <w:r>
        <w:rPr>
          <w:spacing w:val="12"/>
        </w:rPr>
        <w:t xml:space="preserve"> </w:t>
      </w:r>
      <w:r>
        <w:t xml:space="preserve">součást </w:t>
      </w:r>
      <w:r>
        <w:rPr>
          <w:spacing w:val="13"/>
        </w:rPr>
        <w:t xml:space="preserve"> </w:t>
      </w:r>
      <w:r>
        <w:t>této</w:t>
      </w:r>
      <w:r>
        <w:rPr>
          <w:spacing w:val="24"/>
          <w:w w:val="99"/>
        </w:rPr>
        <w:t xml:space="preserve"> </w:t>
      </w:r>
      <w:r>
        <w:rPr>
          <w:spacing w:val="-1"/>
        </w:rPr>
        <w:t>Smlouvy: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tabs>
          <w:tab w:val="left" w:pos="1589"/>
        </w:tabs>
        <w:kinsoku w:val="0"/>
        <w:overflowPunct w:val="0"/>
        <w:spacing w:line="228" w:lineRule="exact"/>
        <w:ind w:left="236"/>
      </w:pPr>
    </w:p>
    <w:p w:rsidR="00FC7BC6" w:rsidRDefault="00FC7BC6">
      <w:pPr>
        <w:pStyle w:val="BodyText"/>
        <w:tabs>
          <w:tab w:val="left" w:pos="1591"/>
        </w:tabs>
        <w:kinsoku w:val="0"/>
        <w:overflowPunct w:val="0"/>
        <w:ind w:left="1512" w:right="15" w:hanging="1277"/>
      </w:pPr>
      <w:r>
        <w:rPr>
          <w:spacing w:val="-1"/>
        </w:rPr>
        <w:t>Příloha</w:t>
      </w:r>
      <w:r>
        <w:rPr>
          <w:spacing w:val="-7"/>
        </w:rPr>
        <w:t xml:space="preserve"> </w:t>
      </w:r>
      <w:r>
        <w:rPr>
          <w:spacing w:val="-1"/>
        </w:rPr>
        <w:t>3:</w:t>
      </w:r>
      <w:r>
        <w:rPr>
          <w:spacing w:val="-1"/>
        </w:rPr>
        <w:tab/>
      </w:r>
      <w:r>
        <w:rPr>
          <w:spacing w:val="-1"/>
        </w:rPr>
        <w:tab/>
        <w:t>Souhlas</w:t>
      </w:r>
      <w:r>
        <w:rPr>
          <w:spacing w:val="-1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zpracováním</w:t>
      </w:r>
      <w:r>
        <w:rPr>
          <w:spacing w:val="-7"/>
        </w:rPr>
        <w:t xml:space="preserve"> </w:t>
      </w:r>
      <w:r>
        <w:rPr>
          <w:spacing w:val="-1"/>
        </w:rPr>
        <w:t>osobních</w:t>
      </w:r>
      <w:r>
        <w:rPr>
          <w:spacing w:val="53"/>
          <w:w w:val="99"/>
        </w:rPr>
        <w:t xml:space="preserve"> </w:t>
      </w:r>
      <w:r>
        <w:t>údajů</w:t>
      </w:r>
    </w:p>
    <w:p w:rsidR="00FC7BC6" w:rsidRDefault="00FC7BC6">
      <w:pPr>
        <w:pStyle w:val="BodyText"/>
        <w:tabs>
          <w:tab w:val="left" w:pos="1591"/>
        </w:tabs>
        <w:kinsoku w:val="0"/>
        <w:overflowPunct w:val="0"/>
        <w:ind w:left="1512" w:right="560" w:hanging="1277"/>
      </w:pPr>
      <w:r>
        <w:rPr>
          <w:spacing w:val="-1"/>
        </w:rPr>
        <w:t>Příloha</w:t>
      </w:r>
      <w:r>
        <w:rPr>
          <w:spacing w:val="-7"/>
        </w:rPr>
        <w:t xml:space="preserve"> </w:t>
      </w:r>
      <w:r>
        <w:rPr>
          <w:spacing w:val="-1"/>
        </w:rPr>
        <w:t>4:</w:t>
      </w:r>
      <w:r>
        <w:rPr>
          <w:spacing w:val="-1"/>
        </w:rPr>
        <w:tab/>
      </w:r>
      <w:r>
        <w:rPr>
          <w:spacing w:val="-1"/>
        </w:rPr>
        <w:tab/>
        <w:t>Souhlas</w:t>
      </w:r>
      <w:r>
        <w:rPr>
          <w:spacing w:val="-8"/>
        </w:rPr>
        <w:t xml:space="preserve"> </w:t>
      </w:r>
      <w:r>
        <w:rPr>
          <w:spacing w:val="-1"/>
        </w:rPr>
        <w:t>Státního</w:t>
      </w:r>
      <w:r>
        <w:rPr>
          <w:spacing w:val="-7"/>
        </w:rPr>
        <w:t xml:space="preserve"> </w:t>
      </w:r>
      <w:r>
        <w:rPr>
          <w:spacing w:val="-1"/>
        </w:rPr>
        <w:t>ústavu</w:t>
      </w:r>
      <w:r>
        <w:rPr>
          <w:spacing w:val="-7"/>
        </w:rPr>
        <w:t xml:space="preserve"> </w:t>
      </w:r>
      <w:r>
        <w:rPr>
          <w:spacing w:val="-1"/>
        </w:rPr>
        <w:t>pro</w:t>
      </w:r>
      <w:r>
        <w:rPr>
          <w:spacing w:val="53"/>
          <w:w w:val="99"/>
        </w:rPr>
        <w:t xml:space="preserve"> </w:t>
      </w:r>
      <w:r>
        <w:rPr>
          <w:spacing w:val="-1"/>
        </w:rPr>
        <w:t>kontrolu</w:t>
      </w:r>
      <w:r>
        <w:rPr>
          <w:spacing w:val="-11"/>
        </w:rPr>
        <w:t xml:space="preserve"> </w:t>
      </w:r>
      <w:r>
        <w:t>léčiv</w:t>
      </w:r>
    </w:p>
    <w:p w:rsidR="00FC7BC6" w:rsidRDefault="00FC7BC6">
      <w:pPr>
        <w:pStyle w:val="BodyText"/>
        <w:tabs>
          <w:tab w:val="left" w:pos="1591"/>
        </w:tabs>
        <w:kinsoku w:val="0"/>
        <w:overflowPunct w:val="0"/>
        <w:ind w:left="236" w:right="448"/>
      </w:pPr>
      <w:r>
        <w:rPr>
          <w:spacing w:val="-1"/>
        </w:rPr>
        <w:t>Příloha</w:t>
      </w:r>
      <w:r>
        <w:rPr>
          <w:spacing w:val="-7"/>
        </w:rPr>
        <w:t xml:space="preserve"> </w:t>
      </w:r>
      <w:r>
        <w:rPr>
          <w:spacing w:val="-1"/>
        </w:rPr>
        <w:t>5:</w:t>
      </w:r>
      <w:r>
        <w:rPr>
          <w:spacing w:val="-1"/>
        </w:rPr>
        <w:tab/>
        <w:t>Souhlas</w:t>
      </w:r>
      <w:r>
        <w:rPr>
          <w:spacing w:val="-14"/>
        </w:rPr>
        <w:t xml:space="preserve"> </w:t>
      </w:r>
      <w:r>
        <w:t>etické</w:t>
      </w:r>
      <w:r>
        <w:rPr>
          <w:spacing w:val="-16"/>
        </w:rPr>
        <w:t xml:space="preserve"> </w:t>
      </w:r>
      <w:r>
        <w:t>komise/komisí</w:t>
      </w:r>
      <w:r>
        <w:rPr>
          <w:spacing w:val="38"/>
          <w:w w:val="99"/>
        </w:rPr>
        <w:t xml:space="preserve"> </w:t>
      </w:r>
      <w:r>
        <w:rPr>
          <w:spacing w:val="-1"/>
        </w:rPr>
        <w:t>Příloha</w:t>
      </w:r>
      <w:r>
        <w:rPr>
          <w:spacing w:val="-7"/>
        </w:rPr>
        <w:t xml:space="preserve"> </w:t>
      </w:r>
      <w:r>
        <w:rPr>
          <w:spacing w:val="-1"/>
        </w:rPr>
        <w:t>6:</w:t>
      </w:r>
      <w:r>
        <w:rPr>
          <w:spacing w:val="-1"/>
        </w:rPr>
        <w:tab/>
        <w:t>Plná</w:t>
      </w:r>
      <w:r>
        <w:rPr>
          <w:spacing w:val="-8"/>
        </w:rPr>
        <w:t xml:space="preserve"> </w:t>
      </w:r>
      <w:r>
        <w:rPr>
          <w:spacing w:val="1"/>
        </w:rPr>
        <w:t>moc</w:t>
      </w:r>
      <w:r>
        <w:rPr>
          <w:spacing w:val="-7"/>
        </w:rPr>
        <w:t xml:space="preserve"> </w:t>
      </w:r>
      <w:r>
        <w:rPr>
          <w:spacing w:val="-1"/>
        </w:rPr>
        <w:t>na</w:t>
      </w:r>
      <w:r>
        <w:rPr>
          <w:spacing w:val="-6"/>
        </w:rPr>
        <w:t xml:space="preserve"> </w:t>
      </w:r>
      <w:r>
        <w:rPr>
          <w:spacing w:val="-1"/>
        </w:rPr>
        <w:t>zastupování</w:t>
      </w:r>
    </w:p>
    <w:p w:rsidR="00FC7BC6" w:rsidRDefault="00FC7BC6">
      <w:pPr>
        <w:pStyle w:val="BodyText"/>
        <w:kinsoku w:val="0"/>
        <w:overflowPunct w:val="0"/>
        <w:spacing w:before="74"/>
        <w:ind w:left="893" w:right="503"/>
        <w:jc w:val="both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a</w:t>
      </w:r>
      <w:r>
        <w:rPr>
          <w:spacing w:val="13"/>
        </w:rPr>
        <w:t xml:space="preserve"> </w:t>
      </w:r>
      <w:r>
        <w:rPr>
          <w:spacing w:val="-1"/>
        </w:rPr>
        <w:t>breach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provision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this</w:t>
      </w:r>
      <w:r>
        <w:rPr>
          <w:spacing w:val="31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t>deemed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27"/>
          <w:w w:val="99"/>
        </w:rPr>
        <w:t xml:space="preserve"> </w:t>
      </w:r>
      <w:r>
        <w:rPr>
          <w:spacing w:val="-1"/>
        </w:rPr>
        <w:t>constitute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waiver</w:t>
      </w:r>
      <w:r>
        <w:rPr>
          <w:spacing w:val="34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respect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subsequent</w:t>
      </w:r>
      <w:r>
        <w:rPr>
          <w:spacing w:val="22"/>
        </w:rPr>
        <w:t xml:space="preserve"> </w:t>
      </w:r>
      <w:r>
        <w:t>breach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rPr>
          <w:spacing w:val="-1"/>
        </w:rPr>
        <w:t>provisions</w:t>
      </w:r>
      <w:r>
        <w:rPr>
          <w:spacing w:val="36"/>
          <w:w w:val="99"/>
        </w:rPr>
        <w:t xml:space="preserve"> </w:t>
      </w:r>
      <w:r>
        <w:rPr>
          <w:spacing w:val="-1"/>
        </w:rPr>
        <w:t>hereof.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8"/>
        </w:numPr>
        <w:tabs>
          <w:tab w:val="left" w:pos="894"/>
        </w:tabs>
        <w:kinsoku w:val="0"/>
        <w:overflowPunct w:val="0"/>
        <w:ind w:right="501"/>
        <w:jc w:val="both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and</w:t>
      </w:r>
      <w:r>
        <w:rPr>
          <w:spacing w:val="30"/>
          <w:w w:val="99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actions</w:t>
      </w:r>
      <w:r>
        <w:rPr>
          <w:spacing w:val="27"/>
        </w:rPr>
        <w:t xml:space="preserve"> </w:t>
      </w:r>
      <w:r>
        <w:t>taken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rPr>
          <w:spacing w:val="-1"/>
        </w:rPr>
        <w:t>Bayer</w:t>
      </w:r>
      <w:r>
        <w:rPr>
          <w:spacing w:val="29"/>
        </w:rPr>
        <w:t xml:space="preserve"> </w:t>
      </w:r>
      <w:r>
        <w:rPr>
          <w:spacing w:val="-1"/>
        </w:rPr>
        <w:t>towards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6"/>
          <w:w w:val="99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t>Partners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1"/>
        </w:rP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53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actions</w:t>
      </w:r>
      <w:r>
        <w:rPr>
          <w:spacing w:val="55"/>
        </w:rPr>
        <w:t xml:space="preserve"> </w:t>
      </w:r>
      <w:r>
        <w:t>made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1"/>
        </w:rPr>
        <w:t>duly</w:t>
      </w:r>
      <w:r>
        <w:rPr>
          <w:spacing w:val="36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both</w:t>
      </w:r>
      <w:r>
        <w:rPr>
          <w:spacing w:val="49"/>
        </w:rPr>
        <w:t xml:space="preserve"> </w:t>
      </w:r>
      <w:r>
        <w:t>Contract</w:t>
      </w:r>
      <w:r>
        <w:rPr>
          <w:spacing w:val="47"/>
        </w:rPr>
        <w:t xml:space="preserve"> </w:t>
      </w:r>
      <w:r>
        <w:rPr>
          <w:spacing w:val="-1"/>
        </w:rPr>
        <w:t>Partners,</w:t>
      </w:r>
      <w:r>
        <w:rPr>
          <w:spacing w:val="39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rPr>
          <w:spacing w:val="-1"/>
        </w:rPr>
        <w:t>without</w:t>
      </w:r>
      <w:r>
        <w:rPr>
          <w:spacing w:val="4"/>
        </w:rPr>
        <w:t xml:space="preserve"> </w:t>
      </w:r>
      <w:r>
        <w:rPr>
          <w:spacing w:val="-1"/>
        </w:rPr>
        <w:t>limitation</w:t>
      </w:r>
      <w:r>
        <w:rPr>
          <w:spacing w:val="7"/>
        </w:rPr>
        <w:t xml:space="preserve"> </w:t>
      </w:r>
      <w:r>
        <w:rPr>
          <w:spacing w:val="-1"/>
        </w:rPr>
        <w:t>notification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Protocol,</w:t>
      </w:r>
      <w:r>
        <w:rPr>
          <w:spacing w:val="40"/>
        </w:rPr>
        <w:t xml:space="preserve"> </w:t>
      </w:r>
      <w:r>
        <w:rPr>
          <w:spacing w:val="-1"/>
        </w:rPr>
        <w:t>notices</w:t>
      </w:r>
      <w:r>
        <w:rPr>
          <w:spacing w:val="41"/>
        </w:rPr>
        <w:t xml:space="preserve"> </w:t>
      </w:r>
      <w:r>
        <w:rPr>
          <w:spacing w:val="-1"/>
        </w:rPr>
        <w:t>on</w:t>
      </w:r>
      <w:r>
        <w:rPr>
          <w:spacing w:val="42"/>
        </w:rPr>
        <w:t xml:space="preserve"> </w:t>
      </w:r>
      <w:r>
        <w:rPr>
          <w:spacing w:val="-1"/>
        </w:rPr>
        <w:t>termination,</w:t>
      </w:r>
      <w:r>
        <w:rPr>
          <w:spacing w:val="28"/>
          <w:w w:val="99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is ensues from the</w:t>
      </w:r>
      <w:r>
        <w:rPr>
          <w:spacing w:val="-3"/>
        </w:rPr>
        <w:t xml:space="preserve"> </w:t>
      </w:r>
      <w:r>
        <w:rPr>
          <w:spacing w:val="-1"/>
        </w:rPr>
        <w:t>nature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such</w:t>
      </w:r>
      <w:r>
        <w:rPr>
          <w:spacing w:val="35"/>
          <w:w w:val="99"/>
        </w:rPr>
        <w:t xml:space="preserve"> </w:t>
      </w:r>
      <w:r>
        <w:rPr>
          <w:spacing w:val="-1"/>
        </w:rPr>
        <w:t>an</w:t>
      </w:r>
      <w:r>
        <w:rPr>
          <w:spacing w:val="41"/>
        </w:rPr>
        <w:t xml:space="preserve"> </w:t>
      </w:r>
      <w:r>
        <w:t>action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is</w:t>
      </w:r>
      <w:r>
        <w:rPr>
          <w:spacing w:val="42"/>
        </w:rPr>
        <w:t xml:space="preserve"> </w:t>
      </w:r>
      <w:r>
        <w:t>addressed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>only</w:t>
      </w:r>
      <w:r>
        <w:rPr>
          <w:spacing w:val="29"/>
          <w:w w:val="99"/>
        </w:rPr>
        <w:t xml:space="preserve"> </w:t>
      </w:r>
      <w:r>
        <w:t>some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Partners-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FC7BC6" w:rsidRDefault="00FC7BC6">
      <w:pPr>
        <w:pStyle w:val="BodyText"/>
        <w:numPr>
          <w:ilvl w:val="1"/>
          <w:numId w:val="8"/>
        </w:numPr>
        <w:tabs>
          <w:tab w:val="left" w:pos="894"/>
        </w:tabs>
        <w:kinsoku w:val="0"/>
        <w:overflowPunct w:val="0"/>
        <w:spacing w:line="239" w:lineRule="auto"/>
        <w:ind w:right="505"/>
        <w:jc w:val="both"/>
      </w:pPr>
      <w:r>
        <w:rPr>
          <w:spacing w:val="-1"/>
        </w:rPr>
        <w:t>Amendments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extensions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this</w:t>
      </w:r>
      <w:r>
        <w:rPr>
          <w:spacing w:val="37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14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effective</w:t>
      </w:r>
      <w:r>
        <w:rPr>
          <w:spacing w:val="14"/>
        </w:rPr>
        <w:t xml:space="preserve"> </w:t>
      </w:r>
      <w:r>
        <w:t>unless</w:t>
      </w:r>
      <w:r>
        <w:rPr>
          <w:spacing w:val="41"/>
          <w:w w:val="9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parties,</w:t>
      </w:r>
      <w:r>
        <w:rPr>
          <w:spacing w:val="25"/>
          <w:w w:val="99"/>
        </w:rPr>
        <w:t xml:space="preserve"> </w:t>
      </w:r>
      <w:r>
        <w:rPr>
          <w:spacing w:val="-1"/>
        </w:rPr>
        <w:t>unless</w:t>
      </w:r>
      <w:r>
        <w:rPr>
          <w:spacing w:val="12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forth</w:t>
      </w:r>
      <w:r>
        <w:rPr>
          <w:spacing w:val="10"/>
        </w:rPr>
        <w:t xml:space="preserve"> </w:t>
      </w:r>
      <w:r>
        <w:t>explicitly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36"/>
          <w:w w:val="99"/>
        </w:rPr>
        <w:t xml:space="preserve"> </w:t>
      </w:r>
      <w:r>
        <w:rPr>
          <w:spacing w:val="-1"/>
        </w:rPr>
        <w:t>herein.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numPr>
          <w:ilvl w:val="1"/>
          <w:numId w:val="8"/>
        </w:numPr>
        <w:tabs>
          <w:tab w:val="left" w:pos="894"/>
        </w:tabs>
        <w:kinsoku w:val="0"/>
        <w:overflowPunct w:val="0"/>
        <w:ind w:right="505"/>
        <w:jc w:val="both"/>
      </w:pPr>
      <w:r>
        <w:t>This</w:t>
      </w:r>
      <w:r>
        <w:rPr>
          <w:spacing w:val="39"/>
        </w:rPr>
        <w:t xml:space="preserve"> </w:t>
      </w:r>
      <w:r>
        <w:rPr>
          <w:spacing w:val="-1"/>
        </w:rPr>
        <w:t>Agreement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rPr>
          <w:spacing w:val="1"/>
        </w:rPr>
        <w:t>be</w:t>
      </w:r>
      <w:r>
        <w:rPr>
          <w:spacing w:val="41"/>
        </w:rPr>
        <w:t xml:space="preserve"> </w:t>
      </w:r>
      <w:r>
        <w:rPr>
          <w:spacing w:val="-1"/>
        </w:rPr>
        <w:t>governed</w:t>
      </w:r>
      <w:r>
        <w:rPr>
          <w:spacing w:val="39"/>
        </w:rPr>
        <w:t xml:space="preserve"> </w:t>
      </w:r>
      <w:r>
        <w:t>by,</w:t>
      </w:r>
      <w:r>
        <w:rPr>
          <w:spacing w:val="32"/>
          <w:w w:val="99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construed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accordance</w:t>
      </w:r>
      <w:r>
        <w:rPr>
          <w:spacing w:val="22"/>
          <w:w w:val="99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laws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Czech</w:t>
      </w:r>
      <w:r>
        <w:rPr>
          <w:spacing w:val="14"/>
        </w:rPr>
        <w:t xml:space="preserve"> </w:t>
      </w:r>
      <w:r>
        <w:rPr>
          <w:spacing w:val="-1"/>
        </w:rPr>
        <w:t>Republic</w:t>
      </w:r>
      <w:r>
        <w:rPr>
          <w:spacing w:val="30"/>
          <w:w w:val="99"/>
        </w:rPr>
        <w:t xml:space="preserve"> </w:t>
      </w:r>
      <w:r>
        <w:rPr>
          <w:spacing w:val="-1"/>
        </w:rPr>
        <w:t>regardless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8"/>
        </w:rPr>
        <w:t xml:space="preserve"> </w:t>
      </w:r>
      <w:r>
        <w:rPr>
          <w:spacing w:val="-1"/>
        </w:rPr>
        <w:t>choice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law</w:t>
      </w:r>
      <w:r>
        <w:rPr>
          <w:spacing w:val="5"/>
        </w:rPr>
        <w:t xml:space="preserve"> </w:t>
      </w:r>
      <w:r>
        <w:rPr>
          <w:spacing w:val="-1"/>
        </w:rPr>
        <w:t>rules.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44"/>
          <w:w w:val="99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proceedings</w:t>
      </w:r>
      <w:r>
        <w:rPr>
          <w:spacing w:val="38"/>
        </w:rPr>
        <w:t xml:space="preserve"> </w:t>
      </w:r>
      <w:r>
        <w:t>arising</w:t>
      </w:r>
      <w:r>
        <w:rPr>
          <w:spacing w:val="23"/>
          <w:w w:val="99"/>
        </w:rPr>
        <w:t xml:space="preserve"> </w:t>
      </w:r>
      <w:r>
        <w:rPr>
          <w:spacing w:val="-1"/>
        </w:rPr>
        <w:t>hereunder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parties</w:t>
      </w:r>
      <w:r>
        <w:rPr>
          <w:spacing w:val="55"/>
        </w:rPr>
        <w:t xml:space="preserve"> </w:t>
      </w:r>
      <w:r>
        <w:t>agree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t xml:space="preserve"> 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t>exclusive</w:t>
      </w:r>
      <w:r>
        <w:rPr>
          <w:spacing w:val="49"/>
        </w:rPr>
        <w:t xml:space="preserve"> </w:t>
      </w:r>
      <w:r>
        <w:t>jurisdiction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competent</w:t>
      </w:r>
      <w:r>
        <w:rPr>
          <w:spacing w:val="21"/>
          <w:w w:val="99"/>
        </w:rPr>
        <w:t xml:space="preserve"> </w:t>
      </w:r>
      <w:r>
        <w:rPr>
          <w:spacing w:val="-1"/>
        </w:rPr>
        <w:t>courts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Czech</w:t>
      </w:r>
      <w:r>
        <w:rPr>
          <w:spacing w:val="-7"/>
        </w:rPr>
        <w:t xml:space="preserve"> </w:t>
      </w:r>
      <w:r>
        <w:t>Republic.</w:t>
      </w:r>
    </w:p>
    <w:p w:rsidR="00FC7BC6" w:rsidRDefault="00FC7BC6">
      <w:pPr>
        <w:pStyle w:val="BodyText"/>
        <w:numPr>
          <w:ilvl w:val="1"/>
          <w:numId w:val="8"/>
        </w:numPr>
        <w:tabs>
          <w:tab w:val="left" w:pos="894"/>
        </w:tabs>
        <w:kinsoku w:val="0"/>
        <w:overflowPunct w:val="0"/>
        <w:ind w:right="504"/>
        <w:jc w:val="both"/>
      </w:pPr>
      <w:r>
        <w:t>This</w:t>
      </w:r>
      <w:r>
        <w:rPr>
          <w:spacing w:val="40"/>
        </w:rPr>
        <w:t xml:space="preserve"> </w:t>
      </w:r>
      <w:r>
        <w:rPr>
          <w:spacing w:val="-1"/>
        </w:rPr>
        <w:t>Agreement</w:t>
      </w:r>
      <w:r>
        <w:rPr>
          <w:spacing w:val="40"/>
        </w:rPr>
        <w:t xml:space="preserve"> </w:t>
      </w:r>
      <w:r>
        <w:rPr>
          <w:spacing w:val="-1"/>
        </w:rPr>
        <w:t>is</w:t>
      </w:r>
      <w:r>
        <w:rPr>
          <w:spacing w:val="39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t>Czech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English</w:t>
      </w:r>
      <w:r>
        <w:rPr>
          <w:spacing w:val="51"/>
        </w:rPr>
        <w:t xml:space="preserve"> </w:t>
      </w:r>
      <w:r>
        <w:t>language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Parties</w:t>
      </w:r>
      <w:r>
        <w:rPr>
          <w:spacing w:val="30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39"/>
        </w:rPr>
        <w:t xml:space="preserve"> </w:t>
      </w:r>
      <w:r>
        <w:t>both</w:t>
      </w:r>
      <w:r>
        <w:rPr>
          <w:spacing w:val="39"/>
        </w:rPr>
        <w:t xml:space="preserve"> </w:t>
      </w:r>
      <w:r>
        <w:rPr>
          <w:spacing w:val="-1"/>
        </w:rPr>
        <w:t>language</w:t>
      </w:r>
      <w:r>
        <w:rPr>
          <w:spacing w:val="39"/>
        </w:rPr>
        <w:t xml:space="preserve"> </w:t>
      </w:r>
      <w:r>
        <w:rPr>
          <w:spacing w:val="-1"/>
        </w:rPr>
        <w:t>versions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be</w:t>
      </w:r>
      <w:r>
        <w:rPr>
          <w:spacing w:val="36"/>
          <w:w w:val="99"/>
        </w:rPr>
        <w:t xml:space="preserve"> </w:t>
      </w:r>
      <w:r>
        <w:rPr>
          <w:spacing w:val="-1"/>
        </w:rPr>
        <w:t>equivalent,</w:t>
      </w:r>
      <w:r>
        <w:rPr>
          <w:spacing w:val="46"/>
        </w:rPr>
        <w:t xml:space="preserve"> </w:t>
      </w:r>
      <w:r>
        <w:t>however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case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1"/>
        </w:rPr>
        <w:t>any</w:t>
      </w:r>
      <w:r>
        <w:rPr>
          <w:spacing w:val="24"/>
          <w:w w:val="99"/>
        </w:rPr>
        <w:t xml:space="preserve"> </w:t>
      </w:r>
      <w:r>
        <w:rPr>
          <w:spacing w:val="-1"/>
        </w:rPr>
        <w:t>discrepancies</w:t>
      </w:r>
      <w:r>
        <w:rPr>
          <w:spacing w:val="47"/>
        </w:rPr>
        <w:t xml:space="preserve"> </w:t>
      </w:r>
      <w:r>
        <w:t>between</w:t>
      </w:r>
      <w:r>
        <w:rPr>
          <w:spacing w:val="48"/>
        </w:rPr>
        <w:t xml:space="preserve"> </w:t>
      </w:r>
      <w:r>
        <w:rPr>
          <w:spacing w:val="-1"/>
        </w:rPr>
        <w:t>individual</w:t>
      </w:r>
      <w:r>
        <w:rPr>
          <w:spacing w:val="38"/>
          <w:w w:val="99"/>
        </w:rPr>
        <w:t xml:space="preserve"> </w:t>
      </w:r>
      <w:r>
        <w:rPr>
          <w:spacing w:val="-1"/>
        </w:rPr>
        <w:t>versions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28"/>
        </w:rPr>
        <w:t xml:space="preserve"> </w:t>
      </w:r>
      <w:r>
        <w:rPr>
          <w:spacing w:val="-1"/>
        </w:rPr>
        <w:t>agreed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Czech</w:t>
      </w:r>
      <w:r>
        <w:rPr>
          <w:spacing w:val="10"/>
        </w:rPr>
        <w:t xml:space="preserve"> </w:t>
      </w:r>
      <w:r>
        <w:rPr>
          <w:spacing w:val="-1"/>
        </w:rPr>
        <w:t>version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prevail.</w:t>
      </w:r>
      <w:r>
        <w:rPr>
          <w:spacing w:val="10"/>
        </w:rPr>
        <w:t xml:space="preserve"> </w:t>
      </w:r>
      <w:r>
        <w:t>This</w:t>
      </w:r>
      <w:r>
        <w:rPr>
          <w:spacing w:val="34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Appendix</w:t>
      </w:r>
      <w:r>
        <w:t xml:space="preserve"> </w:t>
      </w:r>
      <w:r>
        <w:rPr>
          <w:spacing w:val="-1"/>
        </w:rPr>
        <w:t>hereto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43"/>
          <w:w w:val="99"/>
        </w:rPr>
        <w:t xml:space="preserve"> </w:t>
      </w:r>
      <w:r>
        <w:t>forth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entire</w:t>
      </w:r>
      <w:r>
        <w:rPr>
          <w:spacing w:val="32"/>
        </w:rPr>
        <w:t xml:space="preserve"> </w:t>
      </w:r>
      <w:r>
        <w:rPr>
          <w:spacing w:val="-1"/>
        </w:rPr>
        <w:t>understanding</w:t>
      </w:r>
      <w:r>
        <w:rPr>
          <w:spacing w:val="32"/>
        </w:rPr>
        <w:t xml:space="preserve"> </w:t>
      </w:r>
      <w:r>
        <w:t>and</w:t>
      </w:r>
      <w:r>
        <w:rPr>
          <w:spacing w:val="32"/>
          <w:w w:val="99"/>
        </w:rPr>
        <w:t xml:space="preserve"> </w:t>
      </w:r>
      <w:r>
        <w:rPr>
          <w:spacing w:val="-1"/>
        </w:rPr>
        <w:t>agreement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parties</w:t>
      </w:r>
      <w:r>
        <w:rPr>
          <w:spacing w:val="25"/>
        </w:rPr>
        <w:t xml:space="preserve"> </w:t>
      </w:r>
      <w:r>
        <w:t>relating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rPr>
          <w:spacing w:val="-1"/>
        </w:rPr>
        <w:t>hereof.</w:t>
      </w:r>
    </w:p>
    <w:p w:rsidR="00FC7BC6" w:rsidRDefault="00FC7BC6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FC7BC6" w:rsidRDefault="00FC7BC6">
      <w:pPr>
        <w:pStyle w:val="Heading2"/>
        <w:kinsoku w:val="0"/>
        <w:overflowPunct w:val="0"/>
        <w:ind w:left="1366" w:right="224"/>
        <w:rPr>
          <w:b w:val="0"/>
          <w:bCs w:val="0"/>
        </w:rPr>
      </w:pPr>
      <w:r>
        <w:rPr>
          <w:spacing w:val="-1"/>
        </w:rPr>
        <w:t>Art.</w:t>
      </w:r>
      <w:r>
        <w:rPr>
          <w:spacing w:val="-7"/>
        </w:rPr>
        <w:t xml:space="preserve"> </w:t>
      </w:r>
      <w:r>
        <w:rPr>
          <w:spacing w:val="-1"/>
        </w:rPr>
        <w:t>14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Appendices</w:t>
      </w:r>
    </w:p>
    <w:p w:rsidR="00FC7BC6" w:rsidRDefault="00FC7BC6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173" w:right="254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following</w:t>
      </w:r>
      <w:r>
        <w:rPr>
          <w:spacing w:val="17"/>
        </w:rPr>
        <w:t xml:space="preserve"> </w:t>
      </w:r>
      <w:r>
        <w:rPr>
          <w:spacing w:val="-1"/>
        </w:rPr>
        <w:t>Appendices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integral</w:t>
      </w:r>
      <w:r>
        <w:rPr>
          <w:spacing w:val="54"/>
          <w:w w:val="99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Agreement:</w:t>
      </w:r>
    </w:p>
    <w:p w:rsidR="00FC7BC6" w:rsidRDefault="00FC7BC6">
      <w:pPr>
        <w:pStyle w:val="BodyText"/>
        <w:kinsoku w:val="0"/>
        <w:overflowPunct w:val="0"/>
        <w:spacing w:before="1"/>
        <w:ind w:left="0"/>
      </w:pPr>
    </w:p>
    <w:p w:rsidR="00FC7BC6" w:rsidRDefault="00FC7BC6">
      <w:pPr>
        <w:pStyle w:val="BodyText"/>
        <w:tabs>
          <w:tab w:val="left" w:pos="1589"/>
        </w:tabs>
        <w:kinsoku w:val="0"/>
        <w:overflowPunct w:val="0"/>
        <w:ind w:left="173" w:right="1984"/>
      </w:pPr>
    </w:p>
    <w:p w:rsidR="00FC7BC6" w:rsidRDefault="00FC7BC6">
      <w:pPr>
        <w:pStyle w:val="BodyText"/>
        <w:tabs>
          <w:tab w:val="left" w:pos="1505"/>
        </w:tabs>
        <w:kinsoku w:val="0"/>
        <w:overflowPunct w:val="0"/>
        <w:ind w:left="1449" w:right="1257" w:hanging="1277"/>
      </w:pP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3</w:t>
      </w:r>
      <w:r>
        <w:tab/>
      </w:r>
      <w:r>
        <w:tab/>
        <w:t>Consent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9"/>
        </w:rPr>
        <w:t xml:space="preserve"> </w:t>
      </w:r>
      <w:r>
        <w:t>data</w:t>
      </w:r>
      <w:r>
        <w:rPr>
          <w:spacing w:val="31"/>
          <w:w w:val="99"/>
        </w:rPr>
        <w:t xml:space="preserve"> </w:t>
      </w:r>
      <w:r>
        <w:t>processing</w:t>
      </w:r>
    </w:p>
    <w:p w:rsidR="00FC7BC6" w:rsidRDefault="00FC7BC6">
      <w:pPr>
        <w:pStyle w:val="BodyText"/>
        <w:tabs>
          <w:tab w:val="left" w:pos="1507"/>
        </w:tabs>
        <w:kinsoku w:val="0"/>
        <w:overflowPunct w:val="0"/>
        <w:ind w:left="173" w:right="224"/>
      </w:pP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4</w:t>
      </w:r>
      <w:r>
        <w:tab/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Drug</w:t>
      </w:r>
      <w:r>
        <w:rPr>
          <w:spacing w:val="-7"/>
        </w:rPr>
        <w:t xml:space="preserve"> </w:t>
      </w:r>
      <w:r>
        <w:rPr>
          <w:spacing w:val="-1"/>
        </w:rPr>
        <w:t>Control</w:t>
      </w:r>
    </w:p>
    <w:p w:rsidR="00FC7BC6" w:rsidRDefault="00FC7BC6">
      <w:pPr>
        <w:pStyle w:val="BodyText"/>
        <w:kinsoku w:val="0"/>
        <w:overflowPunct w:val="0"/>
        <w:ind w:left="1449" w:right="516"/>
      </w:pPr>
      <w:r>
        <w:rPr>
          <w:spacing w:val="-1"/>
        </w:rPr>
        <w:t>Approval</w:t>
      </w:r>
    </w:p>
    <w:p w:rsidR="00FC7BC6" w:rsidRDefault="00FC7BC6">
      <w:pPr>
        <w:pStyle w:val="BodyText"/>
        <w:tabs>
          <w:tab w:val="left" w:pos="1507"/>
        </w:tabs>
        <w:kinsoku w:val="0"/>
        <w:overflowPunct w:val="0"/>
        <w:ind w:left="173" w:right="848"/>
      </w:pP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5</w:t>
      </w:r>
      <w:r>
        <w:tab/>
        <w:t>Ethics</w:t>
      </w:r>
      <w:r>
        <w:rPr>
          <w:spacing w:val="-13"/>
        </w:rPr>
        <w:t xml:space="preserve"> </w:t>
      </w:r>
      <w:r>
        <w:t>Committee(s)</w:t>
      </w:r>
      <w:r>
        <w:rPr>
          <w:spacing w:val="-12"/>
        </w:rPr>
        <w:t xml:space="preserve"> </w:t>
      </w:r>
      <w:r>
        <w:rPr>
          <w:spacing w:val="-1"/>
        </w:rPr>
        <w:t>Approval</w:t>
      </w:r>
      <w:r>
        <w:rPr>
          <w:spacing w:val="22"/>
          <w:w w:val="99"/>
        </w:rPr>
        <w:t xml:space="preserve"> </w:t>
      </w: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6</w:t>
      </w:r>
      <w:r>
        <w:tab/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Attorney</w:t>
      </w:r>
    </w:p>
    <w:p w:rsidR="00FC7BC6" w:rsidRDefault="00FC7BC6">
      <w:pPr>
        <w:pStyle w:val="BodyText"/>
        <w:tabs>
          <w:tab w:val="left" w:pos="1507"/>
        </w:tabs>
        <w:kinsoku w:val="0"/>
        <w:overflowPunct w:val="0"/>
        <w:ind w:left="173" w:right="848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AB427B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2419985</wp:posOffset>
                </wp:positionV>
                <wp:extent cx="3034665" cy="12700"/>
                <wp:effectExtent l="0" t="0" r="0" b="0"/>
                <wp:wrapNone/>
                <wp:docPr id="5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4665" cy="12700"/>
                        </a:xfrm>
                        <a:custGeom>
                          <a:avLst/>
                          <a:gdLst>
                            <a:gd name="T0" fmla="*/ 0 w 4779"/>
                            <a:gd name="T1" fmla="*/ 0 h 20"/>
                            <a:gd name="T2" fmla="*/ 4778 w 47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79" h="20">
                              <a:moveTo>
                                <a:pt x="0" y="0"/>
                              </a:moveTo>
                              <a:lnTo>
                                <a:pt x="4778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3pt,190.55pt,414.2pt,190.55pt" coordsize="47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" o:allowincell="f" filled="f" strokeweight=".22133mm">
                <v:path arrowok="t" o:connecttype="custom" o:connectlocs="0,0;3034030,0" o:connectangles="0,0"/>
                <w10:wrap anchorx="page" anchory="page"/>
              </v:polyline>
            </w:pict>
          </mc:Fallback>
        </mc:AlternateContent>
      </w:r>
    </w:p>
    <w:p w:rsidR="00FC7BC6" w:rsidRDefault="00AB427B">
      <w:pPr>
        <w:pStyle w:val="BodyText"/>
        <w:kinsoku w:val="0"/>
        <w:overflowPunct w:val="0"/>
        <w:spacing w:line="200" w:lineRule="atLeast"/>
        <w:ind w:left="1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5829300" cy="6870700"/>
                <wp:effectExtent l="0" t="0" r="0" b="0"/>
                <wp:docPr id="5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707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6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-1" w:right="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Bayer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Pharma</w:t>
                            </w:r>
                            <w:r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AG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-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Zastoupen/Represented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Covance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Inc.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tabs>
                                <w:tab w:val="left" w:pos="5756"/>
                              </w:tabs>
                              <w:kinsoku w:val="0"/>
                              <w:overflowPunct w:val="0"/>
                              <w:ind w:left="0" w:right="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Place/date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Místo/datum: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>Praha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2526" w:right="2530" w:firstLine="2"/>
                              <w:jc w:val="center"/>
                            </w:pPr>
                            <w:r>
                              <w:t>Name/Jméno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příjmení: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Function/Funkce: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Clinical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Operations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Manager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-1" w:right="4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Center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Centrum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tabs>
                                <w:tab w:val="left" w:pos="5167"/>
                              </w:tabs>
                              <w:kinsoku w:val="0"/>
                              <w:overflowPunct w:val="0"/>
                              <w:ind w:left="0" w:right="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Place/date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Místo/datum: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tabs>
                                <w:tab w:val="left" w:pos="6302"/>
                              </w:tabs>
                              <w:kinsoku w:val="0"/>
                              <w:overflowPunct w:val="0"/>
                              <w:ind w:left="2746" w:right="2750"/>
                              <w:jc w:val="center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Name/jméno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příjmení: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-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Function/Funkce: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ind w:left="0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-1" w:right="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Principal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Investigator/Hlavní</w:t>
                            </w:r>
                            <w:r>
                              <w:rPr>
                                <w:b/>
                                <w:bCs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zkoušející</w:t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tabs>
                                <w:tab w:val="left" w:pos="5167"/>
                              </w:tabs>
                              <w:kinsoku w:val="0"/>
                              <w:overflowPunct w:val="0"/>
                              <w:ind w:left="0" w:right="1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Place/date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Místo/datum: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C7BC6" w:rsidRDefault="00FC7BC6">
                            <w:pPr>
                              <w:pStyle w:val="BodyText"/>
                              <w:tabs>
                                <w:tab w:val="left" w:pos="6185"/>
                              </w:tabs>
                              <w:kinsoku w:val="0"/>
                              <w:overflowPunct w:val="0"/>
                              <w:ind w:left="2631" w:right="2634" w:hanging="2"/>
                              <w:jc w:val="center"/>
                            </w:pP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Name/jméno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příjmení: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6" type="#_x0000_t202" style="width:459pt;height:5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" filled="f" strokeweight=".58pt">
                <v:textbox inset="0,0,0,0">
                  <w:txbxContent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6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-1" w:right="1"/>
                        <w:jc w:val="center"/>
                      </w:pPr>
                      <w:r>
                        <w:rPr>
                          <w:b/>
                          <w:bCs/>
                        </w:rPr>
                        <w:t>Bayer</w:t>
                      </w:r>
                      <w:r>
                        <w:rPr>
                          <w:b/>
                          <w:bCs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Pharma</w:t>
                      </w:r>
                      <w:r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3"/>
                        </w:rPr>
                        <w:t>AG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-1"/>
                        <w:jc w:val="center"/>
                      </w:pPr>
                      <w:r>
                        <w:rPr>
                          <w:spacing w:val="-1"/>
                        </w:rPr>
                        <w:t>Zastoupen/Represented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Covance</w:t>
                      </w:r>
                      <w:r>
                        <w:rPr>
                          <w:b/>
                          <w:bCs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Inc.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tabs>
                          <w:tab w:val="left" w:pos="5756"/>
                        </w:tabs>
                        <w:kinsoku w:val="0"/>
                        <w:overflowPunct w:val="0"/>
                        <w:ind w:left="0" w:right="4"/>
                        <w:jc w:val="center"/>
                      </w:pPr>
                      <w:r>
                        <w:rPr>
                          <w:spacing w:val="-1"/>
                        </w:rPr>
                        <w:t>Place/date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Místo/datum: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  <w:u w:val="single"/>
                        </w:rPr>
                        <w:t>Praha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2526" w:right="2530" w:firstLine="2"/>
                        <w:jc w:val="center"/>
                      </w:pPr>
                      <w:r>
                        <w:t>Name/Jméno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příjmení: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Function/Funkce: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Clinical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Operations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Manager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-1" w:right="4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Center</w:t>
                      </w:r>
                      <w:r>
                        <w:rPr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/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Centrum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tabs>
                          <w:tab w:val="left" w:pos="5167"/>
                        </w:tabs>
                        <w:kinsoku w:val="0"/>
                        <w:overflowPunct w:val="0"/>
                        <w:ind w:left="0" w:right="1"/>
                        <w:jc w:val="center"/>
                      </w:pPr>
                      <w:r>
                        <w:rPr>
                          <w:spacing w:val="-1"/>
                        </w:rPr>
                        <w:t>Place/date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Místo/datum: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11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FC7BC6" w:rsidRDefault="00FC7BC6">
                      <w:pPr>
                        <w:pStyle w:val="BodyText"/>
                        <w:tabs>
                          <w:tab w:val="left" w:pos="6302"/>
                        </w:tabs>
                        <w:kinsoku w:val="0"/>
                        <w:overflowPunct w:val="0"/>
                        <w:ind w:left="2746" w:right="2750"/>
                        <w:jc w:val="center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Name/jméno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příjmení: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-1"/>
                        <w:jc w:val="center"/>
                      </w:pPr>
                      <w:r>
                        <w:rPr>
                          <w:spacing w:val="-1"/>
                        </w:rPr>
                        <w:t>Function/Funkce: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9"/>
                        <w:ind w:left="0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-1" w:right="3"/>
                        <w:jc w:val="center"/>
                      </w:pPr>
                      <w:r>
                        <w:rPr>
                          <w:b/>
                          <w:bCs/>
                          <w:spacing w:val="-1"/>
                        </w:rPr>
                        <w:t>Principal</w:t>
                      </w:r>
                      <w:r>
                        <w:rPr>
                          <w:b/>
                          <w:bCs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Investigator/Hlavní</w:t>
                      </w:r>
                      <w:r>
                        <w:rPr>
                          <w:b/>
                          <w:bCs/>
                          <w:spacing w:val="-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zkoušející</w:t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tabs>
                          <w:tab w:val="left" w:pos="5167"/>
                        </w:tabs>
                        <w:kinsoku w:val="0"/>
                        <w:overflowPunct w:val="0"/>
                        <w:ind w:left="0" w:right="1"/>
                        <w:jc w:val="center"/>
                      </w:pPr>
                      <w:r>
                        <w:rPr>
                          <w:spacing w:val="-1"/>
                        </w:rPr>
                        <w:t>Place/date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Místo/datum: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spacing w:before="2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C7BC6" w:rsidRDefault="00FC7BC6">
                      <w:pPr>
                        <w:pStyle w:val="BodyText"/>
                        <w:tabs>
                          <w:tab w:val="left" w:pos="6185"/>
                        </w:tabs>
                        <w:kinsoku w:val="0"/>
                        <w:overflowPunct w:val="0"/>
                        <w:ind w:left="2631" w:right="2634" w:hanging="2"/>
                        <w:jc w:val="center"/>
                      </w:pP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Name/jméno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příjmení: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7BC6" w:rsidRDefault="00FC7BC6">
      <w:pPr>
        <w:pStyle w:val="BodyText"/>
        <w:kinsoku w:val="0"/>
        <w:overflowPunct w:val="0"/>
        <w:spacing w:line="200" w:lineRule="atLeast"/>
        <w:ind w:left="108"/>
        <w:rPr>
          <w:rFonts w:ascii="Times New Roman" w:hAnsi="Times New Roman" w:cs="Times New Roman"/>
        </w:rPr>
        <w:sectPr w:rsidR="00FC7BC6">
          <w:footerReference w:type="default" r:id="rId18"/>
          <w:pgSz w:w="11910" w:h="16840"/>
          <w:pgMar w:top="980" w:right="1020" w:bottom="1400" w:left="1200" w:header="787" w:footer="1214" w:gutter="0"/>
          <w:cols w:space="720" w:equalWidth="0">
            <w:col w:w="9690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9"/>
          <w:szCs w:val="19"/>
        </w:rPr>
      </w:pPr>
    </w:p>
    <w:p w:rsidR="00FC7BC6" w:rsidRDefault="00FC7BC6">
      <w:pPr>
        <w:pStyle w:val="BodyText"/>
        <w:tabs>
          <w:tab w:val="left" w:pos="4653"/>
        </w:tabs>
        <w:kinsoku w:val="0"/>
        <w:overflowPunct w:val="0"/>
        <w:spacing w:before="69"/>
        <w:ind w:left="117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Příloha </w:t>
      </w:r>
      <w:r>
        <w:rPr>
          <w:b/>
          <w:bCs/>
          <w:sz w:val="24"/>
          <w:szCs w:val="24"/>
        </w:rPr>
        <w:t xml:space="preserve">č. </w:t>
      </w:r>
      <w:r>
        <w:rPr>
          <w:b/>
          <w:bCs/>
          <w:spacing w:val="-1"/>
          <w:sz w:val="24"/>
          <w:szCs w:val="24"/>
        </w:rPr>
        <w:t>2: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Finanční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podmínky</w:t>
      </w:r>
      <w:r>
        <w:rPr>
          <w:b/>
          <w:bCs/>
          <w:spacing w:val="-1"/>
          <w:sz w:val="24"/>
          <w:szCs w:val="24"/>
        </w:rPr>
        <w:tab/>
        <w:t>Appendix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2: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Financial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Terms</w:t>
      </w:r>
    </w:p>
    <w:p w:rsidR="00FC7BC6" w:rsidRDefault="00FC7BC6">
      <w:pPr>
        <w:pStyle w:val="BodyText"/>
        <w:kinsoku w:val="0"/>
        <w:overflowPunct w:val="0"/>
        <w:spacing w:before="9"/>
        <w:ind w:left="0"/>
        <w:rPr>
          <w:b/>
          <w:bCs/>
          <w:sz w:val="13"/>
          <w:szCs w:val="13"/>
        </w:rPr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b/>
          <w:bCs/>
          <w:sz w:val="13"/>
          <w:szCs w:val="13"/>
        </w:rPr>
        <w:sectPr w:rsidR="00FC7BC6">
          <w:footerReference w:type="default" r:id="rId19"/>
          <w:pgSz w:w="11910" w:h="16840"/>
          <w:pgMar w:top="980" w:right="1020" w:bottom="1400" w:left="840" w:header="787" w:footer="1214" w:gutter="0"/>
          <w:pgNumType w:start="31"/>
          <w:cols w:space="720" w:equalWidth="0">
            <w:col w:w="10050"/>
          </w:cols>
          <w:noEndnote/>
        </w:sectPr>
      </w:pPr>
    </w:p>
    <w:p w:rsidR="00FC7BC6" w:rsidRDefault="00FC7BC6" w:rsidP="00AB427B">
      <w:pPr>
        <w:pStyle w:val="BodyText"/>
        <w:tabs>
          <w:tab w:val="left" w:pos="2363"/>
          <w:tab w:val="left" w:pos="3481"/>
        </w:tabs>
        <w:kinsoku w:val="0"/>
        <w:overflowPunct w:val="0"/>
        <w:spacing w:before="74"/>
        <w:ind w:left="400" w:hanging="283"/>
        <w:jc w:val="both"/>
      </w:pPr>
      <w:r>
        <w:rPr>
          <w:spacing w:val="-1"/>
        </w:rPr>
        <w:lastRenderedPageBreak/>
        <w:t>1.</w:t>
      </w:r>
      <w:r>
        <w:rPr>
          <w:spacing w:val="32"/>
        </w:rPr>
        <w:t xml:space="preserve"> </w:t>
      </w:r>
    </w:p>
    <w:p w:rsidR="00FC7BC6" w:rsidRDefault="00FC7BC6">
      <w:pPr>
        <w:pStyle w:val="BodyText"/>
        <w:numPr>
          <w:ilvl w:val="0"/>
          <w:numId w:val="5"/>
        </w:numPr>
        <w:tabs>
          <w:tab w:val="left" w:pos="341"/>
        </w:tabs>
        <w:kinsoku w:val="0"/>
        <w:overflowPunct w:val="0"/>
        <w:spacing w:before="74"/>
        <w:ind w:right="786" w:hanging="283"/>
        <w:jc w:val="both"/>
        <w:sectPr w:rsidR="00FC7BC6">
          <w:type w:val="continuous"/>
          <w:pgSz w:w="11910" w:h="16840"/>
          <w:pgMar w:top="980" w:right="1020" w:bottom="1400" w:left="840" w:header="720" w:footer="720" w:gutter="0"/>
          <w:cols w:num="2" w:space="720" w:equalWidth="0">
            <w:col w:w="4438" w:space="132"/>
            <w:col w:w="5480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FC7BC6" w:rsidRDefault="00FC7BC6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  <w:sectPr w:rsidR="00FC7BC6">
          <w:type w:val="continuous"/>
          <w:pgSz w:w="11910" w:h="16840"/>
          <w:pgMar w:top="980" w:right="1020" w:bottom="1400" w:left="840" w:header="720" w:footer="720" w:gutter="0"/>
          <w:cols w:space="720" w:equalWidth="0">
            <w:col w:w="10050"/>
          </w:cols>
          <w:noEndnote/>
        </w:sectPr>
      </w:pPr>
    </w:p>
    <w:p w:rsidR="00FC7BC6" w:rsidRDefault="00AB427B">
      <w:pPr>
        <w:sectPr w:rsidR="00FC7BC6">
          <w:pgSz w:w="11910" w:h="16840"/>
          <w:pgMar w:top="980" w:right="1020" w:bottom="1400" w:left="620" w:header="787" w:footer="1214" w:gutter="0"/>
          <w:cols w:space="720" w:equalWidth="0">
            <w:col w:w="10270"/>
          </w:cols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603885</wp:posOffset>
                </wp:positionH>
                <wp:positionV relativeFrom="paragraph">
                  <wp:posOffset>1270</wp:posOffset>
                </wp:positionV>
                <wp:extent cx="5788025" cy="1525270"/>
                <wp:effectExtent l="0" t="0" r="0" b="0"/>
                <wp:wrapNone/>
                <wp:docPr id="3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025" cy="1525270"/>
                          <a:chOff x="951" y="2"/>
                          <a:chExt cx="9115" cy="2402"/>
                        </a:xfrm>
                      </wpg:grpSpPr>
                      <wps:wsp>
                        <wps:cNvPr id="38" name="Freeform 201"/>
                        <wps:cNvSpPr>
                          <a:spLocks/>
                        </wps:cNvSpPr>
                        <wps:spPr bwMode="auto">
                          <a:xfrm>
                            <a:off x="957" y="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2"/>
                        <wps:cNvSpPr>
                          <a:spLocks/>
                        </wps:cNvSpPr>
                        <wps:spPr bwMode="auto">
                          <a:xfrm>
                            <a:off x="962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3"/>
                        <wps:cNvSpPr>
                          <a:spLocks/>
                        </wps:cNvSpPr>
                        <wps:spPr bwMode="auto">
                          <a:xfrm>
                            <a:off x="3935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4"/>
                        <wps:cNvSpPr>
                          <a:spLocks/>
                        </wps:cNvSpPr>
                        <wps:spPr bwMode="auto">
                          <a:xfrm>
                            <a:off x="5375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5"/>
                        <wps:cNvSpPr>
                          <a:spLocks/>
                        </wps:cNvSpPr>
                        <wps:spPr bwMode="auto">
                          <a:xfrm>
                            <a:off x="6816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06"/>
                        <wps:cNvSpPr>
                          <a:spLocks/>
                        </wps:cNvSpPr>
                        <wps:spPr bwMode="auto">
                          <a:xfrm>
                            <a:off x="957" y="24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07"/>
                        <wps:cNvSpPr>
                          <a:spLocks/>
                        </wps:cNvSpPr>
                        <wps:spPr bwMode="auto">
                          <a:xfrm>
                            <a:off x="957" y="48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08"/>
                        <wps:cNvSpPr>
                          <a:spLocks/>
                        </wps:cNvSpPr>
                        <wps:spPr bwMode="auto">
                          <a:xfrm>
                            <a:off x="957" y="72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09"/>
                        <wps:cNvSpPr>
                          <a:spLocks/>
                        </wps:cNvSpPr>
                        <wps:spPr bwMode="auto">
                          <a:xfrm>
                            <a:off x="957" y="96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10"/>
                        <wps:cNvSpPr>
                          <a:spLocks/>
                        </wps:cNvSpPr>
                        <wps:spPr bwMode="auto">
                          <a:xfrm>
                            <a:off x="957" y="1207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1"/>
                        <wps:cNvSpPr>
                          <a:spLocks/>
                        </wps:cNvSpPr>
                        <wps:spPr bwMode="auto">
                          <a:xfrm>
                            <a:off x="957" y="1678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2"/>
                        <wps:cNvSpPr>
                          <a:spLocks/>
                        </wps:cNvSpPr>
                        <wps:spPr bwMode="auto">
                          <a:xfrm>
                            <a:off x="957" y="1918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3"/>
                        <wps:cNvSpPr>
                          <a:spLocks/>
                        </wps:cNvSpPr>
                        <wps:spPr bwMode="auto">
                          <a:xfrm>
                            <a:off x="957" y="2158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4"/>
                        <wps:cNvSpPr>
                          <a:spLocks/>
                        </wps:cNvSpPr>
                        <wps:spPr bwMode="auto">
                          <a:xfrm>
                            <a:off x="957" y="2398"/>
                            <a:ext cx="9104" cy="20"/>
                          </a:xfrm>
                          <a:custGeom>
                            <a:avLst/>
                            <a:gdLst>
                              <a:gd name="T0" fmla="*/ 0 w 9104"/>
                              <a:gd name="T1" fmla="*/ 0 h 20"/>
                              <a:gd name="T2" fmla="*/ 9103 w 9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04" h="20">
                                <a:moveTo>
                                  <a:pt x="0" y="0"/>
                                </a:moveTo>
                                <a:lnTo>
                                  <a:pt x="9103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5"/>
                        <wps:cNvSpPr>
                          <a:spLocks/>
                        </wps:cNvSpPr>
                        <wps:spPr bwMode="auto">
                          <a:xfrm>
                            <a:off x="5817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6"/>
                        <wps:cNvSpPr>
                          <a:spLocks/>
                        </wps:cNvSpPr>
                        <wps:spPr bwMode="auto">
                          <a:xfrm>
                            <a:off x="8527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7"/>
                        <wps:cNvSpPr>
                          <a:spLocks/>
                        </wps:cNvSpPr>
                        <wps:spPr bwMode="auto">
                          <a:xfrm>
                            <a:off x="10056" y="12"/>
                            <a:ext cx="20" cy="23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81"/>
                              <a:gd name="T2" fmla="*/ 0 w 20"/>
                              <a:gd name="T3" fmla="*/ 2380 h 2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81">
                                <a:moveTo>
                                  <a:pt x="0" y="0"/>
                                </a:moveTo>
                                <a:lnTo>
                                  <a:pt x="0" y="23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47.55pt;margin-top:.1pt;width:455.75pt;height:120.1pt;z-index:-251649536;mso-position-horizontal-relative:page" coordorigin="951,2" coordsize="9115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" o:allowincell="f">
                <v:shape id="Freeform 201" o:spid="_x0000_s1027" style="position:absolute;left:957;top: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s6L8A&#10;AADbAAAADwAAAGRycy9kb3ducmV2LnhtbERPXWvCMBR9H/gfwhX2NlNXEOmMIqIiCAOr7PmSXJti&#10;c1OarO3+vXkY+Hg436vN6BrRUxdqzwrmswwEsfam5krB7Xr4WIIIEdlg45kU/FGAzXrytsLC+IEv&#10;1JexEimEQ4EKbIxtIWXQlhyGmW+JE3f3ncOYYFdJ0+GQwl0jP7NsIR3WnBostrSzpB/lr1NwLR3T&#10;sND6fMxbu7x973/y/qHU+3TcfoGINMaX+N99MgryNDZ9S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H+zovwAAANsAAAAPAAAAAAAAAAAAAAAAAJgCAABkcnMvZG93bnJl&#10;di54bWxQSwUGAAAAAAQABAD1AAAAhAMAAAAA&#10;" path="m,l9103,e" filled="f" strokeweight=".20494mm">
                  <v:path arrowok="t" o:connecttype="custom" o:connectlocs="0,0;9103,0" o:connectangles="0,0"/>
                </v:shape>
                <v:shape id="Freeform 202" o:spid="_x0000_s1028" style="position:absolute;left:962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kP8UA&#10;AADbAAAADwAAAGRycy9kb3ducmV2LnhtbESPQWvCQBSE74X+h+UJ3pqNFcREVykFodSDNQq9vmaf&#10;SWj2bbK71dhf3y0IHoeZ+YZZrgfTijM531hWMElSEMSl1Q1XCo6HzdMchA/IGlvLpOBKHtarx4cl&#10;5tpeeE/nIlQiQtjnqKAOocul9GVNBn1iO+LonawzGKJ0ldQOLxFuWvmcpjNpsOG4UGNHrzWV38WP&#10;UeCyz6up3re7YtOX++zrt/+Y6l6p8Wh4WYAINIR7+NZ+0wqmG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aQ/xQAAANsAAAAPAAAAAAAAAAAAAAAAAJgCAABkcnMv&#10;ZG93bnJldi54bWxQSwUGAAAAAAQABAD1AAAAigMAAAAA&#10;" path="m,l,2380e" filled="f" strokeweight=".20458mm">
                  <v:path arrowok="t" o:connecttype="custom" o:connectlocs="0,0;0,2380" o:connectangles="0,0"/>
                </v:shape>
                <v:shape id="Freeform 203" o:spid="_x0000_s1029" style="position:absolute;left:3935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+38IA&#10;AADbAAAADwAAAGRycy9kb3ducmV2LnhtbERPz2vCMBS+C/sfwhvspumciHZGGQNB9KB2A6/P5q0t&#10;a17aJGr1rzcHwePH93u26EwtzuR8ZVnB+yABQZxbXXGh4Pdn2Z+A8AFZY22ZFFzJw2L+0pthqu2F&#10;93TOQiFiCPsUFZQhNKmUPi/JoB/Yhjhyf9YZDBG6QmqHlxhuajlMkrE0WHFsKLGh75Ly/+xkFLjp&#10;4WqK9WabLdt8Pz3e2t2HbpV6e+2+PkEE6sJT/HCvtIJRXB+/xB8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X7fwgAAANsAAAAPAAAAAAAAAAAAAAAAAJgCAABkcnMvZG93&#10;bnJldi54bWxQSwUGAAAAAAQABAD1AAAAhwMAAAAA&#10;" path="m,l,2380e" filled="f" strokeweight=".20458mm">
                  <v:path arrowok="t" o:connecttype="custom" o:connectlocs="0,0;0,2380" o:connectangles="0,0"/>
                </v:shape>
                <v:shape id="Freeform 204" o:spid="_x0000_s1030" style="position:absolute;left:5375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1vMYA&#10;AADbAAAADwAAAGRycy9kb3ducmV2LnhtbESPQWvCQBSE70L/w/IKvenGUIqNriKB0hyqYtqD3h7Z&#10;ZxLMvg3ZrW7767uC0OMwM98wi1UwnbjQ4FrLCqaTBARxZXXLtYKvz7fxDITzyBo7y6Tghxyslg+j&#10;BWbaXnlPl9LXIkLYZaig8b7PpHRVQwbdxPbE0TvZwaCPcqilHvAa4aaTaZK8SIMtx4UGe8obqs7l&#10;t1HwW4e0OOTHnflw6fZ9v9u8boJW6ukxrOcgPAX/H763C63geQ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g1vMYAAADbAAAADwAAAAAAAAAAAAAAAACYAgAAZHJz&#10;L2Rvd25yZXYueG1sUEsFBgAAAAAEAAQA9QAAAIsDAAAAAA==&#10;" path="m,l,2380e" filled="f" strokeweight=".58pt">
                  <v:path arrowok="t" o:connecttype="custom" o:connectlocs="0,0;0,2380" o:connectangles="0,0"/>
                </v:shape>
                <v:shape id="Freeform 205" o:spid="_x0000_s1031" style="position:absolute;left:6816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ry8UA&#10;AADbAAAADwAAAGRycy9kb3ducmV2LnhtbESPQWvCQBSE74L/YXmCN900lFKjaygB0YNW1B7q7ZF9&#10;JsHs25Dd6ra/vlsoeBxm5htmkQfTihv1rrGs4GmagCAurW64UvBxWk1eQTiPrLG1TAq+yUG+HA4W&#10;mGl75wPdjr4SEcIuQwW1910mpStrMuimtiOO3sX2Bn2UfSV1j/cIN61Mk+RFGmw4LtTYUVFTeT1+&#10;GQU/VUg3n8V5b7YufV8f9rvZLmilxqPwNgfhKfhH+L+90Qqe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qvLxQAAANsAAAAPAAAAAAAAAAAAAAAAAJgCAABkcnMv&#10;ZG93bnJldi54bWxQSwUGAAAAAAQABAD1AAAAigMAAAAA&#10;" path="m,l,2380e" filled="f" strokeweight=".58pt">
                  <v:path arrowok="t" o:connecttype="custom" o:connectlocs="0,0;0,2380" o:connectangles="0,0"/>
                </v:shape>
                <v:shape id="Freeform 206" o:spid="_x0000_s1032" style="position:absolute;left:957;top:24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wX8QA&#10;AADbAAAADwAAAGRycy9kb3ducmV2LnhtbESPQWsCMRSE70L/Q3hCbzVrK9quRhFBqiCCWuj1sXlm&#10;t928LEmqq7/eCAWPw8x8w0xmra3FiXyoHCvo9zIQxIXTFRsFX4flyzuIEJE11o5JwYUCzKZPnQnm&#10;2p15R6d9NCJBOOSooIyxyaUMRUkWQ881xMk7Om8xJumN1B7PCW5r+ZplQ2mx4rRQYkOLkorf/Z9V&#10;8O2Xl8F2/bHJ2s/5yFxNtZE/C6Weu+18DCJSGx/h//ZKKxi8wf1L+g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MF/EAAAA2wAAAA8AAAAAAAAAAAAAAAAAmAIAAGRycy9k&#10;b3ducmV2LnhtbFBLBQYAAAAABAAEAPUAAACJAwAAAAA=&#10;" path="m,l9103,e" filled="f" strokeweight=".20458mm">
                  <v:path arrowok="t" o:connecttype="custom" o:connectlocs="0,0;9103,0" o:connectangles="0,0"/>
                </v:shape>
                <v:shape id="Freeform 207" o:spid="_x0000_s1033" style="position:absolute;left:957;top:48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oK8QA&#10;AADbAAAADwAAAGRycy9kb3ducmV2LnhtbESPQWsCMRSE74X+h/AK3jSrLLVdjSKCqCCCtuD1sXnN&#10;bt28LEnUtb++KQg9DjPzDTOdd7YRV/KhdqxgOMhAEJdO12wUfH6s+m8gQkTW2DgmBXcKMJ89P02x&#10;0O7GB7oeoxEJwqFABVWMbSFlKCuyGAauJU7el/MWY5LeSO3xluC2kaMse5UWa04LFba0rKg8Hy9W&#10;wcmv7vl++77LuvVibH5MvZPfS6V6L91iAiJSF//Dj/ZGK8hz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mqCvEAAAA2wAAAA8AAAAAAAAAAAAAAAAAmAIAAGRycy9k&#10;b3ducmV2LnhtbFBLBQYAAAAABAAEAPUAAACJAwAAAAA=&#10;" path="m,l9103,e" filled="f" strokeweight=".20458mm">
                  <v:path arrowok="t" o:connecttype="custom" o:connectlocs="0,0;9103,0" o:connectangles="0,0"/>
                </v:shape>
                <v:shape id="Freeform 208" o:spid="_x0000_s1034" style="position:absolute;left:957;top:72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wC8MA&#10;AADbAAAADwAAAGRycy9kb3ducmV2LnhtbESPUWvCMBSF34X9h3AHe9N0U4tUo4hsQxgIVvH5ktw1&#10;xeamNFnb/ftlMNjj4ZzzHc5mN7pG9NSF2rOC51kGglh7U3Ol4Hp5m65AhIhssPFMCr4pwG77MNlg&#10;YfzAZ+rLWIkE4VCgAhtjW0gZtCWHYeZb4uR9+s5hTLKrpOlwSHDXyJcsy6XDmtOCxZYOlvS9/HIK&#10;LqVjGnKtP97nrV1dT6+3eX9X6ulx3K9BRBrjf/ivfTQKFk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gwC8MAAADbAAAADwAAAAAAAAAAAAAAAACYAgAAZHJzL2Rv&#10;d25yZXYueG1sUEsFBgAAAAAEAAQA9QAAAIgDAAAAAA==&#10;" path="m,l9103,e" filled="f" strokeweight=".20494mm">
                  <v:path arrowok="t" o:connecttype="custom" o:connectlocs="0,0;9103,0" o:connectangles="0,0"/>
                </v:shape>
                <v:shape id="Freeform 209" o:spid="_x0000_s1035" style="position:absolute;left:957;top:96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Tx8QA&#10;AADbAAAADwAAAGRycy9kb3ducmV2LnhtbESPW2sCMRSE34X+h3AKfavZFvGyGkUEsYIIXsDXw+aY&#10;3XZzsiRRV399Uyj4OMzMN8xk1tpaXMmHyrGCj24GgrhwumKj4HhYvg9BhIissXZMCu4UYDZ96Uww&#10;1+7GO7ruoxEJwiFHBWWMTS5lKEqyGLquIU7e2XmLMUlvpPZ4S3Bby88s60uLFaeFEhtalFT87C9W&#10;wckv773terTJ2tV8YB6m2sjvhVJvr+18DCJSG5/h//aXVtDrw9+X9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k8fEAAAA2wAAAA8AAAAAAAAAAAAAAAAAmAIAAGRycy9k&#10;b3ducmV2LnhtbFBLBQYAAAAABAAEAPUAAACJAwAAAAA=&#10;" path="m,l9103,e" filled="f" strokeweight=".20458mm">
                  <v:path arrowok="t" o:connecttype="custom" o:connectlocs="0,0;9103,0" o:connectangles="0,0"/>
                </v:shape>
                <v:shape id="Freeform 210" o:spid="_x0000_s1036" style="position:absolute;left:957;top:1207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2XMQA&#10;AADbAAAADwAAAGRycy9kb3ducmV2LnhtbESPW2sCMRSE3wv9D+EU+qbZFvGyGkUEsYIUvICvh80x&#10;u+3mZEmirv56UxD6OMzMN8xk1tpaXMiHyrGCj24GgrhwumKj4LBfdoYgQkTWWDsmBTcKMJu+vkww&#10;1+7KW7rsohEJwiFHBWWMTS5lKEqyGLquIU7eyXmLMUlvpPZ4TXBby88s60uLFaeFEhtalFT87s5W&#10;wdEvb73v9WiTtav5wNxNtZE/C6Xe39r5GESkNv6Hn+0vraA3gL8v6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NlzEAAAA2wAAAA8AAAAAAAAAAAAAAAAAmAIAAGRycy9k&#10;b3ducmV2LnhtbFBLBQYAAAAABAAEAPUAAACJAwAAAAA=&#10;" path="m,l9103,e" filled="f" strokeweight=".20458mm">
                  <v:path arrowok="t" o:connecttype="custom" o:connectlocs="0,0;9103,0" o:connectangles="0,0"/>
                </v:shape>
                <v:shape id="Freeform 211" o:spid="_x0000_s1037" style="position:absolute;left:957;top:1678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flb8A&#10;AADbAAAADwAAAGRycy9kb3ducmV2LnhtbERPXWvCMBR9H/gfwhX2NlN1iFSjiKgMBoNV8fmSXJti&#10;c1Oa2Hb/fnkQfDyc7/V2cLXoqA2VZwXTSQaCWHtTcangcj5+LEGEiGyw9kwK/ijAdjN6W2NufM+/&#10;1BWxFCmEQ44KbIxNLmXQlhyGiW+IE3fzrcOYYFtK02Kfwl0tZ1m2kA4rTg0WG9pb0vfi4RScC8fU&#10;L7T+Ps0bu7z8HK7z7q7U+3jYrUBEGuJL/HR/GQWfaWz6kn6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Z+VvwAAANsAAAAPAAAAAAAAAAAAAAAAAJgCAABkcnMvZG93bnJl&#10;di54bWxQSwUGAAAAAAQABAD1AAAAhAMAAAAA&#10;" path="m,l9103,e" filled="f" strokeweight=".20494mm">
                  <v:path arrowok="t" o:connecttype="custom" o:connectlocs="0,0;9103,0" o:connectangles="0,0"/>
                </v:shape>
                <v:shape id="Freeform 212" o:spid="_x0000_s1038" style="position:absolute;left:957;top:1918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lcsMA&#10;AADbAAAADwAAAGRycy9kb3ducmV2LnhtbESPT4vCMBTE7wt+h/CEva2psqxajSIrC3pa/IPnR/Ns&#10;q81LTbK2/fYbQfA4zMxvmPmyNZW4k/OlZQXDQQKCOLO65FzB8fDzMQHhA7LGyjIp6MjDctF7m2Oq&#10;bcM7uu9DLiKEfYoKihDqVEqfFWTQD2xNHL2zdQZDlC6X2mET4aaSoyT5kgZLjgsF1vRdUHbd/xkF&#10;B38N2/bmkm6Do99t063Hp/VFqfd+u5qBCNSGV/jZ3mgFn1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jlcsMAAADbAAAADwAAAAAAAAAAAAAAAACYAgAAZHJzL2Rv&#10;d25yZXYueG1sUEsFBgAAAAAEAAQA9QAAAIgDAAAAAA==&#10;" path="m,l9103,e" filled="f" strokeweight=".58pt">
                  <v:path arrowok="t" o:connecttype="custom" o:connectlocs="0,0;9103,0" o:connectangles="0,0"/>
                </v:shape>
                <v:shape id="Freeform 213" o:spid="_x0000_s1039" style="position:absolute;left:957;top:2158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aMsEA&#10;AADbAAAADwAAAGRycy9kb3ducmV2LnhtbERPyWrDMBC9B/oPYgq9JXIDaYsbxYSaQHwqjUPPgzW1&#10;nVgjR1K8/H11KPT4ePs2m0wnBnK+tazgeZWAIK6sbrlWcC4PyzcQPiBr7CyTgpk8ZLuHxRZTbUf+&#10;ouEUahFD2KeooAmhT6X0VUMG/cr2xJH7sc5giNDVUjscY7jp5DpJXqTBlmNDgz19NFRdT3ejoPTX&#10;UEw3l8xHXH8W45y/fucXpZ4ep/07iEBT+Bf/uY9awSauj1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72jLBAAAA2wAAAA8AAAAAAAAAAAAAAAAAmAIAAGRycy9kb3du&#10;cmV2LnhtbFBLBQYAAAAABAAEAPUAAACGAwAAAAA=&#10;" path="m,l9103,e" filled="f" strokeweight=".58pt">
                  <v:path arrowok="t" o:connecttype="custom" o:connectlocs="0,0;9103,0" o:connectangles="0,0"/>
                </v:shape>
                <v:shape id="Freeform 214" o:spid="_x0000_s1040" style="position:absolute;left:957;top:2398;width:9104;height:20;visibility:visible;mso-wrap-style:square;v-text-anchor:top" coordsize="9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g1cMA&#10;AADbAAAADwAAAGRycy9kb3ducmV2LnhtbESPUWvCMBSF34X9h3AHvmnqZCK1qYyxyWAwsIrPl+Ta&#10;FJub0mRt9++XwcDHwznnO5xiP7lWDNSHxrOC1TIDQay9abhWcD69L7YgQkQ22HomBT8UYF8+zArM&#10;jR/5SEMVa5EgHHJUYGPscimDtuQwLH1HnLyr7x3GJPtamh7HBHetfMqyjXTYcFqw2NGrJX2rvp2C&#10;U+WYxo3Wn4d1Z7fnr7fLergpNX+cXnYgIk3xHv5vfxgFzyv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g1cMAAADbAAAADwAAAAAAAAAAAAAAAACYAgAAZHJzL2Rv&#10;d25yZXYueG1sUEsFBgAAAAAEAAQA9QAAAIgDAAAAAA==&#10;" path="m,l9103,e" filled="f" strokeweight=".20494mm">
                  <v:path arrowok="t" o:connecttype="custom" o:connectlocs="0,0;9103,0" o:connectangles="0,0"/>
                </v:shape>
                <v:shape id="Freeform 215" o:spid="_x0000_s1041" style="position:absolute;left:5817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hn8UA&#10;AADbAAAADwAAAGRycy9kb3ducmV2LnhtbESPQWvCQBSE70L/w/IKvekmFkWiq7SCpJBLjaXg7ZF9&#10;TUKzb5PdrcZ/3y0UPA4z8w2z2Y2mExdyvrWsIJ0lIIgrq1uuFXycDtMVCB+QNXaWScGNPOy2D5MN&#10;Ztpe+UiXMtQiQthnqKAJoc+k9FVDBv3M9sTR+7LOYIjS1VI7vEa46eQ8SZbSYMtxocGe9g1V3+WP&#10;UdCuPt+H6nzsi3wIy2eXutc8L5R6ehxf1iACjeEe/m+/aQWLO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GfxQAAANsAAAAPAAAAAAAAAAAAAAAAAJgCAABkcnMv&#10;ZG93bnJldi54bWxQSwUGAAAAAAQABAD1AAAAigMAAAAA&#10;" path="m,l,2380e" filled="f" strokeweight=".20494mm">
                  <v:path arrowok="t" o:connecttype="custom" o:connectlocs="0,0;0,2380" o:connectangles="0,0"/>
                </v:shape>
                <v:shape id="Freeform 216" o:spid="_x0000_s1042" style="position:absolute;left:8527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YjcYA&#10;AADbAAAADwAAAGRycy9kb3ducmV2LnhtbESPQWvCQBSE70L/w/IKvenGlEpNXaUESj1URetBb4/s&#10;axLMvg3Zbdz217uC4HGYmW+Y2SKYRvTUudqygvEoAUFcWF1zqWD//TF8BeE8ssbGMin4IweL+cNg&#10;hpm2Z95Sv/OliBB2GSqovG8zKV1RkUE3si1x9H5sZ9BH2ZVSd3iOcNPINEkm0mDNcaHClvKKitPu&#10;1yj4L0O6POTHjfly6fpzu1lNV0Er9fQY3t9AeAr+Hr61l1rByzN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+YjcYAAADbAAAADwAAAAAAAAAAAAAAAACYAgAAZHJz&#10;L2Rvd25yZXYueG1sUEsFBgAAAAAEAAQA9QAAAIsDAAAAAA==&#10;" path="m,l,2380e" filled="f" strokeweight=".58pt">
                  <v:path arrowok="t" o:connecttype="custom" o:connectlocs="0,0;0,2380" o:connectangles="0,0"/>
                </v:shape>
                <v:shape id="Freeform 217" o:spid="_x0000_s1043" style="position:absolute;left:10056;top:12;width:20;height:2381;visibility:visible;mso-wrap-style:square;v-text-anchor:top" coordsize="20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YA+cYA&#10;AADbAAAADwAAAGRycy9kb3ducmV2LnhtbESPQWvCQBSE70L/w/IKvenG0EpNXaUESj1URetBb4/s&#10;axLMvg3Zbdz217uC4HGYmW+Y2SKYRvTUudqygvEoAUFcWF1zqWD//TF8BeE8ssbGMin4IweL+cNg&#10;hpm2Z95Sv/OliBB2GSqovG8zKV1RkUE3si1x9H5sZ9BH2ZVSd3iOcNPINEkm0mDNcaHClvKKitPu&#10;1yj4L0O6POTHjfly6fpzu1lNV0Er9fQY3t9AeAr+Hr61l1rByzNcv8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YA+cYAAADbAAAADwAAAAAAAAAAAAAAAACYAgAAZHJz&#10;L2Rvd25yZXYueG1sUEsFBgAAAAAEAAQA9QAAAIsDAAAAAA==&#10;" path="m,l,2380e" filled="f" strokeweight=".58pt">
                  <v:path arrowok="t" o:connecttype="custom" o:connectlocs="0,0;0,238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818515</wp:posOffset>
                </wp:positionV>
                <wp:extent cx="2813685" cy="751205"/>
                <wp:effectExtent l="0" t="0" r="0" b="0"/>
                <wp:wrapNone/>
                <wp:docPr id="3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4"/>
                              <w:gridCol w:w="1440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537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59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27" type="#_x0000_t202" style="position:absolute;margin-left:47.85pt;margin-top:64.45pt;width:221.55pt;height:59.1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0/XswIAALM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4"/>
                        <w:gridCol w:w="1440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537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59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818515</wp:posOffset>
                </wp:positionV>
                <wp:extent cx="2702560" cy="751205"/>
                <wp:effectExtent l="0" t="0" r="0" b="0"/>
                <wp:wrapNone/>
                <wp:docPr id="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0"/>
                              <w:gridCol w:w="1528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01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752" w:hanging="8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28" type="#_x0000_t202" style="position:absolute;margin-left:290.6pt;margin-top:64.45pt;width:212.8pt;height:59.1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gt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0"/>
                        <w:gridCol w:w="1528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01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752" w:hanging="8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2152015</wp:posOffset>
                </wp:positionV>
                <wp:extent cx="2813685" cy="1525270"/>
                <wp:effectExtent l="0" t="0" r="0" b="0"/>
                <wp:wrapNone/>
                <wp:docPr id="3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4"/>
                              <w:gridCol w:w="1440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636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2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704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402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29" type="#_x0000_t202" style="position:absolute;margin-left:47.85pt;margin-top:169.45pt;width:221.55pt;height:120.1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k2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4"/>
                        <w:gridCol w:w="1440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636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2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704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402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3822065</wp:posOffset>
                </wp:positionV>
                <wp:extent cx="2813685" cy="902335"/>
                <wp:effectExtent l="0" t="0" r="0" b="0"/>
                <wp:wrapNone/>
                <wp:docPr id="33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4"/>
                              <w:gridCol w:w="1440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704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auto"/>
                                    <w:ind w:left="102" w:right="537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9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59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536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30" type="#_x0000_t202" style="position:absolute;margin-left:47.85pt;margin-top:300.95pt;width:221.55pt;height:71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3fsgIAALM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4"/>
                        <w:gridCol w:w="1440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704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8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auto"/>
                              <w:ind w:left="102" w:right="537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9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592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536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2152015</wp:posOffset>
                </wp:positionV>
                <wp:extent cx="2702560" cy="1525270"/>
                <wp:effectExtent l="0" t="0" r="0" b="0"/>
                <wp:wrapNone/>
                <wp:docPr id="32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0"/>
                              <w:gridCol w:w="1528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78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 w:right="100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346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625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4" w:lineRule="exact"/>
                                    <w:ind w:left="337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1" type="#_x0000_t202" style="position:absolute;margin-left:290.6pt;margin-top:169.45pt;width:212.8pt;height:120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QFsgIAALQ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0"/>
                        <w:gridCol w:w="1528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78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ind w:left="102" w:right="100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346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625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4" w:lineRule="exact"/>
                              <w:ind w:left="337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page">
                  <wp:posOffset>3690620</wp:posOffset>
                </wp:positionH>
                <wp:positionV relativeFrom="page">
                  <wp:posOffset>3822065</wp:posOffset>
                </wp:positionV>
                <wp:extent cx="2702560" cy="902335"/>
                <wp:effectExtent l="0" t="0" r="0" b="0"/>
                <wp:wrapNone/>
                <wp:docPr id="3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0"/>
                              <w:gridCol w:w="1528"/>
                            </w:tblGrid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625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98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39" w:lineRule="auto"/>
                                    <w:ind w:left="102" w:right="752" w:hanging="8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  <w:tr w:rsidR="00FC7BC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102"/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C7BC6" w:rsidRDefault="00FC7BC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459"/>
                                  </w:pPr>
                                </w:p>
                              </w:tc>
                            </w:tr>
                          </w:tbl>
                          <w:p w:rsidR="00FC7BC6" w:rsidRDefault="00FC7BC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2" type="#_x0000_t202" style="position:absolute;margin-left:290.6pt;margin-top:300.95pt;width:212.8pt;height:71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W6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0"/>
                        <w:gridCol w:w="1528"/>
                      </w:tblGrid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625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98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39" w:lineRule="auto"/>
                              <w:ind w:left="102" w:right="752" w:hanging="8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  <w:tr w:rsidR="00FC7BC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102"/>
                            </w:pPr>
                          </w:p>
                        </w:tc>
                        <w:tc>
                          <w:tcPr>
                            <w:tcW w:w="15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C7BC6" w:rsidRDefault="00FC7BC6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459"/>
                            </w:pPr>
                          </w:p>
                        </w:tc>
                      </w:tr>
                    </w:tbl>
                    <w:p w:rsidR="00FC7BC6" w:rsidRDefault="00FC7BC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7BC6" w:rsidRDefault="00FC7BC6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9"/>
          <w:szCs w:val="19"/>
        </w:rPr>
        <w:sectPr w:rsidR="00FC7BC6">
          <w:pgSz w:w="11910" w:h="16840"/>
          <w:pgMar w:top="980" w:right="1020" w:bottom="1400" w:left="880" w:header="787" w:footer="1214" w:gutter="0"/>
          <w:cols w:space="720" w:equalWidth="0">
            <w:col w:w="10010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8"/>
      </w:tblGrid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8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3045" w:right="2410" w:firstLine="1"/>
              <w:jc w:val="center"/>
            </w:pP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6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FC7BC6" w:rsidRDefault="00FC7BC6">
            <w:pPr>
              <w:pStyle w:val="TableParagraph"/>
              <w:tabs>
                <w:tab w:val="left" w:pos="6701"/>
              </w:tabs>
              <w:kinsoku w:val="0"/>
              <w:overflowPunct w:val="0"/>
              <w:ind w:left="3152" w:right="2512" w:hanging="7"/>
              <w:jc w:val="center"/>
            </w:pPr>
          </w:p>
        </w:tc>
      </w:tr>
    </w:tbl>
    <w:p w:rsidR="00FC7BC6" w:rsidRDefault="00FC7BC6">
      <w:pPr>
        <w:sectPr w:rsidR="00FC7BC6">
          <w:pgSz w:w="11910" w:h="16840"/>
          <w:pgMar w:top="980" w:right="1020" w:bottom="1400" w:left="940" w:header="787" w:footer="1214" w:gutter="0"/>
          <w:cols w:space="720" w:equalWidth="0">
            <w:col w:w="9950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9"/>
          <w:szCs w:val="19"/>
        </w:rPr>
        <w:sectPr w:rsidR="00FC7BC6">
          <w:pgSz w:w="11910" w:h="16840"/>
          <w:pgMar w:top="980" w:right="1020" w:bottom="1400" w:left="1180" w:header="787" w:footer="1214" w:gutter="0"/>
          <w:cols w:space="720" w:equalWidth="0">
            <w:col w:w="9710"/>
          </w:cols>
          <w:noEndnote/>
        </w:sectPr>
      </w:pPr>
    </w:p>
    <w:p w:rsidR="00FC7BC6" w:rsidRDefault="00AB427B">
      <w:pPr>
        <w:pStyle w:val="Heading2"/>
        <w:kinsoku w:val="0"/>
        <w:overflowPunct w:val="0"/>
        <w:spacing w:before="74"/>
        <w:ind w:left="344"/>
        <w:jc w:val="both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814070</wp:posOffset>
                </wp:positionV>
                <wp:extent cx="5843270" cy="8923020"/>
                <wp:effectExtent l="0" t="0" r="0" b="0"/>
                <wp:wrapNone/>
                <wp:docPr id="2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8923020"/>
                          <a:chOff x="1297" y="1282"/>
                          <a:chExt cx="9202" cy="14052"/>
                        </a:xfrm>
                      </wpg:grpSpPr>
                      <wps:wsp>
                        <wps:cNvPr id="26" name="Freeform 243"/>
                        <wps:cNvSpPr>
                          <a:spLocks/>
                        </wps:cNvSpPr>
                        <wps:spPr bwMode="auto">
                          <a:xfrm>
                            <a:off x="1303" y="128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4"/>
                        <wps:cNvSpPr>
                          <a:spLocks/>
                        </wps:cNvSpPr>
                        <wps:spPr bwMode="auto">
                          <a:xfrm>
                            <a:off x="130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5"/>
                        <wps:cNvSpPr>
                          <a:spLocks/>
                        </wps:cNvSpPr>
                        <wps:spPr bwMode="auto">
                          <a:xfrm>
                            <a:off x="1303" y="15328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6"/>
                        <wps:cNvSpPr>
                          <a:spLocks/>
                        </wps:cNvSpPr>
                        <wps:spPr bwMode="auto">
                          <a:xfrm>
                            <a:off x="5899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7"/>
                        <wps:cNvSpPr>
                          <a:spLocks/>
                        </wps:cNvSpPr>
                        <wps:spPr bwMode="auto">
                          <a:xfrm>
                            <a:off x="10488" y="1293"/>
                            <a:ext cx="20" cy="140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031"/>
                              <a:gd name="T2" fmla="*/ 0 w 20"/>
                              <a:gd name="T3" fmla="*/ 14030 h 14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031">
                                <a:moveTo>
                                  <a:pt x="0" y="0"/>
                                </a:moveTo>
                                <a:lnTo>
                                  <a:pt x="0" y="140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64.85pt;margin-top:64.1pt;width:460.1pt;height:702.6pt;z-index:-251642368;mso-position-horizontal-relative:page;mso-position-vertical-relative:page" coordorigin="1297,1282" coordsize="9202,1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" o:allowincell="f">
                <v:shape id="Freeform 243" o:spid="_x0000_s1027" style="position:absolute;left:1303;top:128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eDsYA&#10;AADbAAAADwAAAGRycy9kb3ducmV2LnhtbESPQWvCQBSE74X+h+UVeim6MUKQ6CqlUuilSNPC4u2Z&#10;fSbB7Nuwu9XYX+8WCj0OM/MNs9qMthdn8qFzrGA2zUAQ18503Cj4+nydLECEiGywd0wKrhRgs76/&#10;W2Fp3IU/6FzFRiQIhxIVtDEOpZShbslimLqBOHlH5y3GJH0jjcdLgtte5llWSIsdp4UWB3ppqT5V&#10;31bB8X2X77X+kfPi4OPTVutrtdNKPT6Mz0sQkcb4H/5rvxkFeQG/X9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QeDsYAAADbAAAADwAAAAAAAAAAAAAAAACYAgAAZHJz&#10;L2Rvd25yZXYueG1sUEsFBgAAAAAEAAQA9QAAAIsDAAAAAA==&#10;" path="m,l9189,e" filled="f" strokeweight=".20458mm">
                  <v:path arrowok="t" o:connecttype="custom" o:connectlocs="0,0;9189,0" o:connectangles="0,0"/>
                </v:shape>
                <v:shape id="Freeform 244" o:spid="_x0000_s1028" style="position:absolute;left:130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8ZlMQA&#10;AADbAAAADwAAAGRycy9kb3ducmV2LnhtbESPS4vCQBCE7wv+h6EFb+tED+pGRxEfEHBh8YF6bDJt&#10;Esz0hMwY47/fWRD2WFTVV9Rs0ZpSNFS7wrKCQT8CQZxaXXCm4HTcfk5AOI+ssbRMCl7kYDHvfMww&#10;1vbJe2oOPhMBwi5GBbn3VSylS3My6Pq2Ig7ezdYGfZB1JnWNzwA3pRxG0UgaLDgs5FjRKqf0fngY&#10;BQlfrpvv/dn/jJrdq/26yts6aZTqddvlFISn1v+H3+1EKxiO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GZTEAAAA2wAAAA8AAAAAAAAAAAAAAAAAmAIAAGRycy9k&#10;b3ducmV2LnhtbFBLBQYAAAAABAAEAPUAAACJAwAAAAA=&#10;" path="m,l,14030e" filled="f" strokeweight=".58pt">
                  <v:path arrowok="t" o:connecttype="custom" o:connectlocs="0,0;0,14030" o:connectangles="0,0"/>
                </v:shape>
                <v:shape id="Freeform 245" o:spid="_x0000_s1029" style="position:absolute;left:1303;top:15328;width:9190;height:20;visibility:visible;mso-wrap-style:square;v-text-anchor:top" coordsize="91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hB8MA&#10;AADbAAAADwAAAGRycy9kb3ducmV2LnhtbERPyWrDMBC9B/oPYgq9hFpOQkLrRgmlpSSQQ/By6W2w&#10;xguxRsZSbffvo0Ohx8fb98fZdGKkwbWWFayiGARxaXXLtYIi/3p+AeE8ssbOMin4JQfHw8Nij4m2&#10;E6c0Zr4WIYRdggoa7/tESlc2ZNBFticOXGUHgz7AoZZ6wCmEm06u43gnDbYcGhrs6aOh8pb9GAXz&#10;8rRK8+rW+eL7ct24bWtePzOlnh7n9zcQnmb/L/5zn7WCdRgbvo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ZhB8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246" o:spid="_x0000_s1030" style="position:absolute;left:5899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ofcUA&#10;AADbAAAADwAAAGRycy9kb3ducmV2LnhtbESPT2vCQBTE74LfYXlCb7qph6DRVaRaCFQopqV6fGSf&#10;STD7NmS3+fPtu4VCj8PM/IbZ7gdTi45aV1lW8LyIQBDnVldcKPj8eJ2vQDiPrLG2TApGcrDfTSdb&#10;TLTt+UJd5gsRIOwSVFB63yRSurwkg25hG+Lg3W1r0AfZFlK32Ae4qeUyimJpsOKwUGJDLyXlj+zb&#10;KEj5ejudL1/+Pe7exmF9k/dj2in1NBsOGxCeBv8f/munWsFyDb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fCh9xQAAANsAAAAPAAAAAAAAAAAAAAAAAJgCAABkcnMv&#10;ZG93bnJldi54bWxQSwUGAAAAAAQABAD1AAAAigMAAAAA&#10;" path="m,l,14030e" filled="f" strokeweight=".58pt">
                  <v:path arrowok="t" o:connecttype="custom" o:connectlocs="0,0;0,14030" o:connectangles="0,0"/>
                </v:shape>
                <v:shape id="Freeform 247" o:spid="_x0000_s1031" style="position:absolute;left:10488;top:1293;width:20;height:14031;visibility:visible;mso-wrap-style:square;v-text-anchor:top" coordsize="20,14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XPcAA&#10;AADbAAAADwAAAGRycy9kb3ducmV2LnhtbERPy4rCMBTdC/5DuII7TVWQsRpFfEBhBgYfqMtLc22L&#10;zU1pYq1/P1kMuDyc92LVmlI0VLvCsoLRMAJBnFpdcKbgfNoPvkA4j6yxtEwK3uRgtex2Fhhr++ID&#10;NUefiRDCLkYFufdVLKVLczLohrYiDtzd1gZ9gHUmdY2vEG5KOY6iqTRYcGjIsaJNTunj+DQKEr7e&#10;dj+Hi/+dNt/vdnaT923SKNXvtes5CE+t/4j/3YlWMAnrw5fw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8XPcAAAADbAAAADwAAAAAAAAAAAAAAAACYAgAAZHJzL2Rvd25y&#10;ZXYueG1sUEsFBgAAAAAEAAQA9QAAAIUDAAAAAA==&#10;" path="m,l,14030e" filled="f" strokeweight=".58pt">
                  <v:path arrowok="t" o:connecttype="custom" o:connectlocs="0,0;0,14030" o:connectangles="0,0"/>
                </v:shape>
                <w10:wrap anchorx="page" anchory="page"/>
              </v:group>
            </w:pict>
          </mc:Fallback>
        </mc:AlternateContent>
      </w:r>
      <w:r w:rsidR="00FC7BC6">
        <w:rPr>
          <w:spacing w:val="-1"/>
        </w:rPr>
        <w:t>Příloha</w:t>
      </w:r>
      <w:r w:rsidR="00FC7BC6">
        <w:rPr>
          <w:spacing w:val="-4"/>
        </w:rPr>
        <w:t xml:space="preserve"> </w:t>
      </w:r>
      <w:r w:rsidR="00FC7BC6">
        <w:rPr>
          <w:spacing w:val="-1"/>
        </w:rPr>
        <w:t>č.</w:t>
      </w:r>
      <w:r w:rsidR="00FC7BC6">
        <w:rPr>
          <w:spacing w:val="-4"/>
        </w:rPr>
        <w:t xml:space="preserve"> </w:t>
      </w:r>
      <w:r w:rsidR="00FC7BC6">
        <w:t>3</w:t>
      </w:r>
    </w:p>
    <w:p w:rsidR="00FC7BC6" w:rsidRDefault="00FC7BC6">
      <w:pPr>
        <w:pStyle w:val="BodyText"/>
        <w:kinsoku w:val="0"/>
        <w:overflowPunct w:val="0"/>
        <w:ind w:left="344"/>
        <w:jc w:val="both"/>
      </w:pPr>
      <w:r>
        <w:rPr>
          <w:b/>
          <w:bCs/>
          <w:spacing w:val="-1"/>
        </w:rPr>
        <w:t>Souhlas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se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zpracováním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osobních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údajů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>
      <w:pPr>
        <w:pStyle w:val="BodyText"/>
        <w:kinsoku w:val="0"/>
        <w:overflowPunct w:val="0"/>
        <w:ind w:left="377" w:right="5" w:hanging="34"/>
        <w:jc w:val="both"/>
      </w:pPr>
      <w:r>
        <w:rPr>
          <w:spacing w:val="-1"/>
        </w:rPr>
        <w:t>Jsem</w:t>
      </w:r>
      <w:r>
        <w:rPr>
          <w:spacing w:val="39"/>
        </w:rPr>
        <w:t xml:space="preserve"> </w:t>
      </w:r>
      <w:r>
        <w:t>si</w:t>
      </w:r>
      <w:r>
        <w:rPr>
          <w:spacing w:val="36"/>
        </w:rPr>
        <w:t xml:space="preserve"> </w:t>
      </w:r>
      <w:r>
        <w:rPr>
          <w:spacing w:val="-1"/>
        </w:rPr>
        <w:t>vědom/-a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souhlasím,</w:t>
      </w:r>
      <w:r>
        <w:rPr>
          <w:spacing w:val="34"/>
        </w:rPr>
        <w:t xml:space="preserve"> </w:t>
      </w:r>
      <w:r>
        <w:rPr>
          <w:spacing w:val="-2"/>
        </w:rPr>
        <w:t>že</w:t>
      </w:r>
      <w:r>
        <w:rPr>
          <w:spacing w:val="38"/>
        </w:rPr>
        <w:t xml:space="preserve"> </w:t>
      </w:r>
      <w:r>
        <w:t>společnost</w:t>
      </w:r>
      <w:r>
        <w:rPr>
          <w:spacing w:val="32"/>
          <w:w w:val="99"/>
        </w:rPr>
        <w:t xml:space="preserve"> </w:t>
      </w:r>
      <w:r>
        <w:rPr>
          <w:spacing w:val="-1"/>
        </w:rPr>
        <w:t>Bayer</w:t>
      </w:r>
      <w:r>
        <w:rPr>
          <w:spacing w:val="5"/>
        </w:rPr>
        <w:t xml:space="preserve"> </w:t>
      </w:r>
      <w:r>
        <w:t>anebo</w:t>
      </w:r>
      <w:r>
        <w:rPr>
          <w:spacing w:val="5"/>
        </w:rPr>
        <w:t xml:space="preserve"> </w:t>
      </w:r>
      <w:r>
        <w:t>třetí</w:t>
      </w:r>
      <w:r>
        <w:rPr>
          <w:spacing w:val="4"/>
        </w:rPr>
        <w:t xml:space="preserve"> </w:t>
      </w:r>
      <w:r>
        <w:t>strana</w:t>
      </w:r>
      <w:r>
        <w:rPr>
          <w:spacing w:val="7"/>
        </w:rPr>
        <w:t xml:space="preserve"> </w:t>
      </w:r>
      <w:r>
        <w:t>zmocněná</w:t>
      </w:r>
      <w:r>
        <w:rPr>
          <w:spacing w:val="5"/>
        </w:rPr>
        <w:t xml:space="preserve"> </w:t>
      </w:r>
      <w:r>
        <w:t>společností</w:t>
      </w:r>
      <w:r>
        <w:rPr>
          <w:spacing w:val="28"/>
          <w:w w:val="99"/>
        </w:rPr>
        <w:t xml:space="preserve"> </w:t>
      </w:r>
      <w:r>
        <w:rPr>
          <w:spacing w:val="-1"/>
        </w:rPr>
        <w:t>Bayer</w:t>
      </w:r>
      <w:r>
        <w:rPr>
          <w:spacing w:val="3"/>
        </w:rPr>
        <w:t xml:space="preserve"> </w:t>
      </w:r>
      <w:r>
        <w:rPr>
          <w:spacing w:val="-1"/>
        </w:rPr>
        <w:t>vkládá</w:t>
      </w:r>
      <w:r>
        <w:rPr>
          <w:spacing w:val="5"/>
        </w:rPr>
        <w:t xml:space="preserve"> </w:t>
      </w:r>
      <w:r>
        <w:t>Výsledky</w:t>
      </w:r>
      <w:r>
        <w:rPr>
          <w:spacing w:val="2"/>
        </w:rPr>
        <w:t xml:space="preserve"> </w:t>
      </w:r>
      <w:r>
        <w:rPr>
          <w:spacing w:val="-1"/>
        </w:rPr>
        <w:t>Studie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názvem</w:t>
      </w:r>
      <w:r>
        <w:rPr>
          <w:spacing w:val="34"/>
          <w:w w:val="99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rPr>
          <w:spacing w:val="-1"/>
        </w:rPr>
        <w:t>„Studie“),</w:t>
      </w:r>
      <w:r>
        <w:rPr>
          <w:spacing w:val="-3"/>
        </w:rPr>
        <w:t xml:space="preserve"> </w:t>
      </w:r>
      <w:r>
        <w:t>jejíhož</w:t>
      </w:r>
      <w:r>
        <w:rPr>
          <w:spacing w:val="29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3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účastním,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 xml:space="preserve">veškeré </w:t>
      </w:r>
      <w:r>
        <w:rPr>
          <w:spacing w:val="3"/>
        </w:rPr>
        <w:t xml:space="preserve"> </w:t>
      </w:r>
      <w:r>
        <w:t>zprávy</w:t>
      </w:r>
      <w:r>
        <w:rPr>
          <w:spacing w:val="29"/>
          <w:w w:val="99"/>
        </w:rPr>
        <w:t xml:space="preserve"> </w:t>
      </w:r>
      <w:r>
        <w:rPr>
          <w:spacing w:val="-1"/>
        </w:rPr>
        <w:t>týkající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Studie,</w:t>
      </w:r>
      <w:r>
        <w:rPr>
          <w:spacing w:val="42"/>
        </w:rPr>
        <w:t xml:space="preserve"> </w:t>
      </w:r>
      <w:r>
        <w:t>záznamy</w:t>
      </w:r>
      <w:r>
        <w:rPr>
          <w:spacing w:val="36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školení</w:t>
      </w:r>
      <w:r>
        <w:rPr>
          <w:spacing w:val="42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místě</w:t>
      </w:r>
      <w:r>
        <w:rPr>
          <w:spacing w:val="31"/>
          <w:w w:val="99"/>
        </w:rPr>
        <w:t xml:space="preserve"> </w:t>
      </w:r>
      <w:r>
        <w:rPr>
          <w:spacing w:val="-1"/>
        </w:rPr>
        <w:t>provádění</w:t>
      </w:r>
      <w:r>
        <w:rPr>
          <w:spacing w:val="33"/>
        </w:rPr>
        <w:t xml:space="preserve"> </w:t>
      </w:r>
      <w:r>
        <w:rPr>
          <w:spacing w:val="-1"/>
        </w:rPr>
        <w:t>Studie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výsledky</w:t>
      </w:r>
      <w:r>
        <w:rPr>
          <w:spacing w:val="28"/>
        </w:rPr>
        <w:t xml:space="preserve"> </w:t>
      </w:r>
      <w:r>
        <w:t>veškerých</w:t>
      </w:r>
      <w:r>
        <w:rPr>
          <w:spacing w:val="33"/>
        </w:rPr>
        <w:t xml:space="preserve"> </w:t>
      </w:r>
      <w:r>
        <w:rPr>
          <w:spacing w:val="-1"/>
        </w:rPr>
        <w:t>auditů</w:t>
      </w:r>
      <w:r>
        <w:rPr>
          <w:spacing w:val="44"/>
          <w:w w:val="99"/>
        </w:rPr>
        <w:t xml:space="preserve"> </w:t>
      </w:r>
      <w:r>
        <w:rPr>
          <w:spacing w:val="-1"/>
        </w:rPr>
        <w:t>provedených</w:t>
      </w:r>
      <w:r>
        <w:rPr>
          <w:spacing w:val="31"/>
        </w:rPr>
        <w:t xml:space="preserve"> </w:t>
      </w:r>
      <w:r>
        <w:t>společností</w:t>
      </w:r>
      <w:r>
        <w:rPr>
          <w:spacing w:val="35"/>
        </w:rPr>
        <w:t xml:space="preserve"> </w:t>
      </w:r>
      <w:r>
        <w:rPr>
          <w:spacing w:val="-1"/>
        </w:rPr>
        <w:t>Bayer</w:t>
      </w:r>
      <w:r>
        <w:rPr>
          <w:spacing w:val="33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rPr>
          <w:spacing w:val="-1"/>
        </w:rPr>
        <w:t>pravidel</w:t>
      </w:r>
      <w:r>
        <w:rPr>
          <w:spacing w:val="40"/>
          <w:w w:val="99"/>
        </w:rPr>
        <w:t xml:space="preserve"> </w:t>
      </w:r>
      <w:r>
        <w:rPr>
          <w:spacing w:val="-1"/>
        </w:rPr>
        <w:t>správné</w:t>
      </w:r>
      <w:r>
        <w:rPr>
          <w:spacing w:val="9"/>
        </w:rPr>
        <w:t xml:space="preserve"> </w:t>
      </w:r>
      <w:r>
        <w:t>klinické</w:t>
      </w:r>
      <w:r>
        <w:rPr>
          <w:spacing w:val="7"/>
        </w:rPr>
        <w:t xml:space="preserve"> </w:t>
      </w:r>
      <w:r>
        <w:t>praxe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9"/>
        </w:rPr>
        <w:t xml:space="preserve"> </w:t>
      </w:r>
      <w:r>
        <w:t>interních</w:t>
      </w:r>
      <w:r>
        <w:rPr>
          <w:spacing w:val="28"/>
          <w:w w:val="99"/>
        </w:rPr>
        <w:t xml:space="preserve"> </w:t>
      </w:r>
      <w:r>
        <w:rPr>
          <w:spacing w:val="-1"/>
        </w:rPr>
        <w:t>elektronických</w:t>
      </w:r>
      <w:r>
        <w:rPr>
          <w:spacing w:val="55"/>
        </w:rPr>
        <w:t xml:space="preserve"> </w:t>
      </w:r>
      <w:r>
        <w:rPr>
          <w:spacing w:val="-1"/>
        </w:rPr>
        <w:t>databází</w:t>
      </w:r>
      <w:r>
        <w:rPr>
          <w:spacing w:val="1"/>
        </w:rPr>
        <w:t xml:space="preserve"> </w:t>
      </w:r>
      <w:r>
        <w:rPr>
          <w:spacing w:val="-1"/>
        </w:rPr>
        <w:t>společnosti</w:t>
      </w:r>
      <w:r>
        <w:rPr>
          <w:spacing w:val="55"/>
        </w:rPr>
        <w:t xml:space="preserve"> </w:t>
      </w:r>
      <w:r>
        <w:rPr>
          <w:spacing w:val="-1"/>
        </w:rPr>
        <w:t>Bayer</w:t>
      </w:r>
      <w:r>
        <w:rPr>
          <w:spacing w:val="60"/>
          <w:w w:val="99"/>
        </w:rPr>
        <w:t xml:space="preserve"> </w:t>
      </w:r>
      <w:r>
        <w:rPr>
          <w:spacing w:val="-1"/>
        </w:rPr>
        <w:t>anebo</w:t>
      </w:r>
      <w:r>
        <w:rPr>
          <w:spacing w:val="21"/>
        </w:rPr>
        <w:t xml:space="preserve"> </w:t>
      </w:r>
      <w:r>
        <w:rPr>
          <w:spacing w:val="-1"/>
        </w:rPr>
        <w:t>třetích</w:t>
      </w:r>
      <w:r>
        <w:rPr>
          <w:spacing w:val="22"/>
        </w:rPr>
        <w:t xml:space="preserve"> </w:t>
      </w:r>
      <w:r>
        <w:rPr>
          <w:spacing w:val="-1"/>
        </w:rPr>
        <w:t>stran</w:t>
      </w:r>
      <w:r>
        <w:rPr>
          <w:spacing w:val="24"/>
        </w:rPr>
        <w:t xml:space="preserve"> </w:t>
      </w:r>
      <w:r>
        <w:rPr>
          <w:spacing w:val="-1"/>
        </w:rPr>
        <w:t>zmocněných</w:t>
      </w:r>
      <w:r>
        <w:rPr>
          <w:spacing w:val="22"/>
        </w:rPr>
        <w:t xml:space="preserve"> </w:t>
      </w:r>
      <w:r>
        <w:rPr>
          <w:spacing w:val="-1"/>
        </w:rPr>
        <w:t>společností</w:t>
      </w:r>
      <w:r>
        <w:rPr>
          <w:spacing w:val="57"/>
          <w:w w:val="99"/>
        </w:rPr>
        <w:t xml:space="preserve"> </w:t>
      </w:r>
      <w:r>
        <w:rPr>
          <w:spacing w:val="-1"/>
        </w:rPr>
        <w:t>Bayer.</w:t>
      </w:r>
      <w:r>
        <w:t xml:space="preserve"> </w:t>
      </w:r>
      <w:r>
        <w:rPr>
          <w:spacing w:val="3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rámci </w:t>
      </w:r>
      <w:r>
        <w:rPr>
          <w:spacing w:val="36"/>
        </w:rPr>
        <w:t xml:space="preserve"> </w:t>
      </w:r>
      <w:r>
        <w:rPr>
          <w:spacing w:val="-1"/>
        </w:rPr>
        <w:t>této</w:t>
      </w:r>
      <w:r>
        <w:t xml:space="preserve"> </w:t>
      </w:r>
      <w:r>
        <w:rPr>
          <w:spacing w:val="36"/>
        </w:rPr>
        <w:t xml:space="preserve"> </w:t>
      </w:r>
      <w:r>
        <w:t xml:space="preserve">správy </w:t>
      </w:r>
      <w:r>
        <w:rPr>
          <w:spacing w:val="34"/>
        </w:rPr>
        <w:t xml:space="preserve"> </w:t>
      </w:r>
      <w:r>
        <w:t xml:space="preserve">dat </w:t>
      </w:r>
      <w:r>
        <w:rPr>
          <w:spacing w:val="37"/>
        </w:rPr>
        <w:t xml:space="preserve"> </w:t>
      </w:r>
      <w:r>
        <w:t xml:space="preserve">mohou </w:t>
      </w:r>
      <w:r>
        <w:rPr>
          <w:spacing w:val="37"/>
        </w:rPr>
        <w:t xml:space="preserve"> </w:t>
      </w:r>
      <w:r>
        <w:rPr>
          <w:spacing w:val="-1"/>
        </w:rPr>
        <w:t>být</w:t>
      </w:r>
      <w:r>
        <w:rPr>
          <w:spacing w:val="30"/>
          <w:w w:val="99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souladu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požadavky</w:t>
      </w:r>
      <w:r>
        <w:rPr>
          <w:spacing w:val="55"/>
        </w:rPr>
        <w:t xml:space="preserve"> </w:t>
      </w:r>
      <w:r>
        <w:rPr>
          <w:spacing w:val="-1"/>
        </w:rPr>
        <w:t>pravidel</w:t>
      </w:r>
      <w:r>
        <w:t xml:space="preserve"> </w:t>
      </w:r>
      <w:r>
        <w:rPr>
          <w:spacing w:val="2"/>
        </w:rPr>
        <w:t xml:space="preserve"> </w:t>
      </w:r>
      <w:r>
        <w:t>správné</w:t>
      </w:r>
      <w:r>
        <w:rPr>
          <w:spacing w:val="29"/>
          <w:w w:val="99"/>
        </w:rPr>
        <w:t xml:space="preserve"> </w:t>
      </w:r>
      <w:r>
        <w:t>klinické</w:t>
      </w:r>
      <w:r>
        <w:rPr>
          <w:spacing w:val="26"/>
        </w:rPr>
        <w:t xml:space="preserve"> </w:t>
      </w:r>
      <w:r>
        <w:rPr>
          <w:spacing w:val="-1"/>
        </w:rPr>
        <w:t>praxe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příslušných</w:t>
      </w:r>
      <w:r>
        <w:rPr>
          <w:spacing w:val="26"/>
        </w:rPr>
        <w:t xml:space="preserve"> </w:t>
      </w:r>
      <w:r>
        <w:rPr>
          <w:spacing w:val="-1"/>
        </w:rPr>
        <w:t>právních</w:t>
      </w:r>
      <w:r>
        <w:rPr>
          <w:spacing w:val="26"/>
        </w:rPr>
        <w:t xml:space="preserve"> </w:t>
      </w:r>
      <w:r>
        <w:rPr>
          <w:spacing w:val="-1"/>
        </w:rPr>
        <w:t>předpisů</w:t>
      </w:r>
      <w:r>
        <w:rPr>
          <w:spacing w:val="56"/>
          <w:w w:val="99"/>
        </w:rPr>
        <w:t xml:space="preserve"> </w:t>
      </w:r>
      <w:r>
        <w:rPr>
          <w:spacing w:val="-1"/>
        </w:rPr>
        <w:t>na</w:t>
      </w:r>
      <w:r>
        <w:rPr>
          <w:spacing w:val="8"/>
        </w:rPr>
        <w:t xml:space="preserve"> </w:t>
      </w:r>
      <w:r>
        <w:t>úseku</w:t>
      </w:r>
      <w:r>
        <w:rPr>
          <w:spacing w:val="9"/>
        </w:rPr>
        <w:t xml:space="preserve"> </w:t>
      </w:r>
      <w:r>
        <w:t>ochrany</w:t>
      </w:r>
      <w:r>
        <w:rPr>
          <w:spacing w:val="6"/>
        </w:rPr>
        <w:t xml:space="preserve"> </w:t>
      </w:r>
      <w:r>
        <w:t>osobních</w:t>
      </w:r>
      <w:r>
        <w:rPr>
          <w:spacing w:val="9"/>
        </w:rPr>
        <w:t xml:space="preserve"> </w:t>
      </w:r>
      <w:r>
        <w:t>údajů</w:t>
      </w:r>
      <w:r>
        <w:rPr>
          <w:spacing w:val="9"/>
        </w:rPr>
        <w:t xml:space="preserve"> </w:t>
      </w:r>
      <w:r>
        <w:rPr>
          <w:spacing w:val="-1"/>
        </w:rPr>
        <w:t>uchovávány,</w:t>
      </w:r>
      <w:r>
        <w:rPr>
          <w:spacing w:val="36"/>
          <w:w w:val="99"/>
        </w:rPr>
        <w:t xml:space="preserve"> </w:t>
      </w:r>
      <w:r>
        <w:t>zpracovávány</w:t>
      </w:r>
      <w:r>
        <w:rPr>
          <w:spacing w:val="35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používány</w:t>
      </w:r>
      <w:r>
        <w:rPr>
          <w:spacing w:val="35"/>
        </w:rPr>
        <w:t xml:space="preserve"> </w:t>
      </w:r>
      <w:r>
        <w:t>společností</w:t>
      </w:r>
      <w:r>
        <w:rPr>
          <w:spacing w:val="37"/>
        </w:rPr>
        <w:t xml:space="preserve"> </w:t>
      </w:r>
      <w:r>
        <w:t>Bayer,</w:t>
      </w:r>
      <w:r>
        <w:rPr>
          <w:spacing w:val="22"/>
          <w:w w:val="99"/>
        </w:rPr>
        <w:t xml:space="preserve"> </w:t>
      </w:r>
      <w:r>
        <w:t>jejími</w:t>
      </w:r>
      <w:r>
        <w:rPr>
          <w:spacing w:val="18"/>
        </w:rPr>
        <w:t xml:space="preserve"> </w:t>
      </w:r>
      <w:r>
        <w:rPr>
          <w:spacing w:val="-1"/>
        </w:rPr>
        <w:t>Propojenými</w:t>
      </w:r>
      <w:r>
        <w:rPr>
          <w:spacing w:val="18"/>
        </w:rPr>
        <w:t xml:space="preserve"> </w:t>
      </w:r>
      <w:r>
        <w:rPr>
          <w:spacing w:val="1"/>
        </w:rPr>
        <w:t>osobami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pověřenými</w:t>
      </w:r>
      <w:r>
        <w:rPr>
          <w:spacing w:val="30"/>
          <w:w w:val="99"/>
        </w:rPr>
        <w:t xml:space="preserve"> </w:t>
      </w:r>
      <w:r>
        <w:t>třetími</w:t>
      </w:r>
      <w:r>
        <w:rPr>
          <w:spacing w:val="32"/>
        </w:rPr>
        <w:t xml:space="preserve"> </w:t>
      </w:r>
      <w:r>
        <w:rPr>
          <w:spacing w:val="-1"/>
        </w:rPr>
        <w:t>stranami</w:t>
      </w:r>
      <w:r>
        <w:rPr>
          <w:spacing w:val="32"/>
        </w:rPr>
        <w:t xml:space="preserve"> </w:t>
      </w:r>
      <w:r>
        <w:rPr>
          <w:spacing w:val="-1"/>
        </w:rPr>
        <w:t>osobní</w:t>
      </w:r>
      <w:r>
        <w:rPr>
          <w:spacing w:val="33"/>
        </w:rPr>
        <w:t xml:space="preserve"> </w:t>
      </w:r>
      <w:r>
        <w:rPr>
          <w:spacing w:val="-1"/>
        </w:rPr>
        <w:t>údaje</w:t>
      </w:r>
      <w:r>
        <w:rPr>
          <w:spacing w:val="33"/>
        </w:rPr>
        <w:t xml:space="preserve"> </w:t>
      </w:r>
      <w:r>
        <w:rPr>
          <w:spacing w:val="-1"/>
        </w:rPr>
        <w:t>Hlavního</w:t>
      </w:r>
      <w:r>
        <w:rPr>
          <w:spacing w:val="38"/>
          <w:w w:val="99"/>
        </w:rPr>
        <w:t xml:space="preserve"> </w:t>
      </w:r>
      <w:r>
        <w:rPr>
          <w:spacing w:val="-1"/>
        </w:rPr>
        <w:t>zkoušejícího,</w:t>
      </w:r>
      <w:r>
        <w:rPr>
          <w:spacing w:val="10"/>
        </w:rPr>
        <w:t xml:space="preserve"> </w:t>
      </w:r>
      <w:r>
        <w:t>jako</w:t>
      </w:r>
      <w:r>
        <w:rPr>
          <w:spacing w:val="11"/>
        </w:rPr>
        <w:t xml:space="preserve"> </w:t>
      </w:r>
      <w:r>
        <w:rPr>
          <w:spacing w:val="-1"/>
        </w:rPr>
        <w:t>jsou</w:t>
      </w:r>
      <w:r>
        <w:rPr>
          <w:spacing w:val="11"/>
        </w:rPr>
        <w:t xml:space="preserve"> </w:t>
      </w:r>
      <w:r>
        <w:t>jméno,</w:t>
      </w:r>
      <w:r>
        <w:rPr>
          <w:spacing w:val="11"/>
        </w:rPr>
        <w:t xml:space="preserve"> </w:t>
      </w:r>
      <w:r>
        <w:rPr>
          <w:spacing w:val="-1"/>
        </w:rPr>
        <w:t>příjmení</w:t>
      </w:r>
      <w:r>
        <w:rPr>
          <w:spacing w:val="11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1"/>
        </w:rPr>
        <w:t>adresa,</w:t>
      </w:r>
      <w:r>
        <w:rPr>
          <w:spacing w:val="8"/>
        </w:rPr>
        <w:t xml:space="preserve"> </w:t>
      </w:r>
      <w:r>
        <w:t>finanční</w:t>
      </w:r>
      <w:r>
        <w:rPr>
          <w:spacing w:val="14"/>
        </w:rPr>
        <w:t xml:space="preserve"> </w:t>
      </w:r>
      <w:r>
        <w:t>zájmy</w:t>
      </w:r>
      <w:r>
        <w:rPr>
          <w:spacing w:val="8"/>
        </w:rPr>
        <w:t xml:space="preserve"> </w:t>
      </w:r>
      <w:r>
        <w:rPr>
          <w:spacing w:val="-1"/>
        </w:rPr>
        <w:t>podle</w:t>
      </w:r>
      <w:r>
        <w:rPr>
          <w:spacing w:val="11"/>
        </w:rPr>
        <w:t xml:space="preserve"> </w:t>
      </w:r>
      <w:r>
        <w:rPr>
          <w:spacing w:val="-1"/>
        </w:rPr>
        <w:t>Potvrzení</w:t>
      </w:r>
      <w:r>
        <w:rPr>
          <w:spacing w:val="11"/>
        </w:rPr>
        <w:t xml:space="preserve"> </w:t>
      </w:r>
      <w:r>
        <w:t>o</w:t>
      </w:r>
      <w:r>
        <w:rPr>
          <w:spacing w:val="35"/>
          <w:w w:val="99"/>
        </w:rPr>
        <w:t xml:space="preserve"> </w:t>
      </w:r>
      <w:r>
        <w:rPr>
          <w:spacing w:val="-1"/>
        </w:rPr>
        <w:t>finančních</w:t>
      </w:r>
      <w:r>
        <w:rPr>
          <w:spacing w:val="39"/>
        </w:rPr>
        <w:t xml:space="preserve"> </w:t>
      </w:r>
      <w:r>
        <w:rPr>
          <w:spacing w:val="-1"/>
        </w:rPr>
        <w:t>zájmech,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dále</w:t>
      </w:r>
      <w:r>
        <w:rPr>
          <w:spacing w:val="37"/>
        </w:rPr>
        <w:t xml:space="preserve"> </w:t>
      </w:r>
      <w:r>
        <w:t>také</w:t>
      </w:r>
      <w:r>
        <w:rPr>
          <w:spacing w:val="36"/>
        </w:rPr>
        <w:t xml:space="preserve"> </w:t>
      </w:r>
      <w:r>
        <w:rPr>
          <w:spacing w:val="-1"/>
        </w:rPr>
        <w:t>osobní</w:t>
      </w:r>
      <w:r>
        <w:rPr>
          <w:spacing w:val="37"/>
        </w:rPr>
        <w:t xml:space="preserve"> </w:t>
      </w:r>
      <w:r>
        <w:rPr>
          <w:spacing w:val="-1"/>
        </w:rPr>
        <w:t>údaje</w:t>
      </w:r>
      <w:r>
        <w:rPr>
          <w:spacing w:val="51"/>
          <w:w w:val="99"/>
        </w:rPr>
        <w:t xml:space="preserve"> </w:t>
      </w:r>
      <w:r>
        <w:rPr>
          <w:spacing w:val="-1"/>
        </w:rPr>
        <w:t>jiných</w:t>
      </w:r>
      <w:r>
        <w:rPr>
          <w:spacing w:val="16"/>
        </w:rPr>
        <w:t xml:space="preserve"> </w:t>
      </w:r>
      <w:r>
        <w:rPr>
          <w:spacing w:val="-1"/>
        </w:rPr>
        <w:t>zaměstnanců</w:t>
      </w:r>
      <w:r>
        <w:rPr>
          <w:spacing w:val="13"/>
        </w:rPr>
        <w:t xml:space="preserve"> </w:t>
      </w:r>
      <w:r>
        <w:t>Centra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údaje</w:t>
      </w:r>
      <w:r>
        <w:rPr>
          <w:spacing w:val="12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jejich</w:t>
      </w:r>
      <w:r>
        <w:rPr>
          <w:spacing w:val="32"/>
          <w:w w:val="99"/>
        </w:rPr>
        <w:t xml:space="preserve"> </w:t>
      </w:r>
      <w:r>
        <w:rPr>
          <w:spacing w:val="-1"/>
        </w:rPr>
        <w:t>zaangažování</w:t>
      </w:r>
      <w:r>
        <w:rPr>
          <w:spacing w:val="20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t>Studii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výstupy</w:t>
      </w:r>
      <w:r>
        <w:rPr>
          <w:spacing w:val="18"/>
        </w:rPr>
        <w:t xml:space="preserve"> </w:t>
      </w:r>
      <w:r>
        <w:rPr>
          <w:spacing w:val="-1"/>
        </w:rPr>
        <w:t>auditů</w:t>
      </w:r>
      <w:r>
        <w:rPr>
          <w:spacing w:val="35"/>
          <w:w w:val="99"/>
        </w:rPr>
        <w:t xml:space="preserve"> </w:t>
      </w:r>
      <w:r>
        <w:rPr>
          <w:spacing w:val="-1"/>
        </w:rPr>
        <w:t>provedených</w:t>
      </w:r>
      <w:r>
        <w:rPr>
          <w:spacing w:val="31"/>
        </w:rPr>
        <w:t xml:space="preserve"> </w:t>
      </w:r>
      <w:r>
        <w:t>společností</w:t>
      </w:r>
      <w:r>
        <w:rPr>
          <w:spacing w:val="35"/>
        </w:rPr>
        <w:t xml:space="preserve"> </w:t>
      </w:r>
      <w:r>
        <w:rPr>
          <w:spacing w:val="-1"/>
        </w:rPr>
        <w:t>Bayer</w:t>
      </w:r>
      <w:r>
        <w:rPr>
          <w:spacing w:val="33"/>
        </w:rPr>
        <w:t xml:space="preserve"> </w:t>
      </w:r>
      <w:r>
        <w:t>podle</w:t>
      </w:r>
      <w:r>
        <w:rPr>
          <w:spacing w:val="32"/>
        </w:rPr>
        <w:t xml:space="preserve"> </w:t>
      </w:r>
      <w:r>
        <w:rPr>
          <w:spacing w:val="-1"/>
        </w:rPr>
        <w:t>pravidel</w:t>
      </w:r>
      <w:r>
        <w:rPr>
          <w:spacing w:val="40"/>
          <w:w w:val="99"/>
        </w:rPr>
        <w:t xml:space="preserve"> </w:t>
      </w:r>
      <w:r>
        <w:rPr>
          <w:spacing w:val="-1"/>
        </w:rPr>
        <w:t>správné</w:t>
      </w:r>
      <w:r>
        <w:rPr>
          <w:spacing w:val="13"/>
        </w:rPr>
        <w:t xml:space="preserve"> </w:t>
      </w:r>
      <w:r>
        <w:t>klinické</w:t>
      </w:r>
      <w:r>
        <w:rPr>
          <w:spacing w:val="12"/>
        </w:rPr>
        <w:t xml:space="preserve"> </w:t>
      </w:r>
      <w:r>
        <w:rPr>
          <w:spacing w:val="-1"/>
        </w:rPr>
        <w:t>praxe.</w:t>
      </w:r>
      <w:r>
        <w:rPr>
          <w:spacing w:val="12"/>
        </w:rPr>
        <w:t xml:space="preserve"> </w:t>
      </w:r>
      <w:r>
        <w:t>Společnost</w:t>
      </w:r>
      <w:r>
        <w:rPr>
          <w:spacing w:val="11"/>
        </w:rPr>
        <w:t xml:space="preserve"> </w:t>
      </w:r>
      <w:r>
        <w:rPr>
          <w:spacing w:val="-1"/>
        </w:rPr>
        <w:t>Bayer</w:t>
      </w:r>
      <w:r>
        <w:rPr>
          <w:spacing w:val="15"/>
        </w:rPr>
        <w:t xml:space="preserve"> </w:t>
      </w:r>
      <w:r>
        <w:t>bude</w:t>
      </w:r>
      <w:r>
        <w:rPr>
          <w:spacing w:val="32"/>
          <w:w w:val="99"/>
        </w:rPr>
        <w:t xml:space="preserve"> </w:t>
      </w:r>
      <w:r>
        <w:rPr>
          <w:spacing w:val="-1"/>
        </w:rPr>
        <w:t>poskytovat</w:t>
      </w:r>
      <w:r>
        <w:rPr>
          <w:spacing w:val="16"/>
        </w:rPr>
        <w:t xml:space="preserve"> </w:t>
      </w:r>
      <w:r>
        <w:t>tato</w:t>
      </w:r>
      <w:r>
        <w:rPr>
          <w:spacing w:val="16"/>
        </w:rPr>
        <w:t xml:space="preserve"> </w:t>
      </w:r>
      <w:r>
        <w:t>data</w:t>
      </w:r>
      <w:r>
        <w:rPr>
          <w:spacing w:val="17"/>
        </w:rPr>
        <w:t xml:space="preserve"> </w:t>
      </w:r>
      <w:r>
        <w:rPr>
          <w:spacing w:val="-1"/>
        </w:rPr>
        <w:t>externím</w:t>
      </w:r>
      <w:r>
        <w:rPr>
          <w:spacing w:val="21"/>
        </w:rPr>
        <w:t xml:space="preserve"> </w:t>
      </w:r>
      <w:r>
        <w:rPr>
          <w:spacing w:val="-1"/>
        </w:rPr>
        <w:t>veřejným</w:t>
      </w:r>
      <w:r>
        <w:rPr>
          <w:spacing w:val="23"/>
          <w:w w:val="99"/>
        </w:rPr>
        <w:t xml:space="preserve"> </w:t>
      </w:r>
      <w:r>
        <w:rPr>
          <w:spacing w:val="-1"/>
        </w:rPr>
        <w:t>databázím</w:t>
      </w:r>
      <w:r>
        <w:t xml:space="preserve"> </w:t>
      </w:r>
      <w:r>
        <w:rPr>
          <w:spacing w:val="52"/>
        </w:rPr>
        <w:t xml:space="preserve"> </w:t>
      </w:r>
      <w:r>
        <w:t xml:space="preserve">jako </w:t>
      </w:r>
      <w:r>
        <w:rPr>
          <w:spacing w:val="47"/>
        </w:rPr>
        <w:t xml:space="preserve"> </w:t>
      </w:r>
      <w:r>
        <w:t xml:space="preserve">je </w:t>
      </w:r>
      <w:r>
        <w:rPr>
          <w:spacing w:val="47"/>
        </w:rPr>
        <w:t xml:space="preserve"> </w:t>
      </w:r>
      <w:r>
        <w:rPr>
          <w:spacing w:val="-1"/>
        </w:rPr>
        <w:t>např.</w:t>
      </w:r>
      <w:r>
        <w:t xml:space="preserve"> </w:t>
      </w:r>
      <w:r>
        <w:rPr>
          <w:spacing w:val="48"/>
        </w:rPr>
        <w:t xml:space="preserve"> </w:t>
      </w:r>
      <w:r>
        <w:t xml:space="preserve">clinicaltrials.gov </w:t>
      </w:r>
      <w:r>
        <w:rPr>
          <w:spacing w:val="46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nezbytném</w:t>
      </w:r>
      <w:r>
        <w:rPr>
          <w:spacing w:val="6"/>
        </w:rPr>
        <w:t xml:space="preserve"> </w:t>
      </w:r>
      <w:r>
        <w:rPr>
          <w:spacing w:val="-1"/>
        </w:rPr>
        <w:t>rozsahu</w:t>
      </w:r>
      <w:r>
        <w:rPr>
          <w:spacing w:val="3"/>
        </w:rPr>
        <w:t xml:space="preserve"> </w:t>
      </w:r>
      <w:r>
        <w:rPr>
          <w:spacing w:val="1"/>
        </w:rPr>
        <w:t>na</w:t>
      </w:r>
      <w:r>
        <w:rPr>
          <w:spacing w:val="3"/>
        </w:rPr>
        <w:t xml:space="preserve"> </w:t>
      </w:r>
      <w:r>
        <w:rPr>
          <w:spacing w:val="-1"/>
        </w:rPr>
        <w:t>základě</w:t>
      </w:r>
      <w:r>
        <w:rPr>
          <w:spacing w:val="3"/>
        </w:rPr>
        <w:t xml:space="preserve"> </w:t>
      </w:r>
      <w:r>
        <w:rPr>
          <w:spacing w:val="-1"/>
        </w:rPr>
        <w:t>příslušných</w:t>
      </w:r>
      <w:r>
        <w:rPr>
          <w:spacing w:val="37"/>
          <w:w w:val="99"/>
        </w:rPr>
        <w:t xml:space="preserve"> </w:t>
      </w:r>
      <w:r>
        <w:rPr>
          <w:spacing w:val="-1"/>
        </w:rPr>
        <w:t>právních</w:t>
      </w:r>
      <w:r>
        <w:rPr>
          <w:spacing w:val="-9"/>
        </w:rPr>
        <w:t xml:space="preserve"> </w:t>
      </w:r>
      <w:r>
        <w:rPr>
          <w:spacing w:val="-1"/>
        </w:rPr>
        <w:t>předpisů</w:t>
      </w:r>
      <w:r>
        <w:rPr>
          <w:spacing w:val="-7"/>
        </w:rPr>
        <w:t xml:space="preserve"> </w:t>
      </w:r>
      <w:r>
        <w:t>také</w:t>
      </w:r>
      <w:r>
        <w:rPr>
          <w:spacing w:val="-8"/>
        </w:rPr>
        <w:t xml:space="preserve"> </w:t>
      </w:r>
      <w:r>
        <w:rPr>
          <w:spacing w:val="-1"/>
        </w:rPr>
        <w:t>orgánům</w:t>
      </w:r>
      <w:r>
        <w:rPr>
          <w:spacing w:val="-5"/>
        </w:rPr>
        <w:t xml:space="preserve"> </w:t>
      </w:r>
      <w:r>
        <w:rPr>
          <w:spacing w:val="-1"/>
        </w:rPr>
        <w:t>veřejné</w:t>
      </w:r>
      <w:r>
        <w:rPr>
          <w:spacing w:val="-9"/>
        </w:rPr>
        <w:t xml:space="preserve"> </w:t>
      </w:r>
      <w:r>
        <w:t>moci.</w:t>
      </w:r>
    </w:p>
    <w:p w:rsidR="00FC7BC6" w:rsidRDefault="00FC7BC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:rsidR="00FC7BC6" w:rsidRDefault="00FC7BC6">
      <w:pPr>
        <w:pStyle w:val="BodyText"/>
        <w:kinsoku w:val="0"/>
        <w:overflowPunct w:val="0"/>
        <w:ind w:left="377"/>
        <w:jc w:val="both"/>
      </w:pPr>
      <w:r>
        <w:t>Já,</w:t>
      </w:r>
      <w:r>
        <w:rPr>
          <w:spacing w:val="23"/>
        </w:rPr>
        <w:t xml:space="preserve"> </w:t>
      </w:r>
      <w:r>
        <w:rPr>
          <w:spacing w:val="-1"/>
        </w:rPr>
        <w:t>Hlavní</w:t>
      </w:r>
      <w:r>
        <w:rPr>
          <w:spacing w:val="27"/>
          <w:w w:val="99"/>
        </w:rPr>
        <w:t xml:space="preserve"> </w:t>
      </w:r>
      <w:r>
        <w:rPr>
          <w:spacing w:val="-1"/>
        </w:rPr>
        <w:t>zkoušející,</w:t>
      </w:r>
      <w:r>
        <w:rPr>
          <w:spacing w:val="43"/>
        </w:rPr>
        <w:t xml:space="preserve"> </w:t>
      </w:r>
      <w:r>
        <w:t>tímto</w:t>
      </w:r>
      <w:r>
        <w:rPr>
          <w:spacing w:val="42"/>
        </w:rPr>
        <w:t xml:space="preserve"> </w:t>
      </w:r>
      <w:r>
        <w:t>souhlasím,</w:t>
      </w:r>
      <w:r>
        <w:rPr>
          <w:spacing w:val="43"/>
        </w:rPr>
        <w:t xml:space="preserve"> </w:t>
      </w:r>
      <w:r>
        <w:t>aby</w:t>
      </w:r>
      <w:r>
        <w:rPr>
          <w:spacing w:val="38"/>
        </w:rPr>
        <w:t xml:space="preserve"> </w:t>
      </w:r>
      <w:r>
        <w:t>společnost</w:t>
      </w:r>
      <w:r>
        <w:rPr>
          <w:spacing w:val="24"/>
          <w:w w:val="99"/>
        </w:rPr>
        <w:t xml:space="preserve"> </w:t>
      </w:r>
      <w:r>
        <w:rPr>
          <w:spacing w:val="-1"/>
        </w:rPr>
        <w:t>Bayer,</w:t>
      </w:r>
      <w:r>
        <w:rPr>
          <w:spacing w:val="-2"/>
        </w:rPr>
        <w:t xml:space="preserve"> </w:t>
      </w:r>
      <w:r>
        <w:rPr>
          <w:spacing w:val="-1"/>
        </w:rPr>
        <w:t>zadavatel</w:t>
      </w:r>
      <w:r>
        <w:rPr>
          <w:spacing w:val="-2"/>
        </w:rPr>
        <w:t xml:space="preserve"> </w:t>
      </w:r>
      <w:r>
        <w:t>Studie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třetí</w:t>
      </w:r>
      <w:r>
        <w:rPr>
          <w:spacing w:val="-4"/>
        </w:rPr>
        <w:t xml:space="preserve"> </w:t>
      </w:r>
      <w:r>
        <w:rPr>
          <w:spacing w:val="-1"/>
        </w:rPr>
        <w:t>strana</w:t>
      </w:r>
      <w:r>
        <w:t xml:space="preserve"> </w:t>
      </w:r>
      <w:r>
        <w:rPr>
          <w:spacing w:val="-1"/>
        </w:rPr>
        <w:t>zmocněná</w:t>
      </w:r>
      <w:r>
        <w:rPr>
          <w:spacing w:val="40"/>
          <w:w w:val="99"/>
        </w:rPr>
        <w:t xml:space="preserve"> </w:t>
      </w:r>
      <w:r>
        <w:rPr>
          <w:spacing w:val="-1"/>
        </w:rPr>
        <w:t>společností</w:t>
      </w:r>
      <w:r>
        <w:rPr>
          <w:spacing w:val="53"/>
        </w:rPr>
        <w:t xml:space="preserve"> </w:t>
      </w:r>
      <w:r>
        <w:t>Bayer,</w:t>
      </w:r>
      <w:r>
        <w:rPr>
          <w:spacing w:val="53"/>
        </w:rPr>
        <w:t xml:space="preserve"> </w:t>
      </w:r>
      <w:r>
        <w:t xml:space="preserve">uchovávali,  </w:t>
      </w:r>
      <w:r>
        <w:rPr>
          <w:spacing w:val="-1"/>
        </w:rPr>
        <w:t>zpracovávali</w:t>
      </w:r>
      <w:r>
        <w:rPr>
          <w:spacing w:val="54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rPr>
          <w:spacing w:val="-1"/>
        </w:rPr>
        <w:t>používali</w:t>
      </w:r>
      <w:r>
        <w:rPr>
          <w:spacing w:val="9"/>
        </w:rPr>
        <w:t xml:space="preserve"> </w:t>
      </w:r>
      <w:r>
        <w:rPr>
          <w:spacing w:val="1"/>
        </w:rPr>
        <w:t>moje</w:t>
      </w:r>
      <w:r>
        <w:rPr>
          <w:spacing w:val="10"/>
        </w:rPr>
        <w:t xml:space="preserve"> </w:t>
      </w:r>
      <w:r>
        <w:rPr>
          <w:spacing w:val="-1"/>
        </w:rPr>
        <w:t>osobní</w:t>
      </w:r>
      <w:r>
        <w:rPr>
          <w:spacing w:val="11"/>
        </w:rPr>
        <w:t xml:space="preserve"> </w:t>
      </w:r>
      <w:r>
        <w:rPr>
          <w:spacing w:val="-1"/>
        </w:rPr>
        <w:t>údaje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také</w:t>
      </w:r>
      <w:r>
        <w:rPr>
          <w:spacing w:val="10"/>
        </w:rPr>
        <w:t xml:space="preserve"> </w:t>
      </w:r>
      <w:r>
        <w:rPr>
          <w:spacing w:val="-1"/>
        </w:rPr>
        <w:t>údaje</w:t>
      </w:r>
      <w:r>
        <w:t xml:space="preserve"> </w:t>
      </w:r>
      <w:r>
        <w:rPr>
          <w:spacing w:val="11"/>
        </w:rPr>
        <w:t xml:space="preserve"> </w:t>
      </w:r>
      <w:r>
        <w:t>o</w:t>
      </w:r>
      <w:r>
        <w:rPr>
          <w:spacing w:val="35"/>
          <w:w w:val="99"/>
        </w:rPr>
        <w:t xml:space="preserve"> </w:t>
      </w:r>
      <w:r>
        <w:t>mém</w:t>
      </w:r>
      <w:r>
        <w:rPr>
          <w:spacing w:val="8"/>
        </w:rPr>
        <w:t xml:space="preserve"> </w:t>
      </w:r>
      <w:r>
        <w:rPr>
          <w:spacing w:val="-1"/>
        </w:rPr>
        <w:t>zaangažování</w:t>
      </w:r>
      <w:r>
        <w:rPr>
          <w:spacing w:val="6"/>
        </w:rPr>
        <w:t xml:space="preserve"> </w:t>
      </w:r>
      <w:r>
        <w:rPr>
          <w:spacing w:val="-1"/>
        </w:rPr>
        <w:t>ve</w:t>
      </w:r>
      <w:r>
        <w:rPr>
          <w:spacing w:val="6"/>
        </w:rPr>
        <w:t xml:space="preserve"> </w:t>
      </w:r>
      <w:r>
        <w:t>Studii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aby</w:t>
      </w:r>
      <w:r>
        <w:rPr>
          <w:spacing w:val="3"/>
        </w:rPr>
        <w:t xml:space="preserve"> </w:t>
      </w:r>
      <w:r>
        <w:rPr>
          <w:spacing w:val="-1"/>
        </w:rPr>
        <w:t>vkládali</w:t>
      </w:r>
      <w:r>
        <w:rPr>
          <w:spacing w:val="5"/>
        </w:rPr>
        <w:t xml:space="preserve"> </w:t>
      </w:r>
      <w:r>
        <w:rPr>
          <w:spacing w:val="-1"/>
        </w:rPr>
        <w:t>tyto</w:t>
      </w:r>
      <w:r>
        <w:rPr>
          <w:spacing w:val="41"/>
          <w:w w:val="99"/>
        </w:rPr>
        <w:t xml:space="preserve"> </w:t>
      </w:r>
      <w:r>
        <w:rPr>
          <w:spacing w:val="-1"/>
        </w:rPr>
        <w:t>osobní</w:t>
      </w:r>
      <w:r>
        <w:rPr>
          <w:spacing w:val="35"/>
        </w:rPr>
        <w:t xml:space="preserve"> </w:t>
      </w:r>
      <w:r>
        <w:t>údaje</w:t>
      </w:r>
      <w:r>
        <w:rPr>
          <w:spacing w:val="34"/>
        </w:rPr>
        <w:t xml:space="preserve"> </w:t>
      </w:r>
      <w:r>
        <w:t>společně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Výsledky</w:t>
      </w:r>
      <w:r>
        <w:rPr>
          <w:spacing w:val="32"/>
        </w:rPr>
        <w:t xml:space="preserve"> </w:t>
      </w:r>
      <w:r>
        <w:rPr>
          <w:spacing w:val="-1"/>
        </w:rPr>
        <w:t>Studie</w:t>
      </w:r>
      <w:r>
        <w:rPr>
          <w:spacing w:val="36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veškerými</w:t>
      </w:r>
      <w:r>
        <w:rPr>
          <w:spacing w:val="51"/>
        </w:rPr>
        <w:t xml:space="preserve"> </w:t>
      </w:r>
      <w:r>
        <w:t>zprávami</w:t>
      </w:r>
      <w:r>
        <w:rPr>
          <w:spacing w:val="52"/>
        </w:rPr>
        <w:t xml:space="preserve"> </w:t>
      </w:r>
      <w:r>
        <w:t>týkajícími</w:t>
      </w:r>
      <w:r>
        <w:rPr>
          <w:spacing w:val="51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Studie,</w:t>
      </w:r>
      <w:r>
        <w:rPr>
          <w:spacing w:val="21"/>
          <w:w w:val="99"/>
        </w:rPr>
        <w:t xml:space="preserve"> </w:t>
      </w:r>
      <w:r>
        <w:rPr>
          <w:spacing w:val="-1"/>
        </w:rPr>
        <w:t>školení</w:t>
      </w:r>
      <w:r>
        <w:rPr>
          <w:spacing w:val="2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místě</w:t>
      </w:r>
      <w:r>
        <w:rPr>
          <w:spacing w:val="23"/>
        </w:rPr>
        <w:t xml:space="preserve"> </w:t>
      </w:r>
      <w:r>
        <w:rPr>
          <w:spacing w:val="-1"/>
        </w:rPr>
        <w:t>provádění</w:t>
      </w:r>
      <w:r>
        <w:rPr>
          <w:spacing w:val="27"/>
        </w:rPr>
        <w:t xml:space="preserve"> </w:t>
      </w:r>
      <w:r>
        <w:rPr>
          <w:spacing w:val="-1"/>
        </w:rPr>
        <w:t>studie</w:t>
      </w:r>
      <w:r>
        <w:rPr>
          <w:spacing w:val="2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výsledky</w:t>
      </w:r>
      <w:r>
        <w:rPr>
          <w:spacing w:val="39"/>
          <w:w w:val="99"/>
        </w:rPr>
        <w:t xml:space="preserve"> </w:t>
      </w:r>
      <w:r>
        <w:rPr>
          <w:spacing w:val="-1"/>
        </w:rPr>
        <w:t>veškerých</w:t>
      </w:r>
      <w:r>
        <w:rPr>
          <w:spacing w:val="49"/>
        </w:rPr>
        <w:t xml:space="preserve"> </w:t>
      </w:r>
      <w:r>
        <w:t>auditů</w:t>
      </w:r>
      <w:r>
        <w:rPr>
          <w:spacing w:val="52"/>
        </w:rPr>
        <w:t xml:space="preserve"> </w:t>
      </w:r>
      <w:r>
        <w:t>provedených</w:t>
      </w:r>
      <w:r>
        <w:rPr>
          <w:spacing w:val="49"/>
        </w:rPr>
        <w:t xml:space="preserve"> </w:t>
      </w:r>
      <w:r>
        <w:rPr>
          <w:spacing w:val="-1"/>
        </w:rPr>
        <w:t>společností</w:t>
      </w:r>
      <w:r>
        <w:rPr>
          <w:spacing w:val="36"/>
          <w:w w:val="99"/>
        </w:rPr>
        <w:t xml:space="preserve"> </w:t>
      </w:r>
      <w:r>
        <w:rPr>
          <w:spacing w:val="-1"/>
        </w:rPr>
        <w:t>Bayer</w:t>
      </w:r>
      <w:r>
        <w:rPr>
          <w:spacing w:val="20"/>
        </w:rPr>
        <w:t xml:space="preserve"> </w:t>
      </w:r>
      <w:r>
        <w:rPr>
          <w:spacing w:val="-1"/>
        </w:rPr>
        <w:t>podle</w:t>
      </w:r>
      <w:r>
        <w:rPr>
          <w:spacing w:val="19"/>
        </w:rPr>
        <w:t xml:space="preserve"> </w:t>
      </w:r>
      <w:r>
        <w:t>pravidel</w:t>
      </w:r>
      <w:r>
        <w:rPr>
          <w:spacing w:val="20"/>
        </w:rPr>
        <w:t xml:space="preserve"> </w:t>
      </w:r>
      <w:r>
        <w:rPr>
          <w:spacing w:val="-1"/>
        </w:rPr>
        <w:t>správné</w:t>
      </w:r>
      <w:r>
        <w:rPr>
          <w:spacing w:val="19"/>
        </w:rPr>
        <w:t xml:space="preserve"> </w:t>
      </w:r>
      <w:r>
        <w:t>klinické</w:t>
      </w:r>
      <w:r>
        <w:rPr>
          <w:spacing w:val="20"/>
        </w:rPr>
        <w:t xml:space="preserve"> </w:t>
      </w:r>
      <w:r>
        <w:rPr>
          <w:spacing w:val="-1"/>
        </w:rPr>
        <w:t>praxe</w:t>
      </w:r>
      <w:r>
        <w:rPr>
          <w:spacing w:val="19"/>
        </w:rPr>
        <w:t xml:space="preserve"> </w:t>
      </w:r>
      <w:r>
        <w:rPr>
          <w:spacing w:val="-1"/>
        </w:rPr>
        <w:t>do</w:t>
      </w:r>
      <w:r>
        <w:rPr>
          <w:spacing w:val="42"/>
          <w:w w:val="99"/>
        </w:rPr>
        <w:t xml:space="preserve"> </w:t>
      </w:r>
      <w:r>
        <w:rPr>
          <w:spacing w:val="-1"/>
        </w:rPr>
        <w:t>interních</w:t>
      </w:r>
      <w:r>
        <w:rPr>
          <w:spacing w:val="37"/>
        </w:rPr>
        <w:t xml:space="preserve"> </w:t>
      </w:r>
      <w:r>
        <w:t>elektronických</w:t>
      </w:r>
      <w:r>
        <w:rPr>
          <w:spacing w:val="39"/>
        </w:rPr>
        <w:t xml:space="preserve"> </w:t>
      </w:r>
      <w:r>
        <w:rPr>
          <w:spacing w:val="-1"/>
        </w:rPr>
        <w:t>databází</w:t>
      </w:r>
      <w:r>
        <w:rPr>
          <w:spacing w:val="38"/>
        </w:rPr>
        <w:t xml:space="preserve"> </w:t>
      </w:r>
      <w:r>
        <w:t>společnosti</w:t>
      </w:r>
      <w:r>
        <w:rPr>
          <w:spacing w:val="30"/>
          <w:w w:val="99"/>
        </w:rPr>
        <w:t xml:space="preserve"> </w:t>
      </w:r>
      <w:r>
        <w:rPr>
          <w:spacing w:val="-1"/>
        </w:rPr>
        <w:t>Bayer</w:t>
      </w:r>
      <w:r>
        <w:rPr>
          <w:spacing w:val="41"/>
        </w:rPr>
        <w:t xml:space="preserve"> </w:t>
      </w:r>
      <w:r>
        <w:rPr>
          <w:spacing w:val="-1"/>
        </w:rPr>
        <w:t>anebo</w:t>
      </w:r>
      <w:r>
        <w:rPr>
          <w:spacing w:val="43"/>
        </w:rPr>
        <w:t xml:space="preserve"> </w:t>
      </w:r>
      <w:r>
        <w:rPr>
          <w:spacing w:val="-1"/>
        </w:rPr>
        <w:t>třetích</w:t>
      </w:r>
      <w:r>
        <w:rPr>
          <w:spacing w:val="43"/>
        </w:rPr>
        <w:t xml:space="preserve"> </w:t>
      </w:r>
      <w:r>
        <w:rPr>
          <w:spacing w:val="-1"/>
        </w:rPr>
        <w:t>stran</w:t>
      </w:r>
      <w:r>
        <w:rPr>
          <w:spacing w:val="43"/>
        </w:rPr>
        <w:t xml:space="preserve"> </w:t>
      </w:r>
      <w:r>
        <w:rPr>
          <w:spacing w:val="-1"/>
        </w:rPr>
        <w:t>zmocněných</w:t>
      </w:r>
      <w:r>
        <w:rPr>
          <w:spacing w:val="45"/>
          <w:w w:val="99"/>
        </w:rPr>
        <w:t xml:space="preserve"> </w:t>
      </w:r>
      <w:r>
        <w:rPr>
          <w:spacing w:val="-1"/>
        </w:rPr>
        <w:t>společností</w:t>
      </w:r>
      <w:r>
        <w:rPr>
          <w:spacing w:val="31"/>
        </w:rPr>
        <w:t xml:space="preserve"> </w:t>
      </w:r>
      <w:r>
        <w:t>Bayer.</w:t>
      </w:r>
      <w:r>
        <w:rPr>
          <w:spacing w:val="31"/>
        </w:rPr>
        <w:t xml:space="preserve"> </w:t>
      </w:r>
      <w:r>
        <w:t>Tímto</w:t>
      </w:r>
      <w:r>
        <w:rPr>
          <w:spacing w:val="31"/>
        </w:rPr>
        <w:t xml:space="preserve"> </w:t>
      </w:r>
      <w:r>
        <w:rPr>
          <w:spacing w:val="-1"/>
        </w:rPr>
        <w:t>uděluji</w:t>
      </w:r>
      <w:r>
        <w:rPr>
          <w:spacing w:val="31"/>
        </w:rPr>
        <w:t xml:space="preserve"> </w:t>
      </w:r>
      <w:r>
        <w:t>společnosti</w:t>
      </w:r>
      <w:r>
        <w:rPr>
          <w:spacing w:val="42"/>
          <w:w w:val="99"/>
        </w:rPr>
        <w:t xml:space="preserve"> </w:t>
      </w:r>
      <w:r>
        <w:t>BAYER</w:t>
      </w:r>
      <w:r>
        <w:rPr>
          <w:spacing w:val="5"/>
        </w:rPr>
        <w:t xml:space="preserve"> </w:t>
      </w:r>
      <w:r>
        <w:rPr>
          <w:spacing w:val="-1"/>
        </w:rPr>
        <w:t>s.r.o.,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sídlem:</w:t>
      </w:r>
      <w:r>
        <w:rPr>
          <w:spacing w:val="3"/>
        </w:rPr>
        <w:t xml:space="preserve"> </w:t>
      </w:r>
      <w:r>
        <w:rPr>
          <w:spacing w:val="-1"/>
        </w:rPr>
        <w:t>Praha</w:t>
      </w:r>
      <w:r>
        <w:rPr>
          <w:spacing w:val="4"/>
        </w:rPr>
        <w:t xml:space="preserve"> </w:t>
      </w:r>
      <w:r>
        <w:rPr>
          <w:spacing w:val="-1"/>
        </w:rPr>
        <w:t>5,</w:t>
      </w:r>
      <w:r>
        <w:rPr>
          <w:spacing w:val="5"/>
        </w:rPr>
        <w:t xml:space="preserve"> </w:t>
      </w:r>
      <w:r>
        <w:t>Stodůlky,</w:t>
      </w:r>
      <w:r>
        <w:rPr>
          <w:spacing w:val="21"/>
          <w:w w:val="99"/>
        </w:rPr>
        <w:t xml:space="preserve"> </w:t>
      </w:r>
      <w:r>
        <w:rPr>
          <w:spacing w:val="-1"/>
        </w:rPr>
        <w:t>Siemensova,</w:t>
      </w:r>
      <w:r>
        <w:rPr>
          <w:spacing w:val="21"/>
        </w:rPr>
        <w:t xml:space="preserve"> </w:t>
      </w:r>
      <w:r>
        <w:t>2717/4,</w:t>
      </w:r>
      <w:r>
        <w:rPr>
          <w:spacing w:val="21"/>
        </w:rPr>
        <w:t xml:space="preserve"> </w:t>
      </w:r>
      <w:r>
        <w:rPr>
          <w:spacing w:val="-1"/>
        </w:rPr>
        <w:t>155</w:t>
      </w:r>
      <w:r>
        <w:rPr>
          <w:spacing w:val="22"/>
        </w:rPr>
        <w:t xml:space="preserve"> </w:t>
      </w:r>
      <w:r>
        <w:rPr>
          <w:spacing w:val="-1"/>
        </w:rPr>
        <w:t>00,</w:t>
      </w:r>
      <w:r>
        <w:rPr>
          <w:spacing w:val="21"/>
        </w:rPr>
        <w:t xml:space="preserve"> </w:t>
      </w:r>
      <w:r>
        <w:t>Česká</w:t>
      </w:r>
      <w:r>
        <w:rPr>
          <w:spacing w:val="21"/>
        </w:rPr>
        <w:t xml:space="preserve"> </w:t>
      </w:r>
      <w:r>
        <w:rPr>
          <w:spacing w:val="-1"/>
        </w:rPr>
        <w:t>republika,</w:t>
      </w:r>
      <w:r>
        <w:rPr>
          <w:spacing w:val="44"/>
          <w:w w:val="99"/>
        </w:rPr>
        <w:t xml:space="preserve"> </w:t>
      </w:r>
      <w:r>
        <w:rPr>
          <w:spacing w:val="-1"/>
        </w:rPr>
        <w:t>zapsaná</w:t>
      </w:r>
      <w:r>
        <w:rPr>
          <w:spacing w:val="3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obchodním</w:t>
      </w:r>
      <w:r>
        <w:rPr>
          <w:spacing w:val="34"/>
        </w:rPr>
        <w:t xml:space="preserve"> </w:t>
      </w:r>
      <w:r>
        <w:rPr>
          <w:spacing w:val="-1"/>
        </w:rPr>
        <w:t>rejstříku</w:t>
      </w:r>
      <w:r>
        <w:rPr>
          <w:spacing w:val="29"/>
        </w:rPr>
        <w:t xml:space="preserve"> </w:t>
      </w:r>
      <w:r>
        <w:t>u</w:t>
      </w:r>
      <w:r>
        <w:rPr>
          <w:spacing w:val="29"/>
        </w:rPr>
        <w:t xml:space="preserve"> </w:t>
      </w:r>
      <w:r>
        <w:rPr>
          <w:spacing w:val="-1"/>
        </w:rPr>
        <w:t>Městského</w:t>
      </w:r>
      <w:r>
        <w:rPr>
          <w:spacing w:val="40"/>
          <w:w w:val="99"/>
        </w:rPr>
        <w:t xml:space="preserve"> </w:t>
      </w:r>
      <w:r>
        <w:rPr>
          <w:spacing w:val="-1"/>
        </w:rPr>
        <w:t>soudu</w:t>
      </w:r>
      <w:r>
        <w:t xml:space="preserve">  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Praze,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oddíl</w:t>
      </w:r>
      <w:r>
        <w:t xml:space="preserve">  </w:t>
      </w:r>
      <w:r>
        <w:rPr>
          <w:spacing w:val="21"/>
        </w:rPr>
        <w:t xml:space="preserve"> </w:t>
      </w:r>
      <w:r>
        <w:rPr>
          <w:spacing w:val="1"/>
        </w:rPr>
        <w:t>C,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vložka</w:t>
      </w:r>
      <w:r>
        <w:t xml:space="preserve">  </w:t>
      </w:r>
      <w:r>
        <w:rPr>
          <w:spacing w:val="22"/>
        </w:rPr>
        <w:t xml:space="preserve"> </w:t>
      </w:r>
      <w:r>
        <w:t xml:space="preserve">391,  </w:t>
      </w:r>
      <w:r>
        <w:rPr>
          <w:spacing w:val="22"/>
        </w:rPr>
        <w:t xml:space="preserve"> </w:t>
      </w:r>
      <w:r>
        <w:rPr>
          <w:spacing w:val="-1"/>
        </w:rPr>
        <w:t>IČ:</w:t>
      </w:r>
    </w:p>
    <w:p w:rsidR="00FC7BC6" w:rsidRDefault="00FC7BC6">
      <w:pPr>
        <w:pStyle w:val="Heading2"/>
        <w:kinsoku w:val="0"/>
        <w:overflowPunct w:val="0"/>
        <w:spacing w:before="74"/>
        <w:ind w:left="120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spacing w:val="-1"/>
        </w:rPr>
        <w:lastRenderedPageBreak/>
        <w:t>Appendix</w:t>
      </w:r>
      <w:r>
        <w:rPr>
          <w:spacing w:val="-12"/>
        </w:rPr>
        <w:t xml:space="preserve"> </w:t>
      </w:r>
      <w:r>
        <w:t>3</w:t>
      </w:r>
    </w:p>
    <w:p w:rsidR="00FC7BC6" w:rsidRDefault="00FC7BC6">
      <w:pPr>
        <w:pStyle w:val="BodyText"/>
        <w:kinsoku w:val="0"/>
        <w:overflowPunct w:val="0"/>
        <w:ind w:left="120"/>
        <w:jc w:val="both"/>
      </w:pPr>
      <w:r>
        <w:rPr>
          <w:b/>
          <w:bCs/>
          <w:spacing w:val="-1"/>
        </w:rPr>
        <w:t>Consent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Personal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Data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Processing</w:t>
      </w:r>
    </w:p>
    <w:p w:rsidR="00FC7BC6" w:rsidRDefault="00FC7BC6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:rsidR="00FC7BC6" w:rsidRDefault="00FC7BC6" w:rsidP="00AB427B">
      <w:pPr>
        <w:pStyle w:val="BodyText"/>
        <w:kinsoku w:val="0"/>
        <w:overflowPunct w:val="0"/>
        <w:ind w:left="120" w:right="501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1"/>
        </w:rPr>
        <w:t>am</w:t>
      </w:r>
      <w:r>
        <w:rPr>
          <w:spacing w:val="12"/>
        </w:rPr>
        <w:t xml:space="preserve"> </w:t>
      </w:r>
      <w:r>
        <w:rPr>
          <w:spacing w:val="-1"/>
        </w:rPr>
        <w:t>aware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Bayer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29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Bayer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Study</w:t>
      </w:r>
      <w:r>
        <w:rPr>
          <w:spacing w:val="20"/>
        </w:rPr>
        <w:t xml:space="preserve"> </w:t>
      </w:r>
      <w:r>
        <w:t>entitled</w:t>
      </w:r>
      <w:r>
        <w:rPr>
          <w:spacing w:val="23"/>
        </w:rPr>
        <w:t xml:space="preserve"> </w:t>
      </w:r>
      <w:r>
        <w:rPr>
          <w:spacing w:val="-1"/>
        </w:rPr>
        <w:t>(hereinafter</w:t>
      </w:r>
      <w:r>
        <w:rPr>
          <w:spacing w:val="53"/>
        </w:rPr>
        <w:t xml:space="preserve"> </w:t>
      </w:r>
      <w:r>
        <w:rPr>
          <w:spacing w:val="-1"/>
        </w:rPr>
        <w:t>referred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t>"Study")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rPr>
          <w:spacing w:val="41"/>
          <w:w w:val="99"/>
        </w:rPr>
        <w:t xml:space="preserve"> </w:t>
      </w:r>
      <w:r>
        <w:rPr>
          <w:spacing w:val="-1"/>
        </w:rPr>
        <w:t>whose</w:t>
      </w:r>
      <w:r>
        <w:rPr>
          <w:spacing w:val="41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am</w:t>
      </w:r>
      <w:r>
        <w:rPr>
          <w:spacing w:val="43"/>
        </w:rPr>
        <w:t xml:space="preserve"> </w:t>
      </w:r>
      <w:r>
        <w:rPr>
          <w:spacing w:val="-1"/>
        </w:rPr>
        <w:t>involved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2"/>
        </w:rPr>
        <w:t>any</w:t>
      </w:r>
      <w:r>
        <w:rPr>
          <w:spacing w:val="30"/>
          <w:w w:val="99"/>
        </w:rPr>
        <w:t xml:space="preserve"> </w:t>
      </w:r>
      <w:r>
        <w:rPr>
          <w:spacing w:val="-1"/>
        </w:rPr>
        <w:t>reports</w:t>
      </w:r>
      <w:r>
        <w:rPr>
          <w:spacing w:val="10"/>
        </w:rPr>
        <w:t xml:space="preserve"> </w:t>
      </w:r>
      <w:r>
        <w:t>related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Study,</w:t>
      </w:r>
      <w:r>
        <w:rPr>
          <w:spacing w:val="11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rPr>
          <w:spacing w:val="-1"/>
        </w:rPr>
        <w:t>records</w:t>
      </w:r>
      <w:r>
        <w:rPr>
          <w:spacing w:val="31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outcome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audits</w:t>
      </w:r>
      <w:r>
        <w:rPr>
          <w:spacing w:val="7"/>
        </w:rPr>
        <w:t xml:space="preserve"> </w:t>
      </w:r>
      <w:r>
        <w:t>performed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22"/>
          <w:w w:val="99"/>
        </w:rPr>
        <w:t xml:space="preserve"> </w:t>
      </w:r>
      <w:r>
        <w:rPr>
          <w:spacing w:val="-1"/>
        </w:rPr>
        <w:t>Bayer</w:t>
      </w:r>
      <w:r>
        <w:rPr>
          <w:spacing w:val="25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t>GCP</w:t>
      </w:r>
      <w:r>
        <w:rPr>
          <w:spacing w:val="26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rPr>
          <w:spacing w:val="-1"/>
        </w:rPr>
        <w:t>into</w:t>
      </w:r>
      <w:r>
        <w:rPr>
          <w:spacing w:val="26"/>
        </w:rPr>
        <w:t xml:space="preserve"> </w:t>
      </w:r>
      <w:r>
        <w:t>internal</w:t>
      </w:r>
      <w:r>
        <w:rPr>
          <w:spacing w:val="23"/>
        </w:rPr>
        <w:t xml:space="preserve"> </w:t>
      </w:r>
      <w:r>
        <w:rPr>
          <w:spacing w:val="-1"/>
        </w:rPr>
        <w:t>and/or</w:t>
      </w:r>
      <w:r>
        <w:rPr>
          <w:spacing w:val="24"/>
          <w:w w:val="99"/>
        </w:rPr>
        <w:t xml:space="preserve"> </w:t>
      </w:r>
      <w:r>
        <w:rPr>
          <w:spacing w:val="-1"/>
        </w:rPr>
        <w:t>Bayer-authorized</w:t>
      </w:r>
      <w:r>
        <w:rPr>
          <w:spacing w:val="41"/>
        </w:rPr>
        <w:t xml:space="preserve"> </w:t>
      </w:r>
      <w:r>
        <w:t>third</w:t>
      </w:r>
      <w:r>
        <w:rPr>
          <w:spacing w:val="44"/>
        </w:rPr>
        <w:t xml:space="preserve"> </w:t>
      </w:r>
      <w:r>
        <w:t>party</w:t>
      </w:r>
      <w:r>
        <w:rPr>
          <w:spacing w:val="39"/>
        </w:rPr>
        <w:t xml:space="preserve"> </w:t>
      </w:r>
      <w:r>
        <w:t>electronic</w:t>
      </w:r>
      <w:r>
        <w:rPr>
          <w:spacing w:val="32"/>
          <w:w w:val="99"/>
        </w:rPr>
        <w:t xml:space="preserve"> </w:t>
      </w:r>
      <w:r>
        <w:rPr>
          <w:spacing w:val="-1"/>
        </w:rPr>
        <w:t>databases.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t>connection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t>such</w:t>
      </w:r>
      <w:r>
        <w:rPr>
          <w:spacing w:val="44"/>
        </w:rPr>
        <w:t xml:space="preserve"> </w:t>
      </w:r>
      <w:r>
        <w:t>data</w:t>
      </w:r>
      <w:r>
        <w:rPr>
          <w:spacing w:val="27"/>
          <w:w w:val="99"/>
        </w:rPr>
        <w:t xml:space="preserve"> </w:t>
      </w:r>
      <w:r>
        <w:t>management,</w:t>
      </w:r>
      <w:r>
        <w:rPr>
          <w:spacing w:val="25"/>
        </w:rPr>
        <w:t xml:space="preserve"> </w:t>
      </w:r>
      <w:r>
        <w:rPr>
          <w:spacing w:val="-1"/>
        </w:rPr>
        <w:t>personal</w:t>
      </w:r>
      <w:r>
        <w:rPr>
          <w:spacing w:val="25"/>
        </w:rPr>
        <w:t xml:space="preserve"> </w:t>
      </w:r>
      <w:r>
        <w:t>data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Principal</w:t>
      </w:r>
      <w:r>
        <w:rPr>
          <w:spacing w:val="30"/>
          <w:w w:val="99"/>
        </w:rPr>
        <w:t xml:space="preserve"> </w:t>
      </w:r>
      <w:r>
        <w:rPr>
          <w:spacing w:val="-1"/>
        </w:rPr>
        <w:t>Investigator,</w:t>
      </w:r>
      <w:r>
        <w:rPr>
          <w:spacing w:val="35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t>name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t>address,</w:t>
      </w:r>
      <w:r>
        <w:rPr>
          <w:spacing w:val="34"/>
          <w:w w:val="99"/>
        </w:rPr>
        <w:t xml:space="preserve"> </w:t>
      </w:r>
      <w:r>
        <w:t>financial</w:t>
      </w:r>
      <w:r>
        <w:rPr>
          <w:spacing w:val="36"/>
        </w:rPr>
        <w:t xml:space="preserve"> </w:t>
      </w:r>
      <w:r>
        <w:rPr>
          <w:spacing w:val="-1"/>
        </w:rPr>
        <w:t>interests</w:t>
      </w:r>
      <w:r>
        <w:rPr>
          <w:spacing w:val="36"/>
        </w:rPr>
        <w:t xml:space="preserve"> </w:t>
      </w:r>
      <w:r>
        <w:rPr>
          <w:spacing w:val="-1"/>
        </w:rPr>
        <w:t>according</w:t>
      </w:r>
      <w:r>
        <w:rPr>
          <w:spacing w:val="35"/>
        </w:rPr>
        <w:t xml:space="preserve"> </w:t>
      </w:r>
      <w:r>
        <w:rPr>
          <w:spacing w:val="1"/>
        </w:rPr>
        <w:t>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Financial</w:t>
      </w:r>
      <w:r>
        <w:rPr>
          <w:spacing w:val="38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39"/>
        </w:rPr>
        <w:t xml:space="preserve"> </w:t>
      </w:r>
      <w:r>
        <w:t>Forms,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well</w:t>
      </w:r>
      <w:r>
        <w:rPr>
          <w:spacing w:val="42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data</w:t>
      </w:r>
      <w:r>
        <w:rPr>
          <w:spacing w:val="42"/>
        </w:rPr>
        <w:t xml:space="preserve"> </w:t>
      </w:r>
      <w:r>
        <w:rPr>
          <w:spacing w:val="-1"/>
        </w:rPr>
        <w:t>about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8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Center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39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outcome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any</w:t>
      </w:r>
      <w:r>
        <w:rPr>
          <w:spacing w:val="46"/>
          <w:w w:val="99"/>
        </w:rPr>
        <w:t xml:space="preserve"> </w:t>
      </w:r>
      <w:r>
        <w:rPr>
          <w:spacing w:val="-1"/>
        </w:rPr>
        <w:t>audits</w:t>
      </w:r>
      <w:r>
        <w:rPr>
          <w:spacing w:val="6"/>
        </w:rPr>
        <w:t xml:space="preserve"> </w:t>
      </w:r>
      <w:r>
        <w:t>performed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Bayer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 xml:space="preserve">GCP </w:t>
      </w:r>
      <w:r>
        <w:rPr>
          <w:spacing w:val="6"/>
        </w:rPr>
        <w:t xml:space="preserve"> </w:t>
      </w:r>
      <w:r>
        <w:rPr>
          <w:spacing w:val="-1"/>
        </w:rPr>
        <w:t>Rules</w:t>
      </w:r>
      <w:r>
        <w:rPr>
          <w:spacing w:val="29"/>
          <w:w w:val="99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stored,</w:t>
      </w:r>
      <w:r>
        <w:rPr>
          <w:spacing w:val="2"/>
        </w:rPr>
        <w:t xml:space="preserve"> </w:t>
      </w:r>
      <w:r>
        <w:rPr>
          <w:spacing w:val="-1"/>
        </w:rPr>
        <w:t>processed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used </w:t>
      </w:r>
      <w:r>
        <w:rPr>
          <w:spacing w:val="2"/>
        </w:rPr>
        <w:t>by</w:t>
      </w:r>
      <w:r>
        <w:rPr>
          <w:spacing w:val="-1"/>
        </w:rPr>
        <w:t xml:space="preserve"> Bayer,</w:t>
      </w:r>
      <w:r>
        <w:rPr>
          <w:spacing w:val="2"/>
        </w:rPr>
        <w:t xml:space="preserve"> </w:t>
      </w:r>
      <w:r>
        <w:rPr>
          <w:spacing w:val="-1"/>
        </w:rPr>
        <w:t>its</w:t>
      </w:r>
      <w:r>
        <w:rPr>
          <w:spacing w:val="36"/>
          <w:w w:val="99"/>
        </w:rPr>
        <w:t xml:space="preserve"> </w:t>
      </w:r>
      <w:r>
        <w:rPr>
          <w:spacing w:val="-1"/>
        </w:rPr>
        <w:t>Affiliates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authorized</w:t>
      </w:r>
      <w:r>
        <w:rPr>
          <w:spacing w:val="11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33"/>
          <w:w w:val="99"/>
        </w:rPr>
        <w:t xml:space="preserve"> </w:t>
      </w:r>
      <w:r>
        <w:rPr>
          <w:spacing w:val="-1"/>
        </w:rPr>
        <w:t>accordance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2"/>
        </w:rPr>
        <w:t xml:space="preserve"> </w:t>
      </w:r>
      <w:r>
        <w:t>ICH/GCP</w:t>
      </w:r>
      <w:r>
        <w:rPr>
          <w:spacing w:val="35"/>
        </w:rPr>
        <w:t xml:space="preserve"> </w:t>
      </w:r>
      <w:r>
        <w:rPr>
          <w:spacing w:val="-1"/>
        </w:rPr>
        <w:t>requirements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52"/>
        </w:rPr>
        <w:t xml:space="preserve"> </w:t>
      </w:r>
      <w:r>
        <w:t>data</w:t>
      </w:r>
      <w:r>
        <w:rPr>
          <w:spacing w:val="53"/>
        </w:rPr>
        <w:t xml:space="preserve"> </w:t>
      </w:r>
      <w:r>
        <w:rPr>
          <w:spacing w:val="-1"/>
        </w:rPr>
        <w:t>protection</w:t>
      </w:r>
      <w:r>
        <w:rPr>
          <w:spacing w:val="53"/>
        </w:rPr>
        <w:t xml:space="preserve"> </w:t>
      </w:r>
      <w:r>
        <w:rPr>
          <w:spacing w:val="-1"/>
        </w:rPr>
        <w:t>laws.</w:t>
      </w:r>
      <w:r>
        <w:rPr>
          <w:spacing w:val="52"/>
        </w:rPr>
        <w:t xml:space="preserve"> </w:t>
      </w:r>
      <w:r>
        <w:t>Bayer</w:t>
      </w:r>
      <w:r>
        <w:rPr>
          <w:spacing w:val="53"/>
        </w:rPr>
        <w:t xml:space="preserve"> </w:t>
      </w:r>
      <w:r>
        <w:rPr>
          <w:spacing w:val="2"/>
        </w:rPr>
        <w:t>may</w:t>
      </w:r>
      <w:r>
        <w:rPr>
          <w:spacing w:val="46"/>
          <w:w w:val="99"/>
        </w:rPr>
        <w:t xml:space="preserve"> </w:t>
      </w:r>
      <w:r>
        <w:rPr>
          <w:spacing w:val="-1"/>
        </w:rPr>
        <w:t>provide</w:t>
      </w:r>
      <w:r>
        <w:rPr>
          <w:spacing w:val="36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external</w:t>
      </w:r>
      <w:r>
        <w:rPr>
          <w:spacing w:val="36"/>
        </w:rPr>
        <w:t xml:space="preserve"> </w:t>
      </w:r>
      <w:r>
        <w:t>public</w:t>
      </w:r>
      <w:r>
        <w:rPr>
          <w:spacing w:val="36"/>
        </w:rPr>
        <w:t xml:space="preserve"> </w:t>
      </w:r>
      <w:r>
        <w:rPr>
          <w:spacing w:val="-1"/>
        </w:rPr>
        <w:t>databases</w:t>
      </w:r>
      <w:r>
        <w:rPr>
          <w:spacing w:val="44"/>
          <w:w w:val="99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clinicaltrials.gov,</w:t>
      </w:r>
      <w: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as, </w:t>
      </w:r>
      <w:r>
        <w:rPr>
          <w:spacing w:val="-1"/>
        </w:rPr>
        <w:t>to the extent</w:t>
      </w:r>
      <w:r>
        <w:rPr>
          <w:spacing w:val="52"/>
          <w:w w:val="99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t>applicable</w:t>
      </w:r>
      <w:r>
        <w:rPr>
          <w:spacing w:val="30"/>
        </w:rPr>
        <w:t xml:space="preserve"> </w:t>
      </w:r>
      <w:r>
        <w:t>law,</w:t>
      </w:r>
      <w:r>
        <w:rPr>
          <w:spacing w:val="31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t>government</w:t>
      </w:r>
      <w:r>
        <w:rPr>
          <w:spacing w:val="27"/>
          <w:w w:val="99"/>
        </w:rPr>
        <w:t xml:space="preserve"> </w:t>
      </w:r>
      <w:r>
        <w:rPr>
          <w:spacing w:val="-1"/>
        </w:rPr>
        <w:t>authorities.</w:t>
      </w: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0"/>
      </w:pPr>
    </w:p>
    <w:p w:rsidR="00FC7BC6" w:rsidRDefault="00FC7BC6">
      <w:pPr>
        <w:pStyle w:val="BodyText"/>
        <w:kinsoku w:val="0"/>
        <w:overflowPunct w:val="0"/>
        <w:ind w:left="154" w:right="504" w:hanging="1"/>
        <w:jc w:val="both"/>
      </w:pPr>
      <w:r>
        <w:rPr>
          <w:spacing w:val="-1"/>
        </w:rPr>
        <w:t>Me,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3"/>
        </w:rPr>
        <w:t xml:space="preserve"> </w:t>
      </w:r>
      <w:r>
        <w:t>Investigator,</w:t>
      </w:r>
      <w:r>
        <w:rPr>
          <w:spacing w:val="2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authorize</w:t>
      </w:r>
      <w:r>
        <w:rPr>
          <w:spacing w:val="4"/>
        </w:rPr>
        <w:t xml:space="preserve"> </w:t>
      </w:r>
      <w:r>
        <w:rPr>
          <w:spacing w:val="-1"/>
        </w:rPr>
        <w:t>Bayer,</w:t>
      </w:r>
      <w:r>
        <w:rPr>
          <w:spacing w:val="30"/>
          <w:w w:val="99"/>
        </w:rPr>
        <w:t xml:space="preserve"> </w:t>
      </w:r>
      <w:r>
        <w:rPr>
          <w:spacing w:val="-1"/>
        </w:rPr>
        <w:t>sponsor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44"/>
          <w:w w:val="99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Bayer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store,</w:t>
      </w:r>
      <w:r>
        <w:rPr>
          <w:spacing w:val="8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3"/>
        </w:rPr>
        <w:t>my</w:t>
      </w:r>
      <w:r>
        <w:rPr>
          <w:spacing w:val="4"/>
        </w:rPr>
        <w:t xml:space="preserve"> </w:t>
      </w:r>
      <w:r>
        <w:rPr>
          <w:spacing w:val="-1"/>
        </w:rPr>
        <w:t>personal</w:t>
      </w:r>
      <w:r>
        <w:rPr>
          <w:spacing w:val="37"/>
          <w:w w:val="99"/>
        </w:rPr>
        <w:t xml:space="preserve"> </w:t>
      </w:r>
      <w:r>
        <w:rPr>
          <w:spacing w:val="-1"/>
        </w:rPr>
        <w:t>data as</w:t>
      </w:r>
      <w:r>
        <w:rPr>
          <w:spacing w:val="1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my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20"/>
          <w:w w:val="99"/>
        </w:rPr>
        <w:t xml:space="preserve"> </w:t>
      </w:r>
      <w:r>
        <w:t>Study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enter</w:t>
      </w:r>
      <w:r>
        <w:rPr>
          <w:spacing w:val="13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Study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reports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30"/>
          <w:w w:val="9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Study,</w:t>
      </w:r>
      <w:r>
        <w:rPr>
          <w:spacing w:val="39"/>
        </w:rPr>
        <w:t xml:space="preserve"> </w:t>
      </w:r>
      <w:r>
        <w:t>site</w:t>
      </w:r>
      <w:r>
        <w:rPr>
          <w:spacing w:val="37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rPr>
          <w:spacing w:val="-1"/>
        </w:rPr>
        <w:t>records</w:t>
      </w:r>
      <w:r>
        <w:rPr>
          <w:spacing w:val="41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outcome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audits</w:t>
      </w:r>
      <w:r>
        <w:rPr>
          <w:spacing w:val="-2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Bayer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29"/>
          <w:w w:val="99"/>
        </w:rPr>
        <w:t xml:space="preserve"> </w:t>
      </w:r>
      <w:r>
        <w:t>GCP</w:t>
      </w:r>
      <w:r>
        <w:rPr>
          <w:spacing w:val="1"/>
        </w:rPr>
        <w:t xml:space="preserve"> </w:t>
      </w:r>
      <w:r>
        <w:t>Rules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5"/>
        </w:rPr>
        <w:t xml:space="preserve"> </w:t>
      </w:r>
      <w:r>
        <w:rPr>
          <w:spacing w:val="-1"/>
        </w:rPr>
        <w:t>internal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rPr>
          <w:spacing w:val="3"/>
        </w:rPr>
        <w:t xml:space="preserve"> </w:t>
      </w:r>
      <w:r>
        <w:rPr>
          <w:spacing w:val="-1"/>
        </w:rPr>
        <w:t>Bayer-authorized</w:t>
      </w:r>
      <w:r>
        <w:rPr>
          <w:spacing w:val="52"/>
          <w:w w:val="99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t>party</w:t>
      </w:r>
      <w:r>
        <w:rPr>
          <w:spacing w:val="38"/>
        </w:rPr>
        <w:t xml:space="preserve"> </w:t>
      </w:r>
      <w:r>
        <w:rPr>
          <w:spacing w:val="-1"/>
        </w:rPr>
        <w:t>electronic</w:t>
      </w:r>
      <w:r>
        <w:rPr>
          <w:spacing w:val="40"/>
        </w:rPr>
        <w:t xml:space="preserve"> </w:t>
      </w:r>
      <w:r>
        <w:t>databases.</w:t>
      </w:r>
      <w:r>
        <w:rPr>
          <w:spacing w:val="39"/>
        </w:rPr>
        <w:t xml:space="preserve"> </w:t>
      </w:r>
      <w:r>
        <w:t>Hereby</w:t>
      </w:r>
      <w:r>
        <w:rPr>
          <w:spacing w:val="36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give</w:t>
      </w:r>
      <w:r>
        <w:rPr>
          <w:spacing w:val="29"/>
          <w:w w:val="99"/>
        </w:rPr>
        <w:t xml:space="preserve"> </w:t>
      </w:r>
      <w:r>
        <w:rPr>
          <w:spacing w:val="2"/>
        </w:rPr>
        <w:t>my</w:t>
      </w:r>
      <w:r>
        <w:rPr>
          <w:spacing w:val="17"/>
        </w:rPr>
        <w:t xml:space="preserve"> </w:t>
      </w:r>
      <w:r>
        <w:t>consent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t>BAYER</w:t>
      </w:r>
      <w:r>
        <w:rPr>
          <w:spacing w:val="24"/>
        </w:rPr>
        <w:t xml:space="preserve"> </w:t>
      </w:r>
      <w:r>
        <w:t>s.r.o.,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its</w:t>
      </w:r>
      <w:r>
        <w:rPr>
          <w:spacing w:val="25"/>
        </w:rPr>
        <w:t xml:space="preserve"> </w:t>
      </w:r>
      <w:r>
        <w:rPr>
          <w:spacing w:val="-1"/>
        </w:rPr>
        <w:t>registered</w:t>
      </w:r>
      <w:r>
        <w:rPr>
          <w:spacing w:val="24"/>
          <w:w w:val="99"/>
        </w:rPr>
        <w:t xml:space="preserve"> </w:t>
      </w:r>
      <w:r>
        <w:rPr>
          <w:spacing w:val="-1"/>
        </w:rPr>
        <w:t>seat</w:t>
      </w:r>
      <w:r>
        <w:rPr>
          <w:spacing w:val="-8"/>
        </w:rPr>
        <w:t xml:space="preserve"> </w:t>
      </w:r>
      <w:r>
        <w:t>at:</w:t>
      </w:r>
      <w:r>
        <w:rPr>
          <w:spacing w:val="-6"/>
        </w:rPr>
        <w:t xml:space="preserve"> </w:t>
      </w:r>
      <w:r>
        <w:rPr>
          <w:spacing w:val="-1"/>
        </w:rPr>
        <w:t>Prague</w:t>
      </w:r>
      <w:r>
        <w:rPr>
          <w:spacing w:val="-5"/>
        </w:rPr>
        <w:t xml:space="preserve"> </w:t>
      </w:r>
      <w:r>
        <w:rPr>
          <w:spacing w:val="-1"/>
        </w:rPr>
        <w:t>5,</w:t>
      </w:r>
      <w:r>
        <w:rPr>
          <w:spacing w:val="-6"/>
        </w:rPr>
        <w:t xml:space="preserve"> </w:t>
      </w:r>
      <w:r>
        <w:t>Stodůlky,</w:t>
      </w:r>
      <w:r>
        <w:rPr>
          <w:spacing w:val="-8"/>
        </w:rPr>
        <w:t xml:space="preserve"> </w:t>
      </w:r>
      <w:r>
        <w:rPr>
          <w:spacing w:val="-1"/>
        </w:rPr>
        <w:t>Siemensova</w:t>
      </w:r>
      <w:r>
        <w:rPr>
          <w:spacing w:val="-6"/>
        </w:rPr>
        <w:t xml:space="preserve"> </w:t>
      </w:r>
      <w:r>
        <w:rPr>
          <w:spacing w:val="-1"/>
        </w:rPr>
        <w:t>2717/4,</w:t>
      </w:r>
    </w:p>
    <w:p w:rsidR="00FC7BC6" w:rsidRDefault="00FC7BC6">
      <w:pPr>
        <w:pStyle w:val="BodyText"/>
        <w:kinsoku w:val="0"/>
        <w:overflowPunct w:val="0"/>
        <w:ind w:left="153" w:right="502"/>
        <w:jc w:val="both"/>
      </w:pPr>
      <w:r>
        <w:rPr>
          <w:spacing w:val="-1"/>
        </w:rPr>
        <w:t>155</w:t>
      </w:r>
      <w:r>
        <w:rPr>
          <w:spacing w:val="48"/>
        </w:rPr>
        <w:t xml:space="preserve"> </w:t>
      </w:r>
      <w:r>
        <w:t>00,</w:t>
      </w:r>
      <w:r>
        <w:rPr>
          <w:spacing w:val="48"/>
        </w:rPr>
        <w:t xml:space="preserve"> </w:t>
      </w:r>
      <w:r>
        <w:t>Czech</w:t>
      </w:r>
      <w:r>
        <w:rPr>
          <w:spacing w:val="48"/>
        </w:rPr>
        <w:t xml:space="preserve"> </w:t>
      </w:r>
      <w:r>
        <w:t>Republic,</w:t>
      </w:r>
      <w:r>
        <w:rPr>
          <w:spacing w:val="49"/>
        </w:rPr>
        <w:t xml:space="preserve"> </w:t>
      </w:r>
      <w:r>
        <w:rPr>
          <w:spacing w:val="-1"/>
        </w:rPr>
        <w:t>registered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Municipal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Prague,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Insert</w:t>
      </w:r>
      <w:r>
        <w:rPr>
          <w:spacing w:val="-6"/>
        </w:rPr>
        <w:t xml:space="preserve"> </w:t>
      </w:r>
      <w:r>
        <w:rPr>
          <w:spacing w:val="-1"/>
        </w:rPr>
        <w:t>391,</w:t>
      </w:r>
      <w:r>
        <w:rPr>
          <w:spacing w:val="36"/>
          <w:w w:val="99"/>
        </w:rPr>
        <w:t xml:space="preserve"> </w:t>
      </w:r>
      <w:r>
        <w:rPr>
          <w:spacing w:val="-1"/>
        </w:rPr>
        <w:t>ID</w:t>
      </w:r>
      <w:r>
        <w:rPr>
          <w:spacing w:val="49"/>
        </w:rPr>
        <w:t xml:space="preserve"> </w:t>
      </w:r>
      <w:r>
        <w:rPr>
          <w:spacing w:val="-1"/>
        </w:rPr>
        <w:t>No.:</w:t>
      </w:r>
      <w:r>
        <w:rPr>
          <w:spacing w:val="49"/>
        </w:rPr>
        <w:t xml:space="preserve"> </w:t>
      </w:r>
      <w:r>
        <w:t>00565474,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sponsor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Study,</w:t>
      </w:r>
      <w:r>
        <w:rPr>
          <w:spacing w:val="35"/>
          <w:w w:val="99"/>
        </w:rPr>
        <w:t xml:space="preserve"> </w:t>
      </w:r>
      <w:r>
        <w:rPr>
          <w:spacing w:val="-1"/>
        </w:rPr>
        <w:t>Bayer</w:t>
      </w:r>
      <w:r>
        <w:rPr>
          <w:spacing w:val="27"/>
        </w:rPr>
        <w:t xml:space="preserve"> </w:t>
      </w:r>
      <w:r>
        <w:t>HealthCare</w:t>
      </w:r>
      <w:r>
        <w:rPr>
          <w:spacing w:val="29"/>
        </w:rPr>
        <w:t xml:space="preserve"> </w:t>
      </w:r>
      <w:r>
        <w:t>AG,</w:t>
      </w:r>
      <w:r>
        <w:rPr>
          <w:spacing w:val="29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rPr>
          <w:spacing w:val="-1"/>
        </w:rPr>
        <w:t>its</w:t>
      </w:r>
      <w:r>
        <w:rPr>
          <w:spacing w:val="28"/>
        </w:rPr>
        <w:t xml:space="preserve"> </w:t>
      </w:r>
      <w:r>
        <w:t>registered</w:t>
      </w:r>
      <w:r>
        <w:rPr>
          <w:spacing w:val="28"/>
        </w:rPr>
        <w:t xml:space="preserve"> </w:t>
      </w:r>
      <w:r>
        <w:t>office</w:t>
      </w:r>
      <w:r>
        <w:rPr>
          <w:spacing w:val="29"/>
          <w:w w:val="99"/>
        </w:rPr>
        <w:t xml:space="preserve"> </w:t>
      </w:r>
      <w:r>
        <w:rPr>
          <w:spacing w:val="-1"/>
        </w:rPr>
        <w:t>in</w:t>
      </w:r>
      <w:r>
        <w:rPr>
          <w:spacing w:val="46"/>
        </w:rPr>
        <w:t xml:space="preserve"> </w:t>
      </w:r>
      <w:r>
        <w:rPr>
          <w:spacing w:val="-1"/>
        </w:rPr>
        <w:t>Leverkusen,</w:t>
      </w:r>
      <w:r>
        <w:rPr>
          <w:spacing w:val="46"/>
        </w:rPr>
        <w:t xml:space="preserve"> </w:t>
      </w:r>
      <w:r>
        <w:rPr>
          <w:spacing w:val="-1"/>
        </w:rPr>
        <w:t>51368,</w:t>
      </w:r>
      <w:r>
        <w:rPr>
          <w:spacing w:val="46"/>
        </w:rPr>
        <w:t xml:space="preserve"> </w:t>
      </w:r>
      <w:r>
        <w:t>Germany,</w:t>
      </w:r>
      <w:r>
        <w:rPr>
          <w:spacing w:val="46"/>
        </w:rPr>
        <w:t xml:space="preserve"> </w:t>
      </w:r>
      <w:r>
        <w:rPr>
          <w:spacing w:val="-1"/>
        </w:rPr>
        <w:t>registered</w:t>
      </w:r>
      <w:r>
        <w:rPr>
          <w:spacing w:val="46"/>
        </w:rPr>
        <w:t xml:space="preserve"> </w:t>
      </w:r>
      <w:r>
        <w:rPr>
          <w:spacing w:val="-1"/>
        </w:rPr>
        <w:t>at</w:t>
      </w:r>
    </w:p>
    <w:p w:rsidR="00FC7BC6" w:rsidRDefault="00FC7BC6">
      <w:pPr>
        <w:pStyle w:val="BodyText"/>
        <w:kinsoku w:val="0"/>
        <w:overflowPunct w:val="0"/>
        <w:ind w:left="153" w:right="502"/>
        <w:jc w:val="both"/>
        <w:sectPr w:rsidR="00FC7BC6">
          <w:type w:val="continuous"/>
          <w:pgSz w:w="11910" w:h="16840"/>
          <w:pgMar w:top="980" w:right="1020" w:bottom="1400" w:left="1180" w:header="720" w:footer="720" w:gutter="0"/>
          <w:cols w:num="2" w:space="720" w:equalWidth="0">
            <w:col w:w="4667" w:space="40"/>
            <w:col w:w="5003"/>
          </w:cols>
          <w:noEndnote/>
        </w:sectPr>
      </w:pPr>
    </w:p>
    <w:p w:rsidR="00FC7BC6" w:rsidRDefault="00FC7BC6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1"/>
        <w:gridCol w:w="4589"/>
      </w:tblGrid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50"/>
        </w:trPr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243" w:right="44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00565474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zadavateli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Studie,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společnosti</w:t>
            </w:r>
            <w:r>
              <w:rPr>
                <w:rFonts w:ascii="Arial" w:hAnsi="Arial" w:cs="Arial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Healthcare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AG,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sídlem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Leverkusen,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51368,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Německo,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zapsaný</w:t>
            </w:r>
            <w:r>
              <w:rPr>
                <w:rFonts w:ascii="Arial" w:hAnsi="Arial" w:cs="Arial"/>
                <w:sz w:val="20"/>
                <w:szCs w:val="20"/>
              </w:rPr>
              <w:t xml:space="preserve">  u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Místního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soudu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Kolíně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nad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Rýnem,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pod</w:t>
            </w:r>
            <w:r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číslem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HRB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62445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rejstříku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společností,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souhlas,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uchovávali,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zpracovávali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používali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mé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osobní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rozsahu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jméno,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adresa,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finanční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zájmy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podle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Potvrzení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finančních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zájmech,</w:t>
            </w:r>
            <w:r>
              <w:rPr>
                <w:rFonts w:ascii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souladu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požadavky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správné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klinické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praxe</w:t>
            </w:r>
            <w:r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ICH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příslušnými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právními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předpisy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úseku</w:t>
            </w:r>
            <w:r>
              <w:rPr>
                <w:rFonts w:ascii="Arial" w:hAnsi="Arial" w:cs="Arial"/>
                <w:spacing w:val="4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ochrany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údajů,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zejména,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avšak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nejen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zákonem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č.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101/2000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Sb.,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ochraně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údajů,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znění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pozdějších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předpisů,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účelem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vymezeným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výše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tomto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dokumentu.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Souhlasím,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aby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společnost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předávala</w:t>
            </w:r>
            <w:r>
              <w:rPr>
                <w:rFonts w:ascii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tato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externím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veřejným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databázím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např.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clinicaltrials.gov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v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nezbytném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rozsahu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základě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příslušných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právních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předpisů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také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orgánům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veřejné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moci,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třetích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zemí,</w:t>
            </w:r>
            <w:r>
              <w:rPr>
                <w:rFonts w:ascii="Arial" w:hAnsi="Arial" w:cs="Arial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kterých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právní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řád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nezajišťuje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stejnou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úroveň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ochrany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zpracování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údajů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jako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Česká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republika.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Svůj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souhlas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uděluji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dobu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nezbytně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nutnou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dosažení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účelu</w:t>
            </w:r>
            <w:r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jejich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zpracování.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Potvrzuji,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před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podepsáním</w:t>
            </w:r>
            <w:r>
              <w:rPr>
                <w:rFonts w:ascii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tohoto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souhlasu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jsem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byl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poučen</w:t>
            </w:r>
            <w:r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společností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mých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právech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vyplývajících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ze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zpracování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mých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údajů,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obzvláště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avšak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nejen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mém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právu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informace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údajích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zpracovávaných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mé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osobě,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osobách,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které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moje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údaje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zpracovávají,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právu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požadovat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opravu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případě,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moje</w:t>
            </w:r>
            <w:r>
              <w:rPr>
                <w:rFonts w:ascii="Arial" w:hAnsi="Arial" w:cs="Arial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údaje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nejsou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zpracovávány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správné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podobě,</w:t>
            </w:r>
            <w:r>
              <w:rPr>
                <w:rFonts w:ascii="Arial" w:hAnsi="Arial" w:cs="Arial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právu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sjednání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nápravy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případě,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že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zpracování</w:t>
            </w:r>
            <w:r>
              <w:rPr>
                <w:rFonts w:ascii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mých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údajů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zasahuje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3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mého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soukromí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nebo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osobního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života</w:t>
            </w:r>
            <w:r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také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mém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právu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obrátit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případnými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obavami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týkajícími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zpracování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mých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údajů</w:t>
            </w:r>
            <w:r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Úřad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ochranu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osobních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údajů.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ind w:left="135" w:right="95"/>
              <w:jc w:val="both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Local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Court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Cologne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ref.</w:t>
            </w:r>
            <w:r>
              <w:rPr>
                <w:rFonts w:ascii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HRB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62445,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pacing w:val="3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myself,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interests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according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Financial</w:t>
            </w:r>
            <w:r>
              <w:rPr>
                <w:rFonts w:ascii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Disclosure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Forms,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stored,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processed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its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Affiliates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authorized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parties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accordance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ICH/GCP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protection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laws,</w:t>
            </w:r>
            <w:r>
              <w:rPr>
                <w:rFonts w:ascii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especially</w:t>
            </w:r>
            <w:r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but</w:t>
            </w:r>
            <w:r>
              <w:rPr>
                <w:rFonts w:ascii="Arial" w:hAnsi="Arial" w:cs="Arial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limitation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No.</w:t>
            </w:r>
            <w:r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101/2000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Coll.,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Processing,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amended,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outlined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herein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above.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agree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may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external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public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databases</w:t>
            </w:r>
            <w:r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clinicaltrials.gov,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well</w:t>
            </w:r>
            <w:r>
              <w:rPr>
                <w:rFonts w:ascii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as,</w:t>
            </w:r>
            <w:r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extent</w:t>
            </w:r>
            <w:r>
              <w:rPr>
                <w:rFonts w:ascii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under</w:t>
            </w:r>
            <w:r>
              <w:rPr>
                <w:rFonts w:ascii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applicable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law,</w:t>
            </w:r>
            <w:r>
              <w:rPr>
                <w:rFonts w:ascii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government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authorities,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transfer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5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third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countries</w:t>
            </w:r>
            <w:r>
              <w:rPr>
                <w:rFonts w:ascii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</w:t>
            </w:r>
            <w:r>
              <w:rPr>
                <w:rFonts w:ascii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safeguards</w:t>
            </w:r>
            <w:r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same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Czech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Republic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does.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give</w:t>
            </w:r>
            <w:r>
              <w:rPr>
                <w:rFonts w:ascii="Arial" w:hAnsi="Arial" w:cs="Arial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hereunder</w:t>
            </w:r>
            <w:r>
              <w:rPr>
                <w:rFonts w:ascii="Arial" w:hAnsi="Arial" w:cs="Arial"/>
                <w:sz w:val="20"/>
                <w:szCs w:val="20"/>
              </w:rPr>
              <w:t xml:space="preserve"> for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period </w:t>
            </w:r>
            <w:r>
              <w:rPr>
                <w:rFonts w:ascii="Arial" w:hAnsi="Arial" w:cs="Arial"/>
                <w:sz w:val="20"/>
                <w:szCs w:val="20"/>
              </w:rPr>
              <w:t>necessary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achieving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purpose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such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processing.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confirm</w:t>
            </w:r>
            <w:r>
              <w:rPr>
                <w:rFonts w:ascii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execution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consent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informed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Bayer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my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rights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resulting</w:t>
            </w:r>
            <w:r>
              <w:rPr>
                <w:rFonts w:ascii="Arial" w:hAnsi="Arial" w:cs="Arial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processing,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especially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but</w:t>
            </w:r>
            <w:r>
              <w:rPr>
                <w:rFonts w:ascii="Arial" w:hAnsi="Arial" w:cs="Arial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without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limitation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get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processed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me,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persons</w:t>
            </w:r>
            <w:r>
              <w:rPr>
                <w:rFonts w:ascii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who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data,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demand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correction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processing,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demand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rectification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case</w:t>
            </w:r>
            <w:r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infringing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upon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privacy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life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right</w:t>
            </w:r>
            <w:r>
              <w:rPr>
                <w:rFonts w:ascii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concerns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regarding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processing</w:t>
            </w:r>
            <w:r>
              <w:rPr>
                <w:rFonts w:ascii="Arial" w:hAnsi="Arial" w:cs="Arial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Personal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Protection.</w:t>
            </w:r>
          </w:p>
        </w:tc>
      </w:tr>
      <w:tr w:rsidR="00FC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9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BC6" w:rsidRDefault="00FC7B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spacing w:before="6"/>
              <w:rPr>
                <w:sz w:val="19"/>
                <w:szCs w:val="19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Date/place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Datum/místo:</w:t>
            </w:r>
            <w:r>
              <w:rPr>
                <w:rFonts w:ascii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.....................................................</w:t>
            </w:r>
          </w:p>
          <w:p w:rsidR="00FC7BC6" w:rsidRDefault="00FC7B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FC7BC6" w:rsidRDefault="00FC7BC6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FC7BC6" w:rsidRDefault="00AB427B">
            <w:pPr>
              <w:pStyle w:val="TableParagraph"/>
              <w:kinsoku w:val="0"/>
              <w:overflowPunct w:val="0"/>
              <w:spacing w:line="20" w:lineRule="atLeast"/>
              <w:ind w:left="2406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2760980" cy="12700"/>
                      <wp:effectExtent l="9525" t="9525" r="1270" b="0"/>
                      <wp:docPr id="23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0980" cy="12700"/>
                                <a:chOff x="0" y="0"/>
                                <a:chExt cx="4348" cy="20"/>
                              </a:xfrm>
                            </wpg:grpSpPr>
                            <wps:wsp>
                              <wps:cNvPr id="24" name="Freeform 2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" y="6"/>
                                  <a:ext cx="4335" cy="20"/>
                                </a:xfrm>
                                <a:custGeom>
                                  <a:avLst/>
                                  <a:gdLst>
                                    <a:gd name="T0" fmla="*/ 0 w 4335"/>
                                    <a:gd name="T1" fmla="*/ 0 h 20"/>
                                    <a:gd name="T2" fmla="*/ 4334 w 4335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335" h="20">
                                      <a:moveTo>
                                        <a:pt x="0" y="0"/>
                                      </a:moveTo>
                                      <a:lnTo>
                                        <a:pt x="43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8" o:spid="_x0000_s1026" style="width:217.4pt;height:1pt;mso-position-horizontal-relative:char;mso-position-vertical-relative:line" coordsize="43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">
                      <v:shape id="Freeform 249" o:spid="_x0000_s1027" style="position:absolute;left:6;top:6;width:4335;height:20;visibility:visible;mso-wrap-style:square;v-text-anchor:top" coordsize="43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IV8UA&#10;AADbAAAADwAAAGRycy9kb3ducmV2LnhtbESPQWvCQBSE70L/w/KE3nRjKFZSV5HWQrUgmLYHb8/s&#10;MwnNvg27q4n/vlsQPA4z8w0zX/amERdyvrasYDJOQBAXVtdcKvj+eh/NQPiArLGxTAqu5GG5eBjM&#10;MdO24z1d8lCKCGGfoYIqhDaT0hcVGfRj2xJH72SdwRClK6V22EW4aWSaJFNpsOa4UGFLrxUVv/nZ&#10;KJiy/jmuz9v0+W23PiSfbtNsu1apx2G/egERqA/38K39oRWkT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IhXxQAAANsAAAAPAAAAAAAAAAAAAAAAAJgCAABkcnMv&#10;ZG93bnJldi54bWxQSwUGAAAAAAQABAD1AAAAigMAAAAA&#10;" path="m,l4334,e" filled="f" strokeweight=".22133mm">
                        <v:path arrowok="t" o:connecttype="custom" o:connectlocs="0,0;4334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FC7BC6" w:rsidRDefault="00FC7BC6" w:rsidP="00370892">
            <w:pPr>
              <w:pStyle w:val="TableParagraph"/>
              <w:kinsoku w:val="0"/>
              <w:overflowPunct w:val="0"/>
              <w:ind w:left="2021" w:right="2021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Name/jméno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příjmení: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Function/Funkce: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Investigator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Hlavní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zkoušející</w:t>
            </w:r>
          </w:p>
        </w:tc>
      </w:tr>
    </w:tbl>
    <w:p w:rsidR="00FC7BC6" w:rsidRDefault="00FC7BC6">
      <w:pPr>
        <w:sectPr w:rsidR="00FC7BC6">
          <w:pgSz w:w="11910" w:h="16840"/>
          <w:pgMar w:top="980" w:right="1020" w:bottom="1400" w:left="1200" w:header="787" w:footer="1214" w:gutter="0"/>
          <w:cols w:space="720" w:equalWidth="0">
            <w:col w:w="9690"/>
          </w:cols>
          <w:noEndnote/>
        </w:sectPr>
      </w:pPr>
    </w:p>
    <w:p w:rsidR="00FC7BC6" w:rsidRDefault="00FC7BC6" w:rsidP="00AB427B">
      <w:pPr>
        <w:pStyle w:val="Heading1"/>
        <w:kinsoku w:val="0"/>
        <w:overflowPunct w:val="0"/>
        <w:ind w:left="0" w:right="107"/>
        <w:rPr>
          <w:i w:val="0"/>
          <w:iCs w:val="0"/>
          <w:color w:val="000000"/>
        </w:rPr>
      </w:pPr>
      <w:r>
        <w:rPr>
          <w:color w:val="3FAA54"/>
          <w:spacing w:val="-1"/>
        </w:rPr>
        <w:lastRenderedPageBreak/>
        <w:t>H</w:t>
      </w:r>
    </w:p>
    <w:sectPr w:rsidR="00FC7BC6">
      <w:headerReference w:type="default" r:id="rId20"/>
      <w:footerReference w:type="default" r:id="rId21"/>
      <w:pgSz w:w="11910" w:h="16840"/>
      <w:pgMar w:top="1580" w:right="1020" w:bottom="280" w:left="1680" w:header="0" w:footer="0" w:gutter="0"/>
      <w:cols w:space="720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E9" w:rsidRDefault="008C59E9">
      <w:r>
        <w:separator/>
      </w:r>
    </w:p>
  </w:endnote>
  <w:endnote w:type="continuationSeparator" w:id="0">
    <w:p w:rsidR="008C59E9" w:rsidRDefault="008C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9782175</wp:posOffset>
              </wp:positionV>
              <wp:extent cx="121285" cy="16573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427B"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92.85pt;margin-top:770.25pt;width:9.5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Ic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 w:rsidR="00AB427B"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148.55pt;margin-top:787.75pt;width:298.25pt;height:1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VhswIAALE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522.45pt;margin-top:793.05pt;width:17.4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nsA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3696970</wp:posOffset>
              </wp:positionH>
              <wp:positionV relativeFrom="page">
                <wp:posOffset>9782175</wp:posOffset>
              </wp:positionV>
              <wp:extent cx="165735" cy="165735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91.1pt;margin-top:770.25pt;width:13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8" type="#_x0000_t202" style="position:absolute;margin-left:148.55pt;margin-top:787.75pt;width:298.25pt;height:19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9" type="#_x0000_t202" style="position:absolute;margin-left:522.45pt;margin-top:793.05pt;width:17.4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NT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9782175</wp:posOffset>
              </wp:positionV>
              <wp:extent cx="191135" cy="165735"/>
              <wp:effectExtent l="0" t="0" r="0" b="0"/>
              <wp:wrapNone/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427B"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0" type="#_x0000_t202" style="position:absolute;margin-left:290.1pt;margin-top:770.25pt;width:15.0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+t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 w:rsidR="00AB427B"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margin-left:148.55pt;margin-top:787.75pt;width:298.25pt;height:19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2" type="#_x0000_t202" style="position:absolute;margin-left:522.45pt;margin-top:793.05pt;width:17.4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rEs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3696970</wp:posOffset>
              </wp:positionH>
              <wp:positionV relativeFrom="page">
                <wp:posOffset>9782175</wp:posOffset>
              </wp:positionV>
              <wp:extent cx="165735" cy="1657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3" type="#_x0000_t202" style="position:absolute;margin-left:291.1pt;margin-top:770.25pt;width:13.05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4" type="#_x0000_t202" style="position:absolute;margin-left:148.55pt;margin-top:787.75pt;width:298.25pt;height:19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8rsw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5" type="#_x0000_t202" style="position:absolute;margin-left:522.45pt;margin-top:793.05pt;width:17.4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DUsAIAALI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9782175</wp:posOffset>
              </wp:positionV>
              <wp:extent cx="191135" cy="165735"/>
              <wp:effectExtent l="0" t="0" r="0" b="0"/>
              <wp:wrapNone/>
              <wp:docPr id="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427B"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29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290.1pt;margin-top:770.25pt;width:15.0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 w:rsidR="00AB427B"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29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7" type="#_x0000_t202" style="position:absolute;margin-left:148.55pt;margin-top:787.75pt;width:298.25pt;height:19.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8" type="#_x0000_t202" style="position:absolute;margin-left:522.45pt;margin-top:793.05pt;width:17.4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iYs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3696970</wp:posOffset>
              </wp:positionH>
              <wp:positionV relativeFrom="page">
                <wp:posOffset>9782175</wp:posOffset>
              </wp:positionV>
              <wp:extent cx="165735" cy="16573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9" type="#_x0000_t202" style="position:absolute;margin-left:291.1pt;margin-top:770.25pt;width:13.05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zIrwIAALE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50" type="#_x0000_t202" style="position:absolute;margin-left:148.55pt;margin-top:787.75pt;width:298.25pt;height:19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51" type="#_x0000_t202" style="position:absolute;margin-left:522.45pt;margin-top:793.05pt;width:17.45pt;height:1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BFsQ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9782175</wp:posOffset>
              </wp:positionV>
              <wp:extent cx="191135" cy="16573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B427B">
                            <w:rPr>
                              <w:rFonts w:ascii="Times New Roman" w:hAnsi="Times New Roman" w:cs="Times New Roman"/>
                              <w:noProof/>
                              <w:sz w:val="22"/>
                              <w:szCs w:val="22"/>
                            </w:rPr>
                            <w:t>31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52" type="#_x0000_t202" style="position:absolute;margin-left:290.1pt;margin-top:770.25pt;width:15.05pt;height:13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oR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fBxJSna1UMXg8t+Oke9qHNlqpq70X+VSEuNhXhe7qSUnQVJQWk55ub7sXV&#10;AUcZkF33QRQQhxy0sEB9KRtTO6gGAnRo09O5NSaX3ISMfH8yxSiHI382nYN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separate"/>
                    </w:r>
                    <w:r w:rsidR="00AB427B">
                      <w:rPr>
                        <w:rFonts w:ascii="Times New Roman" w:hAnsi="Times New Roman" w:cs="Times New Roman"/>
                        <w:noProof/>
                        <w:sz w:val="22"/>
                        <w:szCs w:val="22"/>
                      </w:rPr>
                      <w:t>31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1886585</wp:posOffset>
              </wp:positionH>
              <wp:positionV relativeFrom="page">
                <wp:posOffset>10004425</wp:posOffset>
              </wp:positionV>
              <wp:extent cx="3787775" cy="24511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 w:right="1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Cl/CRO/A1a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dated 25th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January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2015</w:t>
                          </w:r>
                        </w:p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Agreement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between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Bayer,</w:t>
                          </w:r>
                          <w:r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Institution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and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Investigator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performance of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clinical trial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53" type="#_x0000_t202" style="position:absolute;margin-left:148.55pt;margin-top:787.75pt;width:298.25pt;height:19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aKswIAALI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 w:right="1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Version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Cl/CRO/A1a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dated 25th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January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2015</w:t>
                    </w:r>
                  </w:p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0"/>
                      <w:jc w:val="center"/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Agreement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between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Bayer,</w:t>
                    </w:r>
                    <w:r>
                      <w:rPr>
                        <w:rFonts w:ascii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Institution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and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2"/>
                        <w:sz w:val="16"/>
                        <w:szCs w:val="16"/>
                      </w:rPr>
                      <w:t>Investigator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for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the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performance of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pacing w:val="-1"/>
                        <w:sz w:val="16"/>
                        <w:szCs w:val="16"/>
                      </w:rPr>
                      <w:t>clinical trial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6635115</wp:posOffset>
              </wp:positionH>
              <wp:positionV relativeFrom="page">
                <wp:posOffset>10071735</wp:posOffset>
              </wp:positionV>
              <wp:extent cx="221615" cy="180975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spacing w:line="278" w:lineRule="exact"/>
                            <w:ind w:left="20"/>
                            <w:rPr>
                              <w:rFonts w:ascii="Brush Script MT" w:hAnsi="Brush Script MT" w:cs="Brush Script MT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ush Script MT" w:hAnsi="Brush Script MT" w:cs="Brush Script MT"/>
                              <w:i/>
                              <w:iCs/>
                              <w:color w:val="3FAA54"/>
                              <w:spacing w:val="-1"/>
                              <w:sz w:val="24"/>
                              <w:szCs w:val="24"/>
                            </w:rPr>
                            <w:t>EH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54" type="#_x0000_t202" style="position:absolute;margin-left:522.45pt;margin-top:793.05pt;width:17.4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BE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spacing w:line="278" w:lineRule="exact"/>
                      <w:ind w:left="20"/>
                      <w:rPr>
                        <w:rFonts w:ascii="Brush Script MT" w:hAnsi="Brush Script MT" w:cs="Brush Script MT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Brush Script MT" w:hAnsi="Brush Script MT" w:cs="Brush Script MT"/>
                        <w:i/>
                        <w:iCs/>
                        <w:color w:val="3FAA54"/>
                        <w:spacing w:val="-1"/>
                        <w:sz w:val="24"/>
                        <w:szCs w:val="24"/>
                      </w:rPr>
                      <w:t>EH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FC7BC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E9" w:rsidRDefault="008C59E9">
      <w:r>
        <w:separator/>
      </w:r>
    </w:p>
  </w:footnote>
  <w:footnote w:type="continuationSeparator" w:id="0">
    <w:p w:rsidR="008C59E9" w:rsidRDefault="008C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AB427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511810</wp:posOffset>
              </wp:positionV>
              <wp:extent cx="1426845" cy="127635"/>
              <wp:effectExtent l="0" t="0" r="0" b="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BC6" w:rsidRDefault="00FC7BC6">
                          <w:pPr>
                            <w:pStyle w:val="BodyText"/>
                            <w:kinsoku w:val="0"/>
                            <w:overflowPunct w:val="0"/>
                            <w:ind w:left="20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9.8pt;margin-top:40.3pt;width:112.3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//FrAIAAKo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" o:allowincell="f" filled="f" stroked="f">
              <v:textbox inset="0,0,0,0">
                <w:txbxContent>
                  <w:p w:rsidR="00FC7BC6" w:rsidRDefault="00FC7BC6">
                    <w:pPr>
                      <w:pStyle w:val="BodyText"/>
                      <w:kinsoku w:val="0"/>
                      <w:overflowPunct w:val="0"/>
                      <w:ind w:left="2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C6" w:rsidRDefault="00FC7BC6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67" w:hanging="37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370"/>
      </w:pPr>
      <w:rPr>
        <w:rFonts w:ascii="Arial" w:hAnsi="Arial" w:cs="Arial"/>
        <w:b w:val="0"/>
        <w:bCs w:val="0"/>
        <w:spacing w:val="-3"/>
        <w:w w:val="99"/>
        <w:sz w:val="20"/>
        <w:szCs w:val="20"/>
      </w:rPr>
    </w:lvl>
    <w:lvl w:ilvl="2">
      <w:numFmt w:val="bullet"/>
      <w:lvlText w:val="•"/>
      <w:lvlJc w:val="left"/>
      <w:pPr>
        <w:ind w:left="1454" w:hanging="370"/>
      </w:pPr>
    </w:lvl>
    <w:lvl w:ilvl="3">
      <w:numFmt w:val="bullet"/>
      <w:lvlText w:val="•"/>
      <w:lvlJc w:val="left"/>
      <w:pPr>
        <w:ind w:left="1897" w:hanging="370"/>
      </w:pPr>
    </w:lvl>
    <w:lvl w:ilvl="4">
      <w:numFmt w:val="bullet"/>
      <w:lvlText w:val="•"/>
      <w:lvlJc w:val="left"/>
      <w:pPr>
        <w:ind w:left="2341" w:hanging="370"/>
      </w:pPr>
    </w:lvl>
    <w:lvl w:ilvl="5">
      <w:numFmt w:val="bullet"/>
      <w:lvlText w:val="•"/>
      <w:lvlJc w:val="left"/>
      <w:pPr>
        <w:ind w:left="2784" w:hanging="370"/>
      </w:pPr>
    </w:lvl>
    <w:lvl w:ilvl="6">
      <w:numFmt w:val="bullet"/>
      <w:lvlText w:val="•"/>
      <w:lvlJc w:val="left"/>
      <w:pPr>
        <w:ind w:left="3227" w:hanging="370"/>
      </w:pPr>
    </w:lvl>
    <w:lvl w:ilvl="7">
      <w:numFmt w:val="bullet"/>
      <w:lvlText w:val="•"/>
      <w:lvlJc w:val="left"/>
      <w:pPr>
        <w:ind w:left="3670" w:hanging="370"/>
      </w:pPr>
    </w:lvl>
    <w:lvl w:ilvl="8">
      <w:numFmt w:val="bullet"/>
      <w:lvlText w:val="•"/>
      <w:lvlJc w:val="left"/>
      <w:pPr>
        <w:ind w:left="4114" w:hanging="370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802" w:hanging="44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449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02" w:hanging="399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1661" w:hanging="399"/>
      </w:pPr>
    </w:lvl>
    <w:lvl w:ilvl="4">
      <w:numFmt w:val="bullet"/>
      <w:lvlText w:val="•"/>
      <w:lvlJc w:val="left"/>
      <w:pPr>
        <w:ind w:left="2090" w:hanging="399"/>
      </w:pPr>
    </w:lvl>
    <w:lvl w:ilvl="5">
      <w:numFmt w:val="bullet"/>
      <w:lvlText w:val="•"/>
      <w:lvlJc w:val="left"/>
      <w:pPr>
        <w:ind w:left="2520" w:hanging="399"/>
      </w:pPr>
    </w:lvl>
    <w:lvl w:ilvl="6">
      <w:numFmt w:val="bullet"/>
      <w:lvlText w:val="•"/>
      <w:lvlJc w:val="left"/>
      <w:pPr>
        <w:ind w:left="2949" w:hanging="399"/>
      </w:pPr>
    </w:lvl>
    <w:lvl w:ilvl="7">
      <w:numFmt w:val="bullet"/>
      <w:lvlText w:val="•"/>
      <w:lvlJc w:val="left"/>
      <w:pPr>
        <w:ind w:left="3378" w:hanging="399"/>
      </w:pPr>
    </w:lvl>
    <w:lvl w:ilvl="8">
      <w:numFmt w:val="bullet"/>
      <w:lvlText w:val="•"/>
      <w:lvlJc w:val="left"/>
      <w:pPr>
        <w:ind w:left="3808" w:hanging="399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878" w:hanging="70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8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2" w:hanging="706"/>
      </w:pPr>
    </w:lvl>
    <w:lvl w:ilvl="3">
      <w:numFmt w:val="bullet"/>
      <w:lvlText w:val="•"/>
      <w:lvlJc w:val="left"/>
      <w:pPr>
        <w:ind w:left="2114" w:hanging="706"/>
      </w:pPr>
    </w:lvl>
    <w:lvl w:ilvl="4">
      <w:numFmt w:val="bullet"/>
      <w:lvlText w:val="•"/>
      <w:lvlJc w:val="left"/>
      <w:pPr>
        <w:ind w:left="2526" w:hanging="706"/>
      </w:pPr>
    </w:lvl>
    <w:lvl w:ilvl="5">
      <w:numFmt w:val="bullet"/>
      <w:lvlText w:val="•"/>
      <w:lvlJc w:val="left"/>
      <w:pPr>
        <w:ind w:left="2938" w:hanging="706"/>
      </w:pPr>
    </w:lvl>
    <w:lvl w:ilvl="6">
      <w:numFmt w:val="bullet"/>
      <w:lvlText w:val="•"/>
      <w:lvlJc w:val="left"/>
      <w:pPr>
        <w:ind w:left="3351" w:hanging="706"/>
      </w:pPr>
    </w:lvl>
    <w:lvl w:ilvl="7">
      <w:numFmt w:val="bullet"/>
      <w:lvlText w:val="•"/>
      <w:lvlJc w:val="left"/>
      <w:pPr>
        <w:ind w:left="3763" w:hanging="706"/>
      </w:pPr>
    </w:lvl>
    <w:lvl w:ilvl="8">
      <w:numFmt w:val="bullet"/>
      <w:lvlText w:val="•"/>
      <w:lvlJc w:val="left"/>
      <w:pPr>
        <w:ind w:left="4175" w:hanging="706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802" w:hanging="444"/>
      </w:pPr>
      <w:rPr>
        <w:rFonts w:cs="Times New Roman"/>
      </w:rPr>
    </w:lvl>
    <w:lvl w:ilvl="1">
      <w:start w:val="5"/>
      <w:numFmt w:val="decimal"/>
      <w:lvlText w:val="%1.%2"/>
      <w:lvlJc w:val="left"/>
      <w:pPr>
        <w:ind w:left="802" w:hanging="44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1522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21" w:hanging="721"/>
      </w:pPr>
    </w:lvl>
    <w:lvl w:ilvl="4">
      <w:numFmt w:val="bullet"/>
      <w:lvlText w:val="•"/>
      <w:lvlJc w:val="left"/>
      <w:pPr>
        <w:ind w:left="2571" w:hanging="721"/>
      </w:pPr>
    </w:lvl>
    <w:lvl w:ilvl="5">
      <w:numFmt w:val="bullet"/>
      <w:lvlText w:val="•"/>
      <w:lvlJc w:val="left"/>
      <w:pPr>
        <w:ind w:left="2920" w:hanging="721"/>
      </w:pPr>
    </w:lvl>
    <w:lvl w:ilvl="6">
      <w:numFmt w:val="bullet"/>
      <w:lvlText w:val="•"/>
      <w:lvlJc w:val="left"/>
      <w:pPr>
        <w:ind w:left="3270" w:hanging="721"/>
      </w:pPr>
    </w:lvl>
    <w:lvl w:ilvl="7">
      <w:numFmt w:val="bullet"/>
      <w:lvlText w:val="•"/>
      <w:lvlJc w:val="left"/>
      <w:pPr>
        <w:ind w:left="3619" w:hanging="721"/>
      </w:pPr>
    </w:lvl>
    <w:lvl w:ilvl="8">
      <w:numFmt w:val="bullet"/>
      <w:lvlText w:val="•"/>
      <w:lvlJc w:val="left"/>
      <w:pPr>
        <w:ind w:left="3969" w:hanging="7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877" w:hanging="70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7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lowerRoman"/>
      <w:lvlText w:val="(%3)"/>
      <w:lvlJc w:val="left"/>
      <w:pPr>
        <w:ind w:left="1611" w:hanging="72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363" w:hanging="721"/>
      </w:pPr>
    </w:lvl>
    <w:lvl w:ilvl="4">
      <w:numFmt w:val="bullet"/>
      <w:lvlText w:val="•"/>
      <w:lvlJc w:val="left"/>
      <w:pPr>
        <w:ind w:left="2740" w:hanging="721"/>
      </w:pPr>
    </w:lvl>
    <w:lvl w:ilvl="5">
      <w:numFmt w:val="bullet"/>
      <w:lvlText w:val="•"/>
      <w:lvlJc w:val="left"/>
      <w:pPr>
        <w:ind w:left="3116" w:hanging="721"/>
      </w:pPr>
    </w:lvl>
    <w:lvl w:ilvl="6">
      <w:numFmt w:val="bullet"/>
      <w:lvlText w:val="•"/>
      <w:lvlJc w:val="left"/>
      <w:pPr>
        <w:ind w:left="3492" w:hanging="721"/>
      </w:pPr>
    </w:lvl>
    <w:lvl w:ilvl="7">
      <w:numFmt w:val="bullet"/>
      <w:lvlText w:val="•"/>
      <w:lvlJc w:val="left"/>
      <w:pPr>
        <w:ind w:left="3869" w:hanging="721"/>
      </w:pPr>
    </w:lvl>
    <w:lvl w:ilvl="8">
      <w:numFmt w:val="bullet"/>
      <w:lvlText w:val="•"/>
      <w:lvlJc w:val="left"/>
      <w:pPr>
        <w:ind w:left="4245" w:hanging="721"/>
      </w:pPr>
    </w:lvl>
  </w:abstractNum>
  <w:abstractNum w:abstractNumId="5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802" w:hanging="468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802" w:hanging="46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4" w:hanging="468"/>
      </w:pPr>
    </w:lvl>
    <w:lvl w:ilvl="3">
      <w:numFmt w:val="bullet"/>
      <w:lvlText w:val="•"/>
      <w:lvlJc w:val="left"/>
      <w:pPr>
        <w:ind w:left="1961" w:hanging="468"/>
      </w:pPr>
    </w:lvl>
    <w:lvl w:ilvl="4">
      <w:numFmt w:val="bullet"/>
      <w:lvlText w:val="•"/>
      <w:lvlJc w:val="left"/>
      <w:pPr>
        <w:ind w:left="2347" w:hanging="468"/>
      </w:pPr>
    </w:lvl>
    <w:lvl w:ilvl="5">
      <w:numFmt w:val="bullet"/>
      <w:lvlText w:val="•"/>
      <w:lvlJc w:val="left"/>
      <w:pPr>
        <w:ind w:left="2733" w:hanging="468"/>
      </w:pPr>
    </w:lvl>
    <w:lvl w:ilvl="6">
      <w:numFmt w:val="bullet"/>
      <w:lvlText w:val="•"/>
      <w:lvlJc w:val="left"/>
      <w:pPr>
        <w:ind w:left="3120" w:hanging="468"/>
      </w:pPr>
    </w:lvl>
    <w:lvl w:ilvl="7">
      <w:numFmt w:val="bullet"/>
      <w:lvlText w:val="•"/>
      <w:lvlJc w:val="left"/>
      <w:pPr>
        <w:ind w:left="3506" w:hanging="468"/>
      </w:pPr>
    </w:lvl>
    <w:lvl w:ilvl="8">
      <w:numFmt w:val="bullet"/>
      <w:lvlText w:val="•"/>
      <w:lvlJc w:val="left"/>
      <w:pPr>
        <w:ind w:left="3892" w:hanging="468"/>
      </w:pPr>
    </w:lvl>
  </w:abstractNum>
  <w:abstractNum w:abstractNumId="6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880" w:hanging="706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880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4" w:hanging="706"/>
      </w:pPr>
    </w:lvl>
    <w:lvl w:ilvl="3">
      <w:numFmt w:val="bullet"/>
      <w:lvlText w:val="•"/>
      <w:lvlJc w:val="left"/>
      <w:pPr>
        <w:ind w:left="2116" w:hanging="706"/>
      </w:pPr>
    </w:lvl>
    <w:lvl w:ilvl="4">
      <w:numFmt w:val="bullet"/>
      <w:lvlText w:val="•"/>
      <w:lvlJc w:val="left"/>
      <w:pPr>
        <w:ind w:left="2528" w:hanging="706"/>
      </w:pPr>
    </w:lvl>
    <w:lvl w:ilvl="5">
      <w:numFmt w:val="bullet"/>
      <w:lvlText w:val="•"/>
      <w:lvlJc w:val="left"/>
      <w:pPr>
        <w:ind w:left="2940" w:hanging="706"/>
      </w:pPr>
    </w:lvl>
    <w:lvl w:ilvl="6">
      <w:numFmt w:val="bullet"/>
      <w:lvlText w:val="•"/>
      <w:lvlJc w:val="left"/>
      <w:pPr>
        <w:ind w:left="3352" w:hanging="706"/>
      </w:pPr>
    </w:lvl>
    <w:lvl w:ilvl="7">
      <w:numFmt w:val="bullet"/>
      <w:lvlText w:val="•"/>
      <w:lvlJc w:val="left"/>
      <w:pPr>
        <w:ind w:left="3764" w:hanging="706"/>
      </w:pPr>
    </w:lvl>
    <w:lvl w:ilvl="8">
      <w:numFmt w:val="bullet"/>
      <w:lvlText w:val="•"/>
      <w:lvlJc w:val="left"/>
      <w:pPr>
        <w:ind w:left="4176" w:hanging="706"/>
      </w:pPr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881" w:hanging="706"/>
      </w:pPr>
      <w:rPr>
        <w:rFonts w:cs="Times New Roman"/>
      </w:rPr>
    </w:lvl>
    <w:lvl w:ilvl="1">
      <w:start w:val="12"/>
      <w:numFmt w:val="decimal"/>
      <w:lvlText w:val="%1.%2"/>
      <w:lvlJc w:val="left"/>
      <w:pPr>
        <w:ind w:left="881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5" w:hanging="706"/>
      </w:pPr>
    </w:lvl>
    <w:lvl w:ilvl="3">
      <w:numFmt w:val="bullet"/>
      <w:lvlText w:val="•"/>
      <w:lvlJc w:val="left"/>
      <w:pPr>
        <w:ind w:left="2117" w:hanging="706"/>
      </w:pPr>
    </w:lvl>
    <w:lvl w:ilvl="4">
      <w:numFmt w:val="bullet"/>
      <w:lvlText w:val="•"/>
      <w:lvlJc w:val="left"/>
      <w:pPr>
        <w:ind w:left="2529" w:hanging="706"/>
      </w:pPr>
    </w:lvl>
    <w:lvl w:ilvl="5">
      <w:numFmt w:val="bullet"/>
      <w:lvlText w:val="•"/>
      <w:lvlJc w:val="left"/>
      <w:pPr>
        <w:ind w:left="2941" w:hanging="706"/>
      </w:pPr>
    </w:lvl>
    <w:lvl w:ilvl="6">
      <w:numFmt w:val="bullet"/>
      <w:lvlText w:val="•"/>
      <w:lvlJc w:val="left"/>
      <w:pPr>
        <w:ind w:left="3353" w:hanging="706"/>
      </w:pPr>
    </w:lvl>
    <w:lvl w:ilvl="7">
      <w:numFmt w:val="bullet"/>
      <w:lvlText w:val="•"/>
      <w:lvlJc w:val="left"/>
      <w:pPr>
        <w:ind w:left="3765" w:hanging="706"/>
      </w:pPr>
    </w:lvl>
    <w:lvl w:ilvl="8">
      <w:numFmt w:val="bullet"/>
      <w:lvlText w:val="•"/>
      <w:lvlJc w:val="left"/>
      <w:pPr>
        <w:ind w:left="4177" w:hanging="706"/>
      </w:pPr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left="879" w:hanging="706"/>
      </w:pPr>
      <w:rPr>
        <w:rFonts w:cs="Times New Roman"/>
      </w:rPr>
    </w:lvl>
    <w:lvl w:ilvl="1">
      <w:start w:val="16"/>
      <w:numFmt w:val="decimal"/>
      <w:lvlText w:val="%1.%2"/>
      <w:lvlJc w:val="left"/>
      <w:pPr>
        <w:ind w:left="879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879" w:hanging="25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115" w:hanging="252"/>
      </w:pPr>
    </w:lvl>
    <w:lvl w:ilvl="4">
      <w:numFmt w:val="bullet"/>
      <w:lvlText w:val="•"/>
      <w:lvlJc w:val="left"/>
      <w:pPr>
        <w:ind w:left="2528" w:hanging="252"/>
      </w:pPr>
    </w:lvl>
    <w:lvl w:ilvl="5">
      <w:numFmt w:val="bullet"/>
      <w:lvlText w:val="•"/>
      <w:lvlJc w:val="left"/>
      <w:pPr>
        <w:ind w:left="2940" w:hanging="252"/>
      </w:pPr>
    </w:lvl>
    <w:lvl w:ilvl="6">
      <w:numFmt w:val="bullet"/>
      <w:lvlText w:val="•"/>
      <w:lvlJc w:val="left"/>
      <w:pPr>
        <w:ind w:left="3352" w:hanging="252"/>
      </w:pPr>
    </w:lvl>
    <w:lvl w:ilvl="7">
      <w:numFmt w:val="bullet"/>
      <w:lvlText w:val="•"/>
      <w:lvlJc w:val="left"/>
      <w:pPr>
        <w:ind w:left="3764" w:hanging="252"/>
      </w:pPr>
    </w:lvl>
    <w:lvl w:ilvl="8">
      <w:numFmt w:val="bullet"/>
      <w:lvlText w:val="•"/>
      <w:lvlJc w:val="left"/>
      <w:pPr>
        <w:ind w:left="4176" w:hanging="252"/>
      </w:pPr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878" w:hanging="706"/>
      </w:pPr>
      <w:rPr>
        <w:rFonts w:cs="Times New Roman"/>
      </w:rPr>
    </w:lvl>
    <w:lvl w:ilvl="1">
      <w:start w:val="17"/>
      <w:numFmt w:val="decimal"/>
      <w:lvlText w:val="%1.%2"/>
      <w:lvlJc w:val="left"/>
      <w:pPr>
        <w:ind w:left="878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2" w:hanging="706"/>
      </w:pPr>
    </w:lvl>
    <w:lvl w:ilvl="3">
      <w:numFmt w:val="bullet"/>
      <w:lvlText w:val="•"/>
      <w:lvlJc w:val="left"/>
      <w:pPr>
        <w:ind w:left="2114" w:hanging="706"/>
      </w:pPr>
    </w:lvl>
    <w:lvl w:ilvl="4">
      <w:numFmt w:val="bullet"/>
      <w:lvlText w:val="•"/>
      <w:lvlJc w:val="left"/>
      <w:pPr>
        <w:ind w:left="2527" w:hanging="706"/>
      </w:pPr>
    </w:lvl>
    <w:lvl w:ilvl="5">
      <w:numFmt w:val="bullet"/>
      <w:lvlText w:val="•"/>
      <w:lvlJc w:val="left"/>
      <w:pPr>
        <w:ind w:left="2939" w:hanging="706"/>
      </w:pPr>
    </w:lvl>
    <w:lvl w:ilvl="6">
      <w:numFmt w:val="bullet"/>
      <w:lvlText w:val="•"/>
      <w:lvlJc w:val="left"/>
      <w:pPr>
        <w:ind w:left="3351" w:hanging="706"/>
      </w:pPr>
    </w:lvl>
    <w:lvl w:ilvl="7">
      <w:numFmt w:val="bullet"/>
      <w:lvlText w:val="•"/>
      <w:lvlJc w:val="left"/>
      <w:pPr>
        <w:ind w:left="3763" w:hanging="706"/>
      </w:pPr>
    </w:lvl>
    <w:lvl w:ilvl="8">
      <w:numFmt w:val="bullet"/>
      <w:lvlText w:val="•"/>
      <w:lvlJc w:val="left"/>
      <w:pPr>
        <w:ind w:left="4175" w:hanging="706"/>
      </w:pPr>
    </w:lvl>
  </w:abstractNum>
  <w:abstractNum w:abstractNumId="10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879" w:hanging="706"/>
      </w:pPr>
      <w:rPr>
        <w:rFonts w:cs="Times New Roman"/>
      </w:rPr>
    </w:lvl>
    <w:lvl w:ilvl="1">
      <w:start w:val="18"/>
      <w:numFmt w:val="decimal"/>
      <w:lvlText w:val="%1.%2"/>
      <w:lvlJc w:val="left"/>
      <w:pPr>
        <w:ind w:left="879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3" w:hanging="706"/>
      </w:pPr>
    </w:lvl>
    <w:lvl w:ilvl="3">
      <w:numFmt w:val="bullet"/>
      <w:lvlText w:val="•"/>
      <w:lvlJc w:val="left"/>
      <w:pPr>
        <w:ind w:left="2115" w:hanging="706"/>
      </w:pPr>
    </w:lvl>
    <w:lvl w:ilvl="4">
      <w:numFmt w:val="bullet"/>
      <w:lvlText w:val="•"/>
      <w:lvlJc w:val="left"/>
      <w:pPr>
        <w:ind w:left="2527" w:hanging="706"/>
      </w:pPr>
    </w:lvl>
    <w:lvl w:ilvl="5">
      <w:numFmt w:val="bullet"/>
      <w:lvlText w:val="•"/>
      <w:lvlJc w:val="left"/>
      <w:pPr>
        <w:ind w:left="2939" w:hanging="706"/>
      </w:pPr>
    </w:lvl>
    <w:lvl w:ilvl="6">
      <w:numFmt w:val="bullet"/>
      <w:lvlText w:val="•"/>
      <w:lvlJc w:val="left"/>
      <w:pPr>
        <w:ind w:left="3351" w:hanging="706"/>
      </w:pPr>
    </w:lvl>
    <w:lvl w:ilvl="7">
      <w:numFmt w:val="bullet"/>
      <w:lvlText w:val="•"/>
      <w:lvlJc w:val="left"/>
      <w:pPr>
        <w:ind w:left="3764" w:hanging="706"/>
      </w:pPr>
    </w:lvl>
    <w:lvl w:ilvl="8">
      <w:numFmt w:val="bullet"/>
      <w:lvlText w:val="•"/>
      <w:lvlJc w:val="left"/>
      <w:pPr>
        <w:ind w:left="4176" w:hanging="706"/>
      </w:pPr>
    </w:lvl>
  </w:abstractNum>
  <w:abstractNum w:abstractNumId="11">
    <w:nsid w:val="0000040D"/>
    <w:multiLevelType w:val="multilevel"/>
    <w:tmpl w:val="00000890"/>
    <w:lvl w:ilvl="0">
      <w:start w:val="3"/>
      <w:numFmt w:val="decimal"/>
      <w:lvlText w:val="%1"/>
      <w:lvlJc w:val="left"/>
      <w:pPr>
        <w:ind w:left="802" w:hanging="55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55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555"/>
      </w:pPr>
    </w:lvl>
    <w:lvl w:ilvl="3">
      <w:numFmt w:val="bullet"/>
      <w:lvlText w:val="•"/>
      <w:lvlJc w:val="left"/>
      <w:pPr>
        <w:ind w:left="1962" w:hanging="555"/>
      </w:pPr>
    </w:lvl>
    <w:lvl w:ilvl="4">
      <w:numFmt w:val="bullet"/>
      <w:lvlText w:val="•"/>
      <w:lvlJc w:val="left"/>
      <w:pPr>
        <w:ind w:left="2349" w:hanging="555"/>
      </w:pPr>
    </w:lvl>
    <w:lvl w:ilvl="5">
      <w:numFmt w:val="bullet"/>
      <w:lvlText w:val="•"/>
      <w:lvlJc w:val="left"/>
      <w:pPr>
        <w:ind w:left="2735" w:hanging="555"/>
      </w:pPr>
    </w:lvl>
    <w:lvl w:ilvl="6">
      <w:numFmt w:val="bullet"/>
      <w:lvlText w:val="•"/>
      <w:lvlJc w:val="left"/>
      <w:pPr>
        <w:ind w:left="3122" w:hanging="555"/>
      </w:pPr>
    </w:lvl>
    <w:lvl w:ilvl="7">
      <w:numFmt w:val="bullet"/>
      <w:lvlText w:val="•"/>
      <w:lvlJc w:val="left"/>
      <w:pPr>
        <w:ind w:left="3508" w:hanging="555"/>
      </w:pPr>
    </w:lvl>
    <w:lvl w:ilvl="8">
      <w:numFmt w:val="bullet"/>
      <w:lvlText w:val="•"/>
      <w:lvlJc w:val="left"/>
      <w:pPr>
        <w:ind w:left="3895" w:hanging="555"/>
      </w:pPr>
    </w:lvl>
  </w:abstractNum>
  <w:abstractNum w:abstractNumId="12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876" w:hanging="706"/>
      </w:pPr>
      <w:rPr>
        <w:rFonts w:cs="Times New Roman"/>
      </w:rPr>
    </w:lvl>
    <w:lvl w:ilvl="1">
      <w:start w:val="21"/>
      <w:numFmt w:val="decimal"/>
      <w:lvlText w:val="%1.%2"/>
      <w:lvlJc w:val="left"/>
      <w:pPr>
        <w:ind w:left="876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0" w:hanging="706"/>
      </w:pPr>
    </w:lvl>
    <w:lvl w:ilvl="3">
      <w:numFmt w:val="bullet"/>
      <w:lvlText w:val="•"/>
      <w:lvlJc w:val="left"/>
      <w:pPr>
        <w:ind w:left="2112" w:hanging="706"/>
      </w:pPr>
    </w:lvl>
    <w:lvl w:ilvl="4">
      <w:numFmt w:val="bullet"/>
      <w:lvlText w:val="•"/>
      <w:lvlJc w:val="left"/>
      <w:pPr>
        <w:ind w:left="2525" w:hanging="706"/>
      </w:pPr>
    </w:lvl>
    <w:lvl w:ilvl="5">
      <w:numFmt w:val="bullet"/>
      <w:lvlText w:val="•"/>
      <w:lvlJc w:val="left"/>
      <w:pPr>
        <w:ind w:left="2937" w:hanging="706"/>
      </w:pPr>
    </w:lvl>
    <w:lvl w:ilvl="6">
      <w:numFmt w:val="bullet"/>
      <w:lvlText w:val="•"/>
      <w:lvlJc w:val="left"/>
      <w:pPr>
        <w:ind w:left="3349" w:hanging="706"/>
      </w:pPr>
    </w:lvl>
    <w:lvl w:ilvl="7">
      <w:numFmt w:val="bullet"/>
      <w:lvlText w:val="•"/>
      <w:lvlJc w:val="left"/>
      <w:pPr>
        <w:ind w:left="3761" w:hanging="706"/>
      </w:pPr>
    </w:lvl>
    <w:lvl w:ilvl="8">
      <w:numFmt w:val="bullet"/>
      <w:lvlText w:val="•"/>
      <w:lvlJc w:val="left"/>
      <w:pPr>
        <w:ind w:left="4173" w:hanging="706"/>
      </w:pPr>
    </w:lvl>
  </w:abstractNum>
  <w:abstractNum w:abstractNumId="13">
    <w:nsid w:val="0000040F"/>
    <w:multiLevelType w:val="multilevel"/>
    <w:tmpl w:val="00000892"/>
    <w:lvl w:ilvl="0">
      <w:start w:val="3"/>
      <w:numFmt w:val="decimal"/>
      <w:lvlText w:val="%1"/>
      <w:lvlJc w:val="left"/>
      <w:pPr>
        <w:ind w:left="876" w:hanging="70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6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774" w:hanging="706"/>
      </w:pPr>
    </w:lvl>
    <w:lvl w:ilvl="3">
      <w:numFmt w:val="bullet"/>
      <w:lvlText w:val="•"/>
      <w:lvlJc w:val="left"/>
      <w:pPr>
        <w:ind w:left="672" w:hanging="706"/>
      </w:pPr>
    </w:lvl>
    <w:lvl w:ilvl="4">
      <w:numFmt w:val="bullet"/>
      <w:lvlText w:val="•"/>
      <w:lvlJc w:val="left"/>
      <w:pPr>
        <w:ind w:left="570" w:hanging="706"/>
      </w:pPr>
    </w:lvl>
    <w:lvl w:ilvl="5">
      <w:numFmt w:val="bullet"/>
      <w:lvlText w:val="•"/>
      <w:lvlJc w:val="left"/>
      <w:pPr>
        <w:ind w:left="468" w:hanging="706"/>
      </w:pPr>
    </w:lvl>
    <w:lvl w:ilvl="6">
      <w:numFmt w:val="bullet"/>
      <w:lvlText w:val="•"/>
      <w:lvlJc w:val="left"/>
      <w:pPr>
        <w:ind w:left="365" w:hanging="706"/>
      </w:pPr>
    </w:lvl>
    <w:lvl w:ilvl="7">
      <w:numFmt w:val="bullet"/>
      <w:lvlText w:val="•"/>
      <w:lvlJc w:val="left"/>
      <w:pPr>
        <w:ind w:left="263" w:hanging="706"/>
      </w:pPr>
    </w:lvl>
    <w:lvl w:ilvl="8">
      <w:numFmt w:val="bullet"/>
      <w:lvlText w:val="•"/>
      <w:lvlJc w:val="left"/>
      <w:pPr>
        <w:ind w:left="161" w:hanging="706"/>
      </w:pPr>
    </w:lvl>
  </w:abstractNum>
  <w:abstractNum w:abstractNumId="14">
    <w:nsid w:val="00000410"/>
    <w:multiLevelType w:val="multilevel"/>
    <w:tmpl w:val="00000893"/>
    <w:lvl w:ilvl="0">
      <w:start w:val="3"/>
      <w:numFmt w:val="decimal"/>
      <w:lvlText w:val="%1"/>
      <w:lvlJc w:val="left"/>
      <w:pPr>
        <w:ind w:left="879" w:hanging="706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79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3" w:hanging="706"/>
      </w:pPr>
    </w:lvl>
    <w:lvl w:ilvl="3">
      <w:numFmt w:val="bullet"/>
      <w:lvlText w:val="•"/>
      <w:lvlJc w:val="left"/>
      <w:pPr>
        <w:ind w:left="2115" w:hanging="706"/>
      </w:pPr>
    </w:lvl>
    <w:lvl w:ilvl="4">
      <w:numFmt w:val="bullet"/>
      <w:lvlText w:val="•"/>
      <w:lvlJc w:val="left"/>
      <w:pPr>
        <w:ind w:left="2527" w:hanging="706"/>
      </w:pPr>
    </w:lvl>
    <w:lvl w:ilvl="5">
      <w:numFmt w:val="bullet"/>
      <w:lvlText w:val="•"/>
      <w:lvlJc w:val="left"/>
      <w:pPr>
        <w:ind w:left="2939" w:hanging="706"/>
      </w:pPr>
    </w:lvl>
    <w:lvl w:ilvl="6">
      <w:numFmt w:val="bullet"/>
      <w:lvlText w:val="•"/>
      <w:lvlJc w:val="left"/>
      <w:pPr>
        <w:ind w:left="3352" w:hanging="706"/>
      </w:pPr>
    </w:lvl>
    <w:lvl w:ilvl="7">
      <w:numFmt w:val="bullet"/>
      <w:lvlText w:val="•"/>
      <w:lvlJc w:val="left"/>
      <w:pPr>
        <w:ind w:left="3764" w:hanging="706"/>
      </w:pPr>
    </w:lvl>
    <w:lvl w:ilvl="8">
      <w:numFmt w:val="bullet"/>
      <w:lvlText w:val="•"/>
      <w:lvlJc w:val="left"/>
      <w:pPr>
        <w:ind w:left="4176" w:hanging="706"/>
      </w:pPr>
    </w:lvl>
  </w:abstractNum>
  <w:abstractNum w:abstractNumId="15">
    <w:nsid w:val="00000411"/>
    <w:multiLevelType w:val="multilevel"/>
    <w:tmpl w:val="00000894"/>
    <w:lvl w:ilvl="0">
      <w:start w:val="4"/>
      <w:numFmt w:val="decimal"/>
      <w:lvlText w:val="%1"/>
      <w:lvlJc w:val="left"/>
      <w:pPr>
        <w:ind w:left="876" w:hanging="70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6" w:hanging="70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1" w:hanging="704"/>
      </w:pPr>
    </w:lvl>
    <w:lvl w:ilvl="3">
      <w:numFmt w:val="bullet"/>
      <w:lvlText w:val="•"/>
      <w:lvlJc w:val="left"/>
      <w:pPr>
        <w:ind w:left="2113" w:hanging="704"/>
      </w:pPr>
    </w:lvl>
    <w:lvl w:ilvl="4">
      <w:numFmt w:val="bullet"/>
      <w:lvlText w:val="•"/>
      <w:lvlJc w:val="left"/>
      <w:pPr>
        <w:ind w:left="2526" w:hanging="704"/>
      </w:pPr>
    </w:lvl>
    <w:lvl w:ilvl="5">
      <w:numFmt w:val="bullet"/>
      <w:lvlText w:val="•"/>
      <w:lvlJc w:val="left"/>
      <w:pPr>
        <w:ind w:left="2938" w:hanging="704"/>
      </w:pPr>
    </w:lvl>
    <w:lvl w:ilvl="6">
      <w:numFmt w:val="bullet"/>
      <w:lvlText w:val="•"/>
      <w:lvlJc w:val="left"/>
      <w:pPr>
        <w:ind w:left="3350" w:hanging="704"/>
      </w:pPr>
    </w:lvl>
    <w:lvl w:ilvl="7">
      <w:numFmt w:val="bullet"/>
      <w:lvlText w:val="•"/>
      <w:lvlJc w:val="left"/>
      <w:pPr>
        <w:ind w:left="3763" w:hanging="704"/>
      </w:pPr>
    </w:lvl>
    <w:lvl w:ilvl="8">
      <w:numFmt w:val="bullet"/>
      <w:lvlText w:val="•"/>
      <w:lvlJc w:val="left"/>
      <w:pPr>
        <w:ind w:left="4175" w:hanging="704"/>
      </w:pPr>
    </w:lvl>
  </w:abstractNum>
  <w:abstractNum w:abstractNumId="16">
    <w:nsid w:val="00000412"/>
    <w:multiLevelType w:val="multilevel"/>
    <w:tmpl w:val="00000895"/>
    <w:lvl w:ilvl="0">
      <w:start w:val="4"/>
      <w:numFmt w:val="decimal"/>
      <w:lvlText w:val="%1"/>
      <w:lvlJc w:val="left"/>
      <w:pPr>
        <w:ind w:left="878" w:hanging="70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78" w:hanging="70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3" w:hanging="704"/>
      </w:pPr>
    </w:lvl>
    <w:lvl w:ilvl="3">
      <w:numFmt w:val="bullet"/>
      <w:lvlText w:val="•"/>
      <w:lvlJc w:val="left"/>
      <w:pPr>
        <w:ind w:left="2115" w:hanging="704"/>
      </w:pPr>
    </w:lvl>
    <w:lvl w:ilvl="4">
      <w:numFmt w:val="bullet"/>
      <w:lvlText w:val="•"/>
      <w:lvlJc w:val="left"/>
      <w:pPr>
        <w:ind w:left="2527" w:hanging="704"/>
      </w:pPr>
    </w:lvl>
    <w:lvl w:ilvl="5">
      <w:numFmt w:val="bullet"/>
      <w:lvlText w:val="•"/>
      <w:lvlJc w:val="left"/>
      <w:pPr>
        <w:ind w:left="2940" w:hanging="704"/>
      </w:pPr>
    </w:lvl>
    <w:lvl w:ilvl="6">
      <w:numFmt w:val="bullet"/>
      <w:lvlText w:val="•"/>
      <w:lvlJc w:val="left"/>
      <w:pPr>
        <w:ind w:left="3352" w:hanging="704"/>
      </w:pPr>
    </w:lvl>
    <w:lvl w:ilvl="7">
      <w:numFmt w:val="bullet"/>
      <w:lvlText w:val="•"/>
      <w:lvlJc w:val="left"/>
      <w:pPr>
        <w:ind w:left="3764" w:hanging="704"/>
      </w:pPr>
    </w:lvl>
    <w:lvl w:ilvl="8">
      <w:numFmt w:val="bullet"/>
      <w:lvlText w:val="•"/>
      <w:lvlJc w:val="left"/>
      <w:pPr>
        <w:ind w:left="4176" w:hanging="704"/>
      </w:pPr>
    </w:lvl>
  </w:abstractNum>
  <w:abstractNum w:abstractNumId="17">
    <w:nsid w:val="00000413"/>
    <w:multiLevelType w:val="multilevel"/>
    <w:tmpl w:val="00000896"/>
    <w:lvl w:ilvl="0">
      <w:start w:val="4"/>
      <w:numFmt w:val="decimal"/>
      <w:lvlText w:val="%1"/>
      <w:lvlJc w:val="left"/>
      <w:pPr>
        <w:ind w:left="802" w:hanging="499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802" w:hanging="499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4" w:hanging="499"/>
      </w:pPr>
    </w:lvl>
    <w:lvl w:ilvl="3">
      <w:numFmt w:val="bullet"/>
      <w:lvlText w:val="•"/>
      <w:lvlJc w:val="left"/>
      <w:pPr>
        <w:ind w:left="1960" w:hanging="499"/>
      </w:pPr>
    </w:lvl>
    <w:lvl w:ilvl="4">
      <w:numFmt w:val="bullet"/>
      <w:lvlText w:val="•"/>
      <w:lvlJc w:val="left"/>
      <w:pPr>
        <w:ind w:left="2347" w:hanging="499"/>
      </w:pPr>
    </w:lvl>
    <w:lvl w:ilvl="5">
      <w:numFmt w:val="bullet"/>
      <w:lvlText w:val="•"/>
      <w:lvlJc w:val="left"/>
      <w:pPr>
        <w:ind w:left="2733" w:hanging="499"/>
      </w:pPr>
    </w:lvl>
    <w:lvl w:ilvl="6">
      <w:numFmt w:val="bullet"/>
      <w:lvlText w:val="•"/>
      <w:lvlJc w:val="left"/>
      <w:pPr>
        <w:ind w:left="3119" w:hanging="499"/>
      </w:pPr>
    </w:lvl>
    <w:lvl w:ilvl="7">
      <w:numFmt w:val="bullet"/>
      <w:lvlText w:val="•"/>
      <w:lvlJc w:val="left"/>
      <w:pPr>
        <w:ind w:left="3505" w:hanging="499"/>
      </w:pPr>
    </w:lvl>
    <w:lvl w:ilvl="8">
      <w:numFmt w:val="bullet"/>
      <w:lvlText w:val="•"/>
      <w:lvlJc w:val="left"/>
      <w:pPr>
        <w:ind w:left="3891" w:hanging="499"/>
      </w:pPr>
    </w:lvl>
  </w:abstractNum>
  <w:abstractNum w:abstractNumId="18">
    <w:nsid w:val="00000414"/>
    <w:multiLevelType w:val="multilevel"/>
    <w:tmpl w:val="00000897"/>
    <w:lvl w:ilvl="0">
      <w:start w:val="4"/>
      <w:numFmt w:val="decimal"/>
      <w:lvlText w:val="%1"/>
      <w:lvlJc w:val="left"/>
      <w:pPr>
        <w:ind w:left="919" w:hanging="744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19" w:hanging="74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35" w:hanging="744"/>
      </w:pPr>
    </w:lvl>
    <w:lvl w:ilvl="3">
      <w:numFmt w:val="bullet"/>
      <w:lvlText w:val="•"/>
      <w:lvlJc w:val="left"/>
      <w:pPr>
        <w:ind w:left="2144" w:hanging="744"/>
      </w:pPr>
    </w:lvl>
    <w:lvl w:ilvl="4">
      <w:numFmt w:val="bullet"/>
      <w:lvlText w:val="•"/>
      <w:lvlJc w:val="left"/>
      <w:pPr>
        <w:ind w:left="2552" w:hanging="744"/>
      </w:pPr>
    </w:lvl>
    <w:lvl w:ilvl="5">
      <w:numFmt w:val="bullet"/>
      <w:lvlText w:val="•"/>
      <w:lvlJc w:val="left"/>
      <w:pPr>
        <w:ind w:left="2960" w:hanging="744"/>
      </w:pPr>
    </w:lvl>
    <w:lvl w:ilvl="6">
      <w:numFmt w:val="bullet"/>
      <w:lvlText w:val="•"/>
      <w:lvlJc w:val="left"/>
      <w:pPr>
        <w:ind w:left="3369" w:hanging="744"/>
      </w:pPr>
    </w:lvl>
    <w:lvl w:ilvl="7">
      <w:numFmt w:val="bullet"/>
      <w:lvlText w:val="•"/>
      <w:lvlJc w:val="left"/>
      <w:pPr>
        <w:ind w:left="3777" w:hanging="744"/>
      </w:pPr>
    </w:lvl>
    <w:lvl w:ilvl="8">
      <w:numFmt w:val="bullet"/>
      <w:lvlText w:val="•"/>
      <w:lvlJc w:val="left"/>
      <w:pPr>
        <w:ind w:left="4185" w:hanging="744"/>
      </w:pPr>
    </w:lvl>
  </w:abstractNum>
  <w:abstractNum w:abstractNumId="19">
    <w:nsid w:val="00000415"/>
    <w:multiLevelType w:val="multilevel"/>
    <w:tmpl w:val="00000898"/>
    <w:lvl w:ilvl="0">
      <w:start w:val="5"/>
      <w:numFmt w:val="decimal"/>
      <w:lvlText w:val="%1"/>
      <w:lvlJc w:val="left"/>
      <w:pPr>
        <w:ind w:left="878" w:hanging="70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8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49" w:hanging="71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238" w:hanging="711"/>
      </w:pPr>
    </w:lvl>
    <w:lvl w:ilvl="4">
      <w:numFmt w:val="bullet"/>
      <w:lvlText w:val="•"/>
      <w:lvlJc w:val="left"/>
      <w:pPr>
        <w:ind w:left="2632" w:hanging="711"/>
      </w:pPr>
    </w:lvl>
    <w:lvl w:ilvl="5">
      <w:numFmt w:val="bullet"/>
      <w:lvlText w:val="•"/>
      <w:lvlJc w:val="left"/>
      <w:pPr>
        <w:ind w:left="3027" w:hanging="711"/>
      </w:pPr>
    </w:lvl>
    <w:lvl w:ilvl="6">
      <w:numFmt w:val="bullet"/>
      <w:lvlText w:val="•"/>
      <w:lvlJc w:val="left"/>
      <w:pPr>
        <w:ind w:left="3421" w:hanging="711"/>
      </w:pPr>
    </w:lvl>
    <w:lvl w:ilvl="7">
      <w:numFmt w:val="bullet"/>
      <w:lvlText w:val="•"/>
      <w:lvlJc w:val="left"/>
      <w:pPr>
        <w:ind w:left="3816" w:hanging="711"/>
      </w:pPr>
    </w:lvl>
    <w:lvl w:ilvl="8">
      <w:numFmt w:val="bullet"/>
      <w:lvlText w:val="•"/>
      <w:lvlJc w:val="left"/>
      <w:pPr>
        <w:ind w:left="4210" w:hanging="711"/>
      </w:pPr>
    </w:lvl>
  </w:abstractNum>
  <w:abstractNum w:abstractNumId="20">
    <w:nsid w:val="00000416"/>
    <w:multiLevelType w:val="multilevel"/>
    <w:tmpl w:val="00000899"/>
    <w:lvl w:ilvl="0">
      <w:start w:val="5"/>
      <w:numFmt w:val="decimal"/>
      <w:lvlText w:val="%1"/>
      <w:lvlJc w:val="left"/>
      <w:pPr>
        <w:ind w:left="1451" w:hanging="7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51" w:hanging="711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1451" w:hanging="71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516" w:hanging="711"/>
      </w:pPr>
    </w:lvl>
    <w:lvl w:ilvl="4">
      <w:numFmt w:val="bullet"/>
      <w:lvlText w:val="•"/>
      <w:lvlJc w:val="left"/>
      <w:pPr>
        <w:ind w:left="2871" w:hanging="711"/>
      </w:pPr>
    </w:lvl>
    <w:lvl w:ilvl="5">
      <w:numFmt w:val="bullet"/>
      <w:lvlText w:val="•"/>
      <w:lvlJc w:val="left"/>
      <w:pPr>
        <w:ind w:left="3226" w:hanging="711"/>
      </w:pPr>
    </w:lvl>
    <w:lvl w:ilvl="6">
      <w:numFmt w:val="bullet"/>
      <w:lvlText w:val="•"/>
      <w:lvlJc w:val="left"/>
      <w:pPr>
        <w:ind w:left="3581" w:hanging="711"/>
      </w:pPr>
    </w:lvl>
    <w:lvl w:ilvl="7">
      <w:numFmt w:val="bullet"/>
      <w:lvlText w:val="•"/>
      <w:lvlJc w:val="left"/>
      <w:pPr>
        <w:ind w:left="3936" w:hanging="711"/>
      </w:pPr>
    </w:lvl>
    <w:lvl w:ilvl="8">
      <w:numFmt w:val="bullet"/>
      <w:lvlText w:val="•"/>
      <w:lvlJc w:val="left"/>
      <w:pPr>
        <w:ind w:left="4291" w:hanging="711"/>
      </w:pPr>
    </w:lvl>
  </w:abstractNum>
  <w:abstractNum w:abstractNumId="21">
    <w:nsid w:val="00000417"/>
    <w:multiLevelType w:val="multilevel"/>
    <w:tmpl w:val="0000089A"/>
    <w:lvl w:ilvl="0">
      <w:start w:val="5"/>
      <w:numFmt w:val="decimal"/>
      <w:lvlText w:val="%1"/>
      <w:lvlJc w:val="left"/>
      <w:pPr>
        <w:ind w:left="880" w:hanging="70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80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4" w:hanging="706"/>
      </w:pPr>
    </w:lvl>
    <w:lvl w:ilvl="3">
      <w:numFmt w:val="bullet"/>
      <w:lvlText w:val="•"/>
      <w:lvlJc w:val="left"/>
      <w:pPr>
        <w:ind w:left="2116" w:hanging="706"/>
      </w:pPr>
    </w:lvl>
    <w:lvl w:ilvl="4">
      <w:numFmt w:val="bullet"/>
      <w:lvlText w:val="•"/>
      <w:lvlJc w:val="left"/>
      <w:pPr>
        <w:ind w:left="2528" w:hanging="706"/>
      </w:pPr>
    </w:lvl>
    <w:lvl w:ilvl="5">
      <w:numFmt w:val="bullet"/>
      <w:lvlText w:val="•"/>
      <w:lvlJc w:val="left"/>
      <w:pPr>
        <w:ind w:left="2940" w:hanging="706"/>
      </w:pPr>
    </w:lvl>
    <w:lvl w:ilvl="6">
      <w:numFmt w:val="bullet"/>
      <w:lvlText w:val="•"/>
      <w:lvlJc w:val="left"/>
      <w:pPr>
        <w:ind w:left="3352" w:hanging="706"/>
      </w:pPr>
    </w:lvl>
    <w:lvl w:ilvl="7">
      <w:numFmt w:val="bullet"/>
      <w:lvlText w:val="•"/>
      <w:lvlJc w:val="left"/>
      <w:pPr>
        <w:ind w:left="3765" w:hanging="706"/>
      </w:pPr>
    </w:lvl>
    <w:lvl w:ilvl="8">
      <w:numFmt w:val="bullet"/>
      <w:lvlText w:val="•"/>
      <w:lvlJc w:val="left"/>
      <w:pPr>
        <w:ind w:left="4177" w:hanging="706"/>
      </w:pPr>
    </w:lvl>
  </w:abstractNum>
  <w:abstractNum w:abstractNumId="22">
    <w:nsid w:val="00000418"/>
    <w:multiLevelType w:val="multilevel"/>
    <w:tmpl w:val="0000089B"/>
    <w:lvl w:ilvl="0">
      <w:start w:val="6"/>
      <w:numFmt w:val="decimal"/>
      <w:lvlText w:val="%1"/>
      <w:lvlJc w:val="left"/>
      <w:pPr>
        <w:ind w:left="89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20" w:hanging="720"/>
      </w:pPr>
    </w:lvl>
    <w:lvl w:ilvl="3">
      <w:numFmt w:val="bullet"/>
      <w:lvlText w:val="•"/>
      <w:lvlJc w:val="left"/>
      <w:pPr>
        <w:ind w:left="2130" w:hanging="720"/>
      </w:pPr>
    </w:lvl>
    <w:lvl w:ilvl="4">
      <w:numFmt w:val="bullet"/>
      <w:lvlText w:val="•"/>
      <w:lvlJc w:val="left"/>
      <w:pPr>
        <w:ind w:left="2541" w:hanging="720"/>
      </w:pPr>
    </w:lvl>
    <w:lvl w:ilvl="5">
      <w:numFmt w:val="bullet"/>
      <w:lvlText w:val="•"/>
      <w:lvlJc w:val="left"/>
      <w:pPr>
        <w:ind w:left="2951" w:hanging="720"/>
      </w:pPr>
    </w:lvl>
    <w:lvl w:ilvl="6">
      <w:numFmt w:val="bullet"/>
      <w:lvlText w:val="•"/>
      <w:lvlJc w:val="left"/>
      <w:pPr>
        <w:ind w:left="3362" w:hanging="720"/>
      </w:pPr>
    </w:lvl>
    <w:lvl w:ilvl="7">
      <w:numFmt w:val="bullet"/>
      <w:lvlText w:val="•"/>
      <w:lvlJc w:val="left"/>
      <w:pPr>
        <w:ind w:left="3773" w:hanging="720"/>
      </w:pPr>
    </w:lvl>
    <w:lvl w:ilvl="8">
      <w:numFmt w:val="bullet"/>
      <w:lvlText w:val="•"/>
      <w:lvlJc w:val="left"/>
      <w:pPr>
        <w:ind w:left="4183" w:hanging="720"/>
      </w:pPr>
    </w:lvl>
  </w:abstractNum>
  <w:abstractNum w:abstractNumId="23">
    <w:nsid w:val="00000419"/>
    <w:multiLevelType w:val="multilevel"/>
    <w:tmpl w:val="0000089C"/>
    <w:lvl w:ilvl="0">
      <w:start w:val="6"/>
      <w:numFmt w:val="decimal"/>
      <w:lvlText w:val="%1"/>
      <w:lvlJc w:val="left"/>
      <w:pPr>
        <w:ind w:left="895" w:hanging="72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95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6" w:hanging="721"/>
      </w:pPr>
    </w:lvl>
    <w:lvl w:ilvl="3">
      <w:numFmt w:val="bullet"/>
      <w:lvlText w:val="•"/>
      <w:lvlJc w:val="left"/>
      <w:pPr>
        <w:ind w:left="2126" w:hanging="721"/>
      </w:pPr>
    </w:lvl>
    <w:lvl w:ilvl="4">
      <w:numFmt w:val="bullet"/>
      <w:lvlText w:val="•"/>
      <w:lvlJc w:val="left"/>
      <w:pPr>
        <w:ind w:left="2537" w:hanging="721"/>
      </w:pPr>
    </w:lvl>
    <w:lvl w:ilvl="5">
      <w:numFmt w:val="bullet"/>
      <w:lvlText w:val="•"/>
      <w:lvlJc w:val="left"/>
      <w:pPr>
        <w:ind w:left="2948" w:hanging="721"/>
      </w:pPr>
    </w:lvl>
    <w:lvl w:ilvl="6">
      <w:numFmt w:val="bullet"/>
      <w:lvlText w:val="•"/>
      <w:lvlJc w:val="left"/>
      <w:pPr>
        <w:ind w:left="3358" w:hanging="721"/>
      </w:pPr>
    </w:lvl>
    <w:lvl w:ilvl="7">
      <w:numFmt w:val="bullet"/>
      <w:lvlText w:val="•"/>
      <w:lvlJc w:val="left"/>
      <w:pPr>
        <w:ind w:left="3769" w:hanging="721"/>
      </w:pPr>
    </w:lvl>
    <w:lvl w:ilvl="8">
      <w:numFmt w:val="bullet"/>
      <w:lvlText w:val="•"/>
      <w:lvlJc w:val="left"/>
      <w:pPr>
        <w:ind w:left="4180" w:hanging="721"/>
      </w:pPr>
    </w:lvl>
  </w:abstractNum>
  <w:abstractNum w:abstractNumId="24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802" w:hanging="50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50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68" w:hanging="71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101" w:hanging="711"/>
      </w:pPr>
    </w:lvl>
    <w:lvl w:ilvl="4">
      <w:numFmt w:val="bullet"/>
      <w:lvlText w:val="•"/>
      <w:lvlJc w:val="left"/>
      <w:pPr>
        <w:ind w:left="2468" w:hanging="711"/>
      </w:pPr>
    </w:lvl>
    <w:lvl w:ilvl="5">
      <w:numFmt w:val="bullet"/>
      <w:lvlText w:val="•"/>
      <w:lvlJc w:val="left"/>
      <w:pPr>
        <w:ind w:left="2834" w:hanging="711"/>
      </w:pPr>
    </w:lvl>
    <w:lvl w:ilvl="6">
      <w:numFmt w:val="bullet"/>
      <w:lvlText w:val="•"/>
      <w:lvlJc w:val="left"/>
      <w:pPr>
        <w:ind w:left="3201" w:hanging="711"/>
      </w:pPr>
    </w:lvl>
    <w:lvl w:ilvl="7">
      <w:numFmt w:val="bullet"/>
      <w:lvlText w:val="•"/>
      <w:lvlJc w:val="left"/>
      <w:pPr>
        <w:ind w:left="3567" w:hanging="711"/>
      </w:pPr>
    </w:lvl>
    <w:lvl w:ilvl="8">
      <w:numFmt w:val="bullet"/>
      <w:lvlText w:val="•"/>
      <w:lvlJc w:val="left"/>
      <w:pPr>
        <w:ind w:left="3934" w:hanging="711"/>
      </w:pPr>
    </w:lvl>
  </w:abstractNum>
  <w:abstractNum w:abstractNumId="25">
    <w:nsid w:val="0000041B"/>
    <w:multiLevelType w:val="multilevel"/>
    <w:tmpl w:val="0000089E"/>
    <w:lvl w:ilvl="0">
      <w:start w:val="6"/>
      <w:numFmt w:val="decimal"/>
      <w:lvlText w:val="%1"/>
      <w:lvlJc w:val="left"/>
      <w:pPr>
        <w:ind w:left="893" w:hanging="72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93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4" w:hanging="721"/>
      </w:pPr>
    </w:lvl>
    <w:lvl w:ilvl="3">
      <w:numFmt w:val="bullet"/>
      <w:lvlText w:val="•"/>
      <w:lvlJc w:val="left"/>
      <w:pPr>
        <w:ind w:left="2124" w:hanging="721"/>
      </w:pPr>
    </w:lvl>
    <w:lvl w:ilvl="4">
      <w:numFmt w:val="bullet"/>
      <w:lvlText w:val="•"/>
      <w:lvlJc w:val="left"/>
      <w:pPr>
        <w:ind w:left="2535" w:hanging="721"/>
      </w:pPr>
    </w:lvl>
    <w:lvl w:ilvl="5">
      <w:numFmt w:val="bullet"/>
      <w:lvlText w:val="•"/>
      <w:lvlJc w:val="left"/>
      <w:pPr>
        <w:ind w:left="2946" w:hanging="721"/>
      </w:pPr>
    </w:lvl>
    <w:lvl w:ilvl="6">
      <w:numFmt w:val="bullet"/>
      <w:lvlText w:val="•"/>
      <w:lvlJc w:val="left"/>
      <w:pPr>
        <w:ind w:left="3356" w:hanging="721"/>
      </w:pPr>
    </w:lvl>
    <w:lvl w:ilvl="7">
      <w:numFmt w:val="bullet"/>
      <w:lvlText w:val="•"/>
      <w:lvlJc w:val="left"/>
      <w:pPr>
        <w:ind w:left="3767" w:hanging="721"/>
      </w:pPr>
    </w:lvl>
    <w:lvl w:ilvl="8">
      <w:numFmt w:val="bullet"/>
      <w:lvlText w:val="•"/>
      <w:lvlJc w:val="left"/>
      <w:pPr>
        <w:ind w:left="4178" w:hanging="721"/>
      </w:pPr>
    </w:lvl>
  </w:abstractNum>
  <w:abstractNum w:abstractNumId="26">
    <w:nsid w:val="0000041C"/>
    <w:multiLevelType w:val="multilevel"/>
    <w:tmpl w:val="0000089F"/>
    <w:lvl w:ilvl="0">
      <w:start w:val="7"/>
      <w:numFmt w:val="decimal"/>
      <w:lvlText w:val="%1"/>
      <w:lvlJc w:val="left"/>
      <w:pPr>
        <w:ind w:left="878" w:hanging="70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8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73" w:hanging="48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814" w:hanging="481"/>
      </w:pPr>
    </w:lvl>
    <w:lvl w:ilvl="4">
      <w:numFmt w:val="bullet"/>
      <w:lvlText w:val="•"/>
      <w:lvlJc w:val="left"/>
      <w:pPr>
        <w:ind w:left="2256" w:hanging="481"/>
      </w:pPr>
    </w:lvl>
    <w:lvl w:ilvl="5">
      <w:numFmt w:val="bullet"/>
      <w:lvlText w:val="•"/>
      <w:lvlJc w:val="left"/>
      <w:pPr>
        <w:ind w:left="2698" w:hanging="481"/>
      </w:pPr>
    </w:lvl>
    <w:lvl w:ilvl="6">
      <w:numFmt w:val="bullet"/>
      <w:lvlText w:val="•"/>
      <w:lvlJc w:val="left"/>
      <w:pPr>
        <w:ind w:left="3140" w:hanging="481"/>
      </w:pPr>
    </w:lvl>
    <w:lvl w:ilvl="7">
      <w:numFmt w:val="bullet"/>
      <w:lvlText w:val="•"/>
      <w:lvlJc w:val="left"/>
      <w:pPr>
        <w:ind w:left="3582" w:hanging="481"/>
      </w:pPr>
    </w:lvl>
    <w:lvl w:ilvl="8">
      <w:numFmt w:val="bullet"/>
      <w:lvlText w:val="•"/>
      <w:lvlJc w:val="left"/>
      <w:pPr>
        <w:ind w:left="4024" w:hanging="481"/>
      </w:pPr>
    </w:lvl>
  </w:abstractNum>
  <w:abstractNum w:abstractNumId="27">
    <w:nsid w:val="0000041D"/>
    <w:multiLevelType w:val="multilevel"/>
    <w:tmpl w:val="000008A0"/>
    <w:lvl w:ilvl="0">
      <w:start w:val="7"/>
      <w:numFmt w:val="decimal"/>
      <w:lvlText w:val="%1"/>
      <w:lvlJc w:val="left"/>
      <w:pPr>
        <w:ind w:left="1282" w:hanging="48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82" w:hanging="481"/>
      </w:pPr>
      <w:rPr>
        <w:rFonts w:cs="Times New Roman"/>
      </w:rPr>
    </w:lvl>
    <w:lvl w:ilvl="2">
      <w:start w:val="3"/>
      <w:numFmt w:val="decimal"/>
      <w:lvlText w:val="%1.%2.%3"/>
      <w:lvlJc w:val="left"/>
      <w:pPr>
        <w:ind w:left="1282" w:hanging="48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370" w:hanging="481"/>
      </w:pPr>
    </w:lvl>
    <w:lvl w:ilvl="4">
      <w:numFmt w:val="bullet"/>
      <w:lvlText w:val="•"/>
      <w:lvlJc w:val="left"/>
      <w:pPr>
        <w:ind w:left="2732" w:hanging="481"/>
      </w:pPr>
    </w:lvl>
    <w:lvl w:ilvl="5">
      <w:numFmt w:val="bullet"/>
      <w:lvlText w:val="•"/>
      <w:lvlJc w:val="left"/>
      <w:pPr>
        <w:ind w:left="3095" w:hanging="481"/>
      </w:pPr>
    </w:lvl>
    <w:lvl w:ilvl="6">
      <w:numFmt w:val="bullet"/>
      <w:lvlText w:val="•"/>
      <w:lvlJc w:val="left"/>
      <w:pPr>
        <w:ind w:left="3458" w:hanging="481"/>
      </w:pPr>
    </w:lvl>
    <w:lvl w:ilvl="7">
      <w:numFmt w:val="bullet"/>
      <w:lvlText w:val="•"/>
      <w:lvlJc w:val="left"/>
      <w:pPr>
        <w:ind w:left="3820" w:hanging="481"/>
      </w:pPr>
    </w:lvl>
    <w:lvl w:ilvl="8">
      <w:numFmt w:val="bullet"/>
      <w:lvlText w:val="•"/>
      <w:lvlJc w:val="left"/>
      <w:pPr>
        <w:ind w:left="4183" w:hanging="481"/>
      </w:pPr>
    </w:lvl>
  </w:abstractNum>
  <w:abstractNum w:abstractNumId="28">
    <w:nsid w:val="0000041E"/>
    <w:multiLevelType w:val="multilevel"/>
    <w:tmpl w:val="000008A1"/>
    <w:lvl w:ilvl="0">
      <w:start w:val="7"/>
      <w:numFmt w:val="decimal"/>
      <w:lvlText w:val="%1"/>
      <w:lvlJc w:val="left"/>
      <w:pPr>
        <w:ind w:left="802" w:hanging="34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02" w:hanging="34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341"/>
      </w:pPr>
    </w:lvl>
    <w:lvl w:ilvl="3">
      <w:numFmt w:val="bullet"/>
      <w:lvlText w:val="•"/>
      <w:lvlJc w:val="left"/>
      <w:pPr>
        <w:ind w:left="1961" w:hanging="341"/>
      </w:pPr>
    </w:lvl>
    <w:lvl w:ilvl="4">
      <w:numFmt w:val="bullet"/>
      <w:lvlText w:val="•"/>
      <w:lvlJc w:val="left"/>
      <w:pPr>
        <w:ind w:left="2348" w:hanging="341"/>
      </w:pPr>
    </w:lvl>
    <w:lvl w:ilvl="5">
      <w:numFmt w:val="bullet"/>
      <w:lvlText w:val="•"/>
      <w:lvlJc w:val="left"/>
      <w:pPr>
        <w:ind w:left="2734" w:hanging="341"/>
      </w:pPr>
    </w:lvl>
    <w:lvl w:ilvl="6">
      <w:numFmt w:val="bullet"/>
      <w:lvlText w:val="•"/>
      <w:lvlJc w:val="left"/>
      <w:pPr>
        <w:ind w:left="3121" w:hanging="341"/>
      </w:pPr>
    </w:lvl>
    <w:lvl w:ilvl="7">
      <w:numFmt w:val="bullet"/>
      <w:lvlText w:val="•"/>
      <w:lvlJc w:val="left"/>
      <w:pPr>
        <w:ind w:left="3507" w:hanging="341"/>
      </w:pPr>
    </w:lvl>
    <w:lvl w:ilvl="8">
      <w:numFmt w:val="bullet"/>
      <w:lvlText w:val="•"/>
      <w:lvlJc w:val="left"/>
      <w:pPr>
        <w:ind w:left="3894" w:hanging="341"/>
      </w:pPr>
    </w:lvl>
  </w:abstractNum>
  <w:abstractNum w:abstractNumId="29">
    <w:nsid w:val="0000041F"/>
    <w:multiLevelType w:val="multilevel"/>
    <w:tmpl w:val="000008A2"/>
    <w:lvl w:ilvl="0">
      <w:start w:val="7"/>
      <w:numFmt w:val="decimal"/>
      <w:lvlText w:val="%1"/>
      <w:lvlJc w:val="left"/>
      <w:pPr>
        <w:ind w:left="878" w:hanging="706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878" w:hanging="70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02" w:hanging="706"/>
      </w:pPr>
    </w:lvl>
    <w:lvl w:ilvl="3">
      <w:numFmt w:val="bullet"/>
      <w:lvlText w:val="•"/>
      <w:lvlJc w:val="left"/>
      <w:pPr>
        <w:ind w:left="2114" w:hanging="706"/>
      </w:pPr>
    </w:lvl>
    <w:lvl w:ilvl="4">
      <w:numFmt w:val="bullet"/>
      <w:lvlText w:val="•"/>
      <w:lvlJc w:val="left"/>
      <w:pPr>
        <w:ind w:left="2526" w:hanging="706"/>
      </w:pPr>
    </w:lvl>
    <w:lvl w:ilvl="5">
      <w:numFmt w:val="bullet"/>
      <w:lvlText w:val="•"/>
      <w:lvlJc w:val="left"/>
      <w:pPr>
        <w:ind w:left="2938" w:hanging="706"/>
      </w:pPr>
    </w:lvl>
    <w:lvl w:ilvl="6">
      <w:numFmt w:val="bullet"/>
      <w:lvlText w:val="•"/>
      <w:lvlJc w:val="left"/>
      <w:pPr>
        <w:ind w:left="3350" w:hanging="706"/>
      </w:pPr>
    </w:lvl>
    <w:lvl w:ilvl="7">
      <w:numFmt w:val="bullet"/>
      <w:lvlText w:val="•"/>
      <w:lvlJc w:val="left"/>
      <w:pPr>
        <w:ind w:left="3763" w:hanging="706"/>
      </w:pPr>
    </w:lvl>
    <w:lvl w:ilvl="8">
      <w:numFmt w:val="bullet"/>
      <w:lvlText w:val="•"/>
      <w:lvlJc w:val="left"/>
      <w:pPr>
        <w:ind w:left="4175" w:hanging="706"/>
      </w:pPr>
    </w:lvl>
  </w:abstractNum>
  <w:abstractNum w:abstractNumId="30">
    <w:nsid w:val="00000420"/>
    <w:multiLevelType w:val="multilevel"/>
    <w:tmpl w:val="000008A3"/>
    <w:lvl w:ilvl="0">
      <w:start w:val="8"/>
      <w:numFmt w:val="decimal"/>
      <w:lvlText w:val="%1"/>
      <w:lvlJc w:val="left"/>
      <w:pPr>
        <w:ind w:left="892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2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368" w:hanging="94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055" w:hanging="946"/>
      </w:pPr>
    </w:lvl>
    <w:lvl w:ilvl="4">
      <w:numFmt w:val="bullet"/>
      <w:lvlText w:val="•"/>
      <w:lvlJc w:val="left"/>
      <w:pPr>
        <w:ind w:left="898" w:hanging="946"/>
      </w:pPr>
    </w:lvl>
    <w:lvl w:ilvl="5">
      <w:numFmt w:val="bullet"/>
      <w:lvlText w:val="•"/>
      <w:lvlJc w:val="left"/>
      <w:pPr>
        <w:ind w:left="742" w:hanging="946"/>
      </w:pPr>
    </w:lvl>
    <w:lvl w:ilvl="6">
      <w:numFmt w:val="bullet"/>
      <w:lvlText w:val="•"/>
      <w:lvlJc w:val="left"/>
      <w:pPr>
        <w:ind w:left="585" w:hanging="946"/>
      </w:pPr>
    </w:lvl>
    <w:lvl w:ilvl="7">
      <w:numFmt w:val="bullet"/>
      <w:lvlText w:val="•"/>
      <w:lvlJc w:val="left"/>
      <w:pPr>
        <w:ind w:left="429" w:hanging="946"/>
      </w:pPr>
    </w:lvl>
    <w:lvl w:ilvl="8">
      <w:numFmt w:val="bullet"/>
      <w:lvlText w:val="•"/>
      <w:lvlJc w:val="left"/>
      <w:pPr>
        <w:ind w:left="272" w:hanging="946"/>
      </w:pPr>
    </w:lvl>
  </w:abstractNum>
  <w:abstractNum w:abstractNumId="31">
    <w:nsid w:val="00000421"/>
    <w:multiLevelType w:val="multilevel"/>
    <w:tmpl w:val="000008A4"/>
    <w:lvl w:ilvl="0">
      <w:start w:val="8"/>
      <w:numFmt w:val="decimal"/>
      <w:lvlText w:val="%1"/>
      <w:lvlJc w:val="left"/>
      <w:pPr>
        <w:ind w:left="917" w:hanging="71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17" w:hanging="71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483" w:hanging="50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lowerLetter"/>
      <w:lvlText w:val="(%4)"/>
      <w:lvlJc w:val="left"/>
      <w:pPr>
        <w:ind w:left="1483" w:hanging="341"/>
      </w:pPr>
      <w:rPr>
        <w:rFonts w:ascii="Arial" w:hAnsi="Arial" w:cs="Arial"/>
        <w:b w:val="0"/>
        <w:b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103" w:hanging="341"/>
      </w:pPr>
    </w:lvl>
    <w:lvl w:ilvl="5">
      <w:numFmt w:val="bullet"/>
      <w:lvlText w:val="•"/>
      <w:lvlJc w:val="left"/>
      <w:pPr>
        <w:ind w:left="912" w:hanging="341"/>
      </w:pPr>
    </w:lvl>
    <w:lvl w:ilvl="6">
      <w:numFmt w:val="bullet"/>
      <w:lvlText w:val="•"/>
      <w:lvlJc w:val="left"/>
      <w:pPr>
        <w:ind w:left="722" w:hanging="341"/>
      </w:pPr>
    </w:lvl>
    <w:lvl w:ilvl="7">
      <w:numFmt w:val="bullet"/>
      <w:lvlText w:val="•"/>
      <w:lvlJc w:val="left"/>
      <w:pPr>
        <w:ind w:left="532" w:hanging="341"/>
      </w:pPr>
    </w:lvl>
    <w:lvl w:ilvl="8">
      <w:numFmt w:val="bullet"/>
      <w:lvlText w:val="•"/>
      <w:lvlJc w:val="left"/>
      <w:pPr>
        <w:ind w:left="341" w:hanging="341"/>
      </w:pPr>
    </w:lvl>
  </w:abstractNum>
  <w:abstractNum w:abstractNumId="32">
    <w:nsid w:val="00000422"/>
    <w:multiLevelType w:val="multilevel"/>
    <w:tmpl w:val="000008A5"/>
    <w:lvl w:ilvl="0">
      <w:start w:val="9"/>
      <w:numFmt w:val="decimal"/>
      <w:lvlText w:val="%1"/>
      <w:lvlJc w:val="left"/>
      <w:pPr>
        <w:ind w:left="802" w:hanging="4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41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416"/>
      </w:pPr>
    </w:lvl>
    <w:lvl w:ilvl="3">
      <w:numFmt w:val="bullet"/>
      <w:lvlText w:val="•"/>
      <w:lvlJc w:val="left"/>
      <w:pPr>
        <w:ind w:left="1961" w:hanging="416"/>
      </w:pPr>
    </w:lvl>
    <w:lvl w:ilvl="4">
      <w:numFmt w:val="bullet"/>
      <w:lvlText w:val="•"/>
      <w:lvlJc w:val="left"/>
      <w:pPr>
        <w:ind w:left="2348" w:hanging="416"/>
      </w:pPr>
    </w:lvl>
    <w:lvl w:ilvl="5">
      <w:numFmt w:val="bullet"/>
      <w:lvlText w:val="•"/>
      <w:lvlJc w:val="left"/>
      <w:pPr>
        <w:ind w:left="2734" w:hanging="416"/>
      </w:pPr>
    </w:lvl>
    <w:lvl w:ilvl="6">
      <w:numFmt w:val="bullet"/>
      <w:lvlText w:val="•"/>
      <w:lvlJc w:val="left"/>
      <w:pPr>
        <w:ind w:left="3121" w:hanging="416"/>
      </w:pPr>
    </w:lvl>
    <w:lvl w:ilvl="7">
      <w:numFmt w:val="bullet"/>
      <w:lvlText w:val="•"/>
      <w:lvlJc w:val="left"/>
      <w:pPr>
        <w:ind w:left="3507" w:hanging="416"/>
      </w:pPr>
    </w:lvl>
    <w:lvl w:ilvl="8">
      <w:numFmt w:val="bullet"/>
      <w:lvlText w:val="•"/>
      <w:lvlJc w:val="left"/>
      <w:pPr>
        <w:ind w:left="3894" w:hanging="416"/>
      </w:pPr>
    </w:lvl>
  </w:abstractNum>
  <w:abstractNum w:abstractNumId="33">
    <w:nsid w:val="00000423"/>
    <w:multiLevelType w:val="multilevel"/>
    <w:tmpl w:val="000008A6"/>
    <w:lvl w:ilvl="0">
      <w:start w:val="8"/>
      <w:numFmt w:val="decimal"/>
      <w:lvlText w:val="%1"/>
      <w:lvlJc w:val="left"/>
      <w:pPr>
        <w:ind w:left="532" w:hanging="361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32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199" w:hanging="71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044" w:hanging="711"/>
      </w:pPr>
    </w:lvl>
    <w:lvl w:ilvl="4">
      <w:numFmt w:val="bullet"/>
      <w:lvlText w:val="•"/>
      <w:lvlJc w:val="left"/>
      <w:pPr>
        <w:ind w:left="2466" w:hanging="711"/>
      </w:pPr>
    </w:lvl>
    <w:lvl w:ilvl="5">
      <w:numFmt w:val="bullet"/>
      <w:lvlText w:val="•"/>
      <w:lvlJc w:val="left"/>
      <w:pPr>
        <w:ind w:left="2888" w:hanging="711"/>
      </w:pPr>
    </w:lvl>
    <w:lvl w:ilvl="6">
      <w:numFmt w:val="bullet"/>
      <w:lvlText w:val="•"/>
      <w:lvlJc w:val="left"/>
      <w:pPr>
        <w:ind w:left="3310" w:hanging="711"/>
      </w:pPr>
    </w:lvl>
    <w:lvl w:ilvl="7">
      <w:numFmt w:val="bullet"/>
      <w:lvlText w:val="•"/>
      <w:lvlJc w:val="left"/>
      <w:pPr>
        <w:ind w:left="3732" w:hanging="711"/>
      </w:pPr>
    </w:lvl>
    <w:lvl w:ilvl="8">
      <w:numFmt w:val="bullet"/>
      <w:lvlText w:val="•"/>
      <w:lvlJc w:val="left"/>
      <w:pPr>
        <w:ind w:left="4154" w:hanging="711"/>
      </w:pPr>
    </w:lvl>
  </w:abstractNum>
  <w:abstractNum w:abstractNumId="34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892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2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3" w:hanging="720"/>
      </w:pPr>
    </w:lvl>
    <w:lvl w:ilvl="3">
      <w:numFmt w:val="bullet"/>
      <w:lvlText w:val="•"/>
      <w:lvlJc w:val="left"/>
      <w:pPr>
        <w:ind w:left="2124" w:hanging="720"/>
      </w:pPr>
    </w:lvl>
    <w:lvl w:ilvl="4">
      <w:numFmt w:val="bullet"/>
      <w:lvlText w:val="•"/>
      <w:lvlJc w:val="left"/>
      <w:pPr>
        <w:ind w:left="2535" w:hanging="720"/>
      </w:pPr>
    </w:lvl>
    <w:lvl w:ilvl="5">
      <w:numFmt w:val="bullet"/>
      <w:lvlText w:val="•"/>
      <w:lvlJc w:val="left"/>
      <w:pPr>
        <w:ind w:left="2945" w:hanging="720"/>
      </w:pPr>
    </w:lvl>
    <w:lvl w:ilvl="6">
      <w:numFmt w:val="bullet"/>
      <w:lvlText w:val="•"/>
      <w:lvlJc w:val="left"/>
      <w:pPr>
        <w:ind w:left="3356" w:hanging="720"/>
      </w:pPr>
    </w:lvl>
    <w:lvl w:ilvl="7">
      <w:numFmt w:val="bullet"/>
      <w:lvlText w:val="•"/>
      <w:lvlJc w:val="left"/>
      <w:pPr>
        <w:ind w:left="3767" w:hanging="720"/>
      </w:pPr>
    </w:lvl>
    <w:lvl w:ilvl="8">
      <w:numFmt w:val="bullet"/>
      <w:lvlText w:val="•"/>
      <w:lvlJc w:val="left"/>
      <w:pPr>
        <w:ind w:left="4177" w:hanging="720"/>
      </w:pPr>
    </w:lvl>
  </w:abstractNum>
  <w:abstractNum w:abstractNumId="35">
    <w:nsid w:val="00000425"/>
    <w:multiLevelType w:val="multilevel"/>
    <w:tmpl w:val="000008A8"/>
    <w:lvl w:ilvl="0">
      <w:start w:val="10"/>
      <w:numFmt w:val="decimal"/>
      <w:lvlText w:val="%1"/>
      <w:lvlJc w:val="left"/>
      <w:pPr>
        <w:ind w:left="802" w:hanging="59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59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4" w:hanging="591"/>
      </w:pPr>
    </w:lvl>
    <w:lvl w:ilvl="3">
      <w:numFmt w:val="bullet"/>
      <w:lvlText w:val="•"/>
      <w:lvlJc w:val="left"/>
      <w:pPr>
        <w:ind w:left="1961" w:hanging="591"/>
      </w:pPr>
    </w:lvl>
    <w:lvl w:ilvl="4">
      <w:numFmt w:val="bullet"/>
      <w:lvlText w:val="•"/>
      <w:lvlJc w:val="left"/>
      <w:pPr>
        <w:ind w:left="2347" w:hanging="591"/>
      </w:pPr>
    </w:lvl>
    <w:lvl w:ilvl="5">
      <w:numFmt w:val="bullet"/>
      <w:lvlText w:val="•"/>
      <w:lvlJc w:val="left"/>
      <w:pPr>
        <w:ind w:left="2734" w:hanging="591"/>
      </w:pPr>
    </w:lvl>
    <w:lvl w:ilvl="6">
      <w:numFmt w:val="bullet"/>
      <w:lvlText w:val="•"/>
      <w:lvlJc w:val="left"/>
      <w:pPr>
        <w:ind w:left="3120" w:hanging="591"/>
      </w:pPr>
    </w:lvl>
    <w:lvl w:ilvl="7">
      <w:numFmt w:val="bullet"/>
      <w:lvlText w:val="•"/>
      <w:lvlJc w:val="left"/>
      <w:pPr>
        <w:ind w:left="3506" w:hanging="591"/>
      </w:pPr>
    </w:lvl>
    <w:lvl w:ilvl="8">
      <w:numFmt w:val="bullet"/>
      <w:lvlText w:val="•"/>
      <w:lvlJc w:val="left"/>
      <w:pPr>
        <w:ind w:left="3893" w:hanging="591"/>
      </w:pPr>
    </w:lvl>
  </w:abstractNum>
  <w:abstractNum w:abstractNumId="36">
    <w:nsid w:val="00000426"/>
    <w:multiLevelType w:val="multilevel"/>
    <w:tmpl w:val="000008A9"/>
    <w:lvl w:ilvl="0">
      <w:start w:val="10"/>
      <w:numFmt w:val="decimal"/>
      <w:lvlText w:val="%1"/>
      <w:lvlJc w:val="left"/>
      <w:pPr>
        <w:ind w:left="893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3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5" w:hanging="721"/>
      </w:pPr>
    </w:lvl>
    <w:lvl w:ilvl="3">
      <w:numFmt w:val="bullet"/>
      <w:lvlText w:val="•"/>
      <w:lvlJc w:val="left"/>
      <w:pPr>
        <w:ind w:left="2125" w:hanging="721"/>
      </w:pPr>
    </w:lvl>
    <w:lvl w:ilvl="4">
      <w:numFmt w:val="bullet"/>
      <w:lvlText w:val="•"/>
      <w:lvlJc w:val="left"/>
      <w:pPr>
        <w:ind w:left="2536" w:hanging="721"/>
      </w:pPr>
    </w:lvl>
    <w:lvl w:ilvl="5">
      <w:numFmt w:val="bullet"/>
      <w:lvlText w:val="•"/>
      <w:lvlJc w:val="left"/>
      <w:pPr>
        <w:ind w:left="2947" w:hanging="721"/>
      </w:pPr>
    </w:lvl>
    <w:lvl w:ilvl="6">
      <w:numFmt w:val="bullet"/>
      <w:lvlText w:val="•"/>
      <w:lvlJc w:val="left"/>
      <w:pPr>
        <w:ind w:left="3357" w:hanging="721"/>
      </w:pPr>
    </w:lvl>
    <w:lvl w:ilvl="7">
      <w:numFmt w:val="bullet"/>
      <w:lvlText w:val="•"/>
      <w:lvlJc w:val="left"/>
      <w:pPr>
        <w:ind w:left="3768" w:hanging="721"/>
      </w:pPr>
    </w:lvl>
    <w:lvl w:ilvl="8">
      <w:numFmt w:val="bullet"/>
      <w:lvlText w:val="•"/>
      <w:lvlJc w:val="left"/>
      <w:pPr>
        <w:ind w:left="4179" w:hanging="721"/>
      </w:pPr>
    </w:lvl>
  </w:abstractNum>
  <w:abstractNum w:abstractNumId="37">
    <w:nsid w:val="00000427"/>
    <w:multiLevelType w:val="multilevel"/>
    <w:tmpl w:val="000008AA"/>
    <w:lvl w:ilvl="0">
      <w:start w:val="11"/>
      <w:numFmt w:val="decimal"/>
      <w:lvlText w:val="%1"/>
      <w:lvlJc w:val="left"/>
      <w:pPr>
        <w:ind w:left="802" w:hanging="57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57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572"/>
      </w:pPr>
    </w:lvl>
    <w:lvl w:ilvl="3">
      <w:numFmt w:val="bullet"/>
      <w:lvlText w:val="•"/>
      <w:lvlJc w:val="left"/>
      <w:pPr>
        <w:ind w:left="1961" w:hanging="572"/>
      </w:pPr>
    </w:lvl>
    <w:lvl w:ilvl="4">
      <w:numFmt w:val="bullet"/>
      <w:lvlText w:val="•"/>
      <w:lvlJc w:val="left"/>
      <w:pPr>
        <w:ind w:left="2348" w:hanging="572"/>
      </w:pPr>
    </w:lvl>
    <w:lvl w:ilvl="5">
      <w:numFmt w:val="bullet"/>
      <w:lvlText w:val="•"/>
      <w:lvlJc w:val="left"/>
      <w:pPr>
        <w:ind w:left="2734" w:hanging="572"/>
      </w:pPr>
    </w:lvl>
    <w:lvl w:ilvl="6">
      <w:numFmt w:val="bullet"/>
      <w:lvlText w:val="•"/>
      <w:lvlJc w:val="left"/>
      <w:pPr>
        <w:ind w:left="3121" w:hanging="572"/>
      </w:pPr>
    </w:lvl>
    <w:lvl w:ilvl="7">
      <w:numFmt w:val="bullet"/>
      <w:lvlText w:val="•"/>
      <w:lvlJc w:val="left"/>
      <w:pPr>
        <w:ind w:left="3507" w:hanging="572"/>
      </w:pPr>
    </w:lvl>
    <w:lvl w:ilvl="8">
      <w:numFmt w:val="bullet"/>
      <w:lvlText w:val="•"/>
      <w:lvlJc w:val="left"/>
      <w:pPr>
        <w:ind w:left="3894" w:hanging="572"/>
      </w:pPr>
    </w:lvl>
  </w:abstractNum>
  <w:abstractNum w:abstractNumId="38">
    <w:nsid w:val="00000428"/>
    <w:multiLevelType w:val="multilevel"/>
    <w:tmpl w:val="000008AB"/>
    <w:lvl w:ilvl="0">
      <w:start w:val="12"/>
      <w:numFmt w:val="decimal"/>
      <w:lvlText w:val="%1"/>
      <w:lvlJc w:val="left"/>
      <w:pPr>
        <w:ind w:left="802" w:hanging="4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49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497"/>
      </w:pPr>
    </w:lvl>
    <w:lvl w:ilvl="3">
      <w:numFmt w:val="bullet"/>
      <w:lvlText w:val="•"/>
      <w:lvlJc w:val="left"/>
      <w:pPr>
        <w:ind w:left="1961" w:hanging="497"/>
      </w:pPr>
    </w:lvl>
    <w:lvl w:ilvl="4">
      <w:numFmt w:val="bullet"/>
      <w:lvlText w:val="•"/>
      <w:lvlJc w:val="left"/>
      <w:pPr>
        <w:ind w:left="2348" w:hanging="497"/>
      </w:pPr>
    </w:lvl>
    <w:lvl w:ilvl="5">
      <w:numFmt w:val="bullet"/>
      <w:lvlText w:val="•"/>
      <w:lvlJc w:val="left"/>
      <w:pPr>
        <w:ind w:left="2734" w:hanging="497"/>
      </w:pPr>
    </w:lvl>
    <w:lvl w:ilvl="6">
      <w:numFmt w:val="bullet"/>
      <w:lvlText w:val="•"/>
      <w:lvlJc w:val="left"/>
      <w:pPr>
        <w:ind w:left="3121" w:hanging="497"/>
      </w:pPr>
    </w:lvl>
    <w:lvl w:ilvl="7">
      <w:numFmt w:val="bullet"/>
      <w:lvlText w:val="•"/>
      <w:lvlJc w:val="left"/>
      <w:pPr>
        <w:ind w:left="3507" w:hanging="497"/>
      </w:pPr>
    </w:lvl>
    <w:lvl w:ilvl="8">
      <w:numFmt w:val="bullet"/>
      <w:lvlText w:val="•"/>
      <w:lvlJc w:val="left"/>
      <w:pPr>
        <w:ind w:left="3894" w:hanging="497"/>
      </w:pPr>
    </w:lvl>
  </w:abstractNum>
  <w:abstractNum w:abstractNumId="39">
    <w:nsid w:val="00000429"/>
    <w:multiLevelType w:val="multilevel"/>
    <w:tmpl w:val="000008AC"/>
    <w:lvl w:ilvl="0">
      <w:start w:val="11"/>
      <w:numFmt w:val="decimal"/>
      <w:lvlText w:val="%1"/>
      <w:lvlJc w:val="left"/>
      <w:pPr>
        <w:ind w:left="892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2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3" w:hanging="721"/>
      </w:pPr>
    </w:lvl>
    <w:lvl w:ilvl="3">
      <w:numFmt w:val="bullet"/>
      <w:lvlText w:val="•"/>
      <w:lvlJc w:val="left"/>
      <w:pPr>
        <w:ind w:left="2124" w:hanging="721"/>
      </w:pPr>
    </w:lvl>
    <w:lvl w:ilvl="4">
      <w:numFmt w:val="bullet"/>
      <w:lvlText w:val="•"/>
      <w:lvlJc w:val="left"/>
      <w:pPr>
        <w:ind w:left="2535" w:hanging="721"/>
      </w:pPr>
    </w:lvl>
    <w:lvl w:ilvl="5">
      <w:numFmt w:val="bullet"/>
      <w:lvlText w:val="•"/>
      <w:lvlJc w:val="left"/>
      <w:pPr>
        <w:ind w:left="2945" w:hanging="721"/>
      </w:pPr>
    </w:lvl>
    <w:lvl w:ilvl="6">
      <w:numFmt w:val="bullet"/>
      <w:lvlText w:val="•"/>
      <w:lvlJc w:val="left"/>
      <w:pPr>
        <w:ind w:left="3356" w:hanging="721"/>
      </w:pPr>
    </w:lvl>
    <w:lvl w:ilvl="7">
      <w:numFmt w:val="bullet"/>
      <w:lvlText w:val="•"/>
      <w:lvlJc w:val="left"/>
      <w:pPr>
        <w:ind w:left="3767" w:hanging="721"/>
      </w:pPr>
    </w:lvl>
    <w:lvl w:ilvl="8">
      <w:numFmt w:val="bullet"/>
      <w:lvlText w:val="•"/>
      <w:lvlJc w:val="left"/>
      <w:pPr>
        <w:ind w:left="4177" w:hanging="721"/>
      </w:pPr>
    </w:lvl>
  </w:abstractNum>
  <w:abstractNum w:abstractNumId="40">
    <w:nsid w:val="0000042A"/>
    <w:multiLevelType w:val="multilevel"/>
    <w:tmpl w:val="000008AD"/>
    <w:lvl w:ilvl="0">
      <w:start w:val="12"/>
      <w:numFmt w:val="decimal"/>
      <w:lvlText w:val="%1"/>
      <w:lvlJc w:val="left"/>
      <w:pPr>
        <w:ind w:left="892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2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3" w:hanging="721"/>
      </w:pPr>
    </w:lvl>
    <w:lvl w:ilvl="3">
      <w:numFmt w:val="bullet"/>
      <w:lvlText w:val="•"/>
      <w:lvlJc w:val="left"/>
      <w:pPr>
        <w:ind w:left="2124" w:hanging="721"/>
      </w:pPr>
    </w:lvl>
    <w:lvl w:ilvl="4">
      <w:numFmt w:val="bullet"/>
      <w:lvlText w:val="•"/>
      <w:lvlJc w:val="left"/>
      <w:pPr>
        <w:ind w:left="2535" w:hanging="721"/>
      </w:pPr>
    </w:lvl>
    <w:lvl w:ilvl="5">
      <w:numFmt w:val="bullet"/>
      <w:lvlText w:val="•"/>
      <w:lvlJc w:val="left"/>
      <w:pPr>
        <w:ind w:left="2945" w:hanging="721"/>
      </w:pPr>
    </w:lvl>
    <w:lvl w:ilvl="6">
      <w:numFmt w:val="bullet"/>
      <w:lvlText w:val="•"/>
      <w:lvlJc w:val="left"/>
      <w:pPr>
        <w:ind w:left="3356" w:hanging="721"/>
      </w:pPr>
    </w:lvl>
    <w:lvl w:ilvl="7">
      <w:numFmt w:val="bullet"/>
      <w:lvlText w:val="•"/>
      <w:lvlJc w:val="left"/>
      <w:pPr>
        <w:ind w:left="3767" w:hanging="721"/>
      </w:pPr>
    </w:lvl>
    <w:lvl w:ilvl="8">
      <w:numFmt w:val="bullet"/>
      <w:lvlText w:val="•"/>
      <w:lvlJc w:val="left"/>
      <w:pPr>
        <w:ind w:left="4177" w:hanging="721"/>
      </w:pPr>
    </w:lvl>
  </w:abstractNum>
  <w:abstractNum w:abstractNumId="41">
    <w:nsid w:val="0000042B"/>
    <w:multiLevelType w:val="multilevel"/>
    <w:tmpl w:val="000008AE"/>
    <w:lvl w:ilvl="0">
      <w:start w:val="12"/>
      <w:numFmt w:val="decimal"/>
      <w:lvlText w:val="%1"/>
      <w:lvlJc w:val="left"/>
      <w:pPr>
        <w:ind w:left="894" w:hanging="72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94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5" w:hanging="720"/>
      </w:pPr>
    </w:lvl>
    <w:lvl w:ilvl="3">
      <w:numFmt w:val="bullet"/>
      <w:lvlText w:val="•"/>
      <w:lvlJc w:val="left"/>
      <w:pPr>
        <w:ind w:left="2126" w:hanging="720"/>
      </w:pPr>
    </w:lvl>
    <w:lvl w:ilvl="4">
      <w:numFmt w:val="bullet"/>
      <w:lvlText w:val="•"/>
      <w:lvlJc w:val="left"/>
      <w:pPr>
        <w:ind w:left="2537" w:hanging="720"/>
      </w:pPr>
    </w:lvl>
    <w:lvl w:ilvl="5">
      <w:numFmt w:val="bullet"/>
      <w:lvlText w:val="•"/>
      <w:lvlJc w:val="left"/>
      <w:pPr>
        <w:ind w:left="2947" w:hanging="720"/>
      </w:pPr>
    </w:lvl>
    <w:lvl w:ilvl="6">
      <w:numFmt w:val="bullet"/>
      <w:lvlText w:val="•"/>
      <w:lvlJc w:val="left"/>
      <w:pPr>
        <w:ind w:left="3358" w:hanging="720"/>
      </w:pPr>
    </w:lvl>
    <w:lvl w:ilvl="7">
      <w:numFmt w:val="bullet"/>
      <w:lvlText w:val="•"/>
      <w:lvlJc w:val="left"/>
      <w:pPr>
        <w:ind w:left="3769" w:hanging="720"/>
      </w:pPr>
    </w:lvl>
    <w:lvl w:ilvl="8">
      <w:numFmt w:val="bullet"/>
      <w:lvlText w:val="•"/>
      <w:lvlJc w:val="left"/>
      <w:pPr>
        <w:ind w:left="4179" w:hanging="720"/>
      </w:pPr>
    </w:lvl>
  </w:abstractNum>
  <w:abstractNum w:abstractNumId="42">
    <w:nsid w:val="0000042C"/>
    <w:multiLevelType w:val="multilevel"/>
    <w:tmpl w:val="000008AF"/>
    <w:lvl w:ilvl="0">
      <w:start w:val="13"/>
      <w:numFmt w:val="decimal"/>
      <w:lvlText w:val="%1"/>
      <w:lvlJc w:val="left"/>
      <w:pPr>
        <w:ind w:left="802" w:hanging="53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2" w:hanging="53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575" w:hanging="538"/>
      </w:pPr>
    </w:lvl>
    <w:lvl w:ilvl="3">
      <w:numFmt w:val="bullet"/>
      <w:lvlText w:val="•"/>
      <w:lvlJc w:val="left"/>
      <w:pPr>
        <w:ind w:left="1961" w:hanging="538"/>
      </w:pPr>
    </w:lvl>
    <w:lvl w:ilvl="4">
      <w:numFmt w:val="bullet"/>
      <w:lvlText w:val="•"/>
      <w:lvlJc w:val="left"/>
      <w:pPr>
        <w:ind w:left="2348" w:hanging="538"/>
      </w:pPr>
    </w:lvl>
    <w:lvl w:ilvl="5">
      <w:numFmt w:val="bullet"/>
      <w:lvlText w:val="•"/>
      <w:lvlJc w:val="left"/>
      <w:pPr>
        <w:ind w:left="2734" w:hanging="538"/>
      </w:pPr>
    </w:lvl>
    <w:lvl w:ilvl="6">
      <w:numFmt w:val="bullet"/>
      <w:lvlText w:val="•"/>
      <w:lvlJc w:val="left"/>
      <w:pPr>
        <w:ind w:left="3121" w:hanging="538"/>
      </w:pPr>
    </w:lvl>
    <w:lvl w:ilvl="7">
      <w:numFmt w:val="bullet"/>
      <w:lvlText w:val="•"/>
      <w:lvlJc w:val="left"/>
      <w:pPr>
        <w:ind w:left="3507" w:hanging="538"/>
      </w:pPr>
    </w:lvl>
    <w:lvl w:ilvl="8">
      <w:numFmt w:val="bullet"/>
      <w:lvlText w:val="•"/>
      <w:lvlJc w:val="left"/>
      <w:pPr>
        <w:ind w:left="3894" w:hanging="538"/>
      </w:pPr>
    </w:lvl>
  </w:abstractNum>
  <w:abstractNum w:abstractNumId="43">
    <w:nsid w:val="0000042D"/>
    <w:multiLevelType w:val="multilevel"/>
    <w:tmpl w:val="000008B0"/>
    <w:lvl w:ilvl="0">
      <w:start w:val="13"/>
      <w:numFmt w:val="decimal"/>
      <w:lvlText w:val="%1"/>
      <w:lvlJc w:val="left"/>
      <w:pPr>
        <w:ind w:left="892" w:hanging="72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2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4" w:hanging="721"/>
      </w:pPr>
    </w:lvl>
    <w:lvl w:ilvl="3">
      <w:numFmt w:val="bullet"/>
      <w:lvlText w:val="•"/>
      <w:lvlJc w:val="left"/>
      <w:pPr>
        <w:ind w:left="2124" w:hanging="721"/>
      </w:pPr>
    </w:lvl>
    <w:lvl w:ilvl="4">
      <w:numFmt w:val="bullet"/>
      <w:lvlText w:val="•"/>
      <w:lvlJc w:val="left"/>
      <w:pPr>
        <w:ind w:left="2535" w:hanging="721"/>
      </w:pPr>
    </w:lvl>
    <w:lvl w:ilvl="5">
      <w:numFmt w:val="bullet"/>
      <w:lvlText w:val="•"/>
      <w:lvlJc w:val="left"/>
      <w:pPr>
        <w:ind w:left="2946" w:hanging="721"/>
      </w:pPr>
    </w:lvl>
    <w:lvl w:ilvl="6">
      <w:numFmt w:val="bullet"/>
      <w:lvlText w:val="•"/>
      <w:lvlJc w:val="left"/>
      <w:pPr>
        <w:ind w:left="3356" w:hanging="721"/>
      </w:pPr>
    </w:lvl>
    <w:lvl w:ilvl="7">
      <w:numFmt w:val="bullet"/>
      <w:lvlText w:val="•"/>
      <w:lvlJc w:val="left"/>
      <w:pPr>
        <w:ind w:left="3767" w:hanging="721"/>
      </w:pPr>
    </w:lvl>
    <w:lvl w:ilvl="8">
      <w:numFmt w:val="bullet"/>
      <w:lvlText w:val="•"/>
      <w:lvlJc w:val="left"/>
      <w:pPr>
        <w:ind w:left="4178" w:hanging="721"/>
      </w:pPr>
    </w:lvl>
  </w:abstractNum>
  <w:abstractNum w:abstractNumId="44">
    <w:nsid w:val="0000042E"/>
    <w:multiLevelType w:val="multilevel"/>
    <w:tmpl w:val="000008B1"/>
    <w:lvl w:ilvl="0">
      <w:start w:val="13"/>
      <w:numFmt w:val="decimal"/>
      <w:lvlText w:val="%1"/>
      <w:lvlJc w:val="left"/>
      <w:pPr>
        <w:ind w:left="893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9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4" w:hanging="720"/>
      </w:pPr>
    </w:lvl>
    <w:lvl w:ilvl="3">
      <w:numFmt w:val="bullet"/>
      <w:lvlText w:val="•"/>
      <w:lvlJc w:val="left"/>
      <w:pPr>
        <w:ind w:left="2125" w:hanging="720"/>
      </w:pPr>
    </w:lvl>
    <w:lvl w:ilvl="4">
      <w:numFmt w:val="bullet"/>
      <w:lvlText w:val="•"/>
      <w:lvlJc w:val="left"/>
      <w:pPr>
        <w:ind w:left="2536" w:hanging="720"/>
      </w:pPr>
    </w:lvl>
    <w:lvl w:ilvl="5">
      <w:numFmt w:val="bullet"/>
      <w:lvlText w:val="•"/>
      <w:lvlJc w:val="left"/>
      <w:pPr>
        <w:ind w:left="2946" w:hanging="720"/>
      </w:pPr>
    </w:lvl>
    <w:lvl w:ilvl="6">
      <w:numFmt w:val="bullet"/>
      <w:lvlText w:val="•"/>
      <w:lvlJc w:val="left"/>
      <w:pPr>
        <w:ind w:left="3357" w:hanging="720"/>
      </w:pPr>
    </w:lvl>
    <w:lvl w:ilvl="7">
      <w:numFmt w:val="bullet"/>
      <w:lvlText w:val="•"/>
      <w:lvlJc w:val="left"/>
      <w:pPr>
        <w:ind w:left="3768" w:hanging="720"/>
      </w:pPr>
    </w:lvl>
    <w:lvl w:ilvl="8">
      <w:numFmt w:val="bullet"/>
      <w:lvlText w:val="•"/>
      <w:lvlJc w:val="left"/>
      <w:pPr>
        <w:ind w:left="4178" w:hanging="720"/>
      </w:pPr>
    </w:lvl>
  </w:abstractNum>
  <w:abstractNum w:abstractNumId="45">
    <w:nsid w:val="0000042F"/>
    <w:multiLevelType w:val="multilevel"/>
    <w:tmpl w:val="000008B2"/>
    <w:lvl w:ilvl="0">
      <w:start w:val="13"/>
      <w:numFmt w:val="decimal"/>
      <w:lvlText w:val="%1"/>
      <w:lvlJc w:val="left"/>
      <w:pPr>
        <w:ind w:left="893" w:hanging="72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893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715" w:hanging="720"/>
      </w:pPr>
    </w:lvl>
    <w:lvl w:ilvl="3">
      <w:numFmt w:val="bullet"/>
      <w:lvlText w:val="•"/>
      <w:lvlJc w:val="left"/>
      <w:pPr>
        <w:ind w:left="2125" w:hanging="720"/>
      </w:pPr>
    </w:lvl>
    <w:lvl w:ilvl="4">
      <w:numFmt w:val="bullet"/>
      <w:lvlText w:val="•"/>
      <w:lvlJc w:val="left"/>
      <w:pPr>
        <w:ind w:left="2536" w:hanging="720"/>
      </w:pPr>
    </w:lvl>
    <w:lvl w:ilvl="5">
      <w:numFmt w:val="bullet"/>
      <w:lvlText w:val="•"/>
      <w:lvlJc w:val="left"/>
      <w:pPr>
        <w:ind w:left="2946" w:hanging="720"/>
      </w:pPr>
    </w:lvl>
    <w:lvl w:ilvl="6">
      <w:numFmt w:val="bullet"/>
      <w:lvlText w:val="•"/>
      <w:lvlJc w:val="left"/>
      <w:pPr>
        <w:ind w:left="3357" w:hanging="720"/>
      </w:pPr>
    </w:lvl>
    <w:lvl w:ilvl="7">
      <w:numFmt w:val="bullet"/>
      <w:lvlText w:val="•"/>
      <w:lvlJc w:val="left"/>
      <w:pPr>
        <w:ind w:left="3768" w:hanging="720"/>
      </w:pPr>
    </w:lvl>
    <w:lvl w:ilvl="8">
      <w:numFmt w:val="bullet"/>
      <w:lvlText w:val="•"/>
      <w:lvlJc w:val="left"/>
      <w:pPr>
        <w:ind w:left="4178" w:hanging="720"/>
      </w:pPr>
    </w:lvl>
  </w:abstractNum>
  <w:abstractNum w:abstractNumId="46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434" w:hanging="22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942" w:hanging="228"/>
      </w:pPr>
    </w:lvl>
    <w:lvl w:ilvl="2">
      <w:numFmt w:val="bullet"/>
      <w:lvlText w:val="•"/>
      <w:lvlJc w:val="left"/>
      <w:pPr>
        <w:ind w:left="1449" w:hanging="228"/>
      </w:pPr>
    </w:lvl>
    <w:lvl w:ilvl="3">
      <w:numFmt w:val="bullet"/>
      <w:lvlText w:val="•"/>
      <w:lvlJc w:val="left"/>
      <w:pPr>
        <w:ind w:left="1957" w:hanging="228"/>
      </w:pPr>
    </w:lvl>
    <w:lvl w:ilvl="4">
      <w:numFmt w:val="bullet"/>
      <w:lvlText w:val="•"/>
      <w:lvlJc w:val="left"/>
      <w:pPr>
        <w:ind w:left="2464" w:hanging="228"/>
      </w:pPr>
    </w:lvl>
    <w:lvl w:ilvl="5">
      <w:numFmt w:val="bullet"/>
      <w:lvlText w:val="•"/>
      <w:lvlJc w:val="left"/>
      <w:pPr>
        <w:ind w:left="2972" w:hanging="228"/>
      </w:pPr>
    </w:lvl>
    <w:lvl w:ilvl="6">
      <w:numFmt w:val="bullet"/>
      <w:lvlText w:val="•"/>
      <w:lvlJc w:val="left"/>
      <w:pPr>
        <w:ind w:left="3480" w:hanging="228"/>
      </w:pPr>
    </w:lvl>
    <w:lvl w:ilvl="7">
      <w:numFmt w:val="bullet"/>
      <w:lvlText w:val="•"/>
      <w:lvlJc w:val="left"/>
      <w:pPr>
        <w:ind w:left="3987" w:hanging="228"/>
      </w:pPr>
    </w:lvl>
    <w:lvl w:ilvl="8">
      <w:numFmt w:val="bullet"/>
      <w:lvlText w:val="•"/>
      <w:lvlJc w:val="left"/>
      <w:pPr>
        <w:ind w:left="4495" w:hanging="228"/>
      </w:pPr>
    </w:lvl>
  </w:abstractNum>
  <w:abstractNum w:abstractNumId="47">
    <w:nsid w:val="00000431"/>
    <w:multiLevelType w:val="multilevel"/>
    <w:tmpl w:val="000008B4"/>
    <w:lvl w:ilvl="0">
      <w:start w:val="2"/>
      <w:numFmt w:val="decimal"/>
      <w:lvlText w:val="%1."/>
      <w:lvlJc w:val="left"/>
      <w:pPr>
        <w:ind w:left="434" w:hanging="22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942" w:hanging="226"/>
      </w:pPr>
    </w:lvl>
    <w:lvl w:ilvl="2">
      <w:numFmt w:val="bullet"/>
      <w:lvlText w:val="•"/>
      <w:lvlJc w:val="left"/>
      <w:pPr>
        <w:ind w:left="1449" w:hanging="226"/>
      </w:pPr>
    </w:lvl>
    <w:lvl w:ilvl="3">
      <w:numFmt w:val="bullet"/>
      <w:lvlText w:val="•"/>
      <w:lvlJc w:val="left"/>
      <w:pPr>
        <w:ind w:left="1957" w:hanging="226"/>
      </w:pPr>
    </w:lvl>
    <w:lvl w:ilvl="4">
      <w:numFmt w:val="bullet"/>
      <w:lvlText w:val="•"/>
      <w:lvlJc w:val="left"/>
      <w:pPr>
        <w:ind w:left="2464" w:hanging="226"/>
      </w:pPr>
    </w:lvl>
    <w:lvl w:ilvl="5">
      <w:numFmt w:val="bullet"/>
      <w:lvlText w:val="•"/>
      <w:lvlJc w:val="left"/>
      <w:pPr>
        <w:ind w:left="2972" w:hanging="226"/>
      </w:pPr>
    </w:lvl>
    <w:lvl w:ilvl="6">
      <w:numFmt w:val="bullet"/>
      <w:lvlText w:val="•"/>
      <w:lvlJc w:val="left"/>
      <w:pPr>
        <w:ind w:left="3480" w:hanging="226"/>
      </w:pPr>
    </w:lvl>
    <w:lvl w:ilvl="7">
      <w:numFmt w:val="bullet"/>
      <w:lvlText w:val="•"/>
      <w:lvlJc w:val="left"/>
      <w:pPr>
        <w:ind w:left="3987" w:hanging="226"/>
      </w:pPr>
    </w:lvl>
    <w:lvl w:ilvl="8">
      <w:numFmt w:val="bullet"/>
      <w:lvlText w:val="•"/>
      <w:lvlJc w:val="left"/>
      <w:pPr>
        <w:ind w:left="4495" w:hanging="226"/>
      </w:pPr>
    </w:lvl>
  </w:abstractNum>
  <w:abstractNum w:abstractNumId="48">
    <w:nsid w:val="00000432"/>
    <w:multiLevelType w:val="multilevel"/>
    <w:tmpl w:val="000008B5"/>
    <w:lvl w:ilvl="0">
      <w:start w:val="3"/>
      <w:numFmt w:val="decimal"/>
      <w:lvlText w:val="%1."/>
      <w:lvlJc w:val="left"/>
      <w:pPr>
        <w:ind w:left="400" w:hanging="224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908" w:hanging="224"/>
      </w:pPr>
    </w:lvl>
    <w:lvl w:ilvl="2">
      <w:numFmt w:val="bullet"/>
      <w:lvlText w:val="•"/>
      <w:lvlJc w:val="left"/>
      <w:pPr>
        <w:ind w:left="1416" w:hanging="224"/>
      </w:pPr>
    </w:lvl>
    <w:lvl w:ilvl="3">
      <w:numFmt w:val="bullet"/>
      <w:lvlText w:val="•"/>
      <w:lvlJc w:val="left"/>
      <w:pPr>
        <w:ind w:left="1923" w:hanging="224"/>
      </w:pPr>
    </w:lvl>
    <w:lvl w:ilvl="4">
      <w:numFmt w:val="bullet"/>
      <w:lvlText w:val="•"/>
      <w:lvlJc w:val="left"/>
      <w:pPr>
        <w:ind w:left="2431" w:hanging="224"/>
      </w:pPr>
    </w:lvl>
    <w:lvl w:ilvl="5">
      <w:numFmt w:val="bullet"/>
      <w:lvlText w:val="•"/>
      <w:lvlJc w:val="left"/>
      <w:pPr>
        <w:ind w:left="2938" w:hanging="224"/>
      </w:pPr>
    </w:lvl>
    <w:lvl w:ilvl="6">
      <w:numFmt w:val="bullet"/>
      <w:lvlText w:val="•"/>
      <w:lvlJc w:val="left"/>
      <w:pPr>
        <w:ind w:left="3446" w:hanging="224"/>
      </w:pPr>
    </w:lvl>
    <w:lvl w:ilvl="7">
      <w:numFmt w:val="bullet"/>
      <w:lvlText w:val="•"/>
      <w:lvlJc w:val="left"/>
      <w:pPr>
        <w:ind w:left="3954" w:hanging="224"/>
      </w:pPr>
    </w:lvl>
    <w:lvl w:ilvl="8">
      <w:numFmt w:val="bullet"/>
      <w:lvlText w:val="•"/>
      <w:lvlJc w:val="left"/>
      <w:pPr>
        <w:ind w:left="4461" w:hanging="224"/>
      </w:pPr>
    </w:lvl>
  </w:abstractNum>
  <w:abstractNum w:abstractNumId="49">
    <w:nsid w:val="00000433"/>
    <w:multiLevelType w:val="multilevel"/>
    <w:tmpl w:val="000008B6"/>
    <w:lvl w:ilvl="0">
      <w:start w:val="5"/>
      <w:numFmt w:val="decimal"/>
      <w:lvlText w:val="%1."/>
      <w:lvlJc w:val="left"/>
      <w:pPr>
        <w:ind w:left="513" w:hanging="25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907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339" w:hanging="361"/>
      </w:pPr>
    </w:lvl>
    <w:lvl w:ilvl="3">
      <w:numFmt w:val="bullet"/>
      <w:lvlText w:val="•"/>
      <w:lvlJc w:val="left"/>
      <w:pPr>
        <w:ind w:left="1772" w:hanging="361"/>
      </w:pPr>
    </w:lvl>
    <w:lvl w:ilvl="4">
      <w:numFmt w:val="bullet"/>
      <w:lvlText w:val="•"/>
      <w:lvlJc w:val="left"/>
      <w:pPr>
        <w:ind w:left="2204" w:hanging="361"/>
      </w:pPr>
    </w:lvl>
    <w:lvl w:ilvl="5">
      <w:numFmt w:val="bullet"/>
      <w:lvlText w:val="•"/>
      <w:lvlJc w:val="left"/>
      <w:pPr>
        <w:ind w:left="2637" w:hanging="361"/>
      </w:pPr>
    </w:lvl>
    <w:lvl w:ilvl="6">
      <w:numFmt w:val="bullet"/>
      <w:lvlText w:val="•"/>
      <w:lvlJc w:val="left"/>
      <w:pPr>
        <w:ind w:left="3069" w:hanging="361"/>
      </w:pPr>
    </w:lvl>
    <w:lvl w:ilvl="7">
      <w:numFmt w:val="bullet"/>
      <w:lvlText w:val="•"/>
      <w:lvlJc w:val="left"/>
      <w:pPr>
        <w:ind w:left="3502" w:hanging="361"/>
      </w:pPr>
    </w:lvl>
    <w:lvl w:ilvl="8">
      <w:numFmt w:val="bullet"/>
      <w:lvlText w:val="•"/>
      <w:lvlJc w:val="left"/>
      <w:pPr>
        <w:ind w:left="3934" w:hanging="361"/>
      </w:pPr>
    </w:lvl>
  </w:abstractNum>
  <w:abstractNum w:abstractNumId="50">
    <w:nsid w:val="00000434"/>
    <w:multiLevelType w:val="multilevel"/>
    <w:tmpl w:val="000008B7"/>
    <w:lvl w:ilvl="0">
      <w:start w:val="5"/>
      <w:numFmt w:val="decimal"/>
      <w:lvlText w:val="%1."/>
      <w:lvlJc w:val="left"/>
      <w:pPr>
        <w:ind w:left="424" w:hanging="243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784" w:hanging="36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62" w:hanging="361"/>
      </w:pPr>
    </w:lvl>
    <w:lvl w:ilvl="3">
      <w:numFmt w:val="bullet"/>
      <w:lvlText w:val="•"/>
      <w:lvlJc w:val="left"/>
      <w:pPr>
        <w:ind w:left="1740" w:hanging="361"/>
      </w:pPr>
    </w:lvl>
    <w:lvl w:ilvl="4">
      <w:numFmt w:val="bullet"/>
      <w:lvlText w:val="•"/>
      <w:lvlJc w:val="left"/>
      <w:pPr>
        <w:ind w:left="2218" w:hanging="361"/>
      </w:pPr>
    </w:lvl>
    <w:lvl w:ilvl="5">
      <w:numFmt w:val="bullet"/>
      <w:lvlText w:val="•"/>
      <w:lvlJc w:val="left"/>
      <w:pPr>
        <w:ind w:left="2695" w:hanging="361"/>
      </w:pPr>
    </w:lvl>
    <w:lvl w:ilvl="6">
      <w:numFmt w:val="bullet"/>
      <w:lvlText w:val="•"/>
      <w:lvlJc w:val="left"/>
      <w:pPr>
        <w:ind w:left="3173" w:hanging="361"/>
      </w:pPr>
    </w:lvl>
    <w:lvl w:ilvl="7">
      <w:numFmt w:val="bullet"/>
      <w:lvlText w:val="•"/>
      <w:lvlJc w:val="left"/>
      <w:pPr>
        <w:ind w:left="3651" w:hanging="361"/>
      </w:pPr>
    </w:lvl>
    <w:lvl w:ilvl="8">
      <w:numFmt w:val="bullet"/>
      <w:lvlText w:val="•"/>
      <w:lvlJc w:val="left"/>
      <w:pPr>
        <w:ind w:left="4129" w:hanging="361"/>
      </w:pPr>
    </w:lvl>
  </w:abstractNum>
  <w:abstractNum w:abstractNumId="51">
    <w:nsid w:val="00000435"/>
    <w:multiLevelType w:val="multilevel"/>
    <w:tmpl w:val="000008B8"/>
    <w:lvl w:ilvl="0">
      <w:start w:val="2"/>
      <w:numFmt w:val="lowerLetter"/>
      <w:lvlText w:val="%1)"/>
      <w:lvlJc w:val="left"/>
      <w:pPr>
        <w:ind w:left="754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211" w:hanging="360"/>
      </w:pPr>
    </w:lvl>
    <w:lvl w:ilvl="2">
      <w:numFmt w:val="bullet"/>
      <w:lvlText w:val="•"/>
      <w:lvlJc w:val="left"/>
      <w:pPr>
        <w:ind w:left="1669" w:hanging="360"/>
      </w:pPr>
    </w:lvl>
    <w:lvl w:ilvl="3">
      <w:numFmt w:val="bullet"/>
      <w:lvlText w:val="•"/>
      <w:lvlJc w:val="left"/>
      <w:pPr>
        <w:ind w:left="2126" w:hanging="360"/>
      </w:pPr>
    </w:lvl>
    <w:lvl w:ilvl="4">
      <w:numFmt w:val="bullet"/>
      <w:lvlText w:val="•"/>
      <w:lvlJc w:val="left"/>
      <w:pPr>
        <w:ind w:left="2584" w:hanging="360"/>
      </w:pPr>
    </w:lvl>
    <w:lvl w:ilvl="5">
      <w:numFmt w:val="bullet"/>
      <w:lvlText w:val="•"/>
      <w:lvlJc w:val="left"/>
      <w:pPr>
        <w:ind w:left="3041" w:hanging="360"/>
      </w:pPr>
    </w:lvl>
    <w:lvl w:ilvl="6">
      <w:numFmt w:val="bullet"/>
      <w:lvlText w:val="•"/>
      <w:lvlJc w:val="left"/>
      <w:pPr>
        <w:ind w:left="3499" w:hanging="360"/>
      </w:pPr>
    </w:lvl>
    <w:lvl w:ilvl="7">
      <w:numFmt w:val="bullet"/>
      <w:lvlText w:val="•"/>
      <w:lvlJc w:val="left"/>
      <w:pPr>
        <w:ind w:left="3956" w:hanging="360"/>
      </w:pPr>
    </w:lvl>
    <w:lvl w:ilvl="8">
      <w:numFmt w:val="bullet"/>
      <w:lvlText w:val="•"/>
      <w:lvlJc w:val="left"/>
      <w:pPr>
        <w:ind w:left="4413" w:hanging="360"/>
      </w:pPr>
    </w:lvl>
  </w:abstractNum>
  <w:abstractNum w:abstractNumId="52">
    <w:nsid w:val="00000436"/>
    <w:multiLevelType w:val="multilevel"/>
    <w:tmpl w:val="000008B9"/>
    <w:lvl w:ilvl="0">
      <w:start w:val="3"/>
      <w:numFmt w:val="lowerLetter"/>
      <w:lvlText w:val="%1)"/>
      <w:lvlJc w:val="left"/>
      <w:pPr>
        <w:ind w:left="754" w:hanging="360"/>
      </w:pPr>
      <w:rPr>
        <w:rFonts w:ascii="Arial" w:hAnsi="Arial" w:cs="Arial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211" w:hanging="360"/>
      </w:pPr>
    </w:lvl>
    <w:lvl w:ilvl="2">
      <w:numFmt w:val="bullet"/>
      <w:lvlText w:val="•"/>
      <w:lvlJc w:val="left"/>
      <w:pPr>
        <w:ind w:left="1668" w:hanging="360"/>
      </w:pPr>
    </w:lvl>
    <w:lvl w:ilvl="3">
      <w:numFmt w:val="bullet"/>
      <w:lvlText w:val="•"/>
      <w:lvlJc w:val="left"/>
      <w:pPr>
        <w:ind w:left="2125" w:hanging="360"/>
      </w:pPr>
    </w:lvl>
    <w:lvl w:ilvl="4">
      <w:numFmt w:val="bullet"/>
      <w:lvlText w:val="•"/>
      <w:lvlJc w:val="left"/>
      <w:pPr>
        <w:ind w:left="2583" w:hanging="360"/>
      </w:pPr>
    </w:lvl>
    <w:lvl w:ilvl="5">
      <w:numFmt w:val="bullet"/>
      <w:lvlText w:val="•"/>
      <w:lvlJc w:val="left"/>
      <w:pPr>
        <w:ind w:left="3040" w:hanging="360"/>
      </w:pPr>
    </w:lvl>
    <w:lvl w:ilvl="6">
      <w:numFmt w:val="bullet"/>
      <w:lvlText w:val="•"/>
      <w:lvlJc w:val="left"/>
      <w:pPr>
        <w:ind w:left="3497" w:hanging="360"/>
      </w:pPr>
    </w:lvl>
    <w:lvl w:ilvl="7">
      <w:numFmt w:val="bullet"/>
      <w:lvlText w:val="•"/>
      <w:lvlJc w:val="left"/>
      <w:pPr>
        <w:ind w:left="3954" w:hanging="360"/>
      </w:pPr>
    </w:lvl>
    <w:lvl w:ilvl="8">
      <w:numFmt w:val="bullet"/>
      <w:lvlText w:val="•"/>
      <w:lvlJc w:val="left"/>
      <w:pPr>
        <w:ind w:left="4411" w:hanging="360"/>
      </w:pPr>
    </w:lvl>
  </w:abstractNum>
  <w:num w:numId="1">
    <w:abstractNumId w:val="52"/>
  </w:num>
  <w:num w:numId="2">
    <w:abstractNumId w:val="51"/>
  </w:num>
  <w:num w:numId="3">
    <w:abstractNumId w:val="50"/>
  </w:num>
  <w:num w:numId="4">
    <w:abstractNumId w:val="49"/>
  </w:num>
  <w:num w:numId="5">
    <w:abstractNumId w:val="48"/>
  </w:num>
  <w:num w:numId="6">
    <w:abstractNumId w:val="47"/>
  </w:num>
  <w:num w:numId="7">
    <w:abstractNumId w:val="46"/>
  </w:num>
  <w:num w:numId="8">
    <w:abstractNumId w:val="45"/>
  </w:num>
  <w:num w:numId="9">
    <w:abstractNumId w:val="44"/>
  </w:num>
  <w:num w:numId="10">
    <w:abstractNumId w:val="43"/>
  </w:num>
  <w:num w:numId="11">
    <w:abstractNumId w:val="42"/>
  </w:num>
  <w:num w:numId="12">
    <w:abstractNumId w:val="41"/>
  </w:num>
  <w:num w:numId="13">
    <w:abstractNumId w:val="40"/>
  </w:num>
  <w:num w:numId="14">
    <w:abstractNumId w:val="39"/>
  </w:num>
  <w:num w:numId="15">
    <w:abstractNumId w:val="38"/>
  </w:num>
  <w:num w:numId="16">
    <w:abstractNumId w:val="37"/>
  </w:num>
  <w:num w:numId="17">
    <w:abstractNumId w:val="36"/>
  </w:num>
  <w:num w:numId="18">
    <w:abstractNumId w:val="35"/>
  </w:num>
  <w:num w:numId="19">
    <w:abstractNumId w:val="34"/>
  </w:num>
  <w:num w:numId="20">
    <w:abstractNumId w:val="33"/>
  </w:num>
  <w:num w:numId="21">
    <w:abstractNumId w:val="32"/>
  </w:num>
  <w:num w:numId="22">
    <w:abstractNumId w:val="31"/>
  </w:num>
  <w:num w:numId="23">
    <w:abstractNumId w:val="30"/>
  </w:num>
  <w:num w:numId="24">
    <w:abstractNumId w:val="29"/>
  </w:num>
  <w:num w:numId="25">
    <w:abstractNumId w:val="28"/>
  </w:num>
  <w:num w:numId="26">
    <w:abstractNumId w:val="27"/>
  </w:num>
  <w:num w:numId="27">
    <w:abstractNumId w:val="26"/>
  </w:num>
  <w:num w:numId="28">
    <w:abstractNumId w:val="25"/>
  </w:num>
  <w:num w:numId="29">
    <w:abstractNumId w:val="24"/>
  </w:num>
  <w:num w:numId="30">
    <w:abstractNumId w:val="23"/>
  </w:num>
  <w:num w:numId="31">
    <w:abstractNumId w:val="22"/>
  </w:num>
  <w:num w:numId="32">
    <w:abstractNumId w:val="21"/>
  </w:num>
  <w:num w:numId="33">
    <w:abstractNumId w:val="20"/>
  </w:num>
  <w:num w:numId="34">
    <w:abstractNumId w:val="19"/>
  </w:num>
  <w:num w:numId="35">
    <w:abstractNumId w:val="18"/>
  </w:num>
  <w:num w:numId="36">
    <w:abstractNumId w:val="17"/>
  </w:num>
  <w:num w:numId="37">
    <w:abstractNumId w:val="16"/>
  </w:num>
  <w:num w:numId="38">
    <w:abstractNumId w:val="15"/>
  </w:num>
  <w:num w:numId="39">
    <w:abstractNumId w:val="14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9"/>
  </w:num>
  <w:num w:numId="45">
    <w:abstractNumId w:val="8"/>
  </w:num>
  <w:num w:numId="46">
    <w:abstractNumId w:val="7"/>
  </w:num>
  <w:num w:numId="47">
    <w:abstractNumId w:val="6"/>
  </w:num>
  <w:num w:numId="48">
    <w:abstractNumId w:val="5"/>
  </w:num>
  <w:num w:numId="49">
    <w:abstractNumId w:val="4"/>
  </w:num>
  <w:num w:numId="50">
    <w:abstractNumId w:val="3"/>
  </w:num>
  <w:num w:numId="51">
    <w:abstractNumId w:val="2"/>
  </w:num>
  <w:num w:numId="52">
    <w:abstractNumId w:val="1"/>
  </w:num>
  <w:num w:numId="53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C8"/>
    <w:rsid w:val="00184D7E"/>
    <w:rsid w:val="002A36BE"/>
    <w:rsid w:val="00370892"/>
    <w:rsid w:val="00757C62"/>
    <w:rsid w:val="007D506A"/>
    <w:rsid w:val="008C59E9"/>
    <w:rsid w:val="00AB427B"/>
    <w:rsid w:val="00B45CC8"/>
    <w:rsid w:val="00F26C10"/>
    <w:rsid w:val="00FC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Brush Script MT" w:hAnsi="Brush Script MT" w:cs="Brush Script MT"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35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0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0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0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0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0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0"/>
      <w:outlineLvl w:val="0"/>
    </w:pPr>
    <w:rPr>
      <w:rFonts w:ascii="Brush Script MT" w:hAnsi="Brush Script MT" w:cs="Brush Script MT"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235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80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506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506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06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506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ransparentnispoluprace.cz/" TargetMode="Externa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yperlink" Target="http://www.transparentnispoluprace.cz/" TargetMode="External"/><Relationship Id="rId17" Type="http://schemas.openxmlformats.org/officeDocument/2006/relationships/hyperlink" Target="http://www.clinicaltrials.gov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inicaltrials.gov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15554</Words>
  <Characters>88663</Characters>
  <Application>Microsoft Office Word</Application>
  <DocSecurity>0</DocSecurity>
  <Lines>738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104009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Stránava</dc:creator>
  <cp:lastModifiedBy>Martin Sedlacek</cp:lastModifiedBy>
  <cp:revision>2</cp:revision>
  <dcterms:created xsi:type="dcterms:W3CDTF">2017-06-16T16:38:00Z</dcterms:created>
  <dcterms:modified xsi:type="dcterms:W3CDTF">2017-06-16T16:38:00Z</dcterms:modified>
</cp:coreProperties>
</file>