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"/>
        <w:sectPr>
          <w:pgSz w:w="11920" w:h="16840"/>
          <w:pgMar w:top="-20" w:bottom="0" w:left="0" w:right="0"/>
        </w:sectPr>
      </w:pPr>
      <w:r>
        <w:pict>
          <v:shape type="#_x0000_t75" style="width:595.2pt;height:841.68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"/>
      </w:pPr>
      <w:r>
        <w:pict>
          <v:shape type="#_x0000_t75" style="width:595.2pt;height:841.68pt">
            <v:imagedata o:title="" r:id="rId5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pgSz w:w="11920" w:h="16840"/>
      <w:pgMar w:top="-20" w:bottom="0" w:left="0" w:right="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Relationship Id="rId5" Type="http://schemas.openxmlformats.org/officeDocument/2006/relationships/image" Target="media\image2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