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8696" w14:textId="67F8DEA6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7124AC">
        <w:rPr>
          <w:rFonts w:ascii="Verdana" w:hAnsi="Verdana"/>
          <w:b/>
          <w:sz w:val="28"/>
          <w:szCs w:val="28"/>
        </w:rPr>
        <w:t>1</w:t>
      </w:r>
    </w:p>
    <w:p w14:paraId="0EAEA6F9" w14:textId="2C160E49" w:rsidR="00705AE6" w:rsidRPr="001B0B47" w:rsidRDefault="009A4592" w:rsidP="001B0B47">
      <w:pPr>
        <w:pStyle w:val="Prosttext1"/>
        <w:spacing w:line="319" w:lineRule="auto"/>
        <w:jc w:val="center"/>
        <w:rPr>
          <w:rFonts w:ascii="Verdana" w:hAnsi="Verdana"/>
        </w:rPr>
      </w:pPr>
      <w:r w:rsidRPr="001B0B47">
        <w:rPr>
          <w:rFonts w:ascii="Verdana" w:hAnsi="Verdana"/>
        </w:rPr>
        <w:t>k</w:t>
      </w:r>
      <w:r w:rsidR="001B3EEF" w:rsidRPr="001B0B47">
        <w:rPr>
          <w:rFonts w:ascii="Verdana" w:hAnsi="Verdana"/>
        </w:rPr>
        <w:t>e</w:t>
      </w:r>
      <w:r w:rsidR="004E0FF4" w:rsidRPr="001B0B47">
        <w:rPr>
          <w:rFonts w:ascii="Verdana" w:hAnsi="Verdana"/>
        </w:rPr>
        <w:t> </w:t>
      </w:r>
      <w:r w:rsidR="007124AC">
        <w:rPr>
          <w:rFonts w:ascii="Verdana" w:hAnsi="Verdana"/>
        </w:rPr>
        <w:t>smlouvě příkazní</w:t>
      </w:r>
      <w:r w:rsidR="00A27673" w:rsidRPr="001B0B47">
        <w:rPr>
          <w:rFonts w:ascii="Verdana" w:hAnsi="Verdana"/>
        </w:rPr>
        <w:t xml:space="preserve"> </w:t>
      </w:r>
      <w:r w:rsidR="006B294C" w:rsidRPr="001B0B47">
        <w:rPr>
          <w:rFonts w:ascii="Verdana" w:hAnsi="Verdana"/>
        </w:rPr>
        <w:t xml:space="preserve">č. </w:t>
      </w:r>
      <w:r w:rsidR="00024F7D" w:rsidRPr="001B0B47">
        <w:rPr>
          <w:rFonts w:ascii="Verdana" w:hAnsi="Verdana"/>
        </w:rPr>
        <w:t>04-16-</w:t>
      </w:r>
      <w:r w:rsidR="007124AC">
        <w:rPr>
          <w:rFonts w:ascii="Verdana" w:hAnsi="Verdana"/>
        </w:rPr>
        <w:t>256</w:t>
      </w:r>
      <w:r w:rsidR="00705AE6" w:rsidRPr="001B0B47">
        <w:rPr>
          <w:rFonts w:ascii="Verdana" w:hAnsi="Verdana"/>
        </w:rPr>
        <w:t>,</w:t>
      </w:r>
      <w:r w:rsidR="001B0B47" w:rsidRPr="001B0B47">
        <w:rPr>
          <w:rFonts w:ascii="Verdana" w:hAnsi="Verdana"/>
        </w:rPr>
        <w:t xml:space="preserve"> </w:t>
      </w:r>
      <w:r w:rsidR="00705AE6" w:rsidRPr="001B0B47">
        <w:rPr>
          <w:rFonts w:ascii="Verdana" w:hAnsi="Verdana"/>
        </w:rPr>
        <w:t>uzavřené dle ust. § 2586 a násl. zákona č. 89/2012 Sb., občanský zákoník</w:t>
      </w:r>
      <w:r w:rsidR="00B064F8" w:rsidRPr="001B0B47">
        <w:rPr>
          <w:rFonts w:ascii="Verdana" w:hAnsi="Verdana"/>
        </w:rPr>
        <w:t>, v platném znění</w:t>
      </w:r>
    </w:p>
    <w:p w14:paraId="3AAFCD2B" w14:textId="3BC06DAB" w:rsidR="00705AE6" w:rsidRPr="001B0B47" w:rsidRDefault="0024324D" w:rsidP="001B0B47">
      <w:pPr>
        <w:pStyle w:val="Prosttext1"/>
        <w:spacing w:before="240" w:line="319" w:lineRule="auto"/>
        <w:jc w:val="center"/>
        <w:rPr>
          <w:rFonts w:ascii="Verdana" w:hAnsi="Verdana"/>
          <w:b/>
        </w:rPr>
      </w:pPr>
      <w:r w:rsidRPr="001B0B47">
        <w:rPr>
          <w:rFonts w:ascii="Verdana" w:hAnsi="Verdana"/>
        </w:rPr>
        <w:t xml:space="preserve">na realizaci </w:t>
      </w:r>
      <w:r w:rsidR="002E21D9" w:rsidRPr="00537080">
        <w:rPr>
          <w:rFonts w:ascii="Verdana" w:hAnsi="Verdana"/>
        </w:rPr>
        <w:t xml:space="preserve">veřejné </w:t>
      </w:r>
      <w:r w:rsidR="00B53EED" w:rsidRPr="00537080">
        <w:rPr>
          <w:rFonts w:ascii="Verdana" w:hAnsi="Verdana"/>
        </w:rPr>
        <w:t>zakázky</w:t>
      </w:r>
      <w:r w:rsidR="001B3EEF" w:rsidRPr="00537080">
        <w:rPr>
          <w:rFonts w:ascii="Verdana" w:hAnsi="Verdana"/>
        </w:rPr>
        <w:t xml:space="preserve"> </w:t>
      </w:r>
    </w:p>
    <w:p w14:paraId="055EC690" w14:textId="1E06154C" w:rsidR="002E5260" w:rsidRPr="007124AC" w:rsidRDefault="0024324D" w:rsidP="001B0B47">
      <w:pPr>
        <w:pStyle w:val="Prosttext1"/>
        <w:spacing w:line="319" w:lineRule="auto"/>
        <w:jc w:val="center"/>
        <w:rPr>
          <w:rFonts w:ascii="Verdana" w:hAnsi="Verdana"/>
          <w:b/>
          <w:i/>
        </w:rPr>
      </w:pPr>
      <w:r w:rsidRPr="007124AC">
        <w:rPr>
          <w:rFonts w:ascii="Verdana" w:hAnsi="Verdana"/>
          <w:b/>
          <w:i/>
        </w:rPr>
        <w:t>„</w:t>
      </w:r>
      <w:r w:rsidR="007124AC" w:rsidRPr="007124AC">
        <w:rPr>
          <w:rFonts w:ascii="Verdana" w:hAnsi="Verdana"/>
          <w:b/>
          <w:i/>
        </w:rPr>
        <w:t>Snížení energetické náročnosti Konzervatoře České Budějovice</w:t>
      </w:r>
      <w:r w:rsidR="00705AE6" w:rsidRPr="007124AC">
        <w:rPr>
          <w:rFonts w:ascii="Verdana" w:hAnsi="Verdana"/>
          <w:b/>
          <w:i/>
          <w:szCs w:val="18"/>
        </w:rPr>
        <w:t>“</w:t>
      </w:r>
    </w:p>
    <w:p w14:paraId="581D1AFE" w14:textId="4DDDEC7B" w:rsidR="006D195F" w:rsidRDefault="006D195F" w:rsidP="00BA365E">
      <w:pPr>
        <w:pStyle w:val="Prosttext1"/>
        <w:tabs>
          <w:tab w:val="left" w:pos="0"/>
        </w:tabs>
        <w:spacing w:line="312" w:lineRule="auto"/>
        <w:rPr>
          <w:rFonts w:ascii="Verdana" w:hAnsi="Verdana"/>
        </w:rPr>
      </w:pPr>
    </w:p>
    <w:p w14:paraId="76058075" w14:textId="77777777" w:rsidR="002E5260" w:rsidRPr="00A44A11" w:rsidRDefault="002E5260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  <w:r w:rsidRPr="00A44A11">
        <w:rPr>
          <w:rFonts w:ascii="Verdana" w:hAnsi="Verdana"/>
        </w:rPr>
        <w:t>Smluvní strany</w:t>
      </w:r>
      <w:r w:rsidR="007F4CA4" w:rsidRPr="00A44A11">
        <w:rPr>
          <w:rFonts w:ascii="Verdana" w:hAnsi="Verdana"/>
        </w:rPr>
        <w:t>:</w:t>
      </w:r>
    </w:p>
    <w:p w14:paraId="3A36A6B4" w14:textId="26F3833A" w:rsidR="001B3EEF" w:rsidRPr="004439F8" w:rsidRDefault="001B3EEF" w:rsidP="004439F8">
      <w:pPr>
        <w:spacing w:line="312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7124AC" w:rsidRPr="004439F8">
        <w:rPr>
          <w:rFonts w:ascii="Verdana" w:hAnsi="Verdana"/>
          <w:b/>
        </w:rPr>
        <w:t>Příkazce</w:t>
      </w:r>
    </w:p>
    <w:p w14:paraId="78B05CC3" w14:textId="19FD1BA2" w:rsidR="004439F8" w:rsidRDefault="004439F8" w:rsidP="004439F8">
      <w:pPr>
        <w:pStyle w:val="Standard"/>
        <w:spacing w:before="0" w:line="276" w:lineRule="auto"/>
        <w:rPr>
          <w:color w:val="FF0000"/>
          <w:sz w:val="20"/>
          <w:szCs w:val="20"/>
        </w:rPr>
      </w:pPr>
      <w:r w:rsidRPr="004439F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439F8">
        <w:rPr>
          <w:sz w:val="20"/>
          <w:szCs w:val="20"/>
        </w:rPr>
        <w:t>obchodní firma:</w:t>
      </w:r>
      <w:r w:rsidRPr="004439F8">
        <w:rPr>
          <w:b/>
          <w:sz w:val="20"/>
          <w:szCs w:val="20"/>
        </w:rPr>
        <w:tab/>
      </w:r>
      <w:r w:rsidRPr="004439F8">
        <w:rPr>
          <w:b/>
          <w:sz w:val="20"/>
          <w:szCs w:val="20"/>
        </w:rPr>
        <w:tab/>
        <w:t>Konzervatoř České Budějovice</w:t>
      </w:r>
    </w:p>
    <w:p w14:paraId="3CE28305" w14:textId="7FAEC220" w:rsidR="004439F8" w:rsidRPr="004439F8" w:rsidRDefault="004439F8" w:rsidP="004439F8">
      <w:pPr>
        <w:pStyle w:val="Standard"/>
        <w:spacing w:before="0"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</w:t>
      </w: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9F8">
        <w:rPr>
          <w:sz w:val="20"/>
          <w:szCs w:val="20"/>
        </w:rPr>
        <w:t>Kanovnická 22, 370 61 České Budějovice</w:t>
      </w:r>
    </w:p>
    <w:p w14:paraId="58C9190D" w14:textId="3E0B968A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9F8">
        <w:rPr>
          <w:sz w:val="20"/>
          <w:szCs w:val="20"/>
        </w:rPr>
        <w:t>60075902</w:t>
      </w:r>
    </w:p>
    <w:p w14:paraId="35D2F771" w14:textId="79544FC0" w:rsid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39F8">
        <w:rPr>
          <w:sz w:val="20"/>
          <w:szCs w:val="20"/>
        </w:rPr>
        <w:t>Č. účtu:</w:t>
      </w: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</w:r>
      <w:r>
        <w:rPr>
          <w:sz w:val="20"/>
          <w:szCs w:val="20"/>
        </w:rPr>
        <w:t>261075465/0300</w:t>
      </w:r>
    </w:p>
    <w:p w14:paraId="32848338" w14:textId="77777777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</w:p>
    <w:p w14:paraId="2BAFBF03" w14:textId="54549D78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Zastoupený: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9F8">
        <w:rPr>
          <w:sz w:val="20"/>
          <w:szCs w:val="20"/>
        </w:rPr>
        <w:t>Mgr. Petr Ries, ředitel</w:t>
      </w:r>
    </w:p>
    <w:p w14:paraId="103F9EB3" w14:textId="77777777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</w:p>
    <w:p w14:paraId="73B7ECE0" w14:textId="77AA4FAD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39F8">
        <w:rPr>
          <w:sz w:val="20"/>
          <w:szCs w:val="20"/>
        </w:rPr>
        <w:t>Kontaktní osoba:</w:t>
      </w: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  <w:t>Mgr. Petr Ries, ředitel školy</w:t>
      </w:r>
    </w:p>
    <w:p w14:paraId="720741E3" w14:textId="77777777" w:rsidR="004439F8" w:rsidRPr="004439F8" w:rsidRDefault="004439F8" w:rsidP="004439F8">
      <w:pPr>
        <w:pStyle w:val="Standard"/>
        <w:spacing w:before="0" w:line="276" w:lineRule="auto"/>
        <w:rPr>
          <w:sz w:val="20"/>
          <w:szCs w:val="20"/>
        </w:rPr>
      </w:pP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</w:r>
      <w:r w:rsidRPr="004439F8">
        <w:rPr>
          <w:sz w:val="20"/>
          <w:szCs w:val="20"/>
        </w:rPr>
        <w:tab/>
        <w:t>tel.: 386 352 089, e-mail: reditel@konzervatorcb.cz</w:t>
      </w:r>
    </w:p>
    <w:p w14:paraId="59AE74FB" w14:textId="36ECE4DF" w:rsidR="00B53EED" w:rsidRPr="001B3EEF" w:rsidRDefault="001B3EEF" w:rsidP="00BA365E">
      <w:pPr>
        <w:tabs>
          <w:tab w:val="left" w:pos="2694"/>
        </w:tabs>
        <w:spacing w:before="120" w:line="276" w:lineRule="auto"/>
        <w:ind w:left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B04AF2" w:rsidRPr="001B3EEF">
        <w:rPr>
          <w:rFonts w:ascii="Verdana" w:hAnsi="Verdana"/>
          <w:i/>
        </w:rPr>
        <w:t>d</w:t>
      </w:r>
      <w:r w:rsidR="00681517" w:rsidRPr="001B3EEF">
        <w:rPr>
          <w:rFonts w:ascii="Verdana" w:hAnsi="Verdana"/>
          <w:i/>
        </w:rPr>
        <w:t>ále jen jako „</w:t>
      </w:r>
      <w:r w:rsidR="004439F8">
        <w:rPr>
          <w:rFonts w:ascii="Verdana" w:hAnsi="Verdana"/>
          <w:i/>
        </w:rPr>
        <w:t>příkazce</w:t>
      </w:r>
      <w:r w:rsidR="00681517" w:rsidRPr="001B3EEF">
        <w:rPr>
          <w:rFonts w:ascii="Verdana" w:hAnsi="Verdana"/>
          <w:i/>
        </w:rPr>
        <w:t>“</w:t>
      </w:r>
    </w:p>
    <w:p w14:paraId="14CAB0C1" w14:textId="77777777" w:rsidR="00B53EED" w:rsidRDefault="00B53EED" w:rsidP="00BA365E">
      <w:pPr>
        <w:tabs>
          <w:tab w:val="left" w:pos="284"/>
          <w:tab w:val="left" w:pos="2694"/>
        </w:tabs>
        <w:spacing w:line="276" w:lineRule="auto"/>
        <w:jc w:val="both"/>
        <w:rPr>
          <w:rFonts w:ascii="Verdana" w:hAnsi="Verdana"/>
        </w:rPr>
      </w:pPr>
      <w:r w:rsidRPr="00681517">
        <w:rPr>
          <w:rFonts w:ascii="Verdana" w:hAnsi="Verdana"/>
        </w:rPr>
        <w:tab/>
      </w:r>
    </w:p>
    <w:p w14:paraId="3EEBA159" w14:textId="77777777" w:rsidR="00B04AF2" w:rsidRPr="00681517" w:rsidRDefault="00B04AF2" w:rsidP="00BA365E">
      <w:pPr>
        <w:tabs>
          <w:tab w:val="left" w:pos="284"/>
          <w:tab w:val="left" w:pos="2694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a</w:t>
      </w:r>
    </w:p>
    <w:p w14:paraId="7099A6E0" w14:textId="77777777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 w:cs="Arial"/>
          <w:iCs/>
          <w:sz w:val="20"/>
        </w:rPr>
      </w:pPr>
    </w:p>
    <w:p w14:paraId="51A3CD85" w14:textId="64E24B05" w:rsidR="00B53EED" w:rsidRPr="002E21D9" w:rsidRDefault="004439F8" w:rsidP="00BA365E">
      <w:pPr>
        <w:pStyle w:val="Bezmezer1"/>
        <w:spacing w:line="276" w:lineRule="auto"/>
        <w:ind w:left="284"/>
        <w:rPr>
          <w:rFonts w:ascii="Verdana" w:hAnsi="Verdana" w:cs="Arial"/>
          <w:b/>
          <w:iCs/>
          <w:sz w:val="20"/>
        </w:rPr>
      </w:pPr>
      <w:r>
        <w:rPr>
          <w:rFonts w:ascii="Verdana" w:hAnsi="Verdana" w:cs="Arial"/>
          <w:b/>
          <w:iCs/>
          <w:sz w:val="20"/>
        </w:rPr>
        <w:t>Příkazník</w:t>
      </w:r>
      <w:r w:rsidR="00B04AF2" w:rsidRPr="002E21D9">
        <w:rPr>
          <w:rFonts w:ascii="Verdana" w:hAnsi="Verdana" w:cs="Arial"/>
          <w:b/>
          <w:iCs/>
          <w:sz w:val="20"/>
        </w:rPr>
        <w:tab/>
      </w:r>
      <w:r w:rsidR="002E21D9">
        <w:rPr>
          <w:rFonts w:ascii="Verdana" w:hAnsi="Verdana" w:cs="Arial"/>
          <w:b/>
          <w:iCs/>
          <w:sz w:val="20"/>
        </w:rPr>
        <w:tab/>
      </w:r>
      <w:r>
        <w:rPr>
          <w:rFonts w:ascii="Verdana" w:hAnsi="Verdana" w:cs="Arial"/>
          <w:b/>
          <w:iCs/>
          <w:sz w:val="20"/>
        </w:rPr>
        <w:tab/>
      </w:r>
      <w:r w:rsidR="00B04AF2" w:rsidRPr="002E21D9">
        <w:rPr>
          <w:rFonts w:ascii="Verdana" w:hAnsi="Verdana" w:cs="Arial"/>
          <w:b/>
          <w:iCs/>
          <w:sz w:val="20"/>
        </w:rPr>
        <w:t>Energy Benefit Centre a.s.</w:t>
      </w:r>
    </w:p>
    <w:p w14:paraId="141041C2" w14:textId="5EED60F5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sídlo: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Křenova 438/3, 162 00 Praha 6</w:t>
      </w:r>
    </w:p>
    <w:p w14:paraId="4EB76C2B" w14:textId="46DEE3B5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zastoupený: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  <w:t>Ing. Miroslavem Hořejším, předsedou představenstva</w:t>
      </w:r>
    </w:p>
    <w:p w14:paraId="6DBD8C67" w14:textId="53AD9183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IČO: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29029210</w:t>
      </w:r>
    </w:p>
    <w:p w14:paraId="1BC04302" w14:textId="44B427C1" w:rsidR="00B53EED" w:rsidRPr="002E21D9" w:rsidRDefault="00CE00F5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DIČ: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CZ29029210</w:t>
      </w:r>
    </w:p>
    <w:p w14:paraId="39D7534F" w14:textId="1E956509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telefon: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270 003 300</w:t>
      </w:r>
    </w:p>
    <w:p w14:paraId="14A3BE4A" w14:textId="38B9C83A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 xml:space="preserve">email: </w:t>
      </w:r>
      <w:r w:rsidRP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kontakt@energy-benefit.cz</w:t>
      </w:r>
    </w:p>
    <w:p w14:paraId="68C7E663" w14:textId="0CC6002F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bankovní s</w:t>
      </w:r>
      <w:r w:rsidR="00CE00F5" w:rsidRPr="002E21D9">
        <w:rPr>
          <w:rFonts w:ascii="Verdana" w:hAnsi="Verdana"/>
          <w:sz w:val="20"/>
        </w:rPr>
        <w:t xml:space="preserve">pojení: </w:t>
      </w:r>
      <w:r w:rsidR="00CE00F5" w:rsidRPr="002E21D9">
        <w:rPr>
          <w:rFonts w:ascii="Verdana" w:hAnsi="Verdana"/>
          <w:sz w:val="20"/>
        </w:rPr>
        <w:tab/>
        <w:t>Komerční banka, a.s.</w:t>
      </w:r>
    </w:p>
    <w:p w14:paraId="4F6A28E6" w14:textId="77777777" w:rsid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 xml:space="preserve">číslo účtu:   </w:t>
      </w:r>
      <w:r w:rsidRPr="002E21D9">
        <w:rPr>
          <w:rFonts w:ascii="Verdana" w:hAnsi="Verdana"/>
          <w:sz w:val="20"/>
        </w:rPr>
        <w:tab/>
      </w:r>
      <w:r w:rsidR="002E21D9">
        <w:rPr>
          <w:rFonts w:ascii="Verdana" w:hAnsi="Verdana"/>
          <w:sz w:val="20"/>
        </w:rPr>
        <w:tab/>
      </w:r>
      <w:r w:rsidRPr="002E21D9">
        <w:rPr>
          <w:rFonts w:ascii="Verdana" w:hAnsi="Verdana"/>
          <w:sz w:val="20"/>
        </w:rPr>
        <w:t>43-6354140227/0100</w:t>
      </w:r>
    </w:p>
    <w:p w14:paraId="050CACF8" w14:textId="36AFD965" w:rsidR="00B53EED" w:rsidRPr="002E21D9" w:rsidRDefault="00B53EED" w:rsidP="00BA365E">
      <w:pPr>
        <w:pStyle w:val="Bezmezer1"/>
        <w:spacing w:line="276" w:lineRule="auto"/>
        <w:ind w:left="284"/>
        <w:rPr>
          <w:rFonts w:ascii="Verdana" w:hAnsi="Verdana"/>
          <w:sz w:val="20"/>
        </w:rPr>
      </w:pPr>
      <w:r w:rsidRPr="002E21D9">
        <w:rPr>
          <w:rFonts w:ascii="Verdana" w:hAnsi="Verdana"/>
          <w:sz w:val="20"/>
        </w:rPr>
        <w:t>společnost je zapsána v OR vedeném M</w:t>
      </w:r>
      <w:r w:rsidR="00B04AF2" w:rsidRPr="002E21D9">
        <w:rPr>
          <w:rFonts w:ascii="Verdana" w:hAnsi="Verdana"/>
          <w:sz w:val="20"/>
        </w:rPr>
        <w:t>ěstským soudem</w:t>
      </w:r>
      <w:r w:rsidRPr="002E21D9">
        <w:rPr>
          <w:rFonts w:ascii="Verdana" w:hAnsi="Verdana"/>
          <w:sz w:val="20"/>
        </w:rPr>
        <w:t xml:space="preserve"> v Praze, oddíl B</w:t>
      </w:r>
      <w:r w:rsidR="00CE00F5" w:rsidRPr="002E21D9">
        <w:rPr>
          <w:rFonts w:ascii="Verdana" w:hAnsi="Verdana"/>
          <w:sz w:val="20"/>
        </w:rPr>
        <w:t>,</w:t>
      </w:r>
      <w:r w:rsidRPr="002E21D9">
        <w:rPr>
          <w:rFonts w:ascii="Verdana" w:hAnsi="Verdana"/>
          <w:sz w:val="20"/>
        </w:rPr>
        <w:t xml:space="preserve"> vložka 15915</w:t>
      </w:r>
    </w:p>
    <w:p w14:paraId="52544902" w14:textId="5A1C4C51" w:rsidR="00BF5B49" w:rsidRPr="001B3EEF" w:rsidRDefault="00B04AF2" w:rsidP="00BA365E">
      <w:pPr>
        <w:pStyle w:val="Prosttext1"/>
        <w:spacing w:before="120" w:line="276" w:lineRule="auto"/>
        <w:ind w:firstLine="284"/>
        <w:jc w:val="both"/>
        <w:rPr>
          <w:rFonts w:ascii="Verdana" w:hAnsi="Verdana"/>
          <w:i/>
        </w:rPr>
      </w:pPr>
      <w:r w:rsidRPr="001B3EEF">
        <w:rPr>
          <w:rFonts w:ascii="Verdana" w:hAnsi="Verdana"/>
          <w:i/>
        </w:rPr>
        <w:t>d</w:t>
      </w:r>
      <w:r w:rsidR="00681517" w:rsidRPr="001B3EEF">
        <w:rPr>
          <w:rFonts w:ascii="Verdana" w:hAnsi="Verdana"/>
          <w:i/>
        </w:rPr>
        <w:t>ále jen jako „</w:t>
      </w:r>
      <w:r w:rsidR="004439F8">
        <w:rPr>
          <w:rFonts w:ascii="Verdana" w:hAnsi="Verdana"/>
          <w:i/>
        </w:rPr>
        <w:t>příkazník</w:t>
      </w:r>
      <w:r w:rsidR="00681517" w:rsidRPr="001B3EEF">
        <w:rPr>
          <w:rFonts w:ascii="Verdana" w:hAnsi="Verdana"/>
          <w:i/>
        </w:rPr>
        <w:t>“</w:t>
      </w:r>
    </w:p>
    <w:p w14:paraId="0681C44C" w14:textId="77777777" w:rsidR="00BF5B49" w:rsidRDefault="00BF5B49" w:rsidP="006D195F">
      <w:pPr>
        <w:pStyle w:val="Prosttext1"/>
        <w:spacing w:line="319" w:lineRule="auto"/>
        <w:jc w:val="both"/>
        <w:rPr>
          <w:rFonts w:ascii="Verdana" w:hAnsi="Verdana"/>
        </w:rPr>
      </w:pPr>
    </w:p>
    <w:p w14:paraId="60301E19" w14:textId="77777777" w:rsidR="00B64B51" w:rsidRPr="00B64B51" w:rsidRDefault="00B64B51" w:rsidP="00B64B51">
      <w:pPr>
        <w:pStyle w:val="Prosttext1"/>
        <w:spacing w:line="319" w:lineRule="auto"/>
        <w:ind w:left="284"/>
        <w:jc w:val="center"/>
        <w:rPr>
          <w:rFonts w:ascii="Verdana" w:hAnsi="Verdana"/>
        </w:rPr>
      </w:pPr>
    </w:p>
    <w:p w14:paraId="36224172" w14:textId="77777777" w:rsidR="00B64B51" w:rsidRDefault="00B64B51" w:rsidP="00B64B51">
      <w:pPr>
        <w:pStyle w:val="Prosttext1"/>
        <w:numPr>
          <w:ilvl w:val="0"/>
          <w:numId w:val="16"/>
        </w:numPr>
        <w:spacing w:before="40"/>
        <w:jc w:val="center"/>
        <w:rPr>
          <w:rFonts w:ascii="Verdana" w:hAnsi="Verdana"/>
          <w:b/>
        </w:rPr>
      </w:pPr>
    </w:p>
    <w:p w14:paraId="00F74C61" w14:textId="0F0C0E09" w:rsidR="00B04AF2" w:rsidRDefault="00B04AF2" w:rsidP="007F27B1">
      <w:pPr>
        <w:pStyle w:val="Prosttext1"/>
        <w:spacing w:line="312" w:lineRule="auto"/>
        <w:ind w:lef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Preambule</w:t>
      </w:r>
    </w:p>
    <w:p w14:paraId="5C833853" w14:textId="77777777" w:rsidR="007F27B1" w:rsidRDefault="007F27B1" w:rsidP="00B64B51">
      <w:pPr>
        <w:pStyle w:val="Prosttext1"/>
        <w:spacing w:line="312" w:lineRule="auto"/>
        <w:jc w:val="center"/>
        <w:rPr>
          <w:rFonts w:ascii="Verdana" w:hAnsi="Verdana"/>
          <w:b/>
        </w:rPr>
      </w:pPr>
    </w:p>
    <w:p w14:paraId="2A39E7ED" w14:textId="008BE92C" w:rsidR="00B04AF2" w:rsidRDefault="00B04AF2" w:rsidP="007F27B1">
      <w:pPr>
        <w:pStyle w:val="Prosttext1"/>
        <w:spacing w:line="276" w:lineRule="auto"/>
        <w:jc w:val="both"/>
        <w:rPr>
          <w:rFonts w:ascii="Verdana" w:hAnsi="Verdana"/>
        </w:rPr>
      </w:pPr>
      <w:r w:rsidRPr="00B04AF2">
        <w:rPr>
          <w:rFonts w:ascii="Verdana" w:hAnsi="Verdana"/>
        </w:rPr>
        <w:t xml:space="preserve">Smluvní strany </w:t>
      </w:r>
      <w:r>
        <w:rPr>
          <w:rFonts w:ascii="Verdana" w:hAnsi="Verdana"/>
        </w:rPr>
        <w:t xml:space="preserve">uzavřely dne </w:t>
      </w:r>
      <w:r w:rsidR="004439F8">
        <w:rPr>
          <w:rFonts w:ascii="Verdana" w:hAnsi="Verdana"/>
        </w:rPr>
        <w:t>7.3.2016 příkazní smlouvu č. 04-16-256</w:t>
      </w:r>
      <w:r w:rsidR="00A61C26">
        <w:rPr>
          <w:rFonts w:ascii="Verdana" w:hAnsi="Verdana"/>
        </w:rPr>
        <w:t xml:space="preserve"> </w:t>
      </w:r>
      <w:r w:rsidRPr="00705AE6">
        <w:rPr>
          <w:rFonts w:ascii="Verdana" w:hAnsi="Verdana"/>
        </w:rPr>
        <w:t>(dále jen „Smlouva“)</w:t>
      </w:r>
      <w:r w:rsidR="00381CE4">
        <w:rPr>
          <w:rFonts w:ascii="Verdana" w:hAnsi="Verdana"/>
        </w:rPr>
        <w:t xml:space="preserve"> na provedení služeb </w:t>
      </w:r>
      <w:r w:rsidR="008000A8">
        <w:rPr>
          <w:rFonts w:ascii="Verdana" w:hAnsi="Verdana"/>
        </w:rPr>
        <w:t xml:space="preserve">vztahujících se k projektu snížení energetické náročnosti budovy </w:t>
      </w:r>
      <w:r w:rsidR="004439F8">
        <w:rPr>
          <w:rFonts w:ascii="Verdana" w:hAnsi="Verdana"/>
        </w:rPr>
        <w:t>Konzervatoře České Budějovice</w:t>
      </w:r>
      <w:r w:rsidR="008000A8">
        <w:rPr>
          <w:rFonts w:ascii="Verdana" w:hAnsi="Verdana"/>
        </w:rPr>
        <w:t xml:space="preserve">, </w:t>
      </w:r>
      <w:r w:rsidR="00154547" w:rsidRPr="00154547">
        <w:rPr>
          <w:rFonts w:ascii="Verdana" w:hAnsi="Verdana"/>
        </w:rPr>
        <w:t>spolufinancovaného ze strukturálních fondů Evropské unie prostřednictvím Stá</w:t>
      </w:r>
      <w:r w:rsidR="004439F8">
        <w:rPr>
          <w:rFonts w:ascii="Verdana" w:hAnsi="Verdana"/>
        </w:rPr>
        <w:t xml:space="preserve">tního fondu životního prostředí </w:t>
      </w:r>
      <w:r w:rsidR="00154547" w:rsidRPr="00154547">
        <w:rPr>
          <w:rFonts w:ascii="Verdana" w:hAnsi="Verdana"/>
        </w:rPr>
        <w:t xml:space="preserve">v rámci Operačního </w:t>
      </w:r>
      <w:r w:rsidR="004439F8">
        <w:rPr>
          <w:rFonts w:ascii="Verdana" w:hAnsi="Verdana"/>
        </w:rPr>
        <w:t>programu Životní prostředí,</w:t>
      </w:r>
      <w:r w:rsidR="00154547">
        <w:rPr>
          <w:rFonts w:ascii="Verdana" w:hAnsi="Verdana"/>
        </w:rPr>
        <w:t xml:space="preserve"> </w:t>
      </w:r>
      <w:r w:rsidR="008000A8">
        <w:rPr>
          <w:rFonts w:ascii="Verdana" w:hAnsi="Verdana"/>
        </w:rPr>
        <w:t xml:space="preserve">konkrétně na </w:t>
      </w:r>
      <w:r>
        <w:rPr>
          <w:rFonts w:ascii="Verdana" w:hAnsi="Verdana"/>
        </w:rPr>
        <w:t>zpracování</w:t>
      </w:r>
      <w:r w:rsidR="002E3726">
        <w:rPr>
          <w:rFonts w:ascii="Verdana" w:hAnsi="Verdana"/>
        </w:rPr>
        <w:t xml:space="preserve"> energetického posudku,</w:t>
      </w:r>
      <w:r w:rsidRPr="00705AE6">
        <w:rPr>
          <w:rFonts w:ascii="Verdana" w:hAnsi="Verdana"/>
        </w:rPr>
        <w:t xml:space="preserve"> </w:t>
      </w:r>
      <w:r w:rsidR="004439F8">
        <w:rPr>
          <w:rFonts w:ascii="Verdana" w:hAnsi="Verdana"/>
        </w:rPr>
        <w:t xml:space="preserve">průkazu energetické náročnosti budovy, </w:t>
      </w:r>
      <w:r w:rsidR="008000A8">
        <w:rPr>
          <w:rFonts w:ascii="Verdana" w:hAnsi="Verdana"/>
        </w:rPr>
        <w:t>zpracování a podání</w:t>
      </w:r>
      <w:r w:rsidR="002E3726">
        <w:rPr>
          <w:rFonts w:ascii="Verdana" w:hAnsi="Verdana"/>
        </w:rPr>
        <w:t xml:space="preserve"> projektové žádosti</w:t>
      </w:r>
      <w:r w:rsidR="004439F8">
        <w:rPr>
          <w:rFonts w:ascii="Verdana" w:hAnsi="Verdana"/>
        </w:rPr>
        <w:t xml:space="preserve"> a manažerské řízení přípravy projektu</w:t>
      </w:r>
      <w:r w:rsidR="00A61C26">
        <w:rPr>
          <w:rFonts w:ascii="Verdana" w:hAnsi="Verdana"/>
        </w:rPr>
        <w:t>.</w:t>
      </w:r>
    </w:p>
    <w:p w14:paraId="41FA183A" w14:textId="23DCEDED" w:rsidR="007F27B1" w:rsidRDefault="007F27B1" w:rsidP="007F27B1">
      <w:pPr>
        <w:pStyle w:val="Prosttext1"/>
        <w:spacing w:line="276" w:lineRule="auto"/>
        <w:jc w:val="both"/>
        <w:rPr>
          <w:rFonts w:ascii="Verdana" w:hAnsi="Verdana"/>
          <w:b/>
        </w:rPr>
      </w:pPr>
    </w:p>
    <w:p w14:paraId="6DA05E5C" w14:textId="77777777" w:rsidR="004439F8" w:rsidRPr="001B0B47" w:rsidRDefault="004439F8" w:rsidP="007F27B1">
      <w:pPr>
        <w:pStyle w:val="Prosttext1"/>
        <w:spacing w:line="276" w:lineRule="auto"/>
        <w:jc w:val="both"/>
        <w:rPr>
          <w:rFonts w:ascii="Verdana" w:hAnsi="Verdana"/>
          <w:b/>
        </w:rPr>
      </w:pPr>
    </w:p>
    <w:p w14:paraId="0A833BE7" w14:textId="77777777" w:rsidR="00B04AF2" w:rsidRPr="00B04AF2" w:rsidRDefault="00B04AF2" w:rsidP="00CE00F5">
      <w:pPr>
        <w:pStyle w:val="Prosttext1"/>
        <w:spacing w:line="312" w:lineRule="auto"/>
        <w:jc w:val="both"/>
        <w:rPr>
          <w:rFonts w:ascii="Verdana" w:hAnsi="Verdana"/>
        </w:rPr>
      </w:pPr>
    </w:p>
    <w:p w14:paraId="263DB9BA" w14:textId="77777777" w:rsidR="00B64B51" w:rsidRDefault="00B64B51" w:rsidP="00B64B51">
      <w:pPr>
        <w:pStyle w:val="Prosttext1"/>
        <w:numPr>
          <w:ilvl w:val="0"/>
          <w:numId w:val="16"/>
        </w:numPr>
        <w:spacing w:before="40"/>
        <w:jc w:val="center"/>
        <w:rPr>
          <w:rFonts w:ascii="Verdana" w:hAnsi="Verdana"/>
          <w:b/>
        </w:rPr>
      </w:pPr>
    </w:p>
    <w:p w14:paraId="2CAF447C" w14:textId="23AC5B77" w:rsidR="002E5260" w:rsidRPr="00537080" w:rsidRDefault="005F1B3F" w:rsidP="007F27B1">
      <w:pPr>
        <w:pStyle w:val="Prosttext1"/>
        <w:spacing w:before="40" w:line="312" w:lineRule="auto"/>
        <w:ind w:left="-142"/>
        <w:jc w:val="center"/>
        <w:rPr>
          <w:rFonts w:ascii="Verdana" w:hAnsi="Verdana"/>
          <w:b/>
        </w:rPr>
      </w:pPr>
      <w:r w:rsidRPr="00537080">
        <w:rPr>
          <w:rFonts w:ascii="Verdana" w:hAnsi="Verdana"/>
          <w:b/>
        </w:rPr>
        <w:t>Předmět</w:t>
      </w:r>
      <w:r w:rsidR="00C5065F" w:rsidRPr="00537080">
        <w:rPr>
          <w:rFonts w:ascii="Verdana" w:hAnsi="Verdana"/>
          <w:b/>
        </w:rPr>
        <w:t xml:space="preserve"> dodatku</w:t>
      </w:r>
    </w:p>
    <w:p w14:paraId="59C1581F" w14:textId="1D363608" w:rsidR="0093106F" w:rsidRPr="00537080" w:rsidRDefault="00EC1B72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537080">
        <w:rPr>
          <w:rFonts w:ascii="Verdana" w:hAnsi="Verdana"/>
          <w:spacing w:val="-2"/>
        </w:rPr>
        <w:t>Předmětem tohoto d</w:t>
      </w:r>
      <w:r w:rsidR="00157A1F" w:rsidRPr="00537080">
        <w:rPr>
          <w:rFonts w:ascii="Verdana" w:hAnsi="Verdana"/>
          <w:spacing w:val="-2"/>
        </w:rPr>
        <w:t xml:space="preserve">odatku č. </w:t>
      </w:r>
      <w:r w:rsidR="00611AFF" w:rsidRPr="00537080">
        <w:rPr>
          <w:rFonts w:ascii="Verdana" w:hAnsi="Verdana"/>
          <w:spacing w:val="-2"/>
        </w:rPr>
        <w:t>1</w:t>
      </w:r>
      <w:r w:rsidR="00490B5D" w:rsidRPr="00537080">
        <w:rPr>
          <w:rFonts w:ascii="Verdana" w:hAnsi="Verdana"/>
          <w:spacing w:val="-2"/>
        </w:rPr>
        <w:t xml:space="preserve"> (dále je</w:t>
      </w:r>
      <w:r w:rsidR="00C2141D" w:rsidRPr="00537080">
        <w:rPr>
          <w:rFonts w:ascii="Verdana" w:hAnsi="Verdana"/>
          <w:spacing w:val="-2"/>
        </w:rPr>
        <w:t>n</w:t>
      </w:r>
      <w:r w:rsidR="00490B5D" w:rsidRPr="00537080">
        <w:rPr>
          <w:rFonts w:ascii="Verdana" w:hAnsi="Verdana"/>
          <w:spacing w:val="-2"/>
        </w:rPr>
        <w:t xml:space="preserve"> „dodatek“)</w:t>
      </w:r>
      <w:r w:rsidR="007F7680" w:rsidRPr="00537080">
        <w:rPr>
          <w:rFonts w:ascii="Verdana" w:hAnsi="Verdana"/>
          <w:spacing w:val="-2"/>
        </w:rPr>
        <w:t xml:space="preserve"> </w:t>
      </w:r>
      <w:r w:rsidR="00027E41" w:rsidRPr="00537080">
        <w:rPr>
          <w:rFonts w:ascii="Verdana" w:hAnsi="Verdana"/>
          <w:color w:val="000000"/>
          <w:spacing w:val="-2"/>
        </w:rPr>
        <w:t>je</w:t>
      </w:r>
      <w:r w:rsidR="00027E41" w:rsidRPr="00537080">
        <w:rPr>
          <w:rFonts w:ascii="Verdana" w:hAnsi="Verdana"/>
          <w:spacing w:val="-2"/>
        </w:rPr>
        <w:t xml:space="preserve"> </w:t>
      </w:r>
      <w:r w:rsidR="00B64B51" w:rsidRPr="00537080">
        <w:rPr>
          <w:rFonts w:ascii="Verdana" w:hAnsi="Verdana"/>
          <w:spacing w:val="-2"/>
        </w:rPr>
        <w:t>rozšíření předmětu</w:t>
      </w:r>
      <w:r w:rsidR="00F5671A" w:rsidRPr="00537080">
        <w:rPr>
          <w:rFonts w:ascii="Verdana" w:hAnsi="Verdana"/>
          <w:spacing w:val="-2"/>
        </w:rPr>
        <w:t xml:space="preserve"> plnění </w:t>
      </w:r>
      <w:r w:rsidR="00B64B51" w:rsidRPr="00537080">
        <w:rPr>
          <w:rFonts w:ascii="Verdana" w:hAnsi="Verdana"/>
          <w:spacing w:val="-2"/>
        </w:rPr>
        <w:t xml:space="preserve">Smlouvy </w:t>
      </w:r>
      <w:r w:rsidR="00F5671A" w:rsidRPr="00537080">
        <w:rPr>
          <w:rFonts w:ascii="Verdana" w:hAnsi="Verdana"/>
          <w:spacing w:val="-2"/>
        </w:rPr>
        <w:t>a s tím</w:t>
      </w:r>
      <w:r w:rsidR="008000A8" w:rsidRPr="00537080">
        <w:rPr>
          <w:rFonts w:ascii="Verdana" w:hAnsi="Verdana"/>
          <w:spacing w:val="-2"/>
        </w:rPr>
        <w:t xml:space="preserve"> </w:t>
      </w:r>
      <w:r w:rsidR="00B64B51" w:rsidRPr="00537080">
        <w:rPr>
          <w:rFonts w:ascii="Verdana" w:hAnsi="Verdana"/>
          <w:spacing w:val="-2"/>
        </w:rPr>
        <w:t xml:space="preserve">související navýšení sjednané ceny za dílo. K rozšíření smluvní strany přistupují na základě rozhodnutí </w:t>
      </w:r>
      <w:r w:rsidR="00611AFF" w:rsidRPr="00537080">
        <w:rPr>
          <w:rFonts w:ascii="Verdana" w:hAnsi="Verdana"/>
          <w:spacing w:val="-2"/>
        </w:rPr>
        <w:t>příkazce</w:t>
      </w:r>
      <w:r w:rsidR="00B64B51" w:rsidRPr="00537080">
        <w:rPr>
          <w:rFonts w:ascii="Verdana" w:hAnsi="Verdana"/>
          <w:spacing w:val="-2"/>
        </w:rPr>
        <w:t>, na jehož základě bude</w:t>
      </w:r>
      <w:r w:rsidR="00B64B51" w:rsidRPr="00102A64">
        <w:rPr>
          <w:rFonts w:ascii="Verdana" w:hAnsi="Verdana"/>
          <w:spacing w:val="-2"/>
        </w:rPr>
        <w:t xml:space="preserve"> již podaná projektová žádost podána znovu v rámci nové </w:t>
      </w:r>
      <w:r w:rsidR="001E41DA">
        <w:rPr>
          <w:rFonts w:ascii="Verdana" w:hAnsi="Verdana"/>
          <w:spacing w:val="-2"/>
        </w:rPr>
        <w:t xml:space="preserve">70. </w:t>
      </w:r>
      <w:r w:rsidR="0093106F" w:rsidRPr="00102A64">
        <w:rPr>
          <w:rFonts w:ascii="Verdana" w:hAnsi="Verdana"/>
          <w:spacing w:val="-2"/>
        </w:rPr>
        <w:t>v</w:t>
      </w:r>
      <w:r w:rsidR="00B64B51" w:rsidRPr="00102A64">
        <w:rPr>
          <w:rFonts w:ascii="Verdana" w:hAnsi="Verdana"/>
          <w:spacing w:val="-2"/>
        </w:rPr>
        <w:t xml:space="preserve">ýzvy </w:t>
      </w:r>
      <w:r w:rsidR="00154547" w:rsidRPr="00102A64">
        <w:rPr>
          <w:rFonts w:ascii="Verdana" w:hAnsi="Verdana"/>
          <w:spacing w:val="-2"/>
        </w:rPr>
        <w:t>O</w:t>
      </w:r>
      <w:r w:rsidR="001E41DA">
        <w:rPr>
          <w:rFonts w:ascii="Verdana" w:hAnsi="Verdana"/>
          <w:spacing w:val="-2"/>
        </w:rPr>
        <w:t>PŽP,</w:t>
      </w:r>
      <w:r w:rsidR="00B64B51" w:rsidRPr="00102A64">
        <w:rPr>
          <w:rFonts w:ascii="Verdana" w:hAnsi="Verdana"/>
          <w:spacing w:val="-2"/>
        </w:rPr>
        <w:t xml:space="preserve"> </w:t>
      </w:r>
      <w:r w:rsidR="0093106F" w:rsidRPr="00102A64">
        <w:rPr>
          <w:rFonts w:ascii="Verdana" w:hAnsi="Verdana"/>
          <w:spacing w:val="-2"/>
        </w:rPr>
        <w:t>kd</w:t>
      </w:r>
      <w:r w:rsidR="00735769">
        <w:rPr>
          <w:rFonts w:ascii="Verdana" w:hAnsi="Verdana"/>
          <w:spacing w:val="-2"/>
        </w:rPr>
        <w:t>e</w:t>
      </w:r>
      <w:r w:rsidR="00B64B51" w:rsidRPr="00102A64">
        <w:rPr>
          <w:rFonts w:ascii="Verdana" w:hAnsi="Verdana"/>
          <w:spacing w:val="-2"/>
        </w:rPr>
        <w:t xml:space="preserve"> budou </w:t>
      </w:r>
      <w:r w:rsidR="00537080">
        <w:rPr>
          <w:rFonts w:ascii="Verdana" w:hAnsi="Verdana"/>
          <w:spacing w:val="-2"/>
        </w:rPr>
        <w:t xml:space="preserve">příkazci </w:t>
      </w:r>
      <w:r w:rsidR="00537080" w:rsidRPr="00537080">
        <w:rPr>
          <w:rFonts w:ascii="Verdana" w:hAnsi="Verdana"/>
          <w:spacing w:val="-2"/>
        </w:rPr>
        <w:t>p</w:t>
      </w:r>
      <w:r w:rsidR="00B64B51" w:rsidRPr="00537080">
        <w:rPr>
          <w:rFonts w:ascii="Verdana" w:hAnsi="Verdana"/>
          <w:spacing w:val="-2"/>
        </w:rPr>
        <w:t xml:space="preserve">oskytnuty výrazně výhodnější podmínky a vyšší podpora. </w:t>
      </w:r>
    </w:p>
    <w:p w14:paraId="19798AF8" w14:textId="0BC9AD1D" w:rsidR="00735769" w:rsidRDefault="00B64B51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102A64">
        <w:rPr>
          <w:rFonts w:ascii="Verdana" w:hAnsi="Verdana"/>
          <w:spacing w:val="-2"/>
        </w:rPr>
        <w:t xml:space="preserve">V souvislosti s opětovným podáním </w:t>
      </w:r>
      <w:r w:rsidR="00154547" w:rsidRPr="00102A64">
        <w:rPr>
          <w:rFonts w:ascii="Verdana" w:hAnsi="Verdana"/>
          <w:spacing w:val="-2"/>
        </w:rPr>
        <w:t xml:space="preserve">projektové </w:t>
      </w:r>
      <w:r w:rsidRPr="00102A64">
        <w:rPr>
          <w:rFonts w:ascii="Verdana" w:hAnsi="Verdana"/>
          <w:spacing w:val="-2"/>
        </w:rPr>
        <w:t>žádosti je dále nutné provést úpravy energetického posudku a projektové dokumentace tak, aby byly naplněny požadavky poskytovatele dotace.</w:t>
      </w:r>
      <w:r>
        <w:rPr>
          <w:rFonts w:ascii="Verdana" w:hAnsi="Verdana"/>
          <w:spacing w:val="-2"/>
        </w:rPr>
        <w:t xml:space="preserve"> </w:t>
      </w:r>
      <w:r w:rsidR="00735769">
        <w:rPr>
          <w:rFonts w:ascii="Verdana" w:hAnsi="Verdana"/>
          <w:spacing w:val="-2"/>
        </w:rPr>
        <w:t xml:space="preserve">Podmínky pro </w:t>
      </w:r>
      <w:r w:rsidR="001E41DA">
        <w:rPr>
          <w:rFonts w:ascii="Verdana" w:hAnsi="Verdana"/>
          <w:spacing w:val="-2"/>
        </w:rPr>
        <w:t xml:space="preserve">70. </w:t>
      </w:r>
      <w:r w:rsidR="00735769">
        <w:rPr>
          <w:rFonts w:ascii="Verdana" w:hAnsi="Verdana"/>
          <w:spacing w:val="-2"/>
        </w:rPr>
        <w:t>výzvu OP</w:t>
      </w:r>
      <w:r w:rsidR="001E41DA">
        <w:rPr>
          <w:rFonts w:ascii="Verdana" w:hAnsi="Verdana"/>
          <w:spacing w:val="-2"/>
        </w:rPr>
        <w:t>ŽP</w:t>
      </w:r>
      <w:r w:rsidR="00735769">
        <w:rPr>
          <w:rFonts w:ascii="Verdana" w:hAnsi="Verdana"/>
          <w:spacing w:val="-2"/>
        </w:rPr>
        <w:t xml:space="preserve"> stanovil poskytovatel dotace nově tak, že so</w:t>
      </w:r>
      <w:r w:rsidR="00735769" w:rsidRPr="00735769">
        <w:rPr>
          <w:rFonts w:ascii="Verdana" w:hAnsi="Verdana"/>
          <w:spacing w:val="-2"/>
        </w:rPr>
        <w:t>učinitel prostupu tepla jednotlivých</w:t>
      </w:r>
      <w:r w:rsidR="00735769">
        <w:rPr>
          <w:rFonts w:ascii="Verdana" w:hAnsi="Verdana"/>
          <w:spacing w:val="-2"/>
        </w:rPr>
        <w:t xml:space="preserve"> </w:t>
      </w:r>
      <w:r w:rsidR="00735769" w:rsidRPr="00735769">
        <w:rPr>
          <w:rFonts w:ascii="Verdana" w:hAnsi="Verdana"/>
          <w:spacing w:val="-2"/>
        </w:rPr>
        <w:t>konstrukcí objektu, na něž je žádána</w:t>
      </w:r>
      <w:r w:rsidR="00735769">
        <w:rPr>
          <w:rFonts w:ascii="Verdana" w:hAnsi="Verdana"/>
          <w:spacing w:val="-2"/>
        </w:rPr>
        <w:t xml:space="preserve"> </w:t>
      </w:r>
      <w:r w:rsidR="00735769" w:rsidRPr="00735769">
        <w:rPr>
          <w:rFonts w:ascii="Verdana" w:hAnsi="Verdana"/>
          <w:spacing w:val="-2"/>
        </w:rPr>
        <w:t>podpora</w:t>
      </w:r>
      <w:r w:rsidR="00735769">
        <w:rPr>
          <w:rFonts w:ascii="Verdana" w:hAnsi="Verdana"/>
          <w:spacing w:val="-2"/>
        </w:rPr>
        <w:t>, musí být menší nebo roven hodnotě</w:t>
      </w:r>
      <w:r w:rsidR="00735769" w:rsidRPr="00735769">
        <w:rPr>
          <w:rFonts w:ascii="Verdana" w:hAnsi="Verdana"/>
          <w:spacing w:val="-2"/>
        </w:rPr>
        <w:t xml:space="preserve"> 0,90x Urec</w:t>
      </w:r>
      <w:r w:rsidR="00735769">
        <w:rPr>
          <w:rFonts w:ascii="Verdana" w:hAnsi="Verdana"/>
          <w:spacing w:val="-2"/>
        </w:rPr>
        <w:t xml:space="preserve">, pokud nebude </w:t>
      </w:r>
      <w:r w:rsidR="00735769" w:rsidRPr="00735769">
        <w:rPr>
          <w:rFonts w:ascii="Verdana" w:hAnsi="Verdana"/>
          <w:spacing w:val="-2"/>
        </w:rPr>
        <w:t>uplatn</w:t>
      </w:r>
      <w:r w:rsidR="00735769">
        <w:rPr>
          <w:rFonts w:ascii="Verdana" w:hAnsi="Verdana"/>
          <w:spacing w:val="-2"/>
        </w:rPr>
        <w:t>ěna výjimka</w:t>
      </w:r>
      <w:r w:rsidR="00735769" w:rsidRPr="00735769">
        <w:rPr>
          <w:rFonts w:ascii="Verdana" w:hAnsi="Verdana"/>
          <w:spacing w:val="-2"/>
        </w:rPr>
        <w:t xml:space="preserve"> s ohledem na stanovisko příslušného orgánu památkové péče.</w:t>
      </w:r>
    </w:p>
    <w:p w14:paraId="5D3B5874" w14:textId="15D533C0" w:rsidR="00102A64" w:rsidRDefault="00D52D5C" w:rsidP="00D52D5C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102A64">
        <w:rPr>
          <w:rFonts w:ascii="Verdana" w:hAnsi="Verdana"/>
          <w:spacing w:val="-2"/>
        </w:rPr>
        <w:t>V souvislosti s opětovným podáním projektové žádosti</w:t>
      </w:r>
      <w:r>
        <w:rPr>
          <w:rFonts w:ascii="Verdana" w:hAnsi="Verdana"/>
          <w:spacing w:val="-2"/>
        </w:rPr>
        <w:t xml:space="preserve"> dochází také</w:t>
      </w:r>
      <w:r w:rsidR="00FF5113">
        <w:rPr>
          <w:rFonts w:ascii="Verdana" w:hAnsi="Verdana"/>
          <w:spacing w:val="-2"/>
        </w:rPr>
        <w:t xml:space="preserve"> k </w:t>
      </w:r>
      <w:r>
        <w:rPr>
          <w:rFonts w:ascii="Verdana" w:hAnsi="Verdana"/>
          <w:spacing w:val="-2"/>
        </w:rPr>
        <w:t>úpravě termínu plnění.</w:t>
      </w:r>
    </w:p>
    <w:p w14:paraId="452634D9" w14:textId="77777777" w:rsidR="00D52D5C" w:rsidRDefault="00D52D5C" w:rsidP="00154547">
      <w:pPr>
        <w:pStyle w:val="Prosttext1"/>
        <w:spacing w:before="160" w:line="276" w:lineRule="auto"/>
        <w:jc w:val="both"/>
        <w:rPr>
          <w:rFonts w:ascii="Verdana" w:hAnsi="Verdana"/>
          <w:spacing w:val="-2"/>
        </w:rPr>
      </w:pPr>
    </w:p>
    <w:p w14:paraId="725944E1" w14:textId="77777777" w:rsidR="00B64B51" w:rsidRDefault="00B64B51" w:rsidP="00B64B51">
      <w:pPr>
        <w:pStyle w:val="Prosttext1"/>
        <w:numPr>
          <w:ilvl w:val="0"/>
          <w:numId w:val="16"/>
        </w:numPr>
        <w:spacing w:before="160" w:line="288" w:lineRule="auto"/>
        <w:jc w:val="center"/>
        <w:rPr>
          <w:rFonts w:ascii="Verdana" w:hAnsi="Verdana"/>
          <w:b/>
          <w:spacing w:val="-2"/>
        </w:rPr>
      </w:pPr>
    </w:p>
    <w:p w14:paraId="57876211" w14:textId="3DF47A67" w:rsidR="00B64B51" w:rsidRPr="0063017D" w:rsidRDefault="00B64B51" w:rsidP="00755053">
      <w:pPr>
        <w:pStyle w:val="Prosttext1"/>
        <w:spacing w:line="288" w:lineRule="auto"/>
        <w:ind w:left="-284"/>
        <w:jc w:val="center"/>
        <w:rPr>
          <w:rFonts w:ascii="Verdana" w:hAnsi="Verdana"/>
          <w:b/>
          <w:spacing w:val="-2"/>
        </w:rPr>
      </w:pPr>
      <w:r w:rsidRPr="0063017D">
        <w:rPr>
          <w:rFonts w:ascii="Verdana" w:hAnsi="Verdana"/>
          <w:b/>
          <w:spacing w:val="-2"/>
        </w:rPr>
        <w:t xml:space="preserve">Předmět </w:t>
      </w:r>
      <w:r w:rsidR="00537080" w:rsidRPr="0063017D">
        <w:rPr>
          <w:rFonts w:ascii="Verdana" w:hAnsi="Verdana"/>
          <w:b/>
          <w:spacing w:val="-2"/>
        </w:rPr>
        <w:t>Smlouvy</w:t>
      </w:r>
    </w:p>
    <w:p w14:paraId="656093BE" w14:textId="64039E2E" w:rsidR="00C2141D" w:rsidRPr="00537080" w:rsidRDefault="00755053" w:rsidP="00755053">
      <w:pPr>
        <w:pStyle w:val="Prosttext1"/>
        <w:numPr>
          <w:ilvl w:val="0"/>
          <w:numId w:val="17"/>
        </w:numPr>
        <w:spacing w:before="160" w:line="288" w:lineRule="auto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Předmět </w:t>
      </w:r>
      <w:r w:rsidR="00537080">
        <w:rPr>
          <w:rFonts w:ascii="Verdana" w:hAnsi="Verdana"/>
          <w:spacing w:val="-2"/>
        </w:rPr>
        <w:t xml:space="preserve">smlouvy </w:t>
      </w:r>
      <w:r>
        <w:rPr>
          <w:rFonts w:ascii="Verdana" w:hAnsi="Verdana"/>
          <w:spacing w:val="-2"/>
        </w:rPr>
        <w:t xml:space="preserve">dle čl. I., odst. </w:t>
      </w:r>
      <w:r w:rsidR="00537080">
        <w:rPr>
          <w:rFonts w:ascii="Verdana" w:hAnsi="Verdana"/>
          <w:spacing w:val="-2"/>
        </w:rPr>
        <w:t>3</w:t>
      </w:r>
      <w:r>
        <w:rPr>
          <w:rFonts w:ascii="Verdana" w:hAnsi="Verdana"/>
          <w:spacing w:val="-2"/>
        </w:rPr>
        <w:t>. Smlouvy se rozšiřuje následovně:</w:t>
      </w:r>
    </w:p>
    <w:p w14:paraId="613530C8" w14:textId="7A3C522C" w:rsidR="00537080" w:rsidRPr="0063017D" w:rsidRDefault="00537080" w:rsidP="00537080">
      <w:pPr>
        <w:spacing w:before="240" w:after="120"/>
        <w:rPr>
          <w:rFonts w:ascii="Verdana" w:hAnsi="Verdana"/>
          <w:b/>
          <w:spacing w:val="-2"/>
        </w:rPr>
      </w:pPr>
      <w:r w:rsidRPr="00537080">
        <w:rPr>
          <w:rFonts w:ascii="Verdana" w:hAnsi="Verdana"/>
          <w:spacing w:val="-2"/>
        </w:rPr>
        <w:t xml:space="preserve">e) </w:t>
      </w:r>
      <w:r w:rsidRPr="0063017D">
        <w:rPr>
          <w:rFonts w:ascii="Verdana" w:hAnsi="Verdana"/>
          <w:b/>
          <w:spacing w:val="-2"/>
        </w:rPr>
        <w:t>Přepracování energetického posudku (EP) a energetického štítku</w:t>
      </w:r>
    </w:p>
    <w:p w14:paraId="509D5A8C" w14:textId="6D3158B3" w:rsidR="00537080" w:rsidRPr="00455EF1" w:rsidRDefault="00537080" w:rsidP="00455EF1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455EF1">
        <w:rPr>
          <w:rFonts w:ascii="Verdana" w:hAnsi="Verdana" w:cs="Times New Roman"/>
          <w:spacing w:val="-2"/>
          <w:sz w:val="20"/>
          <w:szCs w:val="20"/>
        </w:rPr>
        <w:t xml:space="preserve">Přepracovaný EP bude zahrnovat doporučení, která zajistí splnění podmínek dotace v aktuálně vyhlášené 70. výzvě, tj. požadavek na 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součinitel 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>prostupu tepla jednotlivých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>konstrukcí objektu, na něž je žádána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="00455EF1" w:rsidRPr="00455EF1">
        <w:rPr>
          <w:rFonts w:ascii="Verdana" w:hAnsi="Verdana" w:cs="Times New Roman"/>
          <w:spacing w:val="-2"/>
          <w:sz w:val="20"/>
          <w:szCs w:val="20"/>
        </w:rPr>
        <w:t>podpora</w:t>
      </w:r>
      <w:r w:rsidR="00455EF1">
        <w:rPr>
          <w:rFonts w:ascii="Verdana" w:hAnsi="Verdana" w:cs="Times New Roman"/>
          <w:spacing w:val="-2"/>
          <w:sz w:val="20"/>
          <w:szCs w:val="20"/>
        </w:rPr>
        <w:t>, U </w:t>
      </w:r>
      <w:r w:rsidRPr="00455EF1">
        <w:rPr>
          <w:rFonts w:ascii="Verdana" w:hAnsi="Verdana" w:cs="Times New Roman"/>
          <w:spacing w:val="-2"/>
          <w:sz w:val="20"/>
          <w:szCs w:val="20"/>
        </w:rPr>
        <w:t>≤</w:t>
      </w:r>
      <w:r w:rsidR="00455EF1">
        <w:rPr>
          <w:rFonts w:ascii="Verdana" w:hAnsi="Verdana" w:cs="Times New Roman"/>
          <w:spacing w:val="-2"/>
          <w:sz w:val="20"/>
          <w:szCs w:val="20"/>
        </w:rPr>
        <w:t> </w:t>
      </w:r>
      <w:r w:rsidRPr="00455EF1">
        <w:rPr>
          <w:rFonts w:ascii="Verdana" w:hAnsi="Verdana" w:cs="Times New Roman"/>
          <w:spacing w:val="-2"/>
          <w:sz w:val="20"/>
          <w:szCs w:val="20"/>
        </w:rPr>
        <w:t>0,9xUrec</w:t>
      </w:r>
      <w:r w:rsidR="00455EF1">
        <w:rPr>
          <w:rFonts w:ascii="Verdana" w:hAnsi="Verdana" w:cs="Times New Roman"/>
          <w:spacing w:val="-2"/>
          <w:sz w:val="20"/>
          <w:szCs w:val="20"/>
        </w:rPr>
        <w:t xml:space="preserve"> (pro budovy dotčené památkovou ochranou)</w:t>
      </w:r>
      <w:r w:rsidRPr="00455EF1">
        <w:rPr>
          <w:rFonts w:ascii="Verdana" w:hAnsi="Verdana" w:cs="Times New Roman"/>
          <w:spacing w:val="-2"/>
          <w:sz w:val="20"/>
          <w:szCs w:val="20"/>
        </w:rPr>
        <w:t>.</w:t>
      </w:r>
    </w:p>
    <w:p w14:paraId="3FA78A4C" w14:textId="77777777" w:rsidR="00537080" w:rsidRPr="00537080" w:rsidRDefault="00537080" w:rsidP="0063017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Přepracovaný EP bude odpovídat vyhlášce č. 309/2016 Sb., kterou se mění vyhláška č. 480/2012 Sb., o energetickém auditu a energetickém posudku.</w:t>
      </w:r>
    </w:p>
    <w:p w14:paraId="19714C7F" w14:textId="77777777" w:rsidR="00537080" w:rsidRPr="00537080" w:rsidRDefault="00537080" w:rsidP="0063017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Přepracovaný EP bude zpracován dle vzoru energetického posudku zveřejněného SFŽP pro 70. výzvu OPŽP.</w:t>
      </w:r>
    </w:p>
    <w:p w14:paraId="2A90512C" w14:textId="77777777" w:rsidR="00537080" w:rsidRPr="00537080" w:rsidRDefault="00537080" w:rsidP="0063017D">
      <w:pPr>
        <w:pStyle w:val="Odstavecseseznamem"/>
        <w:numPr>
          <w:ilvl w:val="0"/>
          <w:numId w:val="24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Součástí bude energetický štítek obálky budovy dle ČSN 730540-2 (2011) zahrnující stav před i po realizaci včetně řešení jednotlivých konstrukcí s ohledem na referenční budovu.</w:t>
      </w:r>
    </w:p>
    <w:p w14:paraId="6635A84D" w14:textId="2276B2CB" w:rsidR="00537080" w:rsidRPr="00537080" w:rsidRDefault="00537080" w:rsidP="00537080">
      <w:pPr>
        <w:spacing w:before="360" w:after="120"/>
        <w:rPr>
          <w:rFonts w:ascii="Verdana" w:hAnsi="Verdana"/>
          <w:b/>
          <w:spacing w:val="-2"/>
        </w:rPr>
      </w:pPr>
      <w:r w:rsidRPr="00537080">
        <w:rPr>
          <w:rFonts w:ascii="Verdana" w:hAnsi="Verdana"/>
          <w:spacing w:val="-2"/>
        </w:rPr>
        <w:t xml:space="preserve">f) </w:t>
      </w:r>
      <w:r w:rsidRPr="00537080">
        <w:rPr>
          <w:rFonts w:ascii="Verdana" w:hAnsi="Verdana"/>
          <w:b/>
          <w:spacing w:val="-2"/>
        </w:rPr>
        <w:t>Podání projektové žádosti v 70. výzvě OPŽP</w:t>
      </w:r>
    </w:p>
    <w:p w14:paraId="33868703" w14:textId="77777777" w:rsidR="00537080" w:rsidRPr="00537080" w:rsidRDefault="00537080" w:rsidP="0063017D">
      <w:pPr>
        <w:pStyle w:val="Odstavecseseznamem"/>
        <w:numPr>
          <w:ilvl w:val="0"/>
          <w:numId w:val="26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Příprava projektové žádosti a její zpracování tak, aby byla zabezpečena maximální úspěšnost projektu s cílem dosáhnout co nejvyšší možné podpory.</w:t>
      </w:r>
    </w:p>
    <w:p w14:paraId="4AF64D4A" w14:textId="77777777" w:rsidR="00537080" w:rsidRPr="00537080" w:rsidRDefault="00537080" w:rsidP="0063017D">
      <w:pPr>
        <w:pStyle w:val="Odstavecseseznamem"/>
        <w:numPr>
          <w:ilvl w:val="0"/>
          <w:numId w:val="26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 xml:space="preserve">Zajištění veškerých podkladů a náležitostí k úplnosti žádosti, zejména: </w:t>
      </w:r>
    </w:p>
    <w:p w14:paraId="65FFE97F" w14:textId="77777777" w:rsidR="00537080" w:rsidRPr="00537080" w:rsidRDefault="00537080" w:rsidP="0063017D">
      <w:pPr>
        <w:pStyle w:val="Odstavecseseznamem"/>
        <w:numPr>
          <w:ilvl w:val="0"/>
          <w:numId w:val="26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Aktuální výpis z katastru nemovitostí a snímek katastrální mapy.</w:t>
      </w:r>
    </w:p>
    <w:p w14:paraId="25AD9045" w14:textId="77777777" w:rsidR="00537080" w:rsidRPr="00537080" w:rsidRDefault="00537080" w:rsidP="0063017D">
      <w:pPr>
        <w:pStyle w:val="Odstavecseseznamem"/>
        <w:numPr>
          <w:ilvl w:val="0"/>
          <w:numId w:val="26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Prohlášení o plátcovství DPH.</w:t>
      </w:r>
    </w:p>
    <w:p w14:paraId="0E846676" w14:textId="77777777" w:rsidR="00537080" w:rsidRPr="00537080" w:rsidRDefault="00537080" w:rsidP="0063017D">
      <w:pPr>
        <w:pStyle w:val="Odstavecseseznamem"/>
        <w:numPr>
          <w:ilvl w:val="0"/>
          <w:numId w:val="26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a podání projektové žádosti v elektronickém prostředí MS 2014+ a případné doplnění žádosti.</w:t>
      </w:r>
    </w:p>
    <w:p w14:paraId="3676688E" w14:textId="410952E9" w:rsidR="00537080" w:rsidRPr="00537080" w:rsidRDefault="00537080" w:rsidP="00537080">
      <w:pPr>
        <w:spacing w:before="360" w:after="120"/>
        <w:rPr>
          <w:rFonts w:ascii="Verdana" w:hAnsi="Verdana"/>
          <w:spacing w:val="-2"/>
        </w:rPr>
      </w:pPr>
      <w:r w:rsidRPr="00537080">
        <w:rPr>
          <w:rFonts w:ascii="Verdana" w:hAnsi="Verdana"/>
          <w:spacing w:val="-2"/>
        </w:rPr>
        <w:t xml:space="preserve">g) </w:t>
      </w:r>
      <w:r w:rsidRPr="00537080">
        <w:rPr>
          <w:rFonts w:ascii="Verdana" w:hAnsi="Verdana"/>
          <w:b/>
          <w:spacing w:val="-2"/>
        </w:rPr>
        <w:t>Mana</w:t>
      </w:r>
      <w:r w:rsidR="00455EF1">
        <w:rPr>
          <w:rFonts w:ascii="Verdana" w:hAnsi="Verdana"/>
          <w:b/>
          <w:spacing w:val="-2"/>
        </w:rPr>
        <w:t>žerské řízení přípravy projektu</w:t>
      </w:r>
      <w:bookmarkStart w:id="0" w:name="_GoBack"/>
      <w:bookmarkEnd w:id="0"/>
    </w:p>
    <w:p w14:paraId="7795EAD8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Manažerské řízení v průběhu celého procesu podání žádosti, její akceptace a v době hodnocení projektu – komplexní zabezpečení požadavků Fondu.</w:t>
      </w:r>
    </w:p>
    <w:p w14:paraId="4D5F69D0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lastRenderedPageBreak/>
        <w:t>Koordinace a připomínky zpracování projektové dokumentace k žádosti a prováděcí projektové dokumentace, jak stavební části, tak VZT s rekuperací a dalších povinných příloh žádosti.</w:t>
      </w:r>
    </w:p>
    <w:p w14:paraId="606B2874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finanční a ekonomické analýzy pro potřeby CBA.</w:t>
      </w:r>
    </w:p>
    <w:p w14:paraId="09FBC675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Zpracování kumulativního rozpočtu (technicko-ekonomická analýza).</w:t>
      </w:r>
    </w:p>
    <w:p w14:paraId="1AF92197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Kontrola souladu projektové dokumentace s energetickým posudkem a EŠOB, kontrola a optimalizace navrhovaného rozpočtu.</w:t>
      </w:r>
    </w:p>
    <w:p w14:paraId="628A6257" w14:textId="77777777" w:rsidR="00537080" w:rsidRPr="00537080" w:rsidRDefault="00537080" w:rsidP="0063017D">
      <w:pPr>
        <w:pStyle w:val="Odstavecseseznamem"/>
        <w:numPr>
          <w:ilvl w:val="0"/>
          <w:numId w:val="27"/>
        </w:numPr>
        <w:suppressAutoHyphens w:val="0"/>
        <w:spacing w:line="312" w:lineRule="auto"/>
        <w:ind w:left="794" w:right="23" w:hanging="227"/>
        <w:jc w:val="both"/>
        <w:rPr>
          <w:rFonts w:ascii="Verdana" w:hAnsi="Verdana" w:cs="Times New Roman"/>
          <w:spacing w:val="-2"/>
          <w:sz w:val="20"/>
          <w:szCs w:val="20"/>
        </w:rPr>
      </w:pPr>
      <w:r w:rsidRPr="00537080">
        <w:rPr>
          <w:rFonts w:ascii="Verdana" w:hAnsi="Verdana" w:cs="Times New Roman"/>
          <w:spacing w:val="-2"/>
          <w:sz w:val="20"/>
          <w:szCs w:val="20"/>
        </w:rPr>
        <w:t>Jednání se SFŽP v době akceptace projektové žádosti a v době hodnocení projektu – zabezpečení požadavků Fondu a případné doplnění žádosti.</w:t>
      </w:r>
    </w:p>
    <w:p w14:paraId="79D8484A" w14:textId="77777777" w:rsidR="00537080" w:rsidRDefault="00537080" w:rsidP="00537080">
      <w:pPr>
        <w:pStyle w:val="Prosttext1"/>
        <w:spacing w:before="160" w:line="288" w:lineRule="auto"/>
        <w:ind w:left="360"/>
        <w:jc w:val="both"/>
        <w:rPr>
          <w:rFonts w:ascii="Verdana" w:hAnsi="Verdana"/>
          <w:spacing w:val="-2"/>
        </w:rPr>
      </w:pPr>
    </w:p>
    <w:p w14:paraId="195A0532" w14:textId="00B6B48F" w:rsidR="007F27B1" w:rsidRDefault="007F27B1" w:rsidP="007F27B1">
      <w:pPr>
        <w:pStyle w:val="Prosttext1"/>
        <w:spacing w:line="288" w:lineRule="auto"/>
        <w:ind w:left="1031"/>
        <w:jc w:val="both"/>
        <w:rPr>
          <w:rFonts w:ascii="Verdana" w:hAnsi="Verdana"/>
          <w:spacing w:val="-2"/>
        </w:rPr>
      </w:pPr>
    </w:p>
    <w:p w14:paraId="5776E474" w14:textId="69904D26" w:rsidR="00A61C26" w:rsidRDefault="00A61C26" w:rsidP="00A61C26">
      <w:pPr>
        <w:pStyle w:val="Prosttext1"/>
        <w:spacing w:line="288" w:lineRule="auto"/>
        <w:jc w:val="both"/>
        <w:rPr>
          <w:rFonts w:ascii="Verdana" w:hAnsi="Verdana"/>
          <w:spacing w:val="-2"/>
        </w:rPr>
      </w:pPr>
    </w:p>
    <w:p w14:paraId="663B325E" w14:textId="77777777" w:rsidR="00A61C26" w:rsidRPr="00A61C26" w:rsidRDefault="00A61C26" w:rsidP="00A61C26">
      <w:pPr>
        <w:pStyle w:val="Prosttext1"/>
        <w:numPr>
          <w:ilvl w:val="0"/>
          <w:numId w:val="16"/>
        </w:numPr>
        <w:spacing w:line="288" w:lineRule="auto"/>
        <w:jc w:val="center"/>
        <w:rPr>
          <w:rFonts w:ascii="Verdana" w:hAnsi="Verdana"/>
          <w:b/>
          <w:spacing w:val="-2"/>
        </w:rPr>
      </w:pPr>
    </w:p>
    <w:p w14:paraId="12B70587" w14:textId="1BF1C688" w:rsidR="00A61C26" w:rsidRPr="00260A25" w:rsidRDefault="00260A25" w:rsidP="003B3318">
      <w:pPr>
        <w:pStyle w:val="Prosttext1"/>
        <w:spacing w:after="240" w:line="288" w:lineRule="auto"/>
        <w:jc w:val="center"/>
        <w:rPr>
          <w:rFonts w:ascii="Verdana" w:hAnsi="Verdana"/>
          <w:b/>
          <w:spacing w:val="-2"/>
        </w:rPr>
      </w:pPr>
      <w:r w:rsidRPr="00260A25">
        <w:rPr>
          <w:rFonts w:ascii="Verdana" w:hAnsi="Verdana"/>
          <w:b/>
          <w:spacing w:val="-2"/>
        </w:rPr>
        <w:t>Odměna, platební podmínky</w:t>
      </w:r>
    </w:p>
    <w:p w14:paraId="20DB609B" w14:textId="7C87B2D6" w:rsidR="00A61C26" w:rsidRDefault="00A61C26" w:rsidP="003B3318">
      <w:pPr>
        <w:pStyle w:val="Prosttext1"/>
        <w:numPr>
          <w:ilvl w:val="0"/>
          <w:numId w:val="18"/>
        </w:numPr>
        <w:spacing w:after="240" w:line="288" w:lineRule="auto"/>
        <w:rPr>
          <w:rFonts w:ascii="Verdana" w:hAnsi="Verdana"/>
          <w:spacing w:val="-2"/>
        </w:rPr>
      </w:pPr>
      <w:r w:rsidRPr="00260A25">
        <w:rPr>
          <w:rFonts w:ascii="Verdana" w:hAnsi="Verdana"/>
          <w:spacing w:val="-2"/>
        </w:rPr>
        <w:t>C</w:t>
      </w:r>
      <w:r w:rsidR="00B26CD8" w:rsidRPr="00260A25">
        <w:rPr>
          <w:rFonts w:ascii="Verdana" w:hAnsi="Verdana"/>
          <w:spacing w:val="-2"/>
        </w:rPr>
        <w:t>ena sjednaná ve smlouvě se</w:t>
      </w:r>
      <w:r w:rsidR="00B26CD8" w:rsidRPr="00B26CD8">
        <w:rPr>
          <w:rFonts w:ascii="Verdana" w:hAnsi="Verdana"/>
          <w:spacing w:val="-2"/>
        </w:rPr>
        <w:t xml:space="preserve"> upravuje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26CD8" w14:paraId="5B9D0AAF" w14:textId="77777777" w:rsidTr="00B26CD8">
        <w:tc>
          <w:tcPr>
            <w:tcW w:w="6374" w:type="dxa"/>
          </w:tcPr>
          <w:p w14:paraId="49D1084F" w14:textId="0B8147EF" w:rsidR="00B26CD8" w:rsidRPr="00B26CD8" w:rsidRDefault="00B26CD8" w:rsidP="00A61C26">
            <w:pPr>
              <w:pStyle w:val="Prosttext1"/>
              <w:spacing w:line="288" w:lineRule="auto"/>
              <w:rPr>
                <w:rFonts w:ascii="Verdana" w:hAnsi="Verdana"/>
                <w:b/>
                <w:spacing w:val="-2"/>
              </w:rPr>
            </w:pPr>
            <w:r w:rsidRPr="00B26CD8">
              <w:rPr>
                <w:rFonts w:ascii="Verdana" w:hAnsi="Verdana"/>
                <w:b/>
                <w:spacing w:val="-2"/>
              </w:rPr>
              <w:t>Celková cena Díla dle Smlouvy:</w:t>
            </w:r>
          </w:p>
        </w:tc>
        <w:tc>
          <w:tcPr>
            <w:tcW w:w="3254" w:type="dxa"/>
          </w:tcPr>
          <w:p w14:paraId="73388D99" w14:textId="51438D06" w:rsidR="00B26CD8" w:rsidRPr="00B26CD8" w:rsidRDefault="00260A25" w:rsidP="00B26CD8">
            <w:pPr>
              <w:pStyle w:val="Prosttext1"/>
              <w:spacing w:line="288" w:lineRule="auto"/>
              <w:jc w:val="right"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65</w:t>
            </w:r>
            <w:r w:rsidR="00B26CD8" w:rsidRPr="00B26CD8">
              <w:rPr>
                <w:rFonts w:ascii="Verdana" w:hAnsi="Verdana"/>
                <w:b/>
                <w:spacing w:val="-2"/>
              </w:rPr>
              <w:t>.000 Kč bez DPH</w:t>
            </w:r>
          </w:p>
        </w:tc>
      </w:tr>
      <w:tr w:rsidR="00B26CD8" w14:paraId="756D897C" w14:textId="77777777" w:rsidTr="00B26CD8">
        <w:tc>
          <w:tcPr>
            <w:tcW w:w="6374" w:type="dxa"/>
          </w:tcPr>
          <w:p w14:paraId="32AFCF31" w14:textId="5ADA1CDE" w:rsidR="00B26CD8" w:rsidRDefault="00B26CD8" w:rsidP="00A61C26">
            <w:pPr>
              <w:pStyle w:val="Prosttext1"/>
              <w:spacing w:line="288" w:lineRule="auto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Navýšení ceny Díla dle dodatku:</w:t>
            </w:r>
          </w:p>
        </w:tc>
        <w:tc>
          <w:tcPr>
            <w:tcW w:w="3254" w:type="dxa"/>
          </w:tcPr>
          <w:p w14:paraId="1DAC48B2" w14:textId="6E5783E6" w:rsidR="00B26CD8" w:rsidRPr="00B26CD8" w:rsidRDefault="00260A25" w:rsidP="00B26CD8">
            <w:pPr>
              <w:pStyle w:val="Prosttext1"/>
              <w:spacing w:line="288" w:lineRule="auto"/>
              <w:jc w:val="right"/>
              <w:rPr>
                <w:rFonts w:ascii="Verdana" w:hAnsi="Verdana"/>
                <w:spacing w:val="-2"/>
                <w:highlight w:val="yellow"/>
              </w:rPr>
            </w:pPr>
            <w:r>
              <w:rPr>
                <w:rFonts w:ascii="Verdana" w:hAnsi="Verdana"/>
                <w:spacing w:val="-2"/>
              </w:rPr>
              <w:t>57</w:t>
            </w:r>
            <w:r w:rsidR="00102A64">
              <w:rPr>
                <w:rFonts w:ascii="Verdana" w:hAnsi="Verdana"/>
                <w:spacing w:val="-2"/>
              </w:rPr>
              <w:t xml:space="preserve">.000 </w:t>
            </w:r>
            <w:r w:rsidR="00B26CD8" w:rsidRPr="00B26CD8">
              <w:rPr>
                <w:rFonts w:ascii="Verdana" w:hAnsi="Verdana"/>
                <w:spacing w:val="-2"/>
              </w:rPr>
              <w:t>Kč bez DPH</w:t>
            </w:r>
          </w:p>
        </w:tc>
      </w:tr>
      <w:tr w:rsidR="00B26CD8" w14:paraId="54B6A7F4" w14:textId="77777777" w:rsidTr="00B26CD8">
        <w:tc>
          <w:tcPr>
            <w:tcW w:w="6374" w:type="dxa"/>
          </w:tcPr>
          <w:p w14:paraId="06405C6D" w14:textId="2BB97C3B" w:rsidR="00B26CD8" w:rsidRPr="00B26CD8" w:rsidRDefault="00B26CD8" w:rsidP="00A61C26">
            <w:pPr>
              <w:pStyle w:val="Prosttext1"/>
              <w:spacing w:line="288" w:lineRule="auto"/>
              <w:rPr>
                <w:rFonts w:ascii="Verdana" w:hAnsi="Verdana"/>
                <w:b/>
                <w:spacing w:val="-2"/>
              </w:rPr>
            </w:pPr>
            <w:r w:rsidRPr="00B26CD8">
              <w:rPr>
                <w:rFonts w:ascii="Verdana" w:hAnsi="Verdana"/>
                <w:b/>
                <w:spacing w:val="-2"/>
              </w:rPr>
              <w:t>Nová Celková cena díla dle dodatku</w:t>
            </w:r>
            <w:r>
              <w:rPr>
                <w:rFonts w:ascii="Verdana" w:hAnsi="Verdana"/>
                <w:b/>
                <w:spacing w:val="-2"/>
              </w:rPr>
              <w:t>:</w:t>
            </w:r>
          </w:p>
        </w:tc>
        <w:tc>
          <w:tcPr>
            <w:tcW w:w="3254" w:type="dxa"/>
          </w:tcPr>
          <w:p w14:paraId="6E26772B" w14:textId="1EDFB6E1" w:rsidR="00B26CD8" w:rsidRPr="00B26CD8" w:rsidRDefault="00260A25" w:rsidP="001E7A1C">
            <w:pPr>
              <w:pStyle w:val="Prosttext1"/>
              <w:spacing w:line="288" w:lineRule="auto"/>
              <w:jc w:val="right"/>
              <w:rPr>
                <w:rFonts w:ascii="Verdana" w:hAnsi="Verdana"/>
                <w:spacing w:val="-2"/>
                <w:highlight w:val="yellow"/>
              </w:rPr>
            </w:pPr>
            <w:r>
              <w:rPr>
                <w:rFonts w:ascii="Verdana" w:hAnsi="Verdana"/>
                <w:b/>
                <w:spacing w:val="-2"/>
              </w:rPr>
              <w:t>122</w:t>
            </w:r>
            <w:r w:rsidR="00102A64" w:rsidRPr="00102A64">
              <w:rPr>
                <w:rFonts w:ascii="Verdana" w:hAnsi="Verdana"/>
                <w:b/>
                <w:spacing w:val="-2"/>
              </w:rPr>
              <w:t>.000</w:t>
            </w:r>
            <w:r w:rsidR="00B26CD8" w:rsidRPr="00B26CD8">
              <w:rPr>
                <w:rFonts w:ascii="Verdana" w:hAnsi="Verdana"/>
                <w:b/>
                <w:spacing w:val="-2"/>
              </w:rPr>
              <w:t xml:space="preserve"> Kč bez DPH</w:t>
            </w:r>
          </w:p>
        </w:tc>
      </w:tr>
    </w:tbl>
    <w:p w14:paraId="52D7EFA7" w14:textId="23A6BC02" w:rsidR="00B26CD8" w:rsidRDefault="00B26CD8" w:rsidP="00A61C26">
      <w:pPr>
        <w:pStyle w:val="Prosttext1"/>
        <w:spacing w:line="288" w:lineRule="auto"/>
        <w:rPr>
          <w:rFonts w:ascii="Verdana" w:hAnsi="Verdana"/>
          <w:spacing w:val="-2"/>
        </w:rPr>
      </w:pPr>
    </w:p>
    <w:p w14:paraId="68AC83E1" w14:textId="3B9A1D35" w:rsidR="003B3318" w:rsidRPr="00540471" w:rsidRDefault="003B3318" w:rsidP="003B3318">
      <w:pPr>
        <w:pStyle w:val="rove2-slovantext"/>
        <w:numPr>
          <w:ilvl w:val="0"/>
          <w:numId w:val="18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Podkladem pro </w:t>
      </w:r>
      <w:r w:rsidRPr="00260A25">
        <w:rPr>
          <w:b/>
          <w:sz w:val="20"/>
          <w:szCs w:val="20"/>
        </w:rPr>
        <w:t>úhradu navýšení ceny</w:t>
      </w:r>
      <w:r w:rsidRPr="00540471">
        <w:rPr>
          <w:sz w:val="20"/>
          <w:szCs w:val="20"/>
        </w:rPr>
        <w:t xml:space="preserve"> </w:t>
      </w:r>
      <w:r w:rsidR="00260A25">
        <w:rPr>
          <w:sz w:val="20"/>
          <w:szCs w:val="20"/>
        </w:rPr>
        <w:t xml:space="preserve">dle tohoto dodatku </w:t>
      </w:r>
      <w:r w:rsidRPr="00540471">
        <w:rPr>
          <w:sz w:val="20"/>
          <w:szCs w:val="20"/>
        </w:rPr>
        <w:t xml:space="preserve">bude daňový doklad (faktura), vystavený </w:t>
      </w:r>
      <w:r w:rsidR="00260A25">
        <w:rPr>
          <w:sz w:val="20"/>
          <w:szCs w:val="20"/>
        </w:rPr>
        <w:t>příkazníkem</w:t>
      </w:r>
      <w:r w:rsidR="00792B64">
        <w:rPr>
          <w:sz w:val="20"/>
          <w:szCs w:val="20"/>
        </w:rPr>
        <w:t xml:space="preserve"> a příkazcem</w:t>
      </w:r>
      <w:r w:rsidRPr="00540471">
        <w:rPr>
          <w:sz w:val="20"/>
          <w:szCs w:val="20"/>
        </w:rPr>
        <w:t xml:space="preserve"> uhrazený následovně:</w:t>
      </w:r>
    </w:p>
    <w:p w14:paraId="3D4C365D" w14:textId="620D14C1" w:rsidR="003B3318" w:rsidRPr="00540471" w:rsidRDefault="003B3318" w:rsidP="003B3318">
      <w:pPr>
        <w:pStyle w:val="rove2-slovantext"/>
        <w:numPr>
          <w:ilvl w:val="0"/>
          <w:numId w:val="13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Faktura ve výši </w:t>
      </w:r>
      <w:r w:rsidR="00792B64">
        <w:rPr>
          <w:sz w:val="20"/>
          <w:szCs w:val="20"/>
        </w:rPr>
        <w:t>25</w:t>
      </w:r>
      <w:r w:rsidR="00102A64" w:rsidRPr="00540471">
        <w:rPr>
          <w:sz w:val="20"/>
          <w:szCs w:val="20"/>
        </w:rPr>
        <w:t>.000</w:t>
      </w:r>
      <w:r w:rsidRPr="00540471">
        <w:rPr>
          <w:sz w:val="20"/>
          <w:szCs w:val="20"/>
        </w:rPr>
        <w:t xml:space="preserve">,- Kč bez DPH bude </w:t>
      </w:r>
      <w:r w:rsidR="00792B64">
        <w:rPr>
          <w:sz w:val="20"/>
          <w:szCs w:val="20"/>
        </w:rPr>
        <w:t>příkazníkem</w:t>
      </w:r>
      <w:r w:rsidRPr="00540471">
        <w:rPr>
          <w:sz w:val="20"/>
          <w:szCs w:val="20"/>
        </w:rPr>
        <w:t xml:space="preserve"> vystavena bezprostředně po předání upraveného energetického posudku dle čl. II</w:t>
      </w:r>
      <w:r w:rsidR="00792B64">
        <w:rPr>
          <w:sz w:val="20"/>
          <w:szCs w:val="20"/>
        </w:rPr>
        <w:t>I</w:t>
      </w:r>
      <w:r w:rsidRPr="00540471">
        <w:rPr>
          <w:sz w:val="20"/>
          <w:szCs w:val="20"/>
        </w:rPr>
        <w:t xml:space="preserve">., odst. 1., písm. </w:t>
      </w:r>
      <w:r w:rsidR="00792B64">
        <w:rPr>
          <w:sz w:val="20"/>
          <w:szCs w:val="20"/>
        </w:rPr>
        <w:t>e)</w:t>
      </w:r>
      <w:r w:rsidRPr="00540471">
        <w:rPr>
          <w:sz w:val="20"/>
          <w:szCs w:val="20"/>
        </w:rPr>
        <w:t xml:space="preserve"> tohoto dodatku.</w:t>
      </w:r>
    </w:p>
    <w:p w14:paraId="7EAB1E55" w14:textId="452D049D" w:rsidR="003B3318" w:rsidRPr="00540471" w:rsidRDefault="003B3318" w:rsidP="003B3318">
      <w:pPr>
        <w:pStyle w:val="rove2-slovantext"/>
        <w:numPr>
          <w:ilvl w:val="0"/>
          <w:numId w:val="13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Faktura ve výši </w:t>
      </w:r>
      <w:r w:rsidR="00792B64">
        <w:rPr>
          <w:sz w:val="20"/>
          <w:szCs w:val="20"/>
        </w:rPr>
        <w:t>16</w:t>
      </w:r>
      <w:r w:rsidR="00102A64" w:rsidRPr="00540471">
        <w:rPr>
          <w:sz w:val="20"/>
          <w:szCs w:val="20"/>
        </w:rPr>
        <w:t>.000</w:t>
      </w:r>
      <w:r w:rsidR="00792B64">
        <w:rPr>
          <w:sz w:val="20"/>
          <w:szCs w:val="20"/>
        </w:rPr>
        <w:t>,- Kč bez DPH bude příkazníkem</w:t>
      </w:r>
      <w:r w:rsidRPr="00540471">
        <w:rPr>
          <w:sz w:val="20"/>
          <w:szCs w:val="20"/>
        </w:rPr>
        <w:t xml:space="preserve"> vystavena bezprostředně po </w:t>
      </w:r>
      <w:r w:rsidR="00792B64">
        <w:rPr>
          <w:sz w:val="20"/>
          <w:szCs w:val="20"/>
        </w:rPr>
        <w:t>zaregistrování žádosti o podporu (podání žádosti)</w:t>
      </w:r>
      <w:r w:rsidRPr="00540471">
        <w:rPr>
          <w:sz w:val="20"/>
          <w:szCs w:val="20"/>
        </w:rPr>
        <w:t xml:space="preserve"> dle čl. I</w:t>
      </w:r>
      <w:r w:rsidR="00792B64">
        <w:rPr>
          <w:sz w:val="20"/>
          <w:szCs w:val="20"/>
        </w:rPr>
        <w:t>I</w:t>
      </w:r>
      <w:r w:rsidRPr="00540471">
        <w:rPr>
          <w:sz w:val="20"/>
          <w:szCs w:val="20"/>
        </w:rPr>
        <w:t xml:space="preserve">I., odst. 1., písm. </w:t>
      </w:r>
      <w:r w:rsidR="00792B64">
        <w:rPr>
          <w:sz w:val="20"/>
          <w:szCs w:val="20"/>
        </w:rPr>
        <w:t>f)</w:t>
      </w:r>
      <w:r w:rsidRPr="00540471">
        <w:rPr>
          <w:sz w:val="20"/>
          <w:szCs w:val="20"/>
        </w:rPr>
        <w:t xml:space="preserve"> tohoto dodatku.</w:t>
      </w:r>
    </w:p>
    <w:p w14:paraId="4E876BBF" w14:textId="0D689B6E" w:rsidR="007F27B1" w:rsidRPr="00540471" w:rsidRDefault="003B3318" w:rsidP="003B3318">
      <w:pPr>
        <w:pStyle w:val="rove2-slovantext"/>
        <w:numPr>
          <w:ilvl w:val="0"/>
          <w:numId w:val="13"/>
        </w:numPr>
        <w:suppressAutoHyphens/>
        <w:rPr>
          <w:sz w:val="20"/>
          <w:szCs w:val="20"/>
        </w:rPr>
      </w:pPr>
      <w:r w:rsidRPr="00540471">
        <w:rPr>
          <w:sz w:val="20"/>
          <w:szCs w:val="20"/>
        </w:rPr>
        <w:t xml:space="preserve">Faktura ve výši </w:t>
      </w:r>
      <w:r w:rsidR="00792B64">
        <w:rPr>
          <w:sz w:val="20"/>
          <w:szCs w:val="20"/>
        </w:rPr>
        <w:t>16</w:t>
      </w:r>
      <w:r w:rsidR="00102A64" w:rsidRPr="00540471">
        <w:rPr>
          <w:sz w:val="20"/>
          <w:szCs w:val="20"/>
        </w:rPr>
        <w:t>.000</w:t>
      </w:r>
      <w:r w:rsidRPr="00540471">
        <w:rPr>
          <w:sz w:val="20"/>
          <w:szCs w:val="20"/>
        </w:rPr>
        <w:t xml:space="preserve">,- Kč bez DPH bude </w:t>
      </w:r>
      <w:r w:rsidR="00792B64">
        <w:rPr>
          <w:sz w:val="20"/>
          <w:szCs w:val="20"/>
        </w:rPr>
        <w:t xml:space="preserve">příkazníkem vystavena bezprostředně po registraci akce (přiznání dotace) dle </w:t>
      </w:r>
      <w:r w:rsidRPr="00540471">
        <w:rPr>
          <w:sz w:val="20"/>
          <w:szCs w:val="20"/>
        </w:rPr>
        <w:t>čl. I</w:t>
      </w:r>
      <w:r w:rsidR="00792B64">
        <w:rPr>
          <w:sz w:val="20"/>
          <w:szCs w:val="20"/>
        </w:rPr>
        <w:t>I</w:t>
      </w:r>
      <w:r w:rsidRPr="00540471">
        <w:rPr>
          <w:sz w:val="20"/>
          <w:szCs w:val="20"/>
        </w:rPr>
        <w:t xml:space="preserve">I., odst. 1., písm. </w:t>
      </w:r>
      <w:r w:rsidR="00792B64">
        <w:rPr>
          <w:sz w:val="20"/>
          <w:szCs w:val="20"/>
        </w:rPr>
        <w:t>g)</w:t>
      </w:r>
      <w:r w:rsidRPr="00540471">
        <w:rPr>
          <w:sz w:val="20"/>
          <w:szCs w:val="20"/>
        </w:rPr>
        <w:t xml:space="preserve"> tohoto dodatku.</w:t>
      </w:r>
    </w:p>
    <w:p w14:paraId="75B968AE" w14:textId="77777777" w:rsidR="00102A64" w:rsidRDefault="00102A64" w:rsidP="00102A64">
      <w:pPr>
        <w:pStyle w:val="rove2-slovantext"/>
        <w:numPr>
          <w:ilvl w:val="0"/>
          <w:numId w:val="0"/>
        </w:numPr>
        <w:suppressAutoHyphens/>
        <w:ind w:left="785"/>
        <w:rPr>
          <w:sz w:val="20"/>
          <w:szCs w:val="20"/>
        </w:rPr>
      </w:pPr>
    </w:p>
    <w:p w14:paraId="0FF2AF0E" w14:textId="77777777" w:rsidR="00102A64" w:rsidRPr="00A61C26" w:rsidRDefault="00102A64" w:rsidP="00102A64">
      <w:pPr>
        <w:pStyle w:val="Odstavecseseznamem"/>
        <w:keepNext/>
        <w:numPr>
          <w:ilvl w:val="0"/>
          <w:numId w:val="16"/>
        </w:numPr>
        <w:spacing w:before="40" w:line="31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C3265A1" w14:textId="7B11D230" w:rsidR="00102A64" w:rsidRPr="00A61C26" w:rsidRDefault="00102A64" w:rsidP="00102A64">
      <w:pPr>
        <w:pStyle w:val="Odstavecseseznamem"/>
        <w:keepNext/>
        <w:spacing w:before="40" w:line="319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Termín plnění</w:t>
      </w:r>
    </w:p>
    <w:p w14:paraId="489B7C0C" w14:textId="343D01DE" w:rsidR="00102A64" w:rsidRDefault="00D52D5C" w:rsidP="00D52D5C">
      <w:pPr>
        <w:pStyle w:val="rove2-slovantext"/>
        <w:numPr>
          <w:ilvl w:val="0"/>
          <w:numId w:val="2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Smluvní strany se dohodly, že plnění dle tohoto dodatku proběhne nejpozději do ukončení příjmu žádostí do 70. výzvy OPŽP, tj. nejpozději do 29. 9. 2017.</w:t>
      </w:r>
    </w:p>
    <w:p w14:paraId="40FF395E" w14:textId="77777777" w:rsidR="00BA365E" w:rsidRPr="003B3318" w:rsidRDefault="00BA365E" w:rsidP="00BA365E">
      <w:pPr>
        <w:pStyle w:val="rove2-slovantext"/>
        <w:numPr>
          <w:ilvl w:val="0"/>
          <w:numId w:val="0"/>
        </w:numPr>
        <w:suppressAutoHyphens/>
        <w:ind w:left="785"/>
        <w:rPr>
          <w:sz w:val="20"/>
          <w:szCs w:val="20"/>
        </w:rPr>
      </w:pPr>
    </w:p>
    <w:p w14:paraId="2F7B4948" w14:textId="77777777" w:rsidR="00A61C26" w:rsidRPr="00A61C26" w:rsidRDefault="00A61C26" w:rsidP="00A61C26">
      <w:pPr>
        <w:pStyle w:val="Odstavecseseznamem"/>
        <w:keepNext/>
        <w:numPr>
          <w:ilvl w:val="0"/>
          <w:numId w:val="16"/>
        </w:numPr>
        <w:spacing w:before="40" w:line="319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A96AE98" w14:textId="645517B4" w:rsidR="002E5260" w:rsidRPr="00A61C26" w:rsidRDefault="002E5260" w:rsidP="00A61C26">
      <w:pPr>
        <w:pStyle w:val="Odstavecseseznamem"/>
        <w:keepNext/>
        <w:spacing w:before="40" w:line="319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61C26">
        <w:rPr>
          <w:rFonts w:ascii="Verdana" w:hAnsi="Verdana"/>
          <w:b/>
          <w:color w:val="000000"/>
          <w:sz w:val="20"/>
          <w:szCs w:val="20"/>
        </w:rPr>
        <w:t>Závěrečná ustanovení</w:t>
      </w:r>
    </w:p>
    <w:p w14:paraId="61B4F374" w14:textId="77777777" w:rsidR="007F4CA4" w:rsidRPr="00B04AF2" w:rsidRDefault="009A4592" w:rsidP="006D195F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7F4CA4">
        <w:rPr>
          <w:rFonts w:ascii="Verdana" w:hAnsi="Verdana"/>
          <w:color w:val="000000"/>
          <w:sz w:val="20"/>
          <w:szCs w:val="20"/>
        </w:rPr>
        <w:t>Tento dodatek nabývá platnosti a účinnosti dnem jeho podpisu oběma smluvními stranami.</w:t>
      </w:r>
    </w:p>
    <w:p w14:paraId="75EC9B1B" w14:textId="65C7F857" w:rsidR="007F4CA4" w:rsidRPr="00B04AF2" w:rsidRDefault="00027E41" w:rsidP="006D195F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7F4CA4">
        <w:rPr>
          <w:rFonts w:ascii="Verdana" w:hAnsi="Verdana"/>
          <w:color w:val="000000"/>
          <w:sz w:val="20"/>
          <w:szCs w:val="20"/>
        </w:rPr>
        <w:t>, která nepo</w:t>
      </w:r>
      <w:r w:rsidR="00E35D81" w:rsidRPr="007F4CA4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7F4CA4">
        <w:rPr>
          <w:rFonts w:ascii="Verdana" w:hAnsi="Verdana"/>
          <w:color w:val="000000"/>
          <w:sz w:val="20"/>
          <w:szCs w:val="20"/>
        </w:rPr>
        <w:t>tomto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7F4CA4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14:paraId="11073F37" w14:textId="77777777" w:rsidR="007F4CA4" w:rsidRDefault="00EC1B72" w:rsidP="006D195F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</w:t>
      </w:r>
      <w:r w:rsidR="009A4592" w:rsidRPr="007F4CA4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 obsahem souhlasí. Současně prohlašují, že tento dodatek nebyl sjednán v tísni, ani za jinak jednostranně nevýhodných podmínek.</w:t>
      </w:r>
    </w:p>
    <w:p w14:paraId="10F2DB56" w14:textId="7C717623" w:rsidR="00012DAA" w:rsidRPr="00BA365E" w:rsidRDefault="009A4592" w:rsidP="00BA365E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284" w:hanging="284"/>
        <w:jc w:val="both"/>
        <w:rPr>
          <w:rFonts w:ascii="Verdana" w:hAnsi="Verdana"/>
          <w:color w:val="000000"/>
          <w:sz w:val="24"/>
          <w:szCs w:val="20"/>
        </w:rPr>
      </w:pPr>
      <w:r w:rsidRPr="00B04AF2">
        <w:rPr>
          <w:rFonts w:ascii="Verdana" w:hAnsi="Verdana"/>
          <w:color w:val="000000"/>
          <w:sz w:val="20"/>
        </w:rPr>
        <w:t xml:space="preserve">Tento dodatek se vyhotovuje ve </w:t>
      </w:r>
      <w:r w:rsidR="00BD5D90">
        <w:rPr>
          <w:rFonts w:ascii="Verdana" w:hAnsi="Verdana"/>
          <w:color w:val="000000"/>
          <w:sz w:val="20"/>
        </w:rPr>
        <w:t>dvou</w:t>
      </w:r>
      <w:r w:rsidRPr="00B04AF2">
        <w:rPr>
          <w:rFonts w:ascii="Verdana" w:hAnsi="Verdana"/>
          <w:color w:val="000000"/>
          <w:sz w:val="20"/>
        </w:rPr>
        <w:t xml:space="preserve"> stejnopisech s platností originálu, z nichž </w:t>
      </w:r>
      <w:r w:rsidR="00BD5D90">
        <w:rPr>
          <w:rFonts w:ascii="Verdana" w:hAnsi="Verdana"/>
          <w:color w:val="000000"/>
          <w:sz w:val="20"/>
        </w:rPr>
        <w:t>jedno</w:t>
      </w:r>
      <w:r w:rsidRPr="00B04AF2">
        <w:rPr>
          <w:rFonts w:ascii="Verdana" w:hAnsi="Verdana"/>
          <w:color w:val="000000"/>
          <w:sz w:val="20"/>
        </w:rPr>
        <w:t xml:space="preserve"> v</w:t>
      </w:r>
      <w:r w:rsidR="000D165B">
        <w:rPr>
          <w:rFonts w:ascii="Verdana" w:hAnsi="Verdana"/>
          <w:color w:val="000000"/>
          <w:sz w:val="20"/>
        </w:rPr>
        <w:t>yho</w:t>
      </w:r>
      <w:r w:rsidRPr="00B04AF2">
        <w:rPr>
          <w:rFonts w:ascii="Verdana" w:hAnsi="Verdana"/>
          <w:color w:val="000000"/>
          <w:sz w:val="20"/>
        </w:rPr>
        <w:t>t</w:t>
      </w:r>
      <w:r w:rsidR="000D165B">
        <w:rPr>
          <w:rFonts w:ascii="Verdana" w:hAnsi="Verdana"/>
          <w:color w:val="000000"/>
          <w:sz w:val="20"/>
        </w:rPr>
        <w:t xml:space="preserve">ovení </w:t>
      </w:r>
      <w:r w:rsidRPr="00B04AF2">
        <w:rPr>
          <w:rFonts w:ascii="Verdana" w:hAnsi="Verdana"/>
          <w:color w:val="000000"/>
          <w:sz w:val="20"/>
        </w:rPr>
        <w:t xml:space="preserve">obdrží </w:t>
      </w:r>
      <w:r w:rsidR="00FF5113">
        <w:rPr>
          <w:rFonts w:ascii="Verdana" w:hAnsi="Verdana"/>
          <w:color w:val="000000"/>
          <w:sz w:val="20"/>
        </w:rPr>
        <w:t>příkazce</w:t>
      </w:r>
      <w:r w:rsidRPr="00B04AF2">
        <w:rPr>
          <w:rFonts w:ascii="Verdana" w:hAnsi="Verdana"/>
          <w:color w:val="000000"/>
          <w:sz w:val="20"/>
        </w:rPr>
        <w:t xml:space="preserve"> a </w:t>
      </w:r>
      <w:r w:rsidR="00BD5D90">
        <w:rPr>
          <w:rFonts w:ascii="Verdana" w:hAnsi="Verdana"/>
          <w:color w:val="000000"/>
          <w:sz w:val="20"/>
        </w:rPr>
        <w:t>jedno</w:t>
      </w:r>
      <w:r w:rsidR="000D165B">
        <w:rPr>
          <w:rFonts w:ascii="Verdana" w:hAnsi="Verdana"/>
          <w:color w:val="000000"/>
          <w:sz w:val="20"/>
        </w:rPr>
        <w:t xml:space="preserve"> </w:t>
      </w:r>
      <w:r w:rsidR="00663D34" w:rsidRPr="00B04AF2">
        <w:rPr>
          <w:rFonts w:ascii="Verdana" w:hAnsi="Verdana"/>
          <w:color w:val="000000"/>
          <w:sz w:val="20"/>
        </w:rPr>
        <w:t>v</w:t>
      </w:r>
      <w:r w:rsidR="000D165B">
        <w:rPr>
          <w:rFonts w:ascii="Verdana" w:hAnsi="Verdana"/>
          <w:color w:val="000000"/>
          <w:sz w:val="20"/>
        </w:rPr>
        <w:t xml:space="preserve">yhotovení převezme </w:t>
      </w:r>
      <w:r w:rsidR="00FF5113">
        <w:rPr>
          <w:rFonts w:ascii="Verdana" w:hAnsi="Verdana"/>
          <w:color w:val="000000"/>
          <w:sz w:val="20"/>
        </w:rPr>
        <w:t>příkazník</w:t>
      </w:r>
      <w:r w:rsidRPr="00B04AF2">
        <w:rPr>
          <w:rFonts w:ascii="Verdana" w:hAnsi="Verdana"/>
          <w:color w:val="000000"/>
          <w:sz w:val="20"/>
        </w:rPr>
        <w:t>.</w:t>
      </w:r>
    </w:p>
    <w:p w14:paraId="7B043810" w14:textId="77777777" w:rsidR="00BA365E" w:rsidRPr="00BA365E" w:rsidRDefault="00BA365E" w:rsidP="00BA365E">
      <w:pPr>
        <w:pStyle w:val="Zkladntextodsazen3"/>
        <w:suppressAutoHyphens w:val="0"/>
        <w:spacing w:before="120" w:after="40" w:line="319" w:lineRule="auto"/>
        <w:ind w:left="284"/>
        <w:jc w:val="both"/>
        <w:rPr>
          <w:rFonts w:ascii="Verdana" w:hAnsi="Verdana"/>
          <w:color w:val="000000"/>
          <w:sz w:val="24"/>
          <w:szCs w:val="20"/>
        </w:rPr>
      </w:pPr>
    </w:p>
    <w:tbl>
      <w:tblPr>
        <w:tblStyle w:val="Mkatabulky"/>
        <w:tblpPr w:leftFromText="141" w:rightFromText="141" w:vertAnchor="text" w:horzAnchor="margin" w:tblpY="99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818"/>
      </w:tblGrid>
      <w:tr w:rsidR="00BA365E" w:rsidRPr="00C342E7" w14:paraId="1195DAE0" w14:textId="77777777" w:rsidTr="00340B64">
        <w:trPr>
          <w:trHeight w:val="80"/>
        </w:trPr>
        <w:tc>
          <w:tcPr>
            <w:tcW w:w="4253" w:type="dxa"/>
          </w:tcPr>
          <w:p w14:paraId="0A20EF0B" w14:textId="77777777" w:rsidR="00BA365E" w:rsidRPr="000B2F63" w:rsidRDefault="00BA365E" w:rsidP="00BA365E">
            <w:pPr>
              <w:keepNext/>
              <w:rPr>
                <w:szCs w:val="18"/>
                <w:highlight w:val="yellow"/>
                <w:lang w:bidi="en-US"/>
              </w:rPr>
            </w:pPr>
          </w:p>
        </w:tc>
        <w:tc>
          <w:tcPr>
            <w:tcW w:w="567" w:type="dxa"/>
          </w:tcPr>
          <w:p w14:paraId="2C7F22E2" w14:textId="77777777" w:rsidR="00BA365E" w:rsidRPr="00F53380" w:rsidRDefault="00BA365E" w:rsidP="00BA365E">
            <w:pPr>
              <w:keepNext/>
              <w:rPr>
                <w:szCs w:val="18"/>
                <w:lang w:bidi="en-US"/>
              </w:rPr>
            </w:pPr>
          </w:p>
        </w:tc>
        <w:tc>
          <w:tcPr>
            <w:tcW w:w="4818" w:type="dxa"/>
          </w:tcPr>
          <w:p w14:paraId="246A002F" w14:textId="77777777" w:rsidR="00BA365E" w:rsidRPr="00F53380" w:rsidRDefault="00BA365E" w:rsidP="00BA365E">
            <w:pPr>
              <w:keepNext/>
              <w:rPr>
                <w:szCs w:val="18"/>
                <w:lang w:bidi="en-US"/>
              </w:rPr>
            </w:pPr>
          </w:p>
        </w:tc>
      </w:tr>
      <w:tr w:rsidR="00BA365E" w:rsidRPr="00C342E7" w14:paraId="54DD9C71" w14:textId="77777777" w:rsidTr="00340B64">
        <w:trPr>
          <w:trHeight w:val="1137"/>
        </w:trPr>
        <w:tc>
          <w:tcPr>
            <w:tcW w:w="4253" w:type="dxa"/>
            <w:tcBorders>
              <w:bottom w:val="single" w:sz="4" w:space="0" w:color="auto"/>
            </w:tcBorders>
          </w:tcPr>
          <w:p w14:paraId="3CFA8803" w14:textId="77777777" w:rsidR="00BA365E" w:rsidRPr="000B2F63" w:rsidRDefault="00BA365E" w:rsidP="00BA365E">
            <w:pPr>
              <w:keepNext/>
              <w:rPr>
                <w:szCs w:val="18"/>
                <w:highlight w:val="yellow"/>
                <w:lang w:bidi="en-US"/>
              </w:rPr>
            </w:pPr>
          </w:p>
        </w:tc>
        <w:tc>
          <w:tcPr>
            <w:tcW w:w="567" w:type="dxa"/>
          </w:tcPr>
          <w:p w14:paraId="72409D40" w14:textId="77777777" w:rsidR="00BA365E" w:rsidRPr="00F53380" w:rsidRDefault="00BA365E" w:rsidP="00BA365E">
            <w:pPr>
              <w:keepNext/>
              <w:rPr>
                <w:szCs w:val="18"/>
                <w:lang w:bidi="en-US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33DD8900" w14:textId="77777777" w:rsidR="00BA365E" w:rsidRPr="00F53380" w:rsidRDefault="00BA365E" w:rsidP="00BA365E">
            <w:pPr>
              <w:keepNext/>
              <w:rPr>
                <w:szCs w:val="18"/>
                <w:lang w:bidi="en-US"/>
              </w:rPr>
            </w:pPr>
          </w:p>
        </w:tc>
      </w:tr>
      <w:tr w:rsidR="00BA365E" w:rsidRPr="006D195F" w14:paraId="7617865B" w14:textId="77777777" w:rsidTr="00340B64">
        <w:trPr>
          <w:trHeight w:val="86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24B1D0C3" w14:textId="77777777" w:rsidR="00FF5113" w:rsidRDefault="00FF5113" w:rsidP="00792B64">
            <w:pPr>
              <w:rPr>
                <w:rFonts w:ascii="Verdana" w:hAnsi="Verdana"/>
                <w:b/>
                <w:lang w:bidi="en-US"/>
              </w:rPr>
            </w:pPr>
          </w:p>
          <w:p w14:paraId="556A06D1" w14:textId="32132CFE" w:rsidR="00792B64" w:rsidRPr="00FF5113" w:rsidRDefault="00792B64" w:rsidP="00792B64">
            <w:pPr>
              <w:rPr>
                <w:rFonts w:ascii="Verdana" w:hAnsi="Verdana"/>
                <w:b/>
                <w:lang w:bidi="en-US"/>
              </w:rPr>
            </w:pPr>
            <w:r w:rsidRPr="00FF5113">
              <w:rPr>
                <w:rFonts w:ascii="Verdana" w:hAnsi="Verdana"/>
                <w:b/>
                <w:lang w:bidi="en-US"/>
              </w:rPr>
              <w:t>Konzervatoř České Budějovice</w:t>
            </w:r>
          </w:p>
          <w:p w14:paraId="04D1B4F9" w14:textId="77777777" w:rsidR="00FF5113" w:rsidRDefault="00FF5113" w:rsidP="00792B64">
            <w:pPr>
              <w:rPr>
                <w:rFonts w:ascii="Verdana" w:hAnsi="Verdana"/>
                <w:lang w:bidi="en-US"/>
              </w:rPr>
            </w:pPr>
          </w:p>
          <w:p w14:paraId="5F946A66" w14:textId="57BCE608" w:rsidR="00792B64" w:rsidRPr="00FF5113" w:rsidRDefault="00792B64" w:rsidP="00792B64">
            <w:pPr>
              <w:rPr>
                <w:rFonts w:ascii="Verdana" w:hAnsi="Verdana"/>
                <w:lang w:bidi="en-US"/>
              </w:rPr>
            </w:pPr>
            <w:r w:rsidRPr="00FF5113">
              <w:rPr>
                <w:rFonts w:ascii="Verdana" w:hAnsi="Verdana"/>
                <w:lang w:bidi="en-US"/>
              </w:rPr>
              <w:t>Mgr. Petr Ries, ředitel</w:t>
            </w:r>
          </w:p>
          <w:p w14:paraId="38444750" w14:textId="5BC2A92A" w:rsidR="00BA365E" w:rsidRPr="006D195F" w:rsidRDefault="00792B64" w:rsidP="00792B64">
            <w:pPr>
              <w:keepNext/>
              <w:rPr>
                <w:rFonts w:ascii="Verdana" w:hAnsi="Verdana"/>
                <w:i/>
                <w:highlight w:val="yellow"/>
                <w:lang w:bidi="en-US"/>
              </w:rPr>
            </w:pPr>
            <w:r w:rsidRPr="00FF5113">
              <w:rPr>
                <w:rFonts w:ascii="Verdana" w:hAnsi="Verdana"/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2E70916C" w14:textId="77777777" w:rsidR="00BA365E" w:rsidRPr="006D195F" w:rsidRDefault="00BA365E" w:rsidP="00BA365E">
            <w:pPr>
              <w:keepNext/>
              <w:rPr>
                <w:rFonts w:ascii="Verdana" w:hAnsi="Verdana"/>
                <w:lang w:bidi="en-US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2F87A00C" w14:textId="77777777" w:rsidR="00BA365E" w:rsidRPr="006D195F" w:rsidRDefault="00BA365E" w:rsidP="00BA365E">
            <w:pPr>
              <w:keepNext/>
              <w:spacing w:before="240"/>
              <w:rPr>
                <w:rFonts w:ascii="Verdana" w:hAnsi="Verdana"/>
                <w:b/>
                <w:lang w:bidi="en-US"/>
              </w:rPr>
            </w:pPr>
            <w:r w:rsidRPr="006D195F">
              <w:rPr>
                <w:rFonts w:ascii="Verdana" w:hAnsi="Verdana"/>
                <w:b/>
                <w:lang w:bidi="en-US"/>
              </w:rPr>
              <w:t>Energy Benefit Centre a.s.</w:t>
            </w:r>
          </w:p>
          <w:p w14:paraId="4B22F6D7" w14:textId="77777777" w:rsidR="00340B64" w:rsidRDefault="00340B64" w:rsidP="00BA365E">
            <w:pPr>
              <w:keepNext/>
              <w:rPr>
                <w:rFonts w:ascii="Verdana" w:hAnsi="Verdana"/>
                <w:lang w:bidi="en-US"/>
              </w:rPr>
            </w:pPr>
          </w:p>
          <w:p w14:paraId="0113AE9A" w14:textId="2B2F281F" w:rsidR="00BA365E" w:rsidRPr="006D195F" w:rsidRDefault="00BA365E" w:rsidP="00BA365E">
            <w:pPr>
              <w:keepNext/>
              <w:rPr>
                <w:rFonts w:ascii="Verdana" w:hAnsi="Verdana"/>
                <w:lang w:bidi="en-US"/>
              </w:rPr>
            </w:pPr>
            <w:r w:rsidRPr="006D195F">
              <w:rPr>
                <w:rFonts w:ascii="Verdana" w:hAnsi="Verdana"/>
                <w:lang w:bidi="en-US"/>
              </w:rPr>
              <w:t xml:space="preserve">Ing. </w:t>
            </w:r>
            <w:r>
              <w:rPr>
                <w:rFonts w:ascii="Verdana" w:hAnsi="Verdana"/>
                <w:lang w:bidi="en-US"/>
              </w:rPr>
              <w:t>Miroslav Hořejší, předseda představenstva</w:t>
            </w:r>
          </w:p>
          <w:p w14:paraId="6B1DECEF" w14:textId="70FDE9ED" w:rsidR="00BA365E" w:rsidRPr="006D195F" w:rsidRDefault="00FF5113" w:rsidP="00BA365E">
            <w:pPr>
              <w:keepNext/>
              <w:rPr>
                <w:rFonts w:ascii="Verdana" w:hAnsi="Verdana"/>
                <w:i/>
                <w:lang w:bidi="en-US"/>
              </w:rPr>
            </w:pPr>
            <w:r>
              <w:rPr>
                <w:rFonts w:ascii="Verdana" w:hAnsi="Verdana"/>
                <w:i/>
                <w:lang w:bidi="en-US"/>
              </w:rPr>
              <w:t>Příkazník</w:t>
            </w:r>
          </w:p>
        </w:tc>
      </w:tr>
    </w:tbl>
    <w:p w14:paraId="0BBBB341" w14:textId="558CB2A0" w:rsidR="00681517" w:rsidRPr="00663D34" w:rsidRDefault="00681517" w:rsidP="006D195F">
      <w:pPr>
        <w:spacing w:before="120" w:line="319" w:lineRule="auto"/>
        <w:rPr>
          <w:rFonts w:ascii="Verdana" w:hAnsi="Verdana"/>
          <w:iCs/>
        </w:rPr>
      </w:pPr>
      <w:r w:rsidRPr="00663D34">
        <w:rPr>
          <w:rFonts w:ascii="Verdana" w:hAnsi="Verdana"/>
          <w:iCs/>
        </w:rPr>
        <w:t>V</w:t>
      </w:r>
      <w:r w:rsidR="00BA365E">
        <w:rPr>
          <w:rFonts w:ascii="Verdana" w:hAnsi="Verdana"/>
          <w:iCs/>
        </w:rPr>
        <w:t> </w:t>
      </w:r>
      <w:r w:rsidR="00792B64">
        <w:rPr>
          <w:rFonts w:ascii="Verdana" w:hAnsi="Verdana"/>
          <w:iCs/>
        </w:rPr>
        <w:t>Českých Budějovicích</w:t>
      </w:r>
      <w:r w:rsidR="006D195F">
        <w:rPr>
          <w:rFonts w:ascii="Verdana" w:hAnsi="Verdana"/>
          <w:iCs/>
        </w:rPr>
        <w:t xml:space="preserve">, </w:t>
      </w:r>
      <w:r w:rsidRPr="00663D34">
        <w:rPr>
          <w:rFonts w:ascii="Verdana" w:hAnsi="Verdana"/>
          <w:iCs/>
        </w:rPr>
        <w:t>dne</w:t>
      </w:r>
      <w:r w:rsidR="006D195F">
        <w:rPr>
          <w:rFonts w:ascii="Verdana" w:hAnsi="Verdana"/>
          <w:iCs/>
        </w:rPr>
        <w:t xml:space="preserve"> </w:t>
      </w:r>
      <w:r w:rsidR="00792B64">
        <w:rPr>
          <w:rFonts w:ascii="Verdana" w:hAnsi="Verdana"/>
          <w:iCs/>
        </w:rPr>
        <w:t>………………</w:t>
      </w:r>
      <w:r w:rsidR="00B45253">
        <w:rPr>
          <w:rFonts w:ascii="Verdana" w:hAnsi="Verdana"/>
          <w:iCs/>
        </w:rPr>
        <w:tab/>
      </w:r>
      <w:r w:rsidR="00B45253">
        <w:rPr>
          <w:rFonts w:ascii="Verdana" w:hAnsi="Verdana"/>
          <w:iCs/>
        </w:rPr>
        <w:tab/>
      </w:r>
      <w:r w:rsidRPr="00663D34">
        <w:rPr>
          <w:rFonts w:ascii="Verdana" w:hAnsi="Verdana"/>
          <w:iCs/>
        </w:rPr>
        <w:t xml:space="preserve">V Praze, dne </w:t>
      </w:r>
      <w:r w:rsidR="00792B64">
        <w:rPr>
          <w:rFonts w:ascii="Verdana" w:hAnsi="Verdana"/>
          <w:iCs/>
        </w:rPr>
        <w:t>………………………….</w:t>
      </w:r>
    </w:p>
    <w:p w14:paraId="530F0704" w14:textId="77777777" w:rsidR="009359AB" w:rsidRDefault="009359AB" w:rsidP="00012DAA">
      <w:pPr>
        <w:spacing w:line="319" w:lineRule="auto"/>
        <w:outlineLvl w:val="0"/>
        <w:rPr>
          <w:b/>
        </w:rPr>
      </w:pPr>
    </w:p>
    <w:sectPr w:rsidR="009359AB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BF5A" w14:textId="77777777" w:rsidR="00430A36" w:rsidRDefault="00430A36">
      <w:r>
        <w:separator/>
      </w:r>
    </w:p>
  </w:endnote>
  <w:endnote w:type="continuationSeparator" w:id="0">
    <w:p w14:paraId="52237256" w14:textId="77777777" w:rsidR="00430A36" w:rsidRDefault="0043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2121E3DA" w:rsidR="00B04AF2" w:rsidRPr="00B04AF2" w:rsidRDefault="00B04AF2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72224C">
              <w:rPr>
                <w:bCs/>
                <w:i/>
                <w:noProof/>
                <w:sz w:val="16"/>
              </w:rPr>
              <w:t>2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72224C">
              <w:rPr>
                <w:bCs/>
                <w:i/>
                <w:noProof/>
                <w:sz w:val="16"/>
              </w:rPr>
              <w:t>4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BC59E8" w:rsidRDefault="00BC5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330C" w14:textId="77777777" w:rsidR="00430A36" w:rsidRDefault="00430A36">
      <w:r>
        <w:separator/>
      </w:r>
    </w:p>
  </w:footnote>
  <w:footnote w:type="continuationSeparator" w:id="0">
    <w:p w14:paraId="0896DEC7" w14:textId="77777777" w:rsidR="00430A36" w:rsidRDefault="0043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83EC2"/>
    <w:multiLevelType w:val="hybridMultilevel"/>
    <w:tmpl w:val="ADFE5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D42E39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A67C58"/>
    <w:multiLevelType w:val="hybridMultilevel"/>
    <w:tmpl w:val="359AD0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9A6F6E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15E17"/>
    <w:multiLevelType w:val="hybridMultilevel"/>
    <w:tmpl w:val="D43ED32A"/>
    <w:lvl w:ilvl="0" w:tplc="5E1A8FA4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5C4BA3"/>
    <w:multiLevelType w:val="hybridMultilevel"/>
    <w:tmpl w:val="F712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335AB"/>
    <w:multiLevelType w:val="hybridMultilevel"/>
    <w:tmpl w:val="02109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2BB4A4D"/>
    <w:multiLevelType w:val="hybridMultilevel"/>
    <w:tmpl w:val="6C70A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BA448E"/>
    <w:multiLevelType w:val="hybridMultilevel"/>
    <w:tmpl w:val="C51C3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5">
      <w:start w:val="1"/>
      <w:numFmt w:val="upperLetter"/>
      <w:lvlText w:val="%2."/>
      <w:lvlJc w:val="left"/>
      <w:pPr>
        <w:ind w:left="64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417FC"/>
    <w:multiLevelType w:val="hybridMultilevel"/>
    <w:tmpl w:val="C9AC6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C00488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352B7F"/>
    <w:multiLevelType w:val="hybridMultilevel"/>
    <w:tmpl w:val="E86ABC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0B2C60"/>
    <w:multiLevelType w:val="hybridMultilevel"/>
    <w:tmpl w:val="3F90D2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9">
    <w:nsid w:val="6B5578A0"/>
    <w:multiLevelType w:val="hybridMultilevel"/>
    <w:tmpl w:val="AE9AD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81152"/>
    <w:multiLevelType w:val="hybridMultilevel"/>
    <w:tmpl w:val="16983800"/>
    <w:lvl w:ilvl="0" w:tplc="0405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41"/>
  </w:num>
  <w:num w:numId="7">
    <w:abstractNumId w:val="42"/>
  </w:num>
  <w:num w:numId="8">
    <w:abstractNumId w:val="20"/>
  </w:num>
  <w:num w:numId="9">
    <w:abstractNumId w:val="36"/>
  </w:num>
  <w:num w:numId="10">
    <w:abstractNumId w:val="30"/>
  </w:num>
  <w:num w:numId="11">
    <w:abstractNumId w:val="31"/>
  </w:num>
  <w:num w:numId="12">
    <w:abstractNumId w:val="26"/>
  </w:num>
  <w:num w:numId="13">
    <w:abstractNumId w:val="38"/>
  </w:num>
  <w:num w:numId="14">
    <w:abstractNumId w:val="32"/>
  </w:num>
  <w:num w:numId="15">
    <w:abstractNumId w:val="37"/>
  </w:num>
  <w:num w:numId="16">
    <w:abstractNumId w:val="29"/>
  </w:num>
  <w:num w:numId="17">
    <w:abstractNumId w:val="33"/>
  </w:num>
  <w:num w:numId="18">
    <w:abstractNumId w:val="23"/>
  </w:num>
  <w:num w:numId="19">
    <w:abstractNumId w:val="34"/>
  </w:num>
  <w:num w:numId="20">
    <w:abstractNumId w:val="28"/>
  </w:num>
  <w:num w:numId="21">
    <w:abstractNumId w:val="25"/>
  </w:num>
  <w:num w:numId="22">
    <w:abstractNumId w:val="40"/>
  </w:num>
  <w:num w:numId="23">
    <w:abstractNumId w:val="27"/>
  </w:num>
  <w:num w:numId="24">
    <w:abstractNumId w:val="24"/>
  </w:num>
  <w:num w:numId="25">
    <w:abstractNumId w:val="39"/>
  </w:num>
  <w:num w:numId="26">
    <w:abstractNumId w:val="22"/>
  </w:num>
  <w:num w:numId="2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A"/>
    <w:rsid w:val="00000228"/>
    <w:rsid w:val="00004B0B"/>
    <w:rsid w:val="00012DAA"/>
    <w:rsid w:val="00015E07"/>
    <w:rsid w:val="00024F7D"/>
    <w:rsid w:val="00027E41"/>
    <w:rsid w:val="00073F4F"/>
    <w:rsid w:val="00096514"/>
    <w:rsid w:val="000B3E18"/>
    <w:rsid w:val="000D165B"/>
    <w:rsid w:val="000E44D3"/>
    <w:rsid w:val="0010255A"/>
    <w:rsid w:val="00102A64"/>
    <w:rsid w:val="00112012"/>
    <w:rsid w:val="0011670F"/>
    <w:rsid w:val="0013212F"/>
    <w:rsid w:val="00133BC5"/>
    <w:rsid w:val="00151B66"/>
    <w:rsid w:val="00154547"/>
    <w:rsid w:val="00157A1F"/>
    <w:rsid w:val="00171EBD"/>
    <w:rsid w:val="001B0B47"/>
    <w:rsid w:val="001B3EEF"/>
    <w:rsid w:val="001E253E"/>
    <w:rsid w:val="001E41DA"/>
    <w:rsid w:val="001E7A1C"/>
    <w:rsid w:val="001F05D5"/>
    <w:rsid w:val="001F4C87"/>
    <w:rsid w:val="001F5A12"/>
    <w:rsid w:val="001F5E51"/>
    <w:rsid w:val="00206008"/>
    <w:rsid w:val="00224B29"/>
    <w:rsid w:val="0024324D"/>
    <w:rsid w:val="00254750"/>
    <w:rsid w:val="00260A25"/>
    <w:rsid w:val="00291530"/>
    <w:rsid w:val="002B3F34"/>
    <w:rsid w:val="002B7916"/>
    <w:rsid w:val="002D7724"/>
    <w:rsid w:val="002E21D9"/>
    <w:rsid w:val="002E3726"/>
    <w:rsid w:val="002E5260"/>
    <w:rsid w:val="00320785"/>
    <w:rsid w:val="00340B64"/>
    <w:rsid w:val="00341C15"/>
    <w:rsid w:val="00344952"/>
    <w:rsid w:val="003475B4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3F6B"/>
    <w:rsid w:val="0039508C"/>
    <w:rsid w:val="003B0559"/>
    <w:rsid w:val="003B3318"/>
    <w:rsid w:val="003C2B1C"/>
    <w:rsid w:val="003C6714"/>
    <w:rsid w:val="003C672D"/>
    <w:rsid w:val="003D0076"/>
    <w:rsid w:val="003E3B9D"/>
    <w:rsid w:val="003E5D3A"/>
    <w:rsid w:val="003F2D16"/>
    <w:rsid w:val="00415F4C"/>
    <w:rsid w:val="00430A36"/>
    <w:rsid w:val="004310C5"/>
    <w:rsid w:val="00432366"/>
    <w:rsid w:val="004439F8"/>
    <w:rsid w:val="00446476"/>
    <w:rsid w:val="00446838"/>
    <w:rsid w:val="00455EF1"/>
    <w:rsid w:val="00465159"/>
    <w:rsid w:val="00485C92"/>
    <w:rsid w:val="00486CF3"/>
    <w:rsid w:val="00490498"/>
    <w:rsid w:val="00490B5D"/>
    <w:rsid w:val="00493D61"/>
    <w:rsid w:val="004A556B"/>
    <w:rsid w:val="004B71D2"/>
    <w:rsid w:val="004D590C"/>
    <w:rsid w:val="004E0028"/>
    <w:rsid w:val="004E0FF4"/>
    <w:rsid w:val="004F1C80"/>
    <w:rsid w:val="00537053"/>
    <w:rsid w:val="00537080"/>
    <w:rsid w:val="00540471"/>
    <w:rsid w:val="005A44F2"/>
    <w:rsid w:val="005B710B"/>
    <w:rsid w:val="005C2775"/>
    <w:rsid w:val="005F1B3F"/>
    <w:rsid w:val="005F327F"/>
    <w:rsid w:val="00611AFF"/>
    <w:rsid w:val="0063017D"/>
    <w:rsid w:val="00661012"/>
    <w:rsid w:val="00663D34"/>
    <w:rsid w:val="00670272"/>
    <w:rsid w:val="00681517"/>
    <w:rsid w:val="006B294C"/>
    <w:rsid w:val="006C1CC2"/>
    <w:rsid w:val="006C2090"/>
    <w:rsid w:val="006D195F"/>
    <w:rsid w:val="006D61D3"/>
    <w:rsid w:val="006E00DE"/>
    <w:rsid w:val="006E676B"/>
    <w:rsid w:val="006F111A"/>
    <w:rsid w:val="006F1E52"/>
    <w:rsid w:val="00705AE6"/>
    <w:rsid w:val="007124AC"/>
    <w:rsid w:val="0072224C"/>
    <w:rsid w:val="007238CE"/>
    <w:rsid w:val="00730C31"/>
    <w:rsid w:val="007354A5"/>
    <w:rsid w:val="00735769"/>
    <w:rsid w:val="007433A3"/>
    <w:rsid w:val="00745967"/>
    <w:rsid w:val="00755053"/>
    <w:rsid w:val="00756620"/>
    <w:rsid w:val="007807C7"/>
    <w:rsid w:val="00792B64"/>
    <w:rsid w:val="007A0289"/>
    <w:rsid w:val="007B7FA3"/>
    <w:rsid w:val="007D0094"/>
    <w:rsid w:val="007F133C"/>
    <w:rsid w:val="007F27B1"/>
    <w:rsid w:val="007F4CA4"/>
    <w:rsid w:val="007F7680"/>
    <w:rsid w:val="008000A8"/>
    <w:rsid w:val="00804238"/>
    <w:rsid w:val="00812610"/>
    <w:rsid w:val="008256DB"/>
    <w:rsid w:val="008702BB"/>
    <w:rsid w:val="008909BA"/>
    <w:rsid w:val="008A3152"/>
    <w:rsid w:val="008D13B9"/>
    <w:rsid w:val="008E7A0D"/>
    <w:rsid w:val="008F4100"/>
    <w:rsid w:val="00901A9A"/>
    <w:rsid w:val="00915A24"/>
    <w:rsid w:val="00923B7D"/>
    <w:rsid w:val="00924709"/>
    <w:rsid w:val="0093106F"/>
    <w:rsid w:val="009359AB"/>
    <w:rsid w:val="009917C7"/>
    <w:rsid w:val="009A37B7"/>
    <w:rsid w:val="009A4592"/>
    <w:rsid w:val="009A62BC"/>
    <w:rsid w:val="009B2E93"/>
    <w:rsid w:val="009B34D1"/>
    <w:rsid w:val="009C04A6"/>
    <w:rsid w:val="009D0BF1"/>
    <w:rsid w:val="009E1299"/>
    <w:rsid w:val="00A25F8C"/>
    <w:rsid w:val="00A27673"/>
    <w:rsid w:val="00A33A2E"/>
    <w:rsid w:val="00A44A11"/>
    <w:rsid w:val="00A61C26"/>
    <w:rsid w:val="00A805BD"/>
    <w:rsid w:val="00AB5CF6"/>
    <w:rsid w:val="00AE552B"/>
    <w:rsid w:val="00B04AF2"/>
    <w:rsid w:val="00B064F8"/>
    <w:rsid w:val="00B24967"/>
    <w:rsid w:val="00B24F87"/>
    <w:rsid w:val="00B25CE2"/>
    <w:rsid w:val="00B26CD8"/>
    <w:rsid w:val="00B2796A"/>
    <w:rsid w:val="00B4095E"/>
    <w:rsid w:val="00B45253"/>
    <w:rsid w:val="00B53EED"/>
    <w:rsid w:val="00B64B51"/>
    <w:rsid w:val="00B847AB"/>
    <w:rsid w:val="00BA365E"/>
    <w:rsid w:val="00BC5175"/>
    <w:rsid w:val="00BC59E8"/>
    <w:rsid w:val="00BC6BC7"/>
    <w:rsid w:val="00BD5D90"/>
    <w:rsid w:val="00BE6E8D"/>
    <w:rsid w:val="00BF5B49"/>
    <w:rsid w:val="00C130C2"/>
    <w:rsid w:val="00C1667D"/>
    <w:rsid w:val="00C2141D"/>
    <w:rsid w:val="00C22BE9"/>
    <w:rsid w:val="00C25D14"/>
    <w:rsid w:val="00C34A9C"/>
    <w:rsid w:val="00C3559A"/>
    <w:rsid w:val="00C37E1A"/>
    <w:rsid w:val="00C43292"/>
    <w:rsid w:val="00C5065F"/>
    <w:rsid w:val="00C5210F"/>
    <w:rsid w:val="00C7753A"/>
    <w:rsid w:val="00C94A4F"/>
    <w:rsid w:val="00CB72EF"/>
    <w:rsid w:val="00CC4E2B"/>
    <w:rsid w:val="00CE00F5"/>
    <w:rsid w:val="00CE4B71"/>
    <w:rsid w:val="00CE6767"/>
    <w:rsid w:val="00D13949"/>
    <w:rsid w:val="00D2798A"/>
    <w:rsid w:val="00D52D5C"/>
    <w:rsid w:val="00D55A14"/>
    <w:rsid w:val="00D66D75"/>
    <w:rsid w:val="00DE1B20"/>
    <w:rsid w:val="00DF6A74"/>
    <w:rsid w:val="00DF7C83"/>
    <w:rsid w:val="00E03E38"/>
    <w:rsid w:val="00E07F4E"/>
    <w:rsid w:val="00E17F40"/>
    <w:rsid w:val="00E31E0D"/>
    <w:rsid w:val="00E35D81"/>
    <w:rsid w:val="00E3715B"/>
    <w:rsid w:val="00E65A19"/>
    <w:rsid w:val="00E873D0"/>
    <w:rsid w:val="00EA5018"/>
    <w:rsid w:val="00EA7B25"/>
    <w:rsid w:val="00EC1B72"/>
    <w:rsid w:val="00EF4613"/>
    <w:rsid w:val="00EF5F91"/>
    <w:rsid w:val="00F064DB"/>
    <w:rsid w:val="00F17C03"/>
    <w:rsid w:val="00F30EC8"/>
    <w:rsid w:val="00F3101D"/>
    <w:rsid w:val="00F5671A"/>
    <w:rsid w:val="00F76909"/>
    <w:rsid w:val="00F835C5"/>
    <w:rsid w:val="00F9044D"/>
    <w:rsid w:val="00F90761"/>
    <w:rsid w:val="00FA65D8"/>
    <w:rsid w:val="00FB56BF"/>
    <w:rsid w:val="00FC0907"/>
    <w:rsid w:val="00FD60B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paragraph" w:customStyle="1" w:styleId="Standard">
    <w:name w:val="Standard"/>
    <w:rsid w:val="004439F8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customStyle="1" w:styleId="cena-mezisouet">
    <w:name w:val="cena - mezisoučet"/>
    <w:basedOn w:val="Normln"/>
    <w:link w:val="cena-mezisouetChar"/>
    <w:qFormat/>
    <w:rsid w:val="00537080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ind w:left="567" w:right="23"/>
    </w:pPr>
    <w:rPr>
      <w:rFonts w:ascii="Verdana" w:hAnsi="Verdana" w:cs="Arial"/>
      <w:b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537080"/>
    <w:rPr>
      <w:rFonts w:ascii="Verdana" w:hAnsi="Verdana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91A-3CF2-475C-A48E-D706AA80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Cveček  Jiří - Energy Benefit Centre a.s.</cp:lastModifiedBy>
  <cp:revision>19</cp:revision>
  <cp:lastPrinted>2017-06-16T10:35:00Z</cp:lastPrinted>
  <dcterms:created xsi:type="dcterms:W3CDTF">2017-04-25T08:24:00Z</dcterms:created>
  <dcterms:modified xsi:type="dcterms:W3CDTF">2017-06-16T10:44:00Z</dcterms:modified>
</cp:coreProperties>
</file>