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82F1F" w14:paraId="3CB2B7C7" w14:textId="77777777">
        <w:trPr>
          <w:trHeight w:val="100"/>
        </w:trPr>
        <w:tc>
          <w:tcPr>
            <w:tcW w:w="107" w:type="dxa"/>
          </w:tcPr>
          <w:p w14:paraId="5FE326E1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575D08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98C6D6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10CBCC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671299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4147FA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733E33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261872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84B92A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C03B60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627F4B" w14:paraId="6502D9C3" w14:textId="77777777" w:rsidTr="00627F4B">
        <w:trPr>
          <w:trHeight w:val="340"/>
        </w:trPr>
        <w:tc>
          <w:tcPr>
            <w:tcW w:w="107" w:type="dxa"/>
          </w:tcPr>
          <w:p w14:paraId="2F412855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B512F4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A4FED2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82F1F" w14:paraId="7A94453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9296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530BFE0" w14:textId="77777777" w:rsidR="00382F1F" w:rsidRDefault="00382F1F">
            <w:pPr>
              <w:spacing w:after="0" w:line="240" w:lineRule="auto"/>
            </w:pPr>
          </w:p>
        </w:tc>
        <w:tc>
          <w:tcPr>
            <w:tcW w:w="2422" w:type="dxa"/>
          </w:tcPr>
          <w:p w14:paraId="14561A5F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3E783E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97B22C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9B1F0D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382F1F" w14:paraId="5ECD315D" w14:textId="77777777">
        <w:trPr>
          <w:trHeight w:val="167"/>
        </w:trPr>
        <w:tc>
          <w:tcPr>
            <w:tcW w:w="107" w:type="dxa"/>
          </w:tcPr>
          <w:p w14:paraId="3968F5D7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AC1772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0C17D5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FAE852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AF767E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619E69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06E56E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9C8B26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92F0A5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26BA7D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627F4B" w14:paraId="57E979A5" w14:textId="77777777" w:rsidTr="00627F4B">
        <w:tc>
          <w:tcPr>
            <w:tcW w:w="107" w:type="dxa"/>
          </w:tcPr>
          <w:p w14:paraId="00EBA29E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CA351A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641F01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82F1F" w14:paraId="1D53DD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58C9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CE50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D537" w14:textId="77777777" w:rsidR="00382F1F" w:rsidRDefault="003747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6616" w14:textId="77777777" w:rsidR="00382F1F" w:rsidRDefault="003747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424A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0B18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5517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FDC4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1AB3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1E58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7F4B" w14:paraId="7BDCADBE" w14:textId="77777777" w:rsidTr="00627F4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C9F2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Bulhary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3ED9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F897" w14:textId="77777777" w:rsidR="00382F1F" w:rsidRDefault="00382F1F">
                  <w:pPr>
                    <w:spacing w:after="0" w:line="240" w:lineRule="auto"/>
                  </w:pPr>
                </w:p>
              </w:tc>
            </w:tr>
            <w:tr w:rsidR="00382F1F" w14:paraId="0933CB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277C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KPÚ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BD66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EDEA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E727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7F09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5B21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D92E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14.02.2007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8B89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C7BC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3D48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1 358,56 Kč</w:t>
                  </w:r>
                </w:p>
              </w:tc>
            </w:tr>
            <w:tr w:rsidR="00382F1F" w14:paraId="0311B5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B784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KPÚ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11B4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FC90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CF72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058F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FAD1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02C9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14.02.2007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B136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3671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4E03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1 063,71 Kč</w:t>
                  </w:r>
                </w:p>
              </w:tc>
            </w:tr>
            <w:tr w:rsidR="00382F1F" w14:paraId="77C89E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5630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5ABC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D356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5971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1DAA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E5E3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1B4A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14.02.2007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E052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55C5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584F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3 842,09 Kč</w:t>
                  </w:r>
                </w:p>
              </w:tc>
            </w:tr>
            <w:tr w:rsidR="00382F1F" w14:paraId="476B33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9964" w14:textId="77777777" w:rsidR="00382F1F" w:rsidRDefault="003747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poKPÚ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823E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7A77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D6F6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69E4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3775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3F00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14.02.2007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9F04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4940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EC34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887,73 Kč</w:t>
                  </w:r>
                </w:p>
              </w:tc>
            </w:tr>
            <w:tr w:rsidR="00627F4B" w14:paraId="6D114D29" w14:textId="77777777" w:rsidTr="00627F4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265D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AC1A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4C71" w14:textId="21403C9D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="00627F4B">
                    <w:rPr>
                      <w:rFonts w:ascii="Arial" w:eastAsia="Arial" w:hAnsi="Arial"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</w:rPr>
                    <w:t> </w:t>
                  </w:r>
                  <w:r w:rsidR="00627F4B">
                    <w:rPr>
                      <w:rFonts w:ascii="Arial" w:eastAsia="Arial" w:hAnsi="Arial"/>
                      <w:color w:val="000000"/>
                    </w:rPr>
                    <w:t>827</w:t>
                  </w:r>
                  <w:r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7394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B727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2A75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BBCB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7 152,09 Kč</w:t>
                  </w:r>
                </w:p>
              </w:tc>
            </w:tr>
            <w:tr w:rsidR="00627F4B" w14:paraId="55534761" w14:textId="77777777" w:rsidTr="00627F4B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05D2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37C7" w14:textId="180A7FAE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 w:rsidR="00627F4B"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627F4B">
                    <w:rPr>
                      <w:rFonts w:ascii="Arial" w:eastAsia="Arial" w:hAnsi="Arial"/>
                      <w:b/>
                      <w:color w:val="000000"/>
                    </w:rPr>
                    <w:t>827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A34F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FB9E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C826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1513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7 152,09 Kč</w:t>
                  </w:r>
                </w:p>
              </w:tc>
            </w:tr>
          </w:tbl>
          <w:p w14:paraId="76E62708" w14:textId="77777777" w:rsidR="00382F1F" w:rsidRDefault="00382F1F">
            <w:pPr>
              <w:spacing w:after="0" w:line="240" w:lineRule="auto"/>
            </w:pPr>
          </w:p>
        </w:tc>
        <w:tc>
          <w:tcPr>
            <w:tcW w:w="15" w:type="dxa"/>
          </w:tcPr>
          <w:p w14:paraId="389D2635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CF89E1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382F1F" w14:paraId="0763F41A" w14:textId="77777777">
        <w:trPr>
          <w:trHeight w:val="124"/>
        </w:trPr>
        <w:tc>
          <w:tcPr>
            <w:tcW w:w="107" w:type="dxa"/>
          </w:tcPr>
          <w:p w14:paraId="32EC80FD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1D3FC7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249547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7F926B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20F39A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2E47E5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88D3B7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2EDDCE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002F3B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20CCF6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627F4B" w14:paraId="2F264251" w14:textId="77777777" w:rsidTr="00627F4B">
        <w:trPr>
          <w:trHeight w:val="340"/>
        </w:trPr>
        <w:tc>
          <w:tcPr>
            <w:tcW w:w="107" w:type="dxa"/>
          </w:tcPr>
          <w:p w14:paraId="20985127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82F1F" w14:paraId="30AE4CA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187E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9BF62F5" w14:textId="77777777" w:rsidR="00382F1F" w:rsidRDefault="00382F1F">
            <w:pPr>
              <w:spacing w:after="0" w:line="240" w:lineRule="auto"/>
            </w:pPr>
          </w:p>
        </w:tc>
        <w:tc>
          <w:tcPr>
            <w:tcW w:w="40" w:type="dxa"/>
          </w:tcPr>
          <w:p w14:paraId="6DC26200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369242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95DC59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330B29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401303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382F1F" w14:paraId="584ADB7B" w14:textId="77777777">
        <w:trPr>
          <w:trHeight w:val="225"/>
        </w:trPr>
        <w:tc>
          <w:tcPr>
            <w:tcW w:w="107" w:type="dxa"/>
          </w:tcPr>
          <w:p w14:paraId="69CAEA4D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8B73C0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E4562F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CAFCDA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52FE61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F59825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DA932A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4C9649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2E5B2A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6C42C8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627F4B" w14:paraId="3BCDF52B" w14:textId="77777777" w:rsidTr="00627F4B">
        <w:tc>
          <w:tcPr>
            <w:tcW w:w="107" w:type="dxa"/>
          </w:tcPr>
          <w:p w14:paraId="4AD2DBF1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82F1F" w14:paraId="6EB709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99B9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1AA3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9D2F" w14:textId="77777777" w:rsidR="00382F1F" w:rsidRDefault="003747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CFDE" w14:textId="77777777" w:rsidR="00382F1F" w:rsidRDefault="003747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4F8A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3D71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0FDD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55C5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4127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6628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7F4B" w14:paraId="5524EFD7" w14:textId="77777777" w:rsidTr="00627F4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DFBB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Bulhary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978B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5A6F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0ADF" w14:textId="77777777" w:rsidR="00382F1F" w:rsidRDefault="00382F1F">
                  <w:pPr>
                    <w:spacing w:after="0" w:line="240" w:lineRule="auto"/>
                  </w:pPr>
                </w:p>
              </w:tc>
            </w:tr>
            <w:tr w:rsidR="00382F1F" w14:paraId="2A95B4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FB5A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KPÚ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62EB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A630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70F4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2198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C612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7223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14.02.2007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7B23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C011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F131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4 357,00 Kč</w:t>
                  </w:r>
                </w:p>
              </w:tc>
            </w:tr>
            <w:tr w:rsidR="00627F4B" w14:paraId="08A363C1" w14:textId="77777777" w:rsidTr="00627F4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CB7C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5897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7EFC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5333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BA92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545E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987B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4 357,00 Kč</w:t>
                  </w:r>
                </w:p>
              </w:tc>
            </w:tr>
            <w:tr w:rsidR="00627F4B" w14:paraId="547ECDE2" w14:textId="77777777" w:rsidTr="00627F4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9802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0B1E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12 908,00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4FCC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0D0B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20DC" w14:textId="77777777" w:rsidR="00382F1F" w:rsidRDefault="00382F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64CD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4 357,00 Kč</w:t>
                  </w:r>
                </w:p>
              </w:tc>
            </w:tr>
          </w:tbl>
          <w:p w14:paraId="1FAD46E6" w14:textId="77777777" w:rsidR="00382F1F" w:rsidRDefault="00382F1F">
            <w:pPr>
              <w:spacing w:after="0" w:line="240" w:lineRule="auto"/>
            </w:pPr>
          </w:p>
        </w:tc>
        <w:tc>
          <w:tcPr>
            <w:tcW w:w="40" w:type="dxa"/>
          </w:tcPr>
          <w:p w14:paraId="70099CB6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382F1F" w14:paraId="6F96FD2B" w14:textId="77777777">
        <w:trPr>
          <w:trHeight w:val="107"/>
        </w:trPr>
        <w:tc>
          <w:tcPr>
            <w:tcW w:w="107" w:type="dxa"/>
          </w:tcPr>
          <w:p w14:paraId="6743409F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12F0FA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B358CC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6269DD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8448BC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E71B1B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07A73C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A78D20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DDE6C9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EB5E8C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627F4B" w14:paraId="6D874EA7" w14:textId="77777777" w:rsidTr="00627F4B">
        <w:trPr>
          <w:trHeight w:val="30"/>
        </w:trPr>
        <w:tc>
          <w:tcPr>
            <w:tcW w:w="107" w:type="dxa"/>
          </w:tcPr>
          <w:p w14:paraId="0E7B5DE6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CDFD06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82F1F" w14:paraId="44ACB20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990F" w14:textId="77777777" w:rsidR="00382F1F" w:rsidRDefault="00374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036D817" w14:textId="77777777" w:rsidR="00382F1F" w:rsidRDefault="00382F1F">
            <w:pPr>
              <w:spacing w:after="0" w:line="240" w:lineRule="auto"/>
            </w:pPr>
          </w:p>
        </w:tc>
        <w:tc>
          <w:tcPr>
            <w:tcW w:w="1869" w:type="dxa"/>
          </w:tcPr>
          <w:p w14:paraId="599C1D2F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186F90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7CB8D6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CBB532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F315A1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91B2DB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627F4B" w14:paraId="70574215" w14:textId="77777777" w:rsidTr="00627F4B">
        <w:trPr>
          <w:trHeight w:val="310"/>
        </w:trPr>
        <w:tc>
          <w:tcPr>
            <w:tcW w:w="107" w:type="dxa"/>
          </w:tcPr>
          <w:p w14:paraId="7AE1475D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7BADCD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6C7646B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03D0C0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6C0182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82B510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82F1F" w14:paraId="519874D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02AD" w14:textId="77777777" w:rsidR="00382F1F" w:rsidRDefault="00374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11 509</w:t>
                  </w:r>
                </w:p>
              </w:tc>
            </w:tr>
          </w:tbl>
          <w:p w14:paraId="60C7860B" w14:textId="77777777" w:rsidR="00382F1F" w:rsidRDefault="00382F1F">
            <w:pPr>
              <w:spacing w:after="0" w:line="240" w:lineRule="auto"/>
            </w:pPr>
          </w:p>
        </w:tc>
        <w:tc>
          <w:tcPr>
            <w:tcW w:w="15" w:type="dxa"/>
          </w:tcPr>
          <w:p w14:paraId="616E2C56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A7BF00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  <w:tr w:rsidR="00382F1F" w14:paraId="1DE0DFA3" w14:textId="77777777">
        <w:trPr>
          <w:trHeight w:val="137"/>
        </w:trPr>
        <w:tc>
          <w:tcPr>
            <w:tcW w:w="107" w:type="dxa"/>
          </w:tcPr>
          <w:p w14:paraId="5E8F0CB9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E80108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7C51FE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625F0D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E57780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26340E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A7CCA9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63457E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6D9AEF" w14:textId="77777777" w:rsidR="00382F1F" w:rsidRDefault="00382F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DDAA73" w14:textId="77777777" w:rsidR="00382F1F" w:rsidRDefault="00382F1F">
            <w:pPr>
              <w:pStyle w:val="EmptyCellLayoutStyle"/>
              <w:spacing w:after="0" w:line="240" w:lineRule="auto"/>
            </w:pPr>
          </w:p>
        </w:tc>
      </w:tr>
    </w:tbl>
    <w:p w14:paraId="56F02C3B" w14:textId="77777777" w:rsidR="00382F1F" w:rsidRDefault="00382F1F">
      <w:pPr>
        <w:spacing w:after="0" w:line="240" w:lineRule="auto"/>
      </w:pPr>
    </w:p>
    <w:sectPr w:rsidR="00382F1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C734" w14:textId="77777777" w:rsidR="00374788" w:rsidRDefault="00374788">
      <w:pPr>
        <w:spacing w:after="0" w:line="240" w:lineRule="auto"/>
      </w:pPr>
      <w:r>
        <w:separator/>
      </w:r>
    </w:p>
  </w:endnote>
  <w:endnote w:type="continuationSeparator" w:id="0">
    <w:p w14:paraId="3521BB29" w14:textId="77777777" w:rsidR="00374788" w:rsidRDefault="0037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82F1F" w14:paraId="5556D992" w14:textId="77777777">
      <w:tc>
        <w:tcPr>
          <w:tcW w:w="8570" w:type="dxa"/>
        </w:tcPr>
        <w:p w14:paraId="3362A076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9B2972C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35E57B1" w14:textId="77777777" w:rsidR="00382F1F" w:rsidRDefault="00382F1F">
          <w:pPr>
            <w:pStyle w:val="EmptyCellLayoutStyle"/>
            <w:spacing w:after="0" w:line="240" w:lineRule="auto"/>
          </w:pPr>
        </w:p>
      </w:tc>
    </w:tr>
    <w:tr w:rsidR="00382F1F" w14:paraId="760ED9C4" w14:textId="77777777">
      <w:tc>
        <w:tcPr>
          <w:tcW w:w="8570" w:type="dxa"/>
        </w:tcPr>
        <w:p w14:paraId="7FE59FAF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82F1F" w14:paraId="5E33E88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2C0120" w14:textId="77777777" w:rsidR="00382F1F" w:rsidRDefault="0037478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6CCDA7" w14:textId="77777777" w:rsidR="00382F1F" w:rsidRDefault="00382F1F">
          <w:pPr>
            <w:spacing w:after="0" w:line="240" w:lineRule="auto"/>
          </w:pPr>
        </w:p>
      </w:tc>
      <w:tc>
        <w:tcPr>
          <w:tcW w:w="55" w:type="dxa"/>
        </w:tcPr>
        <w:p w14:paraId="511A3923" w14:textId="77777777" w:rsidR="00382F1F" w:rsidRDefault="00382F1F">
          <w:pPr>
            <w:pStyle w:val="EmptyCellLayoutStyle"/>
            <w:spacing w:after="0" w:line="240" w:lineRule="auto"/>
          </w:pPr>
        </w:p>
      </w:tc>
    </w:tr>
    <w:tr w:rsidR="00382F1F" w14:paraId="668DCCAA" w14:textId="77777777">
      <w:tc>
        <w:tcPr>
          <w:tcW w:w="8570" w:type="dxa"/>
        </w:tcPr>
        <w:p w14:paraId="32C51D2E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FD339E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2B2204B" w14:textId="77777777" w:rsidR="00382F1F" w:rsidRDefault="00382F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C03A" w14:textId="77777777" w:rsidR="00374788" w:rsidRDefault="00374788">
      <w:pPr>
        <w:spacing w:after="0" w:line="240" w:lineRule="auto"/>
      </w:pPr>
      <w:r>
        <w:separator/>
      </w:r>
    </w:p>
  </w:footnote>
  <w:footnote w:type="continuationSeparator" w:id="0">
    <w:p w14:paraId="539EED2C" w14:textId="77777777" w:rsidR="00374788" w:rsidRDefault="0037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82F1F" w14:paraId="4C314DBD" w14:textId="77777777">
      <w:tc>
        <w:tcPr>
          <w:tcW w:w="148" w:type="dxa"/>
        </w:tcPr>
        <w:p w14:paraId="64CCE84C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3F89423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57C51B" w14:textId="77777777" w:rsidR="00382F1F" w:rsidRDefault="00382F1F">
          <w:pPr>
            <w:pStyle w:val="EmptyCellLayoutStyle"/>
            <w:spacing w:after="0" w:line="240" w:lineRule="auto"/>
          </w:pPr>
        </w:p>
      </w:tc>
    </w:tr>
    <w:tr w:rsidR="00382F1F" w14:paraId="439A7087" w14:textId="77777777">
      <w:tc>
        <w:tcPr>
          <w:tcW w:w="148" w:type="dxa"/>
        </w:tcPr>
        <w:p w14:paraId="1A801697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82F1F" w14:paraId="5117382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EEF6AE8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1E52E23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0279EC0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B0201C6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70AC120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29FCB4F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74751A5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613E668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47AF7DB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C833863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</w:tr>
          <w:tr w:rsidR="00627F4B" w14:paraId="0FDB8D47" w14:textId="77777777" w:rsidTr="00627F4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2D14819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382F1F" w14:paraId="4FC9656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C78F18" w14:textId="794E1736" w:rsidR="00382F1F" w:rsidRDefault="00627F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 2 - </w:t>
                      </w:r>
                      <w:r w:rsidR="0037478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ročního </w:t>
                      </w:r>
                      <w:r w:rsidR="0037478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emného</w:t>
                      </w:r>
                      <w:r w:rsidR="0037478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 dodatku č. 16 nájemní smlouvy č. 618N05/59</w:t>
                      </w:r>
                    </w:p>
                  </w:tc>
                </w:tr>
              </w:tbl>
              <w:p w14:paraId="7C4447E1" w14:textId="77777777" w:rsidR="00382F1F" w:rsidRDefault="00382F1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D004ECA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</w:tr>
          <w:tr w:rsidR="00382F1F" w14:paraId="2FFD98F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4C793DD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7807288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B69EF5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9FCBE6C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0220F87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5BA5CCD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986E523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7114E93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E003598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914DA0A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</w:tr>
          <w:tr w:rsidR="00382F1F" w14:paraId="47E895E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E1DB6D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82F1F" w14:paraId="3BC14B5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ABB812" w14:textId="77777777" w:rsidR="00382F1F" w:rsidRDefault="003747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1749A1C" w14:textId="77777777" w:rsidR="00382F1F" w:rsidRDefault="00382F1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148D28D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382F1F" w14:paraId="6761572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C255C6" w14:textId="77777777" w:rsidR="00382F1F" w:rsidRDefault="003747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23.07.2024</w:t>
                      </w:r>
                    </w:p>
                  </w:tc>
                </w:tr>
              </w:tbl>
              <w:p w14:paraId="1C5A8024" w14:textId="77777777" w:rsidR="00382F1F" w:rsidRDefault="00382F1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6F2A54A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82F1F" w14:paraId="07A37BC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BBFB46" w14:textId="77777777" w:rsidR="00382F1F" w:rsidRDefault="003747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5D068D9" w14:textId="77777777" w:rsidR="00382F1F" w:rsidRDefault="00382F1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753015B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82F1F" w14:paraId="6B04E85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67E68F" w14:textId="77777777" w:rsidR="00382F1F" w:rsidRDefault="003747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65357FC" w14:textId="77777777" w:rsidR="00382F1F" w:rsidRDefault="00382F1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6631F83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BCAA93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</w:tr>
          <w:tr w:rsidR="00382F1F" w14:paraId="41111AD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0CBAA37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04DDE04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64B17B8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9D9C6A3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2A6180F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8F5BDCE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7F772D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30BF667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CF8AD54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B1E362D" w14:textId="77777777" w:rsidR="00382F1F" w:rsidRDefault="00382F1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83F7050" w14:textId="77777777" w:rsidR="00382F1F" w:rsidRDefault="00382F1F">
          <w:pPr>
            <w:spacing w:after="0" w:line="240" w:lineRule="auto"/>
          </w:pPr>
        </w:p>
      </w:tc>
      <w:tc>
        <w:tcPr>
          <w:tcW w:w="40" w:type="dxa"/>
        </w:tcPr>
        <w:p w14:paraId="44C48E78" w14:textId="77777777" w:rsidR="00382F1F" w:rsidRDefault="00382F1F">
          <w:pPr>
            <w:pStyle w:val="EmptyCellLayoutStyle"/>
            <w:spacing w:after="0" w:line="240" w:lineRule="auto"/>
          </w:pPr>
        </w:p>
      </w:tc>
    </w:tr>
    <w:tr w:rsidR="00382F1F" w14:paraId="42B8E269" w14:textId="77777777">
      <w:tc>
        <w:tcPr>
          <w:tcW w:w="148" w:type="dxa"/>
        </w:tcPr>
        <w:p w14:paraId="16DBCA34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8E8FA98" w14:textId="77777777" w:rsidR="00382F1F" w:rsidRDefault="00382F1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CE25A8E" w14:textId="77777777" w:rsidR="00382F1F" w:rsidRDefault="00382F1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64805624">
    <w:abstractNumId w:val="0"/>
  </w:num>
  <w:num w:numId="2" w16cid:durableId="2146660204">
    <w:abstractNumId w:val="1"/>
  </w:num>
  <w:num w:numId="3" w16cid:durableId="1535000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1F"/>
    <w:rsid w:val="00374788"/>
    <w:rsid w:val="00382F1F"/>
    <w:rsid w:val="006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EBEE"/>
  <w15:docId w15:val="{5CE9EF53-467F-444B-849D-BAFA5F6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2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F4B"/>
  </w:style>
  <w:style w:type="paragraph" w:styleId="Zpat">
    <w:name w:val="footer"/>
    <w:basedOn w:val="Normln"/>
    <w:link w:val="ZpatChar"/>
    <w:uiPriority w:val="99"/>
    <w:unhideWhenUsed/>
    <w:rsid w:val="0062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Králová Libuše lic.</dc:creator>
  <dc:description/>
  <cp:lastModifiedBy>Králová Libuše lic.</cp:lastModifiedBy>
  <cp:revision>2</cp:revision>
  <cp:lastPrinted>2024-07-23T08:31:00Z</cp:lastPrinted>
  <dcterms:created xsi:type="dcterms:W3CDTF">2024-07-23T08:34:00Z</dcterms:created>
  <dcterms:modified xsi:type="dcterms:W3CDTF">2024-07-23T08:34:00Z</dcterms:modified>
</cp:coreProperties>
</file>