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C5FF9" w14:paraId="434780CE" w14:textId="77777777">
        <w:trPr>
          <w:trHeight w:val="148"/>
        </w:trPr>
        <w:tc>
          <w:tcPr>
            <w:tcW w:w="115" w:type="dxa"/>
          </w:tcPr>
          <w:p w14:paraId="3415F20D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F3BD61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B5183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6ED7FD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60CEDE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ECD8D7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6D6076" w14:paraId="249F1C17" w14:textId="77777777" w:rsidTr="006D6076">
        <w:trPr>
          <w:trHeight w:val="340"/>
        </w:trPr>
        <w:tc>
          <w:tcPr>
            <w:tcW w:w="115" w:type="dxa"/>
          </w:tcPr>
          <w:p w14:paraId="29252A5E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D70F39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C5FF9" w14:paraId="14D5A84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C498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3A47F75" w14:textId="77777777" w:rsidR="002C5FF9" w:rsidRDefault="002C5FF9">
            <w:pPr>
              <w:spacing w:after="0" w:line="240" w:lineRule="auto"/>
            </w:pPr>
          </w:p>
        </w:tc>
        <w:tc>
          <w:tcPr>
            <w:tcW w:w="8142" w:type="dxa"/>
          </w:tcPr>
          <w:p w14:paraId="6B5A3BEF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BA2EB7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2C5FF9" w14:paraId="74760FC6" w14:textId="77777777">
        <w:trPr>
          <w:trHeight w:val="100"/>
        </w:trPr>
        <w:tc>
          <w:tcPr>
            <w:tcW w:w="115" w:type="dxa"/>
          </w:tcPr>
          <w:p w14:paraId="070570B5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C174C4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A97910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965060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964C90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041A69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6D6076" w14:paraId="47CBA74B" w14:textId="77777777" w:rsidTr="006D6076">
        <w:tc>
          <w:tcPr>
            <w:tcW w:w="115" w:type="dxa"/>
          </w:tcPr>
          <w:p w14:paraId="704812D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07C24F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C5FF9" w14:paraId="278529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2271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4FC5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C5FF9" w14:paraId="76C57F2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CA37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Bulhary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6729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Bulhary 239, 69189 Bulhary</w:t>
                  </w:r>
                </w:p>
              </w:tc>
            </w:tr>
          </w:tbl>
          <w:p w14:paraId="11AC3DFC" w14:textId="77777777" w:rsidR="002C5FF9" w:rsidRDefault="002C5FF9">
            <w:pPr>
              <w:spacing w:after="0" w:line="240" w:lineRule="auto"/>
            </w:pPr>
          </w:p>
        </w:tc>
      </w:tr>
      <w:tr w:rsidR="002C5FF9" w14:paraId="1A926AA8" w14:textId="77777777">
        <w:trPr>
          <w:trHeight w:val="349"/>
        </w:trPr>
        <w:tc>
          <w:tcPr>
            <w:tcW w:w="115" w:type="dxa"/>
          </w:tcPr>
          <w:p w14:paraId="6ADDC7C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460DD6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8D9DFC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F2C52F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8360A2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1F0869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2C5FF9" w14:paraId="00247681" w14:textId="77777777">
        <w:trPr>
          <w:trHeight w:val="340"/>
        </w:trPr>
        <w:tc>
          <w:tcPr>
            <w:tcW w:w="115" w:type="dxa"/>
          </w:tcPr>
          <w:p w14:paraId="7E125F95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E9CBF2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C5FF9" w14:paraId="7207601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BD49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FEA355" w14:textId="77777777" w:rsidR="002C5FF9" w:rsidRDefault="002C5FF9">
            <w:pPr>
              <w:spacing w:after="0" w:line="240" w:lineRule="auto"/>
            </w:pPr>
          </w:p>
        </w:tc>
        <w:tc>
          <w:tcPr>
            <w:tcW w:w="801" w:type="dxa"/>
          </w:tcPr>
          <w:p w14:paraId="06CCBE49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ACB82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21B4DE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2C5FF9" w14:paraId="52B3C605" w14:textId="77777777">
        <w:trPr>
          <w:trHeight w:val="229"/>
        </w:trPr>
        <w:tc>
          <w:tcPr>
            <w:tcW w:w="115" w:type="dxa"/>
          </w:tcPr>
          <w:p w14:paraId="11E2DBC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161B83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2A5DF8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63B5EF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474634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5CEB18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6D6076" w14:paraId="24D8E7E2" w14:textId="77777777" w:rsidTr="006D6076">
        <w:tc>
          <w:tcPr>
            <w:tcW w:w="115" w:type="dxa"/>
          </w:tcPr>
          <w:p w14:paraId="55C08089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C5FF9" w14:paraId="0C90529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F5FD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CC2A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5E9E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BACD" w14:textId="77777777" w:rsidR="002C5FF9" w:rsidRDefault="006D60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176D" w14:textId="77777777" w:rsidR="002C5FF9" w:rsidRDefault="006D60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78FB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6FA7E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8E49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708C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5F28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797D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A932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B583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2DF8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6076" w14:paraId="033339EB" w14:textId="77777777" w:rsidTr="006D607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6059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Bulhary</w:t>
                  </w:r>
                </w:p>
              </w:tc>
            </w:tr>
            <w:tr w:rsidR="002C5FF9" w14:paraId="5215F3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8FA9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KPÚ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3570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01E0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AF57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6297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075B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9195B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E9619" w14:textId="77777777" w:rsidR="002C5FF9" w:rsidRDefault="006D60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EEFD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1255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5072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1223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91B1" w14:textId="77777777" w:rsidR="002C5FF9" w:rsidRDefault="006D6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305C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4 357,00</w:t>
                  </w:r>
                </w:p>
              </w:tc>
            </w:tr>
            <w:tr w:rsidR="006D6076" w14:paraId="784618EC" w14:textId="77777777" w:rsidTr="006D607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BAA0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9C44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975F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CF9F8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6C7F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0FF7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49AC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4E9C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8BB6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CB8B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41E0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4 357,00</w:t>
                  </w:r>
                </w:p>
              </w:tc>
            </w:tr>
            <w:tr w:rsidR="006D6076" w14:paraId="33C4AA1F" w14:textId="77777777" w:rsidTr="006D60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FAF7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287F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12 908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5CA4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C483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B3A1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D965" w14:textId="77777777" w:rsidR="002C5FF9" w:rsidRDefault="006D60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4 357</w:t>
                  </w:r>
                </w:p>
              </w:tc>
            </w:tr>
            <w:tr w:rsidR="006D6076" w14:paraId="49C756EC" w14:textId="77777777" w:rsidTr="006D607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241B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462B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BF87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8B10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C9AB" w14:textId="77777777" w:rsidR="002C5FF9" w:rsidRDefault="002C5F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6B54" w14:textId="77777777" w:rsidR="002C5FF9" w:rsidRDefault="002C5FF9">
                  <w:pPr>
                    <w:spacing w:after="0" w:line="240" w:lineRule="auto"/>
                  </w:pPr>
                </w:p>
              </w:tc>
            </w:tr>
          </w:tbl>
          <w:p w14:paraId="7F5E7AAA" w14:textId="77777777" w:rsidR="002C5FF9" w:rsidRDefault="002C5FF9">
            <w:pPr>
              <w:spacing w:after="0" w:line="240" w:lineRule="auto"/>
            </w:pPr>
          </w:p>
        </w:tc>
      </w:tr>
      <w:tr w:rsidR="002C5FF9" w14:paraId="51F7416E" w14:textId="77777777">
        <w:trPr>
          <w:trHeight w:val="254"/>
        </w:trPr>
        <w:tc>
          <w:tcPr>
            <w:tcW w:w="115" w:type="dxa"/>
          </w:tcPr>
          <w:p w14:paraId="304480A0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074FF4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933352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24B3B2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0E8482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FE6F0F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6D6076" w14:paraId="6B939072" w14:textId="77777777" w:rsidTr="006D6076">
        <w:trPr>
          <w:trHeight w:val="1305"/>
        </w:trPr>
        <w:tc>
          <w:tcPr>
            <w:tcW w:w="115" w:type="dxa"/>
          </w:tcPr>
          <w:p w14:paraId="1595EE88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C5FF9" w14:paraId="35A0857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9B84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716F511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C4460B" w14:textId="77777777" w:rsidR="002C5FF9" w:rsidRDefault="006D60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2C00F08" w14:textId="77777777" w:rsidR="002C5FF9" w:rsidRDefault="006D60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D0D631F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A2CDA9A" w14:textId="77777777" w:rsidR="002C5FF9" w:rsidRDefault="002C5FF9">
            <w:pPr>
              <w:spacing w:after="0" w:line="240" w:lineRule="auto"/>
            </w:pPr>
          </w:p>
        </w:tc>
        <w:tc>
          <w:tcPr>
            <w:tcW w:w="285" w:type="dxa"/>
          </w:tcPr>
          <w:p w14:paraId="3333F6E5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2C5FF9" w14:paraId="4FCA056E" w14:textId="77777777">
        <w:trPr>
          <w:trHeight w:val="100"/>
        </w:trPr>
        <w:tc>
          <w:tcPr>
            <w:tcW w:w="115" w:type="dxa"/>
          </w:tcPr>
          <w:p w14:paraId="17195CC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8FF68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3B0CB3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6319A7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DBE159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6110B0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6D6076" w14:paraId="3D8455B4" w14:textId="77777777" w:rsidTr="006D6076">
        <w:trPr>
          <w:trHeight w:val="1685"/>
        </w:trPr>
        <w:tc>
          <w:tcPr>
            <w:tcW w:w="115" w:type="dxa"/>
          </w:tcPr>
          <w:p w14:paraId="143F3078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C5FF9" w14:paraId="0993EF5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2776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07DB8BA" w14:textId="77777777" w:rsidR="002C5FF9" w:rsidRDefault="006D60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2248FC3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FABFDA9" w14:textId="77777777" w:rsidR="002C5FF9" w:rsidRDefault="006D60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42F23B8" w14:textId="77777777" w:rsidR="002C5FF9" w:rsidRDefault="006D60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F7A3630" w14:textId="77777777" w:rsidR="002C5FF9" w:rsidRDefault="006D607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E7DC24E" w14:textId="77777777" w:rsidR="002C5FF9" w:rsidRDefault="006D6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B51E7FA" w14:textId="77777777" w:rsidR="002C5FF9" w:rsidRDefault="002C5FF9">
            <w:pPr>
              <w:spacing w:after="0" w:line="240" w:lineRule="auto"/>
            </w:pPr>
          </w:p>
        </w:tc>
        <w:tc>
          <w:tcPr>
            <w:tcW w:w="285" w:type="dxa"/>
          </w:tcPr>
          <w:p w14:paraId="12FE36AD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  <w:tr w:rsidR="002C5FF9" w14:paraId="249FA73A" w14:textId="77777777">
        <w:trPr>
          <w:trHeight w:val="59"/>
        </w:trPr>
        <w:tc>
          <w:tcPr>
            <w:tcW w:w="115" w:type="dxa"/>
          </w:tcPr>
          <w:p w14:paraId="18D89F7A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6AD0EE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DE0A7D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451096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9A26A8" w14:textId="77777777" w:rsidR="002C5FF9" w:rsidRDefault="002C5F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C9BE8B" w14:textId="77777777" w:rsidR="002C5FF9" w:rsidRDefault="002C5FF9">
            <w:pPr>
              <w:pStyle w:val="EmptyCellLayoutStyle"/>
              <w:spacing w:after="0" w:line="240" w:lineRule="auto"/>
            </w:pPr>
          </w:p>
        </w:tc>
      </w:tr>
    </w:tbl>
    <w:p w14:paraId="1BDF0F8C" w14:textId="77777777" w:rsidR="002C5FF9" w:rsidRDefault="002C5FF9">
      <w:pPr>
        <w:spacing w:after="0" w:line="240" w:lineRule="auto"/>
      </w:pPr>
    </w:p>
    <w:sectPr w:rsidR="002C5FF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299E" w14:textId="77777777" w:rsidR="006D6076" w:rsidRDefault="006D6076">
      <w:pPr>
        <w:spacing w:after="0" w:line="240" w:lineRule="auto"/>
      </w:pPr>
      <w:r>
        <w:separator/>
      </w:r>
    </w:p>
  </w:endnote>
  <w:endnote w:type="continuationSeparator" w:id="0">
    <w:p w14:paraId="2B0E67A2" w14:textId="77777777" w:rsidR="006D6076" w:rsidRDefault="006D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C5FF9" w14:paraId="1E8A4242" w14:textId="77777777">
      <w:tc>
        <w:tcPr>
          <w:tcW w:w="9346" w:type="dxa"/>
        </w:tcPr>
        <w:p w14:paraId="4ED4C4CB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8E8B7E" w14:textId="77777777" w:rsidR="002C5FF9" w:rsidRDefault="002C5FF9">
          <w:pPr>
            <w:pStyle w:val="EmptyCellLayoutStyle"/>
            <w:spacing w:after="0" w:line="240" w:lineRule="auto"/>
          </w:pPr>
        </w:p>
      </w:tc>
    </w:tr>
    <w:tr w:rsidR="002C5FF9" w14:paraId="32D42CCF" w14:textId="77777777">
      <w:tc>
        <w:tcPr>
          <w:tcW w:w="9346" w:type="dxa"/>
        </w:tcPr>
        <w:p w14:paraId="391C9D84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C5FF9" w14:paraId="6879FD5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D3ABFE" w14:textId="77777777" w:rsidR="002C5FF9" w:rsidRDefault="006D60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F92383" w14:textId="77777777" w:rsidR="002C5FF9" w:rsidRDefault="002C5FF9">
          <w:pPr>
            <w:spacing w:after="0" w:line="240" w:lineRule="auto"/>
          </w:pPr>
        </w:p>
      </w:tc>
    </w:tr>
    <w:tr w:rsidR="002C5FF9" w14:paraId="5D06A88A" w14:textId="77777777">
      <w:tc>
        <w:tcPr>
          <w:tcW w:w="9346" w:type="dxa"/>
        </w:tcPr>
        <w:p w14:paraId="10C7E156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1C5571" w14:textId="77777777" w:rsidR="002C5FF9" w:rsidRDefault="002C5F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3F88" w14:textId="77777777" w:rsidR="006D6076" w:rsidRDefault="006D6076">
      <w:pPr>
        <w:spacing w:after="0" w:line="240" w:lineRule="auto"/>
      </w:pPr>
      <w:r>
        <w:separator/>
      </w:r>
    </w:p>
  </w:footnote>
  <w:footnote w:type="continuationSeparator" w:id="0">
    <w:p w14:paraId="0611E957" w14:textId="77777777" w:rsidR="006D6076" w:rsidRDefault="006D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C5FF9" w14:paraId="4C0B3C66" w14:textId="77777777">
      <w:tc>
        <w:tcPr>
          <w:tcW w:w="144" w:type="dxa"/>
        </w:tcPr>
        <w:p w14:paraId="41E0AC71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443DFF" w14:textId="77777777" w:rsidR="002C5FF9" w:rsidRDefault="002C5FF9">
          <w:pPr>
            <w:pStyle w:val="EmptyCellLayoutStyle"/>
            <w:spacing w:after="0" w:line="240" w:lineRule="auto"/>
          </w:pPr>
        </w:p>
      </w:tc>
    </w:tr>
    <w:tr w:rsidR="002C5FF9" w14:paraId="2D65F273" w14:textId="77777777">
      <w:tc>
        <w:tcPr>
          <w:tcW w:w="144" w:type="dxa"/>
        </w:tcPr>
        <w:p w14:paraId="6618E9F2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C5FF9" w14:paraId="2DF192C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4D3E16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F7AE2E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85F20B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475F44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2A0B3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3FBE26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129DC4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DF3FBC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40F3B1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75BB35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FC928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B8D670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B5933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DD768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517FE5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843FE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093FF3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B1F43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6D6076" w14:paraId="4098B5CA" w14:textId="77777777" w:rsidTr="006D60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99B99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C5FF9" w14:paraId="731312E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72682B" w14:textId="698B3379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k dodatku č. 16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č.618N05/59</w:t>
                      </w:r>
                    </w:p>
                  </w:tc>
                </w:tr>
              </w:tbl>
              <w:p w14:paraId="3DCA4872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34BF3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2C5FF9" w14:paraId="638461B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82D62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5F8DB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CC414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F1298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D390F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6C200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167CE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C245C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FC461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1A269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846B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CD2FE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B443F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A0C67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EA3B1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E8B65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A9210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6493B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6D6076" w14:paraId="3D56D16A" w14:textId="77777777" w:rsidTr="006D60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A6BD0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AF34F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C5FF9" w14:paraId="35BA9D3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901676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2CF8A1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AC41F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C5FF9" w14:paraId="71D3FE9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6B7E2A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61810559</w:t>
                      </w:r>
                    </w:p>
                  </w:tc>
                </w:tr>
              </w:tbl>
              <w:p w14:paraId="6CDA4E34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6219A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C5FF9" w14:paraId="03407C4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7EA303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BECE053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66A7E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43E19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316EA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C5FF9" w14:paraId="0536E8F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F3451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16.09.2005</w:t>
                      </w:r>
                    </w:p>
                  </w:tc>
                </w:tr>
              </w:tbl>
              <w:p w14:paraId="2694D20E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4B3A0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C5FF9" w14:paraId="4BFB3A3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FD06CF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FF55C78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9578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C5FF9" w14:paraId="6442A58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D00AFF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4 357 Kč</w:t>
                      </w:r>
                    </w:p>
                  </w:tc>
                </w:tr>
              </w:tbl>
              <w:p w14:paraId="6BD4915E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D9A9E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2C5FF9" w14:paraId="4B51239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AC9D9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26414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A447E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67E28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694A6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59101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CB09B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3F7BC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7C6F2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C0767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8EA56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6B396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28602F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2D13A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57B79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2C335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B97B2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B5462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2C5FF9" w14:paraId="25B8270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CFB83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DA033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B9756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D8B71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F5F28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66362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39565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B1C9A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90FBB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16116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A62F1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68CE8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C72C9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057A4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30300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AF9EF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7321F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EA89E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2C5FF9" w14:paraId="0CEF304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BCEF9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3F228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C5FF9" w14:paraId="2232524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1B9BBC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8BB64C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DD848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3155A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AFCD1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5CF5D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5092F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24229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4EFE0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7414D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50E5E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8FDE2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4A49D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FFCEF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4B2D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3E211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895F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6D6076" w14:paraId="0679B9DB" w14:textId="77777777" w:rsidTr="006D60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1BE91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C8D96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497FB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B6536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AA2C7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C5FF9" w14:paraId="4FD913A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77FAB1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23.07.2024</w:t>
                      </w:r>
                    </w:p>
                  </w:tc>
                </w:tr>
              </w:tbl>
              <w:p w14:paraId="55D37563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4B3CA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624C1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C5FF9" w14:paraId="5CA99FA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0D4F58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25EF52D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A6C4C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D77A2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761A0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D1AC6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CEC84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E6FB4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41B8D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5BF95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6D6076" w14:paraId="7FC57824" w14:textId="77777777" w:rsidTr="006D60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DBB70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09C21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68B75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4D5DA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0F284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E89571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DE7CF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6C324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8D2541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0D53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C5FF9" w14:paraId="50CD4BA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1AE6C" w14:textId="77777777" w:rsidR="002C5FF9" w:rsidRDefault="006D60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6EDC77EB" w14:textId="77777777" w:rsidR="002C5FF9" w:rsidRDefault="002C5FF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7A5B1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4D825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E4E10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999E5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5D20F1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6D6076" w14:paraId="53574BBC" w14:textId="77777777" w:rsidTr="006D60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9EFEE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A6C20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6F8BD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55BC5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27E0C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E7E7F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BB0A9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91C8C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D03B2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7B391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49F7FA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ABB1CBF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19C8A3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32EC2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99A2C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077322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D89EF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  <w:tr w:rsidR="002C5FF9" w14:paraId="4003801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7015B9D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247A9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7FC38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47DEA1E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D8B37F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0EF125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E9F6727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4450AF4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7C1E690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4B71DC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FEDBC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F420B66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3BC4B68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9A5984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0D041F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7FC74C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10D8049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FF238B" w14:textId="77777777" w:rsidR="002C5FF9" w:rsidRDefault="002C5FF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55A348" w14:textId="77777777" w:rsidR="002C5FF9" w:rsidRDefault="002C5FF9">
          <w:pPr>
            <w:spacing w:after="0" w:line="240" w:lineRule="auto"/>
          </w:pPr>
        </w:p>
      </w:tc>
    </w:tr>
    <w:tr w:rsidR="002C5FF9" w14:paraId="48BCCA0C" w14:textId="77777777">
      <w:tc>
        <w:tcPr>
          <w:tcW w:w="144" w:type="dxa"/>
        </w:tcPr>
        <w:p w14:paraId="3B12F1D5" w14:textId="77777777" w:rsidR="002C5FF9" w:rsidRDefault="002C5F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D439DD" w14:textId="77777777" w:rsidR="002C5FF9" w:rsidRDefault="002C5F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83092851">
    <w:abstractNumId w:val="0"/>
  </w:num>
  <w:num w:numId="2" w16cid:durableId="907959846">
    <w:abstractNumId w:val="1"/>
  </w:num>
  <w:num w:numId="3" w16cid:durableId="423890071">
    <w:abstractNumId w:val="2"/>
  </w:num>
  <w:num w:numId="4" w16cid:durableId="1625690832">
    <w:abstractNumId w:val="3"/>
  </w:num>
  <w:num w:numId="5" w16cid:durableId="264191137">
    <w:abstractNumId w:val="4"/>
  </w:num>
  <w:num w:numId="6" w16cid:durableId="1004555769">
    <w:abstractNumId w:val="5"/>
  </w:num>
  <w:num w:numId="7" w16cid:durableId="839201714">
    <w:abstractNumId w:val="6"/>
  </w:num>
  <w:num w:numId="8" w16cid:durableId="101150518">
    <w:abstractNumId w:val="7"/>
  </w:num>
  <w:num w:numId="9" w16cid:durableId="1447041245">
    <w:abstractNumId w:val="8"/>
  </w:num>
  <w:num w:numId="10" w16cid:durableId="992173978">
    <w:abstractNumId w:val="9"/>
  </w:num>
  <w:num w:numId="11" w16cid:durableId="1773890272">
    <w:abstractNumId w:val="10"/>
  </w:num>
  <w:num w:numId="12" w16cid:durableId="1002321864">
    <w:abstractNumId w:val="11"/>
  </w:num>
  <w:num w:numId="13" w16cid:durableId="21328119">
    <w:abstractNumId w:val="12"/>
  </w:num>
  <w:num w:numId="14" w16cid:durableId="169566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9"/>
    <w:rsid w:val="002C5FF9"/>
    <w:rsid w:val="006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932"/>
  <w15:docId w15:val="{C3CDD1C9-DD16-4A12-986C-65DA3C9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D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076"/>
  </w:style>
  <w:style w:type="paragraph" w:styleId="Zpat">
    <w:name w:val="footer"/>
    <w:basedOn w:val="Normln"/>
    <w:link w:val="ZpatChar"/>
    <w:uiPriority w:val="99"/>
    <w:unhideWhenUsed/>
    <w:rsid w:val="006D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Králová Libuše lic.</dc:creator>
  <dc:description/>
  <cp:lastModifiedBy>Králová Libuše lic.</cp:lastModifiedBy>
  <cp:revision>2</cp:revision>
  <cp:lastPrinted>2024-07-23T08:44:00Z</cp:lastPrinted>
  <dcterms:created xsi:type="dcterms:W3CDTF">2024-07-23T08:45:00Z</dcterms:created>
  <dcterms:modified xsi:type="dcterms:W3CDTF">2024-07-23T08:45:00Z</dcterms:modified>
</cp:coreProperties>
</file>