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45CEA" w14:paraId="64865183" w14:textId="77777777">
        <w:trPr>
          <w:trHeight w:val="100"/>
        </w:trPr>
        <w:tc>
          <w:tcPr>
            <w:tcW w:w="107" w:type="dxa"/>
          </w:tcPr>
          <w:p w14:paraId="2311D9C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DDAD3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4B211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40A6B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49ED3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1E2C52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9741B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C11A7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21334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B901C9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13C9BE51" w14:textId="77777777" w:rsidTr="000E57AC">
        <w:trPr>
          <w:trHeight w:val="340"/>
        </w:trPr>
        <w:tc>
          <w:tcPr>
            <w:tcW w:w="107" w:type="dxa"/>
          </w:tcPr>
          <w:p w14:paraId="0FF1F219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E164F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EA9D2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45CEA" w14:paraId="6523D91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1FE9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B4CA1C6" w14:textId="77777777" w:rsidR="00145CEA" w:rsidRDefault="00145CEA">
            <w:pPr>
              <w:spacing w:after="0" w:line="240" w:lineRule="auto"/>
            </w:pPr>
          </w:p>
        </w:tc>
        <w:tc>
          <w:tcPr>
            <w:tcW w:w="2422" w:type="dxa"/>
          </w:tcPr>
          <w:p w14:paraId="78588D85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3A2BB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BE3D2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4FCF1F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145CEA" w14:paraId="0BDF65D4" w14:textId="77777777">
        <w:trPr>
          <w:trHeight w:val="167"/>
        </w:trPr>
        <w:tc>
          <w:tcPr>
            <w:tcW w:w="107" w:type="dxa"/>
          </w:tcPr>
          <w:p w14:paraId="3D96EC0A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EA017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47172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504D12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A988D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F2E5F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6CEA01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5A07D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EAECDC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8DB181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3A679278" w14:textId="77777777" w:rsidTr="000E57AC">
        <w:tc>
          <w:tcPr>
            <w:tcW w:w="107" w:type="dxa"/>
          </w:tcPr>
          <w:p w14:paraId="14521FD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9BC921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7FCAE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45CEA" w14:paraId="20FCA4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10E7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59F7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2FB9" w14:textId="77777777" w:rsidR="00145CEA" w:rsidRDefault="00BC66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A1A0" w14:textId="77777777" w:rsidR="00145CEA" w:rsidRDefault="00BC66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53A9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60BE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5E05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CF8B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C64A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C09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57AC" w14:paraId="575C237F" w14:textId="77777777" w:rsidTr="00C2158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B915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F343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FDEC" w14:textId="77777777" w:rsidR="00145CEA" w:rsidRDefault="00145CEA">
                  <w:pPr>
                    <w:spacing w:after="0" w:line="240" w:lineRule="auto"/>
                  </w:pPr>
                </w:p>
              </w:tc>
            </w:tr>
            <w:tr w:rsidR="00145CEA" w14:paraId="122744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9409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C906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EE6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DB1A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427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ECA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8E7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4AF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AAF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BF73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2 509,64 Kč</w:t>
                  </w:r>
                </w:p>
              </w:tc>
            </w:tr>
            <w:tr w:rsidR="00145CEA" w14:paraId="3D68BD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D07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147B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8A92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05B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0EE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84F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128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A97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1D5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7E7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4 882,40 Kč</w:t>
                  </w:r>
                </w:p>
              </w:tc>
            </w:tr>
            <w:tr w:rsidR="00145CEA" w14:paraId="5E0984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27A2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65D8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9D6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03B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54F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ACB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0E0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2D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6ED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841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2 308,38 Kč</w:t>
                  </w:r>
                </w:p>
              </w:tc>
            </w:tr>
            <w:tr w:rsidR="00145CEA" w14:paraId="1CF177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745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0E75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7FD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CB5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5F0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A99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177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211E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584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C0E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4 184,05 Kč</w:t>
                  </w:r>
                </w:p>
              </w:tc>
            </w:tr>
            <w:tr w:rsidR="00145CEA" w14:paraId="2E7407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372F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F38B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03E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5CD2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EA3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FDB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495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5B5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CBD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B9E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1 599,96 Kč</w:t>
                  </w:r>
                </w:p>
              </w:tc>
            </w:tr>
            <w:tr w:rsidR="00145CEA" w14:paraId="4AE5EE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E40E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AD39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502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D576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D0AE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819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90F8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5CA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3A7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E1D8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740,61 Kč</w:t>
                  </w:r>
                </w:p>
              </w:tc>
            </w:tr>
            <w:tr w:rsidR="00145CEA" w14:paraId="561658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773D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26F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C5D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9E4C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B79B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81A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0DC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8B6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52D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084E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1 316,19 Kč</w:t>
                  </w:r>
                </w:p>
              </w:tc>
            </w:tr>
            <w:tr w:rsidR="00145CEA" w14:paraId="3B0A96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A70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794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97EB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DC08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C13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88E5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73D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A16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D3A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0668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1 928,01 Kč</w:t>
                  </w:r>
                </w:p>
              </w:tc>
            </w:tr>
            <w:tr w:rsidR="00145CEA" w14:paraId="392B4F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3A55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A3C6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50C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909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99E3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6E6E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716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C84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EED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8E4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1 058,99 Kč</w:t>
                  </w:r>
                </w:p>
              </w:tc>
            </w:tr>
            <w:tr w:rsidR="00145CEA" w14:paraId="4E1C1C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B83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0FB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7FC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B3C8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EC3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4E7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7D4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05C6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4AA2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EA3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31 921,98 Kč</w:t>
                  </w:r>
                </w:p>
              </w:tc>
            </w:tr>
            <w:tr w:rsidR="000E57AC" w14:paraId="30BE5105" w14:textId="77777777" w:rsidTr="00C2158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149B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D745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695B" w14:textId="3C1EE798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  <w:r w:rsidR="00C2158E">
                    <w:rPr>
                      <w:rFonts w:ascii="Arial" w:eastAsia="Arial" w:hAnsi="Arial"/>
                      <w:color w:val="000000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 w:rsidR="00C2158E">
                    <w:rPr>
                      <w:rFonts w:ascii="Arial" w:eastAsia="Arial" w:hAnsi="Arial"/>
                      <w:color w:val="000000"/>
                    </w:rPr>
                    <w:t>309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822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FD10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16D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3F2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52 450,21 Kč</w:t>
                  </w:r>
                </w:p>
              </w:tc>
            </w:tr>
            <w:tr w:rsidR="000E57AC" w14:paraId="07621F34" w14:textId="77777777" w:rsidTr="00C2158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EE9C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Křídlůvky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E6C7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25C1" w14:textId="77777777" w:rsidR="00145CEA" w:rsidRDefault="00145CEA">
                  <w:pPr>
                    <w:spacing w:after="0" w:line="240" w:lineRule="auto"/>
                  </w:pPr>
                </w:p>
              </w:tc>
            </w:tr>
            <w:tr w:rsidR="00145CEA" w14:paraId="269F8E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C94F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B71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9E16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A7EE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2B8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B51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DAC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A5F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D71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3A0C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 Kč</w:t>
                  </w:r>
                </w:p>
              </w:tc>
            </w:tr>
            <w:tr w:rsidR="00145CEA" w14:paraId="784B45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7575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EA2A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0CDE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A905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EEC5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E01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D5F7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09E5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73A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AE5F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 Kč</w:t>
                  </w:r>
                </w:p>
              </w:tc>
            </w:tr>
            <w:tr w:rsidR="000E57AC" w14:paraId="1CC3FEE0" w14:textId="77777777" w:rsidTr="00C2158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B57C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AC43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5FF5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F6C5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C952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1BE4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D02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31,15 Kč</w:t>
                  </w:r>
                </w:p>
              </w:tc>
            </w:tr>
            <w:tr w:rsidR="000E57AC" w14:paraId="45B92060" w14:textId="77777777" w:rsidTr="00C2158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8C5A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Oleksovičky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FB7C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AA2" w14:textId="77777777" w:rsidR="00145CEA" w:rsidRDefault="00145CEA">
                  <w:pPr>
                    <w:spacing w:after="0" w:line="240" w:lineRule="auto"/>
                  </w:pPr>
                </w:p>
              </w:tc>
            </w:tr>
            <w:tr w:rsidR="00145CEA" w14:paraId="71DE7E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CD34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3BE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CC7D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5A3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29F8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DB1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226B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5DD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6AB3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495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22,83 Kč</w:t>
                  </w:r>
                </w:p>
              </w:tc>
            </w:tr>
            <w:tr w:rsidR="000E57AC" w14:paraId="35533F3B" w14:textId="77777777" w:rsidTr="00C2158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42A7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83E9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63F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471C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AAE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BEE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F3A0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22,83 Kč</w:t>
                  </w:r>
                </w:p>
              </w:tc>
            </w:tr>
            <w:tr w:rsidR="000E57AC" w14:paraId="6A791B59" w14:textId="77777777" w:rsidTr="00C2158E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88CF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A51F" w14:textId="57A304C2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</w:t>
                  </w:r>
                  <w:r w:rsidR="0047336F"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47336F">
                    <w:rPr>
                      <w:rFonts w:ascii="Arial" w:eastAsia="Arial" w:hAnsi="Arial"/>
                      <w:b/>
                      <w:color w:val="000000"/>
                    </w:rPr>
                    <w:t>494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8B73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97E9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D61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1644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52 504,19 Kč</w:t>
                  </w:r>
                </w:p>
              </w:tc>
            </w:tr>
          </w:tbl>
          <w:p w14:paraId="431B0DB5" w14:textId="77777777" w:rsidR="00145CEA" w:rsidRDefault="00145CEA">
            <w:pPr>
              <w:spacing w:after="0" w:line="240" w:lineRule="auto"/>
            </w:pPr>
          </w:p>
        </w:tc>
        <w:tc>
          <w:tcPr>
            <w:tcW w:w="15" w:type="dxa"/>
          </w:tcPr>
          <w:p w14:paraId="386B9E7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ABA1B7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145CEA" w14:paraId="61F4EC67" w14:textId="77777777">
        <w:trPr>
          <w:trHeight w:val="124"/>
        </w:trPr>
        <w:tc>
          <w:tcPr>
            <w:tcW w:w="107" w:type="dxa"/>
          </w:tcPr>
          <w:p w14:paraId="326AC6C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58C18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05D7F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3C3E0E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2598FE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6B367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16610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9540E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E7C552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89A7BD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4E7EAA28" w14:textId="77777777" w:rsidTr="000E57AC">
        <w:trPr>
          <w:trHeight w:val="340"/>
        </w:trPr>
        <w:tc>
          <w:tcPr>
            <w:tcW w:w="107" w:type="dxa"/>
          </w:tcPr>
          <w:p w14:paraId="0C1E1718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45CEA" w14:paraId="3EFCD9A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A7DE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537763A" w14:textId="77777777" w:rsidR="00145CEA" w:rsidRDefault="00145CEA">
            <w:pPr>
              <w:spacing w:after="0" w:line="240" w:lineRule="auto"/>
            </w:pPr>
          </w:p>
        </w:tc>
        <w:tc>
          <w:tcPr>
            <w:tcW w:w="40" w:type="dxa"/>
          </w:tcPr>
          <w:p w14:paraId="1E3994E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11A9BA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A9063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5FFD9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9057A2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145CEA" w14:paraId="145990CA" w14:textId="77777777">
        <w:trPr>
          <w:trHeight w:val="225"/>
        </w:trPr>
        <w:tc>
          <w:tcPr>
            <w:tcW w:w="107" w:type="dxa"/>
          </w:tcPr>
          <w:p w14:paraId="6C52A53C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99CD6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6ADEA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EDC4B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A0F5A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FCD89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0DF94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215CF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F7EB0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FFB1EC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64AD7B16" w14:textId="77777777" w:rsidTr="000E57AC">
        <w:tc>
          <w:tcPr>
            <w:tcW w:w="107" w:type="dxa"/>
          </w:tcPr>
          <w:p w14:paraId="4B1457FE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45CEA" w14:paraId="54FC78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9778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BB85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D0DC" w14:textId="77777777" w:rsidR="00145CEA" w:rsidRDefault="00BC66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3EFE" w14:textId="77777777" w:rsidR="00145CEA" w:rsidRDefault="00BC66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8385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58DD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DE11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0C76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065A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6B5B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57AC" w14:paraId="06762F08" w14:textId="77777777" w:rsidTr="000E57A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C62D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5D7C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1A83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03D4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E01D" w14:textId="77777777" w:rsidR="00145CEA" w:rsidRDefault="00145C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9B5F" w14:textId="77777777" w:rsidR="00145CEA" w:rsidRDefault="00145CEA">
                  <w:pPr>
                    <w:spacing w:after="0" w:line="240" w:lineRule="auto"/>
                  </w:pPr>
                </w:p>
              </w:tc>
            </w:tr>
          </w:tbl>
          <w:p w14:paraId="7EF6FD20" w14:textId="77777777" w:rsidR="00145CEA" w:rsidRDefault="00145CEA">
            <w:pPr>
              <w:spacing w:after="0" w:line="240" w:lineRule="auto"/>
            </w:pPr>
          </w:p>
        </w:tc>
        <w:tc>
          <w:tcPr>
            <w:tcW w:w="40" w:type="dxa"/>
          </w:tcPr>
          <w:p w14:paraId="2537B1D2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145CEA" w14:paraId="5A3DACD2" w14:textId="77777777">
        <w:trPr>
          <w:trHeight w:val="107"/>
        </w:trPr>
        <w:tc>
          <w:tcPr>
            <w:tcW w:w="107" w:type="dxa"/>
          </w:tcPr>
          <w:p w14:paraId="6E57E4DD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F3E560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B36DB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84D72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3ECCB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4017EA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E255E1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058BD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D21DD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02C3A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774D22FC" w14:textId="77777777" w:rsidTr="000E57AC">
        <w:trPr>
          <w:trHeight w:val="30"/>
        </w:trPr>
        <w:tc>
          <w:tcPr>
            <w:tcW w:w="107" w:type="dxa"/>
          </w:tcPr>
          <w:p w14:paraId="0B1BE8F5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C4AB5C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45CEA" w14:paraId="54AD32D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D6A4" w14:textId="77777777" w:rsidR="00145CEA" w:rsidRDefault="00BC66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3840CBE" w14:textId="77777777" w:rsidR="00145CEA" w:rsidRDefault="00145CEA">
            <w:pPr>
              <w:spacing w:after="0" w:line="240" w:lineRule="auto"/>
            </w:pPr>
          </w:p>
        </w:tc>
        <w:tc>
          <w:tcPr>
            <w:tcW w:w="1869" w:type="dxa"/>
          </w:tcPr>
          <w:p w14:paraId="5B2EB0C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401796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D59ACE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A084FD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1AA19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B538B4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0E57AC" w14:paraId="0843CF01" w14:textId="77777777" w:rsidTr="000E57AC">
        <w:trPr>
          <w:trHeight w:val="310"/>
        </w:trPr>
        <w:tc>
          <w:tcPr>
            <w:tcW w:w="107" w:type="dxa"/>
          </w:tcPr>
          <w:p w14:paraId="6544165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198D3B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F4BB572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B59CA1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46A85A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B552B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45CEA" w14:paraId="7FC890B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53E1" w14:textId="77777777" w:rsidR="00145CEA" w:rsidRDefault="00BC66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52 504</w:t>
                  </w:r>
                </w:p>
              </w:tc>
            </w:tr>
          </w:tbl>
          <w:p w14:paraId="4C649C3D" w14:textId="77777777" w:rsidR="00145CEA" w:rsidRDefault="00145CEA">
            <w:pPr>
              <w:spacing w:after="0" w:line="240" w:lineRule="auto"/>
            </w:pPr>
          </w:p>
        </w:tc>
        <w:tc>
          <w:tcPr>
            <w:tcW w:w="15" w:type="dxa"/>
          </w:tcPr>
          <w:p w14:paraId="4ACAAF65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B78A5C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  <w:tr w:rsidR="00145CEA" w14:paraId="748EF493" w14:textId="77777777">
        <w:trPr>
          <w:trHeight w:val="137"/>
        </w:trPr>
        <w:tc>
          <w:tcPr>
            <w:tcW w:w="107" w:type="dxa"/>
          </w:tcPr>
          <w:p w14:paraId="2C691C33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6BAB4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96284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93AD5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6EC1DF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104FDE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D4D8E7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920D6D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1A0404" w14:textId="77777777" w:rsidR="00145CEA" w:rsidRDefault="00145C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18B2C4" w14:textId="77777777" w:rsidR="00145CEA" w:rsidRDefault="00145CEA">
            <w:pPr>
              <w:pStyle w:val="EmptyCellLayoutStyle"/>
              <w:spacing w:after="0" w:line="240" w:lineRule="auto"/>
            </w:pPr>
          </w:p>
        </w:tc>
      </w:tr>
    </w:tbl>
    <w:p w14:paraId="2B499BDF" w14:textId="77777777" w:rsidR="00145CEA" w:rsidRDefault="00145CEA">
      <w:pPr>
        <w:spacing w:after="0" w:line="240" w:lineRule="auto"/>
      </w:pPr>
    </w:p>
    <w:sectPr w:rsidR="00145CE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A80D" w14:textId="77777777" w:rsidR="005C5030" w:rsidRDefault="005C5030">
      <w:pPr>
        <w:spacing w:after="0" w:line="240" w:lineRule="auto"/>
      </w:pPr>
      <w:r>
        <w:separator/>
      </w:r>
    </w:p>
  </w:endnote>
  <w:endnote w:type="continuationSeparator" w:id="0">
    <w:p w14:paraId="30E5206A" w14:textId="77777777" w:rsidR="005C5030" w:rsidRDefault="005C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45CEA" w14:paraId="37ABBB3E" w14:textId="77777777">
      <w:tc>
        <w:tcPr>
          <w:tcW w:w="8570" w:type="dxa"/>
        </w:tcPr>
        <w:p w14:paraId="31B4E51F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C691FC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DB1B1A" w14:textId="77777777" w:rsidR="00145CEA" w:rsidRDefault="00145CEA">
          <w:pPr>
            <w:pStyle w:val="EmptyCellLayoutStyle"/>
            <w:spacing w:after="0" w:line="240" w:lineRule="auto"/>
          </w:pPr>
        </w:p>
      </w:tc>
    </w:tr>
    <w:tr w:rsidR="00145CEA" w14:paraId="5824DD07" w14:textId="77777777">
      <w:tc>
        <w:tcPr>
          <w:tcW w:w="8570" w:type="dxa"/>
        </w:tcPr>
        <w:p w14:paraId="523B0AAC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45CEA" w14:paraId="4EFD6E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153776" w14:textId="77777777" w:rsidR="00145CEA" w:rsidRDefault="00BC66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87ECE5" w14:textId="77777777" w:rsidR="00145CEA" w:rsidRDefault="00145CEA">
          <w:pPr>
            <w:spacing w:after="0" w:line="240" w:lineRule="auto"/>
          </w:pPr>
        </w:p>
      </w:tc>
      <w:tc>
        <w:tcPr>
          <w:tcW w:w="55" w:type="dxa"/>
        </w:tcPr>
        <w:p w14:paraId="5897F1D2" w14:textId="77777777" w:rsidR="00145CEA" w:rsidRDefault="00145CEA">
          <w:pPr>
            <w:pStyle w:val="EmptyCellLayoutStyle"/>
            <w:spacing w:after="0" w:line="240" w:lineRule="auto"/>
          </w:pPr>
        </w:p>
      </w:tc>
    </w:tr>
    <w:tr w:rsidR="00145CEA" w14:paraId="3F3D314F" w14:textId="77777777">
      <w:tc>
        <w:tcPr>
          <w:tcW w:w="8570" w:type="dxa"/>
        </w:tcPr>
        <w:p w14:paraId="19404A49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6E85D8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5119990" w14:textId="77777777" w:rsidR="00145CEA" w:rsidRDefault="00145C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D0A3" w14:textId="77777777" w:rsidR="005C5030" w:rsidRDefault="005C5030">
      <w:pPr>
        <w:spacing w:after="0" w:line="240" w:lineRule="auto"/>
      </w:pPr>
      <w:r>
        <w:separator/>
      </w:r>
    </w:p>
  </w:footnote>
  <w:footnote w:type="continuationSeparator" w:id="0">
    <w:p w14:paraId="497062FC" w14:textId="77777777" w:rsidR="005C5030" w:rsidRDefault="005C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45CEA" w14:paraId="4B3D040D" w14:textId="77777777">
      <w:tc>
        <w:tcPr>
          <w:tcW w:w="148" w:type="dxa"/>
        </w:tcPr>
        <w:p w14:paraId="573FA186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246F1E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C798C7" w14:textId="77777777" w:rsidR="00145CEA" w:rsidRDefault="00145CEA">
          <w:pPr>
            <w:pStyle w:val="EmptyCellLayoutStyle"/>
            <w:spacing w:after="0" w:line="240" w:lineRule="auto"/>
          </w:pPr>
        </w:p>
      </w:tc>
    </w:tr>
    <w:tr w:rsidR="00145CEA" w14:paraId="538A5BF2" w14:textId="77777777">
      <w:tc>
        <w:tcPr>
          <w:tcW w:w="148" w:type="dxa"/>
        </w:tcPr>
        <w:p w14:paraId="7ED14701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145CEA" w14:paraId="64F5891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D9DDADD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BE22088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D06EFD9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E2C4E24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4BEB403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30CB787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9E960C0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931941F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E0C3218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EA8B79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</w:tr>
          <w:tr w:rsidR="000E57AC" w14:paraId="40ADA08C" w14:textId="77777777" w:rsidTr="000E57A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A99BD3B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145CEA" w14:paraId="2F88AC1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FD53E8" w14:textId="360BB08B" w:rsidR="00145CEA" w:rsidRDefault="00BC66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</w:t>
                      </w:r>
                      <w:r w:rsidR="000B594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 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</w:t>
                      </w:r>
                      <w:r w:rsidR="000B594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hodě o ukončení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545N15/27</w:t>
                      </w:r>
                    </w:p>
                  </w:tc>
                </w:tr>
              </w:tbl>
              <w:p w14:paraId="293EF321" w14:textId="77777777" w:rsidR="00145CEA" w:rsidRDefault="00145CE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E265C3F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</w:tr>
          <w:tr w:rsidR="00145CEA" w14:paraId="2ADE645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F4F585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7BE747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646137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CF24D54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8D5AE6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7E4D2B0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739F6D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EB7EB3F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C890C6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966E14E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</w:tr>
          <w:tr w:rsidR="00145CEA" w14:paraId="4C373DA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0BB88B7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145CEA" w14:paraId="1D2CA65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788FAD" w14:textId="5CA57F0A" w:rsidR="00145CEA" w:rsidRDefault="00145CEA">
                      <w:pPr>
                        <w:spacing w:after="0" w:line="240" w:lineRule="auto"/>
                      </w:pPr>
                    </w:p>
                  </w:tc>
                </w:tr>
              </w:tbl>
              <w:p w14:paraId="54F6C7F9" w14:textId="77777777" w:rsidR="00145CEA" w:rsidRDefault="00145CE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629046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145CEA" w14:paraId="5074AA2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587B9" w14:textId="48DA818C" w:rsidR="00145CEA" w:rsidRDefault="00145CEA">
                      <w:pPr>
                        <w:spacing w:after="0" w:line="240" w:lineRule="auto"/>
                      </w:pPr>
                    </w:p>
                  </w:tc>
                </w:tr>
              </w:tbl>
              <w:p w14:paraId="26B1AF15" w14:textId="77777777" w:rsidR="00145CEA" w:rsidRDefault="00145CE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9968296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145CEA" w14:paraId="5468744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1C72AE" w14:textId="77777777" w:rsidR="00145CEA" w:rsidRDefault="00BC66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416D08" w14:textId="77777777" w:rsidR="00145CEA" w:rsidRDefault="00145CE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00B04F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145CEA" w14:paraId="40FE056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8AFD3" w14:textId="77777777" w:rsidR="00145CEA" w:rsidRDefault="00BC66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C22DCEB" w14:textId="77777777" w:rsidR="00145CEA" w:rsidRDefault="00145CE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08217AA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9D284A3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</w:tr>
          <w:tr w:rsidR="00145CEA" w14:paraId="7F2E647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E45F53A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CDDBB0A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15D49F8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2EB990B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35B0EB2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74F7205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DD5FBDD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52C2328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94D6F28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AADF8CA" w14:textId="77777777" w:rsidR="00145CEA" w:rsidRDefault="00145CE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1D18958" w14:textId="77777777" w:rsidR="00145CEA" w:rsidRDefault="00145CEA">
          <w:pPr>
            <w:spacing w:after="0" w:line="240" w:lineRule="auto"/>
          </w:pPr>
        </w:p>
      </w:tc>
      <w:tc>
        <w:tcPr>
          <w:tcW w:w="40" w:type="dxa"/>
        </w:tcPr>
        <w:p w14:paraId="4E8EB389" w14:textId="77777777" w:rsidR="00145CEA" w:rsidRDefault="00145CEA">
          <w:pPr>
            <w:pStyle w:val="EmptyCellLayoutStyle"/>
            <w:spacing w:after="0" w:line="240" w:lineRule="auto"/>
          </w:pPr>
        </w:p>
      </w:tc>
    </w:tr>
    <w:tr w:rsidR="00145CEA" w14:paraId="25BC4CB3" w14:textId="77777777">
      <w:tc>
        <w:tcPr>
          <w:tcW w:w="148" w:type="dxa"/>
        </w:tcPr>
        <w:p w14:paraId="7DF63032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8A3F3D5" w14:textId="77777777" w:rsidR="00145CEA" w:rsidRDefault="00145CE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4CE3460" w14:textId="77777777" w:rsidR="00145CEA" w:rsidRDefault="00145C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07160616">
    <w:abstractNumId w:val="0"/>
  </w:num>
  <w:num w:numId="2" w16cid:durableId="811216945">
    <w:abstractNumId w:val="1"/>
  </w:num>
  <w:num w:numId="3" w16cid:durableId="1824080308">
    <w:abstractNumId w:val="2"/>
  </w:num>
  <w:num w:numId="4" w16cid:durableId="195868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A"/>
    <w:rsid w:val="000B5942"/>
    <w:rsid w:val="000E57AC"/>
    <w:rsid w:val="00145CEA"/>
    <w:rsid w:val="0047336F"/>
    <w:rsid w:val="005C5030"/>
    <w:rsid w:val="00BC667D"/>
    <w:rsid w:val="00C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1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942"/>
  </w:style>
  <w:style w:type="paragraph" w:styleId="Zpat">
    <w:name w:val="footer"/>
    <w:basedOn w:val="Normln"/>
    <w:link w:val="ZpatChar"/>
    <w:uiPriority w:val="99"/>
    <w:unhideWhenUsed/>
    <w:rsid w:val="000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2024-08-05T11:38:00Z</dcterms:created>
  <dcterms:modified xsi:type="dcterms:W3CDTF">2024-08-05T11:38:00Z</dcterms:modified>
</cp:coreProperties>
</file>