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8DEDB2" w14:textId="77777777" w:rsidR="00D55B5D" w:rsidRDefault="00D55B5D" w:rsidP="005E5C56">
      <w:pPr>
        <w:widowControl w:val="0"/>
        <w:jc w:val="both"/>
        <w:rPr>
          <w:rFonts w:ascii="Arial" w:hAnsi="Arial" w:cs="Arial"/>
        </w:rPr>
      </w:pPr>
      <w:bookmarkStart w:id="0" w:name="_GoBack"/>
      <w:bookmarkEnd w:id="0"/>
    </w:p>
    <w:p w14:paraId="3AE4826E" w14:textId="77777777" w:rsidR="008352DD" w:rsidRDefault="008352DD" w:rsidP="005E5C56">
      <w:pPr>
        <w:widowControl w:val="0"/>
        <w:jc w:val="both"/>
        <w:rPr>
          <w:rFonts w:ascii="Arial" w:hAnsi="Arial" w:cs="Arial"/>
        </w:rPr>
      </w:pPr>
    </w:p>
    <w:p w14:paraId="6B6C9BB6" w14:textId="77777777" w:rsidR="00CF5F43" w:rsidRDefault="00CF5F43" w:rsidP="005E5C56">
      <w:pPr>
        <w:widowControl w:val="0"/>
        <w:jc w:val="both"/>
        <w:rPr>
          <w:rFonts w:ascii="Arial" w:hAnsi="Arial" w:cs="Arial"/>
        </w:rPr>
      </w:pPr>
    </w:p>
    <w:p w14:paraId="409E8895" w14:textId="77777777" w:rsidR="00CE2572" w:rsidRDefault="00CE2572" w:rsidP="001A4B61">
      <w:pPr>
        <w:pStyle w:val="Nadpis3"/>
        <w:keepNext w:val="0"/>
        <w:numPr>
          <w:ilvl w:val="0"/>
          <w:numId w:val="0"/>
        </w:numPr>
        <w:jc w:val="center"/>
        <w:rPr>
          <w:rFonts w:ascii="Arial" w:hAnsi="Arial" w:cs="Arial"/>
          <w:sz w:val="36"/>
          <w:szCs w:val="36"/>
        </w:rPr>
      </w:pPr>
    </w:p>
    <w:p w14:paraId="1CEA9286" w14:textId="77777777" w:rsidR="00CE2572" w:rsidRDefault="00CE2572" w:rsidP="001A4B61">
      <w:pPr>
        <w:pStyle w:val="Nadpis3"/>
        <w:keepNext w:val="0"/>
        <w:numPr>
          <w:ilvl w:val="0"/>
          <w:numId w:val="0"/>
        </w:numPr>
        <w:jc w:val="center"/>
        <w:rPr>
          <w:rFonts w:ascii="Arial" w:hAnsi="Arial" w:cs="Arial"/>
          <w:sz w:val="36"/>
          <w:szCs w:val="36"/>
        </w:rPr>
      </w:pPr>
    </w:p>
    <w:p w14:paraId="6E03E2B6" w14:textId="77777777" w:rsidR="00CE2572" w:rsidRDefault="00CE2572" w:rsidP="001A4B61">
      <w:pPr>
        <w:pStyle w:val="Nadpis3"/>
        <w:keepNext w:val="0"/>
        <w:numPr>
          <w:ilvl w:val="0"/>
          <w:numId w:val="0"/>
        </w:numPr>
        <w:jc w:val="center"/>
        <w:rPr>
          <w:rFonts w:ascii="Arial" w:hAnsi="Arial" w:cs="Arial"/>
          <w:sz w:val="36"/>
          <w:szCs w:val="36"/>
        </w:rPr>
      </w:pPr>
    </w:p>
    <w:p w14:paraId="261D5DA0" w14:textId="77777777" w:rsidR="001A4B61" w:rsidRPr="009A375B" w:rsidRDefault="001A4B61" w:rsidP="001A4B61">
      <w:pPr>
        <w:pStyle w:val="Nadpis3"/>
        <w:keepNext w:val="0"/>
        <w:numPr>
          <w:ilvl w:val="0"/>
          <w:numId w:val="0"/>
        </w:numPr>
        <w:jc w:val="center"/>
        <w:rPr>
          <w:rFonts w:ascii="Arial" w:hAnsi="Arial" w:cs="Arial"/>
          <w:sz w:val="36"/>
          <w:szCs w:val="36"/>
        </w:rPr>
      </w:pPr>
      <w:r w:rsidRPr="009A375B">
        <w:rPr>
          <w:rFonts w:ascii="Arial" w:hAnsi="Arial" w:cs="Arial"/>
          <w:sz w:val="36"/>
          <w:szCs w:val="36"/>
        </w:rPr>
        <w:t>Statutární město Karlovy Vary</w:t>
      </w:r>
    </w:p>
    <w:p w14:paraId="4F9D8031" w14:textId="77777777" w:rsidR="001A4B61" w:rsidRPr="009A375B" w:rsidRDefault="001A4B61" w:rsidP="001A4B61">
      <w:pPr>
        <w:pStyle w:val="Nadpis3"/>
        <w:keepNext w:val="0"/>
        <w:numPr>
          <w:ilvl w:val="0"/>
          <w:numId w:val="0"/>
        </w:numPr>
        <w:jc w:val="center"/>
        <w:rPr>
          <w:rFonts w:ascii="Arial" w:hAnsi="Arial" w:cs="Arial"/>
          <w:sz w:val="20"/>
        </w:rPr>
      </w:pPr>
      <w:r w:rsidRPr="009A375B">
        <w:rPr>
          <w:rFonts w:ascii="Arial" w:hAnsi="Arial" w:cs="Arial"/>
          <w:sz w:val="20"/>
        </w:rPr>
        <w:t>zastoupené</w:t>
      </w:r>
    </w:p>
    <w:p w14:paraId="684BB310" w14:textId="77777777" w:rsidR="001A4B61" w:rsidRPr="009A375B" w:rsidRDefault="001A4B61" w:rsidP="001A4B61">
      <w:pPr>
        <w:pStyle w:val="Nadpis3"/>
        <w:keepNext w:val="0"/>
        <w:numPr>
          <w:ilvl w:val="0"/>
          <w:numId w:val="0"/>
        </w:numPr>
        <w:jc w:val="center"/>
        <w:rPr>
          <w:rFonts w:ascii="Arial" w:hAnsi="Arial" w:cs="Arial"/>
          <w:sz w:val="28"/>
          <w:szCs w:val="28"/>
        </w:rPr>
      </w:pPr>
      <w:r w:rsidRPr="009A375B">
        <w:rPr>
          <w:rFonts w:ascii="Arial" w:hAnsi="Arial" w:cs="Arial"/>
          <w:sz w:val="28"/>
          <w:szCs w:val="28"/>
        </w:rPr>
        <w:t xml:space="preserve">odborem rozvoje a investic Magistrátu města Karlovy Vary </w:t>
      </w:r>
    </w:p>
    <w:p w14:paraId="3B214FCB" w14:textId="77777777" w:rsidR="001A4B61" w:rsidRPr="009A375B" w:rsidRDefault="007259E2" w:rsidP="001A4B61">
      <w:pPr>
        <w:pStyle w:val="Zhlav"/>
        <w:pBdr>
          <w:bottom w:val="single" w:sz="4" w:space="1" w:color="auto"/>
        </w:pBdr>
        <w:tabs>
          <w:tab w:val="clear" w:pos="4536"/>
          <w:tab w:val="clear" w:pos="9072"/>
        </w:tabs>
        <w:jc w:val="center"/>
        <w:rPr>
          <w:rFonts w:ascii="Arial" w:hAnsi="Arial" w:cs="Arial"/>
        </w:rPr>
      </w:pPr>
      <w:r w:rsidRPr="009A375B">
        <w:rPr>
          <w:rFonts w:ascii="Arial" w:hAnsi="Arial" w:cs="Arial"/>
        </w:rPr>
        <w:t>Moskevská 2035/21, 360 01 Karlovy Vary</w:t>
      </w:r>
    </w:p>
    <w:p w14:paraId="07FEF691" w14:textId="77777777" w:rsidR="001A4B61" w:rsidRPr="009A375B" w:rsidRDefault="001A4B61" w:rsidP="001A4B61">
      <w:pPr>
        <w:widowControl w:val="0"/>
        <w:ind w:right="-1"/>
        <w:jc w:val="center"/>
        <w:rPr>
          <w:rFonts w:ascii="Arial" w:hAnsi="Arial" w:cs="Arial"/>
        </w:rPr>
      </w:pPr>
      <w:r w:rsidRPr="009A375B">
        <w:rPr>
          <w:rFonts w:ascii="Arial" w:hAnsi="Arial" w:cs="Arial"/>
        </w:rPr>
        <w:t>Tel. ústředna 353 151 111, Fax 353 151 400, E-mail: d.riedl@mmkv.cz</w:t>
      </w:r>
    </w:p>
    <w:p w14:paraId="5B45C7A8" w14:textId="77777777" w:rsidR="001A4B61" w:rsidRPr="009A375B" w:rsidRDefault="001A4B61" w:rsidP="001A4B61">
      <w:pPr>
        <w:pStyle w:val="Zhlav"/>
        <w:tabs>
          <w:tab w:val="clear" w:pos="4536"/>
          <w:tab w:val="clear" w:pos="9072"/>
        </w:tabs>
        <w:jc w:val="both"/>
        <w:rPr>
          <w:rFonts w:ascii="Arial" w:hAnsi="Arial" w:cs="Arial"/>
        </w:rPr>
      </w:pPr>
    </w:p>
    <w:p w14:paraId="1F094D9A" w14:textId="77777777" w:rsidR="001A4B61" w:rsidRPr="009A375B" w:rsidRDefault="001A4B61" w:rsidP="001A4B61">
      <w:pPr>
        <w:pStyle w:val="Zhlav"/>
        <w:tabs>
          <w:tab w:val="clear" w:pos="4536"/>
          <w:tab w:val="clear" w:pos="9072"/>
        </w:tabs>
        <w:jc w:val="both"/>
        <w:rPr>
          <w:rFonts w:ascii="Arial" w:hAnsi="Arial" w:cs="Arial"/>
        </w:rPr>
      </w:pPr>
    </w:p>
    <w:p w14:paraId="42F2D10E" w14:textId="77777777" w:rsidR="001A4B61" w:rsidRPr="009A375B" w:rsidRDefault="001A4B61" w:rsidP="001A4B61">
      <w:pPr>
        <w:jc w:val="right"/>
        <w:rPr>
          <w:rFonts w:ascii="Arial" w:hAnsi="Arial" w:cs="Arial"/>
          <w:i/>
        </w:rPr>
      </w:pPr>
      <w:r w:rsidRPr="009A375B">
        <w:rPr>
          <w:rFonts w:ascii="Arial" w:hAnsi="Arial" w:cs="Arial"/>
          <w:i/>
        </w:rPr>
        <w:t xml:space="preserve">Příloha č. </w:t>
      </w:r>
      <w:r w:rsidR="00972EA0">
        <w:rPr>
          <w:rFonts w:ascii="Arial" w:hAnsi="Arial" w:cs="Arial"/>
          <w:i/>
        </w:rPr>
        <w:t>2</w:t>
      </w:r>
      <w:r w:rsidRPr="009A375B">
        <w:rPr>
          <w:rFonts w:ascii="Arial" w:hAnsi="Arial" w:cs="Arial"/>
          <w:i/>
        </w:rPr>
        <w:t xml:space="preserve"> </w:t>
      </w:r>
      <w:r w:rsidR="00182AB2" w:rsidRPr="00182AB2">
        <w:rPr>
          <w:rFonts w:ascii="Arial" w:hAnsi="Arial" w:cs="Arial"/>
          <w:i/>
        </w:rPr>
        <w:t>Výzvy k podání nabídek</w:t>
      </w:r>
    </w:p>
    <w:p w14:paraId="784AE431" w14:textId="77777777" w:rsidR="001A4B61" w:rsidRPr="009A375B" w:rsidRDefault="001A4B61" w:rsidP="001A4B61">
      <w:pPr>
        <w:pStyle w:val="Zhlav"/>
        <w:tabs>
          <w:tab w:val="clear" w:pos="4536"/>
          <w:tab w:val="clear" w:pos="9072"/>
        </w:tabs>
        <w:jc w:val="both"/>
        <w:rPr>
          <w:rFonts w:ascii="Arial" w:hAnsi="Arial" w:cs="Arial"/>
        </w:rPr>
      </w:pPr>
    </w:p>
    <w:p w14:paraId="6C213165" w14:textId="77777777" w:rsidR="001A4B61" w:rsidRPr="009A375B" w:rsidRDefault="001A4B61" w:rsidP="001A4B61">
      <w:pPr>
        <w:pStyle w:val="Zhlav"/>
        <w:tabs>
          <w:tab w:val="clear" w:pos="4536"/>
          <w:tab w:val="clear" w:pos="9072"/>
        </w:tabs>
        <w:jc w:val="both"/>
        <w:rPr>
          <w:rFonts w:ascii="Arial" w:hAnsi="Arial" w:cs="Arial"/>
        </w:rPr>
      </w:pPr>
    </w:p>
    <w:p w14:paraId="5070EACC" w14:textId="77777777" w:rsidR="001A4B61" w:rsidRPr="009A375B" w:rsidRDefault="001A4B61" w:rsidP="001A4B61">
      <w:pPr>
        <w:pStyle w:val="Zhlav"/>
        <w:tabs>
          <w:tab w:val="clear" w:pos="4536"/>
          <w:tab w:val="clear" w:pos="9072"/>
        </w:tabs>
        <w:jc w:val="both"/>
        <w:rPr>
          <w:rFonts w:ascii="Arial" w:hAnsi="Arial" w:cs="Arial"/>
        </w:rPr>
      </w:pPr>
    </w:p>
    <w:p w14:paraId="16EC7EBC" w14:textId="77777777" w:rsidR="001A4B61" w:rsidRDefault="001A4B61" w:rsidP="001A4B61">
      <w:pPr>
        <w:pStyle w:val="Zhlav"/>
        <w:tabs>
          <w:tab w:val="clear" w:pos="4536"/>
          <w:tab w:val="clear" w:pos="9072"/>
        </w:tabs>
        <w:jc w:val="both"/>
        <w:rPr>
          <w:rFonts w:ascii="Arial" w:hAnsi="Arial" w:cs="Arial"/>
        </w:rPr>
      </w:pPr>
    </w:p>
    <w:p w14:paraId="09C6B7FC" w14:textId="77777777" w:rsidR="008352DD" w:rsidRPr="009A375B" w:rsidRDefault="008352DD" w:rsidP="001A4B61">
      <w:pPr>
        <w:pStyle w:val="Zhlav"/>
        <w:tabs>
          <w:tab w:val="clear" w:pos="4536"/>
          <w:tab w:val="clear" w:pos="9072"/>
        </w:tabs>
        <w:jc w:val="both"/>
        <w:rPr>
          <w:rFonts w:ascii="Arial" w:hAnsi="Arial" w:cs="Arial"/>
        </w:rPr>
      </w:pPr>
    </w:p>
    <w:p w14:paraId="278CEF2D" w14:textId="77777777" w:rsidR="001A4B61" w:rsidRPr="00CF5F43" w:rsidRDefault="001A4B61" w:rsidP="00CF5F43">
      <w:pPr>
        <w:pStyle w:val="Zhlav"/>
        <w:tabs>
          <w:tab w:val="clear" w:pos="4536"/>
          <w:tab w:val="clear" w:pos="9072"/>
        </w:tabs>
        <w:jc w:val="both"/>
        <w:rPr>
          <w:rFonts w:ascii="Arial" w:hAnsi="Arial" w:cs="Arial"/>
        </w:rPr>
      </w:pPr>
    </w:p>
    <w:p w14:paraId="64C066C4" w14:textId="77777777" w:rsidR="001A4B61" w:rsidRPr="00CF5F43" w:rsidRDefault="001A4B61" w:rsidP="00CF5F43">
      <w:pPr>
        <w:pStyle w:val="Zhlav"/>
        <w:tabs>
          <w:tab w:val="clear" w:pos="4536"/>
          <w:tab w:val="clear" w:pos="9072"/>
        </w:tabs>
        <w:jc w:val="center"/>
        <w:rPr>
          <w:rFonts w:ascii="Arial" w:hAnsi="Arial" w:cs="Arial"/>
          <w:b/>
          <w:bCs/>
          <w:sz w:val="44"/>
          <w:szCs w:val="44"/>
        </w:rPr>
      </w:pPr>
      <w:r w:rsidRPr="00CF5F43">
        <w:rPr>
          <w:rFonts w:ascii="Arial" w:hAnsi="Arial" w:cs="Arial"/>
          <w:b/>
          <w:bCs/>
          <w:sz w:val="44"/>
          <w:szCs w:val="44"/>
        </w:rPr>
        <w:t>Obchodní podmínky</w:t>
      </w:r>
    </w:p>
    <w:p w14:paraId="443349BD" w14:textId="77777777" w:rsidR="001A4B61" w:rsidRPr="00CF5F43" w:rsidRDefault="001A4B61" w:rsidP="00CF5F43">
      <w:pPr>
        <w:pStyle w:val="Zhlav"/>
        <w:tabs>
          <w:tab w:val="clear" w:pos="4536"/>
          <w:tab w:val="clear" w:pos="9072"/>
        </w:tabs>
        <w:jc w:val="both"/>
        <w:rPr>
          <w:rFonts w:ascii="Arial" w:hAnsi="Arial" w:cs="Arial"/>
        </w:rPr>
      </w:pPr>
    </w:p>
    <w:p w14:paraId="7EA0BE02" w14:textId="77777777" w:rsidR="001A4B61" w:rsidRPr="009A375B" w:rsidRDefault="001A4B61" w:rsidP="001A4B61">
      <w:pPr>
        <w:pStyle w:val="Zhlav"/>
        <w:tabs>
          <w:tab w:val="clear" w:pos="4536"/>
          <w:tab w:val="clear" w:pos="9072"/>
        </w:tabs>
        <w:jc w:val="both"/>
        <w:rPr>
          <w:rFonts w:ascii="Arial" w:hAnsi="Arial" w:cs="Arial"/>
        </w:rPr>
      </w:pPr>
    </w:p>
    <w:p w14:paraId="77A65792" w14:textId="77777777" w:rsidR="002A3E0F" w:rsidRPr="009A375B" w:rsidRDefault="002A3E0F" w:rsidP="001A4B61">
      <w:pPr>
        <w:pStyle w:val="Zhlav"/>
        <w:tabs>
          <w:tab w:val="clear" w:pos="4536"/>
          <w:tab w:val="clear" w:pos="9072"/>
        </w:tabs>
        <w:jc w:val="both"/>
        <w:rPr>
          <w:rFonts w:ascii="Arial" w:hAnsi="Arial" w:cs="Arial"/>
        </w:rPr>
      </w:pPr>
    </w:p>
    <w:p w14:paraId="437A7E31" w14:textId="77777777" w:rsidR="001A4B61" w:rsidRPr="009A375B" w:rsidRDefault="001A4B61" w:rsidP="001A4B61">
      <w:pPr>
        <w:pStyle w:val="Zhlav"/>
        <w:tabs>
          <w:tab w:val="clear" w:pos="4536"/>
          <w:tab w:val="clear" w:pos="9072"/>
        </w:tabs>
        <w:jc w:val="both"/>
        <w:rPr>
          <w:rFonts w:ascii="Arial" w:hAnsi="Arial" w:cs="Arial"/>
        </w:rPr>
      </w:pPr>
    </w:p>
    <w:p w14:paraId="4D47E4E8" w14:textId="77777777" w:rsidR="002A3E0F" w:rsidRPr="00D82968" w:rsidRDefault="002A3E0F" w:rsidP="002A3E0F">
      <w:pPr>
        <w:pStyle w:val="Zhlav"/>
        <w:widowControl w:val="0"/>
        <w:tabs>
          <w:tab w:val="clear" w:pos="4536"/>
          <w:tab w:val="clear" w:pos="9072"/>
        </w:tabs>
        <w:jc w:val="center"/>
        <w:rPr>
          <w:rFonts w:ascii="Arial" w:hAnsi="Arial" w:cs="Arial"/>
          <w:b/>
        </w:rPr>
      </w:pPr>
      <w:r w:rsidRPr="00D82968">
        <w:rPr>
          <w:rFonts w:ascii="Arial" w:hAnsi="Arial" w:cs="Arial"/>
          <w:b/>
        </w:rPr>
        <w:t xml:space="preserve">v zadávacím řízení na veřejnou zakázku </w:t>
      </w:r>
      <w:r w:rsidR="00D82968" w:rsidRPr="00D82968">
        <w:rPr>
          <w:rFonts w:ascii="Arial" w:hAnsi="Arial" w:cs="Arial"/>
          <w:b/>
        </w:rPr>
        <w:t>s názvem</w:t>
      </w:r>
    </w:p>
    <w:p w14:paraId="5A258095" w14:textId="77777777" w:rsidR="001A4B61" w:rsidRPr="00D55B5D" w:rsidRDefault="001A4B61" w:rsidP="002B425D">
      <w:pPr>
        <w:pStyle w:val="Zhlav"/>
        <w:tabs>
          <w:tab w:val="clear" w:pos="4536"/>
          <w:tab w:val="clear" w:pos="9072"/>
        </w:tabs>
        <w:jc w:val="center"/>
        <w:rPr>
          <w:rFonts w:ascii="Arial" w:hAnsi="Arial" w:cs="Arial"/>
        </w:rPr>
      </w:pPr>
    </w:p>
    <w:p w14:paraId="6BC2A7F9" w14:textId="77777777" w:rsidR="008352DD" w:rsidRPr="004F5BA4" w:rsidRDefault="00BF50B4" w:rsidP="002B425D">
      <w:pPr>
        <w:pStyle w:val="Zhlav"/>
        <w:widowControl w:val="0"/>
        <w:tabs>
          <w:tab w:val="clear" w:pos="4536"/>
          <w:tab w:val="clear" w:pos="9072"/>
        </w:tabs>
        <w:jc w:val="center"/>
        <w:rPr>
          <w:rFonts w:ascii="Arial" w:hAnsi="Arial" w:cs="Arial"/>
        </w:rPr>
      </w:pPr>
      <w:r>
        <w:rPr>
          <w:rFonts w:ascii="Tahoma" w:hAnsi="Tahoma" w:cs="Tahoma"/>
          <w:b/>
          <w:sz w:val="28"/>
          <w:szCs w:val="28"/>
          <w:u w:val="single"/>
        </w:rPr>
        <w:t xml:space="preserve">Karlovy Vary, </w:t>
      </w:r>
      <w:r w:rsidR="00CD7F7F">
        <w:rPr>
          <w:rFonts w:ascii="Tahoma" w:hAnsi="Tahoma" w:cs="Tahoma"/>
          <w:b/>
          <w:sz w:val="28"/>
          <w:szCs w:val="28"/>
          <w:u w:val="single"/>
        </w:rPr>
        <w:t xml:space="preserve">ulice Sokolská </w:t>
      </w:r>
      <w:r w:rsidR="00F80334">
        <w:rPr>
          <w:rFonts w:ascii="Tahoma" w:hAnsi="Tahoma" w:cs="Tahoma"/>
          <w:b/>
          <w:sz w:val="28"/>
          <w:szCs w:val="28"/>
          <w:u w:val="single"/>
        </w:rPr>
        <w:t>–</w:t>
      </w:r>
      <w:r w:rsidR="00CD7F7F">
        <w:rPr>
          <w:rFonts w:ascii="Tahoma" w:hAnsi="Tahoma" w:cs="Tahoma"/>
          <w:b/>
          <w:sz w:val="28"/>
          <w:szCs w:val="28"/>
          <w:u w:val="single"/>
        </w:rPr>
        <w:t xml:space="preserve"> </w:t>
      </w:r>
      <w:r w:rsidR="00763113">
        <w:rPr>
          <w:rFonts w:ascii="Tahoma" w:hAnsi="Tahoma" w:cs="Tahoma"/>
          <w:b/>
          <w:sz w:val="28"/>
          <w:szCs w:val="28"/>
          <w:u w:val="single"/>
        </w:rPr>
        <w:t>rekon</w:t>
      </w:r>
      <w:r w:rsidR="005C4AC1">
        <w:rPr>
          <w:rFonts w:ascii="Tahoma" w:hAnsi="Tahoma" w:cs="Tahoma"/>
          <w:b/>
          <w:sz w:val="28"/>
          <w:szCs w:val="28"/>
          <w:u w:val="single"/>
        </w:rPr>
        <w:t>s</w:t>
      </w:r>
      <w:r w:rsidR="00763113">
        <w:rPr>
          <w:rFonts w:ascii="Tahoma" w:hAnsi="Tahoma" w:cs="Tahoma"/>
          <w:b/>
          <w:sz w:val="28"/>
          <w:szCs w:val="28"/>
          <w:u w:val="single"/>
        </w:rPr>
        <w:t>trukce</w:t>
      </w:r>
      <w:r w:rsidR="005C4AC1">
        <w:rPr>
          <w:rFonts w:ascii="Tahoma" w:hAnsi="Tahoma" w:cs="Tahoma"/>
          <w:b/>
          <w:sz w:val="28"/>
          <w:szCs w:val="28"/>
          <w:u w:val="single"/>
        </w:rPr>
        <w:softHyphen/>
      </w:r>
      <w:r w:rsidR="005C4AC1">
        <w:rPr>
          <w:rFonts w:ascii="Tahoma" w:hAnsi="Tahoma" w:cs="Tahoma"/>
          <w:b/>
          <w:sz w:val="28"/>
          <w:szCs w:val="28"/>
          <w:u w:val="single"/>
        </w:rPr>
        <w:softHyphen/>
      </w:r>
      <w:r w:rsidR="005C4AC1">
        <w:rPr>
          <w:rFonts w:ascii="Tahoma" w:hAnsi="Tahoma" w:cs="Tahoma"/>
          <w:b/>
          <w:sz w:val="28"/>
          <w:szCs w:val="28"/>
          <w:u w:val="single"/>
        </w:rPr>
        <w:softHyphen/>
      </w:r>
    </w:p>
    <w:p w14:paraId="25B2DF1D" w14:textId="77777777" w:rsidR="008352DD" w:rsidRDefault="008352DD" w:rsidP="008352DD">
      <w:pPr>
        <w:pStyle w:val="Zhlav"/>
        <w:widowControl w:val="0"/>
        <w:tabs>
          <w:tab w:val="clear" w:pos="4536"/>
          <w:tab w:val="clear" w:pos="9072"/>
        </w:tabs>
        <w:jc w:val="both"/>
        <w:rPr>
          <w:rFonts w:ascii="Arial" w:hAnsi="Arial" w:cs="Arial"/>
        </w:rPr>
      </w:pPr>
    </w:p>
    <w:p w14:paraId="5A26257D" w14:textId="77777777" w:rsidR="008352DD" w:rsidRPr="004F5BA4" w:rsidRDefault="008352DD" w:rsidP="008352DD">
      <w:pPr>
        <w:pStyle w:val="Zhlav"/>
        <w:widowControl w:val="0"/>
        <w:tabs>
          <w:tab w:val="clear" w:pos="4536"/>
          <w:tab w:val="clear" w:pos="9072"/>
        </w:tabs>
        <w:jc w:val="both"/>
        <w:rPr>
          <w:rFonts w:ascii="Arial" w:hAnsi="Arial" w:cs="Arial"/>
        </w:rPr>
      </w:pPr>
    </w:p>
    <w:p w14:paraId="047910F8" w14:textId="77777777" w:rsidR="008352DD" w:rsidRPr="004F5BA4" w:rsidRDefault="008352DD" w:rsidP="008352DD">
      <w:pPr>
        <w:pStyle w:val="Zhlav"/>
        <w:widowControl w:val="0"/>
        <w:tabs>
          <w:tab w:val="clear" w:pos="4536"/>
          <w:tab w:val="clear" w:pos="9072"/>
        </w:tabs>
        <w:jc w:val="both"/>
        <w:rPr>
          <w:rFonts w:ascii="Arial" w:hAnsi="Arial" w:cs="Arial"/>
        </w:rPr>
      </w:pPr>
    </w:p>
    <w:p w14:paraId="338CA46E" w14:textId="77777777" w:rsidR="008352DD" w:rsidRPr="004F5BA4" w:rsidRDefault="008352DD" w:rsidP="008352DD">
      <w:pPr>
        <w:pStyle w:val="Zhlav"/>
        <w:widowControl w:val="0"/>
        <w:tabs>
          <w:tab w:val="clear" w:pos="4536"/>
          <w:tab w:val="clear" w:pos="9072"/>
        </w:tabs>
        <w:jc w:val="both"/>
        <w:rPr>
          <w:rFonts w:ascii="Arial" w:hAnsi="Arial" w:cs="Arial"/>
        </w:rPr>
      </w:pPr>
    </w:p>
    <w:p w14:paraId="358CDB7D" w14:textId="77777777" w:rsidR="001A4B61" w:rsidRDefault="001A4B61" w:rsidP="001A4B61">
      <w:pPr>
        <w:pStyle w:val="Zhlav"/>
        <w:tabs>
          <w:tab w:val="clear" w:pos="4536"/>
          <w:tab w:val="clear" w:pos="9072"/>
        </w:tabs>
        <w:jc w:val="both"/>
        <w:rPr>
          <w:rFonts w:ascii="Arial" w:hAnsi="Arial" w:cs="Arial"/>
        </w:rPr>
      </w:pPr>
    </w:p>
    <w:p w14:paraId="77CD27D8" w14:textId="77777777" w:rsidR="00C85147" w:rsidRDefault="00C85147" w:rsidP="001A4B61">
      <w:pPr>
        <w:pStyle w:val="Zhlav"/>
        <w:tabs>
          <w:tab w:val="clear" w:pos="4536"/>
          <w:tab w:val="clear" w:pos="9072"/>
        </w:tabs>
        <w:jc w:val="both"/>
        <w:rPr>
          <w:rFonts w:ascii="Arial" w:hAnsi="Arial" w:cs="Arial"/>
        </w:rPr>
      </w:pPr>
    </w:p>
    <w:p w14:paraId="147E76B8" w14:textId="77777777" w:rsidR="008352DD" w:rsidRDefault="008352DD" w:rsidP="001A4B61">
      <w:pPr>
        <w:pStyle w:val="Zhlav"/>
        <w:tabs>
          <w:tab w:val="clear" w:pos="4536"/>
          <w:tab w:val="clear" w:pos="9072"/>
        </w:tabs>
        <w:jc w:val="both"/>
        <w:rPr>
          <w:rFonts w:ascii="Arial" w:hAnsi="Arial" w:cs="Arial"/>
        </w:rPr>
      </w:pPr>
    </w:p>
    <w:p w14:paraId="529D1E06" w14:textId="77777777" w:rsidR="003D18EC" w:rsidRDefault="003D18EC" w:rsidP="001A4B61">
      <w:pPr>
        <w:pStyle w:val="Zhlav"/>
        <w:tabs>
          <w:tab w:val="clear" w:pos="4536"/>
          <w:tab w:val="clear" w:pos="9072"/>
        </w:tabs>
        <w:jc w:val="both"/>
        <w:rPr>
          <w:rFonts w:ascii="Arial" w:hAnsi="Arial" w:cs="Arial"/>
        </w:rPr>
      </w:pPr>
    </w:p>
    <w:p w14:paraId="7095BA52" w14:textId="77777777" w:rsidR="003D18EC" w:rsidRDefault="003D18EC" w:rsidP="001A4B61">
      <w:pPr>
        <w:pStyle w:val="Zhlav"/>
        <w:tabs>
          <w:tab w:val="clear" w:pos="4536"/>
          <w:tab w:val="clear" w:pos="9072"/>
        </w:tabs>
        <w:jc w:val="both"/>
        <w:rPr>
          <w:rFonts w:ascii="Arial" w:hAnsi="Arial" w:cs="Arial"/>
        </w:rPr>
      </w:pPr>
    </w:p>
    <w:p w14:paraId="3B19DC71" w14:textId="77777777" w:rsidR="003D18EC" w:rsidRDefault="003D18EC" w:rsidP="001A4B61">
      <w:pPr>
        <w:pStyle w:val="Zhlav"/>
        <w:tabs>
          <w:tab w:val="clear" w:pos="4536"/>
          <w:tab w:val="clear" w:pos="9072"/>
        </w:tabs>
        <w:jc w:val="both"/>
        <w:rPr>
          <w:rFonts w:ascii="Arial" w:hAnsi="Arial" w:cs="Arial"/>
        </w:rPr>
      </w:pPr>
    </w:p>
    <w:p w14:paraId="6A2AB03E" w14:textId="77777777" w:rsidR="003D18EC" w:rsidRDefault="003D18EC" w:rsidP="001A4B61">
      <w:pPr>
        <w:pStyle w:val="Zhlav"/>
        <w:tabs>
          <w:tab w:val="clear" w:pos="4536"/>
          <w:tab w:val="clear" w:pos="9072"/>
        </w:tabs>
        <w:jc w:val="both"/>
        <w:rPr>
          <w:rFonts w:ascii="Arial" w:hAnsi="Arial" w:cs="Arial"/>
        </w:rPr>
      </w:pPr>
    </w:p>
    <w:p w14:paraId="02B82886" w14:textId="77777777" w:rsidR="00D064D6" w:rsidRDefault="00D064D6" w:rsidP="001A4B61">
      <w:pPr>
        <w:pStyle w:val="Zhlav"/>
        <w:tabs>
          <w:tab w:val="clear" w:pos="4536"/>
          <w:tab w:val="clear" w:pos="9072"/>
        </w:tabs>
        <w:jc w:val="both"/>
        <w:rPr>
          <w:rFonts w:ascii="Arial" w:hAnsi="Arial" w:cs="Arial"/>
        </w:rPr>
      </w:pPr>
    </w:p>
    <w:p w14:paraId="6DF742AA" w14:textId="77777777" w:rsidR="00D064D6" w:rsidRDefault="00D064D6" w:rsidP="001A4B61">
      <w:pPr>
        <w:pStyle w:val="Zhlav"/>
        <w:tabs>
          <w:tab w:val="clear" w:pos="4536"/>
          <w:tab w:val="clear" w:pos="9072"/>
        </w:tabs>
        <w:jc w:val="both"/>
        <w:rPr>
          <w:rFonts w:ascii="Arial" w:hAnsi="Arial" w:cs="Arial"/>
        </w:rPr>
      </w:pPr>
    </w:p>
    <w:p w14:paraId="41C5777C" w14:textId="77777777" w:rsidR="00D064D6" w:rsidRDefault="00D064D6" w:rsidP="001A4B61">
      <w:pPr>
        <w:pStyle w:val="Zhlav"/>
        <w:tabs>
          <w:tab w:val="clear" w:pos="4536"/>
          <w:tab w:val="clear" w:pos="9072"/>
        </w:tabs>
        <w:jc w:val="both"/>
        <w:rPr>
          <w:rFonts w:ascii="Arial" w:hAnsi="Arial" w:cs="Arial"/>
        </w:rPr>
      </w:pPr>
    </w:p>
    <w:p w14:paraId="4F85A70A" w14:textId="77777777" w:rsidR="00D064D6" w:rsidRDefault="00D064D6" w:rsidP="001A4B61">
      <w:pPr>
        <w:pStyle w:val="Zhlav"/>
        <w:tabs>
          <w:tab w:val="clear" w:pos="4536"/>
          <w:tab w:val="clear" w:pos="9072"/>
        </w:tabs>
        <w:jc w:val="both"/>
        <w:rPr>
          <w:rFonts w:ascii="Arial" w:hAnsi="Arial" w:cs="Arial"/>
        </w:rPr>
      </w:pPr>
    </w:p>
    <w:p w14:paraId="5566000D" w14:textId="77777777" w:rsidR="00563109" w:rsidRDefault="00563109" w:rsidP="001A4B61">
      <w:pPr>
        <w:pStyle w:val="Zhlav"/>
        <w:tabs>
          <w:tab w:val="clear" w:pos="4536"/>
          <w:tab w:val="clear" w:pos="9072"/>
        </w:tabs>
        <w:jc w:val="both"/>
        <w:rPr>
          <w:rFonts w:ascii="Arial" w:hAnsi="Arial" w:cs="Arial"/>
        </w:rPr>
      </w:pPr>
    </w:p>
    <w:p w14:paraId="451CCF42" w14:textId="77777777" w:rsidR="008352DD" w:rsidRDefault="008352DD" w:rsidP="001A4B61">
      <w:pPr>
        <w:pStyle w:val="Zhlav"/>
        <w:tabs>
          <w:tab w:val="clear" w:pos="4536"/>
          <w:tab w:val="clear" w:pos="9072"/>
        </w:tabs>
        <w:jc w:val="both"/>
        <w:rPr>
          <w:rFonts w:ascii="Arial" w:hAnsi="Arial" w:cs="Arial"/>
        </w:rPr>
      </w:pPr>
    </w:p>
    <w:p w14:paraId="7D47FD53" w14:textId="77777777" w:rsidR="008352DD" w:rsidRDefault="008352DD" w:rsidP="001A4B61">
      <w:pPr>
        <w:pStyle w:val="Zhlav"/>
        <w:tabs>
          <w:tab w:val="clear" w:pos="4536"/>
          <w:tab w:val="clear" w:pos="9072"/>
        </w:tabs>
        <w:jc w:val="both"/>
        <w:rPr>
          <w:rFonts w:ascii="Arial" w:hAnsi="Arial" w:cs="Arial"/>
        </w:rPr>
      </w:pPr>
    </w:p>
    <w:p w14:paraId="4DCE5E00" w14:textId="77777777" w:rsidR="00C85147" w:rsidRPr="009A375B" w:rsidRDefault="00C85147" w:rsidP="001A4B61">
      <w:pPr>
        <w:pStyle w:val="Zhlav"/>
        <w:tabs>
          <w:tab w:val="clear" w:pos="4536"/>
          <w:tab w:val="clear" w:pos="9072"/>
        </w:tabs>
        <w:jc w:val="both"/>
        <w:rPr>
          <w:rFonts w:ascii="Arial" w:hAnsi="Arial" w:cs="Arial"/>
        </w:rPr>
      </w:pPr>
    </w:p>
    <w:p w14:paraId="00F901CB" w14:textId="77777777" w:rsidR="001A4B61" w:rsidRDefault="001A4B61" w:rsidP="001A4B61">
      <w:pPr>
        <w:pStyle w:val="Zhlav"/>
        <w:tabs>
          <w:tab w:val="clear" w:pos="4536"/>
          <w:tab w:val="clear" w:pos="9072"/>
        </w:tabs>
        <w:jc w:val="both"/>
        <w:rPr>
          <w:rFonts w:ascii="Arial" w:hAnsi="Arial" w:cs="Arial"/>
        </w:rPr>
      </w:pPr>
    </w:p>
    <w:p w14:paraId="6BC6696A" w14:textId="77777777" w:rsidR="00D064D6" w:rsidRDefault="00D064D6" w:rsidP="001A4B61">
      <w:pPr>
        <w:pStyle w:val="Zhlav"/>
        <w:tabs>
          <w:tab w:val="clear" w:pos="4536"/>
          <w:tab w:val="clear" w:pos="9072"/>
        </w:tabs>
        <w:jc w:val="both"/>
        <w:rPr>
          <w:rFonts w:ascii="Arial" w:hAnsi="Arial" w:cs="Arial"/>
        </w:rPr>
      </w:pPr>
    </w:p>
    <w:p w14:paraId="35C6E8D7" w14:textId="77777777" w:rsidR="00D064D6" w:rsidRDefault="00D064D6" w:rsidP="001A4B61">
      <w:pPr>
        <w:pStyle w:val="Zhlav"/>
        <w:tabs>
          <w:tab w:val="clear" w:pos="4536"/>
          <w:tab w:val="clear" w:pos="9072"/>
        </w:tabs>
        <w:jc w:val="both"/>
        <w:rPr>
          <w:rFonts w:ascii="Arial" w:hAnsi="Arial" w:cs="Arial"/>
        </w:rPr>
      </w:pPr>
    </w:p>
    <w:p w14:paraId="2ADF63B0" w14:textId="77777777" w:rsidR="00D064D6" w:rsidRDefault="00D064D6" w:rsidP="001A4B61">
      <w:pPr>
        <w:pStyle w:val="Zhlav"/>
        <w:tabs>
          <w:tab w:val="clear" w:pos="4536"/>
          <w:tab w:val="clear" w:pos="9072"/>
        </w:tabs>
        <w:jc w:val="both"/>
        <w:rPr>
          <w:rFonts w:ascii="Arial" w:hAnsi="Arial" w:cs="Arial"/>
        </w:rPr>
      </w:pPr>
    </w:p>
    <w:p w14:paraId="570019C6" w14:textId="77777777" w:rsidR="00D064D6" w:rsidRDefault="00D064D6" w:rsidP="001A4B61">
      <w:pPr>
        <w:pStyle w:val="Zhlav"/>
        <w:tabs>
          <w:tab w:val="clear" w:pos="4536"/>
          <w:tab w:val="clear" w:pos="9072"/>
        </w:tabs>
        <w:jc w:val="both"/>
        <w:rPr>
          <w:rFonts w:ascii="Arial" w:hAnsi="Arial" w:cs="Arial"/>
        </w:rPr>
      </w:pPr>
    </w:p>
    <w:p w14:paraId="39E99BAB" w14:textId="77777777" w:rsidR="00D064D6" w:rsidRDefault="00D064D6" w:rsidP="001A4B61">
      <w:pPr>
        <w:pStyle w:val="Zhlav"/>
        <w:tabs>
          <w:tab w:val="clear" w:pos="4536"/>
          <w:tab w:val="clear" w:pos="9072"/>
        </w:tabs>
        <w:jc w:val="both"/>
        <w:rPr>
          <w:rFonts w:ascii="Arial" w:hAnsi="Arial" w:cs="Arial"/>
        </w:rPr>
      </w:pPr>
    </w:p>
    <w:p w14:paraId="5205C7B0" w14:textId="77777777" w:rsidR="00D064D6" w:rsidRDefault="00D064D6" w:rsidP="001A4B61">
      <w:pPr>
        <w:pStyle w:val="Zhlav"/>
        <w:tabs>
          <w:tab w:val="clear" w:pos="4536"/>
          <w:tab w:val="clear" w:pos="9072"/>
        </w:tabs>
        <w:jc w:val="both"/>
        <w:rPr>
          <w:rFonts w:ascii="Arial" w:hAnsi="Arial" w:cs="Arial"/>
        </w:rPr>
      </w:pPr>
    </w:p>
    <w:p w14:paraId="42CA793D" w14:textId="77777777" w:rsidR="00D064D6" w:rsidRPr="009A375B" w:rsidRDefault="00D064D6" w:rsidP="001A4B61">
      <w:pPr>
        <w:pStyle w:val="Zhlav"/>
        <w:tabs>
          <w:tab w:val="clear" w:pos="4536"/>
          <w:tab w:val="clear" w:pos="9072"/>
        </w:tabs>
        <w:jc w:val="both"/>
        <w:rPr>
          <w:rFonts w:ascii="Arial" w:hAnsi="Arial" w:cs="Arial"/>
        </w:rPr>
      </w:pPr>
    </w:p>
    <w:p w14:paraId="6C99EBE1" w14:textId="77777777" w:rsidR="00C85147" w:rsidRPr="00CE2572" w:rsidRDefault="00C85147" w:rsidP="0051438E">
      <w:pPr>
        <w:widowControl w:val="0"/>
        <w:jc w:val="both"/>
        <w:rPr>
          <w:rFonts w:ascii="Arial" w:hAnsi="Arial" w:cs="Arial"/>
          <w:i/>
          <w:sz w:val="18"/>
          <w:szCs w:val="18"/>
        </w:rPr>
      </w:pPr>
    </w:p>
    <w:p w14:paraId="67FB04F5"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3FA0C56" w14:textId="77777777" w:rsidR="00A3733B" w:rsidRPr="009A375B" w:rsidRDefault="00A3733B" w:rsidP="0051438E">
      <w:pPr>
        <w:widowControl w:val="0"/>
        <w:jc w:val="both"/>
        <w:rPr>
          <w:rFonts w:ascii="Arial" w:hAnsi="Arial" w:cs="Arial"/>
        </w:rPr>
      </w:pPr>
    </w:p>
    <w:p w14:paraId="4AB81735" w14:textId="77777777" w:rsidR="00A3733B" w:rsidRPr="009A375B" w:rsidRDefault="00A3733B" w:rsidP="0051438E">
      <w:pPr>
        <w:widowControl w:val="0"/>
        <w:jc w:val="both"/>
        <w:rPr>
          <w:rFonts w:ascii="Arial" w:hAnsi="Arial" w:cs="Arial"/>
        </w:rPr>
      </w:pPr>
    </w:p>
    <w:p w14:paraId="135F2F89" w14:textId="77777777" w:rsidR="00A3733B" w:rsidRPr="009A375B" w:rsidRDefault="00A3733B" w:rsidP="0051438E">
      <w:pPr>
        <w:widowControl w:val="0"/>
        <w:jc w:val="both"/>
        <w:rPr>
          <w:rFonts w:ascii="Arial" w:hAnsi="Arial" w:cs="Arial"/>
        </w:rPr>
      </w:pPr>
    </w:p>
    <w:p w14:paraId="45AF6818"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75394BF0" w14:textId="77777777" w:rsidR="00366886" w:rsidRPr="009A375B" w:rsidRDefault="00366886" w:rsidP="0051438E">
      <w:pPr>
        <w:widowControl w:val="0"/>
        <w:jc w:val="both"/>
        <w:rPr>
          <w:rFonts w:ascii="Arial" w:hAnsi="Arial" w:cs="Arial"/>
        </w:rPr>
      </w:pPr>
    </w:p>
    <w:p w14:paraId="3223339E" w14:textId="77777777" w:rsidR="00366886" w:rsidRPr="009A375B" w:rsidRDefault="00366886" w:rsidP="0051438E">
      <w:pPr>
        <w:widowControl w:val="0"/>
        <w:jc w:val="both"/>
        <w:rPr>
          <w:rFonts w:ascii="Arial" w:hAnsi="Arial" w:cs="Arial"/>
        </w:rPr>
      </w:pPr>
    </w:p>
    <w:p w14:paraId="0B8010F0" w14:textId="77777777" w:rsidR="00A3733B" w:rsidRPr="009A375B" w:rsidRDefault="00A3733B" w:rsidP="0051438E">
      <w:pPr>
        <w:widowControl w:val="0"/>
        <w:jc w:val="both"/>
        <w:rPr>
          <w:rFonts w:ascii="Arial" w:hAnsi="Arial" w:cs="Arial"/>
        </w:rPr>
      </w:pPr>
    </w:p>
    <w:p w14:paraId="4B16872D" w14:textId="18D2FB69" w:rsidR="00A3733B" w:rsidRPr="009A375B" w:rsidRDefault="00853C86" w:rsidP="00366886">
      <w:pPr>
        <w:widowControl w:val="0"/>
        <w:jc w:val="center"/>
        <w:rPr>
          <w:rFonts w:ascii="Arial" w:hAnsi="Arial" w:cs="Arial"/>
          <w:b/>
          <w:sz w:val="36"/>
          <w:szCs w:val="36"/>
        </w:rPr>
      </w:pPr>
      <w:r>
        <w:rPr>
          <w:rFonts w:ascii="Arial" w:hAnsi="Arial" w:cs="Arial"/>
          <w:b/>
          <w:sz w:val="36"/>
          <w:szCs w:val="36"/>
        </w:rPr>
        <w:t>KV Realinvest s.r.o.</w:t>
      </w:r>
    </w:p>
    <w:p w14:paraId="3A4CA7D5" w14:textId="77777777" w:rsidR="00A3733B" w:rsidRPr="009A375B" w:rsidRDefault="00A3733B" w:rsidP="0051438E">
      <w:pPr>
        <w:widowControl w:val="0"/>
        <w:jc w:val="both"/>
        <w:rPr>
          <w:rFonts w:ascii="Arial" w:hAnsi="Arial" w:cs="Arial"/>
        </w:rPr>
      </w:pPr>
    </w:p>
    <w:p w14:paraId="29CF7218" w14:textId="77777777" w:rsidR="00A3733B" w:rsidRPr="009A375B" w:rsidRDefault="00A3733B" w:rsidP="0051438E">
      <w:pPr>
        <w:widowControl w:val="0"/>
        <w:jc w:val="both"/>
        <w:rPr>
          <w:rFonts w:ascii="Arial" w:hAnsi="Arial" w:cs="Arial"/>
        </w:rPr>
      </w:pPr>
    </w:p>
    <w:p w14:paraId="1658C2C9" w14:textId="77777777" w:rsidR="00A3733B" w:rsidRPr="009A375B" w:rsidRDefault="00A3733B" w:rsidP="0051438E">
      <w:pPr>
        <w:widowControl w:val="0"/>
        <w:jc w:val="both"/>
        <w:rPr>
          <w:rFonts w:ascii="Arial" w:hAnsi="Arial" w:cs="Arial"/>
        </w:rPr>
      </w:pPr>
    </w:p>
    <w:p w14:paraId="6635581B" w14:textId="77777777" w:rsidR="00A3733B" w:rsidRPr="009A375B" w:rsidRDefault="00A3733B" w:rsidP="0051438E">
      <w:pPr>
        <w:widowControl w:val="0"/>
        <w:jc w:val="both"/>
        <w:rPr>
          <w:rFonts w:ascii="Arial" w:hAnsi="Arial" w:cs="Arial"/>
        </w:rPr>
      </w:pPr>
    </w:p>
    <w:p w14:paraId="278201C4" w14:textId="77777777" w:rsidR="00A3733B" w:rsidRPr="009A375B" w:rsidRDefault="00A3733B" w:rsidP="0051438E">
      <w:pPr>
        <w:widowControl w:val="0"/>
        <w:jc w:val="both"/>
        <w:rPr>
          <w:rFonts w:ascii="Arial" w:hAnsi="Arial" w:cs="Arial"/>
        </w:rPr>
      </w:pPr>
    </w:p>
    <w:p w14:paraId="418A7CA4"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78DC8182" w14:textId="77777777" w:rsidR="00A3733B" w:rsidRPr="009A375B" w:rsidRDefault="00A3733B" w:rsidP="0051438E">
      <w:pPr>
        <w:widowControl w:val="0"/>
        <w:jc w:val="center"/>
        <w:rPr>
          <w:rFonts w:ascii="Arial" w:hAnsi="Arial" w:cs="Arial"/>
          <w:b/>
          <w:sz w:val="28"/>
          <w:szCs w:val="28"/>
        </w:rPr>
      </w:pPr>
    </w:p>
    <w:p w14:paraId="3E614194" w14:textId="16FD158B"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S M L O U V A</w:t>
      </w:r>
      <w:r w:rsidRPr="000937FC">
        <w:rPr>
          <w:rFonts w:ascii="Arial" w:hAnsi="Arial" w:cs="Arial"/>
          <w:b/>
          <w:w w:val="300"/>
          <w:sz w:val="28"/>
          <w:szCs w:val="28"/>
        </w:rPr>
        <w:t xml:space="preserve"> </w:t>
      </w:r>
      <w:r w:rsidRPr="009A375B">
        <w:rPr>
          <w:rFonts w:ascii="Arial" w:hAnsi="Arial" w:cs="Arial"/>
          <w:b/>
          <w:sz w:val="28"/>
          <w:szCs w:val="28"/>
        </w:rPr>
        <w:t>O</w:t>
      </w:r>
      <w:r w:rsidRPr="000937FC">
        <w:rPr>
          <w:rFonts w:ascii="Arial" w:hAnsi="Arial" w:cs="Arial"/>
          <w:b/>
          <w:w w:val="200"/>
          <w:sz w:val="28"/>
          <w:szCs w:val="28"/>
        </w:rPr>
        <w:t xml:space="preserve"> </w:t>
      </w:r>
      <w:r w:rsidRPr="009A375B">
        <w:rPr>
          <w:rFonts w:ascii="Arial" w:hAnsi="Arial" w:cs="Arial"/>
          <w:b/>
          <w:sz w:val="28"/>
          <w:szCs w:val="28"/>
        </w:rPr>
        <w:t xml:space="preserve">D Í L O   č. </w:t>
      </w:r>
      <w:r w:rsidR="00384E59">
        <w:rPr>
          <w:rFonts w:ascii="Arial" w:hAnsi="Arial" w:cs="Arial"/>
          <w:b/>
          <w:sz w:val="28"/>
          <w:szCs w:val="28"/>
        </w:rPr>
        <w:t>2024-00032/ORI</w:t>
      </w:r>
    </w:p>
    <w:p w14:paraId="341D8D3A"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6CBFC854" w14:textId="77777777" w:rsidR="00A3733B" w:rsidRPr="009A375B" w:rsidRDefault="00A3733B" w:rsidP="0051438E">
      <w:pPr>
        <w:widowControl w:val="0"/>
        <w:jc w:val="center"/>
        <w:rPr>
          <w:rFonts w:ascii="Arial" w:hAnsi="Arial" w:cs="Arial"/>
          <w:b/>
          <w:sz w:val="28"/>
          <w:szCs w:val="28"/>
        </w:rPr>
      </w:pPr>
    </w:p>
    <w:p w14:paraId="14752BB0" w14:textId="77777777" w:rsidR="00A3733B" w:rsidRPr="009A375B" w:rsidRDefault="00A3733B" w:rsidP="0051438E">
      <w:pPr>
        <w:widowControl w:val="0"/>
        <w:jc w:val="both"/>
        <w:rPr>
          <w:rFonts w:ascii="Arial" w:hAnsi="Arial" w:cs="Arial"/>
        </w:rPr>
      </w:pPr>
    </w:p>
    <w:p w14:paraId="6E19CB70" w14:textId="77777777" w:rsidR="00A3733B" w:rsidRPr="009A375B" w:rsidRDefault="00A3733B" w:rsidP="0051438E">
      <w:pPr>
        <w:widowControl w:val="0"/>
        <w:jc w:val="both"/>
        <w:rPr>
          <w:rFonts w:ascii="Arial" w:hAnsi="Arial" w:cs="Arial"/>
        </w:rPr>
      </w:pPr>
    </w:p>
    <w:p w14:paraId="6E9E72FB" w14:textId="77777777" w:rsidR="00A3733B" w:rsidRPr="009A375B" w:rsidRDefault="00A3733B" w:rsidP="0051438E">
      <w:pPr>
        <w:widowControl w:val="0"/>
        <w:jc w:val="both"/>
        <w:rPr>
          <w:rFonts w:ascii="Arial" w:hAnsi="Arial" w:cs="Arial"/>
        </w:rPr>
      </w:pPr>
    </w:p>
    <w:p w14:paraId="4FAE0B95" w14:textId="77777777" w:rsidR="00324040" w:rsidRPr="009A375B" w:rsidRDefault="00324040" w:rsidP="0051438E">
      <w:pPr>
        <w:widowControl w:val="0"/>
        <w:jc w:val="both"/>
        <w:rPr>
          <w:rFonts w:ascii="Arial" w:hAnsi="Arial" w:cs="Arial"/>
        </w:rPr>
      </w:pPr>
    </w:p>
    <w:p w14:paraId="62FF2B78" w14:textId="77777777" w:rsidR="00324040" w:rsidRPr="009A375B" w:rsidRDefault="00324040" w:rsidP="0051438E">
      <w:pPr>
        <w:widowControl w:val="0"/>
        <w:jc w:val="both"/>
        <w:rPr>
          <w:rFonts w:ascii="Arial" w:hAnsi="Arial" w:cs="Arial"/>
        </w:rPr>
      </w:pPr>
    </w:p>
    <w:p w14:paraId="72337A59" w14:textId="77777777" w:rsidR="00324040" w:rsidRPr="009A375B" w:rsidRDefault="00324040" w:rsidP="0051438E">
      <w:pPr>
        <w:widowControl w:val="0"/>
        <w:jc w:val="both"/>
        <w:rPr>
          <w:rFonts w:ascii="Arial" w:hAnsi="Arial" w:cs="Arial"/>
        </w:rPr>
      </w:pPr>
    </w:p>
    <w:p w14:paraId="3BE9ADC8" w14:textId="77777777" w:rsidR="00005B0D" w:rsidRPr="009A375B" w:rsidRDefault="00005B0D" w:rsidP="0051438E">
      <w:pPr>
        <w:widowControl w:val="0"/>
        <w:jc w:val="both"/>
        <w:rPr>
          <w:rFonts w:ascii="Arial" w:hAnsi="Arial" w:cs="Arial"/>
        </w:rPr>
      </w:pPr>
    </w:p>
    <w:p w14:paraId="0EBC9878" w14:textId="77777777" w:rsidR="00324040" w:rsidRPr="009A375B" w:rsidRDefault="00324040" w:rsidP="0051438E">
      <w:pPr>
        <w:widowControl w:val="0"/>
        <w:jc w:val="both"/>
        <w:rPr>
          <w:rFonts w:ascii="Arial" w:hAnsi="Arial" w:cs="Arial"/>
        </w:rPr>
      </w:pPr>
    </w:p>
    <w:p w14:paraId="7431D9A8" w14:textId="77777777" w:rsidR="00324040" w:rsidRPr="009A375B" w:rsidRDefault="00324040" w:rsidP="0051438E">
      <w:pPr>
        <w:widowControl w:val="0"/>
        <w:jc w:val="both"/>
        <w:rPr>
          <w:rFonts w:ascii="Arial" w:hAnsi="Arial" w:cs="Arial"/>
        </w:rPr>
      </w:pPr>
    </w:p>
    <w:p w14:paraId="3777E65C" w14:textId="77777777" w:rsidR="00A3733B" w:rsidRPr="009A375B" w:rsidRDefault="00A3733B" w:rsidP="0051438E">
      <w:pPr>
        <w:widowControl w:val="0"/>
        <w:jc w:val="both"/>
        <w:rPr>
          <w:rFonts w:ascii="Arial" w:hAnsi="Arial" w:cs="Arial"/>
        </w:rPr>
      </w:pPr>
    </w:p>
    <w:p w14:paraId="0DCD39A8" w14:textId="77777777" w:rsidR="00324040" w:rsidRPr="009A375B" w:rsidRDefault="00324040" w:rsidP="0051438E">
      <w:pPr>
        <w:widowControl w:val="0"/>
        <w:jc w:val="both"/>
        <w:rPr>
          <w:rFonts w:ascii="Arial" w:hAnsi="Arial" w:cs="Arial"/>
        </w:rPr>
      </w:pPr>
    </w:p>
    <w:p w14:paraId="15299A88" w14:textId="77777777"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6E1557">
        <w:rPr>
          <w:rFonts w:ascii="Arial" w:hAnsi="Arial" w:cs="Arial"/>
          <w:b/>
          <w:spacing w:val="50"/>
          <w:sz w:val="28"/>
          <w:szCs w:val="28"/>
        </w:rPr>
        <w:t>4</w:t>
      </w:r>
    </w:p>
    <w:p w14:paraId="781A053B" w14:textId="77777777" w:rsidR="00963AE4" w:rsidRDefault="00963AE4">
      <w:pPr>
        <w:suppressAutoHyphens w:val="0"/>
        <w:rPr>
          <w:rFonts w:ascii="Arial" w:hAnsi="Arial" w:cs="Arial"/>
        </w:rPr>
      </w:pPr>
    </w:p>
    <w:p w14:paraId="1947A09F" w14:textId="77777777" w:rsidR="00513156" w:rsidRDefault="00513156">
      <w:pPr>
        <w:suppressAutoHyphens w:val="0"/>
        <w:rPr>
          <w:rFonts w:ascii="Arial" w:hAnsi="Arial" w:cs="Arial"/>
        </w:rPr>
      </w:pPr>
    </w:p>
    <w:p w14:paraId="6BE9B4B9" w14:textId="77777777" w:rsidR="00513156" w:rsidRDefault="00513156">
      <w:pPr>
        <w:suppressAutoHyphens w:val="0"/>
        <w:rPr>
          <w:rFonts w:ascii="Arial" w:hAnsi="Arial" w:cs="Arial"/>
        </w:rPr>
      </w:pPr>
    </w:p>
    <w:p w14:paraId="7FC7098D" w14:textId="77777777" w:rsidR="00460BDF" w:rsidRDefault="00460BDF">
      <w:pPr>
        <w:suppressAutoHyphens w:val="0"/>
        <w:rPr>
          <w:rFonts w:ascii="Arial" w:hAnsi="Arial" w:cs="Arial"/>
        </w:rPr>
      </w:pPr>
    </w:p>
    <w:p w14:paraId="11C6593E" w14:textId="77777777" w:rsidR="00460BDF" w:rsidRDefault="00460BDF">
      <w:pPr>
        <w:suppressAutoHyphens w:val="0"/>
        <w:rPr>
          <w:rFonts w:ascii="Arial" w:hAnsi="Arial" w:cs="Arial"/>
        </w:rPr>
      </w:pPr>
    </w:p>
    <w:p w14:paraId="015A4C1C" w14:textId="77777777" w:rsidR="00460BDF" w:rsidRDefault="00460BDF">
      <w:pPr>
        <w:suppressAutoHyphens w:val="0"/>
        <w:rPr>
          <w:rFonts w:ascii="Arial" w:hAnsi="Arial" w:cs="Arial"/>
        </w:rPr>
      </w:pPr>
    </w:p>
    <w:p w14:paraId="00268493" w14:textId="77777777" w:rsidR="008352DD" w:rsidRDefault="008352DD">
      <w:pPr>
        <w:suppressAutoHyphens w:val="0"/>
        <w:rPr>
          <w:rFonts w:ascii="Arial" w:hAnsi="Arial" w:cs="Arial"/>
        </w:rPr>
      </w:pPr>
    </w:p>
    <w:p w14:paraId="60B8A9EF" w14:textId="77777777" w:rsidR="00D064D6" w:rsidRDefault="00D064D6">
      <w:pPr>
        <w:suppressAutoHyphens w:val="0"/>
        <w:rPr>
          <w:rFonts w:ascii="Arial" w:hAnsi="Arial" w:cs="Arial"/>
        </w:rPr>
      </w:pPr>
    </w:p>
    <w:p w14:paraId="275C1372" w14:textId="77777777" w:rsidR="00D064D6" w:rsidRDefault="00D064D6">
      <w:pPr>
        <w:suppressAutoHyphens w:val="0"/>
        <w:rPr>
          <w:rFonts w:ascii="Arial" w:hAnsi="Arial" w:cs="Arial"/>
        </w:rPr>
      </w:pPr>
    </w:p>
    <w:p w14:paraId="1262D3C9" w14:textId="77777777" w:rsidR="00D064D6" w:rsidRDefault="00D064D6">
      <w:pPr>
        <w:suppressAutoHyphens w:val="0"/>
        <w:rPr>
          <w:rFonts w:ascii="Arial" w:hAnsi="Arial" w:cs="Arial"/>
        </w:rPr>
      </w:pPr>
    </w:p>
    <w:p w14:paraId="7463718D" w14:textId="77777777" w:rsidR="00D064D6" w:rsidRDefault="00D064D6">
      <w:pPr>
        <w:suppressAutoHyphens w:val="0"/>
        <w:rPr>
          <w:rFonts w:ascii="Arial" w:hAnsi="Arial" w:cs="Arial"/>
        </w:rPr>
      </w:pPr>
    </w:p>
    <w:p w14:paraId="26081C85" w14:textId="77777777" w:rsidR="00D064D6" w:rsidRDefault="00D064D6">
      <w:pPr>
        <w:suppressAutoHyphens w:val="0"/>
        <w:rPr>
          <w:rFonts w:ascii="Arial" w:hAnsi="Arial" w:cs="Arial"/>
        </w:rPr>
      </w:pPr>
    </w:p>
    <w:p w14:paraId="203ADC2E" w14:textId="77777777" w:rsidR="00D064D6" w:rsidRDefault="00D064D6">
      <w:pPr>
        <w:suppressAutoHyphens w:val="0"/>
        <w:rPr>
          <w:rFonts w:ascii="Arial" w:hAnsi="Arial" w:cs="Arial"/>
        </w:rPr>
      </w:pPr>
    </w:p>
    <w:p w14:paraId="0D1D9D97" w14:textId="77777777" w:rsidR="00D064D6" w:rsidRDefault="00D064D6">
      <w:pPr>
        <w:suppressAutoHyphens w:val="0"/>
        <w:rPr>
          <w:rFonts w:ascii="Arial" w:hAnsi="Arial" w:cs="Arial"/>
        </w:rPr>
      </w:pPr>
    </w:p>
    <w:p w14:paraId="44336B45" w14:textId="77777777" w:rsidR="00D064D6" w:rsidRDefault="00D064D6">
      <w:pPr>
        <w:suppressAutoHyphens w:val="0"/>
        <w:rPr>
          <w:rFonts w:ascii="Arial" w:hAnsi="Arial" w:cs="Arial"/>
        </w:rPr>
      </w:pPr>
    </w:p>
    <w:p w14:paraId="03A6FF80" w14:textId="77777777" w:rsidR="00D064D6" w:rsidRDefault="00D064D6">
      <w:pPr>
        <w:suppressAutoHyphens w:val="0"/>
        <w:rPr>
          <w:rFonts w:ascii="Arial" w:hAnsi="Arial" w:cs="Arial"/>
        </w:rPr>
      </w:pPr>
    </w:p>
    <w:p w14:paraId="38A48547" w14:textId="77777777" w:rsidR="00D064D6" w:rsidRDefault="00D064D6">
      <w:pPr>
        <w:suppressAutoHyphens w:val="0"/>
        <w:rPr>
          <w:rFonts w:ascii="Arial" w:hAnsi="Arial" w:cs="Arial"/>
        </w:rPr>
      </w:pPr>
    </w:p>
    <w:p w14:paraId="1A99BBFA" w14:textId="77777777" w:rsidR="00D064D6" w:rsidRDefault="00D064D6">
      <w:pPr>
        <w:suppressAutoHyphens w:val="0"/>
        <w:rPr>
          <w:rFonts w:ascii="Arial" w:hAnsi="Arial" w:cs="Arial"/>
        </w:rPr>
      </w:pPr>
    </w:p>
    <w:p w14:paraId="16CD2EBA" w14:textId="77777777" w:rsidR="00D064D6" w:rsidRDefault="00D064D6">
      <w:pPr>
        <w:suppressAutoHyphens w:val="0"/>
        <w:rPr>
          <w:rFonts w:ascii="Arial" w:hAnsi="Arial" w:cs="Arial"/>
        </w:rPr>
      </w:pPr>
    </w:p>
    <w:p w14:paraId="5886654B" w14:textId="77777777" w:rsidR="00D064D6" w:rsidRDefault="00D064D6">
      <w:pPr>
        <w:suppressAutoHyphens w:val="0"/>
        <w:rPr>
          <w:rFonts w:ascii="Arial" w:hAnsi="Arial" w:cs="Arial"/>
        </w:rPr>
      </w:pPr>
    </w:p>
    <w:p w14:paraId="36E8D247" w14:textId="77777777" w:rsidR="008352DD" w:rsidRDefault="008352DD">
      <w:pPr>
        <w:suppressAutoHyphens w:val="0"/>
        <w:rPr>
          <w:rFonts w:ascii="Arial" w:hAnsi="Arial" w:cs="Arial"/>
        </w:rPr>
      </w:pPr>
    </w:p>
    <w:p w14:paraId="1CD7B414" w14:textId="77777777" w:rsidR="00563109" w:rsidRDefault="00563109">
      <w:pPr>
        <w:suppressAutoHyphens w:val="0"/>
        <w:rPr>
          <w:rFonts w:ascii="Arial" w:hAnsi="Arial" w:cs="Arial"/>
        </w:rPr>
      </w:pPr>
    </w:p>
    <w:p w14:paraId="1A242548" w14:textId="77777777" w:rsidR="008352DD" w:rsidRDefault="008352DD">
      <w:pPr>
        <w:suppressAutoHyphens w:val="0"/>
        <w:rPr>
          <w:rFonts w:ascii="Arial" w:hAnsi="Arial" w:cs="Arial"/>
        </w:rPr>
      </w:pPr>
    </w:p>
    <w:p w14:paraId="77B6EF9A" w14:textId="77777777" w:rsidR="008352DD" w:rsidRDefault="008352DD">
      <w:pPr>
        <w:suppressAutoHyphens w:val="0"/>
        <w:rPr>
          <w:rFonts w:ascii="Arial" w:hAnsi="Arial" w:cs="Arial"/>
        </w:rPr>
      </w:pPr>
    </w:p>
    <w:p w14:paraId="4012ECD8" w14:textId="77777777" w:rsidR="00513156" w:rsidRPr="009A375B" w:rsidRDefault="00513156">
      <w:pPr>
        <w:suppressAutoHyphens w:val="0"/>
        <w:rPr>
          <w:rFonts w:ascii="Arial" w:hAnsi="Arial" w:cs="Arial"/>
        </w:rPr>
      </w:pPr>
    </w:p>
    <w:p w14:paraId="3114E4B9"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0997674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1061A8A5"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0D8F8EF9" w14:textId="77777777" w:rsidR="001C4F52" w:rsidRPr="009A375B" w:rsidRDefault="001C4F52" w:rsidP="001C4F52">
      <w:pPr>
        <w:rPr>
          <w:rFonts w:ascii="Arial" w:hAnsi="Arial" w:cs="Arial"/>
        </w:rPr>
      </w:pPr>
      <w:r w:rsidRPr="009A375B">
        <w:rPr>
          <w:rFonts w:ascii="Arial" w:hAnsi="Arial" w:cs="Arial"/>
        </w:rPr>
        <w:t>DIČ: CZ00254657</w:t>
      </w:r>
    </w:p>
    <w:p w14:paraId="576C8F71" w14:textId="06719E77"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w:t>
      </w:r>
      <w:r w:rsidRPr="007E4B5C">
        <w:rPr>
          <w:rFonts w:ascii="Arial" w:hAnsi="Arial" w:cs="Arial"/>
        </w:rPr>
        <w:t>č.</w:t>
      </w:r>
      <w:r w:rsidR="000B1D6E" w:rsidRPr="007E4B5C">
        <w:rPr>
          <w:rFonts w:ascii="Arial" w:hAnsi="Arial" w:cs="Arial"/>
        </w:rPr>
        <w:t xml:space="preserve"> </w:t>
      </w:r>
      <w:proofErr w:type="spellStart"/>
      <w:r w:rsidRPr="007E4B5C">
        <w:rPr>
          <w:rFonts w:ascii="Arial" w:hAnsi="Arial" w:cs="Arial"/>
        </w:rPr>
        <w:t>ú.</w:t>
      </w:r>
      <w:proofErr w:type="spellEnd"/>
      <w:r w:rsidRPr="007E4B5C">
        <w:rPr>
          <w:rFonts w:ascii="Arial" w:hAnsi="Arial" w:cs="Arial"/>
        </w:rPr>
        <w:t xml:space="preserve">: </w:t>
      </w:r>
    </w:p>
    <w:p w14:paraId="7AC7C999"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vních:</w:t>
      </w:r>
      <w:r w:rsidR="00DC193F" w:rsidRPr="009A375B">
        <w:rPr>
          <w:rFonts w:ascii="Arial" w:hAnsi="Arial" w:cs="Arial"/>
        </w:rPr>
        <w:tab/>
      </w:r>
      <w:r w:rsidR="009907A1" w:rsidRPr="009A375B">
        <w:rPr>
          <w:rFonts w:ascii="Arial" w:hAnsi="Arial" w:cs="Arial"/>
        </w:rPr>
        <w:t xml:space="preserve">Ing. Andreou Pfeffer </w:t>
      </w:r>
      <w:proofErr w:type="spellStart"/>
      <w:r w:rsidR="009907A1" w:rsidRPr="009A375B">
        <w:rPr>
          <w:rFonts w:ascii="Arial" w:hAnsi="Arial" w:cs="Arial"/>
        </w:rPr>
        <w:t>Ferklovou</w:t>
      </w:r>
      <w:proofErr w:type="spellEnd"/>
      <w:r w:rsidR="009907A1" w:rsidRPr="009A375B">
        <w:rPr>
          <w:rFonts w:ascii="Arial" w:hAnsi="Arial" w:cs="Arial"/>
        </w:rPr>
        <w:t>, MBA</w:t>
      </w:r>
      <w:r w:rsidR="00E23CEC" w:rsidRPr="009A375B">
        <w:rPr>
          <w:rFonts w:ascii="Arial" w:hAnsi="Arial" w:cs="Arial"/>
        </w:rPr>
        <w:t>.</w:t>
      </w:r>
      <w:r w:rsidR="009907A1" w:rsidRPr="009A375B">
        <w:rPr>
          <w:rFonts w:ascii="Arial" w:hAnsi="Arial" w:cs="Arial"/>
        </w:rPr>
        <w:t>, primátorkou města</w:t>
      </w:r>
    </w:p>
    <w:p w14:paraId="5D8DF3D5" w14:textId="77777777"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věcech technických:</w:t>
      </w:r>
      <w:r w:rsidR="00DC193F" w:rsidRPr="009A375B">
        <w:rPr>
          <w:rFonts w:ascii="Arial" w:hAnsi="Arial" w:cs="Arial"/>
        </w:rPr>
        <w:tab/>
      </w:r>
      <w:r w:rsidR="00A3733B" w:rsidRPr="009A375B">
        <w:rPr>
          <w:rFonts w:ascii="Arial" w:hAnsi="Arial" w:cs="Arial"/>
        </w:rPr>
        <w:t xml:space="preserve">Ing. Danielem Riedlem, vedoucím odboru </w:t>
      </w:r>
      <w:r w:rsidR="00714C6D" w:rsidRPr="009A375B">
        <w:rPr>
          <w:rFonts w:ascii="Arial" w:hAnsi="Arial" w:cs="Arial"/>
        </w:rPr>
        <w:t xml:space="preserve">rozvoje a </w:t>
      </w:r>
      <w:r w:rsidR="00A3733B" w:rsidRPr="009A375B">
        <w:rPr>
          <w:rFonts w:ascii="Arial" w:hAnsi="Arial" w:cs="Arial"/>
        </w:rPr>
        <w:t>investic</w:t>
      </w:r>
    </w:p>
    <w:p w14:paraId="29D018F5" w14:textId="1A2B29CB" w:rsidR="003A7F86" w:rsidRPr="009A375B" w:rsidRDefault="00DC193F" w:rsidP="0016594D">
      <w:pPr>
        <w:ind w:left="2977"/>
        <w:jc w:val="both"/>
        <w:rPr>
          <w:rFonts w:ascii="Arial" w:hAnsi="Arial" w:cs="Arial"/>
        </w:rPr>
      </w:pPr>
      <w:r w:rsidRPr="009A375B">
        <w:rPr>
          <w:rFonts w:ascii="Arial" w:hAnsi="Arial" w:cs="Arial"/>
        </w:rPr>
        <w:tab/>
      </w:r>
      <w:r w:rsidR="00384E59">
        <w:rPr>
          <w:rFonts w:ascii="Arial" w:hAnsi="Arial" w:cs="Arial"/>
        </w:rPr>
        <w:t>Zdeňkem Uhlíkem</w:t>
      </w:r>
      <w:r w:rsidR="00201708" w:rsidRPr="00C63F97">
        <w:rPr>
          <w:rFonts w:ascii="Arial" w:hAnsi="Arial" w:cs="Arial"/>
        </w:rPr>
        <w:t xml:space="preserve">, </w:t>
      </w:r>
      <w:r w:rsidR="003A7F86" w:rsidRPr="00C63F97">
        <w:rPr>
          <w:rFonts w:ascii="Arial" w:hAnsi="Arial" w:cs="Arial"/>
        </w:rPr>
        <w:t>technikem</w:t>
      </w:r>
      <w:r w:rsidR="003A7F86" w:rsidRPr="009A375B">
        <w:rPr>
          <w:rFonts w:ascii="Arial" w:hAnsi="Arial" w:cs="Arial"/>
        </w:rPr>
        <w:t xml:space="preserve"> odboru rozvoje a investic</w:t>
      </w:r>
    </w:p>
    <w:p w14:paraId="4DE2E9F5" w14:textId="77777777" w:rsidR="00384E59" w:rsidRDefault="008F1374" w:rsidP="00384E59">
      <w:pPr>
        <w:rPr>
          <w:rFonts w:ascii="Arial" w:hAnsi="Arial" w:cs="Arial"/>
        </w:rPr>
      </w:pPr>
      <w:r w:rsidRPr="009A375B">
        <w:rPr>
          <w:rFonts w:ascii="Arial" w:hAnsi="Arial" w:cs="Arial"/>
        </w:rPr>
        <w:t xml:space="preserve">technický dozor </w:t>
      </w:r>
      <w:r w:rsidR="00C7249E">
        <w:rPr>
          <w:rFonts w:ascii="Arial" w:hAnsi="Arial" w:cs="Arial"/>
        </w:rPr>
        <w:t>stavebníka</w:t>
      </w:r>
      <w:r w:rsidRPr="009A375B">
        <w:rPr>
          <w:rFonts w:ascii="Arial" w:hAnsi="Arial" w:cs="Arial"/>
        </w:rPr>
        <w:t xml:space="preserve">: </w:t>
      </w:r>
      <w:r w:rsidR="00482467" w:rsidRPr="009A375B">
        <w:rPr>
          <w:rFonts w:ascii="Arial" w:hAnsi="Arial" w:cs="Arial"/>
        </w:rPr>
        <w:tab/>
      </w:r>
      <w:r w:rsidR="00DC193F" w:rsidRPr="009A375B">
        <w:rPr>
          <w:rFonts w:ascii="Arial" w:hAnsi="Arial" w:cs="Arial"/>
        </w:rPr>
        <w:tab/>
      </w:r>
      <w:r w:rsidR="00384E59" w:rsidRPr="009A1576">
        <w:rPr>
          <w:rFonts w:ascii="Arial" w:hAnsi="Arial" w:cs="Arial"/>
        </w:rPr>
        <w:t>PRAGOPROJEKT, a.s.</w:t>
      </w:r>
      <w:r w:rsidR="00384E59">
        <w:rPr>
          <w:rFonts w:ascii="Arial" w:hAnsi="Arial" w:cs="Arial"/>
        </w:rPr>
        <w:t>, se sídlem: K </w:t>
      </w:r>
      <w:proofErr w:type="spellStart"/>
      <w:r w:rsidR="00384E59" w:rsidRPr="009A1576">
        <w:rPr>
          <w:rFonts w:ascii="Arial" w:hAnsi="Arial" w:cs="Arial"/>
        </w:rPr>
        <w:t>Ryšánce</w:t>
      </w:r>
      <w:proofErr w:type="spellEnd"/>
      <w:r w:rsidR="00384E59" w:rsidRPr="009A1576">
        <w:rPr>
          <w:rFonts w:ascii="Arial" w:hAnsi="Arial" w:cs="Arial"/>
        </w:rPr>
        <w:t xml:space="preserve"> 1668/16</w:t>
      </w:r>
      <w:r w:rsidR="00384E59">
        <w:rPr>
          <w:rFonts w:ascii="Arial" w:hAnsi="Arial" w:cs="Arial"/>
        </w:rPr>
        <w:t xml:space="preserve">,                 </w:t>
      </w:r>
    </w:p>
    <w:p w14:paraId="33BDCE42" w14:textId="556279A2" w:rsidR="008F1374" w:rsidRPr="009A375B" w:rsidRDefault="00384E59" w:rsidP="00384E59">
      <w:pPr>
        <w:rPr>
          <w:rFonts w:ascii="Arial" w:hAnsi="Arial" w:cs="Arial"/>
          <w:i/>
        </w:rPr>
      </w:pPr>
      <w:r>
        <w:rPr>
          <w:rFonts w:ascii="Arial" w:hAnsi="Arial" w:cs="Arial"/>
        </w:rPr>
        <w:t xml:space="preserve">                                                                147 00  P</w:t>
      </w:r>
      <w:r w:rsidRPr="009A1576">
        <w:rPr>
          <w:rFonts w:ascii="Arial" w:hAnsi="Arial" w:cs="Arial"/>
        </w:rPr>
        <w:t>raha</w:t>
      </w:r>
      <w:r>
        <w:rPr>
          <w:rFonts w:ascii="Arial" w:hAnsi="Arial" w:cs="Arial"/>
        </w:rPr>
        <w:t xml:space="preserve">, </w:t>
      </w:r>
      <w:r>
        <w:rPr>
          <w:rFonts w:ascii="Arial" w:hAnsi="Arial"/>
          <w:sz w:val="21"/>
        </w:rPr>
        <w:t>IČ: 45272387</w:t>
      </w:r>
    </w:p>
    <w:p w14:paraId="139E7B2B" w14:textId="77777777" w:rsidR="00A3733B" w:rsidRPr="009A375B" w:rsidRDefault="00A3733B" w:rsidP="005E5C56">
      <w:pPr>
        <w:rPr>
          <w:rFonts w:ascii="Arial" w:hAnsi="Arial" w:cs="Arial"/>
        </w:rPr>
      </w:pPr>
    </w:p>
    <w:p w14:paraId="41E7D525"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75E8D2F1" w14:textId="77777777" w:rsidR="00A3733B" w:rsidRPr="009A375B" w:rsidRDefault="00A3733B" w:rsidP="005E5C56">
      <w:pPr>
        <w:rPr>
          <w:rFonts w:ascii="Arial" w:hAnsi="Arial" w:cs="Arial"/>
        </w:rPr>
      </w:pPr>
    </w:p>
    <w:p w14:paraId="7FF153F8" w14:textId="77777777" w:rsidR="00A3733B" w:rsidRPr="009A375B" w:rsidRDefault="00A3733B" w:rsidP="005E5C56">
      <w:pPr>
        <w:rPr>
          <w:rFonts w:ascii="Arial" w:hAnsi="Arial" w:cs="Arial"/>
          <w:b/>
          <w:bCs/>
        </w:rPr>
      </w:pPr>
      <w:r w:rsidRPr="009A375B">
        <w:rPr>
          <w:rFonts w:ascii="Arial" w:hAnsi="Arial" w:cs="Arial"/>
          <w:b/>
          <w:bCs/>
        </w:rPr>
        <w:t>a</w:t>
      </w:r>
    </w:p>
    <w:p w14:paraId="682F4B00" w14:textId="77777777" w:rsidR="00A3733B" w:rsidRPr="009A375B" w:rsidRDefault="00A3733B" w:rsidP="005E5C56">
      <w:pPr>
        <w:rPr>
          <w:rFonts w:ascii="Arial" w:hAnsi="Arial" w:cs="Arial"/>
          <w:b/>
        </w:rPr>
      </w:pPr>
    </w:p>
    <w:p w14:paraId="795D2D37" w14:textId="011BF241" w:rsidR="00A3733B" w:rsidRPr="009A375B" w:rsidRDefault="00853C86" w:rsidP="0051438E">
      <w:pPr>
        <w:pStyle w:val="Nadpis1"/>
        <w:numPr>
          <w:ilvl w:val="0"/>
          <w:numId w:val="0"/>
        </w:numPr>
        <w:rPr>
          <w:rFonts w:ascii="Arial" w:hAnsi="Arial" w:cs="Arial"/>
          <w:sz w:val="20"/>
        </w:rPr>
      </w:pPr>
      <w:r>
        <w:rPr>
          <w:rFonts w:ascii="Arial" w:hAnsi="Arial" w:cs="Arial"/>
          <w:sz w:val="20"/>
        </w:rPr>
        <w:t>KV Realinvest s.r.o.</w:t>
      </w:r>
    </w:p>
    <w:p w14:paraId="069C9E9B" w14:textId="5854B3C5" w:rsidR="00DC193F" w:rsidRPr="0088227F" w:rsidRDefault="00DC193F" w:rsidP="005E5C56">
      <w:pPr>
        <w:rPr>
          <w:rFonts w:ascii="Arial" w:hAnsi="Arial" w:cs="Arial"/>
        </w:rPr>
      </w:pPr>
      <w:r w:rsidRPr="0088227F">
        <w:rPr>
          <w:rFonts w:ascii="Arial" w:hAnsi="Arial" w:cs="Arial"/>
        </w:rPr>
        <w:t xml:space="preserve">obchodní rejstřík vedený </w:t>
      </w:r>
      <w:r w:rsidR="00853C86" w:rsidRPr="0088227F">
        <w:rPr>
          <w:rFonts w:ascii="Arial" w:hAnsi="Arial" w:cs="Arial"/>
        </w:rPr>
        <w:t>Krajským</w:t>
      </w:r>
      <w:r w:rsidRPr="0088227F">
        <w:rPr>
          <w:rFonts w:ascii="Arial" w:hAnsi="Arial" w:cs="Arial"/>
        </w:rPr>
        <w:t xml:space="preserve"> soudem v</w:t>
      </w:r>
      <w:r w:rsidR="00853C86" w:rsidRPr="0088227F">
        <w:rPr>
          <w:rFonts w:ascii="Arial" w:hAnsi="Arial" w:cs="Arial"/>
        </w:rPr>
        <w:t> Plzni,</w:t>
      </w:r>
      <w:r w:rsidRPr="0088227F">
        <w:rPr>
          <w:rFonts w:ascii="Arial" w:hAnsi="Arial" w:cs="Arial"/>
        </w:rPr>
        <w:t xml:space="preserve"> </w:t>
      </w:r>
      <w:proofErr w:type="spellStart"/>
      <w:r w:rsidR="004D625D" w:rsidRPr="0088227F">
        <w:rPr>
          <w:rFonts w:ascii="Arial" w:hAnsi="Arial" w:cs="Arial"/>
        </w:rPr>
        <w:t>sp</w:t>
      </w:r>
      <w:proofErr w:type="spellEnd"/>
      <w:r w:rsidR="004D625D" w:rsidRPr="0088227F">
        <w:rPr>
          <w:rFonts w:ascii="Arial" w:hAnsi="Arial" w:cs="Arial"/>
        </w:rPr>
        <w:t>. zn.</w:t>
      </w:r>
      <w:r w:rsidRPr="0088227F">
        <w:rPr>
          <w:rFonts w:ascii="Arial" w:hAnsi="Arial" w:cs="Arial"/>
        </w:rPr>
        <w:t xml:space="preserve"> </w:t>
      </w:r>
      <w:r w:rsidR="00853C86" w:rsidRPr="0088227F">
        <w:rPr>
          <w:rFonts w:ascii="Arial" w:hAnsi="Arial" w:cs="Arial"/>
        </w:rPr>
        <w:t>C 25771</w:t>
      </w:r>
    </w:p>
    <w:p w14:paraId="417D4B18" w14:textId="11770922" w:rsidR="00A3733B" w:rsidRPr="0088227F" w:rsidRDefault="00DC193F" w:rsidP="005E5C56">
      <w:pPr>
        <w:rPr>
          <w:rFonts w:ascii="Arial" w:hAnsi="Arial" w:cs="Arial"/>
        </w:rPr>
      </w:pPr>
      <w:r w:rsidRPr="0088227F">
        <w:rPr>
          <w:rFonts w:ascii="Arial" w:hAnsi="Arial" w:cs="Arial"/>
        </w:rPr>
        <w:t>s</w:t>
      </w:r>
      <w:r w:rsidR="00A3733B" w:rsidRPr="0088227F">
        <w:rPr>
          <w:rFonts w:ascii="Arial" w:hAnsi="Arial" w:cs="Arial"/>
        </w:rPr>
        <w:t>e sídlem:</w:t>
      </w:r>
      <w:r w:rsidR="008024BF" w:rsidRPr="0088227F">
        <w:rPr>
          <w:rFonts w:ascii="Arial" w:hAnsi="Arial" w:cs="Arial"/>
        </w:rPr>
        <w:t xml:space="preserve"> </w:t>
      </w:r>
      <w:r w:rsidR="00853C86" w:rsidRPr="0088227F">
        <w:rPr>
          <w:rFonts w:ascii="Arial" w:hAnsi="Arial" w:cs="Arial"/>
        </w:rPr>
        <w:t>Chebská 204/71, 360 06 Karlovy Vary</w:t>
      </w:r>
    </w:p>
    <w:p w14:paraId="7EB6A6B1" w14:textId="29AB4C78" w:rsidR="00A3733B" w:rsidRPr="0088227F" w:rsidRDefault="00A3733B" w:rsidP="005E5C56">
      <w:pPr>
        <w:rPr>
          <w:rFonts w:ascii="Arial" w:hAnsi="Arial" w:cs="Arial"/>
        </w:rPr>
      </w:pPr>
      <w:r w:rsidRPr="0088227F">
        <w:rPr>
          <w:rFonts w:ascii="Arial" w:hAnsi="Arial" w:cs="Arial"/>
        </w:rPr>
        <w:t>IČ</w:t>
      </w:r>
      <w:r w:rsidR="0070262D" w:rsidRPr="0088227F">
        <w:rPr>
          <w:rFonts w:ascii="Arial" w:hAnsi="Arial" w:cs="Arial"/>
        </w:rPr>
        <w:t>O</w:t>
      </w:r>
      <w:r w:rsidRPr="0088227F">
        <w:rPr>
          <w:rFonts w:ascii="Arial" w:hAnsi="Arial" w:cs="Arial"/>
        </w:rPr>
        <w:t xml:space="preserve">: </w:t>
      </w:r>
      <w:r w:rsidR="00853C86" w:rsidRPr="0088227F">
        <w:rPr>
          <w:rFonts w:ascii="Arial" w:hAnsi="Arial" w:cs="Arial"/>
        </w:rPr>
        <w:t>29113903</w:t>
      </w:r>
    </w:p>
    <w:p w14:paraId="4025BF60" w14:textId="42D93C96" w:rsidR="00A3733B" w:rsidRPr="0088227F" w:rsidRDefault="00A3733B" w:rsidP="005E5C56">
      <w:pPr>
        <w:rPr>
          <w:rFonts w:ascii="Arial" w:hAnsi="Arial" w:cs="Arial"/>
        </w:rPr>
      </w:pPr>
      <w:r w:rsidRPr="0088227F">
        <w:rPr>
          <w:rFonts w:ascii="Arial" w:hAnsi="Arial" w:cs="Arial"/>
        </w:rPr>
        <w:lastRenderedPageBreak/>
        <w:t>DIČ:</w:t>
      </w:r>
      <w:r w:rsidR="008024BF" w:rsidRPr="0088227F">
        <w:rPr>
          <w:rFonts w:ascii="Arial" w:hAnsi="Arial" w:cs="Arial"/>
        </w:rPr>
        <w:t xml:space="preserve"> </w:t>
      </w:r>
      <w:r w:rsidR="00853C86" w:rsidRPr="0088227F">
        <w:rPr>
          <w:rFonts w:ascii="Arial" w:hAnsi="Arial" w:cs="Arial"/>
        </w:rPr>
        <w:t>CZ29113903</w:t>
      </w:r>
    </w:p>
    <w:p w14:paraId="032B8F15" w14:textId="127867C9" w:rsidR="00A3733B" w:rsidRPr="0088227F" w:rsidRDefault="00A3733B" w:rsidP="005E5C56">
      <w:pPr>
        <w:ind w:left="1701" w:hanging="1701"/>
        <w:jc w:val="both"/>
        <w:rPr>
          <w:rFonts w:ascii="Arial" w:hAnsi="Arial" w:cs="Arial"/>
        </w:rPr>
      </w:pPr>
      <w:r w:rsidRPr="0088227F">
        <w:rPr>
          <w:rFonts w:ascii="Arial" w:hAnsi="Arial" w:cs="Arial"/>
        </w:rPr>
        <w:t xml:space="preserve">bankovní spojení: </w:t>
      </w:r>
      <w:proofErr w:type="spellStart"/>
      <w:proofErr w:type="gramStart"/>
      <w:r w:rsidRPr="0088227F">
        <w:rPr>
          <w:rFonts w:ascii="Arial" w:hAnsi="Arial" w:cs="Arial"/>
        </w:rPr>
        <w:t>č.ú</w:t>
      </w:r>
      <w:proofErr w:type="spellEnd"/>
      <w:r w:rsidRPr="0088227F">
        <w:rPr>
          <w:rFonts w:ascii="Arial" w:hAnsi="Arial" w:cs="Arial"/>
        </w:rPr>
        <w:t>.:</w:t>
      </w:r>
      <w:proofErr w:type="gramEnd"/>
      <w:r w:rsidRPr="0088227F">
        <w:rPr>
          <w:rFonts w:ascii="Arial" w:hAnsi="Arial" w:cs="Arial"/>
        </w:rPr>
        <w:t xml:space="preserve"> </w:t>
      </w:r>
    </w:p>
    <w:p w14:paraId="391CDDDD" w14:textId="77DFDA34" w:rsidR="00A3733B" w:rsidRPr="0088227F" w:rsidRDefault="00A926C6" w:rsidP="0088227F">
      <w:pPr>
        <w:pStyle w:val="Default"/>
        <w:rPr>
          <w:sz w:val="20"/>
          <w:szCs w:val="20"/>
        </w:rPr>
      </w:pPr>
      <w:r w:rsidRPr="0088227F">
        <w:rPr>
          <w:sz w:val="20"/>
          <w:szCs w:val="20"/>
        </w:rPr>
        <w:t>zastoupen</w:t>
      </w:r>
      <w:r w:rsidR="00242866" w:rsidRPr="0088227F">
        <w:rPr>
          <w:sz w:val="20"/>
          <w:szCs w:val="20"/>
        </w:rPr>
        <w:t>a</w:t>
      </w:r>
      <w:r w:rsidRPr="0088227F">
        <w:rPr>
          <w:sz w:val="20"/>
          <w:szCs w:val="20"/>
        </w:rPr>
        <w:t xml:space="preserve"> ve </w:t>
      </w:r>
      <w:r w:rsidR="00A3733B" w:rsidRPr="0088227F">
        <w:rPr>
          <w:sz w:val="20"/>
          <w:szCs w:val="20"/>
        </w:rPr>
        <w:t>věcech smluvních:</w:t>
      </w:r>
      <w:r w:rsidR="0088227F" w:rsidRPr="0088227F">
        <w:rPr>
          <w:sz w:val="20"/>
          <w:szCs w:val="20"/>
        </w:rPr>
        <w:t xml:space="preserve"> </w:t>
      </w:r>
      <w:r w:rsidR="0088227F" w:rsidRPr="0088227F">
        <w:rPr>
          <w:color w:val="auto"/>
          <w:sz w:val="20"/>
          <w:szCs w:val="20"/>
        </w:rPr>
        <w:t>Lukášem Kolárem, jednatelem společnosti</w:t>
      </w:r>
    </w:p>
    <w:p w14:paraId="23783AD6" w14:textId="027D058C" w:rsidR="00A3733B" w:rsidRPr="0088227F" w:rsidRDefault="00A926C6" w:rsidP="005E5C56">
      <w:pPr>
        <w:rPr>
          <w:rFonts w:ascii="Arial" w:hAnsi="Arial" w:cs="Arial"/>
        </w:rPr>
      </w:pPr>
      <w:r w:rsidRPr="0088227F">
        <w:rPr>
          <w:rFonts w:ascii="Arial" w:hAnsi="Arial" w:cs="Arial"/>
        </w:rPr>
        <w:t>zastoupen</w:t>
      </w:r>
      <w:r w:rsidR="00242866" w:rsidRPr="0088227F">
        <w:rPr>
          <w:rFonts w:ascii="Arial" w:hAnsi="Arial" w:cs="Arial"/>
        </w:rPr>
        <w:t>a</w:t>
      </w:r>
      <w:r w:rsidRPr="0088227F">
        <w:rPr>
          <w:rFonts w:ascii="Arial" w:hAnsi="Arial" w:cs="Arial"/>
        </w:rPr>
        <w:t xml:space="preserve"> ve </w:t>
      </w:r>
      <w:r w:rsidR="00A3733B" w:rsidRPr="0088227F">
        <w:rPr>
          <w:rFonts w:ascii="Arial" w:hAnsi="Arial" w:cs="Arial"/>
        </w:rPr>
        <w:t>věcech technických:</w:t>
      </w:r>
      <w:r w:rsidR="0088227F">
        <w:rPr>
          <w:rFonts w:ascii="Arial" w:hAnsi="Arial" w:cs="Arial"/>
        </w:rPr>
        <w:t xml:space="preserve"> </w:t>
      </w:r>
      <w:r w:rsidR="0088227F" w:rsidRPr="0088227F">
        <w:rPr>
          <w:rFonts w:ascii="Arial" w:hAnsi="Arial" w:cs="Arial"/>
        </w:rPr>
        <w:t>Davidem Korytou, stavbyvedoucím</w:t>
      </w:r>
    </w:p>
    <w:p w14:paraId="1E1A33CE" w14:textId="35A1F810" w:rsidR="0088227F" w:rsidRPr="0088227F" w:rsidRDefault="0088227F" w:rsidP="005E5C56">
      <w:pPr>
        <w:rPr>
          <w:rFonts w:ascii="Arial" w:hAnsi="Arial" w:cs="Arial"/>
        </w:rPr>
      </w:pPr>
      <w:r>
        <w:rPr>
          <w:rFonts w:ascii="Arial" w:hAnsi="Arial" w:cs="Arial"/>
        </w:rPr>
        <w:t xml:space="preserve">                                                          </w:t>
      </w:r>
      <w:r w:rsidRPr="0088227F">
        <w:rPr>
          <w:rFonts w:ascii="Arial" w:hAnsi="Arial" w:cs="Arial"/>
        </w:rPr>
        <w:t>Lukášem Kolárem</w:t>
      </w:r>
    </w:p>
    <w:p w14:paraId="5675DC2A" w14:textId="77777777" w:rsidR="00A3733B" w:rsidRPr="0088227F" w:rsidRDefault="00A3733B" w:rsidP="005E5C56">
      <w:pPr>
        <w:rPr>
          <w:rFonts w:ascii="Arial" w:hAnsi="Arial" w:cs="Arial"/>
        </w:rPr>
      </w:pPr>
    </w:p>
    <w:p w14:paraId="028C087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12E2CA0" w14:textId="77777777" w:rsidR="00A3733B" w:rsidRPr="009A375B" w:rsidRDefault="00A3733B" w:rsidP="005E5C56">
      <w:pPr>
        <w:pStyle w:val="BodyText21"/>
        <w:widowControl/>
        <w:rPr>
          <w:rFonts w:ascii="Arial" w:hAnsi="Arial" w:cs="Arial"/>
          <w:sz w:val="20"/>
        </w:rPr>
      </w:pPr>
    </w:p>
    <w:p w14:paraId="7372DD13"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189828C7" w14:textId="77777777" w:rsidR="00743F24" w:rsidRPr="009A375B" w:rsidRDefault="00743F24" w:rsidP="005E5C56">
      <w:pPr>
        <w:pStyle w:val="BodyText21"/>
        <w:widowControl/>
        <w:rPr>
          <w:rFonts w:ascii="Arial" w:hAnsi="Arial" w:cs="Arial"/>
          <w:sz w:val="20"/>
        </w:rPr>
      </w:pPr>
    </w:p>
    <w:p w14:paraId="20610BF9" w14:textId="77777777" w:rsidR="00A3733B" w:rsidRPr="009A375B" w:rsidRDefault="00A3733B" w:rsidP="005E5C56">
      <w:pPr>
        <w:jc w:val="both"/>
        <w:rPr>
          <w:rFonts w:ascii="Arial" w:hAnsi="Arial" w:cs="Arial"/>
        </w:rPr>
      </w:pPr>
    </w:p>
    <w:p w14:paraId="46151358"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3193E02D" w14:textId="77777777" w:rsidR="00A3733B" w:rsidRPr="009A375B" w:rsidRDefault="00A3733B" w:rsidP="005E5C56">
      <w:pPr>
        <w:jc w:val="both"/>
        <w:rPr>
          <w:rFonts w:ascii="Arial" w:hAnsi="Arial" w:cs="Arial"/>
        </w:rPr>
      </w:pPr>
    </w:p>
    <w:p w14:paraId="110BE396" w14:textId="77777777" w:rsidR="00A3733B" w:rsidRPr="007E4C5E" w:rsidRDefault="00F977E2" w:rsidP="008D2B6A">
      <w:pPr>
        <w:numPr>
          <w:ilvl w:val="0"/>
          <w:numId w:val="10"/>
        </w:numPr>
        <w:jc w:val="both"/>
        <w:rPr>
          <w:rFonts w:ascii="Arial" w:hAnsi="Arial" w:cs="Arial"/>
        </w:rPr>
      </w:pPr>
      <w:r w:rsidRPr="007E4C5E">
        <w:rPr>
          <w:rFonts w:ascii="Arial" w:hAnsi="Arial" w:cs="Arial"/>
        </w:rPr>
        <w:t>z</w:t>
      </w:r>
      <w:r w:rsidR="00A3733B" w:rsidRPr="007E4C5E">
        <w:rPr>
          <w:rFonts w:ascii="Arial" w:hAnsi="Arial" w:cs="Arial"/>
        </w:rPr>
        <w:t>hotovitel</w:t>
      </w:r>
      <w:r w:rsidR="00BB0276" w:rsidRPr="007E4C5E">
        <w:rPr>
          <w:rFonts w:ascii="Arial" w:hAnsi="Arial" w:cs="Arial"/>
        </w:rPr>
        <w:t xml:space="preserve"> (popř. jeho </w:t>
      </w:r>
      <w:r w:rsidR="006F7989" w:rsidRPr="007E4C5E">
        <w:rPr>
          <w:rFonts w:ascii="Arial" w:hAnsi="Arial" w:cs="Arial"/>
        </w:rPr>
        <w:t>pod</w:t>
      </w:r>
      <w:r w:rsidR="00BB0276" w:rsidRPr="007E4C5E">
        <w:rPr>
          <w:rFonts w:ascii="Arial" w:hAnsi="Arial" w:cs="Arial"/>
        </w:rPr>
        <w:t>dodavatel)</w:t>
      </w:r>
      <w:r w:rsidR="00A3733B" w:rsidRPr="007E4C5E">
        <w:rPr>
          <w:rFonts w:ascii="Arial" w:hAnsi="Arial" w:cs="Arial"/>
        </w:rPr>
        <w:t xml:space="preserve"> je držitelem </w:t>
      </w:r>
      <w:r w:rsidR="0070262D" w:rsidRPr="007E4C5E">
        <w:rPr>
          <w:rFonts w:ascii="Arial" w:hAnsi="Arial" w:cs="Arial"/>
        </w:rPr>
        <w:t>živnostenského</w:t>
      </w:r>
      <w:r w:rsidR="00BB0276" w:rsidRPr="007E4C5E">
        <w:rPr>
          <w:rFonts w:ascii="Arial" w:hAnsi="Arial" w:cs="Arial"/>
        </w:rPr>
        <w:t xml:space="preserve"> </w:t>
      </w:r>
      <w:r w:rsidR="00A3733B" w:rsidRPr="007E4C5E">
        <w:rPr>
          <w:rFonts w:ascii="Arial" w:hAnsi="Arial" w:cs="Arial"/>
        </w:rPr>
        <w:t xml:space="preserve">oprávnění </w:t>
      </w:r>
      <w:r w:rsidR="008C4E95" w:rsidRPr="007E4C5E">
        <w:rPr>
          <w:rFonts w:ascii="Arial" w:hAnsi="Arial" w:cs="Arial"/>
        </w:rPr>
        <w:t>Provádění staveb, jejich změn a odstraňování</w:t>
      </w:r>
      <w:r w:rsidR="0083092A" w:rsidRPr="007E4C5E">
        <w:rPr>
          <w:rFonts w:ascii="Arial" w:hAnsi="Arial" w:cs="Arial"/>
        </w:rPr>
        <w:t xml:space="preserve"> </w:t>
      </w:r>
      <w:r w:rsidR="00A3733B" w:rsidRPr="007E4C5E">
        <w:rPr>
          <w:rFonts w:ascii="Arial" w:hAnsi="Arial" w:cs="Arial"/>
        </w:rPr>
        <w:t>(příloha č. 1 smlouvy) a má řádné vybavení, zkušenosti a schopnosti, aby řádně a včas provedl dílo dle této smlouvy; a</w:t>
      </w:r>
    </w:p>
    <w:p w14:paraId="10269EAD" w14:textId="77777777" w:rsidR="00A3733B" w:rsidRPr="009A375B" w:rsidRDefault="00A3733B" w:rsidP="005E5C56">
      <w:pPr>
        <w:jc w:val="both"/>
        <w:rPr>
          <w:rFonts w:ascii="Arial" w:hAnsi="Arial" w:cs="Arial"/>
        </w:rPr>
      </w:pPr>
    </w:p>
    <w:p w14:paraId="34A21AA1" w14:textId="7E47E942" w:rsidR="00A3733B" w:rsidRPr="0088227F" w:rsidRDefault="00F977E2" w:rsidP="006E1557">
      <w:pPr>
        <w:numPr>
          <w:ilvl w:val="0"/>
          <w:numId w:val="10"/>
        </w:numPr>
        <w:jc w:val="both"/>
        <w:rPr>
          <w:rFonts w:ascii="Arial" w:hAnsi="Arial" w:cs="Arial"/>
          <w:b/>
          <w:bCs/>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w:t>
      </w:r>
      <w:r w:rsidR="0083092A" w:rsidRPr="00242866">
        <w:rPr>
          <w:rFonts w:ascii="Arial" w:hAnsi="Arial" w:cs="Arial"/>
        </w:rPr>
        <w:t xml:space="preserve">názvem </w:t>
      </w:r>
      <w:r w:rsidR="0083092A" w:rsidRPr="003F673C">
        <w:rPr>
          <w:rFonts w:ascii="Arial" w:hAnsi="Arial" w:cs="Arial"/>
        </w:rPr>
        <w:t>„</w:t>
      </w:r>
      <w:r w:rsidR="00BF50B4">
        <w:rPr>
          <w:rFonts w:ascii="Arial" w:hAnsi="Arial" w:cs="Arial"/>
          <w:b/>
          <w:bCs/>
          <w:i/>
          <w:iCs/>
        </w:rPr>
        <w:t xml:space="preserve">Karlovy Vary, </w:t>
      </w:r>
      <w:r w:rsidR="00FD0E4A">
        <w:rPr>
          <w:rFonts w:ascii="Arial" w:hAnsi="Arial" w:cs="Arial"/>
          <w:b/>
          <w:bCs/>
          <w:i/>
          <w:iCs/>
        </w:rPr>
        <w:t xml:space="preserve">ulice Sokolská </w:t>
      </w:r>
      <w:r w:rsidR="000937FC">
        <w:rPr>
          <w:rFonts w:ascii="Arial" w:hAnsi="Arial" w:cs="Arial"/>
          <w:b/>
          <w:bCs/>
          <w:i/>
          <w:iCs/>
        </w:rPr>
        <w:t>–</w:t>
      </w:r>
      <w:r w:rsidR="00FD0E4A">
        <w:rPr>
          <w:rFonts w:ascii="Arial" w:hAnsi="Arial" w:cs="Arial"/>
          <w:b/>
          <w:bCs/>
          <w:i/>
          <w:iCs/>
        </w:rPr>
        <w:t xml:space="preserve"> rekonstrukce</w:t>
      </w:r>
      <w:r w:rsidR="003D18EC" w:rsidRPr="003D18EC">
        <w:rPr>
          <w:rFonts w:ascii="Arial" w:hAnsi="Arial" w:cs="Arial"/>
          <w:b/>
          <w:bCs/>
          <w:i/>
          <w:iCs/>
        </w:rPr>
        <w:t>“</w:t>
      </w:r>
      <w:r w:rsidR="003D18EC" w:rsidRPr="003D18EC">
        <w:rPr>
          <w:rFonts w:ascii="Arial" w:hAnsi="Arial" w:cs="Arial"/>
          <w:b/>
          <w:bCs/>
        </w:rPr>
        <w:t xml:space="preserve"> </w:t>
      </w:r>
      <w:r w:rsidR="008C1D3E" w:rsidRPr="006E1557">
        <w:rPr>
          <w:rFonts w:ascii="Arial" w:hAnsi="Arial" w:cs="Arial"/>
        </w:rPr>
        <w:t xml:space="preserve">(dále </w:t>
      </w:r>
      <w:r w:rsidR="0083092A" w:rsidRPr="006E1557">
        <w:rPr>
          <w:rFonts w:ascii="Arial" w:hAnsi="Arial" w:cs="Arial"/>
        </w:rPr>
        <w:t>též</w:t>
      </w:r>
      <w:r w:rsidR="008C1D3E" w:rsidRPr="006E1557">
        <w:rPr>
          <w:rFonts w:ascii="Arial" w:hAnsi="Arial" w:cs="Arial"/>
        </w:rPr>
        <w:t xml:space="preserve"> „veřejná zakázka“)</w:t>
      </w:r>
      <w:r w:rsidR="00242866" w:rsidRPr="006E1557">
        <w:rPr>
          <w:rFonts w:ascii="Arial" w:hAnsi="Arial" w:cs="Arial"/>
        </w:rPr>
        <w:t xml:space="preserve"> </w:t>
      </w:r>
      <w:r w:rsidR="00076DB8" w:rsidRPr="006E1557">
        <w:rPr>
          <w:rFonts w:ascii="Arial" w:hAnsi="Arial" w:cs="Arial"/>
        </w:rPr>
        <w:t>zahájené</w:t>
      </w:r>
      <w:r w:rsidR="00A3733B" w:rsidRPr="006E1557">
        <w:rPr>
          <w:rFonts w:ascii="Arial" w:hAnsi="Arial" w:cs="Arial"/>
        </w:rPr>
        <w:t xml:space="preserve"> </w:t>
      </w:r>
      <w:r w:rsidR="00114DB2" w:rsidRPr="00655F63">
        <w:rPr>
          <w:rFonts w:ascii="Arial" w:hAnsi="Arial" w:cs="Arial"/>
        </w:rPr>
        <w:t xml:space="preserve">dne </w:t>
      </w:r>
      <w:r w:rsidR="00853C86" w:rsidRPr="00853C86">
        <w:rPr>
          <w:rFonts w:ascii="Arial" w:hAnsi="Arial" w:cs="Arial"/>
        </w:rPr>
        <w:t>5</w:t>
      </w:r>
      <w:r w:rsidR="00114DB2" w:rsidRPr="00853C86">
        <w:rPr>
          <w:rFonts w:ascii="Arial" w:hAnsi="Arial" w:cs="Arial"/>
        </w:rPr>
        <w:t xml:space="preserve">. </w:t>
      </w:r>
      <w:r w:rsidR="00853C86" w:rsidRPr="00853C86">
        <w:rPr>
          <w:rFonts w:ascii="Arial" w:hAnsi="Arial" w:cs="Arial"/>
        </w:rPr>
        <w:t>6</w:t>
      </w:r>
      <w:r w:rsidR="00114DB2" w:rsidRPr="00853C86">
        <w:rPr>
          <w:rFonts w:ascii="Arial" w:hAnsi="Arial" w:cs="Arial"/>
        </w:rPr>
        <w:t>. 2024</w:t>
      </w:r>
      <w:r w:rsidR="00114DB2" w:rsidRPr="003E01DA">
        <w:rPr>
          <w:rFonts w:ascii="Arial" w:hAnsi="Arial" w:cs="Arial"/>
        </w:rPr>
        <w:t xml:space="preserve"> </w:t>
      </w:r>
      <w:r w:rsidR="00A3733B" w:rsidRPr="006E1557">
        <w:rPr>
          <w:rFonts w:ascii="Arial" w:hAnsi="Arial" w:cs="Arial"/>
        </w:rPr>
        <w:t xml:space="preserve">objednatelem jako </w:t>
      </w:r>
      <w:r w:rsidR="0066433E" w:rsidRPr="006E1557">
        <w:rPr>
          <w:rFonts w:ascii="Arial" w:hAnsi="Arial" w:cs="Arial"/>
        </w:rPr>
        <w:t>zadavatelem</w:t>
      </w:r>
      <w:r w:rsidR="00A3733B" w:rsidRPr="006E1557">
        <w:rPr>
          <w:rFonts w:ascii="Arial" w:hAnsi="Arial" w:cs="Arial"/>
        </w:rPr>
        <w:t xml:space="preserve"> veřejné zakáz</w:t>
      </w:r>
      <w:r w:rsidR="0014485C" w:rsidRPr="006E1557">
        <w:rPr>
          <w:rFonts w:ascii="Arial" w:hAnsi="Arial" w:cs="Arial"/>
        </w:rPr>
        <w:t xml:space="preserve">ky </w:t>
      </w:r>
      <w:r w:rsidR="006F7989" w:rsidRPr="006E1557">
        <w:rPr>
          <w:rFonts w:ascii="Arial" w:hAnsi="Arial" w:cs="Arial"/>
        </w:rPr>
        <w:t>v</w:t>
      </w:r>
      <w:r w:rsidR="003D18EC">
        <w:rPr>
          <w:rFonts w:ascii="Arial" w:hAnsi="Arial" w:cs="Arial"/>
        </w:rPr>
        <w:t> </w:t>
      </w:r>
      <w:r w:rsidR="003D18EC" w:rsidRPr="0088227F">
        <w:rPr>
          <w:rFonts w:ascii="Arial" w:hAnsi="Arial" w:cs="Arial"/>
        </w:rPr>
        <w:t xml:space="preserve">podlimitním </w:t>
      </w:r>
      <w:r w:rsidR="006F7989" w:rsidRPr="0088227F">
        <w:rPr>
          <w:rFonts w:ascii="Arial" w:hAnsi="Arial" w:cs="Arial"/>
        </w:rPr>
        <w:t xml:space="preserve">režimu </w:t>
      </w:r>
      <w:r w:rsidR="0014485C" w:rsidRPr="0088227F">
        <w:rPr>
          <w:rFonts w:ascii="Arial" w:hAnsi="Arial" w:cs="Arial"/>
        </w:rPr>
        <w:t xml:space="preserve">formou </w:t>
      </w:r>
      <w:r w:rsidR="003D18EC" w:rsidRPr="0088227F">
        <w:rPr>
          <w:rFonts w:ascii="Tahoma" w:hAnsi="Tahoma" w:cs="Tahoma"/>
        </w:rPr>
        <w:t xml:space="preserve">zjednodušeného podlimitního řízení dle § 3 písm. a) a § 53 </w:t>
      </w:r>
      <w:r w:rsidR="00A3733B" w:rsidRPr="0088227F">
        <w:rPr>
          <w:rFonts w:ascii="Tahoma" w:hAnsi="Tahoma" w:cs="Tahoma"/>
        </w:rPr>
        <w:t>zák</w:t>
      </w:r>
      <w:r w:rsidR="00A3733B" w:rsidRPr="0088227F">
        <w:rPr>
          <w:rFonts w:ascii="Arial" w:hAnsi="Arial" w:cs="Arial"/>
        </w:rPr>
        <w:t>ona č.</w:t>
      </w:r>
      <w:r w:rsidR="002106A5" w:rsidRPr="0088227F">
        <w:rPr>
          <w:rFonts w:ascii="Arial" w:hAnsi="Arial" w:cs="Arial"/>
        </w:rPr>
        <w:t> </w:t>
      </w:r>
      <w:r w:rsidR="006F7989" w:rsidRPr="0088227F">
        <w:rPr>
          <w:rFonts w:ascii="Arial" w:hAnsi="Arial" w:cs="Arial"/>
        </w:rPr>
        <w:t>134/2016 Sb., o zadávání veřejných zakázek</w:t>
      </w:r>
      <w:r w:rsidR="005652F9" w:rsidRPr="0088227F">
        <w:rPr>
          <w:rFonts w:ascii="Arial" w:hAnsi="Arial" w:cs="Arial"/>
        </w:rPr>
        <w:t xml:space="preserve">, </w:t>
      </w:r>
      <w:r w:rsidR="0048397C" w:rsidRPr="0088227F">
        <w:rPr>
          <w:rFonts w:ascii="Arial" w:hAnsi="Arial" w:cs="Arial"/>
        </w:rPr>
        <w:t xml:space="preserve">ve znění pozdějších předpisů </w:t>
      </w:r>
      <w:r w:rsidR="006F7989" w:rsidRPr="0088227F">
        <w:rPr>
          <w:rFonts w:ascii="Arial" w:hAnsi="Arial" w:cs="Arial"/>
        </w:rPr>
        <w:t>(dále jen „ZZVZ“)</w:t>
      </w:r>
      <w:r w:rsidR="00E71ED4" w:rsidRPr="0088227F">
        <w:rPr>
          <w:rFonts w:ascii="Arial" w:hAnsi="Arial" w:cs="Arial"/>
        </w:rPr>
        <w:t xml:space="preserve"> </w:t>
      </w:r>
      <w:r w:rsidR="005B58FD" w:rsidRPr="0088227F">
        <w:rPr>
          <w:rFonts w:ascii="Arial" w:hAnsi="Arial" w:cs="Arial"/>
        </w:rPr>
        <w:t>a</w:t>
      </w:r>
      <w:r w:rsidR="002106A5" w:rsidRPr="0088227F">
        <w:rPr>
          <w:rFonts w:ascii="Arial" w:hAnsi="Arial" w:cs="Arial"/>
        </w:rPr>
        <w:t> </w:t>
      </w:r>
      <w:r w:rsidR="00190814" w:rsidRPr="0088227F">
        <w:rPr>
          <w:rFonts w:ascii="Arial" w:hAnsi="Arial" w:cs="Arial"/>
        </w:rPr>
        <w:t>v</w:t>
      </w:r>
      <w:r w:rsidR="00A3733B" w:rsidRPr="0088227F">
        <w:rPr>
          <w:rFonts w:ascii="Arial" w:hAnsi="Arial" w:cs="Arial"/>
        </w:rPr>
        <w:t xml:space="preserve">ýběr </w:t>
      </w:r>
      <w:r w:rsidR="006F7989" w:rsidRPr="0088227F">
        <w:rPr>
          <w:rFonts w:ascii="Arial" w:hAnsi="Arial" w:cs="Arial"/>
        </w:rPr>
        <w:t>dodavatele</w:t>
      </w:r>
      <w:r w:rsidR="00A3733B" w:rsidRPr="0088227F">
        <w:rPr>
          <w:rFonts w:ascii="Arial" w:hAnsi="Arial" w:cs="Arial"/>
        </w:rPr>
        <w:t xml:space="preserve"> byl </w:t>
      </w:r>
      <w:r w:rsidR="005652F9" w:rsidRPr="0088227F">
        <w:rPr>
          <w:rFonts w:ascii="Arial" w:hAnsi="Arial" w:cs="Arial"/>
        </w:rPr>
        <w:t xml:space="preserve">schválen </w:t>
      </w:r>
      <w:r w:rsidR="00A3733B" w:rsidRPr="0088227F">
        <w:rPr>
          <w:rFonts w:ascii="Arial" w:hAnsi="Arial" w:cs="Arial"/>
        </w:rPr>
        <w:t>usnesením Rady města Karlovy Vary dne</w:t>
      </w:r>
      <w:r w:rsidR="0083092A" w:rsidRPr="0088227F">
        <w:rPr>
          <w:rFonts w:ascii="Arial" w:hAnsi="Arial" w:cs="Arial"/>
        </w:rPr>
        <w:t xml:space="preserve"> </w:t>
      </w:r>
      <w:r w:rsidR="00853C86" w:rsidRPr="0088227F">
        <w:rPr>
          <w:rFonts w:ascii="Arial" w:hAnsi="Arial" w:cs="Arial"/>
        </w:rPr>
        <w:t>9. 7. 2024</w:t>
      </w:r>
      <w:r w:rsidR="0083092A" w:rsidRPr="0088227F">
        <w:rPr>
          <w:rFonts w:ascii="Arial" w:hAnsi="Arial" w:cs="Arial"/>
        </w:rPr>
        <w:t xml:space="preserve"> </w:t>
      </w:r>
      <w:r w:rsidR="00862FD6" w:rsidRPr="0088227F">
        <w:rPr>
          <w:rFonts w:ascii="Arial" w:hAnsi="Arial" w:cs="Arial"/>
        </w:rPr>
        <w:t xml:space="preserve">pod bodem č. </w:t>
      </w:r>
      <w:r w:rsidR="00853C86" w:rsidRPr="0088227F">
        <w:rPr>
          <w:rFonts w:ascii="Arial" w:hAnsi="Arial" w:cs="Arial"/>
        </w:rPr>
        <w:t>RM/760/7/24</w:t>
      </w:r>
      <w:r w:rsidR="0083092A" w:rsidRPr="0088227F">
        <w:rPr>
          <w:rFonts w:ascii="Arial" w:hAnsi="Arial" w:cs="Arial"/>
        </w:rPr>
        <w:t xml:space="preserve"> </w:t>
      </w:r>
      <w:r w:rsidR="00862FD6" w:rsidRPr="0088227F">
        <w:rPr>
          <w:rFonts w:ascii="Arial" w:hAnsi="Arial" w:cs="Arial"/>
        </w:rPr>
        <w:t>jednání</w:t>
      </w:r>
      <w:r w:rsidR="00A3733B" w:rsidRPr="0088227F">
        <w:rPr>
          <w:rFonts w:ascii="Arial" w:hAnsi="Arial" w:cs="Arial"/>
        </w:rPr>
        <w:t>; a</w:t>
      </w:r>
    </w:p>
    <w:p w14:paraId="49E46CC7" w14:textId="77777777" w:rsidR="00A3733B" w:rsidRPr="0088227F" w:rsidRDefault="00A3733B" w:rsidP="005E5C56">
      <w:pPr>
        <w:jc w:val="both"/>
        <w:rPr>
          <w:rFonts w:ascii="Arial" w:hAnsi="Arial" w:cs="Arial"/>
        </w:rPr>
      </w:pPr>
    </w:p>
    <w:p w14:paraId="5B2DE369" w14:textId="77777777" w:rsidR="00A3733B" w:rsidRPr="0088227F" w:rsidRDefault="00F977E2" w:rsidP="008D2B6A">
      <w:pPr>
        <w:numPr>
          <w:ilvl w:val="0"/>
          <w:numId w:val="10"/>
        </w:numPr>
        <w:jc w:val="both"/>
        <w:rPr>
          <w:rFonts w:ascii="Arial" w:hAnsi="Arial" w:cs="Arial"/>
        </w:rPr>
      </w:pPr>
      <w:r w:rsidRPr="0088227F">
        <w:rPr>
          <w:rFonts w:ascii="Arial" w:hAnsi="Arial" w:cs="Arial"/>
        </w:rPr>
        <w:t>z</w:t>
      </w:r>
      <w:r w:rsidR="00A3733B" w:rsidRPr="0088227F">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0A7A1A2D" w14:textId="77777777" w:rsidR="00862FD6" w:rsidRPr="0088227F" w:rsidRDefault="00862FD6" w:rsidP="00862FD6">
      <w:pPr>
        <w:jc w:val="both"/>
        <w:rPr>
          <w:rFonts w:ascii="Arial" w:hAnsi="Arial" w:cs="Arial"/>
        </w:rPr>
      </w:pPr>
    </w:p>
    <w:p w14:paraId="094ADA76" w14:textId="4A83BC87" w:rsidR="00862FD6" w:rsidRPr="0088227F" w:rsidRDefault="00862FD6" w:rsidP="00862FD6">
      <w:pPr>
        <w:numPr>
          <w:ilvl w:val="0"/>
          <w:numId w:val="10"/>
        </w:numPr>
        <w:jc w:val="both"/>
        <w:rPr>
          <w:rFonts w:ascii="Arial" w:hAnsi="Arial" w:cs="Arial"/>
        </w:rPr>
      </w:pPr>
      <w:r w:rsidRPr="0088227F">
        <w:rPr>
          <w:rFonts w:ascii="Arial" w:hAnsi="Arial" w:cs="Arial"/>
        </w:rPr>
        <w:t xml:space="preserve">Rada města Karlovy Vary schválila uzavření této smlouvy na svém jednání konaném dne </w:t>
      </w:r>
      <w:r w:rsidR="00853C86" w:rsidRPr="0088227F">
        <w:rPr>
          <w:rFonts w:ascii="Arial" w:hAnsi="Arial" w:cs="Arial"/>
        </w:rPr>
        <w:t xml:space="preserve">9. 7. 2024 </w:t>
      </w:r>
      <w:r w:rsidRPr="0088227F">
        <w:rPr>
          <w:rFonts w:ascii="Arial" w:hAnsi="Arial" w:cs="Arial"/>
        </w:rPr>
        <w:t xml:space="preserve">pod bodem č. </w:t>
      </w:r>
      <w:r w:rsidR="00853C86" w:rsidRPr="0088227F">
        <w:rPr>
          <w:rFonts w:ascii="Arial" w:hAnsi="Arial" w:cs="Arial"/>
        </w:rPr>
        <w:t>RM/760/7/24</w:t>
      </w:r>
      <w:r w:rsidR="0083092A" w:rsidRPr="0088227F">
        <w:rPr>
          <w:rFonts w:ascii="Arial" w:hAnsi="Arial" w:cs="Arial"/>
        </w:rPr>
        <w:t xml:space="preserve"> </w:t>
      </w:r>
      <w:r w:rsidRPr="0088227F">
        <w:rPr>
          <w:rFonts w:ascii="Arial" w:hAnsi="Arial" w:cs="Arial"/>
        </w:rPr>
        <w:t>jednání,</w:t>
      </w:r>
    </w:p>
    <w:p w14:paraId="17AB977E" w14:textId="77777777" w:rsidR="00A3733B" w:rsidRPr="009A375B" w:rsidRDefault="00A3733B" w:rsidP="005E5C56">
      <w:pPr>
        <w:jc w:val="both"/>
        <w:rPr>
          <w:rFonts w:ascii="Arial" w:hAnsi="Arial" w:cs="Arial"/>
        </w:rPr>
      </w:pPr>
    </w:p>
    <w:p w14:paraId="2CDF8036"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15465D61" w14:textId="77777777" w:rsidR="000F1492" w:rsidRDefault="000F1492" w:rsidP="005E5C56">
      <w:pPr>
        <w:pStyle w:val="BodyText21"/>
        <w:widowControl/>
        <w:rPr>
          <w:rFonts w:ascii="Arial" w:hAnsi="Arial" w:cs="Arial"/>
          <w:sz w:val="20"/>
        </w:rPr>
      </w:pPr>
    </w:p>
    <w:p w14:paraId="477909D6" w14:textId="77777777" w:rsidR="00563109" w:rsidRPr="009A375B" w:rsidRDefault="00563109" w:rsidP="005E5C56">
      <w:pPr>
        <w:pStyle w:val="BodyText21"/>
        <w:widowControl/>
        <w:rPr>
          <w:rFonts w:ascii="Arial" w:hAnsi="Arial" w:cs="Arial"/>
          <w:sz w:val="20"/>
        </w:rPr>
      </w:pPr>
    </w:p>
    <w:p w14:paraId="097B280B"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54BBE48B" w14:textId="77777777" w:rsidR="0051438E" w:rsidRPr="009A375B" w:rsidRDefault="0051438E" w:rsidP="0051438E">
      <w:pPr>
        <w:pStyle w:val="BodyText21"/>
        <w:widowControl/>
        <w:jc w:val="center"/>
        <w:rPr>
          <w:rFonts w:ascii="Arial" w:hAnsi="Arial" w:cs="Arial"/>
          <w:b/>
          <w:sz w:val="20"/>
        </w:rPr>
      </w:pPr>
    </w:p>
    <w:p w14:paraId="473B8B54" w14:textId="77777777" w:rsidR="000F1492"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525CDF65" w14:textId="77777777" w:rsidR="003214D1" w:rsidRDefault="003214D1" w:rsidP="000F1492">
      <w:pPr>
        <w:pStyle w:val="BodyText21"/>
        <w:widowControl/>
        <w:jc w:val="center"/>
        <w:rPr>
          <w:rFonts w:ascii="Arial" w:hAnsi="Arial" w:cs="Arial"/>
          <w:b/>
          <w:sz w:val="20"/>
        </w:rPr>
      </w:pPr>
    </w:p>
    <w:p w14:paraId="4FF30347" w14:textId="214C9A58" w:rsidR="003E0CB7" w:rsidRDefault="003E0CB7" w:rsidP="003E0CB7">
      <w:pPr>
        <w:pStyle w:val="BodyText21"/>
        <w:widowControl/>
        <w:rPr>
          <w:rFonts w:ascii="Arial" w:hAnsi="Arial" w:cs="Arial"/>
          <w:sz w:val="20"/>
        </w:rPr>
      </w:pPr>
    </w:p>
    <w:p w14:paraId="12C9EA34" w14:textId="77777777" w:rsidR="00384E59" w:rsidRDefault="00384E59" w:rsidP="003E0CB7">
      <w:pPr>
        <w:pStyle w:val="BodyText21"/>
        <w:widowControl/>
        <w:rPr>
          <w:rFonts w:ascii="Arial" w:hAnsi="Arial" w:cs="Arial"/>
          <w:sz w:val="20"/>
        </w:rPr>
      </w:pPr>
    </w:p>
    <w:p w14:paraId="4E2AA48E" w14:textId="62561B32" w:rsidR="00384E59" w:rsidRDefault="00384E59" w:rsidP="003E0CB7">
      <w:pPr>
        <w:pStyle w:val="BodyText21"/>
        <w:widowControl/>
        <w:rPr>
          <w:rFonts w:ascii="Arial" w:hAnsi="Arial" w:cs="Arial"/>
          <w:sz w:val="20"/>
        </w:rPr>
      </w:pPr>
    </w:p>
    <w:p w14:paraId="1C5E3C23" w14:textId="77777777" w:rsidR="00384E59" w:rsidRPr="003E0CB7" w:rsidRDefault="00384E59" w:rsidP="003E0CB7">
      <w:pPr>
        <w:pStyle w:val="BodyText21"/>
        <w:widowControl/>
        <w:rPr>
          <w:rFonts w:ascii="Arial" w:hAnsi="Arial" w:cs="Arial"/>
          <w:sz w:val="20"/>
        </w:rPr>
      </w:pPr>
    </w:p>
    <w:p w14:paraId="38D18F9D"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sz w:val="20"/>
        </w:rPr>
        <w:t>I.</w:t>
      </w:r>
      <w:r w:rsidRPr="009A375B">
        <w:rPr>
          <w:rFonts w:ascii="Arial" w:hAnsi="Arial" w:cs="Arial"/>
          <w:sz w:val="20"/>
        </w:rPr>
        <w:tab/>
      </w:r>
      <w:r w:rsidR="00A3733B" w:rsidRPr="009A375B">
        <w:rPr>
          <w:rFonts w:ascii="Arial" w:hAnsi="Arial" w:cs="Arial"/>
          <w:sz w:val="20"/>
        </w:rPr>
        <w:t>Předmět smlouvy</w:t>
      </w:r>
      <w:r w:rsidR="00024FCE">
        <w:rPr>
          <w:rFonts w:ascii="Arial" w:hAnsi="Arial" w:cs="Arial"/>
          <w:sz w:val="20"/>
        </w:rPr>
        <w:t>, definice, prohlášení zhotovitele</w:t>
      </w:r>
    </w:p>
    <w:p w14:paraId="5A7F4530" w14:textId="77777777" w:rsidR="00A3733B" w:rsidRPr="009A375B" w:rsidRDefault="00A3733B" w:rsidP="005E5C56">
      <w:pPr>
        <w:rPr>
          <w:rFonts w:ascii="Arial" w:hAnsi="Arial" w:cs="Arial"/>
        </w:rPr>
      </w:pPr>
    </w:p>
    <w:p w14:paraId="5F8E2365" w14:textId="77777777" w:rsidR="00A3733B" w:rsidRPr="009A375B" w:rsidRDefault="00A3733B" w:rsidP="008D2B6A">
      <w:pPr>
        <w:numPr>
          <w:ilvl w:val="1"/>
          <w:numId w:val="6"/>
        </w:numPr>
        <w:jc w:val="both"/>
        <w:rPr>
          <w:rFonts w:ascii="Arial" w:hAnsi="Arial" w:cs="Arial"/>
        </w:rPr>
      </w:pPr>
      <w:r w:rsidRPr="009A375B">
        <w:rPr>
          <w:rFonts w:ascii="Arial" w:hAnsi="Arial" w:cs="Arial"/>
        </w:rPr>
        <w:lastRenderedPageBreak/>
        <w:t>Zhotovitel se touto smlouvou zavazuje provést pro objednatele řádně a včas, na svůj náklad a</w:t>
      </w:r>
      <w:r w:rsidR="00DC393C">
        <w:rPr>
          <w:rFonts w:ascii="Arial" w:hAnsi="Arial" w:cs="Arial"/>
        </w:rPr>
        <w:t> </w:t>
      </w:r>
      <w:r w:rsidRPr="009A375B">
        <w:rPr>
          <w:rFonts w:ascii="Arial" w:hAnsi="Arial" w:cs="Arial"/>
        </w:rPr>
        <w:t>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6AF0B52D" w14:textId="77777777" w:rsidR="00A3733B" w:rsidRPr="009A375B" w:rsidRDefault="00A3733B" w:rsidP="005E5C56">
      <w:pPr>
        <w:jc w:val="both"/>
        <w:rPr>
          <w:rFonts w:ascii="Arial" w:hAnsi="Arial" w:cs="Arial"/>
        </w:rPr>
      </w:pPr>
    </w:p>
    <w:p w14:paraId="2F63773C"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15E20441" w14:textId="77777777" w:rsidR="00655636" w:rsidRDefault="00655636" w:rsidP="00B67380">
      <w:pPr>
        <w:jc w:val="both"/>
        <w:rPr>
          <w:rFonts w:ascii="Arial" w:hAnsi="Arial" w:cs="Arial"/>
        </w:rPr>
      </w:pPr>
    </w:p>
    <w:p w14:paraId="1AC9E1B8" w14:textId="77777777" w:rsidR="00B67380" w:rsidRPr="00755F31" w:rsidRDefault="00B67380" w:rsidP="00B67380">
      <w:pPr>
        <w:numPr>
          <w:ilvl w:val="1"/>
          <w:numId w:val="6"/>
        </w:numPr>
        <w:ind w:left="703" w:hanging="709"/>
        <w:jc w:val="both"/>
        <w:rPr>
          <w:rFonts w:ascii="Arial" w:hAnsi="Arial" w:cs="Arial"/>
        </w:rPr>
      </w:pPr>
      <w:r w:rsidRPr="00755F31">
        <w:rPr>
          <w:rFonts w:ascii="Arial" w:hAnsi="Arial" w:cs="Arial"/>
        </w:rPr>
        <w:t>Definice:</w:t>
      </w:r>
    </w:p>
    <w:p w14:paraId="4DE51AD9" w14:textId="77777777"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Objednatelem je zadavatel po uzavření smlouvy na plnění veřejné zakázky (smlouvy o dílo).</w:t>
      </w:r>
    </w:p>
    <w:p w14:paraId="6943C9DA" w14:textId="77777777"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 xml:space="preserve">Zhotovitelem je </w:t>
      </w:r>
      <w:r>
        <w:rPr>
          <w:rFonts w:ascii="Arial" w:hAnsi="Arial" w:cs="Arial"/>
        </w:rPr>
        <w:t xml:space="preserve">vybraný </w:t>
      </w:r>
      <w:r w:rsidRPr="00755F31">
        <w:rPr>
          <w:rFonts w:ascii="Arial" w:hAnsi="Arial" w:cs="Arial"/>
        </w:rPr>
        <w:t>dodavatel po uzavření smlouvy na plnění veřejné zakázky (smlouvy o</w:t>
      </w:r>
      <w:r w:rsidR="00DC393C">
        <w:rPr>
          <w:rFonts w:ascii="Arial" w:hAnsi="Arial" w:cs="Arial"/>
        </w:rPr>
        <w:t> </w:t>
      </w:r>
      <w:r w:rsidRPr="00755F31">
        <w:rPr>
          <w:rFonts w:ascii="Arial" w:hAnsi="Arial" w:cs="Arial"/>
        </w:rPr>
        <w:t>dílo).</w:t>
      </w:r>
    </w:p>
    <w:p w14:paraId="68A393EC" w14:textId="77777777" w:rsidR="00B67380" w:rsidRPr="00755F31" w:rsidRDefault="00B67380" w:rsidP="007A796B">
      <w:pPr>
        <w:numPr>
          <w:ilvl w:val="0"/>
          <w:numId w:val="42"/>
        </w:numPr>
        <w:ind w:left="1276" w:hanging="567"/>
        <w:jc w:val="both"/>
        <w:rPr>
          <w:rFonts w:ascii="Arial" w:hAnsi="Arial" w:cs="Arial"/>
        </w:rPr>
      </w:pPr>
      <w:proofErr w:type="spellStart"/>
      <w:r w:rsidRPr="00755F31">
        <w:rPr>
          <w:rFonts w:ascii="Arial" w:hAnsi="Arial" w:cs="Arial"/>
        </w:rPr>
        <w:t>Podzhotovitelem</w:t>
      </w:r>
      <w:proofErr w:type="spellEnd"/>
      <w:r w:rsidRPr="00755F31">
        <w:rPr>
          <w:rFonts w:ascii="Arial" w:hAnsi="Arial" w:cs="Arial"/>
        </w:rPr>
        <w:t xml:space="preserve"> je poddodavatel po uzavření smlouvy na plnění veřejné zakázky (smlouvy o dílo).</w:t>
      </w:r>
    </w:p>
    <w:p w14:paraId="666EBBDE" w14:textId="049C1E48" w:rsidR="00B67380" w:rsidRPr="00B51F64" w:rsidRDefault="00B67380" w:rsidP="00B51F64">
      <w:pPr>
        <w:numPr>
          <w:ilvl w:val="0"/>
          <w:numId w:val="42"/>
        </w:numPr>
        <w:ind w:left="1276" w:hanging="567"/>
        <w:jc w:val="both"/>
        <w:rPr>
          <w:rFonts w:ascii="Arial" w:hAnsi="Arial" w:cs="Arial"/>
        </w:rPr>
      </w:pPr>
      <w:r w:rsidRPr="00B51F64">
        <w:rPr>
          <w:rFonts w:ascii="Arial" w:hAnsi="Arial" w:cs="Arial"/>
        </w:rPr>
        <w:t xml:space="preserve">Příslušnou dokumentací je dokumentace zpracovaná v rozsahu stanoveném </w:t>
      </w:r>
      <w:r w:rsidR="00B51F64" w:rsidRPr="00B51F64">
        <w:rPr>
          <w:rFonts w:ascii="Arial" w:hAnsi="Arial" w:cs="Arial"/>
          <w:bCs/>
          <w:iCs/>
        </w:rPr>
        <w:t>podle vyhlášky č. 169/2016 Sb., o stanovení rozsahu dokumentace veřejné zakázky na stavební práce a soupisu stavebních prací, dodávek a služeb s výkazem výměr,</w:t>
      </w:r>
      <w:r w:rsidR="00B51F64" w:rsidRPr="00B51F64" w:rsidDel="006924C2">
        <w:rPr>
          <w:rFonts w:ascii="Arial" w:hAnsi="Arial" w:cs="Arial"/>
          <w:bCs/>
          <w:iCs/>
        </w:rPr>
        <w:t xml:space="preserve"> </w:t>
      </w:r>
      <w:r w:rsidR="00B51F64">
        <w:rPr>
          <w:rFonts w:ascii="Arial" w:hAnsi="Arial" w:cs="Arial"/>
          <w:bCs/>
          <w:iCs/>
        </w:rPr>
        <w:t>ve znění pozdějších předpisů.</w:t>
      </w:r>
    </w:p>
    <w:p w14:paraId="412A2C82" w14:textId="77777777" w:rsidR="00B67380" w:rsidRPr="00755F31" w:rsidRDefault="00B67380" w:rsidP="007A796B">
      <w:pPr>
        <w:numPr>
          <w:ilvl w:val="0"/>
          <w:numId w:val="42"/>
        </w:numPr>
        <w:ind w:left="1276" w:hanging="567"/>
        <w:jc w:val="both"/>
        <w:rPr>
          <w:rFonts w:ascii="Arial" w:hAnsi="Arial" w:cs="Arial"/>
        </w:rPr>
      </w:pPr>
      <w:r w:rsidRPr="00755F31">
        <w:rPr>
          <w:rFonts w:ascii="Arial" w:hAnsi="Arial" w:cs="Arial"/>
        </w:rPr>
        <w:t>Položkovým rozpočtem je zhotovitelem oceněný soupis stavebních prací dodávek a služeb</w:t>
      </w:r>
      <w:r>
        <w:rPr>
          <w:rFonts w:ascii="Arial" w:hAnsi="Arial" w:cs="Arial"/>
        </w:rPr>
        <w:t xml:space="preserve"> s výkazem výměr</w:t>
      </w:r>
      <w:r w:rsidRPr="00755F31">
        <w:rPr>
          <w:rFonts w:ascii="Arial" w:hAnsi="Arial" w:cs="Arial"/>
        </w:rPr>
        <w:t>, v němž jsou zhotovitelem uvedeny jednotkové ceny u všech položek stavebních prací dodávek a služeb a jejich celkové ceny pro zadavatelem vymezené množství.</w:t>
      </w:r>
    </w:p>
    <w:p w14:paraId="09FA508B" w14:textId="77777777" w:rsidR="00B67380" w:rsidRDefault="00B67380" w:rsidP="00655636">
      <w:pPr>
        <w:pStyle w:val="Odstavecseseznamem"/>
        <w:rPr>
          <w:rFonts w:ascii="Arial" w:hAnsi="Arial" w:cs="Arial"/>
        </w:rPr>
      </w:pPr>
    </w:p>
    <w:p w14:paraId="62F0ABC0" w14:textId="77777777" w:rsidR="00C63F97" w:rsidRPr="009A375B" w:rsidRDefault="00C63F97" w:rsidP="00655636">
      <w:pPr>
        <w:pStyle w:val="Odstavecseseznamem"/>
        <w:rPr>
          <w:rFonts w:ascii="Arial" w:hAnsi="Arial" w:cs="Arial"/>
        </w:rPr>
      </w:pPr>
    </w:p>
    <w:p w14:paraId="45F9DAFD"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1D52E784" w14:textId="77777777" w:rsidR="00531479" w:rsidRDefault="00531479" w:rsidP="00A841F8">
      <w:pPr>
        <w:jc w:val="both"/>
        <w:rPr>
          <w:rFonts w:ascii="Tahoma" w:hAnsi="Tahoma" w:cs="Tahoma"/>
          <w:spacing w:val="-2"/>
        </w:rPr>
      </w:pPr>
    </w:p>
    <w:p w14:paraId="108870FF" w14:textId="77777777" w:rsidR="00531479" w:rsidRPr="00092FF3" w:rsidRDefault="00531479" w:rsidP="00885A84">
      <w:pPr>
        <w:numPr>
          <w:ilvl w:val="1"/>
          <w:numId w:val="29"/>
        </w:numPr>
        <w:jc w:val="both"/>
        <w:rPr>
          <w:rFonts w:ascii="Arial" w:hAnsi="Arial" w:cs="Arial"/>
        </w:rPr>
      </w:pPr>
      <w:r w:rsidRPr="007E4B5C">
        <w:rPr>
          <w:rFonts w:ascii="Arial" w:hAnsi="Arial" w:cs="Arial"/>
        </w:rPr>
        <w:t>Předmětem díla dle této smlouvy je provedení a obstarání veškerých</w:t>
      </w:r>
      <w:r w:rsidR="00E21509" w:rsidRPr="007E4B5C">
        <w:rPr>
          <w:rFonts w:ascii="Arial" w:hAnsi="Arial" w:cs="Arial"/>
        </w:rPr>
        <w:t xml:space="preserve"> stavebních</w:t>
      </w:r>
      <w:r w:rsidRPr="007E4B5C">
        <w:rPr>
          <w:rFonts w:ascii="Arial" w:hAnsi="Arial" w:cs="Arial"/>
        </w:rPr>
        <w:t xml:space="preserve"> prací nutných k</w:t>
      </w:r>
      <w:r w:rsidR="00796552" w:rsidRPr="007E4B5C">
        <w:rPr>
          <w:rFonts w:ascii="Arial" w:hAnsi="Arial" w:cs="Arial"/>
        </w:rPr>
        <w:t> </w:t>
      </w:r>
      <w:r w:rsidRPr="007E4B5C">
        <w:rPr>
          <w:rFonts w:ascii="Arial" w:hAnsi="Arial" w:cs="Arial"/>
        </w:rPr>
        <w:t xml:space="preserve">úplnému dokončení a </w:t>
      </w:r>
      <w:r w:rsidRPr="00092FF3">
        <w:rPr>
          <w:rFonts w:ascii="Arial" w:hAnsi="Arial" w:cs="Arial"/>
        </w:rPr>
        <w:t xml:space="preserve">zprovoznění stavby s názvem </w:t>
      </w:r>
      <w:r w:rsidRPr="00092FF3">
        <w:rPr>
          <w:rFonts w:ascii="Arial" w:hAnsi="Arial" w:cs="Arial"/>
          <w:b/>
          <w:bCs/>
        </w:rPr>
        <w:t>„</w:t>
      </w:r>
      <w:r w:rsidR="00BF50B4" w:rsidRPr="00092FF3">
        <w:rPr>
          <w:rFonts w:ascii="Arial" w:hAnsi="Arial" w:cs="Arial"/>
          <w:b/>
          <w:bCs/>
        </w:rPr>
        <w:t xml:space="preserve">Karlovy Vary, </w:t>
      </w:r>
      <w:r w:rsidR="001513AF" w:rsidRPr="00092FF3">
        <w:rPr>
          <w:rFonts w:ascii="Arial" w:hAnsi="Arial" w:cs="Arial"/>
          <w:b/>
          <w:bCs/>
        </w:rPr>
        <w:t xml:space="preserve">ulice Sokolská </w:t>
      </w:r>
      <w:r w:rsidR="002B6375" w:rsidRPr="00092FF3">
        <w:rPr>
          <w:rFonts w:ascii="Arial" w:hAnsi="Arial" w:cs="Arial"/>
          <w:b/>
          <w:bCs/>
        </w:rPr>
        <w:t>–</w:t>
      </w:r>
      <w:r w:rsidR="001513AF" w:rsidRPr="00092FF3">
        <w:rPr>
          <w:rFonts w:ascii="Arial" w:hAnsi="Arial" w:cs="Arial"/>
          <w:b/>
          <w:bCs/>
        </w:rPr>
        <w:t xml:space="preserve"> rekonstrukce</w:t>
      </w:r>
      <w:r w:rsidR="00E21509" w:rsidRPr="00092FF3">
        <w:rPr>
          <w:rFonts w:ascii="Arial" w:hAnsi="Arial" w:cs="Arial"/>
          <w:b/>
          <w:bCs/>
        </w:rPr>
        <w:t>“</w:t>
      </w:r>
      <w:r w:rsidRPr="00092FF3">
        <w:rPr>
          <w:rFonts w:ascii="Arial" w:hAnsi="Arial" w:cs="Arial"/>
        </w:rPr>
        <w:t>, která je výsledkem stavebních a montážních prací a související projektové a</w:t>
      </w:r>
      <w:r w:rsidR="00E06EAE" w:rsidRPr="00092FF3">
        <w:rPr>
          <w:rFonts w:ascii="Arial" w:hAnsi="Arial" w:cs="Arial"/>
        </w:rPr>
        <w:t> </w:t>
      </w:r>
      <w:r w:rsidRPr="00092FF3">
        <w:rPr>
          <w:rFonts w:ascii="Arial" w:hAnsi="Arial" w:cs="Arial"/>
        </w:rPr>
        <w:t>inženýrské činnosti, a to v rozsahu specifikovaném Z</w:t>
      </w:r>
      <w:r w:rsidR="003A00E1" w:rsidRPr="00092FF3">
        <w:rPr>
          <w:rFonts w:ascii="Arial" w:hAnsi="Arial" w:cs="Arial"/>
        </w:rPr>
        <w:t>adávací dokumentací</w:t>
      </w:r>
      <w:r w:rsidRPr="00092FF3">
        <w:rPr>
          <w:rFonts w:ascii="Arial" w:hAnsi="Arial" w:cs="Arial"/>
        </w:rPr>
        <w:t>, jejíž součástí je i</w:t>
      </w:r>
      <w:r w:rsidR="00E06EAE" w:rsidRPr="00092FF3">
        <w:rPr>
          <w:rFonts w:ascii="Arial" w:hAnsi="Arial" w:cs="Arial"/>
        </w:rPr>
        <w:t> </w:t>
      </w:r>
      <w:r w:rsidRPr="00092FF3">
        <w:rPr>
          <w:rFonts w:ascii="Arial" w:hAnsi="Arial" w:cs="Arial"/>
        </w:rPr>
        <w:t>projektová dokumentace pro provádění stavby s názvem „</w:t>
      </w:r>
      <w:r w:rsidR="003D18EC" w:rsidRPr="00092FF3">
        <w:rPr>
          <w:rFonts w:ascii="Arial" w:hAnsi="Arial" w:cs="Arial"/>
        </w:rPr>
        <w:t>Karlovy Vary,</w:t>
      </w:r>
      <w:r w:rsidR="001513AF" w:rsidRPr="00092FF3">
        <w:rPr>
          <w:rFonts w:ascii="Arial" w:hAnsi="Arial" w:cs="Arial"/>
        </w:rPr>
        <w:t xml:space="preserve"> </w:t>
      </w:r>
      <w:r w:rsidR="00092FF3" w:rsidRPr="00092FF3">
        <w:rPr>
          <w:rFonts w:ascii="Arial" w:hAnsi="Arial" w:cs="Arial"/>
        </w:rPr>
        <w:t xml:space="preserve">oprava komunikace </w:t>
      </w:r>
      <w:r w:rsidR="001513AF" w:rsidRPr="00092FF3">
        <w:rPr>
          <w:rFonts w:ascii="Arial" w:hAnsi="Arial" w:cs="Arial"/>
        </w:rPr>
        <w:t>ul</w:t>
      </w:r>
      <w:r w:rsidR="00092FF3" w:rsidRPr="00092FF3">
        <w:rPr>
          <w:rFonts w:ascii="Arial" w:hAnsi="Arial" w:cs="Arial"/>
        </w:rPr>
        <w:t>.</w:t>
      </w:r>
      <w:r w:rsidR="001513AF" w:rsidRPr="00092FF3">
        <w:rPr>
          <w:rFonts w:ascii="Arial" w:hAnsi="Arial" w:cs="Arial"/>
        </w:rPr>
        <w:t xml:space="preserve"> Sokolská</w:t>
      </w:r>
      <w:r w:rsidRPr="00092FF3">
        <w:rPr>
          <w:rFonts w:ascii="Arial" w:hAnsi="Arial" w:cs="Arial"/>
        </w:rPr>
        <w:t xml:space="preserve">“, včetně Soupisu stavebních prací, dodávek a služeb s výkazem výměr, zpracovatel </w:t>
      </w:r>
      <w:proofErr w:type="spellStart"/>
      <w:r w:rsidR="00092FF3" w:rsidRPr="00092FF3">
        <w:rPr>
          <w:rFonts w:ascii="Arial" w:hAnsi="Arial" w:cs="Arial"/>
        </w:rPr>
        <w:t>GEOprojectKV</w:t>
      </w:r>
      <w:proofErr w:type="spellEnd"/>
      <w:r w:rsidR="00092FF3" w:rsidRPr="00092FF3">
        <w:rPr>
          <w:rFonts w:ascii="Arial" w:hAnsi="Arial" w:cs="Arial"/>
        </w:rPr>
        <w:t xml:space="preserve"> s.r.o.</w:t>
      </w:r>
      <w:r w:rsidR="00885A84" w:rsidRPr="00092FF3">
        <w:rPr>
          <w:rFonts w:ascii="Arial" w:hAnsi="Arial" w:cs="Arial"/>
        </w:rPr>
        <w:t xml:space="preserve">, se sídlem </w:t>
      </w:r>
      <w:r w:rsidR="00092FF3" w:rsidRPr="00092FF3">
        <w:rPr>
          <w:rFonts w:ascii="Arial" w:hAnsi="Arial" w:cs="Arial"/>
        </w:rPr>
        <w:t>Závodní 391/96c</w:t>
      </w:r>
      <w:r w:rsidR="00885A84" w:rsidRPr="00092FF3">
        <w:rPr>
          <w:rFonts w:ascii="Arial" w:hAnsi="Arial" w:cs="Arial"/>
        </w:rPr>
        <w:t xml:space="preserve">, </w:t>
      </w:r>
      <w:r w:rsidR="00092FF3">
        <w:rPr>
          <w:rFonts w:ascii="Arial" w:hAnsi="Arial" w:cs="Arial"/>
        </w:rPr>
        <w:t xml:space="preserve">Karlovy Vary, </w:t>
      </w:r>
      <w:r w:rsidR="00885A84" w:rsidRPr="00092FF3">
        <w:rPr>
          <w:rFonts w:ascii="Arial" w:hAnsi="Arial" w:cs="Arial"/>
        </w:rPr>
        <w:t xml:space="preserve">IČO: </w:t>
      </w:r>
      <w:r w:rsidR="00092FF3" w:rsidRPr="00092FF3">
        <w:rPr>
          <w:rFonts w:ascii="Arial" w:hAnsi="Arial" w:cs="Arial"/>
          <w:bCs/>
        </w:rPr>
        <w:t>06032354</w:t>
      </w:r>
      <w:r w:rsidR="00993CE1" w:rsidRPr="00092FF3">
        <w:rPr>
          <w:rFonts w:ascii="Arial" w:hAnsi="Arial" w:cs="Arial"/>
        </w:rPr>
        <w:t>.</w:t>
      </w:r>
    </w:p>
    <w:p w14:paraId="5D63A965" w14:textId="77777777" w:rsidR="005406FB" w:rsidRDefault="005406FB" w:rsidP="005406FB">
      <w:pPr>
        <w:jc w:val="both"/>
        <w:rPr>
          <w:rFonts w:ascii="Arial" w:hAnsi="Arial" w:cs="Arial"/>
        </w:rPr>
      </w:pPr>
    </w:p>
    <w:p w14:paraId="536681D3" w14:textId="2159CACD" w:rsidR="00C166E6" w:rsidRDefault="00A3733B" w:rsidP="003214D1">
      <w:pPr>
        <w:ind w:left="705"/>
        <w:jc w:val="both"/>
        <w:rPr>
          <w:rFonts w:ascii="Arial" w:hAnsi="Arial" w:cs="Arial"/>
        </w:rPr>
      </w:pPr>
      <w:r w:rsidRPr="00AF3FFE">
        <w:rPr>
          <w:rFonts w:ascii="Arial" w:hAnsi="Arial" w:cs="Arial"/>
        </w:rPr>
        <w:t>Podkladem</w:t>
      </w:r>
      <w:r w:rsidRPr="009A375B">
        <w:rPr>
          <w:rFonts w:ascii="Arial" w:hAnsi="Arial" w:cs="Arial"/>
        </w:rPr>
        <w:t xml:space="preserve"> pro uzavření smlouvy je nabídka zhotovitele ze dne </w:t>
      </w:r>
      <w:r w:rsidR="00853C86">
        <w:rPr>
          <w:rFonts w:ascii="Arial" w:hAnsi="Arial" w:cs="Arial"/>
        </w:rPr>
        <w:t>18. 6. 2024</w:t>
      </w:r>
      <w:r w:rsidRPr="009A375B">
        <w:rPr>
          <w:rFonts w:ascii="Arial" w:hAnsi="Arial" w:cs="Arial"/>
        </w:rPr>
        <w:t xml:space="preserve"> (</w:t>
      </w:r>
      <w:r w:rsidR="00D2621B" w:rsidRPr="009A375B">
        <w:rPr>
          <w:rFonts w:ascii="Arial" w:hAnsi="Arial" w:cs="Arial"/>
        </w:rPr>
        <w:t>která je doložena u</w:t>
      </w:r>
      <w:r w:rsidR="00485295">
        <w:rPr>
          <w:rFonts w:ascii="Arial" w:hAnsi="Arial" w:cs="Arial"/>
        </w:rPr>
        <w:t> </w:t>
      </w:r>
      <w:r w:rsidR="00D2621B" w:rsidRPr="009A375B">
        <w:rPr>
          <w:rFonts w:ascii="Arial" w:hAnsi="Arial" w:cs="Arial"/>
        </w:rPr>
        <w:t xml:space="preserve">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a projektov</w:t>
      </w:r>
      <w:r w:rsidR="00CC7B71">
        <w:rPr>
          <w:rFonts w:ascii="Arial" w:hAnsi="Arial" w:cs="Arial"/>
        </w:rPr>
        <w:t xml:space="preserve">ou </w:t>
      </w:r>
      <w:r w:rsidR="001C55AC" w:rsidRPr="009A375B">
        <w:rPr>
          <w:rFonts w:ascii="Arial" w:hAnsi="Arial" w:cs="Arial"/>
        </w:rPr>
        <w:t>dokumenta</w:t>
      </w:r>
      <w:r w:rsidR="00CC7B71">
        <w:rPr>
          <w:rFonts w:ascii="Arial" w:hAnsi="Arial" w:cs="Arial"/>
        </w:rPr>
        <w:t>cí</w:t>
      </w:r>
      <w:r w:rsidR="001C55AC" w:rsidRPr="009A375B">
        <w:rPr>
          <w:rFonts w:ascii="Arial" w:hAnsi="Arial" w:cs="Arial"/>
        </w:rPr>
        <w:t xml:space="preserve">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w:t>
      </w:r>
      <w:r w:rsidR="00467FBC">
        <w:rPr>
          <w:rFonts w:ascii="Arial" w:hAnsi="Arial" w:cs="Arial"/>
        </w:rPr>
        <w:t>á</w:t>
      </w:r>
      <w:r w:rsidR="00190814" w:rsidRPr="009A375B">
        <w:rPr>
          <w:rFonts w:ascii="Arial" w:hAnsi="Arial" w:cs="Arial"/>
        </w:rPr>
        <w:t xml:space="preserve"> j</w:t>
      </w:r>
      <w:r w:rsidR="00467FBC">
        <w:rPr>
          <w:rFonts w:ascii="Arial" w:hAnsi="Arial" w:cs="Arial"/>
        </w:rPr>
        <w:t>e</w:t>
      </w:r>
      <w:r w:rsidR="00190814" w:rsidRPr="009A375B">
        <w:rPr>
          <w:rFonts w:ascii="Arial" w:hAnsi="Arial" w:cs="Arial"/>
        </w:rPr>
        <w:t xml:space="preserve"> součástí </w:t>
      </w:r>
      <w:r w:rsidR="003A00E1">
        <w:rPr>
          <w:rFonts w:ascii="Arial" w:hAnsi="Arial" w:cs="Arial"/>
        </w:rPr>
        <w:t>zadávací dokumentace</w:t>
      </w:r>
      <w:r w:rsidRPr="009A375B">
        <w:rPr>
          <w:rFonts w:ascii="Arial" w:hAnsi="Arial" w:cs="Arial"/>
        </w:rPr>
        <w:t xml:space="preserve">. </w:t>
      </w:r>
      <w:r w:rsidR="00D617ED">
        <w:rPr>
          <w:rFonts w:ascii="Arial" w:hAnsi="Arial" w:cs="Arial"/>
        </w:rPr>
        <w:t>Z</w:t>
      </w:r>
      <w:r w:rsidR="003A00E1">
        <w:rPr>
          <w:rFonts w:ascii="Arial" w:hAnsi="Arial" w:cs="Arial"/>
        </w:rPr>
        <w:t>adávací dokumentace</w:t>
      </w:r>
      <w:r w:rsidRPr="009A375B">
        <w:rPr>
          <w:rFonts w:ascii="Arial" w:hAnsi="Arial" w:cs="Arial"/>
        </w:rPr>
        <w:t xml:space="preserve"> </w:t>
      </w:r>
      <w:r w:rsidR="004B3DB1">
        <w:rPr>
          <w:rFonts w:ascii="Arial" w:hAnsi="Arial" w:cs="Arial"/>
        </w:rPr>
        <w:t xml:space="preserve">pro veřejnou zakázku </w:t>
      </w:r>
      <w:r w:rsidRPr="009A375B">
        <w:rPr>
          <w:rFonts w:ascii="Arial" w:hAnsi="Arial" w:cs="Arial"/>
        </w:rPr>
        <w:t>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w:t>
      </w:r>
      <w:r w:rsidR="00CC7B71">
        <w:rPr>
          <w:rFonts w:ascii="Arial" w:hAnsi="Arial" w:cs="Arial"/>
        </w:rPr>
        <w:t xml:space="preserve"> </w:t>
      </w:r>
      <w:r w:rsidR="00C166E6" w:rsidRPr="009A375B">
        <w:rPr>
          <w:rFonts w:ascii="Arial" w:hAnsi="Arial" w:cs="Arial"/>
        </w:rPr>
        <w:t>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w:t>
      </w:r>
      <w:r w:rsidR="00D617ED">
        <w:rPr>
          <w:rFonts w:ascii="Arial" w:hAnsi="Arial" w:cs="Arial"/>
        </w:rPr>
        <w:t xml:space="preserve"> </w:t>
      </w:r>
      <w:r w:rsidR="00D57857" w:rsidRPr="009A375B">
        <w:rPr>
          <w:rFonts w:ascii="Arial" w:hAnsi="Arial" w:cs="Arial"/>
        </w:rPr>
        <w:t>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1E8F5857" w14:textId="77777777" w:rsidR="003A00E1" w:rsidRPr="00531479" w:rsidRDefault="003A00E1" w:rsidP="003A00E1">
      <w:pPr>
        <w:ind w:left="705"/>
        <w:jc w:val="both"/>
        <w:rPr>
          <w:rFonts w:ascii="Arial" w:hAnsi="Arial" w:cs="Arial"/>
        </w:rPr>
      </w:pPr>
    </w:p>
    <w:p w14:paraId="7C3CCF87" w14:textId="77777777" w:rsidR="00A3733B" w:rsidRPr="00531479" w:rsidRDefault="007F3810" w:rsidP="007A796B">
      <w:pPr>
        <w:numPr>
          <w:ilvl w:val="1"/>
          <w:numId w:val="29"/>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3A00E1">
        <w:rPr>
          <w:rFonts w:ascii="Arial" w:hAnsi="Arial" w:cs="Arial"/>
        </w:rPr>
        <w:t> zadávací dokumentaci</w:t>
      </w:r>
      <w:r w:rsidR="008024BF" w:rsidRPr="009A375B">
        <w:rPr>
          <w:rFonts w:ascii="Arial" w:hAnsi="Arial" w:cs="Arial"/>
        </w:rPr>
        <w:t xml:space="preserve"> včetně </w:t>
      </w:r>
      <w:r w:rsidR="001B14DE">
        <w:rPr>
          <w:rFonts w:ascii="Arial" w:hAnsi="Arial" w:cs="Arial"/>
        </w:rPr>
        <w:t xml:space="preserve">projektové dokumentace </w:t>
      </w:r>
      <w:r w:rsidR="00975ED7">
        <w:rPr>
          <w:rFonts w:ascii="Arial" w:hAnsi="Arial" w:cs="Arial"/>
        </w:rPr>
        <w:t>a</w:t>
      </w:r>
      <w:r w:rsidR="00711583" w:rsidRPr="009A375B">
        <w:rPr>
          <w:rFonts w:ascii="Arial" w:hAnsi="Arial" w:cs="Arial"/>
        </w:rPr>
        <w:t xml:space="preserve"> </w:t>
      </w:r>
      <w:r w:rsidR="00394D49" w:rsidRPr="009A375B">
        <w:rPr>
          <w:rFonts w:ascii="Arial" w:hAnsi="Arial" w:cs="Arial"/>
        </w:rPr>
        <w:t>soupis</w:t>
      </w:r>
      <w:r w:rsidR="001B14DE">
        <w:rPr>
          <w:rFonts w:ascii="Arial" w:hAnsi="Arial" w:cs="Arial"/>
        </w:rPr>
        <w:t>u</w:t>
      </w:r>
      <w:r w:rsidR="00EA29F3" w:rsidRPr="009A375B">
        <w:rPr>
          <w:rFonts w:ascii="Arial" w:hAnsi="Arial" w:cs="Arial"/>
        </w:rPr>
        <w:t xml:space="preserve"> stavebních prací, dodávek a služeb s výkazem výměr</w:t>
      </w:r>
      <w:r w:rsidR="003A00E1">
        <w:rPr>
          <w:rFonts w:ascii="Arial" w:hAnsi="Arial" w:cs="Arial"/>
        </w:rPr>
        <w:t xml:space="preserve"> na akci stavby </w:t>
      </w:r>
      <w:r w:rsidR="00467FBC">
        <w:rPr>
          <w:rFonts w:ascii="Arial" w:hAnsi="Arial" w:cs="Arial"/>
        </w:rPr>
        <w:t>s</w:t>
      </w:r>
      <w:r w:rsidR="003A00E1">
        <w:rPr>
          <w:rFonts w:ascii="Arial" w:hAnsi="Arial" w:cs="Arial"/>
        </w:rPr>
        <w:t xml:space="preserve"> názvem </w:t>
      </w:r>
      <w:r w:rsidR="003A00E1" w:rsidRPr="003A00E1">
        <w:rPr>
          <w:rFonts w:ascii="Arial" w:hAnsi="Arial" w:cs="Arial"/>
          <w:i/>
          <w:iCs/>
        </w:rPr>
        <w:t>„</w:t>
      </w:r>
      <w:r w:rsidR="00BF50B4" w:rsidRPr="001513AF">
        <w:rPr>
          <w:rFonts w:ascii="Arial" w:hAnsi="Arial" w:cs="Arial"/>
          <w:b/>
          <w:bCs/>
          <w:i/>
          <w:iCs/>
        </w:rPr>
        <w:t xml:space="preserve">Karlovy Vary, </w:t>
      </w:r>
      <w:r w:rsidR="001513AF" w:rsidRPr="001513AF">
        <w:rPr>
          <w:rFonts w:ascii="Arial" w:hAnsi="Arial" w:cs="Arial"/>
          <w:b/>
          <w:bCs/>
          <w:i/>
          <w:iCs/>
        </w:rPr>
        <w:t xml:space="preserve">ulice Sokolská </w:t>
      </w:r>
      <w:r w:rsidR="00FE0324">
        <w:rPr>
          <w:rFonts w:ascii="Arial" w:hAnsi="Arial" w:cs="Arial"/>
          <w:b/>
          <w:bCs/>
          <w:i/>
          <w:iCs/>
        </w:rPr>
        <w:t>–</w:t>
      </w:r>
      <w:r w:rsidR="001513AF" w:rsidRPr="001513AF">
        <w:rPr>
          <w:rFonts w:ascii="Arial" w:hAnsi="Arial" w:cs="Arial"/>
          <w:b/>
          <w:bCs/>
          <w:i/>
          <w:iCs/>
        </w:rPr>
        <w:t xml:space="preserve"> rekonstrukce</w:t>
      </w:r>
      <w:r w:rsidR="003A00E1" w:rsidRPr="003A00E1">
        <w:rPr>
          <w:rFonts w:ascii="Arial" w:hAnsi="Arial" w:cs="Arial"/>
          <w:i/>
          <w:iCs/>
        </w:rPr>
        <w:t>“.</w:t>
      </w:r>
      <w:r w:rsidR="003A00E1">
        <w:rPr>
          <w:rFonts w:ascii="Arial" w:hAnsi="Arial" w:cs="Arial"/>
        </w:rPr>
        <w:t xml:space="preserve"> </w:t>
      </w:r>
      <w:r w:rsidR="00A3733B" w:rsidRPr="00531479">
        <w:rPr>
          <w:rFonts w:ascii="Arial" w:hAnsi="Arial" w:cs="Arial"/>
        </w:rPr>
        <w:t xml:space="preserve">Předmětem </w:t>
      </w:r>
      <w:r w:rsidR="0048496E" w:rsidRPr="00531479">
        <w:rPr>
          <w:rFonts w:ascii="Arial" w:hAnsi="Arial" w:cs="Arial"/>
        </w:rPr>
        <w:t>plnění</w:t>
      </w:r>
      <w:r w:rsidR="00A3733B" w:rsidRPr="00531479">
        <w:rPr>
          <w:rFonts w:ascii="Arial" w:hAnsi="Arial" w:cs="Arial"/>
        </w:rPr>
        <w:t xml:space="preserve"> jsou rovněž </w:t>
      </w:r>
      <w:r w:rsidR="0048496E" w:rsidRPr="00531479">
        <w:rPr>
          <w:rFonts w:ascii="Arial" w:hAnsi="Arial" w:cs="Arial"/>
        </w:rPr>
        <w:t>náklady na</w:t>
      </w:r>
      <w:r w:rsidR="00485295">
        <w:rPr>
          <w:rFonts w:ascii="Arial" w:hAnsi="Arial" w:cs="Arial"/>
        </w:rPr>
        <w:t> </w:t>
      </w:r>
      <w:r w:rsidR="00A3733B" w:rsidRPr="00531479">
        <w:rPr>
          <w:rFonts w:ascii="Arial" w:hAnsi="Arial" w:cs="Arial"/>
        </w:rPr>
        <w:t>činnosti, práce a</w:t>
      </w:r>
      <w:r w:rsidR="002106A5" w:rsidRPr="00531479">
        <w:rPr>
          <w:rFonts w:ascii="Arial" w:hAnsi="Arial" w:cs="Arial"/>
        </w:rPr>
        <w:t> </w:t>
      </w:r>
      <w:r w:rsidR="00A3733B" w:rsidRPr="00531479">
        <w:rPr>
          <w:rFonts w:ascii="Arial" w:hAnsi="Arial" w:cs="Arial"/>
        </w:rPr>
        <w:t>dodávky, které nejsou v dok</w:t>
      </w:r>
      <w:r w:rsidR="00711583" w:rsidRPr="00531479">
        <w:rPr>
          <w:rFonts w:ascii="Arial" w:hAnsi="Arial" w:cs="Arial"/>
        </w:rPr>
        <w:t>umentech</w:t>
      </w:r>
      <w:r w:rsidR="00A3733B" w:rsidRPr="00531479">
        <w:rPr>
          <w:rFonts w:ascii="Arial" w:hAnsi="Arial" w:cs="Arial"/>
        </w:rPr>
        <w:t xml:space="preserve"> uvedených v tomto </w:t>
      </w:r>
      <w:r w:rsidR="003A00E1">
        <w:rPr>
          <w:rFonts w:ascii="Arial" w:hAnsi="Arial" w:cs="Arial"/>
        </w:rPr>
        <w:t>odstavci</w:t>
      </w:r>
      <w:r w:rsidR="00A3733B" w:rsidRPr="00531479">
        <w:rPr>
          <w:rFonts w:ascii="Arial" w:hAnsi="Arial" w:cs="Arial"/>
        </w:rPr>
        <w:t xml:space="preserve"> smlouvy obsaženy, ale o</w:t>
      </w:r>
      <w:r w:rsidR="002106A5" w:rsidRPr="00531479">
        <w:rPr>
          <w:rFonts w:ascii="Arial" w:hAnsi="Arial" w:cs="Arial"/>
        </w:rPr>
        <w:t> </w:t>
      </w:r>
      <w:r w:rsidR="00A3733B" w:rsidRPr="00531479">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531479">
        <w:rPr>
          <w:rFonts w:ascii="Arial" w:hAnsi="Arial" w:cs="Arial"/>
        </w:rPr>
        <w:t xml:space="preserve">alogického charakteru. Provedení těchto prací však v žádném případě nezvyšuje cenu za provedení díla stanovenou v článku V. odst. </w:t>
      </w:r>
      <w:proofErr w:type="gramStart"/>
      <w:r w:rsidR="007A5FF0" w:rsidRPr="00531479">
        <w:rPr>
          <w:rFonts w:ascii="Arial" w:hAnsi="Arial" w:cs="Arial"/>
        </w:rPr>
        <w:t>5.1. této</w:t>
      </w:r>
      <w:proofErr w:type="gramEnd"/>
      <w:r w:rsidR="007A5FF0" w:rsidRPr="00531479">
        <w:rPr>
          <w:rFonts w:ascii="Arial" w:hAnsi="Arial" w:cs="Arial"/>
        </w:rPr>
        <w:t xml:space="preserve"> smlouvy. Ustanovení § </w:t>
      </w:r>
      <w:r w:rsidR="00257669" w:rsidRPr="00531479">
        <w:rPr>
          <w:rFonts w:ascii="Arial" w:hAnsi="Arial" w:cs="Arial"/>
        </w:rPr>
        <w:t xml:space="preserve">2594 </w:t>
      </w:r>
      <w:r w:rsidR="00C150CF" w:rsidRPr="00531479">
        <w:rPr>
          <w:rFonts w:ascii="Arial" w:hAnsi="Arial" w:cs="Arial"/>
        </w:rPr>
        <w:t>zákona č.</w:t>
      </w:r>
      <w:r w:rsidR="007A5FF0" w:rsidRPr="00531479">
        <w:rPr>
          <w:rFonts w:ascii="Arial" w:hAnsi="Arial" w:cs="Arial"/>
        </w:rPr>
        <w:t xml:space="preserve"> 89/2012 Sb., občansk</w:t>
      </w:r>
      <w:r w:rsidR="003F1712" w:rsidRPr="00531479">
        <w:rPr>
          <w:rFonts w:ascii="Arial" w:hAnsi="Arial" w:cs="Arial"/>
        </w:rPr>
        <w:t>ého</w:t>
      </w:r>
      <w:r w:rsidR="007A5FF0" w:rsidRPr="00531479">
        <w:rPr>
          <w:rFonts w:ascii="Arial" w:hAnsi="Arial" w:cs="Arial"/>
        </w:rPr>
        <w:t xml:space="preserve"> zákoník</w:t>
      </w:r>
      <w:r w:rsidR="003F1712" w:rsidRPr="00531479">
        <w:rPr>
          <w:rFonts w:ascii="Arial" w:hAnsi="Arial" w:cs="Arial"/>
        </w:rPr>
        <w:t>u</w:t>
      </w:r>
      <w:r w:rsidR="00CD0B44" w:rsidRPr="00531479">
        <w:rPr>
          <w:rFonts w:ascii="Arial" w:hAnsi="Arial" w:cs="Arial"/>
        </w:rPr>
        <w:t xml:space="preserve">, </w:t>
      </w:r>
      <w:r w:rsidR="002A15F3" w:rsidRPr="00531479">
        <w:rPr>
          <w:rFonts w:ascii="Arial" w:hAnsi="Arial" w:cs="Arial"/>
        </w:rPr>
        <w:t xml:space="preserve">ve znění pozdějších předpisů </w:t>
      </w:r>
      <w:r w:rsidR="00CD0B44" w:rsidRPr="00531479">
        <w:rPr>
          <w:rFonts w:ascii="Arial" w:hAnsi="Arial" w:cs="Arial"/>
        </w:rPr>
        <w:t>(dále jen „občanský zákoník“)</w:t>
      </w:r>
      <w:r w:rsidR="00E95AD1" w:rsidRPr="00531479">
        <w:rPr>
          <w:rFonts w:ascii="Arial" w:hAnsi="Arial" w:cs="Arial"/>
        </w:rPr>
        <w:t xml:space="preserve"> </w:t>
      </w:r>
      <w:r w:rsidR="00C150CF" w:rsidRPr="00531479">
        <w:rPr>
          <w:rFonts w:ascii="Arial" w:hAnsi="Arial" w:cs="Arial"/>
        </w:rPr>
        <w:t>tím není dotčeno.</w:t>
      </w:r>
    </w:p>
    <w:p w14:paraId="43F26AA6" w14:textId="77777777" w:rsidR="00A3733B" w:rsidRPr="009A375B" w:rsidRDefault="00A3733B" w:rsidP="005E5C56">
      <w:pPr>
        <w:ind w:left="708" w:hanging="708"/>
        <w:jc w:val="both"/>
        <w:rPr>
          <w:rFonts w:ascii="Arial" w:hAnsi="Arial" w:cs="Arial"/>
        </w:rPr>
      </w:pPr>
    </w:p>
    <w:p w14:paraId="45F23ED7" w14:textId="77777777" w:rsidR="00A3733B" w:rsidRPr="009A375B" w:rsidRDefault="00A3733B" w:rsidP="003214D1">
      <w:pPr>
        <w:ind w:left="705"/>
        <w:jc w:val="both"/>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w:t>
      </w:r>
      <w:r w:rsidR="00E06EAE">
        <w:rPr>
          <w:rFonts w:ascii="Arial" w:hAnsi="Arial" w:cs="Arial"/>
        </w:rPr>
        <w:t> </w:t>
      </w:r>
      <w:r w:rsidRPr="009A375B">
        <w:rPr>
          <w:rFonts w:ascii="Arial" w:hAnsi="Arial" w:cs="Arial"/>
        </w:rPr>
        <w:t>realizaci díla, a to zejména:</w:t>
      </w:r>
    </w:p>
    <w:p w14:paraId="7961A474" w14:textId="12789337" w:rsidR="00393D5A"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 xml:space="preserve">(kromě technického dozoru </w:t>
      </w:r>
      <w:r w:rsidR="00104D83">
        <w:rPr>
          <w:rFonts w:cs="Arial"/>
          <w:sz w:val="20"/>
        </w:rPr>
        <w:t>stavebníka</w:t>
      </w:r>
      <w:r w:rsidR="00393D5A" w:rsidRPr="009A375B">
        <w:rPr>
          <w:rFonts w:cs="Arial"/>
          <w:sz w:val="20"/>
        </w:rPr>
        <w:t>); a</w:t>
      </w:r>
    </w:p>
    <w:p w14:paraId="36B46771" w14:textId="77777777" w:rsidR="00B51F64" w:rsidRPr="009A375B" w:rsidRDefault="00B51F64" w:rsidP="00B51F64">
      <w:pPr>
        <w:pStyle w:val="Znaka"/>
        <w:widowControl/>
        <w:ind w:left="1134"/>
        <w:jc w:val="both"/>
        <w:rPr>
          <w:rFonts w:cs="Arial"/>
          <w:sz w:val="20"/>
        </w:rPr>
      </w:pPr>
    </w:p>
    <w:p w14:paraId="31EEFAFD" w14:textId="77777777" w:rsidR="003F473F" w:rsidRPr="00B769AB" w:rsidRDefault="00393D5A" w:rsidP="00A45EA0">
      <w:pPr>
        <w:pStyle w:val="Znaka"/>
        <w:widowControl/>
        <w:numPr>
          <w:ilvl w:val="0"/>
          <w:numId w:val="26"/>
        </w:numPr>
        <w:ind w:left="1134" w:hanging="425"/>
        <w:jc w:val="both"/>
        <w:rPr>
          <w:rFonts w:cs="Arial"/>
          <w:sz w:val="20"/>
        </w:rPr>
      </w:pPr>
      <w:r w:rsidRPr="00B769AB">
        <w:rPr>
          <w:rFonts w:cs="Arial"/>
          <w:sz w:val="20"/>
        </w:rPr>
        <w:t xml:space="preserve">zajištění nebo provedení řádné revize </w:t>
      </w:r>
      <w:r w:rsidR="009A1B60" w:rsidRPr="00B769AB">
        <w:rPr>
          <w:rFonts w:cs="Arial"/>
          <w:sz w:val="20"/>
        </w:rPr>
        <w:t xml:space="preserve">projektové dokumentace </w:t>
      </w:r>
      <w:r w:rsidR="009A1B60" w:rsidRPr="009A375B">
        <w:rPr>
          <w:rFonts w:cs="Arial"/>
          <w:sz w:val="20"/>
        </w:rPr>
        <w:t>dle článku</w:t>
      </w:r>
      <w:r w:rsidR="009A1B60">
        <w:rPr>
          <w:rFonts w:cs="Arial"/>
          <w:sz w:val="20"/>
        </w:rPr>
        <w:t xml:space="preserve"> II</w:t>
      </w:r>
      <w:r w:rsidR="009A1B60" w:rsidRPr="00B769AB">
        <w:rPr>
          <w:rFonts w:cs="Arial"/>
          <w:sz w:val="20"/>
        </w:rPr>
        <w:t xml:space="preserve">. odst. </w:t>
      </w:r>
      <w:proofErr w:type="gramStart"/>
      <w:r w:rsidR="009A1B60" w:rsidRPr="009A375B">
        <w:rPr>
          <w:rFonts w:cs="Arial"/>
          <w:sz w:val="20"/>
        </w:rPr>
        <w:t>2.</w:t>
      </w:r>
      <w:r w:rsidR="003214D1">
        <w:rPr>
          <w:rFonts w:cs="Arial"/>
          <w:sz w:val="20"/>
        </w:rPr>
        <w:t>3</w:t>
      </w:r>
      <w:r w:rsidR="009A1B60" w:rsidRPr="009A375B">
        <w:rPr>
          <w:rFonts w:cs="Arial"/>
          <w:sz w:val="20"/>
        </w:rPr>
        <w:t>. písm.</w:t>
      </w:r>
      <w:proofErr w:type="gramEnd"/>
      <w:r w:rsidR="009A1B60" w:rsidRPr="009A375B">
        <w:rPr>
          <w:rFonts w:cs="Arial"/>
          <w:sz w:val="20"/>
        </w:rPr>
        <w:t xml:space="preserve"> b) této smlouvy</w:t>
      </w:r>
      <w:r w:rsidR="003F473F" w:rsidRPr="00B769AB">
        <w:rPr>
          <w:rFonts w:cs="Arial"/>
          <w:sz w:val="20"/>
        </w:rPr>
        <w:t>,</w:t>
      </w:r>
      <w:r w:rsidRPr="00B769AB">
        <w:rPr>
          <w:rFonts w:cs="Arial"/>
          <w:sz w:val="20"/>
        </w:rPr>
        <w:t xml:space="preserve"> </w:t>
      </w:r>
      <w:r w:rsidR="00A45EA0" w:rsidRPr="00B769AB">
        <w:rPr>
          <w:rFonts w:cs="Arial"/>
          <w:sz w:val="20"/>
        </w:rPr>
        <w:t>případný soupis zjištěných vad a nedostatků předané</w:t>
      </w:r>
      <w:r w:rsidR="009A1B60" w:rsidRPr="00B769AB">
        <w:rPr>
          <w:rFonts w:cs="Arial"/>
          <w:sz w:val="20"/>
        </w:rPr>
        <w:t xml:space="preserve"> </w:t>
      </w:r>
      <w:r w:rsidR="000C0905">
        <w:rPr>
          <w:rFonts w:cs="Arial"/>
          <w:sz w:val="20"/>
        </w:rPr>
        <w:t xml:space="preserve">dokumentace </w:t>
      </w:r>
      <w:r w:rsidR="00A45EA0" w:rsidRPr="00B769AB">
        <w:rPr>
          <w:rFonts w:cs="Arial"/>
          <w:sz w:val="20"/>
        </w:rPr>
        <w:t>včetně návrhů na jejich odstranění s dopadem na předmět a cenu díla předá zhotovitel objednateli</w:t>
      </w:r>
      <w:r w:rsidR="00D34FD8" w:rsidRPr="00B769AB">
        <w:rPr>
          <w:rFonts w:cs="Arial"/>
          <w:sz w:val="20"/>
        </w:rPr>
        <w:t xml:space="preserve"> bez zbytečného odkladu</w:t>
      </w:r>
      <w:r w:rsidR="003F1712" w:rsidRPr="00B769AB">
        <w:rPr>
          <w:rFonts w:cs="Arial"/>
          <w:sz w:val="20"/>
        </w:rPr>
        <w:t xml:space="preserve"> poté, co je zjistí</w:t>
      </w:r>
      <w:r w:rsidR="003F473F" w:rsidRPr="00B769AB">
        <w:rPr>
          <w:rFonts w:cs="Arial"/>
          <w:sz w:val="20"/>
        </w:rPr>
        <w:t>; a</w:t>
      </w:r>
    </w:p>
    <w:p w14:paraId="381F97B3" w14:textId="77777777"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2F0B7510" w14:textId="77777777" w:rsidR="00A3733B" w:rsidRPr="00E90C38"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harmonogramu realizace díla dle této smlouvy alespoň v rozsahu stanoveném v článku III. odst. </w:t>
      </w:r>
      <w:proofErr w:type="gramStart"/>
      <w:r w:rsidRPr="00E90C38">
        <w:rPr>
          <w:rFonts w:cs="Arial"/>
          <w:sz w:val="20"/>
        </w:rPr>
        <w:t>3.3. této</w:t>
      </w:r>
      <w:proofErr w:type="gramEnd"/>
      <w:r w:rsidRPr="00E90C38">
        <w:rPr>
          <w:rFonts w:cs="Arial"/>
          <w:sz w:val="20"/>
        </w:rPr>
        <w:t xml:space="preserve"> smlouvy</w:t>
      </w:r>
      <w:r w:rsidR="00A45EA0" w:rsidRPr="00E90C38">
        <w:rPr>
          <w:rFonts w:cs="Arial"/>
          <w:sz w:val="20"/>
        </w:rPr>
        <w:t>; a</w:t>
      </w:r>
      <w:r w:rsidR="00A3733B" w:rsidRPr="00E90C38">
        <w:rPr>
          <w:rFonts w:cs="Arial"/>
          <w:sz w:val="20"/>
        </w:rPr>
        <w:t xml:space="preserve"> </w:t>
      </w:r>
    </w:p>
    <w:p w14:paraId="6596A1C7" w14:textId="77777777" w:rsidR="00027B99" w:rsidRPr="00E90C38" w:rsidRDefault="00A3733B" w:rsidP="0051438E">
      <w:pPr>
        <w:pStyle w:val="Znaka"/>
        <w:widowControl/>
        <w:numPr>
          <w:ilvl w:val="0"/>
          <w:numId w:val="26"/>
        </w:numPr>
        <w:ind w:left="1134" w:hanging="425"/>
        <w:jc w:val="both"/>
        <w:rPr>
          <w:rFonts w:cs="Arial"/>
        </w:rPr>
      </w:pPr>
      <w:r w:rsidRPr="00E90C38">
        <w:rPr>
          <w:rFonts w:cs="Arial"/>
          <w:color w:val="auto"/>
          <w:sz w:val="20"/>
        </w:rPr>
        <w:t>proveden</w:t>
      </w:r>
      <w:r w:rsidR="00422AB0" w:rsidRPr="00E90C38">
        <w:rPr>
          <w:rFonts w:cs="Arial"/>
          <w:color w:val="auto"/>
          <w:sz w:val="20"/>
        </w:rPr>
        <w:t>í</w:t>
      </w:r>
      <w:r w:rsidRPr="00E90C38">
        <w:rPr>
          <w:rFonts w:cs="Arial"/>
          <w:color w:val="auto"/>
          <w:sz w:val="20"/>
        </w:rPr>
        <w:t xml:space="preserve"> řádn</w:t>
      </w:r>
      <w:r w:rsidR="00422AB0" w:rsidRPr="00E90C38">
        <w:rPr>
          <w:rFonts w:cs="Arial"/>
          <w:color w:val="auto"/>
          <w:sz w:val="20"/>
        </w:rPr>
        <w:t>é</w:t>
      </w:r>
      <w:r w:rsidRPr="00E90C38">
        <w:rPr>
          <w:rFonts w:cs="Arial"/>
          <w:color w:val="auto"/>
          <w:sz w:val="20"/>
        </w:rPr>
        <w:t xml:space="preserve"> dodávk</w:t>
      </w:r>
      <w:r w:rsidR="00422AB0" w:rsidRPr="00E90C38">
        <w:rPr>
          <w:rFonts w:cs="Arial"/>
          <w:color w:val="auto"/>
          <w:sz w:val="20"/>
        </w:rPr>
        <w:t>y</w:t>
      </w:r>
      <w:r w:rsidRPr="00E90C38">
        <w:rPr>
          <w:rFonts w:cs="Arial"/>
          <w:color w:val="auto"/>
          <w:sz w:val="20"/>
        </w:rPr>
        <w:t xml:space="preserve"> stav</w:t>
      </w:r>
      <w:r w:rsidR="00A46305" w:rsidRPr="00E90C38">
        <w:rPr>
          <w:rFonts w:cs="Arial"/>
          <w:color w:val="auto"/>
          <w:sz w:val="20"/>
        </w:rPr>
        <w:t>e</w:t>
      </w:r>
      <w:r w:rsidRPr="00E90C38">
        <w:rPr>
          <w:rFonts w:cs="Arial"/>
          <w:color w:val="auto"/>
          <w:sz w:val="20"/>
        </w:rPr>
        <w:t>b</w:t>
      </w:r>
      <w:r w:rsidR="00A46305" w:rsidRPr="00E90C38">
        <w:rPr>
          <w:rFonts w:cs="Arial"/>
          <w:color w:val="auto"/>
          <w:sz w:val="20"/>
        </w:rPr>
        <w:t>ních prací</w:t>
      </w:r>
      <w:r w:rsidR="00AF767E" w:rsidRPr="00E90C38">
        <w:rPr>
          <w:rFonts w:cs="Arial"/>
          <w:color w:val="auto"/>
          <w:sz w:val="20"/>
        </w:rPr>
        <w:t xml:space="preserve">; </w:t>
      </w:r>
      <w:r w:rsidR="0051438E" w:rsidRPr="00E90C38">
        <w:rPr>
          <w:rFonts w:cs="Arial"/>
          <w:sz w:val="20"/>
        </w:rPr>
        <w:t>a</w:t>
      </w:r>
    </w:p>
    <w:p w14:paraId="5EC94D9F" w14:textId="77777777" w:rsidR="00AA467D"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6BB3B00A" w14:textId="77777777" w:rsidR="00114DB2" w:rsidRPr="00114DB2" w:rsidRDefault="00114DB2" w:rsidP="00114DB2">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w:t>
      </w:r>
      <w:r w:rsidR="00E06EAE">
        <w:rPr>
          <w:rFonts w:cs="Arial"/>
          <w:color w:val="auto"/>
          <w:sz w:val="20"/>
        </w:rPr>
        <w:t> </w:t>
      </w:r>
      <w:r w:rsidRPr="00E90C38">
        <w:rPr>
          <w:rFonts w:cs="Arial"/>
          <w:color w:val="auto"/>
          <w:sz w:val="20"/>
        </w:rPr>
        <w:t>výškových bodů stavby a jejich stabilizaci pro účely kolaudačního řízení; a</w:t>
      </w:r>
    </w:p>
    <w:p w14:paraId="67756352" w14:textId="77777777" w:rsidR="009A1B60" w:rsidRPr="00FC1F9B" w:rsidRDefault="009A1B60" w:rsidP="009A1B60">
      <w:pPr>
        <w:pStyle w:val="Znaka"/>
        <w:widowControl/>
        <w:numPr>
          <w:ilvl w:val="0"/>
          <w:numId w:val="26"/>
        </w:numPr>
        <w:ind w:left="1134" w:hanging="425"/>
        <w:jc w:val="both"/>
        <w:rPr>
          <w:rFonts w:cs="Arial"/>
          <w:color w:val="auto"/>
          <w:sz w:val="20"/>
        </w:rPr>
      </w:pPr>
      <w:r w:rsidRPr="00E90C38">
        <w:rPr>
          <w:rFonts w:cs="Arial"/>
          <w:color w:val="auto"/>
          <w:sz w:val="20"/>
        </w:rPr>
        <w:t>zajištění zařízení staveniště, a to podle potřeby pro řádné provedení díla v souladu s</w:t>
      </w:r>
      <w:r w:rsidR="00E06EAE">
        <w:rPr>
          <w:rFonts w:cs="Arial"/>
          <w:color w:val="auto"/>
          <w:sz w:val="20"/>
        </w:rPr>
        <w:t> </w:t>
      </w:r>
      <w:r w:rsidRPr="00FC1F9B">
        <w:rPr>
          <w:rFonts w:cs="Arial"/>
          <w:color w:val="auto"/>
          <w:sz w:val="20"/>
        </w:rPr>
        <w:t xml:space="preserve">pravomocným stavebním povolením a </w:t>
      </w:r>
      <w:r>
        <w:rPr>
          <w:rFonts w:cs="Arial"/>
          <w:color w:val="auto"/>
          <w:sz w:val="20"/>
        </w:rPr>
        <w:t>projektovou dokumentací</w:t>
      </w:r>
      <w:r w:rsidRPr="00FC1F9B">
        <w:rPr>
          <w:rFonts w:cs="Arial"/>
          <w:color w:val="auto"/>
          <w:sz w:val="20"/>
        </w:rPr>
        <w:t>, včetně jeho údržby, odstranění a likvidace a včetně povinného vybavení staveniště; a</w:t>
      </w:r>
    </w:p>
    <w:p w14:paraId="1D702C04"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73554627" w14:textId="77777777"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lastRenderedPageBreak/>
        <w:t>přijetí opatření (technických či organizačních) k zamezení poškození technologického zařízení, potrubí</w:t>
      </w:r>
      <w:r w:rsidR="00B71B7D">
        <w:rPr>
          <w:rFonts w:cs="Arial"/>
          <w:sz w:val="20"/>
        </w:rPr>
        <w:t>,</w:t>
      </w:r>
      <w:r w:rsidRPr="00E90C38">
        <w:rPr>
          <w:rFonts w:cs="Arial"/>
          <w:sz w:val="20"/>
        </w:rPr>
        <w:t xml:space="preserve"> rozvodů </w:t>
      </w:r>
      <w:proofErr w:type="spellStart"/>
      <w:r w:rsidRPr="00E90C38">
        <w:rPr>
          <w:rFonts w:cs="Arial"/>
          <w:sz w:val="20"/>
        </w:rPr>
        <w:t>silno</w:t>
      </w:r>
      <w:proofErr w:type="spellEnd"/>
      <w:r w:rsidRPr="00E90C38">
        <w:rPr>
          <w:rFonts w:cs="Arial"/>
          <w:sz w:val="20"/>
        </w:rPr>
        <w:t xml:space="preserve">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297148EB"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w:t>
      </w:r>
      <w:proofErr w:type="spellStart"/>
      <w:r w:rsidRPr="009A375B">
        <w:rPr>
          <w:rFonts w:cs="Arial"/>
          <w:color w:val="auto"/>
          <w:sz w:val="20"/>
        </w:rPr>
        <w:t>vnitrostaveništní</w:t>
      </w:r>
      <w:proofErr w:type="spellEnd"/>
      <w:r w:rsidRPr="009A375B">
        <w:rPr>
          <w:rFonts w:cs="Arial"/>
          <w:color w:val="auto"/>
          <w:sz w:val="20"/>
        </w:rPr>
        <w:t xml:space="preserve"> dopravy a</w:t>
      </w:r>
      <w:r w:rsidR="00E06EAE">
        <w:rPr>
          <w:rFonts w:cs="Arial"/>
          <w:color w:val="auto"/>
          <w:sz w:val="20"/>
        </w:rPr>
        <w:t> </w:t>
      </w:r>
      <w:r w:rsidRPr="009A375B">
        <w:rPr>
          <w:rFonts w:cs="Arial"/>
          <w:color w:val="auto"/>
          <w:sz w:val="20"/>
        </w:rPr>
        <w:t>manipulac</w:t>
      </w:r>
      <w:r w:rsidR="00A46305" w:rsidRPr="009A375B">
        <w:rPr>
          <w:rFonts w:cs="Arial"/>
          <w:color w:val="auto"/>
          <w:sz w:val="20"/>
        </w:rPr>
        <w:t>e</w:t>
      </w:r>
      <w:r w:rsidRPr="009A375B">
        <w:rPr>
          <w:rFonts w:cs="Arial"/>
          <w:color w:val="auto"/>
          <w:sz w:val="20"/>
        </w:rPr>
        <w:t>; a</w:t>
      </w:r>
    </w:p>
    <w:p w14:paraId="7A0737D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1F6E09F"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7713E43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w:t>
      </w:r>
      <w:r w:rsidR="00E06EAE">
        <w:rPr>
          <w:rFonts w:cs="Arial"/>
          <w:color w:val="auto"/>
          <w:sz w:val="20"/>
        </w:rPr>
        <w:t> </w:t>
      </w:r>
      <w:r w:rsidRPr="009A375B">
        <w:rPr>
          <w:rFonts w:cs="Arial"/>
          <w:color w:val="auto"/>
          <w:sz w:val="20"/>
        </w:rPr>
        <w:t>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5127E602"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02AFB039"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290837DA" w14:textId="77777777" w:rsidR="00A92725" w:rsidRPr="009A375B" w:rsidRDefault="005F5CD5" w:rsidP="007A796B">
      <w:pPr>
        <w:pStyle w:val="Zkladntext21"/>
        <w:numPr>
          <w:ilvl w:val="0"/>
          <w:numId w:val="41"/>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B536211" w14:textId="77777777" w:rsidR="00A3733B" w:rsidRPr="009A375B" w:rsidRDefault="00A3733B" w:rsidP="007A796B">
      <w:pPr>
        <w:pStyle w:val="Zkladntext21"/>
        <w:numPr>
          <w:ilvl w:val="0"/>
          <w:numId w:val="41"/>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08E5F5AE"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w:t>
      </w:r>
      <w:r w:rsidR="003509CF">
        <w:rPr>
          <w:rFonts w:cs="Arial"/>
          <w:color w:val="auto"/>
          <w:sz w:val="20"/>
        </w:rPr>
        <w:t xml:space="preserve"> </w:t>
      </w:r>
      <w:r w:rsidR="003509CF">
        <w:rPr>
          <w:rFonts w:cs="Arial"/>
          <w:sz w:val="20"/>
        </w:rPr>
        <w:t xml:space="preserve">a jednou v </w:t>
      </w:r>
      <w:r w:rsidR="003509CF" w:rsidRPr="00E868A2">
        <w:rPr>
          <w:rFonts w:cs="Arial"/>
          <w:sz w:val="20"/>
        </w:rPr>
        <w:t>digitální formě</w:t>
      </w:r>
      <w:r w:rsidRPr="009A375B">
        <w:rPr>
          <w:rFonts w:cs="Arial"/>
          <w:color w:val="auto"/>
          <w:sz w:val="20"/>
        </w:rPr>
        <w:t>. Dokumentace skutečného provedení díla bude provedena ve třech vyhotoveních podle následujících zásad:</w:t>
      </w:r>
    </w:p>
    <w:p w14:paraId="790EBCF8" w14:textId="77777777" w:rsidR="00A3733B" w:rsidRPr="009A375B" w:rsidRDefault="00A3733B" w:rsidP="007A796B">
      <w:pPr>
        <w:pStyle w:val="Zkladntext21"/>
        <w:numPr>
          <w:ilvl w:val="0"/>
          <w:numId w:val="27"/>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45746F1A" w14:textId="77777777" w:rsidR="00A3733B" w:rsidRPr="009A375B" w:rsidRDefault="00A3733B" w:rsidP="007A796B">
      <w:pPr>
        <w:pStyle w:val="Zkladntext21"/>
        <w:numPr>
          <w:ilvl w:val="0"/>
          <w:numId w:val="27"/>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1ED71FC6" w14:textId="4FA8DD47" w:rsidR="008F7D25" w:rsidRPr="009A375B" w:rsidRDefault="008F7D25" w:rsidP="007A796B">
      <w:pPr>
        <w:pStyle w:val="Zkladntext21"/>
        <w:numPr>
          <w:ilvl w:val="0"/>
          <w:numId w:val="27"/>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w:t>
      </w:r>
      <w:r w:rsidR="004E0276">
        <w:rPr>
          <w:rFonts w:ascii="Arial" w:hAnsi="Arial" w:cs="Arial"/>
        </w:rPr>
        <w:t xml:space="preserve"> ve znění pozdějších </w:t>
      </w:r>
      <w:proofErr w:type="spellStart"/>
      <w:proofErr w:type="gramStart"/>
      <w:r w:rsidR="004E0276">
        <w:rPr>
          <w:rFonts w:ascii="Arial" w:hAnsi="Arial" w:cs="Arial"/>
        </w:rPr>
        <w:t>předpisů,a</w:t>
      </w:r>
      <w:proofErr w:type="spellEnd"/>
      <w:r w:rsidR="004E0276">
        <w:rPr>
          <w:rFonts w:ascii="Arial" w:hAnsi="Arial" w:cs="Arial"/>
        </w:rPr>
        <w:t xml:space="preserve"> to</w:t>
      </w:r>
      <w:proofErr w:type="gramEnd"/>
      <w:r w:rsidR="004E0276">
        <w:rPr>
          <w:rFonts w:ascii="Arial" w:hAnsi="Arial" w:cs="Arial"/>
        </w:rPr>
        <w:t xml:space="preserve"> zejména s ohledem na ustanovení § 162 a § 329 zák. č. 283/2021 Sb., stavební zákon, </w:t>
      </w:r>
      <w:r w:rsidRPr="009A375B">
        <w:rPr>
          <w:rFonts w:ascii="Arial" w:hAnsi="Arial" w:cs="Arial"/>
        </w:rPr>
        <w:t>ve znění pozdějších předpisů; a</w:t>
      </w:r>
    </w:p>
    <w:p w14:paraId="3DEAB4E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02B4182"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467D0386"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44FD09B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lastRenderedPageBreak/>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3A6A89B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24333D2E"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5CBECA8D" w14:textId="77777777" w:rsidR="00F34EC2" w:rsidRDefault="00F34EC2" w:rsidP="00F34EC2">
      <w:pPr>
        <w:pStyle w:val="Znaka"/>
        <w:widowControl/>
        <w:numPr>
          <w:ilvl w:val="0"/>
          <w:numId w:val="26"/>
        </w:numPr>
        <w:ind w:left="1134" w:hanging="425"/>
        <w:jc w:val="both"/>
        <w:rPr>
          <w:rFonts w:cs="Arial"/>
          <w:color w:val="auto"/>
          <w:sz w:val="20"/>
        </w:rPr>
      </w:pPr>
      <w:r w:rsidRPr="009A375B">
        <w:rPr>
          <w:rFonts w:cs="Arial"/>
          <w:color w:val="auto"/>
          <w:sz w:val="20"/>
        </w:rPr>
        <w:t xml:space="preserve">uvedení pozemků a komunikací dotčených výstavbou do původního stavu, nebo do stavu dle podmínek stavebního povolení, úklid prostor dotčených výstavbou současně s dokončením </w:t>
      </w:r>
      <w:r w:rsidRPr="00E90C38">
        <w:rPr>
          <w:rFonts w:cs="Arial"/>
          <w:color w:val="auto"/>
          <w:sz w:val="20"/>
        </w:rPr>
        <w:t>díla; a</w:t>
      </w:r>
    </w:p>
    <w:p w14:paraId="1E6D6FF2"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676C5FE4" w14:textId="77777777" w:rsidR="00DA676E" w:rsidRDefault="00DA676E" w:rsidP="005E5C56">
      <w:pPr>
        <w:ind w:left="709"/>
        <w:jc w:val="both"/>
        <w:rPr>
          <w:rFonts w:ascii="Arial" w:hAnsi="Arial" w:cs="Arial"/>
        </w:rPr>
      </w:pPr>
    </w:p>
    <w:p w14:paraId="43A7AAE2"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w:t>
      </w:r>
      <w:proofErr w:type="gramStart"/>
      <w:r w:rsidRPr="009A375B">
        <w:rPr>
          <w:rFonts w:ascii="Arial" w:hAnsi="Arial" w:cs="Arial"/>
        </w:rPr>
        <w:t>4.1. této</w:t>
      </w:r>
      <w:proofErr w:type="gramEnd"/>
      <w:r w:rsidRPr="009A375B">
        <w:rPr>
          <w:rFonts w:ascii="Arial" w:hAnsi="Arial" w:cs="Arial"/>
        </w:rPr>
        <w:t xml:space="preserve"> smlouvy.</w:t>
      </w:r>
    </w:p>
    <w:p w14:paraId="12538003" w14:textId="77777777" w:rsidR="008F7D25" w:rsidRPr="009A375B" w:rsidRDefault="008F7D25" w:rsidP="00F36D62">
      <w:pPr>
        <w:ind w:left="709"/>
        <w:jc w:val="both"/>
        <w:rPr>
          <w:rFonts w:ascii="Arial" w:hAnsi="Arial" w:cs="Arial"/>
        </w:rPr>
      </w:pPr>
    </w:p>
    <w:p w14:paraId="2862B9C0"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6E7CB93D" w14:textId="77777777" w:rsidR="00EC45D9" w:rsidRPr="009A375B" w:rsidRDefault="00EC45D9" w:rsidP="005E5C56">
      <w:pPr>
        <w:ind w:left="709"/>
        <w:jc w:val="both"/>
        <w:rPr>
          <w:rFonts w:ascii="Arial" w:hAnsi="Arial" w:cs="Arial"/>
        </w:rPr>
      </w:pPr>
    </w:p>
    <w:p w14:paraId="41DB45BB" w14:textId="77777777" w:rsidR="00A3733B" w:rsidRPr="009A375B" w:rsidRDefault="00A3733B" w:rsidP="007A796B">
      <w:pPr>
        <w:numPr>
          <w:ilvl w:val="1"/>
          <w:numId w:val="29"/>
        </w:numPr>
        <w:jc w:val="both"/>
        <w:rPr>
          <w:rFonts w:ascii="Arial" w:hAnsi="Arial" w:cs="Arial"/>
        </w:rPr>
      </w:pPr>
      <w:r w:rsidRPr="009A375B">
        <w:rPr>
          <w:rFonts w:ascii="Arial" w:hAnsi="Arial" w:cs="Arial"/>
        </w:rPr>
        <w:t>Dílo bude provedeno v rozsahu, způsobem a v jakosti stanovené:</w:t>
      </w:r>
    </w:p>
    <w:p w14:paraId="140EF86B" w14:textId="77777777" w:rsidR="00A3733B" w:rsidRDefault="00A3733B" w:rsidP="007A796B">
      <w:pPr>
        <w:pStyle w:val="Odstavecseseznamem"/>
        <w:numPr>
          <w:ilvl w:val="1"/>
          <w:numId w:val="27"/>
        </w:numPr>
        <w:ind w:left="1134" w:hanging="425"/>
        <w:jc w:val="both"/>
        <w:rPr>
          <w:rFonts w:ascii="Arial" w:hAnsi="Arial" w:cs="Arial"/>
        </w:rPr>
      </w:pPr>
      <w:r w:rsidRPr="009A1B60">
        <w:rPr>
          <w:rFonts w:ascii="Arial" w:hAnsi="Arial" w:cs="Arial"/>
        </w:rPr>
        <w:t>touto smlouvou</w:t>
      </w:r>
      <w:r w:rsidR="00D04AE9" w:rsidRPr="009A1B60">
        <w:rPr>
          <w:rFonts w:ascii="Arial" w:hAnsi="Arial" w:cs="Arial"/>
        </w:rPr>
        <w:t>;</w:t>
      </w:r>
      <w:r w:rsidRPr="009A1B60">
        <w:rPr>
          <w:rFonts w:ascii="Arial" w:hAnsi="Arial" w:cs="Arial"/>
        </w:rPr>
        <w:t xml:space="preserve"> a</w:t>
      </w:r>
    </w:p>
    <w:p w14:paraId="1D5CE06A" w14:textId="77777777" w:rsidR="00531479" w:rsidRPr="001717D5" w:rsidRDefault="00531479" w:rsidP="004E0276">
      <w:pPr>
        <w:pStyle w:val="Odstavecseseznamem"/>
        <w:numPr>
          <w:ilvl w:val="1"/>
          <w:numId w:val="27"/>
        </w:numPr>
        <w:ind w:left="1134" w:hanging="425"/>
        <w:jc w:val="both"/>
        <w:rPr>
          <w:rFonts w:ascii="Arial" w:hAnsi="Arial" w:cs="Arial"/>
          <w:i/>
          <w:iCs/>
        </w:rPr>
      </w:pPr>
      <w:r w:rsidRPr="001717D5">
        <w:rPr>
          <w:rFonts w:ascii="Arial" w:hAnsi="Arial" w:cs="Arial"/>
          <w:color w:val="000000" w:themeColor="text1"/>
        </w:rPr>
        <w:t xml:space="preserve">projektovou dokumentací pro provádění stavby </w:t>
      </w:r>
      <w:r w:rsidRPr="001717D5">
        <w:rPr>
          <w:rFonts w:ascii="Arial" w:hAnsi="Arial" w:cs="Arial"/>
        </w:rPr>
        <w:t xml:space="preserve">s názvem </w:t>
      </w:r>
      <w:r w:rsidR="00092FF3" w:rsidRPr="001717D5">
        <w:rPr>
          <w:rFonts w:ascii="Arial" w:hAnsi="Arial" w:cs="Arial"/>
        </w:rPr>
        <w:t xml:space="preserve">„Karlovy Vary, oprava komunikace ul. Sokolská“, zpracovatel </w:t>
      </w:r>
      <w:proofErr w:type="spellStart"/>
      <w:r w:rsidR="00092FF3" w:rsidRPr="001717D5">
        <w:rPr>
          <w:rFonts w:ascii="Arial" w:hAnsi="Arial" w:cs="Arial"/>
        </w:rPr>
        <w:t>GEOprojectKV</w:t>
      </w:r>
      <w:proofErr w:type="spellEnd"/>
      <w:r w:rsidR="00092FF3" w:rsidRPr="001717D5">
        <w:rPr>
          <w:rFonts w:ascii="Arial" w:hAnsi="Arial" w:cs="Arial"/>
        </w:rPr>
        <w:t xml:space="preserve"> s.r.o., se sídlem Závodní 391/96c, Karlovy Vary, IČO: </w:t>
      </w:r>
      <w:r w:rsidR="00092FF3" w:rsidRPr="001717D5">
        <w:rPr>
          <w:rFonts w:ascii="Arial" w:hAnsi="Arial" w:cs="Arial"/>
          <w:bCs/>
        </w:rPr>
        <w:t>06032354</w:t>
      </w:r>
      <w:r w:rsidR="001717D5" w:rsidRPr="001717D5">
        <w:rPr>
          <w:rFonts w:ascii="Arial" w:hAnsi="Arial" w:cs="Arial"/>
        </w:rPr>
        <w:t>; a</w:t>
      </w:r>
    </w:p>
    <w:p w14:paraId="0F19F730" w14:textId="4198BF57" w:rsidR="00815DE2" w:rsidRPr="009A1B60" w:rsidRDefault="00815DE2" w:rsidP="007A796B">
      <w:pPr>
        <w:pStyle w:val="Odstavecseseznamem"/>
        <w:numPr>
          <w:ilvl w:val="1"/>
          <w:numId w:val="27"/>
        </w:numPr>
        <w:ind w:left="1134" w:hanging="425"/>
        <w:jc w:val="both"/>
        <w:rPr>
          <w:rFonts w:ascii="Arial" w:hAnsi="Arial" w:cs="Arial"/>
        </w:rPr>
      </w:pPr>
      <w:r w:rsidRPr="009A1B60">
        <w:rPr>
          <w:rFonts w:ascii="Arial" w:hAnsi="Arial" w:cs="Arial"/>
        </w:rPr>
        <w:t xml:space="preserve">zadávací dokumentací k veřejné zakázce s názvem </w:t>
      </w:r>
      <w:r w:rsidRPr="009A1B60">
        <w:rPr>
          <w:rFonts w:ascii="Arial" w:hAnsi="Arial" w:cs="Arial"/>
          <w:i/>
          <w:iCs/>
        </w:rPr>
        <w:t>„</w:t>
      </w:r>
      <w:r w:rsidR="00993CE1" w:rsidRPr="00885A84">
        <w:rPr>
          <w:rFonts w:ascii="Arial" w:hAnsi="Arial" w:cs="Arial"/>
        </w:rPr>
        <w:t xml:space="preserve">Karlovy Vary, </w:t>
      </w:r>
      <w:r w:rsidR="007B19FE">
        <w:rPr>
          <w:rFonts w:ascii="Arial" w:hAnsi="Arial" w:cs="Arial"/>
        </w:rPr>
        <w:t xml:space="preserve">ulice Sokolská </w:t>
      </w:r>
      <w:r w:rsidR="00E06EAE">
        <w:rPr>
          <w:rFonts w:ascii="Arial" w:hAnsi="Arial" w:cs="Arial"/>
        </w:rPr>
        <w:t>–</w:t>
      </w:r>
      <w:r w:rsidR="007B19FE">
        <w:rPr>
          <w:rFonts w:ascii="Arial" w:hAnsi="Arial" w:cs="Arial"/>
        </w:rPr>
        <w:t xml:space="preserve"> rekonstrukce</w:t>
      </w:r>
      <w:r w:rsidRPr="009A1B60">
        <w:rPr>
          <w:rFonts w:ascii="Arial" w:hAnsi="Arial" w:cs="Arial"/>
        </w:rPr>
        <w:t xml:space="preserve">“ ze </w:t>
      </w:r>
      <w:r w:rsidRPr="00613708">
        <w:rPr>
          <w:rFonts w:ascii="Arial" w:hAnsi="Arial" w:cs="Arial"/>
        </w:rPr>
        <w:t xml:space="preserve">dne </w:t>
      </w:r>
      <w:r w:rsidR="00853C86" w:rsidRPr="00853C86">
        <w:rPr>
          <w:rFonts w:ascii="Arial" w:hAnsi="Arial" w:cs="Arial"/>
        </w:rPr>
        <w:t>4. 6. 2024</w:t>
      </w:r>
      <w:r w:rsidRPr="00853C86">
        <w:rPr>
          <w:rFonts w:ascii="Arial" w:hAnsi="Arial" w:cs="Arial"/>
        </w:rPr>
        <w:t>;</w:t>
      </w:r>
      <w:r w:rsidRPr="009A1B60">
        <w:rPr>
          <w:rFonts w:ascii="Arial" w:hAnsi="Arial" w:cs="Arial"/>
        </w:rPr>
        <w:t xml:space="preserve"> a</w:t>
      </w:r>
    </w:p>
    <w:p w14:paraId="722C9426" w14:textId="71C6B2E9" w:rsidR="00A3733B" w:rsidRPr="009A1B60" w:rsidRDefault="00A3733B" w:rsidP="007A796B">
      <w:pPr>
        <w:pStyle w:val="Odstavecseseznamem"/>
        <w:numPr>
          <w:ilvl w:val="1"/>
          <w:numId w:val="27"/>
        </w:numPr>
        <w:ind w:left="1134" w:hanging="425"/>
        <w:jc w:val="both"/>
        <w:rPr>
          <w:rFonts w:ascii="Arial" w:hAnsi="Arial" w:cs="Arial"/>
        </w:rPr>
      </w:pPr>
      <w:r w:rsidRPr="009A1B60">
        <w:rPr>
          <w:rFonts w:ascii="Arial" w:hAnsi="Arial" w:cs="Arial"/>
        </w:rPr>
        <w:t xml:space="preserve">nabídkou zhotovitele díla ze dne </w:t>
      </w:r>
      <w:r w:rsidR="00853C86">
        <w:rPr>
          <w:rFonts w:ascii="Arial" w:hAnsi="Arial" w:cs="Arial"/>
        </w:rPr>
        <w:t>18. 6. 2024</w:t>
      </w:r>
      <w:r w:rsidR="00064089" w:rsidRPr="009A1B60">
        <w:rPr>
          <w:rFonts w:ascii="Arial" w:hAnsi="Arial" w:cs="Arial"/>
        </w:rPr>
        <w:t>,</w:t>
      </w:r>
      <w:r w:rsidR="005F5CD5" w:rsidRPr="009A1B60">
        <w:rPr>
          <w:rFonts w:ascii="Arial" w:hAnsi="Arial" w:cs="Arial"/>
        </w:rPr>
        <w:t xml:space="preserve"> </w:t>
      </w:r>
      <w:r w:rsidR="00F91039" w:rsidRPr="009A1B60">
        <w:rPr>
          <w:rFonts w:ascii="Arial" w:hAnsi="Arial" w:cs="Arial"/>
        </w:rPr>
        <w:t>včetn</w:t>
      </w:r>
      <w:r w:rsidR="00394D49" w:rsidRPr="009A1B60">
        <w:rPr>
          <w:rFonts w:ascii="Arial" w:hAnsi="Arial" w:cs="Arial"/>
        </w:rPr>
        <w:t>ě oceněn</w:t>
      </w:r>
      <w:r w:rsidR="009B2C04" w:rsidRPr="009A1B60">
        <w:rPr>
          <w:rFonts w:ascii="Arial" w:hAnsi="Arial" w:cs="Arial"/>
        </w:rPr>
        <w:t>ého</w:t>
      </w:r>
      <w:r w:rsidR="00394D49" w:rsidRPr="009A1B60">
        <w:rPr>
          <w:rFonts w:ascii="Arial" w:hAnsi="Arial" w:cs="Arial"/>
        </w:rPr>
        <w:t xml:space="preserve"> soupis</w:t>
      </w:r>
      <w:r w:rsidR="009B2C04" w:rsidRPr="009A1B60">
        <w:rPr>
          <w:rFonts w:ascii="Arial" w:hAnsi="Arial" w:cs="Arial"/>
        </w:rPr>
        <w:t>u</w:t>
      </w:r>
      <w:r w:rsidR="004331BE" w:rsidRPr="009A1B60">
        <w:rPr>
          <w:rFonts w:ascii="Arial" w:hAnsi="Arial" w:cs="Arial"/>
        </w:rPr>
        <w:t xml:space="preserve"> stavebních prací, dodávek a služeb s výkazem výměr</w:t>
      </w:r>
      <w:r w:rsidRPr="009A1B60">
        <w:rPr>
          <w:rFonts w:ascii="Arial" w:hAnsi="Arial" w:cs="Arial"/>
        </w:rPr>
        <w:t>; a</w:t>
      </w:r>
    </w:p>
    <w:p w14:paraId="333C59FC" w14:textId="77777777" w:rsidR="00A3733B" w:rsidRPr="009A1B60" w:rsidRDefault="00A3733B" w:rsidP="007A796B">
      <w:pPr>
        <w:pStyle w:val="Odstavecseseznamem"/>
        <w:numPr>
          <w:ilvl w:val="1"/>
          <w:numId w:val="27"/>
        </w:numPr>
        <w:ind w:left="1134" w:hanging="425"/>
        <w:jc w:val="both"/>
        <w:rPr>
          <w:rFonts w:ascii="Arial" w:hAnsi="Arial" w:cs="Arial"/>
        </w:rPr>
      </w:pPr>
      <w:r w:rsidRPr="009A1B60">
        <w:rPr>
          <w:rFonts w:ascii="Arial" w:hAnsi="Arial" w:cs="Arial"/>
        </w:rPr>
        <w:t>písemnými pokyny objednatele řádně podepsanými oprávněným zástupcem objednatele; a</w:t>
      </w:r>
    </w:p>
    <w:p w14:paraId="2D54ECD8" w14:textId="77777777" w:rsidR="00A3733B" w:rsidRPr="00815DE2" w:rsidRDefault="00A3733B" w:rsidP="007A796B">
      <w:pPr>
        <w:pStyle w:val="Odstavecseseznamem"/>
        <w:numPr>
          <w:ilvl w:val="1"/>
          <w:numId w:val="27"/>
        </w:numPr>
        <w:ind w:left="1134" w:hanging="425"/>
        <w:jc w:val="both"/>
        <w:rPr>
          <w:rFonts w:ascii="Arial" w:hAnsi="Arial" w:cs="Arial"/>
        </w:rPr>
      </w:pPr>
      <w:r w:rsidRPr="009A1B60">
        <w:rPr>
          <w:rFonts w:ascii="Arial" w:hAnsi="Arial" w:cs="Arial"/>
        </w:rPr>
        <w:t>obecně závaznými právními</w:t>
      </w:r>
      <w:r w:rsidRPr="00815DE2">
        <w:rPr>
          <w:rFonts w:ascii="Arial" w:hAnsi="Arial" w:cs="Arial"/>
        </w:rPr>
        <w:t xml:space="preserve"> předpisy,</w:t>
      </w:r>
      <w:r w:rsidR="004F302C" w:rsidRPr="00815DE2">
        <w:rPr>
          <w:rFonts w:ascii="Arial" w:hAnsi="Arial" w:cs="Arial"/>
        </w:rPr>
        <w:t xml:space="preserve"> </w:t>
      </w:r>
      <w:r w:rsidR="001434E2" w:rsidRPr="00815DE2">
        <w:rPr>
          <w:rFonts w:ascii="Arial" w:hAnsi="Arial" w:cs="Arial"/>
        </w:rPr>
        <w:t>ČSN, ČN, EN</w:t>
      </w:r>
      <w:r w:rsidRPr="00815DE2">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815DE2">
        <w:rPr>
          <w:rFonts w:ascii="Arial" w:hAnsi="Arial" w:cs="Arial"/>
        </w:rPr>
        <w:t xml:space="preserve"> v takovém případě</w:t>
      </w:r>
      <w:r w:rsidRPr="00815DE2">
        <w:rPr>
          <w:rFonts w:ascii="Arial" w:hAnsi="Arial" w:cs="Arial"/>
        </w:rPr>
        <w:t xml:space="preserve"> oprávněn upravit způsob provádění díla.</w:t>
      </w:r>
    </w:p>
    <w:p w14:paraId="2E0EDB35" w14:textId="77777777" w:rsidR="00A3733B" w:rsidRPr="009A375B" w:rsidRDefault="00A3733B" w:rsidP="005E5C56">
      <w:pPr>
        <w:ind w:left="1408" w:hanging="699"/>
        <w:jc w:val="both"/>
        <w:rPr>
          <w:rFonts w:ascii="Arial" w:hAnsi="Arial" w:cs="Arial"/>
        </w:rPr>
      </w:pPr>
    </w:p>
    <w:p w14:paraId="0AFC57B3" w14:textId="77777777" w:rsidR="00A45EA0" w:rsidRPr="009A375B" w:rsidRDefault="00704F90" w:rsidP="007A796B">
      <w:pPr>
        <w:numPr>
          <w:ilvl w:val="1"/>
          <w:numId w:val="29"/>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0DBD2088" w14:textId="77777777" w:rsidR="00A3733B" w:rsidRPr="009A375B" w:rsidRDefault="00A3733B" w:rsidP="007A796B">
      <w:pPr>
        <w:numPr>
          <w:ilvl w:val="1"/>
          <w:numId w:val="29"/>
        </w:numPr>
        <w:jc w:val="both"/>
        <w:rPr>
          <w:rFonts w:ascii="Arial" w:hAnsi="Arial" w:cs="Arial"/>
        </w:rPr>
      </w:pPr>
      <w:r w:rsidRPr="009A375B">
        <w:rPr>
          <w:rFonts w:ascii="Arial" w:hAnsi="Arial" w:cs="Arial"/>
        </w:rPr>
        <w:lastRenderedPageBreak/>
        <w:t>Nepředvídaným plněním se rozumí:</w:t>
      </w:r>
    </w:p>
    <w:p w14:paraId="2B95C538"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xml:space="preserve">, </w:t>
      </w:r>
      <w:r w:rsidR="00F34EC2" w:rsidRPr="009A375B">
        <w:rPr>
          <w:rFonts w:ascii="Arial" w:hAnsi="Arial" w:cs="Arial"/>
          <w:sz w:val="20"/>
        </w:rPr>
        <w:t xml:space="preserve">stavebního povolení na provedení díla, </w:t>
      </w:r>
      <w:r w:rsidRPr="009A375B">
        <w:rPr>
          <w:rFonts w:ascii="Arial" w:hAnsi="Arial" w:cs="Arial"/>
          <w:sz w:val="20"/>
        </w:rPr>
        <w:t>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2BBBB795"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5B7E987B" w14:textId="77777777" w:rsidR="009B2C04" w:rsidRPr="009A375B" w:rsidRDefault="009B2C04" w:rsidP="005E5C56">
      <w:pPr>
        <w:pStyle w:val="Zkladntextodsazen31"/>
        <w:ind w:left="1410" w:hanging="705"/>
        <w:rPr>
          <w:rFonts w:ascii="Arial" w:hAnsi="Arial" w:cs="Arial"/>
          <w:sz w:val="20"/>
        </w:rPr>
      </w:pPr>
    </w:p>
    <w:p w14:paraId="22ACA03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38B4FA5"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227B5BD6"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717EF3FC"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plnění, která jsou důsledkem vadného plnění zhotovitele dále i plnění, která jsou v souladu s</w:t>
      </w:r>
      <w:r w:rsidR="002827FA">
        <w:rPr>
          <w:rFonts w:ascii="Arial" w:hAnsi="Arial" w:cs="Arial"/>
          <w:sz w:val="20"/>
        </w:rPr>
        <w:t> </w:t>
      </w:r>
      <w:r w:rsidR="00A3733B" w:rsidRPr="009A375B">
        <w:rPr>
          <w:rFonts w:ascii="Arial" w:hAnsi="Arial" w:cs="Arial"/>
          <w:sz w:val="20"/>
        </w:rPr>
        <w:t xml:space="preserve">řešením provedení díla a </w:t>
      </w:r>
      <w:r w:rsidR="00F34EC2" w:rsidRPr="009A375B">
        <w:rPr>
          <w:rFonts w:ascii="Arial" w:hAnsi="Arial" w:cs="Arial"/>
          <w:sz w:val="20"/>
        </w:rPr>
        <w:t xml:space="preserve">projektové dokumentace anebo stavebním povolením </w:t>
      </w:r>
      <w:r w:rsidRPr="009A375B">
        <w:rPr>
          <w:rFonts w:ascii="Arial" w:hAnsi="Arial" w:cs="Arial"/>
          <w:sz w:val="20"/>
        </w:rPr>
        <w:t>a tato pouze zpřesňují.</w:t>
      </w:r>
    </w:p>
    <w:p w14:paraId="2E63032F" w14:textId="77777777" w:rsidR="005F5CD5" w:rsidRPr="009A375B" w:rsidRDefault="005F5CD5" w:rsidP="005F5CD5">
      <w:pPr>
        <w:pStyle w:val="Zkladntextodsazen31"/>
        <w:ind w:left="1134" w:hanging="429"/>
        <w:rPr>
          <w:rFonts w:ascii="Arial" w:hAnsi="Arial" w:cs="Arial"/>
          <w:sz w:val="20"/>
        </w:rPr>
      </w:pPr>
    </w:p>
    <w:p w14:paraId="277DE6A3" w14:textId="77777777" w:rsidR="00A3733B" w:rsidRPr="009A375B" w:rsidRDefault="00A3733B" w:rsidP="007A796B">
      <w:pPr>
        <w:numPr>
          <w:ilvl w:val="1"/>
          <w:numId w:val="29"/>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2405B669"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0A33A0A8"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79A6FD95" w14:textId="77777777" w:rsidR="00A3733B" w:rsidRPr="009A375B" w:rsidRDefault="00A3733B" w:rsidP="003A00E1">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3A00E1" w:rsidRPr="009A375B">
        <w:rPr>
          <w:rFonts w:ascii="Arial" w:hAnsi="Arial" w:cs="Arial"/>
          <w:sz w:val="20"/>
        </w:rPr>
        <w:t>projektovou dokumentací dle článku II. odst. 2.</w:t>
      </w:r>
      <w:r w:rsidR="003214D1">
        <w:rPr>
          <w:rFonts w:ascii="Arial" w:hAnsi="Arial" w:cs="Arial"/>
          <w:sz w:val="20"/>
        </w:rPr>
        <w:t>3</w:t>
      </w:r>
      <w:r w:rsidR="003A00E1" w:rsidRPr="009A375B">
        <w:rPr>
          <w:rFonts w:ascii="Arial" w:hAnsi="Arial" w:cs="Arial"/>
          <w:sz w:val="20"/>
        </w:rPr>
        <w:t xml:space="preserve"> písm. b) této smlouvy</w:t>
      </w:r>
      <w:r w:rsidR="00ED4975" w:rsidRPr="009A375B">
        <w:rPr>
          <w:rFonts w:ascii="Arial" w:hAnsi="Arial" w:cs="Arial"/>
          <w:sz w:val="20"/>
        </w:rPr>
        <w:t>; a</w:t>
      </w:r>
    </w:p>
    <w:p w14:paraId="165B31F2"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397CB49" w14:textId="77777777" w:rsidR="00466D6A" w:rsidRPr="009A375B" w:rsidRDefault="00466D6A" w:rsidP="005E5C56">
      <w:pPr>
        <w:jc w:val="both"/>
        <w:rPr>
          <w:rFonts w:ascii="Arial" w:hAnsi="Arial" w:cs="Arial"/>
          <w:shd w:val="clear" w:color="auto" w:fill="00FFFF"/>
        </w:rPr>
      </w:pPr>
    </w:p>
    <w:p w14:paraId="315E761A" w14:textId="77777777" w:rsidR="00972DEB" w:rsidRPr="009A375B" w:rsidRDefault="00972DEB" w:rsidP="007A796B">
      <w:pPr>
        <w:numPr>
          <w:ilvl w:val="1"/>
          <w:numId w:val="29"/>
        </w:numPr>
        <w:jc w:val="both"/>
        <w:rPr>
          <w:rFonts w:ascii="Arial" w:hAnsi="Arial" w:cs="Arial"/>
        </w:rPr>
      </w:pPr>
      <w:r w:rsidRPr="009A375B">
        <w:rPr>
          <w:rFonts w:ascii="Arial" w:hAnsi="Arial" w:cs="Arial"/>
        </w:rPr>
        <w:t xml:space="preserve">Jsou-li splněny podmínky pro nepodstatnou změnu závazku z uzavřené smlouvy ve smyslu </w:t>
      </w:r>
      <w:proofErr w:type="spellStart"/>
      <w:r w:rsidRPr="009A375B">
        <w:rPr>
          <w:rFonts w:ascii="Arial" w:hAnsi="Arial" w:cs="Arial"/>
        </w:rPr>
        <w:t>ust</w:t>
      </w:r>
      <w:proofErr w:type="spellEnd"/>
      <w:r w:rsidRPr="009A375B">
        <w:rPr>
          <w:rFonts w:ascii="Arial" w:hAnsi="Arial" w:cs="Arial"/>
        </w:rPr>
        <w: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0FE5A155" w14:textId="77777777" w:rsidR="0014090B" w:rsidRPr="009A375B" w:rsidRDefault="0014090B" w:rsidP="0014090B">
      <w:pPr>
        <w:ind w:left="705"/>
        <w:jc w:val="both"/>
        <w:rPr>
          <w:rFonts w:ascii="Arial" w:hAnsi="Arial" w:cs="Arial"/>
        </w:rPr>
      </w:pPr>
    </w:p>
    <w:p w14:paraId="776B0434"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5F8D4649" w14:textId="77777777" w:rsidR="00972DEB" w:rsidRPr="009A375B" w:rsidRDefault="00972DEB" w:rsidP="0014090B">
      <w:pPr>
        <w:jc w:val="both"/>
        <w:rPr>
          <w:rFonts w:ascii="Arial" w:hAnsi="Arial" w:cs="Arial"/>
        </w:rPr>
      </w:pPr>
    </w:p>
    <w:p w14:paraId="49CE410D"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w:t>
      </w:r>
      <w:proofErr w:type="gramStart"/>
      <w:r w:rsidRPr="009A375B">
        <w:rPr>
          <w:rFonts w:ascii="Arial" w:hAnsi="Arial" w:cs="Arial"/>
        </w:rPr>
        <w:t>2.</w:t>
      </w:r>
      <w:r w:rsidR="00535AE5">
        <w:rPr>
          <w:rFonts w:ascii="Arial" w:hAnsi="Arial" w:cs="Arial"/>
        </w:rPr>
        <w:t>7</w:t>
      </w:r>
      <w:r w:rsidRPr="009A375B">
        <w:rPr>
          <w:rFonts w:ascii="Arial" w:hAnsi="Arial" w:cs="Arial"/>
        </w:rPr>
        <w:t>. této</w:t>
      </w:r>
      <w:proofErr w:type="gramEnd"/>
      <w:r w:rsidRPr="009A375B">
        <w:rPr>
          <w:rFonts w:ascii="Arial" w:hAnsi="Arial" w:cs="Arial"/>
        </w:rPr>
        <w:t xml:space="preserve"> smlouvy, musí být specifikovány v písemném </w:t>
      </w:r>
      <w:r w:rsidRPr="009A375B">
        <w:rPr>
          <w:rFonts w:ascii="Arial" w:hAnsi="Arial" w:cs="Arial"/>
        </w:rPr>
        <w:lastRenderedPageBreak/>
        <w:t xml:space="preserve">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08A26418" w14:textId="77777777" w:rsidR="00972DEB" w:rsidRPr="009A375B" w:rsidRDefault="00972DEB" w:rsidP="00972DEB">
      <w:pPr>
        <w:ind w:left="709"/>
        <w:jc w:val="both"/>
        <w:rPr>
          <w:rFonts w:ascii="Arial" w:hAnsi="Arial" w:cs="Arial"/>
        </w:rPr>
      </w:pPr>
    </w:p>
    <w:p w14:paraId="58E6B46D" w14:textId="77777777" w:rsidR="0014090B" w:rsidRPr="009A375B" w:rsidRDefault="0014090B" w:rsidP="0014090B">
      <w:pPr>
        <w:ind w:left="705"/>
        <w:jc w:val="both"/>
        <w:rPr>
          <w:rFonts w:ascii="Arial" w:hAnsi="Arial" w:cs="Arial"/>
        </w:rPr>
      </w:pPr>
      <w:r w:rsidRPr="009A375B">
        <w:rPr>
          <w:rFonts w:ascii="Arial" w:hAnsi="Arial" w:cs="Arial"/>
        </w:rPr>
        <w:t xml:space="preserve">Veškeré změny závazku budou navrženy písemně zhotovitelem objednateli formou změnových listů číslovaných souvislou řadou, jejichž vzor tvoří </w:t>
      </w:r>
      <w:r w:rsidRPr="000F5CFA">
        <w:rPr>
          <w:rFonts w:ascii="Arial" w:hAnsi="Arial" w:cs="Arial"/>
        </w:rPr>
        <w:t>jako příloha č. 3 součást</w:t>
      </w:r>
      <w:r w:rsidRPr="009A375B">
        <w:rPr>
          <w:rFonts w:ascii="Arial" w:hAnsi="Arial" w:cs="Arial"/>
        </w:rPr>
        <w:t xml:space="preserve">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 xml:space="preserve">Ocenění ke změně závazku předloží zhotovitel rovněž </w:t>
      </w:r>
      <w:r w:rsidR="00B94205" w:rsidRPr="00324C42">
        <w:rPr>
          <w:rFonts w:ascii="Arial" w:hAnsi="Arial" w:cs="Arial"/>
        </w:rPr>
        <w:t>ve stejném formátu, jako je původní soupis stavebních prací, dodávek a služeb s výkazem výměr</w:t>
      </w:r>
      <w:r w:rsidR="00F9000A" w:rsidRPr="00324C42">
        <w:rPr>
          <w:rFonts w:ascii="Arial" w:hAnsi="Arial" w:cs="Arial"/>
        </w:rPr>
        <w:t xml:space="preserve">. Ocenění ke změně závazku předloží zhotovitel rovněž v elektronické formě </w:t>
      </w:r>
      <w:bookmarkStart w:id="1" w:name="_Hlk129944827"/>
      <w:r w:rsidR="003C4EF3" w:rsidRPr="00324C42">
        <w:rPr>
          <w:rFonts w:ascii="Arial" w:hAnsi="Arial" w:cs="Arial"/>
        </w:rPr>
        <w:t xml:space="preserve">ve </w:t>
      </w:r>
      <w:proofErr w:type="gramStart"/>
      <w:r w:rsidR="003C4EF3" w:rsidRPr="00324C42">
        <w:rPr>
          <w:rFonts w:ascii="Arial" w:hAnsi="Arial" w:cs="Arial"/>
        </w:rPr>
        <w:t>formátu .</w:t>
      </w:r>
      <w:proofErr w:type="spellStart"/>
      <w:r w:rsidR="003C4EF3" w:rsidRPr="00324C42">
        <w:rPr>
          <w:rFonts w:ascii="Arial" w:hAnsi="Arial" w:cs="Arial"/>
        </w:rPr>
        <w:t>pdf</w:t>
      </w:r>
      <w:proofErr w:type="spellEnd"/>
      <w:proofErr w:type="gramEnd"/>
      <w:r w:rsidR="003C4EF3" w:rsidRPr="00324C42">
        <w:rPr>
          <w:rFonts w:ascii="Arial" w:hAnsi="Arial" w:cs="Arial"/>
        </w:rPr>
        <w:t xml:space="preserve"> a </w:t>
      </w:r>
      <w:r w:rsidR="00760C75" w:rsidRPr="00324C42">
        <w:rPr>
          <w:rFonts w:ascii="Arial" w:hAnsi="Arial" w:cs="Arial"/>
        </w:rPr>
        <w:t>v elektronickém výstupu ze softwaru pro rozpočtování (např.</w:t>
      </w:r>
      <w:r w:rsidR="00760C75" w:rsidRPr="00324C42">
        <w:rPr>
          <w:rFonts w:ascii="Arial" w:hAnsi="Arial" w:cs="Arial"/>
          <w:lang w:eastAsia="cs-CZ"/>
        </w:rPr>
        <w:t xml:space="preserve"> </w:t>
      </w:r>
      <w:r w:rsidR="00760C75" w:rsidRPr="00324C42">
        <w:rPr>
          <w:rFonts w:ascii="Arial" w:hAnsi="Arial" w:cs="Arial"/>
        </w:rPr>
        <w:t>.</w:t>
      </w:r>
      <w:proofErr w:type="spellStart"/>
      <w:r w:rsidR="00760C75" w:rsidRPr="00324C42">
        <w:rPr>
          <w:rFonts w:ascii="Arial" w:hAnsi="Arial" w:cs="Arial"/>
        </w:rPr>
        <w:t>kz</w:t>
      </w:r>
      <w:proofErr w:type="spellEnd"/>
      <w:r w:rsidR="00760C75" w:rsidRPr="00324C42">
        <w:rPr>
          <w:rFonts w:ascii="Arial" w:hAnsi="Arial" w:cs="Arial"/>
        </w:rPr>
        <w:t>, .</w:t>
      </w:r>
      <w:proofErr w:type="spellStart"/>
      <w:r w:rsidR="00760C75" w:rsidRPr="00324C42">
        <w:rPr>
          <w:rFonts w:ascii="Arial" w:hAnsi="Arial" w:cs="Arial"/>
        </w:rPr>
        <w:t>kza</w:t>
      </w:r>
      <w:proofErr w:type="spellEnd"/>
      <w:r w:rsidR="00760C75" w:rsidRPr="00324C42">
        <w:rPr>
          <w:rFonts w:ascii="Arial" w:hAnsi="Arial" w:cs="Arial"/>
        </w:rPr>
        <w:t>, .</w:t>
      </w:r>
      <w:proofErr w:type="spellStart"/>
      <w:r w:rsidR="00760C75" w:rsidRPr="00324C42">
        <w:rPr>
          <w:rFonts w:ascii="Arial" w:hAnsi="Arial" w:cs="Arial"/>
        </w:rPr>
        <w:t>unixml</w:t>
      </w:r>
      <w:proofErr w:type="spellEnd"/>
      <w:r w:rsidR="00760C75" w:rsidRPr="00324C42">
        <w:rPr>
          <w:rFonts w:ascii="Arial" w:hAnsi="Arial" w:cs="Arial"/>
        </w:rPr>
        <w:t>, .</w:t>
      </w:r>
      <w:proofErr w:type="spellStart"/>
      <w:r w:rsidR="00760C75" w:rsidRPr="00324C42">
        <w:rPr>
          <w:rFonts w:ascii="Arial" w:hAnsi="Arial" w:cs="Arial"/>
        </w:rPr>
        <w:t>rts</w:t>
      </w:r>
      <w:proofErr w:type="spellEnd"/>
      <w:r w:rsidR="00760C75" w:rsidRPr="00324C42">
        <w:rPr>
          <w:rFonts w:ascii="Arial" w:hAnsi="Arial" w:cs="Arial"/>
        </w:rPr>
        <w:t>, .xc4, .</w:t>
      </w:r>
      <w:proofErr w:type="spellStart"/>
      <w:r w:rsidR="00760C75" w:rsidRPr="00324C42">
        <w:rPr>
          <w:rFonts w:ascii="Arial" w:hAnsi="Arial" w:cs="Arial"/>
        </w:rPr>
        <w:t>utf</w:t>
      </w:r>
      <w:proofErr w:type="spellEnd"/>
      <w:r w:rsidR="00760C75" w:rsidRPr="00324C42">
        <w:rPr>
          <w:rFonts w:ascii="Arial" w:hAnsi="Arial" w:cs="Arial"/>
        </w:rPr>
        <w:t xml:space="preserve">, </w:t>
      </w:r>
      <w:proofErr w:type="spellStart"/>
      <w:r w:rsidR="00760C75" w:rsidRPr="00324C42">
        <w:rPr>
          <w:rFonts w:ascii="Arial" w:hAnsi="Arial" w:cs="Arial"/>
        </w:rPr>
        <w:t>StavData</w:t>
      </w:r>
      <w:proofErr w:type="spellEnd"/>
      <w:r w:rsidR="00760C75" w:rsidRPr="00324C42">
        <w:rPr>
          <w:rFonts w:ascii="Arial" w:hAnsi="Arial" w:cs="Arial"/>
        </w:rPr>
        <w:t xml:space="preserve"> nebo jakýkoliv uzamčený </w:t>
      </w:r>
      <w:proofErr w:type="spellStart"/>
      <w:r w:rsidR="00760C75" w:rsidRPr="00324C42">
        <w:rPr>
          <w:rFonts w:ascii="Arial" w:hAnsi="Arial" w:cs="Arial"/>
        </w:rPr>
        <w:t>excelovský</w:t>
      </w:r>
      <w:proofErr w:type="spellEnd"/>
      <w:r w:rsidR="00760C75" w:rsidRPr="00324C42">
        <w:rPr>
          <w:rFonts w:ascii="Arial" w:hAnsi="Arial" w:cs="Arial"/>
        </w:rPr>
        <w:t xml:space="preserve"> soubor, který je přímým výstupem softwaru pro rozpočtování</w:t>
      </w:r>
      <w:bookmarkEnd w:id="1"/>
      <w:r w:rsidR="00760C75" w:rsidRPr="00324C42">
        <w:rPr>
          <w:rFonts w:ascii="Arial" w:hAnsi="Arial" w:cs="Arial"/>
        </w:rPr>
        <w:t>)</w:t>
      </w:r>
      <w:r w:rsidR="00B94205" w:rsidRPr="00324C42">
        <w:rPr>
          <w:rFonts w:ascii="Arial" w:hAnsi="Arial" w:cs="Arial"/>
        </w:rPr>
        <w:t>.</w:t>
      </w:r>
    </w:p>
    <w:p w14:paraId="25A48CEB" w14:textId="77777777" w:rsidR="00972DEB" w:rsidRPr="009A375B" w:rsidRDefault="00972DEB" w:rsidP="00972DEB">
      <w:pPr>
        <w:ind w:left="705"/>
        <w:jc w:val="both"/>
        <w:rPr>
          <w:rFonts w:ascii="Arial" w:hAnsi="Arial" w:cs="Arial"/>
        </w:rPr>
      </w:pPr>
    </w:p>
    <w:p w14:paraId="34BEEC9D" w14:textId="77777777" w:rsidR="00F36D62" w:rsidRPr="00654D1D" w:rsidRDefault="00F36D62" w:rsidP="007A796B">
      <w:pPr>
        <w:numPr>
          <w:ilvl w:val="1"/>
          <w:numId w:val="29"/>
        </w:numPr>
        <w:jc w:val="both"/>
        <w:rPr>
          <w:rFonts w:ascii="Arial" w:hAnsi="Arial" w:cs="Arial"/>
        </w:rPr>
      </w:pPr>
      <w:r w:rsidRPr="00654D1D">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1B880354" w14:textId="77777777" w:rsidR="00F36D62" w:rsidRPr="003B5D42" w:rsidRDefault="00F36D62" w:rsidP="00F36D62">
      <w:pPr>
        <w:jc w:val="both"/>
        <w:rPr>
          <w:rFonts w:ascii="Arial" w:hAnsi="Arial" w:cs="Arial"/>
        </w:rPr>
      </w:pPr>
    </w:p>
    <w:p w14:paraId="4BF45B26" w14:textId="77777777" w:rsidR="00A3733B" w:rsidRPr="000F5CFA" w:rsidRDefault="00A3733B" w:rsidP="007A796B">
      <w:pPr>
        <w:numPr>
          <w:ilvl w:val="1"/>
          <w:numId w:val="29"/>
        </w:numPr>
        <w:jc w:val="both"/>
        <w:rPr>
          <w:rFonts w:ascii="Arial" w:hAnsi="Arial" w:cs="Arial"/>
        </w:rPr>
      </w:pPr>
      <w:r w:rsidRPr="000F5CFA">
        <w:rPr>
          <w:rFonts w:ascii="Arial" w:hAnsi="Arial" w:cs="Arial"/>
        </w:rPr>
        <w:t>Smluvní strany se výslovně dohodly, že technické normy, uvede</w:t>
      </w:r>
      <w:r w:rsidR="00CD0B44" w:rsidRPr="000F5CFA">
        <w:rPr>
          <w:rFonts w:ascii="Arial" w:hAnsi="Arial" w:cs="Arial"/>
        </w:rPr>
        <w:t>né v projektové dokumentaci</w:t>
      </w:r>
      <w:r w:rsidRPr="000F5CFA">
        <w:rPr>
          <w:rFonts w:ascii="Arial" w:hAnsi="Arial" w:cs="Arial"/>
        </w:rPr>
        <w:t xml:space="preserve">, případně normy, které tyto normy pro jejich neplatnost nahrazují, budou pro realizaci daného díla považovat obě strany za závazné v plném rozsahu. </w:t>
      </w:r>
    </w:p>
    <w:p w14:paraId="78598C08" w14:textId="77777777" w:rsidR="007E6674" w:rsidRPr="003B5D42" w:rsidRDefault="007E6674" w:rsidP="007E6674">
      <w:pPr>
        <w:pStyle w:val="Odstavecseseznamem"/>
        <w:rPr>
          <w:rFonts w:ascii="Arial" w:hAnsi="Arial" w:cs="Arial"/>
        </w:rPr>
      </w:pPr>
    </w:p>
    <w:p w14:paraId="15D320D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F9EF127" w14:textId="77777777" w:rsidR="009C786D" w:rsidRPr="003B5D42" w:rsidRDefault="009C786D" w:rsidP="005E5C56">
      <w:pPr>
        <w:ind w:left="709" w:hanging="709"/>
        <w:jc w:val="both"/>
        <w:rPr>
          <w:rFonts w:ascii="Arial" w:hAnsi="Arial" w:cs="Arial"/>
        </w:rPr>
      </w:pPr>
    </w:p>
    <w:p w14:paraId="6F964F57"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746EA534" w14:textId="77777777" w:rsidR="00B94205" w:rsidRPr="00A841F8" w:rsidRDefault="00B94205" w:rsidP="007A796B">
      <w:pPr>
        <w:pStyle w:val="Zkladntextodsazen31"/>
        <w:numPr>
          <w:ilvl w:val="0"/>
          <w:numId w:val="30"/>
        </w:numPr>
        <w:ind w:left="1134" w:hanging="425"/>
        <w:rPr>
          <w:rFonts w:ascii="Arial" w:hAnsi="Arial" w:cs="Arial"/>
          <w:sz w:val="20"/>
        </w:rPr>
      </w:pPr>
      <w:r w:rsidRPr="003B5D42">
        <w:rPr>
          <w:rFonts w:ascii="Arial" w:hAnsi="Arial" w:cs="Arial"/>
          <w:sz w:val="20"/>
        </w:rPr>
        <w:t xml:space="preserve">termín předání staveniště zhotoviteli </w:t>
      </w:r>
      <w:r w:rsidRPr="00A841F8">
        <w:rPr>
          <w:rFonts w:ascii="Arial" w:hAnsi="Arial" w:cs="Arial"/>
          <w:b/>
          <w:bCs/>
          <w:sz w:val="20"/>
        </w:rPr>
        <w:t xml:space="preserve">– </w:t>
      </w:r>
      <w:r w:rsidR="00993CE1" w:rsidRPr="00A841F8">
        <w:rPr>
          <w:rFonts w:ascii="Arial" w:hAnsi="Arial" w:cs="Arial"/>
          <w:sz w:val="20"/>
        </w:rPr>
        <w:t>na základě písemné výzvy zadavatele</w:t>
      </w:r>
      <w:r w:rsidR="003A2E03">
        <w:rPr>
          <w:rFonts w:ascii="Arial" w:hAnsi="Arial" w:cs="Arial"/>
          <w:sz w:val="20"/>
        </w:rPr>
        <w:t xml:space="preserve">, nejpozději v termínu do </w:t>
      </w:r>
      <w:r w:rsidR="00EA60D5">
        <w:rPr>
          <w:rFonts w:ascii="Arial" w:hAnsi="Arial" w:cs="Arial"/>
          <w:sz w:val="20"/>
        </w:rPr>
        <w:t xml:space="preserve">15 </w:t>
      </w:r>
      <w:r w:rsidR="00E810BF">
        <w:rPr>
          <w:rFonts w:ascii="Arial" w:hAnsi="Arial" w:cs="Arial"/>
          <w:sz w:val="20"/>
        </w:rPr>
        <w:t xml:space="preserve">pracovních </w:t>
      </w:r>
      <w:r w:rsidR="00EA60D5">
        <w:rPr>
          <w:rFonts w:ascii="Arial" w:hAnsi="Arial" w:cs="Arial"/>
          <w:sz w:val="20"/>
        </w:rPr>
        <w:t>dnů ode dne účinnosti smlouvy.</w:t>
      </w:r>
      <w:r w:rsidR="00993CE1" w:rsidRPr="00A841F8">
        <w:rPr>
          <w:rFonts w:ascii="Arial" w:hAnsi="Arial" w:cs="Arial"/>
          <w:sz w:val="20"/>
        </w:rPr>
        <w:t xml:space="preserve"> </w:t>
      </w:r>
      <w:r w:rsidR="00EA60D5" w:rsidRPr="00EA60D5">
        <w:rPr>
          <w:rFonts w:ascii="Arial" w:hAnsi="Arial" w:cs="Arial"/>
          <w:i/>
          <w:iCs/>
          <w:sz w:val="20"/>
        </w:rPr>
        <w:t>(</w:t>
      </w:r>
      <w:r w:rsidR="00993CE1" w:rsidRPr="00EA60D5">
        <w:rPr>
          <w:rFonts w:ascii="Arial" w:hAnsi="Arial" w:cs="Arial"/>
          <w:i/>
          <w:iCs/>
          <w:sz w:val="20"/>
        </w:rPr>
        <w:t>předpoklad červenec 2024</w:t>
      </w:r>
      <w:r w:rsidR="00EA60D5" w:rsidRPr="00EA60D5">
        <w:rPr>
          <w:rFonts w:ascii="Arial" w:hAnsi="Arial" w:cs="Arial"/>
          <w:i/>
          <w:iCs/>
          <w:sz w:val="20"/>
        </w:rPr>
        <w:t>)</w:t>
      </w:r>
      <w:r w:rsidR="00993CE1" w:rsidRPr="00A841F8">
        <w:rPr>
          <w:rFonts w:ascii="Arial" w:hAnsi="Arial" w:cs="Arial"/>
          <w:sz w:val="20"/>
        </w:rPr>
        <w:t xml:space="preserve">                </w:t>
      </w:r>
    </w:p>
    <w:p w14:paraId="53C4AB9C" w14:textId="77777777" w:rsidR="00B94205" w:rsidRPr="003B5D42" w:rsidRDefault="00B94205" w:rsidP="007A796B">
      <w:pPr>
        <w:pStyle w:val="Zkladntextodsazen31"/>
        <w:numPr>
          <w:ilvl w:val="0"/>
          <w:numId w:val="30"/>
        </w:numPr>
        <w:ind w:left="1134" w:hanging="425"/>
        <w:rPr>
          <w:rFonts w:ascii="Arial" w:hAnsi="Arial" w:cs="Arial"/>
          <w:sz w:val="20"/>
        </w:rPr>
      </w:pPr>
      <w:r w:rsidRPr="003B5D42">
        <w:rPr>
          <w:rFonts w:ascii="Arial" w:hAnsi="Arial" w:cs="Arial"/>
          <w:sz w:val="20"/>
        </w:rPr>
        <w:t xml:space="preserve">doba zahájení stavebních prací – </w:t>
      </w:r>
      <w:r w:rsidR="000C0905">
        <w:rPr>
          <w:rFonts w:ascii="Arial" w:hAnsi="Arial" w:cs="Arial"/>
          <w:sz w:val="20"/>
        </w:rPr>
        <w:t>ihned</w:t>
      </w:r>
      <w:r w:rsidRPr="003B5D42">
        <w:rPr>
          <w:rFonts w:ascii="Arial" w:hAnsi="Arial" w:cs="Arial"/>
          <w:sz w:val="20"/>
        </w:rPr>
        <w:t xml:space="preserve"> po předání staveniště dle článku IX. odst. </w:t>
      </w:r>
      <w:proofErr w:type="gramStart"/>
      <w:r w:rsidRPr="003B5D42">
        <w:rPr>
          <w:rFonts w:ascii="Arial" w:hAnsi="Arial" w:cs="Arial"/>
          <w:sz w:val="20"/>
        </w:rPr>
        <w:t>9.1. této</w:t>
      </w:r>
      <w:proofErr w:type="gramEnd"/>
      <w:r w:rsidRPr="003B5D42">
        <w:rPr>
          <w:rFonts w:ascii="Arial" w:hAnsi="Arial" w:cs="Arial"/>
          <w:sz w:val="20"/>
        </w:rPr>
        <w:t xml:space="preserve"> smlouvy, nejpozději do </w:t>
      </w:r>
      <w:r w:rsidR="00E50AA3">
        <w:rPr>
          <w:rFonts w:ascii="Arial" w:hAnsi="Arial" w:cs="Arial"/>
          <w:sz w:val="20"/>
        </w:rPr>
        <w:t xml:space="preserve">(3) </w:t>
      </w:r>
      <w:r w:rsidR="002651BA">
        <w:rPr>
          <w:rFonts w:ascii="Arial" w:hAnsi="Arial" w:cs="Arial"/>
          <w:sz w:val="20"/>
        </w:rPr>
        <w:t>tří</w:t>
      </w:r>
      <w:r w:rsidRPr="003B5D42">
        <w:rPr>
          <w:rFonts w:ascii="Arial" w:hAnsi="Arial" w:cs="Arial"/>
          <w:sz w:val="20"/>
        </w:rPr>
        <w:t xml:space="preserve"> pracovních dnů po předání staveniště,</w:t>
      </w:r>
    </w:p>
    <w:p w14:paraId="3AF852EB" w14:textId="77777777" w:rsidR="00B94205" w:rsidRDefault="00B94205" w:rsidP="007A796B">
      <w:pPr>
        <w:pStyle w:val="Zkladntextodsazen31"/>
        <w:numPr>
          <w:ilvl w:val="0"/>
          <w:numId w:val="30"/>
        </w:numPr>
        <w:ind w:left="1134" w:hanging="425"/>
        <w:rPr>
          <w:rFonts w:ascii="Arial" w:hAnsi="Arial" w:cs="Arial"/>
          <w:sz w:val="20"/>
        </w:rPr>
      </w:pPr>
      <w:r w:rsidRPr="003B5D42">
        <w:rPr>
          <w:rFonts w:ascii="Arial" w:hAnsi="Arial" w:cs="Arial"/>
          <w:sz w:val="20"/>
        </w:rPr>
        <w:t xml:space="preserve">dokončení stavebních prací a protokolární předání řádně provedeného díla – </w:t>
      </w:r>
      <w:r w:rsidRPr="00F34EC2">
        <w:rPr>
          <w:rFonts w:ascii="Arial" w:hAnsi="Arial" w:cs="Arial"/>
          <w:b/>
          <w:bCs/>
          <w:sz w:val="20"/>
        </w:rPr>
        <w:t xml:space="preserve">do </w:t>
      </w:r>
      <w:r w:rsidR="00905A39">
        <w:rPr>
          <w:rFonts w:ascii="Arial" w:hAnsi="Arial" w:cs="Arial"/>
          <w:b/>
          <w:bCs/>
          <w:sz w:val="20"/>
        </w:rPr>
        <w:t>16</w:t>
      </w:r>
      <w:r w:rsidR="007E456B" w:rsidRPr="00F34EC2">
        <w:rPr>
          <w:rFonts w:ascii="Arial" w:hAnsi="Arial" w:cs="Arial"/>
          <w:b/>
          <w:bCs/>
          <w:sz w:val="20"/>
        </w:rPr>
        <w:t xml:space="preserve"> </w:t>
      </w:r>
      <w:r w:rsidR="00324C42" w:rsidRPr="00F34EC2">
        <w:rPr>
          <w:rFonts w:ascii="Arial" w:hAnsi="Arial" w:cs="Arial"/>
          <w:b/>
          <w:bCs/>
          <w:sz w:val="20"/>
        </w:rPr>
        <w:t>týdnů</w:t>
      </w:r>
      <w:r w:rsidRPr="003B5D42">
        <w:rPr>
          <w:rFonts w:ascii="Arial" w:hAnsi="Arial" w:cs="Arial"/>
          <w:sz w:val="20"/>
        </w:rPr>
        <w:t xml:space="preserve"> </w:t>
      </w:r>
      <w:r w:rsidRPr="00D30AC9">
        <w:rPr>
          <w:rFonts w:ascii="Arial" w:hAnsi="Arial" w:cs="Arial"/>
          <w:sz w:val="20"/>
        </w:rPr>
        <w:t xml:space="preserve">ode dne </w:t>
      </w:r>
      <w:r w:rsidR="00795D39">
        <w:rPr>
          <w:rFonts w:ascii="Arial" w:hAnsi="Arial" w:cs="Arial"/>
          <w:sz w:val="20"/>
        </w:rPr>
        <w:t>předání staveniště</w:t>
      </w:r>
      <w:r w:rsidR="00EF1F4A">
        <w:rPr>
          <w:rFonts w:ascii="Arial" w:hAnsi="Arial" w:cs="Arial"/>
          <w:sz w:val="20"/>
        </w:rPr>
        <w:t xml:space="preserve"> zhotoviteli ve smyslu písm. b)</w:t>
      </w:r>
      <w:r w:rsidR="00306082" w:rsidRPr="00D30AC9">
        <w:rPr>
          <w:rFonts w:ascii="Arial" w:hAnsi="Arial" w:cs="Arial"/>
          <w:sz w:val="20"/>
        </w:rPr>
        <w:t>,</w:t>
      </w:r>
    </w:p>
    <w:p w14:paraId="6391D3A4" w14:textId="77777777" w:rsidR="005F0B66" w:rsidRPr="005F0B66" w:rsidRDefault="000261DB" w:rsidP="005F0B66">
      <w:pPr>
        <w:pStyle w:val="Zkladntextodsazen31"/>
        <w:numPr>
          <w:ilvl w:val="0"/>
          <w:numId w:val="30"/>
        </w:numPr>
        <w:tabs>
          <w:tab w:val="right" w:pos="9072"/>
        </w:tabs>
        <w:rPr>
          <w:rFonts w:ascii="Arial" w:hAnsi="Arial" w:cs="Arial"/>
          <w:sz w:val="20"/>
        </w:rPr>
      </w:pPr>
      <w:r>
        <w:rPr>
          <w:rFonts w:ascii="Arial" w:hAnsi="Arial" w:cs="Arial"/>
          <w:sz w:val="20"/>
        </w:rPr>
        <w:t xml:space="preserve"> </w:t>
      </w:r>
      <w:r w:rsidR="005F0B66" w:rsidRPr="009C617F">
        <w:rPr>
          <w:rFonts w:ascii="Arial" w:hAnsi="Arial" w:cs="Arial"/>
          <w:sz w:val="20"/>
        </w:rPr>
        <w:t>počátek běhu záruční lhůty – ode dne následujícího po dni předání a převzetí díla</w:t>
      </w:r>
      <w:r w:rsidR="005F0B66">
        <w:rPr>
          <w:rFonts w:ascii="Arial" w:hAnsi="Arial" w:cs="Arial"/>
          <w:sz w:val="20"/>
        </w:rPr>
        <w:t>,</w:t>
      </w:r>
    </w:p>
    <w:p w14:paraId="6C712559" w14:textId="77777777" w:rsidR="00B94205" w:rsidRPr="003B5D42" w:rsidRDefault="00B94205" w:rsidP="007A796B">
      <w:pPr>
        <w:pStyle w:val="Zkladntextodsazen31"/>
        <w:numPr>
          <w:ilvl w:val="0"/>
          <w:numId w:val="30"/>
        </w:numPr>
        <w:ind w:left="1134" w:hanging="425"/>
        <w:rPr>
          <w:rFonts w:ascii="Arial" w:hAnsi="Arial" w:cs="Arial"/>
          <w:sz w:val="20"/>
        </w:rPr>
      </w:pPr>
      <w:r w:rsidRPr="003B5D42">
        <w:rPr>
          <w:rFonts w:ascii="Arial" w:hAnsi="Arial" w:cs="Arial"/>
          <w:sz w:val="20"/>
        </w:rPr>
        <w:t xml:space="preserve">doba vyklizení staveniště a likvidace zařízení staveniště – ve lhůtě dle článku IX. odst. </w:t>
      </w:r>
      <w:proofErr w:type="gramStart"/>
      <w:r w:rsidRPr="003B5D42">
        <w:rPr>
          <w:rFonts w:ascii="Arial" w:hAnsi="Arial" w:cs="Arial"/>
          <w:sz w:val="20"/>
        </w:rPr>
        <w:t>9.8. této</w:t>
      </w:r>
      <w:proofErr w:type="gramEnd"/>
      <w:r w:rsidRPr="003B5D42">
        <w:rPr>
          <w:rFonts w:ascii="Arial" w:hAnsi="Arial" w:cs="Arial"/>
          <w:sz w:val="20"/>
        </w:rPr>
        <w:t xml:space="preserve"> smlouvy</w:t>
      </w:r>
      <w:r w:rsidR="00306082" w:rsidRPr="003B5D42">
        <w:rPr>
          <w:rFonts w:ascii="Arial" w:hAnsi="Arial" w:cs="Arial"/>
          <w:sz w:val="20"/>
        </w:rPr>
        <w:t>,</w:t>
      </w:r>
    </w:p>
    <w:p w14:paraId="4BB2C151" w14:textId="77777777" w:rsidR="00D45893" w:rsidRPr="003B5D42" w:rsidRDefault="00D45893" w:rsidP="007A796B">
      <w:pPr>
        <w:pStyle w:val="Zkladntextodsazen31"/>
        <w:numPr>
          <w:ilvl w:val="0"/>
          <w:numId w:val="30"/>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0DE60785"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CBB2872" w14:textId="77777777" w:rsidR="00627682" w:rsidRPr="009A375B" w:rsidRDefault="00627682" w:rsidP="005E5C56">
      <w:pPr>
        <w:ind w:left="709" w:hanging="709"/>
        <w:jc w:val="both"/>
        <w:rPr>
          <w:rFonts w:ascii="Arial" w:hAnsi="Arial" w:cs="Arial"/>
        </w:rPr>
      </w:pPr>
    </w:p>
    <w:p w14:paraId="430B80EB" w14:textId="77777777" w:rsidR="00CC7B71" w:rsidRPr="009A375B" w:rsidRDefault="00CC7B71" w:rsidP="00CC7B71">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lastRenderedPageBreak/>
        <w:t>Detailní Harmonogram realizace díla (dále jen „Harmonogram“), zpracovaný v souladu s nabídkou zhotovitele předloženou objednateli v rámci zadávacího řízení, předloží zhotovitel objednateli v členění v periodách o maximálně sedmi po sobě jdoucích dnech, nejpozději</w:t>
      </w:r>
      <w:r>
        <w:rPr>
          <w:rFonts w:ascii="Arial" w:hAnsi="Arial" w:cs="Arial"/>
          <w:sz w:val="20"/>
        </w:rPr>
        <w:t xml:space="preserve"> v den podpisu této smlouvy</w:t>
      </w:r>
      <w:r w:rsidR="005F0B66">
        <w:rPr>
          <w:rFonts w:ascii="Arial" w:hAnsi="Arial" w:cs="Arial"/>
          <w:sz w:val="20"/>
        </w:rPr>
        <w:t xml:space="preserve"> </w:t>
      </w:r>
      <w:r w:rsidR="005F0B66" w:rsidRPr="000A25FE">
        <w:rPr>
          <w:rFonts w:ascii="Arial" w:hAnsi="Arial" w:cs="Arial"/>
          <w:sz w:val="20"/>
        </w:rPr>
        <w:t>po jeho výběru v zadávacím řízení</w:t>
      </w:r>
      <w:r w:rsidRPr="009A375B">
        <w:rPr>
          <w:rFonts w:ascii="Arial" w:hAnsi="Arial" w:cs="Arial"/>
          <w:sz w:val="20"/>
        </w:rPr>
        <w:t>. Termíny plnění (provádění díla) uvedené v Harmonogramu budou pro zhotovitele závazné. Harmonogram bude obsahovat i návrh opatření k minimalizaci negativních vlivů souvisejících s realizací stavby. Objednatel je oprávněn kontrolovat provádění díla dle tohoto Harmonogramu. Případné nedostatky a připomínky objednatele k provádění díla zhotovitelem zapíší smluvní strany do stavebního deníku. Zhotovitel se zavazuje tyto připomínky objednatele respektovat. Harmonogram jsou oprávněny odsouhlasit osoby oprávněné jednat ve věcech technických. Odsouhlasení Harmonogramu ze strany objednatele nezbavuje zhotovitele jeho povinností dle této smlouvy</w:t>
      </w:r>
      <w:r>
        <w:rPr>
          <w:rFonts w:ascii="Arial" w:hAnsi="Arial" w:cs="Arial"/>
          <w:sz w:val="20"/>
        </w:rPr>
        <w:t>.</w:t>
      </w:r>
    </w:p>
    <w:p w14:paraId="2B5D999B" w14:textId="77777777" w:rsidR="00655636" w:rsidRPr="00965B09" w:rsidRDefault="00655636" w:rsidP="00965B09">
      <w:pPr>
        <w:pStyle w:val="BodyText21"/>
        <w:widowControl/>
        <w:ind w:left="709"/>
        <w:rPr>
          <w:rFonts w:ascii="Arial" w:hAnsi="Arial" w:cs="Arial"/>
          <w:sz w:val="20"/>
        </w:rPr>
      </w:pPr>
    </w:p>
    <w:p w14:paraId="40DA87CE" w14:textId="77777777" w:rsidR="00A3733B" w:rsidRPr="000F5CFA"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0F5CFA">
        <w:rPr>
          <w:rFonts w:ascii="Arial" w:hAnsi="Arial" w:cs="Arial"/>
          <w:sz w:val="20"/>
        </w:rPr>
        <w:t>S</w:t>
      </w:r>
      <w:r w:rsidR="00A3733B" w:rsidRPr="000F5CFA">
        <w:rPr>
          <w:rFonts w:ascii="Arial" w:hAnsi="Arial" w:cs="Arial"/>
          <w:sz w:val="20"/>
        </w:rPr>
        <w:t>mluvní strany se dohodly, že případné vícepráce, jejichž</w:t>
      </w:r>
      <w:r w:rsidR="001717D5">
        <w:rPr>
          <w:rFonts w:ascii="Arial" w:hAnsi="Arial" w:cs="Arial"/>
          <w:sz w:val="20"/>
        </w:rPr>
        <w:t xml:space="preserve"> </w:t>
      </w:r>
      <w:r w:rsidR="005F0B66" w:rsidRPr="000F5CFA">
        <w:rPr>
          <w:rFonts w:ascii="Arial" w:hAnsi="Arial" w:cs="Arial"/>
          <w:sz w:val="20"/>
        </w:rPr>
        <w:t xml:space="preserve">celkový </w:t>
      </w:r>
      <w:r w:rsidR="00A3733B" w:rsidRPr="000F5CFA">
        <w:rPr>
          <w:rFonts w:ascii="Arial" w:hAnsi="Arial" w:cs="Arial"/>
          <w:sz w:val="20"/>
        </w:rPr>
        <w:t>finanční objem nepřekročí 10</w:t>
      </w:r>
      <w:r w:rsidR="00E7734C" w:rsidRPr="000F5CFA">
        <w:rPr>
          <w:rFonts w:ascii="Arial" w:hAnsi="Arial" w:cs="Arial"/>
          <w:sz w:val="20"/>
        </w:rPr>
        <w:t xml:space="preserve"> </w:t>
      </w:r>
      <w:r w:rsidR="00A3733B" w:rsidRPr="000F5CFA">
        <w:rPr>
          <w:rFonts w:ascii="Arial" w:hAnsi="Arial" w:cs="Arial"/>
          <w:sz w:val="20"/>
        </w:rPr>
        <w:t>% (slovy: deset procent) ze sjednané ceny za provedení díla bez DPH</w:t>
      </w:r>
      <w:r w:rsidR="00ED4975" w:rsidRPr="000F5CFA">
        <w:rPr>
          <w:rFonts w:ascii="Arial" w:hAnsi="Arial" w:cs="Arial"/>
          <w:sz w:val="20"/>
        </w:rPr>
        <w:t>,</w:t>
      </w:r>
      <w:r w:rsidR="00A3733B" w:rsidRPr="000F5CFA">
        <w:rPr>
          <w:rFonts w:ascii="Arial" w:hAnsi="Arial" w:cs="Arial"/>
          <w:sz w:val="20"/>
        </w:rPr>
        <w:t xml:space="preserve"> nebudou mít vliv na termín </w:t>
      </w:r>
      <w:r w:rsidR="00CA5777" w:rsidRPr="000F5CFA">
        <w:rPr>
          <w:rFonts w:ascii="Arial" w:hAnsi="Arial" w:cs="Arial"/>
          <w:sz w:val="20"/>
        </w:rPr>
        <w:t>do</w:t>
      </w:r>
      <w:r w:rsidR="00A3733B" w:rsidRPr="000F5CFA">
        <w:rPr>
          <w:rFonts w:ascii="Arial" w:hAnsi="Arial" w:cs="Arial"/>
          <w:sz w:val="20"/>
        </w:rPr>
        <w:t xml:space="preserve">končení díla a dílo bude řádně provedeno ve sjednaném termínu dle smlouvy, pokud se smluvní strany výslovně písemně nedohodnou jinak. </w:t>
      </w:r>
    </w:p>
    <w:p w14:paraId="1A98C207" w14:textId="77777777" w:rsidR="00A3733B" w:rsidRPr="009A375B" w:rsidRDefault="00A3733B" w:rsidP="005E5C56">
      <w:pPr>
        <w:pStyle w:val="BodyText21"/>
        <w:widowControl/>
        <w:rPr>
          <w:rFonts w:ascii="Arial" w:hAnsi="Arial" w:cs="Arial"/>
          <w:sz w:val="20"/>
        </w:rPr>
      </w:pPr>
    </w:p>
    <w:p w14:paraId="7158585D"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6542CF1C" w14:textId="77777777" w:rsidR="00A3733B" w:rsidRPr="009A375B" w:rsidRDefault="00A3733B" w:rsidP="005F5CD5">
      <w:pPr>
        <w:pStyle w:val="BodyText21"/>
        <w:widowControl/>
        <w:rPr>
          <w:rFonts w:ascii="Arial" w:hAnsi="Arial" w:cs="Arial"/>
          <w:sz w:val="20"/>
        </w:rPr>
      </w:pPr>
    </w:p>
    <w:p w14:paraId="4F105198" w14:textId="77777777"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w:t>
      </w:r>
      <w:r w:rsidR="005F0B66">
        <w:rPr>
          <w:rFonts w:ascii="Arial" w:hAnsi="Arial" w:cs="Arial"/>
          <w:sz w:val="20"/>
        </w:rPr>
        <w:t>u</w:t>
      </w:r>
      <w:r w:rsidRPr="009A375B">
        <w:rPr>
          <w:rFonts w:ascii="Arial" w:hAnsi="Arial" w:cs="Arial"/>
          <w:sz w:val="20"/>
        </w:rPr>
        <w:t xml:space="preserve"> okolností vylučujících odpovědnost ve smyslu ustanovení § 2913 a násl. občanského zákoníku. Odpovědnost nevylučuje překážka, která vznikla v době, kdy </w:t>
      </w:r>
      <w:r w:rsidR="005F0B66" w:rsidRPr="009A375B">
        <w:rPr>
          <w:rFonts w:ascii="Arial" w:hAnsi="Arial" w:cs="Arial"/>
          <w:sz w:val="20"/>
        </w:rPr>
        <w:t xml:space="preserve">již </w:t>
      </w:r>
      <w:r w:rsidRPr="009A375B">
        <w:rPr>
          <w:rFonts w:ascii="Arial" w:hAnsi="Arial" w:cs="Arial"/>
          <w:sz w:val="20"/>
        </w:rPr>
        <w:t>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401707B0" w14:textId="77777777" w:rsidR="00A3733B" w:rsidRPr="009A375B" w:rsidRDefault="00A3733B" w:rsidP="005F5CD5">
      <w:pPr>
        <w:pStyle w:val="BodyText21"/>
        <w:widowControl/>
        <w:rPr>
          <w:rFonts w:ascii="Arial" w:hAnsi="Arial" w:cs="Arial"/>
          <w:sz w:val="20"/>
        </w:rPr>
      </w:pPr>
    </w:p>
    <w:p w14:paraId="4E8ED21D" w14:textId="77777777" w:rsidR="00A3733B" w:rsidRPr="003B4C3F"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4C3F">
        <w:rPr>
          <w:rFonts w:ascii="Arial" w:hAnsi="Arial" w:cs="Arial"/>
          <w:sz w:val="20"/>
        </w:rPr>
        <w:t xml:space="preserve">Před dobou sjednanou pro předání a převzetí díla dle článku III. odst. </w:t>
      </w:r>
      <w:proofErr w:type="gramStart"/>
      <w:r w:rsidRPr="003B4C3F">
        <w:rPr>
          <w:rFonts w:ascii="Arial" w:hAnsi="Arial" w:cs="Arial"/>
          <w:sz w:val="20"/>
        </w:rPr>
        <w:t>3.</w:t>
      </w:r>
      <w:r w:rsidR="00ED4975" w:rsidRPr="003B4C3F">
        <w:rPr>
          <w:rFonts w:ascii="Arial" w:hAnsi="Arial" w:cs="Arial"/>
          <w:sz w:val="20"/>
        </w:rPr>
        <w:t>1</w:t>
      </w:r>
      <w:r w:rsidRPr="003B4C3F">
        <w:rPr>
          <w:rFonts w:ascii="Arial" w:hAnsi="Arial" w:cs="Arial"/>
          <w:sz w:val="20"/>
        </w:rPr>
        <w:t>. této</w:t>
      </w:r>
      <w:proofErr w:type="gramEnd"/>
      <w:r w:rsidRPr="003B4C3F">
        <w:rPr>
          <w:rFonts w:ascii="Arial" w:hAnsi="Arial" w:cs="Arial"/>
          <w:sz w:val="20"/>
        </w:rPr>
        <w:t xml:space="preserve"> smlouvy není objednatel povinen od zhotovitele dílo či kteroukoli jeho část převzít.</w:t>
      </w:r>
    </w:p>
    <w:p w14:paraId="581F80F2" w14:textId="77777777" w:rsidR="00A3733B" w:rsidRPr="009A375B" w:rsidRDefault="00A3733B" w:rsidP="005F5CD5">
      <w:pPr>
        <w:pStyle w:val="BodyText21"/>
        <w:widowControl/>
        <w:rPr>
          <w:rFonts w:ascii="Arial" w:hAnsi="Arial" w:cs="Arial"/>
          <w:sz w:val="20"/>
        </w:rPr>
      </w:pPr>
    </w:p>
    <w:p w14:paraId="4BA298A8" w14:textId="77777777" w:rsidR="00485295" w:rsidRPr="00965B09" w:rsidRDefault="00A3733B" w:rsidP="005E5C56">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7C74F95" w14:textId="77777777" w:rsidR="00F45C48" w:rsidRDefault="00F45C48" w:rsidP="005E5C56">
      <w:pPr>
        <w:jc w:val="both"/>
        <w:rPr>
          <w:rFonts w:ascii="Arial" w:hAnsi="Arial" w:cs="Arial"/>
        </w:rPr>
      </w:pPr>
    </w:p>
    <w:p w14:paraId="0D66CA96" w14:textId="77777777" w:rsidR="00A3733B" w:rsidRPr="009A375B" w:rsidRDefault="00A3733B" w:rsidP="005E5C56">
      <w:pPr>
        <w:jc w:val="both"/>
        <w:rPr>
          <w:rFonts w:ascii="Arial" w:hAnsi="Arial" w:cs="Arial"/>
          <w:b/>
        </w:rPr>
      </w:pPr>
      <w:r w:rsidRPr="009A375B">
        <w:rPr>
          <w:rFonts w:ascii="Arial" w:hAnsi="Arial" w:cs="Arial"/>
          <w:b/>
        </w:rPr>
        <w:t>IV.</w:t>
      </w:r>
      <w:r w:rsidRPr="009A375B">
        <w:rPr>
          <w:rFonts w:ascii="Arial" w:hAnsi="Arial" w:cs="Arial"/>
          <w:b/>
        </w:rPr>
        <w:tab/>
        <w:t>Místo provádění díla</w:t>
      </w:r>
    </w:p>
    <w:p w14:paraId="3B768B2C" w14:textId="77777777" w:rsidR="00A3733B" w:rsidRPr="00965B09" w:rsidRDefault="00A3733B" w:rsidP="005E5C56">
      <w:pPr>
        <w:jc w:val="center"/>
        <w:rPr>
          <w:rFonts w:ascii="Arial" w:hAnsi="Arial" w:cs="Arial"/>
        </w:rPr>
      </w:pPr>
    </w:p>
    <w:p w14:paraId="4DC5F70B" w14:textId="77777777" w:rsidR="00993CE1" w:rsidRPr="001717D5" w:rsidRDefault="00C40CA5" w:rsidP="00993CE1">
      <w:pPr>
        <w:pStyle w:val="Zkladntextodsazen3"/>
        <w:numPr>
          <w:ilvl w:val="1"/>
          <w:numId w:val="4"/>
        </w:numPr>
        <w:suppressAutoHyphens w:val="0"/>
        <w:spacing w:after="0"/>
        <w:jc w:val="both"/>
        <w:rPr>
          <w:rFonts w:ascii="Arial" w:hAnsi="Arial" w:cs="Arial"/>
          <w:sz w:val="20"/>
          <w:szCs w:val="20"/>
        </w:rPr>
      </w:pPr>
      <w:r w:rsidRPr="001717D5">
        <w:rPr>
          <w:rFonts w:ascii="Arial" w:hAnsi="Arial" w:cs="Arial"/>
          <w:sz w:val="20"/>
          <w:szCs w:val="20"/>
        </w:rPr>
        <w:t>Místo provádění díla</w:t>
      </w:r>
      <w:r w:rsidR="00582764" w:rsidRPr="001717D5">
        <w:rPr>
          <w:rFonts w:ascii="Arial" w:hAnsi="Arial" w:cs="Arial"/>
          <w:sz w:val="20"/>
          <w:szCs w:val="20"/>
        </w:rPr>
        <w:t xml:space="preserve"> (stavba) </w:t>
      </w:r>
      <w:bookmarkStart w:id="2" w:name="_Hlk100556819"/>
      <w:r w:rsidR="00582764" w:rsidRPr="001717D5">
        <w:rPr>
          <w:rFonts w:ascii="Arial" w:hAnsi="Arial" w:cs="Arial"/>
          <w:sz w:val="20"/>
          <w:szCs w:val="20"/>
        </w:rPr>
        <w:t xml:space="preserve">se nachází </w:t>
      </w:r>
      <w:bookmarkEnd w:id="2"/>
      <w:r w:rsidR="00380AC6" w:rsidRPr="001717D5">
        <w:rPr>
          <w:rFonts w:ascii="Arial" w:hAnsi="Arial" w:cs="Arial"/>
          <w:sz w:val="20"/>
          <w:szCs w:val="20"/>
        </w:rPr>
        <w:t>v Karlovarském kraji ve městě Karlovy Vary -</w:t>
      </w:r>
      <w:r w:rsidR="00993CE1" w:rsidRPr="001717D5">
        <w:rPr>
          <w:rFonts w:ascii="Arial" w:hAnsi="Arial" w:cs="Arial"/>
          <w:sz w:val="20"/>
          <w:szCs w:val="20"/>
        </w:rPr>
        <w:t xml:space="preserve"> </w:t>
      </w:r>
      <w:r w:rsidR="00D01B9E" w:rsidRPr="001717D5">
        <w:rPr>
          <w:rFonts w:ascii="Arial" w:hAnsi="Arial" w:cs="Arial"/>
          <w:sz w:val="20"/>
          <w:szCs w:val="20"/>
        </w:rPr>
        <w:t>ulice Sokolská</w:t>
      </w:r>
      <w:r w:rsidR="00993CE1" w:rsidRPr="001717D5">
        <w:rPr>
          <w:rFonts w:ascii="Arial" w:hAnsi="Arial" w:cs="Arial"/>
          <w:sz w:val="20"/>
          <w:szCs w:val="20"/>
        </w:rPr>
        <w:t>, k</w:t>
      </w:r>
      <w:r w:rsidR="001717D5" w:rsidRPr="001717D5">
        <w:rPr>
          <w:rFonts w:ascii="Arial" w:hAnsi="Arial" w:cs="Arial"/>
          <w:sz w:val="20"/>
          <w:szCs w:val="20"/>
        </w:rPr>
        <w:t>.</w:t>
      </w:r>
      <w:r w:rsidR="00BE7AFF">
        <w:rPr>
          <w:rFonts w:ascii="Arial" w:hAnsi="Arial" w:cs="Arial"/>
          <w:sz w:val="20"/>
          <w:szCs w:val="20"/>
        </w:rPr>
        <w:t xml:space="preserve"> </w:t>
      </w:r>
      <w:proofErr w:type="spellStart"/>
      <w:r w:rsidR="001717D5" w:rsidRPr="001717D5">
        <w:rPr>
          <w:rFonts w:ascii="Arial" w:hAnsi="Arial" w:cs="Arial"/>
          <w:sz w:val="20"/>
          <w:szCs w:val="20"/>
        </w:rPr>
        <w:t>ú.</w:t>
      </w:r>
      <w:proofErr w:type="spellEnd"/>
      <w:r w:rsidR="001717D5" w:rsidRPr="001717D5">
        <w:rPr>
          <w:rFonts w:ascii="Arial" w:hAnsi="Arial" w:cs="Arial"/>
          <w:sz w:val="20"/>
          <w:szCs w:val="20"/>
        </w:rPr>
        <w:t xml:space="preserve"> Doubí</w:t>
      </w:r>
      <w:r w:rsidR="00993CE1" w:rsidRPr="001717D5">
        <w:rPr>
          <w:rFonts w:ascii="Arial" w:hAnsi="Arial" w:cs="Arial"/>
          <w:sz w:val="20"/>
          <w:szCs w:val="20"/>
        </w:rPr>
        <w:t xml:space="preserve">, </w:t>
      </w:r>
      <w:r w:rsidR="001717D5" w:rsidRPr="001717D5">
        <w:rPr>
          <w:rFonts w:ascii="Arial" w:hAnsi="Arial" w:cs="Arial"/>
          <w:sz w:val="20"/>
          <w:szCs w:val="20"/>
        </w:rPr>
        <w:t>Karlovy Vary</w:t>
      </w:r>
      <w:r w:rsidR="00993CE1" w:rsidRPr="001717D5">
        <w:rPr>
          <w:rFonts w:ascii="Arial" w:hAnsi="Arial" w:cs="Arial"/>
          <w:sz w:val="20"/>
          <w:szCs w:val="20"/>
        </w:rPr>
        <w:t>.</w:t>
      </w:r>
    </w:p>
    <w:p w14:paraId="3EA33597" w14:textId="77777777" w:rsidR="009E5C4A" w:rsidRPr="00993CE1" w:rsidRDefault="009E5C4A" w:rsidP="00993CE1">
      <w:pPr>
        <w:pStyle w:val="Zkladntextodsazen3"/>
        <w:suppressAutoHyphens w:val="0"/>
        <w:spacing w:after="0"/>
        <w:ind w:left="705"/>
        <w:jc w:val="both"/>
        <w:rPr>
          <w:rFonts w:ascii="Arial" w:hAnsi="Arial" w:cs="Arial"/>
          <w:sz w:val="20"/>
          <w:szCs w:val="20"/>
        </w:rPr>
      </w:pPr>
    </w:p>
    <w:p w14:paraId="164BBE78"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72D6C88C" w14:textId="77777777" w:rsidR="00CA5777" w:rsidRDefault="00CA5777">
      <w:pPr>
        <w:suppressAutoHyphens w:val="0"/>
        <w:rPr>
          <w:rFonts w:ascii="Arial" w:hAnsi="Arial" w:cs="Arial"/>
        </w:rPr>
      </w:pPr>
    </w:p>
    <w:p w14:paraId="34D8A396"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76088DBA" w14:textId="77777777" w:rsidR="00A3733B" w:rsidRPr="009A375B" w:rsidRDefault="00A3733B" w:rsidP="005E5C56">
      <w:pPr>
        <w:ind w:left="709" w:hanging="147"/>
        <w:jc w:val="both"/>
        <w:rPr>
          <w:rFonts w:ascii="Arial" w:hAnsi="Arial" w:cs="Arial"/>
        </w:rPr>
      </w:pPr>
    </w:p>
    <w:p w14:paraId="4132096A" w14:textId="188A2105" w:rsidR="00DB33BE" w:rsidRPr="00380AC6" w:rsidRDefault="005113E3" w:rsidP="00380AC6">
      <w:pPr>
        <w:pStyle w:val="Zkladntextodsazen31"/>
        <w:numPr>
          <w:ilvl w:val="1"/>
          <w:numId w:val="7"/>
        </w:numPr>
        <w:tabs>
          <w:tab w:val="clear" w:pos="570"/>
        </w:tabs>
        <w:ind w:left="709" w:hanging="709"/>
        <w:rPr>
          <w:rFonts w:ascii="Arial" w:hAnsi="Arial" w:cs="Arial"/>
          <w:sz w:val="20"/>
        </w:rPr>
      </w:pPr>
      <w:r w:rsidRPr="00380AC6">
        <w:rPr>
          <w:rFonts w:ascii="Arial" w:hAnsi="Arial" w:cs="Arial"/>
          <w:sz w:val="20"/>
        </w:rPr>
        <w:t xml:space="preserve">Objednatel prohlašuje, že </w:t>
      </w:r>
      <w:r w:rsidR="000850B2" w:rsidRPr="00380AC6">
        <w:rPr>
          <w:rFonts w:ascii="Arial" w:hAnsi="Arial" w:cs="Arial"/>
          <w:sz w:val="20"/>
        </w:rPr>
        <w:t>jako příjemce ve vztahu k </w:t>
      </w:r>
      <w:r w:rsidR="000850B2" w:rsidRPr="00324C42">
        <w:rPr>
          <w:rFonts w:ascii="Arial" w:hAnsi="Arial" w:cs="Arial"/>
          <w:sz w:val="20"/>
        </w:rPr>
        <w:t>danému plnění nevystupuje jako osoba</w:t>
      </w:r>
      <w:r w:rsidR="000850B2" w:rsidRPr="00380AC6">
        <w:rPr>
          <w:rFonts w:ascii="Arial" w:hAnsi="Arial" w:cs="Arial"/>
          <w:sz w:val="20"/>
        </w:rPr>
        <w:t xml:space="preserve"> povinná k dani dle </w:t>
      </w:r>
      <w:r w:rsidRPr="00380AC6">
        <w:rPr>
          <w:rFonts w:ascii="Arial" w:hAnsi="Arial" w:cs="Arial"/>
          <w:sz w:val="20"/>
        </w:rPr>
        <w:t>zákona č. 235/2004 Sb., o dani z přidané hodnoty, ve znění pozdějších předpisů (dále jen „zákon o DPH“)</w:t>
      </w:r>
      <w:r w:rsidR="000850B2" w:rsidRPr="00380AC6">
        <w:rPr>
          <w:rFonts w:ascii="Arial" w:hAnsi="Arial" w:cs="Arial"/>
          <w:sz w:val="20"/>
        </w:rPr>
        <w:t>.</w:t>
      </w:r>
      <w:r w:rsidRPr="00380AC6">
        <w:rPr>
          <w:rFonts w:ascii="Arial" w:hAnsi="Arial" w:cs="Arial"/>
          <w:sz w:val="20"/>
        </w:rPr>
        <w:t xml:space="preserve"> </w:t>
      </w:r>
      <w:r w:rsidR="001C4F52" w:rsidRPr="00380AC6">
        <w:rPr>
          <w:rFonts w:ascii="Arial" w:hAnsi="Arial" w:cs="Arial"/>
          <w:sz w:val="20"/>
        </w:rPr>
        <w:t>Smluvní strany se dohodly na ceně, tzn. ceně maximální, za provedení díla, ve výši</w:t>
      </w:r>
      <w:r w:rsidR="00380AC6">
        <w:rPr>
          <w:rFonts w:ascii="Arial" w:hAnsi="Arial" w:cs="Arial"/>
          <w:sz w:val="20"/>
        </w:rPr>
        <w:t xml:space="preserve"> </w:t>
      </w:r>
      <w:r w:rsidR="00853C86">
        <w:rPr>
          <w:rFonts w:ascii="Arial" w:hAnsi="Arial" w:cs="Arial"/>
          <w:sz w:val="20"/>
        </w:rPr>
        <w:t>6.191.232,92</w:t>
      </w:r>
      <w:r w:rsidR="00DB33BE" w:rsidRPr="00380AC6">
        <w:rPr>
          <w:rFonts w:ascii="Arial" w:hAnsi="Arial" w:cs="Arial"/>
          <w:sz w:val="20"/>
        </w:rPr>
        <w:t xml:space="preserve"> Kč (slovy: </w:t>
      </w:r>
      <w:proofErr w:type="spellStart"/>
      <w:r w:rsidR="00853C86">
        <w:rPr>
          <w:rFonts w:ascii="Arial" w:hAnsi="Arial" w:cs="Arial"/>
          <w:sz w:val="20"/>
        </w:rPr>
        <w:t>šestmilionůjednostodevadesátjedentisícdvěstětřicetdva</w:t>
      </w:r>
      <w:proofErr w:type="spellEnd"/>
      <w:r w:rsidR="00853C86">
        <w:rPr>
          <w:rFonts w:ascii="Arial" w:hAnsi="Arial" w:cs="Arial"/>
          <w:sz w:val="20"/>
        </w:rPr>
        <w:t xml:space="preserve"> korun </w:t>
      </w:r>
      <w:proofErr w:type="spellStart"/>
      <w:r w:rsidR="00853C86">
        <w:rPr>
          <w:rFonts w:ascii="Arial" w:hAnsi="Arial" w:cs="Arial"/>
          <w:sz w:val="20"/>
        </w:rPr>
        <w:t>devadesátdva</w:t>
      </w:r>
      <w:proofErr w:type="spellEnd"/>
      <w:r w:rsidR="00853C86">
        <w:rPr>
          <w:rFonts w:ascii="Arial" w:hAnsi="Arial" w:cs="Arial"/>
          <w:sz w:val="20"/>
        </w:rPr>
        <w:t xml:space="preserve"> haléře</w:t>
      </w:r>
      <w:r w:rsidR="00DB33BE" w:rsidRPr="00380AC6">
        <w:rPr>
          <w:rFonts w:ascii="Arial" w:hAnsi="Arial" w:cs="Arial"/>
          <w:sz w:val="20"/>
        </w:rPr>
        <w:t xml:space="preserve">) bez DPH (dále jen „Cena za provedení díla“), DPH </w:t>
      </w:r>
      <w:r w:rsidR="00853C86">
        <w:rPr>
          <w:rFonts w:ascii="Arial" w:hAnsi="Arial" w:cs="Arial"/>
          <w:sz w:val="20"/>
        </w:rPr>
        <w:t>1.300.158,91</w:t>
      </w:r>
      <w:r w:rsidR="00DB33BE" w:rsidRPr="00380AC6">
        <w:rPr>
          <w:rFonts w:ascii="Arial" w:hAnsi="Arial" w:cs="Arial"/>
          <w:sz w:val="20"/>
        </w:rPr>
        <w:t xml:space="preserve"> Kč (slovy: </w:t>
      </w:r>
      <w:proofErr w:type="spellStart"/>
      <w:r w:rsidR="00853C86">
        <w:rPr>
          <w:rFonts w:ascii="Arial" w:hAnsi="Arial" w:cs="Arial"/>
          <w:sz w:val="20"/>
        </w:rPr>
        <w:t>jedenmiliontřistatisícjednostopadesátosm</w:t>
      </w:r>
      <w:proofErr w:type="spellEnd"/>
      <w:r w:rsidR="00853C86">
        <w:rPr>
          <w:rFonts w:ascii="Arial" w:hAnsi="Arial" w:cs="Arial"/>
          <w:sz w:val="20"/>
        </w:rPr>
        <w:t xml:space="preserve"> korun </w:t>
      </w:r>
      <w:proofErr w:type="spellStart"/>
      <w:r w:rsidR="00853C86">
        <w:rPr>
          <w:rFonts w:ascii="Arial" w:hAnsi="Arial" w:cs="Arial"/>
          <w:sz w:val="20"/>
        </w:rPr>
        <w:t>devadesátjedna</w:t>
      </w:r>
      <w:proofErr w:type="spellEnd"/>
      <w:r w:rsidR="00853C86">
        <w:rPr>
          <w:rFonts w:ascii="Arial" w:hAnsi="Arial" w:cs="Arial"/>
          <w:sz w:val="20"/>
        </w:rPr>
        <w:t xml:space="preserve"> halíře</w:t>
      </w:r>
      <w:r w:rsidR="00DB33BE" w:rsidRPr="00380AC6">
        <w:rPr>
          <w:rFonts w:ascii="Arial" w:hAnsi="Arial" w:cs="Arial"/>
          <w:sz w:val="20"/>
        </w:rPr>
        <w:t xml:space="preserve">) a cena </w:t>
      </w:r>
      <w:r w:rsidR="005F0B66">
        <w:rPr>
          <w:rFonts w:ascii="Arial" w:hAnsi="Arial" w:cs="Arial"/>
          <w:sz w:val="20"/>
        </w:rPr>
        <w:t xml:space="preserve">za provedení díla </w:t>
      </w:r>
      <w:r w:rsidR="00DB33BE" w:rsidRPr="00380AC6">
        <w:rPr>
          <w:rFonts w:ascii="Arial" w:hAnsi="Arial" w:cs="Arial"/>
          <w:sz w:val="20"/>
        </w:rPr>
        <w:t>včetně DPH </w:t>
      </w:r>
      <w:r w:rsidR="00853C86">
        <w:rPr>
          <w:rFonts w:ascii="Arial" w:hAnsi="Arial" w:cs="Arial"/>
          <w:sz w:val="20"/>
        </w:rPr>
        <w:t>7.491.391,83</w:t>
      </w:r>
      <w:r w:rsidR="00DB33BE" w:rsidRPr="00380AC6">
        <w:rPr>
          <w:rFonts w:ascii="Arial" w:hAnsi="Arial" w:cs="Arial"/>
          <w:sz w:val="20"/>
        </w:rPr>
        <w:t xml:space="preserve"> Kč (slovy: </w:t>
      </w:r>
      <w:proofErr w:type="spellStart"/>
      <w:r w:rsidR="00853C86">
        <w:rPr>
          <w:rFonts w:ascii="Arial" w:hAnsi="Arial" w:cs="Arial"/>
          <w:sz w:val="20"/>
        </w:rPr>
        <w:t>sedmmilionůčtyřistadevadesátjedentisíctřistadevadesátjedna</w:t>
      </w:r>
      <w:proofErr w:type="spellEnd"/>
      <w:r w:rsidR="00853C86">
        <w:rPr>
          <w:rFonts w:ascii="Arial" w:hAnsi="Arial" w:cs="Arial"/>
          <w:sz w:val="20"/>
        </w:rPr>
        <w:t xml:space="preserve"> korun </w:t>
      </w:r>
      <w:proofErr w:type="spellStart"/>
      <w:r w:rsidR="00853C86">
        <w:rPr>
          <w:rFonts w:ascii="Arial" w:hAnsi="Arial" w:cs="Arial"/>
          <w:sz w:val="20"/>
        </w:rPr>
        <w:t>osmdesáttři</w:t>
      </w:r>
      <w:proofErr w:type="spellEnd"/>
      <w:r w:rsidR="00853C86">
        <w:rPr>
          <w:rFonts w:ascii="Arial" w:hAnsi="Arial" w:cs="Arial"/>
          <w:sz w:val="20"/>
        </w:rPr>
        <w:t xml:space="preserve"> haléře</w:t>
      </w:r>
      <w:r w:rsidR="00DB33BE" w:rsidRPr="00380AC6">
        <w:rPr>
          <w:rFonts w:ascii="Arial" w:hAnsi="Arial" w:cs="Arial"/>
          <w:sz w:val="20"/>
        </w:rPr>
        <w:t>).</w:t>
      </w:r>
    </w:p>
    <w:p w14:paraId="379FF044" w14:textId="77777777" w:rsidR="00DB33BE" w:rsidRDefault="00DB33BE" w:rsidP="00DB33BE">
      <w:pPr>
        <w:pStyle w:val="Zkladntextodsazen31"/>
        <w:ind w:left="0" w:firstLine="0"/>
        <w:rPr>
          <w:rFonts w:ascii="Arial" w:hAnsi="Arial" w:cs="Arial"/>
          <w:sz w:val="20"/>
        </w:rPr>
      </w:pPr>
    </w:p>
    <w:p w14:paraId="0DD1227E" w14:textId="77777777" w:rsidR="00AC62A9" w:rsidRDefault="006B258F" w:rsidP="006B258F">
      <w:pPr>
        <w:pStyle w:val="Zkladntextodsazen31"/>
        <w:ind w:firstLine="0"/>
        <w:rPr>
          <w:rFonts w:ascii="Arial" w:hAnsi="Arial" w:cs="Arial"/>
          <w:sz w:val="20"/>
        </w:rPr>
      </w:pPr>
      <w:r>
        <w:rPr>
          <w:rFonts w:ascii="Arial" w:hAnsi="Arial" w:cs="Arial"/>
          <w:sz w:val="20"/>
        </w:rPr>
        <w:t xml:space="preserve">Tato cena </w:t>
      </w:r>
      <w:r w:rsidR="00AC62A9" w:rsidRPr="009A375B">
        <w:rPr>
          <w:rFonts w:ascii="Arial" w:hAnsi="Arial" w:cs="Arial"/>
          <w:sz w:val="20"/>
        </w:rPr>
        <w:t xml:space="preserve">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9A375B">
        <w:rPr>
          <w:rFonts w:ascii="Arial" w:hAnsi="Arial" w:cs="Arial"/>
          <w:sz w:val="20"/>
        </w:rPr>
        <w:t>včetně jednotkových cen (oceněné</w:t>
      </w:r>
      <w:r w:rsidR="00AC62A9" w:rsidRPr="009A375B">
        <w:rPr>
          <w:rFonts w:ascii="Arial" w:hAnsi="Arial" w:cs="Arial"/>
          <w:sz w:val="20"/>
        </w:rPr>
        <w:t xml:space="preserve"> soupis</w:t>
      </w:r>
      <w:r w:rsidR="00394D49" w:rsidRPr="009A375B">
        <w:rPr>
          <w:rFonts w:ascii="Arial" w:hAnsi="Arial" w:cs="Arial"/>
          <w:sz w:val="20"/>
        </w:rPr>
        <w:t>y</w:t>
      </w:r>
      <w:r w:rsidR="00AC62A9" w:rsidRPr="009A375B">
        <w:rPr>
          <w:rFonts w:ascii="Arial" w:hAnsi="Arial" w:cs="Arial"/>
          <w:sz w:val="20"/>
        </w:rPr>
        <w:t xml:space="preserve"> stavebních prací, dodávek a služeb</w:t>
      </w:r>
      <w:r w:rsidR="00EA29F3" w:rsidRPr="009A375B">
        <w:rPr>
          <w:rFonts w:ascii="Arial" w:hAnsi="Arial" w:cs="Arial"/>
          <w:sz w:val="20"/>
        </w:rPr>
        <w:t xml:space="preserve"> s </w:t>
      </w:r>
      <w:r w:rsidR="00EA29F3" w:rsidRPr="00D84093">
        <w:rPr>
          <w:rFonts w:ascii="Arial" w:hAnsi="Arial" w:cs="Arial"/>
          <w:sz w:val="20"/>
        </w:rPr>
        <w:t>výkazem výměr</w:t>
      </w:r>
      <w:r w:rsidR="00AC62A9" w:rsidRPr="00D84093">
        <w:rPr>
          <w:rFonts w:ascii="Arial" w:hAnsi="Arial" w:cs="Arial"/>
          <w:sz w:val="20"/>
        </w:rPr>
        <w:t>)</w:t>
      </w:r>
      <w:r w:rsidR="00AC62A9" w:rsidRPr="009A375B">
        <w:rPr>
          <w:rFonts w:ascii="Arial" w:hAnsi="Arial" w:cs="Arial"/>
          <w:sz w:val="20"/>
        </w:rPr>
        <w:t xml:space="preserve"> </w:t>
      </w:r>
      <w:r w:rsidRPr="00111445">
        <w:rPr>
          <w:rFonts w:ascii="Arial" w:hAnsi="Arial" w:cs="Arial"/>
          <w:sz w:val="20"/>
        </w:rPr>
        <w:t>je uvedena v příloze č. 7 této</w:t>
      </w:r>
      <w:r>
        <w:rPr>
          <w:rFonts w:ascii="Arial" w:hAnsi="Arial" w:cs="Arial"/>
          <w:sz w:val="20"/>
        </w:rPr>
        <w:t xml:space="preserve"> Smlouvy.</w:t>
      </w:r>
    </w:p>
    <w:p w14:paraId="45BE5C1C"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32E0673A" w14:textId="77777777" w:rsidR="00A3733B" w:rsidRPr="009A375B" w:rsidRDefault="00A3733B" w:rsidP="005E5C56">
      <w:pPr>
        <w:pStyle w:val="Zkladntextodsazen31"/>
        <w:ind w:left="0" w:firstLine="0"/>
        <w:rPr>
          <w:rFonts w:ascii="Arial" w:hAnsi="Arial" w:cs="Arial"/>
          <w:sz w:val="20"/>
        </w:rPr>
      </w:pPr>
    </w:p>
    <w:p w14:paraId="65E4F9BB" w14:textId="77777777" w:rsidR="00B33AA8"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C4D56B9" w14:textId="77777777" w:rsidR="007E456B" w:rsidRDefault="007E456B" w:rsidP="007E456B">
      <w:pPr>
        <w:pStyle w:val="Odstavecseseznamem"/>
        <w:rPr>
          <w:rFonts w:ascii="Arial" w:hAnsi="Arial" w:cs="Arial"/>
        </w:rPr>
      </w:pPr>
    </w:p>
    <w:p w14:paraId="5E04BE3D" w14:textId="77777777" w:rsidR="006436A0" w:rsidRPr="007E456B" w:rsidRDefault="007E456B" w:rsidP="007E456B">
      <w:pPr>
        <w:pStyle w:val="Zkladntextodsazen31"/>
        <w:numPr>
          <w:ilvl w:val="1"/>
          <w:numId w:val="7"/>
        </w:numPr>
        <w:tabs>
          <w:tab w:val="clear" w:pos="570"/>
        </w:tabs>
        <w:ind w:left="709" w:hanging="709"/>
        <w:rPr>
          <w:rFonts w:ascii="Arial" w:hAnsi="Arial" w:cs="Arial"/>
          <w:sz w:val="20"/>
        </w:rPr>
      </w:pPr>
      <w:r w:rsidRPr="007E456B">
        <w:rPr>
          <w:rFonts w:ascii="Arial" w:hAnsi="Arial" w:cs="Arial"/>
          <w:sz w:val="20"/>
        </w:rPr>
        <w:t>Smluvní strany se dohodly, že zhotovitel bude v průběhu provádění díla vystavovat a objednateli předávat měsíční faktury (daňové doklady) na dílčí zdanitelné plnění, a to až do výše 90 % (slovy: devadesáti procent) celkové ceny díla. Zhotovitelem budou při dodržení harmonogramu provádění díla vystavovány faktury na dílčí zdanitelné plnění vždy jedenkrát za uplynulý kalendářní měsíc počítaný ode dne zahájení provádění díla</w:t>
      </w:r>
    </w:p>
    <w:p w14:paraId="77030B7D" w14:textId="77777777" w:rsidR="007E456B" w:rsidRPr="007E456B" w:rsidRDefault="007E456B" w:rsidP="007E456B">
      <w:pPr>
        <w:pStyle w:val="Zkladntextodsazen31"/>
        <w:ind w:left="0" w:firstLine="0"/>
        <w:rPr>
          <w:rFonts w:ascii="Arial" w:hAnsi="Arial" w:cs="Arial"/>
          <w:sz w:val="20"/>
        </w:rPr>
      </w:pPr>
    </w:p>
    <w:p w14:paraId="4ADCB8BD"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10A80E18" w14:textId="77777777" w:rsidR="00A3733B" w:rsidRPr="009A375B" w:rsidRDefault="00A3733B" w:rsidP="007A796B">
      <w:pPr>
        <w:pStyle w:val="Zkladntextodsazen31"/>
        <w:numPr>
          <w:ilvl w:val="0"/>
          <w:numId w:val="46"/>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w:t>
      </w:r>
      <w:r w:rsidR="00104D83">
        <w:rPr>
          <w:rFonts w:ascii="Arial" w:hAnsi="Arial" w:cs="Arial"/>
          <w:sz w:val="20"/>
        </w:rPr>
        <w:t>stavebníka</w:t>
      </w:r>
      <w:r w:rsidR="00104D83" w:rsidRPr="009A375B">
        <w:rPr>
          <w:rFonts w:ascii="Arial" w:hAnsi="Arial" w:cs="Arial"/>
          <w:sz w:val="20"/>
        </w:rPr>
        <w:t xml:space="preserve"> </w:t>
      </w:r>
      <w:r w:rsidRPr="009A375B">
        <w:rPr>
          <w:rFonts w:ascii="Arial" w:hAnsi="Arial" w:cs="Arial"/>
          <w:sz w:val="20"/>
        </w:rPr>
        <w:t xml:space="preserve">řádně podepsaný zjišťovací protokol provedených prací a dodávek ke dni vystavení té které faktury na dílčí </w:t>
      </w:r>
      <w:r w:rsidRPr="009A375B">
        <w:rPr>
          <w:rFonts w:ascii="Arial" w:hAnsi="Arial" w:cs="Arial"/>
          <w:sz w:val="20"/>
        </w:rPr>
        <w:lastRenderedPageBreak/>
        <w:t xml:space="preserve">plnění zpracovaný podle jednotlivých částí nabídkových rozpočtů (výkazu </w:t>
      </w:r>
      <w:r w:rsidR="00B956B3">
        <w:rPr>
          <w:rFonts w:ascii="Arial" w:hAnsi="Arial" w:cs="Arial"/>
          <w:sz w:val="20"/>
        </w:rPr>
        <w:t xml:space="preserve">výměr dle článku II. odst. </w:t>
      </w:r>
      <w:r w:rsidR="00B30597">
        <w:rPr>
          <w:rFonts w:ascii="Arial" w:hAnsi="Arial" w:cs="Arial"/>
          <w:sz w:val="20"/>
        </w:rPr>
        <w:t>2.3</w:t>
      </w:r>
      <w:r w:rsidR="00B956B3">
        <w:rPr>
          <w:rFonts w:ascii="Arial" w:hAnsi="Arial" w:cs="Arial"/>
          <w:sz w:val="20"/>
        </w:rPr>
        <w:t xml:space="preserve"> </w:t>
      </w:r>
      <w:r w:rsidR="00D27294">
        <w:rPr>
          <w:rFonts w:ascii="Arial" w:hAnsi="Arial" w:cs="Arial"/>
          <w:sz w:val="20"/>
        </w:rPr>
        <w:t xml:space="preserve">písm. d) </w:t>
      </w:r>
      <w:r w:rsidRPr="009A375B">
        <w:rPr>
          <w:rFonts w:ascii="Arial" w:hAnsi="Arial" w:cs="Arial"/>
          <w:sz w:val="20"/>
        </w:rPr>
        <w:t>této smlouvy); a současně</w:t>
      </w:r>
    </w:p>
    <w:p w14:paraId="1A31639F" w14:textId="77777777" w:rsidR="00D45893" w:rsidRPr="009A375B" w:rsidRDefault="00D45893" w:rsidP="007A796B">
      <w:pPr>
        <w:pStyle w:val="Zkladntextodsazen31"/>
        <w:numPr>
          <w:ilvl w:val="0"/>
          <w:numId w:val="46"/>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73C78760" w14:textId="77777777" w:rsidR="003D77B1" w:rsidRPr="009A375B" w:rsidRDefault="003D77B1" w:rsidP="005E5C56">
      <w:pPr>
        <w:pStyle w:val="Zkladntextodsazen31"/>
        <w:ind w:left="705" w:firstLine="0"/>
        <w:rPr>
          <w:rFonts w:ascii="Arial" w:hAnsi="Arial" w:cs="Arial"/>
          <w:bCs/>
          <w:sz w:val="20"/>
        </w:rPr>
      </w:pPr>
    </w:p>
    <w:p w14:paraId="48A16C0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73BB2A6D" w14:textId="77777777" w:rsidR="000850B2" w:rsidRPr="009A375B" w:rsidRDefault="000850B2" w:rsidP="000850B2">
      <w:pPr>
        <w:pStyle w:val="Zkladntextodsazen31"/>
        <w:ind w:left="705" w:firstLine="0"/>
        <w:rPr>
          <w:rFonts w:ascii="Arial" w:hAnsi="Arial" w:cs="Arial"/>
          <w:bCs/>
          <w:sz w:val="20"/>
        </w:rPr>
      </w:pPr>
    </w:p>
    <w:p w14:paraId="6E579387"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Do 15 (patnácti) kalendářních dnů po řádném protokolárním předání a převzetí kompletního díla (viz článek XII. odst. </w:t>
      </w:r>
      <w:proofErr w:type="gramStart"/>
      <w:r w:rsidRPr="009A375B">
        <w:rPr>
          <w:rFonts w:ascii="Arial" w:hAnsi="Arial" w:cs="Arial"/>
          <w:sz w:val="20"/>
        </w:rPr>
        <w:t>12.1. této</w:t>
      </w:r>
      <w:proofErr w:type="gramEnd"/>
      <w:r w:rsidRPr="009A375B">
        <w:rPr>
          <w:rFonts w:ascii="Arial" w:hAnsi="Arial" w:cs="Arial"/>
          <w:sz w:val="20"/>
        </w:rPr>
        <w:t xml:space="preserve">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w:t>
      </w:r>
      <w:r w:rsidR="009F187A">
        <w:rPr>
          <w:rFonts w:ascii="Arial" w:hAnsi="Arial" w:cs="Arial"/>
          <w:sz w:val="20"/>
        </w:rPr>
        <w:t> </w:t>
      </w:r>
      <w:r w:rsidRPr="009A375B">
        <w:rPr>
          <w:rFonts w:ascii="Arial" w:hAnsi="Arial" w:cs="Arial"/>
          <w:sz w:val="20"/>
        </w:rPr>
        <w:t>nedodělků zjištěných při předání díla.</w:t>
      </w:r>
    </w:p>
    <w:p w14:paraId="30C38CAB" w14:textId="77777777" w:rsidR="000850B2" w:rsidRPr="009A375B" w:rsidRDefault="000850B2" w:rsidP="000850B2">
      <w:pPr>
        <w:jc w:val="both"/>
        <w:rPr>
          <w:rFonts w:ascii="Arial" w:hAnsi="Arial" w:cs="Arial"/>
          <w:bCs/>
        </w:rPr>
      </w:pPr>
    </w:p>
    <w:p w14:paraId="58F841E1"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470432B3" w14:textId="7777777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Cena sjednaná ve smlouvě může být měněna pouze v souvislosti s případnými </w:t>
      </w:r>
      <w:proofErr w:type="spellStart"/>
      <w:r w:rsidRPr="009A375B">
        <w:rPr>
          <w:rFonts w:ascii="Arial" w:hAnsi="Arial" w:cs="Arial"/>
          <w:sz w:val="20"/>
        </w:rPr>
        <w:t>méněpracemi</w:t>
      </w:r>
      <w:proofErr w:type="spellEnd"/>
      <w:r w:rsidRPr="009A375B">
        <w:rPr>
          <w:rFonts w:ascii="Arial" w:hAnsi="Arial" w:cs="Arial"/>
          <w:sz w:val="20"/>
        </w:rPr>
        <w:t xml:space="preserve"> a</w:t>
      </w:r>
      <w:r w:rsidR="009F187A">
        <w:rPr>
          <w:rFonts w:ascii="Arial" w:hAnsi="Arial" w:cs="Arial"/>
          <w:sz w:val="20"/>
        </w:rPr>
        <w:t> </w:t>
      </w:r>
      <w:r w:rsidRPr="009A375B">
        <w:rPr>
          <w:rFonts w:ascii="Arial" w:hAnsi="Arial" w:cs="Arial"/>
          <w:sz w:val="20"/>
        </w:rPr>
        <w:t>vícepracemi splňující</w:t>
      </w:r>
      <w:r w:rsidR="0014090B" w:rsidRPr="009A375B">
        <w:rPr>
          <w:rFonts w:ascii="Arial" w:hAnsi="Arial" w:cs="Arial"/>
          <w:sz w:val="20"/>
        </w:rPr>
        <w:t>mi</w:t>
      </w:r>
      <w:r w:rsidRPr="009A375B">
        <w:rPr>
          <w:rFonts w:ascii="Arial" w:hAnsi="Arial" w:cs="Arial"/>
          <w:sz w:val="20"/>
        </w:rPr>
        <w:t xml:space="preserve"> podmínky dle článku II. odst. </w:t>
      </w:r>
      <w:proofErr w:type="gramStart"/>
      <w:r w:rsidRPr="009A375B">
        <w:rPr>
          <w:rFonts w:ascii="Arial" w:hAnsi="Arial" w:cs="Arial"/>
          <w:sz w:val="20"/>
        </w:rPr>
        <w:t>2.</w:t>
      </w:r>
      <w:r w:rsidR="00D27294">
        <w:rPr>
          <w:rFonts w:ascii="Arial" w:hAnsi="Arial" w:cs="Arial"/>
          <w:sz w:val="20"/>
        </w:rPr>
        <w:t>7</w:t>
      </w:r>
      <w:r w:rsidRPr="009A375B">
        <w:rPr>
          <w:rFonts w:ascii="Arial" w:hAnsi="Arial" w:cs="Arial"/>
          <w:sz w:val="20"/>
        </w:rPr>
        <w:t>. této</w:t>
      </w:r>
      <w:proofErr w:type="gramEnd"/>
      <w:r w:rsidRPr="009A375B">
        <w:rPr>
          <w:rFonts w:ascii="Arial" w:hAnsi="Arial" w:cs="Arial"/>
          <w:sz w:val="20"/>
        </w:rPr>
        <w:t xml:space="preserve"> smlouvy. Nabídková cena může být dále měněna v souvislosti se změnou sazby DPH. Z jakýchkoliv jiných důvodů nesmí být cena měněna.</w:t>
      </w:r>
    </w:p>
    <w:p w14:paraId="0719CE54" w14:textId="77777777" w:rsidR="00BF3C1C" w:rsidRPr="009A375B" w:rsidRDefault="00BF3C1C" w:rsidP="00972DEB">
      <w:pPr>
        <w:jc w:val="both"/>
        <w:rPr>
          <w:rFonts w:ascii="Arial" w:hAnsi="Arial" w:cs="Arial"/>
          <w:bCs/>
        </w:rPr>
      </w:pPr>
    </w:p>
    <w:p w14:paraId="040D2311" w14:textId="77777777" w:rsidR="007B3671" w:rsidRPr="00F34EC2" w:rsidRDefault="00AF6269" w:rsidP="00F34EC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proofErr w:type="gramStart"/>
      <w:r w:rsidR="00972DEB" w:rsidRPr="009A375B">
        <w:rPr>
          <w:rFonts w:ascii="Arial" w:hAnsi="Arial" w:cs="Arial"/>
          <w:sz w:val="20"/>
        </w:rPr>
        <w:t>2</w:t>
      </w:r>
      <w:r w:rsidR="00564CD7" w:rsidRPr="009A375B">
        <w:rPr>
          <w:rFonts w:ascii="Arial" w:hAnsi="Arial" w:cs="Arial"/>
          <w:sz w:val="20"/>
        </w:rPr>
        <w:t>.</w:t>
      </w:r>
      <w:r w:rsidR="00D27294">
        <w:rPr>
          <w:rFonts w:ascii="Arial" w:hAnsi="Arial" w:cs="Arial"/>
          <w:sz w:val="20"/>
        </w:rPr>
        <w:t>7</w:t>
      </w:r>
      <w:r w:rsidR="00564CD7" w:rsidRPr="009A375B">
        <w:rPr>
          <w:rFonts w:ascii="Arial" w:hAnsi="Arial" w:cs="Arial"/>
          <w:sz w:val="20"/>
        </w:rPr>
        <w:t>. této</w:t>
      </w:r>
      <w:proofErr w:type="gramEnd"/>
      <w:r w:rsidR="00564CD7" w:rsidRPr="009A375B">
        <w:rPr>
          <w:rFonts w:ascii="Arial" w:hAnsi="Arial" w:cs="Arial"/>
          <w:sz w:val="20"/>
        </w:rPr>
        <w:t xml:space="preserve">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0706FFA6" w14:textId="77777777" w:rsidR="007B3671" w:rsidRPr="00324C42" w:rsidRDefault="007B3671" w:rsidP="00F34EC2">
      <w:pPr>
        <w:pStyle w:val="BodyText21"/>
        <w:widowControl/>
        <w:ind w:left="709"/>
        <w:rPr>
          <w:rFonts w:ascii="Arial" w:hAnsi="Arial" w:cs="Arial"/>
          <w:bCs/>
          <w:sz w:val="20"/>
        </w:rPr>
      </w:pPr>
      <w:r w:rsidRPr="00324C42">
        <w:rPr>
          <w:rFonts w:ascii="Arial" w:hAnsi="Arial" w:cs="Arial"/>
          <w:bCs/>
          <w:sz w:val="20"/>
        </w:rPr>
        <w:t xml:space="preserve">Pokud se položka změny/vícepráce v </w:t>
      </w:r>
      <w:r w:rsidRPr="00324C42">
        <w:rPr>
          <w:rFonts w:ascii="Arial" w:hAnsi="Arial" w:cs="Arial"/>
          <w:sz w:val="20"/>
        </w:rPr>
        <w:t>oceněném soupisu stavebních prací, dodávek a služeb s</w:t>
      </w:r>
      <w:r w:rsidR="009F187A">
        <w:rPr>
          <w:rFonts w:ascii="Arial" w:hAnsi="Arial" w:cs="Arial"/>
          <w:sz w:val="20"/>
        </w:rPr>
        <w:t> </w:t>
      </w:r>
      <w:r w:rsidRPr="00324C42">
        <w:rPr>
          <w:rFonts w:ascii="Arial" w:hAnsi="Arial" w:cs="Arial"/>
          <w:sz w:val="20"/>
        </w:rPr>
        <w:t>výkazem výměr</w:t>
      </w:r>
      <w:r w:rsidRPr="00324C42">
        <w:rPr>
          <w:rFonts w:ascii="Arial" w:hAnsi="Arial" w:cs="Arial"/>
          <w:bCs/>
          <w:sz w:val="20"/>
        </w:rPr>
        <w:t xml:space="preserve"> nenachází, použije se položka</w:t>
      </w:r>
      <w:r w:rsidR="00CE2572">
        <w:rPr>
          <w:rFonts w:ascii="Arial" w:hAnsi="Arial" w:cs="Arial"/>
          <w:bCs/>
          <w:sz w:val="20"/>
        </w:rPr>
        <w:t>,</w:t>
      </w:r>
      <w:r w:rsidRPr="00324C42">
        <w:rPr>
          <w:rFonts w:ascii="Arial" w:hAnsi="Arial" w:cs="Arial"/>
          <w:bCs/>
          <w:sz w:val="20"/>
        </w:rPr>
        <w:t xml:space="preserve"> dle již v </w:t>
      </w:r>
      <w:r w:rsidRPr="00324C42">
        <w:rPr>
          <w:rFonts w:ascii="Arial" w:hAnsi="Arial" w:cs="Arial"/>
          <w:sz w:val="20"/>
        </w:rPr>
        <w:t xml:space="preserve">oceněném soupisu </w:t>
      </w:r>
      <w:r w:rsidRPr="00324C42">
        <w:rPr>
          <w:rFonts w:ascii="Arial" w:hAnsi="Arial" w:cs="Arial"/>
          <w:bCs/>
          <w:sz w:val="20"/>
        </w:rPr>
        <w:t>použité cenové soustavy s aktuální cenovou úrovní.</w:t>
      </w:r>
    </w:p>
    <w:p w14:paraId="328A26D2" w14:textId="77777777" w:rsidR="00564CD7" w:rsidRPr="00324C42" w:rsidRDefault="006B258F" w:rsidP="00F34EC2">
      <w:pPr>
        <w:pStyle w:val="BodyText21"/>
        <w:widowControl/>
        <w:ind w:left="709"/>
        <w:rPr>
          <w:rFonts w:ascii="Arial" w:hAnsi="Arial" w:cs="Arial"/>
          <w:bCs/>
          <w:sz w:val="20"/>
        </w:rPr>
      </w:pPr>
      <w:r w:rsidRPr="001F1429">
        <w:rPr>
          <w:rFonts w:ascii="Arial" w:hAnsi="Arial" w:cs="Arial"/>
          <w:bCs/>
          <w:sz w:val="20"/>
        </w:rPr>
        <w:t>Nebude-li položka změny/vícepráce obsažena v oceněném soupisu stavebních prací, dodávek a</w:t>
      </w:r>
      <w:r w:rsidR="009F187A">
        <w:rPr>
          <w:rFonts w:ascii="Arial" w:hAnsi="Arial" w:cs="Arial"/>
          <w:bCs/>
          <w:sz w:val="20"/>
        </w:rPr>
        <w:t> </w:t>
      </w:r>
      <w:r w:rsidRPr="001F1429">
        <w:rPr>
          <w:rFonts w:ascii="Arial" w:hAnsi="Arial" w:cs="Arial"/>
          <w:bCs/>
          <w:sz w:val="20"/>
        </w:rPr>
        <w:t xml:space="preserve">služeb s výkazem výměr, ani v cenové soustavě použité </w:t>
      </w:r>
      <w:r w:rsidRPr="001F1429">
        <w:rPr>
          <w:rFonts w:ascii="Arial" w:hAnsi="Arial" w:cs="Arial"/>
          <w:sz w:val="20"/>
        </w:rPr>
        <w:t>pro sestavení nabídkové ceny</w:t>
      </w:r>
      <w:r w:rsidRPr="001F1429">
        <w:rPr>
          <w:rFonts w:ascii="Arial" w:hAnsi="Arial" w:cs="Arial"/>
          <w:bCs/>
          <w:sz w:val="20"/>
        </w:rPr>
        <w:t xml:space="preserve">, bude je </w:t>
      </w:r>
      <w:r w:rsidRPr="00A40D27">
        <w:rPr>
          <w:rFonts w:ascii="Arial" w:hAnsi="Arial" w:cs="Arial"/>
          <w:bCs/>
          <w:sz w:val="20"/>
        </w:rPr>
        <w:t>zhotovitel oceňovat ve výši maximálně do cen uvedených v Ceníku společnosti ÚRS CZ a.s. IČO: 471 15 645, se sídlem Tiskařská 257/10, Malešice, 108 00 Praha 10, nebo Cenové soustavy ASPE od společnosti</w:t>
      </w:r>
      <w:r>
        <w:rPr>
          <w:rFonts w:ascii="Arial" w:hAnsi="Arial" w:cs="Arial"/>
          <w:bCs/>
          <w:sz w:val="20"/>
        </w:rPr>
        <w:t xml:space="preserve"> IBR </w:t>
      </w:r>
      <w:proofErr w:type="spellStart"/>
      <w:r>
        <w:rPr>
          <w:rFonts w:ascii="Arial" w:hAnsi="Arial" w:cs="Arial"/>
          <w:bCs/>
          <w:sz w:val="20"/>
        </w:rPr>
        <w:t>Consulting</w:t>
      </w:r>
      <w:proofErr w:type="spellEnd"/>
      <w:r>
        <w:rPr>
          <w:rFonts w:ascii="Arial" w:hAnsi="Arial" w:cs="Arial"/>
          <w:bCs/>
          <w:sz w:val="20"/>
        </w:rPr>
        <w:t xml:space="preserve">, s.r.o., IČO: 25023446, se sídlem: Sokolovská 352/215, 190 00 Praha 9 – Vysočany, </w:t>
      </w:r>
      <w:r w:rsidRPr="00A40D27">
        <w:rPr>
          <w:rFonts w:ascii="Arial" w:hAnsi="Arial" w:cs="Arial"/>
          <w:bCs/>
          <w:sz w:val="20"/>
        </w:rPr>
        <w:t>platných k datu provedení příslušného plnění.</w:t>
      </w:r>
    </w:p>
    <w:p w14:paraId="790023DF" w14:textId="77777777" w:rsidR="00564CD7" w:rsidRPr="00324C42" w:rsidRDefault="00A3733B" w:rsidP="00DB21FD">
      <w:pPr>
        <w:pStyle w:val="BodyText21"/>
        <w:widowControl/>
        <w:ind w:left="709"/>
        <w:rPr>
          <w:rFonts w:ascii="Arial" w:hAnsi="Arial" w:cs="Arial"/>
          <w:bCs/>
          <w:sz w:val="20"/>
        </w:rPr>
      </w:pPr>
      <w:r w:rsidRPr="00324C42">
        <w:rPr>
          <w:rFonts w:ascii="Arial" w:hAnsi="Arial" w:cs="Arial"/>
          <w:bCs/>
          <w:sz w:val="20"/>
        </w:rPr>
        <w:t>Jestliže se při zpracování ocenění vyskytnou změny díla či jejich části, které není možno ocenit výše uvedeným způsobem, bud</w:t>
      </w:r>
      <w:r w:rsidR="007B3671" w:rsidRPr="00324C42">
        <w:rPr>
          <w:rFonts w:ascii="Arial" w:hAnsi="Arial" w:cs="Arial"/>
          <w:bCs/>
          <w:sz w:val="20"/>
        </w:rPr>
        <w:t>e</w:t>
      </w:r>
      <w:r w:rsidRPr="00324C42">
        <w:rPr>
          <w:rFonts w:ascii="Arial" w:hAnsi="Arial" w:cs="Arial"/>
          <w:bCs/>
          <w:sz w:val="20"/>
        </w:rPr>
        <w:t xml:space="preserve"> změn</w:t>
      </w:r>
      <w:r w:rsidR="007B3671" w:rsidRPr="00324C42">
        <w:rPr>
          <w:rFonts w:ascii="Arial" w:hAnsi="Arial" w:cs="Arial"/>
          <w:bCs/>
          <w:sz w:val="20"/>
        </w:rPr>
        <w:t>a</w:t>
      </w:r>
      <w:r w:rsidRPr="00324C42">
        <w:rPr>
          <w:rFonts w:ascii="Arial" w:hAnsi="Arial" w:cs="Arial"/>
          <w:bCs/>
          <w:sz w:val="20"/>
        </w:rPr>
        <w:t xml:space="preserve"> díla oceněn</w:t>
      </w:r>
      <w:r w:rsidR="007B3671" w:rsidRPr="00324C42">
        <w:rPr>
          <w:rFonts w:ascii="Arial" w:hAnsi="Arial" w:cs="Arial"/>
          <w:bCs/>
          <w:sz w:val="20"/>
        </w:rPr>
        <w:t>a</w:t>
      </w:r>
      <w:r w:rsidRPr="00324C42">
        <w:rPr>
          <w:rFonts w:ascii="Arial" w:hAnsi="Arial" w:cs="Arial"/>
          <w:bCs/>
          <w:sz w:val="20"/>
        </w:rPr>
        <w:t xml:space="preserve"> individuální kalkulací při způsobu oceňování cenou v místě a čase obvyklou</w:t>
      </w:r>
      <w:r w:rsidR="007B3671" w:rsidRPr="00324C42">
        <w:rPr>
          <w:rFonts w:ascii="Arial" w:hAnsi="Arial" w:cs="Arial"/>
          <w:bCs/>
          <w:sz w:val="20"/>
        </w:rPr>
        <w:t xml:space="preserve"> a její výpočet bude věcně a technicky zdůvodněn. </w:t>
      </w:r>
    </w:p>
    <w:p w14:paraId="156D1D32" w14:textId="77777777" w:rsidR="00A3733B" w:rsidRPr="009A375B" w:rsidRDefault="00A3733B" w:rsidP="009E5C4A">
      <w:pPr>
        <w:pStyle w:val="BodyText21"/>
        <w:widowControl/>
        <w:ind w:left="709"/>
        <w:rPr>
          <w:rFonts w:ascii="Arial" w:hAnsi="Arial" w:cs="Arial"/>
          <w:bCs/>
          <w:sz w:val="20"/>
        </w:rPr>
      </w:pPr>
      <w:r w:rsidRPr="00324C42">
        <w:rPr>
          <w:rFonts w:ascii="Arial" w:hAnsi="Arial" w:cs="Arial"/>
          <w:bCs/>
          <w:sz w:val="20"/>
        </w:rPr>
        <w:t>Vynásobením jednotkových cen a množství provedených měrných jednotek budou stanoveny</w:t>
      </w:r>
      <w:r w:rsidRPr="009A375B">
        <w:rPr>
          <w:rFonts w:ascii="Arial" w:hAnsi="Arial" w:cs="Arial"/>
          <w:bCs/>
          <w:sz w:val="20"/>
        </w:rPr>
        <w:t xml:space="preserve">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xml:space="preserve">. Zhotoviteli zaniká jakýkoliv nárok na zvýšení ceny, jestliže písemně neoznámí nutnost jejího překročení a výši požadovaného zvýšení ceny bez zbytečného odkladu poté, kdy se ukázalo, že je zvýšení ceny nevyhnutelné. Toto písemné oznámení však </w:t>
      </w:r>
      <w:r w:rsidRPr="009A375B">
        <w:rPr>
          <w:rFonts w:ascii="Arial" w:hAnsi="Arial" w:cs="Arial"/>
          <w:bCs/>
          <w:sz w:val="20"/>
        </w:rPr>
        <w:lastRenderedPageBreak/>
        <w:t>nezakládá právo zhotovitele na zvýšení ceny. Zvýšení ceny je možné pouze za podmínek daných touto smlouvou.</w:t>
      </w:r>
    </w:p>
    <w:p w14:paraId="1605D252" w14:textId="77777777" w:rsidR="00C500C6" w:rsidRPr="009A375B" w:rsidRDefault="00C500C6" w:rsidP="005E5C56">
      <w:pPr>
        <w:pStyle w:val="BodyText21"/>
        <w:widowControl/>
        <w:rPr>
          <w:rFonts w:ascii="Arial" w:hAnsi="Arial" w:cs="Arial"/>
          <w:sz w:val="20"/>
        </w:rPr>
      </w:pPr>
    </w:p>
    <w:p w14:paraId="78624E61" w14:textId="77777777" w:rsidR="00320E79" w:rsidRPr="000F5CFA" w:rsidRDefault="00A3733B" w:rsidP="008D2B6A">
      <w:pPr>
        <w:pStyle w:val="Zkladntextodsazen31"/>
        <w:numPr>
          <w:ilvl w:val="1"/>
          <w:numId w:val="7"/>
        </w:numPr>
        <w:tabs>
          <w:tab w:val="clear" w:pos="570"/>
        </w:tabs>
        <w:ind w:left="709" w:hanging="709"/>
        <w:rPr>
          <w:rFonts w:ascii="Arial" w:hAnsi="Arial" w:cs="Arial"/>
          <w:sz w:val="20"/>
        </w:rPr>
      </w:pPr>
      <w:r w:rsidRPr="000F5CFA">
        <w:rPr>
          <w:rFonts w:ascii="Arial" w:hAnsi="Arial" w:cs="Arial"/>
          <w:sz w:val="20"/>
        </w:rPr>
        <w:t xml:space="preserve">Smluvní strany se výslovně dohodly, že objednatel je oprávněn zmenšit rozsah předmětu díla. V tomto případě bude smluvní cena </w:t>
      </w:r>
      <w:r w:rsidR="00C51A95" w:rsidRPr="000F5CFA">
        <w:rPr>
          <w:rFonts w:ascii="Arial" w:hAnsi="Arial" w:cs="Arial"/>
          <w:sz w:val="20"/>
        </w:rPr>
        <w:t>příslušně</w:t>
      </w:r>
      <w:r w:rsidRPr="000F5CFA">
        <w:rPr>
          <w:rFonts w:ascii="Arial" w:hAnsi="Arial" w:cs="Arial"/>
          <w:sz w:val="20"/>
        </w:rPr>
        <w:t xml:space="preserve"> snížena s použitím cen z nabídkových rozpočtů</w:t>
      </w:r>
      <w:r w:rsidR="001F79F4" w:rsidRPr="000F5CFA">
        <w:rPr>
          <w:rFonts w:ascii="Arial" w:hAnsi="Arial" w:cs="Arial"/>
          <w:sz w:val="20"/>
        </w:rPr>
        <w:t xml:space="preserve"> (</w:t>
      </w:r>
      <w:r w:rsidR="00F423F9" w:rsidRPr="000F5CFA">
        <w:rPr>
          <w:rFonts w:ascii="Arial" w:hAnsi="Arial" w:cs="Arial"/>
          <w:sz w:val="20"/>
        </w:rPr>
        <w:t xml:space="preserve">oceněného soupisu stavebních prací, dodávek a služeb s výkazem výměr </w:t>
      </w:r>
      <w:r w:rsidR="00B956B3" w:rsidRPr="000F5CFA">
        <w:rPr>
          <w:rFonts w:ascii="Arial" w:hAnsi="Arial" w:cs="Arial"/>
          <w:sz w:val="20"/>
        </w:rPr>
        <w:t xml:space="preserve">dle článku II. odst. </w:t>
      </w:r>
      <w:r w:rsidR="00B30597" w:rsidRPr="000F5CFA">
        <w:rPr>
          <w:rFonts w:ascii="Arial" w:hAnsi="Arial" w:cs="Arial"/>
          <w:sz w:val="20"/>
        </w:rPr>
        <w:t>2.3</w:t>
      </w:r>
      <w:r w:rsidR="001F79F4" w:rsidRPr="000F5CFA">
        <w:rPr>
          <w:rFonts w:ascii="Arial" w:hAnsi="Arial" w:cs="Arial"/>
          <w:sz w:val="20"/>
        </w:rPr>
        <w:t xml:space="preserve"> </w:t>
      </w:r>
      <w:r w:rsidR="00D27294" w:rsidRPr="000F5CFA">
        <w:rPr>
          <w:rFonts w:ascii="Arial" w:hAnsi="Arial" w:cs="Arial"/>
          <w:sz w:val="20"/>
        </w:rPr>
        <w:t xml:space="preserve">písm. d) </w:t>
      </w:r>
      <w:r w:rsidR="001F79F4" w:rsidRPr="000F5CFA">
        <w:rPr>
          <w:rFonts w:ascii="Arial" w:hAnsi="Arial" w:cs="Arial"/>
          <w:sz w:val="20"/>
        </w:rPr>
        <w:t>této smlouvy)</w:t>
      </w:r>
      <w:r w:rsidRPr="000F5CFA">
        <w:rPr>
          <w:rFonts w:ascii="Arial" w:hAnsi="Arial" w:cs="Arial"/>
          <w:sz w:val="20"/>
        </w:rPr>
        <w:t>. Nedojde-li mezi oběma stranami k dohodě při odsouhlasení množství nebo druhu provedených prací a dodávek, je zhotovitel oprávněn fakturovat pouze práce, u kterých nedošlo k rozporu.</w:t>
      </w:r>
    </w:p>
    <w:p w14:paraId="6E65E116" w14:textId="77777777" w:rsidR="00320E79" w:rsidRPr="009A375B" w:rsidRDefault="00320E79" w:rsidP="005E5C56">
      <w:pPr>
        <w:pStyle w:val="BodyText21"/>
        <w:widowControl/>
        <w:rPr>
          <w:rFonts w:ascii="Arial" w:hAnsi="Arial" w:cs="Arial"/>
          <w:sz w:val="20"/>
        </w:rPr>
      </w:pPr>
    </w:p>
    <w:p w14:paraId="557900F4" w14:textId="77777777" w:rsidR="00ED2328" w:rsidRPr="001B14DE" w:rsidRDefault="00A3733B" w:rsidP="001B14DE">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w:t>
      </w:r>
      <w:r w:rsidR="009F187A">
        <w:rPr>
          <w:rFonts w:ascii="Arial" w:hAnsi="Arial" w:cs="Arial"/>
          <w:sz w:val="20"/>
        </w:rPr>
        <w:t> </w:t>
      </w:r>
      <w:r w:rsidRPr="009A375B">
        <w:rPr>
          <w:rFonts w:ascii="Arial" w:hAnsi="Arial" w:cs="Arial"/>
          <w:sz w:val="20"/>
        </w:rPr>
        <w:t>současně bude vystave</w:t>
      </w:r>
      <w:r w:rsidR="00352093" w:rsidRPr="009A375B">
        <w:rPr>
          <w:rFonts w:ascii="Arial" w:hAnsi="Arial" w:cs="Arial"/>
          <w:sz w:val="20"/>
        </w:rPr>
        <w:t xml:space="preserve">n ve smyslu článku V. odst. </w:t>
      </w:r>
      <w:proofErr w:type="gramStart"/>
      <w:r w:rsidR="00352093" w:rsidRPr="009A375B">
        <w:rPr>
          <w:rFonts w:ascii="Arial" w:hAnsi="Arial" w:cs="Arial"/>
          <w:sz w:val="20"/>
        </w:rPr>
        <w:t>5.</w:t>
      </w:r>
      <w:r w:rsidR="009552E7" w:rsidRPr="009A375B">
        <w:rPr>
          <w:rFonts w:ascii="Arial" w:hAnsi="Arial" w:cs="Arial"/>
          <w:sz w:val="20"/>
        </w:rPr>
        <w:t>4</w:t>
      </w:r>
      <w:r w:rsidRPr="009A375B">
        <w:rPr>
          <w:rFonts w:ascii="Arial" w:hAnsi="Arial" w:cs="Arial"/>
          <w:sz w:val="20"/>
        </w:rPr>
        <w:t>. této</w:t>
      </w:r>
      <w:proofErr w:type="gramEnd"/>
      <w:r w:rsidRPr="009A375B">
        <w:rPr>
          <w:rFonts w:ascii="Arial" w:hAnsi="Arial" w:cs="Arial"/>
          <w:sz w:val="20"/>
        </w:rPr>
        <w:t xml:space="preserve"> smlouvy</w:t>
      </w:r>
      <w:r w:rsidRPr="003858AB">
        <w:rPr>
          <w:rFonts w:ascii="Arial" w:hAnsi="Arial" w:cs="Arial"/>
          <w:sz w:val="20"/>
        </w:rPr>
        <w:t>.</w:t>
      </w:r>
      <w:r w:rsidR="003F473F" w:rsidRPr="003858AB">
        <w:rPr>
          <w:rFonts w:ascii="Arial" w:hAnsi="Arial" w:cs="Arial"/>
          <w:sz w:val="20"/>
        </w:rPr>
        <w:t xml:space="preserve"> Daňový doklad musí obsahovat </w:t>
      </w:r>
      <w:r w:rsidR="0047324B" w:rsidRPr="003858AB">
        <w:rPr>
          <w:rFonts w:ascii="Arial" w:hAnsi="Arial" w:cs="Arial"/>
          <w:sz w:val="20"/>
        </w:rPr>
        <w:t>název</w:t>
      </w:r>
      <w:r w:rsidR="00D95C97" w:rsidRPr="003858AB">
        <w:rPr>
          <w:rFonts w:ascii="Arial" w:hAnsi="Arial" w:cs="Arial"/>
          <w:sz w:val="20"/>
        </w:rPr>
        <w:t xml:space="preserve"> </w:t>
      </w:r>
      <w:r w:rsidR="00264BF7" w:rsidRPr="003858AB">
        <w:rPr>
          <w:rFonts w:ascii="Arial" w:hAnsi="Arial" w:cs="Arial"/>
          <w:sz w:val="20"/>
        </w:rPr>
        <w:t>akce</w:t>
      </w:r>
      <w:r w:rsidR="00EA4CA7" w:rsidRPr="003858AB">
        <w:rPr>
          <w:rFonts w:ascii="Arial" w:hAnsi="Arial" w:cs="Arial"/>
          <w:sz w:val="20"/>
        </w:rPr>
        <w:t xml:space="preserve"> „</w:t>
      </w:r>
      <w:r w:rsidR="00BF50B4">
        <w:rPr>
          <w:rFonts w:ascii="Arial" w:hAnsi="Arial" w:cs="Arial"/>
          <w:i/>
          <w:iCs/>
          <w:sz w:val="20"/>
        </w:rPr>
        <w:t xml:space="preserve">Karlovy Vary, </w:t>
      </w:r>
      <w:r w:rsidR="005876E7">
        <w:rPr>
          <w:rFonts w:ascii="Arial" w:hAnsi="Arial" w:cs="Arial"/>
          <w:i/>
          <w:iCs/>
          <w:sz w:val="20"/>
        </w:rPr>
        <w:t>uli</w:t>
      </w:r>
      <w:r w:rsidR="00E32A82">
        <w:rPr>
          <w:rFonts w:ascii="Arial" w:hAnsi="Arial" w:cs="Arial"/>
          <w:i/>
          <w:iCs/>
          <w:sz w:val="20"/>
        </w:rPr>
        <w:t xml:space="preserve">ce Sokolská </w:t>
      </w:r>
      <w:r w:rsidR="009F187A">
        <w:rPr>
          <w:rFonts w:ascii="Arial" w:hAnsi="Arial" w:cs="Arial"/>
          <w:i/>
          <w:iCs/>
          <w:sz w:val="20"/>
        </w:rPr>
        <w:t>–</w:t>
      </w:r>
      <w:r w:rsidR="00E32A82">
        <w:rPr>
          <w:rFonts w:ascii="Arial" w:hAnsi="Arial" w:cs="Arial"/>
          <w:i/>
          <w:iCs/>
          <w:sz w:val="20"/>
        </w:rPr>
        <w:t xml:space="preserve"> rekonstrukce</w:t>
      </w:r>
      <w:r w:rsidR="004E3677" w:rsidRPr="003858AB">
        <w:rPr>
          <w:rFonts w:ascii="Arial" w:hAnsi="Arial" w:cs="Arial"/>
          <w:sz w:val="20"/>
        </w:rPr>
        <w:t>“</w:t>
      </w:r>
      <w:r w:rsidR="003F473F" w:rsidRPr="003858AB">
        <w:rPr>
          <w:rFonts w:ascii="Arial" w:hAnsi="Arial" w:cs="Arial"/>
          <w:sz w:val="20"/>
        </w:rPr>
        <w:t>.</w:t>
      </w:r>
      <w:r w:rsidR="00EA4CA7" w:rsidRPr="003858AB">
        <w:rPr>
          <w:rFonts w:ascii="Arial" w:hAnsi="Arial" w:cs="Arial"/>
          <w:sz w:val="20"/>
        </w:rPr>
        <w:t xml:space="preserve"> </w:t>
      </w:r>
    </w:p>
    <w:p w14:paraId="1E266324" w14:textId="77777777" w:rsidR="00ED2328" w:rsidRPr="009A375B" w:rsidRDefault="000D056A" w:rsidP="00ED2328">
      <w:pPr>
        <w:pStyle w:val="Odstavecseseznamem"/>
        <w:jc w:val="both"/>
        <w:rPr>
          <w:rFonts w:ascii="Arial" w:hAnsi="Arial" w:cs="Arial"/>
        </w:rPr>
      </w:pPr>
      <w:r w:rsidRPr="00324C42">
        <w:rPr>
          <w:rFonts w:ascii="Arial" w:hAnsi="Arial" w:cs="Arial"/>
        </w:rPr>
        <w:t>K d</w:t>
      </w:r>
      <w:r w:rsidR="005524C4" w:rsidRPr="00324C42">
        <w:rPr>
          <w:rFonts w:ascii="Arial" w:hAnsi="Arial" w:cs="Arial"/>
        </w:rPr>
        <w:t>aňov</w:t>
      </w:r>
      <w:r w:rsidRPr="00324C42">
        <w:rPr>
          <w:rFonts w:ascii="Arial" w:hAnsi="Arial" w:cs="Arial"/>
        </w:rPr>
        <w:t>ému</w:t>
      </w:r>
      <w:r w:rsidR="005524C4" w:rsidRPr="00324C42">
        <w:rPr>
          <w:rFonts w:ascii="Arial" w:hAnsi="Arial" w:cs="Arial"/>
        </w:rPr>
        <w:t xml:space="preserve"> doklad</w:t>
      </w:r>
      <w:r w:rsidRPr="00324C42">
        <w:rPr>
          <w:rFonts w:ascii="Arial" w:hAnsi="Arial" w:cs="Arial"/>
        </w:rPr>
        <w:t>u</w:t>
      </w:r>
      <w:r w:rsidR="005524C4" w:rsidRPr="00324C42">
        <w:rPr>
          <w:rFonts w:ascii="Arial" w:hAnsi="Arial" w:cs="Arial"/>
        </w:rPr>
        <w:t xml:space="preserve"> musí </w:t>
      </w:r>
      <w:r w:rsidRPr="00324C42">
        <w:rPr>
          <w:rFonts w:ascii="Arial" w:hAnsi="Arial" w:cs="Arial"/>
        </w:rPr>
        <w:t>být přiložen</w:t>
      </w:r>
      <w:r w:rsidR="005524C4" w:rsidRPr="00324C42">
        <w:rPr>
          <w:rFonts w:ascii="Arial" w:hAnsi="Arial" w:cs="Arial"/>
        </w:rPr>
        <w:t xml:space="preserve"> objednatelem odsouh</w:t>
      </w:r>
      <w:r w:rsidRPr="00324C42">
        <w:rPr>
          <w:rFonts w:ascii="Arial" w:hAnsi="Arial" w:cs="Arial"/>
        </w:rPr>
        <w:t>lasený soupis provedených prací.</w:t>
      </w:r>
      <w:r w:rsidR="005524C4" w:rsidRPr="00324C42">
        <w:rPr>
          <w:rFonts w:ascii="Arial" w:hAnsi="Arial" w:cs="Arial"/>
        </w:rPr>
        <w:t xml:space="preserve"> </w:t>
      </w:r>
      <w:r w:rsidRPr="00324C42">
        <w:rPr>
          <w:rFonts w:ascii="Arial" w:hAnsi="Arial" w:cs="Arial"/>
        </w:rPr>
        <w:t>B</w:t>
      </w:r>
      <w:r w:rsidR="005524C4" w:rsidRPr="00324C42">
        <w:rPr>
          <w:rFonts w:ascii="Arial" w:hAnsi="Arial" w:cs="Arial"/>
        </w:rPr>
        <w:t>ez tohoto soupisu je daňový doklad (faktura) neúplný.</w:t>
      </w:r>
      <w:r w:rsidR="00ED2328" w:rsidRPr="00324C42">
        <w:rPr>
          <w:rFonts w:ascii="Arial" w:hAnsi="Arial" w:cs="Arial"/>
        </w:rPr>
        <w:t xml:space="preserve"> Soupis provedených prací bude dodán v tištěné podobě a dále v elektronické formě </w:t>
      </w:r>
      <w:r w:rsidR="003C4EF3" w:rsidRPr="00324C42">
        <w:rPr>
          <w:rFonts w:ascii="Arial" w:hAnsi="Arial" w:cs="Arial"/>
        </w:rPr>
        <w:t xml:space="preserve">ve </w:t>
      </w:r>
      <w:proofErr w:type="gramStart"/>
      <w:r w:rsidR="003C4EF3" w:rsidRPr="00324C42">
        <w:rPr>
          <w:rFonts w:ascii="Arial" w:hAnsi="Arial" w:cs="Arial"/>
        </w:rPr>
        <w:t>formátu .</w:t>
      </w:r>
      <w:proofErr w:type="spellStart"/>
      <w:r w:rsidR="003C4EF3" w:rsidRPr="00324C42">
        <w:rPr>
          <w:rFonts w:ascii="Arial" w:hAnsi="Arial" w:cs="Arial"/>
        </w:rPr>
        <w:t>pdf</w:t>
      </w:r>
      <w:proofErr w:type="spellEnd"/>
      <w:proofErr w:type="gramEnd"/>
      <w:r w:rsidR="003C4EF3" w:rsidRPr="00324C42">
        <w:rPr>
          <w:rFonts w:ascii="Arial" w:hAnsi="Arial" w:cs="Arial"/>
        </w:rPr>
        <w:t xml:space="preserve"> a </w:t>
      </w:r>
      <w:r w:rsidR="00760C75" w:rsidRPr="00324C42">
        <w:rPr>
          <w:rFonts w:ascii="Arial" w:hAnsi="Arial" w:cs="Arial"/>
        </w:rPr>
        <w:t>v elektronickém výstupu ze softwaru pro rozpočtování (např.</w:t>
      </w:r>
      <w:r w:rsidR="00760C75" w:rsidRPr="00324C42">
        <w:rPr>
          <w:rFonts w:ascii="Arial" w:hAnsi="Arial" w:cs="Arial"/>
          <w:lang w:eastAsia="cs-CZ"/>
        </w:rPr>
        <w:t xml:space="preserve"> </w:t>
      </w:r>
      <w:r w:rsidR="00760C75" w:rsidRPr="00324C42">
        <w:rPr>
          <w:rFonts w:ascii="Arial" w:hAnsi="Arial" w:cs="Arial"/>
        </w:rPr>
        <w:t>.</w:t>
      </w:r>
      <w:proofErr w:type="spellStart"/>
      <w:r w:rsidR="00760C75" w:rsidRPr="00324C42">
        <w:rPr>
          <w:rFonts w:ascii="Arial" w:hAnsi="Arial" w:cs="Arial"/>
        </w:rPr>
        <w:t>kz</w:t>
      </w:r>
      <w:proofErr w:type="spellEnd"/>
      <w:r w:rsidR="00760C75" w:rsidRPr="00324C42">
        <w:rPr>
          <w:rFonts w:ascii="Arial" w:hAnsi="Arial" w:cs="Arial"/>
        </w:rPr>
        <w:t>, .</w:t>
      </w:r>
      <w:proofErr w:type="spellStart"/>
      <w:r w:rsidR="00760C75" w:rsidRPr="00324C42">
        <w:rPr>
          <w:rFonts w:ascii="Arial" w:hAnsi="Arial" w:cs="Arial"/>
        </w:rPr>
        <w:t>kza</w:t>
      </w:r>
      <w:proofErr w:type="spellEnd"/>
      <w:r w:rsidR="00760C75" w:rsidRPr="00324C42">
        <w:rPr>
          <w:rFonts w:ascii="Arial" w:hAnsi="Arial" w:cs="Arial"/>
        </w:rPr>
        <w:t>, .</w:t>
      </w:r>
      <w:proofErr w:type="spellStart"/>
      <w:r w:rsidR="00760C75" w:rsidRPr="00324C42">
        <w:rPr>
          <w:rFonts w:ascii="Arial" w:hAnsi="Arial" w:cs="Arial"/>
        </w:rPr>
        <w:t>unixml</w:t>
      </w:r>
      <w:proofErr w:type="spellEnd"/>
      <w:r w:rsidR="00760C75" w:rsidRPr="00324C42">
        <w:rPr>
          <w:rFonts w:ascii="Arial" w:hAnsi="Arial" w:cs="Arial"/>
        </w:rPr>
        <w:t>, .</w:t>
      </w:r>
      <w:proofErr w:type="spellStart"/>
      <w:r w:rsidR="00760C75" w:rsidRPr="00324C42">
        <w:rPr>
          <w:rFonts w:ascii="Arial" w:hAnsi="Arial" w:cs="Arial"/>
        </w:rPr>
        <w:t>rts</w:t>
      </w:r>
      <w:proofErr w:type="spellEnd"/>
      <w:r w:rsidR="00760C75" w:rsidRPr="00324C42">
        <w:rPr>
          <w:rFonts w:ascii="Arial" w:hAnsi="Arial" w:cs="Arial"/>
        </w:rPr>
        <w:t>, .xc4, .</w:t>
      </w:r>
      <w:proofErr w:type="spellStart"/>
      <w:r w:rsidR="00760C75" w:rsidRPr="00324C42">
        <w:rPr>
          <w:rFonts w:ascii="Arial" w:hAnsi="Arial" w:cs="Arial"/>
        </w:rPr>
        <w:t>utf</w:t>
      </w:r>
      <w:proofErr w:type="spellEnd"/>
      <w:r w:rsidR="00760C75" w:rsidRPr="00324C42">
        <w:rPr>
          <w:rFonts w:ascii="Arial" w:hAnsi="Arial" w:cs="Arial"/>
        </w:rPr>
        <w:t xml:space="preserve">, </w:t>
      </w:r>
      <w:proofErr w:type="spellStart"/>
      <w:r w:rsidR="00760C75" w:rsidRPr="00324C42">
        <w:rPr>
          <w:rFonts w:ascii="Arial" w:hAnsi="Arial" w:cs="Arial"/>
        </w:rPr>
        <w:t>StavData</w:t>
      </w:r>
      <w:proofErr w:type="spellEnd"/>
      <w:r w:rsidR="00760C75" w:rsidRPr="00324C42">
        <w:rPr>
          <w:rFonts w:ascii="Arial" w:hAnsi="Arial" w:cs="Arial"/>
        </w:rPr>
        <w:t xml:space="preserve"> nebo jakýkoliv uzamčený </w:t>
      </w:r>
      <w:proofErr w:type="spellStart"/>
      <w:r w:rsidR="00760C75" w:rsidRPr="00324C42">
        <w:rPr>
          <w:rFonts w:ascii="Arial" w:hAnsi="Arial" w:cs="Arial"/>
        </w:rPr>
        <w:t>excelovský</w:t>
      </w:r>
      <w:proofErr w:type="spellEnd"/>
      <w:r w:rsidR="00760C75" w:rsidRPr="00324C42">
        <w:rPr>
          <w:rFonts w:ascii="Arial" w:hAnsi="Arial" w:cs="Arial"/>
        </w:rPr>
        <w:t xml:space="preserve"> soubor, který je přímým výstupem softwaru pro rozpočtování)</w:t>
      </w:r>
      <w:r w:rsidR="0077250F" w:rsidRPr="00324C42">
        <w:rPr>
          <w:rFonts w:ascii="Arial" w:hAnsi="Arial" w:cs="Arial"/>
        </w:rPr>
        <w:t>.</w:t>
      </w:r>
    </w:p>
    <w:p w14:paraId="41B60F08" w14:textId="77777777" w:rsidR="00ED2328" w:rsidRPr="00F34EC2" w:rsidRDefault="00A3733B" w:rsidP="00F34EC2">
      <w:pPr>
        <w:ind w:left="708"/>
        <w:jc w:val="both"/>
        <w:rPr>
          <w:rFonts w:ascii="Arial" w:hAnsi="Arial" w:cs="Arial"/>
        </w:rPr>
      </w:pPr>
      <w:r w:rsidRPr="00F34EC2">
        <w:rPr>
          <w:rFonts w:ascii="Arial" w:hAnsi="Arial" w:cs="Arial"/>
        </w:rPr>
        <w:t>V případě, že daňový doklad nebude obsahovat správné údaje či bude neúplný, je objednatel oprávněn daňový doklad vrátit ve lhůtě do data jeho splatnosti zhotoviteli. Zhotovitel je povinen takový daňový doklad opravit</w:t>
      </w:r>
      <w:r w:rsidR="007B49F4" w:rsidRPr="00F34EC2">
        <w:rPr>
          <w:rFonts w:ascii="Arial" w:hAnsi="Arial" w:cs="Arial"/>
        </w:rPr>
        <w:t xml:space="preserve"> či doplnit</w:t>
      </w:r>
      <w:r w:rsidRPr="00F34EC2">
        <w:rPr>
          <w:rFonts w:ascii="Arial" w:hAnsi="Arial" w:cs="Arial"/>
        </w:rPr>
        <w:t>, aby splňoval podmínky stanovené v</w:t>
      </w:r>
      <w:r w:rsidR="00A057A0" w:rsidRPr="00F34EC2">
        <w:rPr>
          <w:rFonts w:ascii="Arial" w:hAnsi="Arial" w:cs="Arial"/>
        </w:rPr>
        <w:t xml:space="preserve"> tomto</w:t>
      </w:r>
      <w:r w:rsidRPr="00F34EC2">
        <w:rPr>
          <w:rFonts w:ascii="Arial" w:hAnsi="Arial" w:cs="Arial"/>
        </w:rPr>
        <w:t> článku.</w:t>
      </w:r>
      <w:r w:rsidR="00EA79EE" w:rsidRPr="00F34EC2">
        <w:rPr>
          <w:rFonts w:ascii="Arial" w:hAnsi="Arial" w:cs="Arial"/>
        </w:rPr>
        <w:t xml:space="preserve"> </w:t>
      </w:r>
      <w:r w:rsidR="001C4F52" w:rsidRPr="00F34EC2">
        <w:rPr>
          <w:rFonts w:ascii="Arial" w:hAnsi="Arial" w:cs="Arial"/>
        </w:rPr>
        <w:t>Doručením opraveného</w:t>
      </w:r>
      <w:r w:rsidR="007B49F4" w:rsidRPr="00F34EC2">
        <w:rPr>
          <w:rFonts w:ascii="Arial" w:hAnsi="Arial" w:cs="Arial"/>
        </w:rPr>
        <w:t xml:space="preserve"> nebo doplněného</w:t>
      </w:r>
      <w:r w:rsidR="001C4F52" w:rsidRPr="00F34EC2">
        <w:rPr>
          <w:rFonts w:ascii="Arial" w:hAnsi="Arial" w:cs="Arial"/>
        </w:rPr>
        <w:t xml:space="preserve"> daňového dokladu počíná běžet nová lhůta splatnosti dle této smlouvy.</w:t>
      </w:r>
    </w:p>
    <w:p w14:paraId="006B6D2B" w14:textId="77777777" w:rsidR="00EA79EE" w:rsidRDefault="00EA79EE" w:rsidP="00ED2328">
      <w:pPr>
        <w:pStyle w:val="Odstavecseseznamem"/>
        <w:jc w:val="both"/>
        <w:rPr>
          <w:rFonts w:ascii="Arial" w:hAnsi="Arial" w:cs="Arial"/>
        </w:rPr>
      </w:pPr>
      <w:r w:rsidRPr="009A375B">
        <w:rPr>
          <w:rFonts w:ascii="Arial" w:hAnsi="Arial" w:cs="Arial"/>
        </w:rPr>
        <w:t>Úhrada daňového dokladu bude provedena pouze na účet, který je zveřejněný na portálu finanční správy, v opačném případě, bude zhotoviteli uhrazena pouze částka bez DPH a DPH odvede příjemce plnění.</w:t>
      </w:r>
    </w:p>
    <w:p w14:paraId="3447B422" w14:textId="77777777" w:rsidR="00B33AA8" w:rsidRPr="009A375B" w:rsidRDefault="00B33AA8" w:rsidP="00ED2328">
      <w:pPr>
        <w:pStyle w:val="Odstavecseseznamem"/>
        <w:jc w:val="both"/>
        <w:rPr>
          <w:rFonts w:ascii="Arial" w:hAnsi="Arial" w:cs="Arial"/>
        </w:rPr>
      </w:pPr>
    </w:p>
    <w:p w14:paraId="3DD647F5"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w:t>
      </w:r>
      <w:r w:rsidR="009F187A">
        <w:rPr>
          <w:rFonts w:ascii="Arial" w:hAnsi="Arial" w:cs="Arial"/>
          <w:sz w:val="20"/>
        </w:rPr>
        <w:t> </w:t>
      </w:r>
      <w:r w:rsidR="001C4F52" w:rsidRPr="009A375B">
        <w:rPr>
          <w:rFonts w:ascii="Arial" w:hAnsi="Arial" w:cs="Arial"/>
          <w:sz w:val="20"/>
        </w:rPr>
        <w:t xml:space="preserve">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60934B8B"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0DC60B3C"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01A9BA51" w14:textId="77777777" w:rsidR="007A70DB" w:rsidRPr="009A375B" w:rsidRDefault="007A70DB" w:rsidP="00B33AA8">
      <w:pPr>
        <w:pStyle w:val="Zkladntextodsazen31"/>
        <w:ind w:left="0" w:firstLine="0"/>
        <w:rPr>
          <w:rFonts w:ascii="Arial" w:hAnsi="Arial" w:cs="Arial"/>
          <w:sz w:val="20"/>
        </w:rPr>
      </w:pPr>
    </w:p>
    <w:p w14:paraId="675D6DC5" w14:textId="77777777"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není oprávněn započíst hodnotu víceprací proti hodnotě </w:t>
      </w:r>
      <w:proofErr w:type="spellStart"/>
      <w:r w:rsidRPr="009A375B">
        <w:rPr>
          <w:rFonts w:ascii="Arial" w:hAnsi="Arial" w:cs="Arial"/>
          <w:sz w:val="20"/>
        </w:rPr>
        <w:t>méněprací</w:t>
      </w:r>
      <w:proofErr w:type="spellEnd"/>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w:t>
      </w:r>
      <w:proofErr w:type="gramStart"/>
      <w:r w:rsidR="006B7E25" w:rsidRPr="009A375B">
        <w:rPr>
          <w:rFonts w:ascii="Arial" w:hAnsi="Arial" w:cs="Arial"/>
          <w:sz w:val="20"/>
        </w:rPr>
        <w:t>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w:t>
      </w:r>
      <w:proofErr w:type="gramEnd"/>
      <w:r w:rsidR="006B7E25" w:rsidRPr="009A375B">
        <w:rPr>
          <w:rFonts w:ascii="Arial" w:hAnsi="Arial" w:cs="Arial"/>
          <w:sz w:val="20"/>
        </w:rPr>
        <w:t xml:space="preserve"> smlouvy</w:t>
      </w:r>
      <w:r w:rsidRPr="009A375B">
        <w:rPr>
          <w:rFonts w:ascii="Arial" w:hAnsi="Arial" w:cs="Arial"/>
          <w:sz w:val="20"/>
        </w:rPr>
        <w:t xml:space="preserve">. </w:t>
      </w:r>
    </w:p>
    <w:p w14:paraId="06490F30" w14:textId="77777777" w:rsidR="00C668A9" w:rsidRPr="009A375B" w:rsidRDefault="00C668A9" w:rsidP="00B33AA8">
      <w:pPr>
        <w:pStyle w:val="Zkladntextodsazen31"/>
        <w:ind w:left="0" w:firstLine="0"/>
        <w:rPr>
          <w:rFonts w:ascii="Arial" w:hAnsi="Arial" w:cs="Arial"/>
          <w:sz w:val="20"/>
        </w:rPr>
      </w:pPr>
    </w:p>
    <w:p w14:paraId="3BD8639A" w14:textId="77777777" w:rsidR="00C51A95"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w:t>
      </w:r>
      <w:r w:rsidRPr="009A375B">
        <w:rPr>
          <w:rFonts w:ascii="Arial" w:hAnsi="Arial" w:cs="Arial"/>
          <w:sz w:val="20"/>
        </w:rPr>
        <w:lastRenderedPageBreak/>
        <w:t>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7771E980" w14:textId="4C9D5BF2" w:rsidR="00217079" w:rsidRDefault="00217079" w:rsidP="00217079">
      <w:pPr>
        <w:pStyle w:val="Zkladntextodsazen31"/>
        <w:ind w:left="0" w:firstLine="0"/>
        <w:rPr>
          <w:rFonts w:ascii="Arial" w:hAnsi="Arial" w:cs="Arial"/>
          <w:sz w:val="20"/>
        </w:rPr>
      </w:pPr>
    </w:p>
    <w:p w14:paraId="4BDD2569" w14:textId="77777777" w:rsidR="00B51F64" w:rsidRDefault="00B51F64" w:rsidP="00217079">
      <w:pPr>
        <w:pStyle w:val="Zkladntextodsazen31"/>
        <w:ind w:left="0" w:firstLine="0"/>
        <w:rPr>
          <w:rFonts w:ascii="Arial" w:hAnsi="Arial" w:cs="Arial"/>
          <w:sz w:val="20"/>
        </w:rPr>
      </w:pPr>
    </w:p>
    <w:p w14:paraId="6817DC8B" w14:textId="77777777" w:rsidR="00217079" w:rsidRPr="00965B09" w:rsidRDefault="00217079" w:rsidP="008D2B6A">
      <w:pPr>
        <w:pStyle w:val="Zkladntextodsazen31"/>
        <w:numPr>
          <w:ilvl w:val="1"/>
          <w:numId w:val="7"/>
        </w:numPr>
        <w:tabs>
          <w:tab w:val="clear" w:pos="570"/>
        </w:tabs>
        <w:ind w:left="709" w:hanging="709"/>
        <w:rPr>
          <w:rFonts w:ascii="Arial" w:hAnsi="Arial" w:cs="Arial"/>
          <w:sz w:val="20"/>
        </w:rPr>
      </w:pPr>
      <w:r w:rsidRPr="00965B09">
        <w:rPr>
          <w:rFonts w:ascii="Arial" w:hAnsi="Arial" w:cs="Arial"/>
          <w:sz w:val="20"/>
        </w:rPr>
        <w:t xml:space="preserve">Zhotovitel bere na vědomí a výslovně souhlasí s tím, že objednatel je v souladu s principy sociálně odpovědného veřejného zadávání oprávněn provést platby přímo konkrétnímu poddodavateli zhotovitele, a to v souladu s § 106 ZZVZ.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zhotoviteli. Objednatel je oprávněn vyžádat si vyjádření </w:t>
      </w:r>
      <w:r w:rsidR="00CE2572">
        <w:rPr>
          <w:rFonts w:ascii="Arial" w:hAnsi="Arial" w:cs="Arial"/>
          <w:sz w:val="20"/>
        </w:rPr>
        <w:t>zhotovitele</w:t>
      </w:r>
      <w:r w:rsidRPr="00965B09">
        <w:rPr>
          <w:rFonts w:ascii="Arial" w:hAnsi="Arial" w:cs="Arial"/>
          <w:sz w:val="20"/>
        </w:rPr>
        <w:t xml:space="preserve"> o důvodu neprovedení platby poddodavateli. Zhotovitel výslovně prohlašuje, že se objednatel provedením přímé platby poddodavateli nemůže dostat do prodlení s platbou cen, neboť provedením přímé platby poddodavateli závazek objednatele v rozsahu částky fakturované poddodavatelem zhotovitele jeho splněním zaniká. Objednatel není povinen provést žádnou platbu poddodavatelům dle tohoto odstavce. Jedná se výhradně o možnost objednatele, nikoli povinnost ze strany poddodavatelů zhotovitele jakkoli vymahatelnou.</w:t>
      </w:r>
    </w:p>
    <w:p w14:paraId="7674A2E0" w14:textId="77777777" w:rsidR="00BF3C1C" w:rsidRPr="009A375B" w:rsidRDefault="00BF3C1C" w:rsidP="005E5C56">
      <w:pPr>
        <w:jc w:val="both"/>
        <w:rPr>
          <w:rFonts w:ascii="Arial" w:hAnsi="Arial" w:cs="Arial"/>
        </w:rPr>
      </w:pPr>
    </w:p>
    <w:p w14:paraId="7399582B" w14:textId="77777777" w:rsidR="00EB032D" w:rsidRPr="009A375B" w:rsidRDefault="00EB032D">
      <w:pPr>
        <w:suppressAutoHyphens w:val="0"/>
        <w:rPr>
          <w:rFonts w:ascii="Arial" w:hAnsi="Arial" w:cs="Arial"/>
        </w:rPr>
      </w:pPr>
    </w:p>
    <w:p w14:paraId="5CD85FEE"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73E52678" w14:textId="77777777" w:rsidR="00A3733B" w:rsidRPr="009A375B" w:rsidRDefault="00A3733B" w:rsidP="005E5C56">
      <w:pPr>
        <w:jc w:val="both"/>
        <w:rPr>
          <w:rFonts w:ascii="Arial" w:hAnsi="Arial" w:cs="Arial"/>
        </w:rPr>
      </w:pPr>
    </w:p>
    <w:p w14:paraId="3901B0D8"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Smluvní strany se zavazují vyvinout veškeré úsilí k vytvoření potřebných podmínek pro realizaci díla dle podmínek stanovených touto smlouvou, které vyplývají z jejich smluvního postavení. To platí i</w:t>
      </w:r>
      <w:r w:rsidR="009F187A">
        <w:rPr>
          <w:rFonts w:ascii="Arial" w:hAnsi="Arial" w:cs="Arial"/>
          <w:sz w:val="20"/>
        </w:rPr>
        <w:t> </w:t>
      </w:r>
      <w:r w:rsidRPr="009A375B">
        <w:rPr>
          <w:rFonts w:ascii="Arial" w:hAnsi="Arial" w:cs="Arial"/>
          <w:sz w:val="20"/>
        </w:rPr>
        <w:t xml:space="preserve">v případech, kde to není výslovně stanoveno ustanovením této smlouvy. </w:t>
      </w:r>
    </w:p>
    <w:p w14:paraId="10EA3400" w14:textId="77777777" w:rsidR="00A3733B" w:rsidRPr="009A375B" w:rsidRDefault="00A3733B" w:rsidP="005E5C56">
      <w:pPr>
        <w:jc w:val="both"/>
        <w:rPr>
          <w:rFonts w:ascii="Arial" w:hAnsi="Arial" w:cs="Arial"/>
        </w:rPr>
      </w:pPr>
    </w:p>
    <w:p w14:paraId="03D99C33"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E4A0CD8" w14:textId="77777777" w:rsidR="00A3733B" w:rsidRPr="009A375B" w:rsidRDefault="00A3733B" w:rsidP="005E5C56">
      <w:pPr>
        <w:pStyle w:val="Zkladntextodsazen31"/>
        <w:ind w:left="0" w:firstLine="0"/>
        <w:rPr>
          <w:rFonts w:ascii="Arial" w:hAnsi="Arial" w:cs="Arial"/>
          <w:sz w:val="20"/>
        </w:rPr>
      </w:pPr>
    </w:p>
    <w:p w14:paraId="09DB9CC7" w14:textId="77777777" w:rsidR="00A3733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491A3DC2" w14:textId="77777777" w:rsidR="00F34EC2" w:rsidRPr="009A375B" w:rsidRDefault="00F34EC2" w:rsidP="00F34EC2">
      <w:pPr>
        <w:pStyle w:val="Zkladntextodsazen31"/>
        <w:tabs>
          <w:tab w:val="left" w:pos="709"/>
        </w:tabs>
        <w:ind w:left="0" w:firstLine="0"/>
        <w:rPr>
          <w:rFonts w:ascii="Arial" w:hAnsi="Arial" w:cs="Arial"/>
          <w:sz w:val="20"/>
        </w:rPr>
      </w:pPr>
    </w:p>
    <w:p w14:paraId="0EC00F8D" w14:textId="77777777" w:rsidR="004406BD" w:rsidRDefault="004406BD">
      <w:pPr>
        <w:suppressAutoHyphens w:val="0"/>
        <w:rPr>
          <w:rFonts w:ascii="Arial" w:hAnsi="Arial" w:cs="Arial"/>
          <w:b/>
        </w:rPr>
      </w:pPr>
    </w:p>
    <w:p w14:paraId="7921400D"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0BA33CE5" w14:textId="77777777" w:rsidR="00A3733B" w:rsidRPr="009A375B" w:rsidRDefault="00A3733B" w:rsidP="005E5C56">
      <w:pPr>
        <w:jc w:val="both"/>
        <w:rPr>
          <w:rFonts w:ascii="Arial" w:hAnsi="Arial" w:cs="Arial"/>
        </w:rPr>
      </w:pPr>
    </w:p>
    <w:p w14:paraId="1063CE93" w14:textId="77777777"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w:t>
      </w:r>
      <w:r w:rsidR="009F187A">
        <w:rPr>
          <w:rFonts w:ascii="Arial" w:hAnsi="Arial" w:cs="Arial"/>
          <w:sz w:val="20"/>
        </w:rPr>
        <w:t> </w:t>
      </w:r>
      <w:r w:rsidRPr="00111780">
        <w:rPr>
          <w:rFonts w:ascii="Arial" w:hAnsi="Arial" w:cs="Arial"/>
          <w:sz w:val="20"/>
        </w:rPr>
        <w:t>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5FF8856A" w14:textId="77777777" w:rsidR="00627682" w:rsidRPr="00111780" w:rsidRDefault="00627682" w:rsidP="005E5C56">
      <w:pPr>
        <w:pStyle w:val="Zkladntextodsazen31"/>
        <w:rPr>
          <w:rFonts w:ascii="Arial" w:hAnsi="Arial" w:cs="Arial"/>
          <w:sz w:val="20"/>
        </w:rPr>
      </w:pPr>
    </w:p>
    <w:p w14:paraId="5C230D3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47BE2143" w14:textId="77777777" w:rsidR="00A3733B" w:rsidRPr="009A375B" w:rsidRDefault="00A3733B" w:rsidP="005E5C56">
      <w:pPr>
        <w:jc w:val="both"/>
        <w:rPr>
          <w:rFonts w:ascii="Arial" w:hAnsi="Arial" w:cs="Arial"/>
          <w:shd w:val="clear" w:color="auto" w:fill="FFFF00"/>
        </w:rPr>
      </w:pPr>
    </w:p>
    <w:p w14:paraId="640EE8F8"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Zhotovitel prohlašuje, že před podpisem této smlouvy řádně překontroloval předané podklady a</w:t>
      </w:r>
      <w:r w:rsidR="009F187A">
        <w:rPr>
          <w:rFonts w:ascii="Arial" w:hAnsi="Arial" w:cs="Arial"/>
          <w:sz w:val="20"/>
        </w:rPr>
        <w:t> </w:t>
      </w:r>
      <w:r w:rsidRPr="009A375B">
        <w:rPr>
          <w:rFonts w:ascii="Arial" w:hAnsi="Arial" w:cs="Arial"/>
          <w:sz w:val="20"/>
        </w:rPr>
        <w:t xml:space="preserve">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2B0C65EF" w14:textId="77777777" w:rsidR="00A3733B" w:rsidRPr="009A375B" w:rsidRDefault="00A3733B" w:rsidP="00D04AE9">
      <w:pPr>
        <w:pStyle w:val="Zkladntextodsazen31"/>
        <w:ind w:left="0" w:firstLine="0"/>
        <w:rPr>
          <w:rFonts w:ascii="Arial" w:hAnsi="Arial" w:cs="Arial"/>
          <w:sz w:val="20"/>
        </w:rPr>
      </w:pPr>
    </w:p>
    <w:p w14:paraId="15AF549F"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024E2697" w14:textId="77777777" w:rsidR="00A3733B" w:rsidRPr="009A375B" w:rsidRDefault="00A3733B" w:rsidP="00D04AE9">
      <w:pPr>
        <w:pStyle w:val="Zkladntextodsazen31"/>
        <w:ind w:left="0" w:firstLine="0"/>
        <w:rPr>
          <w:rFonts w:ascii="Arial" w:hAnsi="Arial" w:cs="Arial"/>
          <w:sz w:val="20"/>
        </w:rPr>
      </w:pPr>
    </w:p>
    <w:p w14:paraId="0B2B25A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114F62DE" w14:textId="77777777" w:rsidR="00A3733B" w:rsidRPr="009A375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 xml:space="preserve">v co nejmenší míře omezovalo užívání místa provádění díla vymezeného v článku IV. odst. </w:t>
      </w:r>
      <w:proofErr w:type="gramStart"/>
      <w:r w:rsidRPr="009A375B">
        <w:rPr>
          <w:rFonts w:ascii="Arial" w:hAnsi="Arial" w:cs="Arial"/>
          <w:sz w:val="20"/>
        </w:rPr>
        <w:t>4.1. této</w:t>
      </w:r>
      <w:proofErr w:type="gramEnd"/>
      <w:r w:rsidRPr="009A375B">
        <w:rPr>
          <w:rFonts w:ascii="Arial" w:hAnsi="Arial" w:cs="Arial"/>
          <w:sz w:val="20"/>
        </w:rPr>
        <w:t xml:space="preserve"> smlouvy, veřejných prostranství či jiných okolních dotčených pozemků či staveb; a</w:t>
      </w:r>
    </w:p>
    <w:p w14:paraId="2D908CCC" w14:textId="77777777" w:rsidR="00A3733B" w:rsidRPr="009A375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1D763482" w14:textId="77777777" w:rsidR="00A3733B" w:rsidRPr="009A375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AC91882" w14:textId="77777777" w:rsidR="00A3733B" w:rsidRDefault="00A3733B" w:rsidP="007A796B">
      <w:pPr>
        <w:pStyle w:val="Nadpis4"/>
        <w:numPr>
          <w:ilvl w:val="1"/>
          <w:numId w:val="41"/>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autorizovanou osobou v oboru </w:t>
      </w:r>
      <w:r w:rsidR="00993CE1">
        <w:rPr>
          <w:rFonts w:ascii="Arial" w:hAnsi="Arial" w:cs="Arial"/>
          <w:sz w:val="20"/>
        </w:rPr>
        <w:t>dopravní</w:t>
      </w:r>
      <w:r w:rsidR="00F02A18" w:rsidRPr="009A375B">
        <w:rPr>
          <w:rFonts w:ascii="Arial" w:hAnsi="Arial" w:cs="Arial"/>
          <w:sz w:val="20"/>
        </w:rPr>
        <w:t xml:space="preserve"> </w:t>
      </w:r>
      <w:r w:rsidRPr="009A375B">
        <w:rPr>
          <w:rFonts w:ascii="Arial" w:hAnsi="Arial" w:cs="Arial"/>
          <w:sz w:val="20"/>
        </w:rPr>
        <w:t>stavby</w:t>
      </w:r>
      <w:r w:rsidR="00467B64">
        <w:rPr>
          <w:rFonts w:ascii="Arial" w:hAnsi="Arial" w:cs="Arial"/>
          <w:sz w:val="20"/>
        </w:rPr>
        <w:t>,</w:t>
      </w:r>
      <w:r w:rsidRPr="009A375B">
        <w:rPr>
          <w:rFonts w:ascii="Arial" w:hAnsi="Arial" w:cs="Arial"/>
          <w:sz w:val="20"/>
        </w:rPr>
        <w:t xml:space="preserve"> </w:t>
      </w:r>
      <w:r w:rsidR="00467B64" w:rsidRPr="00B24691">
        <w:rPr>
          <w:rFonts w:ascii="Arial" w:hAnsi="Arial" w:cs="Arial"/>
          <w:sz w:val="20"/>
        </w:rPr>
        <w:t>která má osvědčení či doklad o autorizaci jako autorizovaný inženýr nebo technik dle</w:t>
      </w:r>
      <w:r w:rsidR="00467B64" w:rsidRPr="009A375B">
        <w:rPr>
          <w:rFonts w:ascii="Arial" w:hAnsi="Arial" w:cs="Arial"/>
          <w:sz w:val="20"/>
        </w:rPr>
        <w:t xml:space="preserve"> </w:t>
      </w:r>
      <w:r w:rsidRPr="009A375B">
        <w:rPr>
          <w:rFonts w:ascii="Arial" w:hAnsi="Arial" w:cs="Arial"/>
          <w:sz w:val="20"/>
        </w:rPr>
        <w:t>zákona č. 360/1992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w:t>
      </w:r>
      <w:r w:rsidR="00190DA4">
        <w:rPr>
          <w:rFonts w:ascii="Arial" w:hAnsi="Arial" w:cs="Arial"/>
          <w:sz w:val="20"/>
        </w:rPr>
        <w:t>T</w:t>
      </w:r>
      <w:r w:rsidRPr="009A375B">
        <w:rPr>
          <w:rFonts w:ascii="Arial" w:hAnsi="Arial" w:cs="Arial"/>
          <w:sz w:val="20"/>
        </w:rPr>
        <w:t xml:space="preserve">ato odpovědná osoba potvrdí </w:t>
      </w:r>
      <w:r w:rsidRPr="009A375B">
        <w:rPr>
          <w:rFonts w:ascii="Arial" w:hAnsi="Arial" w:cs="Arial"/>
          <w:sz w:val="20"/>
        </w:rPr>
        <w:lastRenderedPageBreak/>
        <w:t>stavební deník před zahájením prací na provedení díla a po dokončení díla otiskem svého autorizačního razítka a</w:t>
      </w:r>
      <w:r w:rsidR="009F187A">
        <w:rPr>
          <w:rFonts w:ascii="Arial" w:hAnsi="Arial" w:cs="Arial"/>
          <w:sz w:val="20"/>
        </w:rPr>
        <w:t> </w:t>
      </w:r>
      <w:r w:rsidRPr="009A375B">
        <w:rPr>
          <w:rFonts w:ascii="Arial" w:hAnsi="Arial" w:cs="Arial"/>
          <w:sz w:val="20"/>
        </w:rPr>
        <w:t xml:space="preserve">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r w:rsidR="00980E8A">
        <w:rPr>
          <w:rFonts w:ascii="Arial" w:hAnsi="Arial" w:cs="Arial"/>
          <w:sz w:val="20"/>
        </w:rPr>
        <w:t>.</w:t>
      </w:r>
    </w:p>
    <w:p w14:paraId="6FBE1B0A" w14:textId="77777777" w:rsidR="00627682" w:rsidRPr="009A375B" w:rsidRDefault="00627682" w:rsidP="005E5C56">
      <w:pPr>
        <w:jc w:val="both"/>
        <w:rPr>
          <w:rFonts w:ascii="Arial" w:hAnsi="Arial" w:cs="Arial"/>
        </w:rPr>
      </w:pPr>
    </w:p>
    <w:p w14:paraId="6B202EB0"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4CAC110B" w14:textId="77777777"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0016BDA0" w14:textId="77777777"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w:t>
      </w:r>
      <w:r w:rsidR="009F187A">
        <w:rPr>
          <w:rFonts w:ascii="Arial" w:hAnsi="Arial" w:cs="Arial"/>
          <w:sz w:val="20"/>
        </w:rPr>
        <w:t> </w:t>
      </w:r>
      <w:r w:rsidRPr="009A375B">
        <w:rPr>
          <w:rFonts w:ascii="Arial" w:hAnsi="Arial" w:cs="Arial"/>
          <w:sz w:val="20"/>
        </w:rPr>
        <w:t xml:space="preserve">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w:t>
      </w:r>
      <w:r w:rsidR="00980E8A" w:rsidRPr="00980E8A">
        <w:rPr>
          <w:rFonts w:ascii="Arial" w:hAnsi="Arial" w:cs="Arial"/>
          <w:sz w:val="20"/>
        </w:rPr>
        <w:t xml:space="preserve"> </w:t>
      </w:r>
      <w:r w:rsidR="00980E8A" w:rsidRPr="009A375B">
        <w:rPr>
          <w:rFonts w:ascii="Arial" w:hAnsi="Arial" w:cs="Arial"/>
          <w:sz w:val="20"/>
        </w:rPr>
        <w:t>Geodetické zaměření skutečného provedení stavby (geometrické plány nového stavu zpracované odborným geodetem) se zhotovitel zavazuje protokolárně předat objednateli v digitalizované podobě ve formátu .</w:t>
      </w:r>
      <w:proofErr w:type="spellStart"/>
      <w:r w:rsidR="00980E8A" w:rsidRPr="009A375B">
        <w:rPr>
          <w:rFonts w:ascii="Arial" w:hAnsi="Arial" w:cs="Arial"/>
          <w:sz w:val="20"/>
        </w:rPr>
        <w:t>dxf</w:t>
      </w:r>
      <w:proofErr w:type="spellEnd"/>
      <w:r w:rsidR="00980E8A" w:rsidRPr="009A375B">
        <w:rPr>
          <w:rFonts w:ascii="Arial" w:hAnsi="Arial" w:cs="Arial"/>
          <w:sz w:val="20"/>
        </w:rPr>
        <w:t xml:space="preserve">  na nosiči dat CD a současně v listinné podobě jako součást předávacího protokolu dle článku XII. odst. </w:t>
      </w:r>
      <w:proofErr w:type="gramStart"/>
      <w:r w:rsidR="00980E8A" w:rsidRPr="009A375B">
        <w:rPr>
          <w:rFonts w:ascii="Arial" w:hAnsi="Arial" w:cs="Arial"/>
          <w:sz w:val="20"/>
        </w:rPr>
        <w:t>12.4. této</w:t>
      </w:r>
      <w:proofErr w:type="gramEnd"/>
      <w:r w:rsidR="00980E8A" w:rsidRPr="009A375B">
        <w:rPr>
          <w:rFonts w:ascii="Arial" w:hAnsi="Arial" w:cs="Arial"/>
          <w:sz w:val="20"/>
        </w:rPr>
        <w:t xml:space="preserve"> smlouvy; a</w:t>
      </w:r>
      <w:r w:rsidRPr="009A375B">
        <w:rPr>
          <w:rFonts w:ascii="Arial" w:hAnsi="Arial" w:cs="Arial"/>
          <w:sz w:val="20"/>
        </w:rPr>
        <w:t xml:space="preserve"> </w:t>
      </w:r>
    </w:p>
    <w:p w14:paraId="03754273" w14:textId="77777777"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482E668" w14:textId="77777777" w:rsidR="00A3733B" w:rsidRPr="009A375B" w:rsidRDefault="00A3733B"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CCE06DA" w14:textId="77777777" w:rsidR="00A3733B" w:rsidRPr="009A375B" w:rsidRDefault="001434E2"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w:t>
      </w:r>
      <w:r w:rsidR="009F187A">
        <w:rPr>
          <w:rFonts w:ascii="Arial" w:hAnsi="Arial" w:cs="Arial"/>
          <w:sz w:val="20"/>
        </w:rPr>
        <w:t> </w:t>
      </w:r>
      <w:r w:rsidR="00A3733B" w:rsidRPr="009A375B">
        <w:rPr>
          <w:rFonts w:ascii="Arial" w:hAnsi="Arial" w:cs="Arial"/>
          <w:sz w:val="20"/>
        </w:rPr>
        <w:t>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36E9D67A" w14:textId="77777777" w:rsidR="00605638" w:rsidRPr="009A375B" w:rsidRDefault="00605638" w:rsidP="007A796B">
      <w:pPr>
        <w:pStyle w:val="Nadpis4"/>
        <w:numPr>
          <w:ilvl w:val="0"/>
          <w:numId w:val="43"/>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43D5D4C5" w14:textId="77777777" w:rsidR="0064473A" w:rsidRPr="009A375B" w:rsidRDefault="0064473A" w:rsidP="00C31D0D">
      <w:pPr>
        <w:pStyle w:val="Zkladntextodsazen31"/>
        <w:ind w:left="0" w:firstLine="0"/>
        <w:rPr>
          <w:rFonts w:ascii="Arial" w:hAnsi="Arial" w:cs="Arial"/>
          <w:sz w:val="20"/>
        </w:rPr>
      </w:pPr>
    </w:p>
    <w:p w14:paraId="7D506A38" w14:textId="77777777"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VZ a</w:t>
      </w:r>
      <w:r w:rsidR="009F187A">
        <w:rPr>
          <w:rFonts w:ascii="Arial" w:hAnsi="Arial" w:cs="Arial"/>
          <w:sz w:val="20"/>
        </w:rPr>
        <w:t> </w:t>
      </w:r>
      <w:r w:rsidRPr="009A375B">
        <w:rPr>
          <w:rFonts w:ascii="Arial" w:hAnsi="Arial" w:cs="Arial"/>
          <w:sz w:val="20"/>
        </w:rPr>
        <w:t xml:space="preserve">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1107F2B0" w14:textId="77777777" w:rsidR="00BE31F9" w:rsidRPr="009A375B" w:rsidRDefault="00BE31F9" w:rsidP="00BE31F9">
      <w:pPr>
        <w:pStyle w:val="Odstavecseseznamem"/>
        <w:rPr>
          <w:rFonts w:ascii="Arial" w:hAnsi="Arial" w:cs="Arial"/>
        </w:rPr>
      </w:pPr>
    </w:p>
    <w:p w14:paraId="78F605A7"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lastRenderedPageBreak/>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1143CEF5" w14:textId="77777777" w:rsidR="009B1F65" w:rsidRPr="009A375B" w:rsidRDefault="009B1F65" w:rsidP="00D04AE9">
      <w:pPr>
        <w:pStyle w:val="Zkladntextodsazen31"/>
        <w:ind w:left="0" w:firstLine="0"/>
        <w:rPr>
          <w:rFonts w:ascii="Arial" w:hAnsi="Arial" w:cs="Arial"/>
          <w:sz w:val="20"/>
        </w:rPr>
      </w:pPr>
    </w:p>
    <w:p w14:paraId="71674712" w14:textId="77777777"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Zhotovitel není oprávněn pověřit provedením díla ani jeho části jinou osobu, která není uvedena v</w:t>
      </w:r>
      <w:r w:rsidR="009F187A">
        <w:rPr>
          <w:rFonts w:ascii="Arial" w:hAnsi="Arial" w:cs="Arial"/>
          <w:sz w:val="20"/>
        </w:rPr>
        <w:t> </w:t>
      </w:r>
      <w:r w:rsidRPr="009A375B">
        <w:rPr>
          <w:rFonts w:ascii="Arial" w:hAnsi="Arial" w:cs="Arial"/>
          <w:sz w:val="20"/>
        </w:rPr>
        <w:t xml:space="preserve">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3A1328">
        <w:rPr>
          <w:rFonts w:ascii="Arial" w:hAnsi="Arial" w:cs="Arial"/>
          <w:color w:val="000000"/>
          <w:sz w:val="20"/>
        </w:rPr>
        <w:t>smlouvu nebo jinou osobou podepsané potvrzení</w:t>
      </w:r>
      <w:r w:rsidR="00E80565">
        <w:rPr>
          <w:rFonts w:ascii="Arial" w:hAnsi="Arial" w:cs="Arial"/>
          <w:color w:val="000000"/>
          <w:sz w:val="20"/>
        </w:rPr>
        <w:t xml:space="preserve"> </w:t>
      </w:r>
      <w:r w:rsidR="007E5713" w:rsidRPr="009A375B">
        <w:rPr>
          <w:rFonts w:ascii="Arial" w:hAnsi="Arial" w:cs="Arial"/>
          <w:sz w:val="20"/>
        </w:rPr>
        <w:t>dle § 83 odst. 1</w:t>
      </w:r>
      <w:r w:rsidR="00E80565">
        <w:rPr>
          <w:rFonts w:ascii="Arial" w:hAnsi="Arial" w:cs="Arial"/>
          <w:sz w:val="20"/>
        </w:rPr>
        <w:t xml:space="preserve"> </w:t>
      </w:r>
      <w:r w:rsidR="00E65311">
        <w:rPr>
          <w:rFonts w:ascii="Arial" w:hAnsi="Arial" w:cs="Arial"/>
          <w:sz w:val="20"/>
        </w:rPr>
        <w:t>písm. d)</w:t>
      </w:r>
      <w:r w:rsidR="007E5713" w:rsidRPr="009A375B">
        <w:rPr>
          <w:rFonts w:ascii="Arial" w:hAnsi="Arial" w:cs="Arial"/>
          <w:sz w:val="20"/>
        </w:rPr>
        <w:t xml:space="preserve"> ZZVZ od nového poddodavatele</w:t>
      </w:r>
      <w:r w:rsidR="001A25F1" w:rsidRPr="009A375B">
        <w:rPr>
          <w:rFonts w:ascii="Arial" w:hAnsi="Arial" w:cs="Arial"/>
          <w:sz w:val="20"/>
        </w:rPr>
        <w:t>.</w:t>
      </w:r>
    </w:p>
    <w:p w14:paraId="221E74FA" w14:textId="77777777" w:rsidR="001A25F1" w:rsidRPr="009A375B" w:rsidRDefault="001A25F1" w:rsidP="001A25F1">
      <w:pPr>
        <w:pStyle w:val="Odstavecseseznamem"/>
        <w:rPr>
          <w:rFonts w:ascii="Arial" w:hAnsi="Arial" w:cs="Arial"/>
        </w:rPr>
      </w:pPr>
    </w:p>
    <w:p w14:paraId="057A62FB"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4333E796" w14:textId="77777777" w:rsidR="00D57857" w:rsidRPr="009A375B" w:rsidRDefault="00D57857" w:rsidP="00D57857">
      <w:pPr>
        <w:pStyle w:val="Odstavecseseznamem"/>
        <w:rPr>
          <w:rFonts w:ascii="Arial" w:hAnsi="Arial" w:cs="Arial"/>
        </w:rPr>
      </w:pPr>
    </w:p>
    <w:p w14:paraId="39484C5F" w14:textId="77777777" w:rsidR="00217079"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w:t>
      </w:r>
      <w:r w:rsidR="00217079">
        <w:rPr>
          <w:rFonts w:ascii="Arial" w:hAnsi="Arial" w:cs="Arial"/>
          <w:sz w:val="20"/>
        </w:rPr>
        <w:t xml:space="preserve"> Zhotovitel</w:t>
      </w:r>
      <w:r w:rsidR="00217079" w:rsidRPr="00217079">
        <w:rPr>
          <w:rFonts w:ascii="Arial" w:hAnsi="Arial" w:cs="Arial"/>
          <w:sz w:val="20"/>
        </w:rPr>
        <w:t xml:space="preserve"> se také zavazuje zajistit, že všechny osoby, které se na plnění smlouvy podílejí bez ohledu na to, zda budou činnosti prováděny </w:t>
      </w:r>
      <w:r w:rsidR="00217079">
        <w:rPr>
          <w:rFonts w:ascii="Arial" w:hAnsi="Arial" w:cs="Arial"/>
          <w:sz w:val="20"/>
        </w:rPr>
        <w:t>zhotovitelem</w:t>
      </w:r>
      <w:r w:rsidR="00217079" w:rsidRPr="00217079">
        <w:rPr>
          <w:rFonts w:ascii="Arial" w:hAnsi="Arial" w:cs="Arial"/>
          <w:sz w:val="20"/>
        </w:rPr>
        <w:t xml:space="preserve"> či jeho poddodavateli, jsou vedeny v příslušných registrech, jako například v registru pojištěnců apod</w:t>
      </w:r>
      <w:r w:rsidR="00217079">
        <w:rPr>
          <w:rFonts w:ascii="Arial" w:hAnsi="Arial" w:cs="Arial"/>
          <w:sz w:val="20"/>
        </w:rPr>
        <w:t>.</w:t>
      </w:r>
    </w:p>
    <w:p w14:paraId="25A69B0D" w14:textId="77777777" w:rsidR="00217079" w:rsidRDefault="00217079" w:rsidP="00217079">
      <w:pPr>
        <w:pStyle w:val="Odstavecseseznamem"/>
        <w:rPr>
          <w:rFonts w:ascii="Arial" w:hAnsi="Arial" w:cs="Arial"/>
        </w:rPr>
      </w:pPr>
    </w:p>
    <w:p w14:paraId="03970097" w14:textId="77777777"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dále povinen plnit veškeré povinnosti vyplývající z právních předpisů </w:t>
      </w:r>
      <w:r w:rsidR="00217079" w:rsidRPr="00217079">
        <w:rPr>
          <w:rFonts w:ascii="Arial" w:hAnsi="Arial" w:cs="Arial"/>
          <w:sz w:val="20"/>
        </w:rPr>
        <w:t>z oblasti práva životního prostředí, jež naplňují cíle environmentální politiky související se změnou klimatu, využíváním zdrojů a udržitelnou spotřebou a výrobou, v souladu se zásadou DNSH a především zákona č. 114/1992 Sb., o ochraně přírody a krajiny, ve znění pozdějších předpisů a zákona č. 17/1992 Sb., o</w:t>
      </w:r>
      <w:r w:rsidR="009F187A">
        <w:rPr>
          <w:rFonts w:ascii="Arial" w:hAnsi="Arial" w:cs="Arial"/>
          <w:sz w:val="20"/>
        </w:rPr>
        <w:t> </w:t>
      </w:r>
      <w:r w:rsidR="00217079" w:rsidRPr="00217079">
        <w:rPr>
          <w:rFonts w:ascii="Arial" w:hAnsi="Arial" w:cs="Arial"/>
          <w:sz w:val="20"/>
        </w:rPr>
        <w:t>životním prostředí, ve znění pozdějších předpisů</w:t>
      </w:r>
      <w:r w:rsidRPr="004B6727">
        <w:rPr>
          <w:rFonts w:ascii="Arial" w:hAnsi="Arial" w:cs="Arial"/>
          <w:sz w:val="20"/>
        </w:rPr>
        <w:t xml:space="preserve">.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w:t>
      </w:r>
      <w:r w:rsidRPr="004B6727">
        <w:rPr>
          <w:rFonts w:ascii="Arial" w:hAnsi="Arial" w:cs="Arial"/>
          <w:sz w:val="20"/>
        </w:rPr>
        <w:lastRenderedPageBreak/>
        <w:t xml:space="preserve">energií. Plnění těchto povinností je zhotovitel povinen zajistit i u svých </w:t>
      </w:r>
      <w:r>
        <w:rPr>
          <w:rFonts w:ascii="Arial" w:hAnsi="Arial" w:cs="Arial"/>
          <w:sz w:val="20"/>
        </w:rPr>
        <w:t>poddodavatelů.</w:t>
      </w:r>
    </w:p>
    <w:p w14:paraId="52FE638A" w14:textId="77777777" w:rsidR="00993CE1" w:rsidRDefault="00993CE1" w:rsidP="00993CE1">
      <w:pPr>
        <w:pStyle w:val="Zkladntextodsazen31"/>
        <w:ind w:left="0" w:firstLine="0"/>
        <w:rPr>
          <w:rFonts w:ascii="Arial" w:hAnsi="Arial" w:cs="Arial"/>
          <w:sz w:val="20"/>
        </w:rPr>
      </w:pPr>
    </w:p>
    <w:p w14:paraId="043D984D" w14:textId="77777777"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w:t>
      </w:r>
      <w:r w:rsidR="00D82534" w:rsidRPr="00D82534">
        <w:rPr>
          <w:rFonts w:ascii="Arial" w:hAnsi="Arial" w:cs="Arial"/>
          <w:sz w:val="20"/>
        </w:rPr>
        <w:t>v oblasti rozdělení rizika, v rozsahu smluvních pokut, délky záruční doby, splatnosti faktur, zajištění závazků, a</w:t>
      </w:r>
      <w:r w:rsidR="009F187A">
        <w:rPr>
          <w:rFonts w:ascii="Arial" w:hAnsi="Arial" w:cs="Arial"/>
          <w:sz w:val="20"/>
        </w:rPr>
        <w:t> </w:t>
      </w:r>
      <w:r w:rsidR="00D82534" w:rsidRPr="00D82534">
        <w:rPr>
          <w:rFonts w:ascii="Arial" w:hAnsi="Arial" w:cs="Arial"/>
          <w:sz w:val="20"/>
        </w:rPr>
        <w:t>to s ohledem na charakter, rozsah a cenu plnění poddodavatele</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4A087C6B" w14:textId="77777777" w:rsidR="00EF4BC1" w:rsidRDefault="00EF4BC1" w:rsidP="0096687C">
      <w:pPr>
        <w:pStyle w:val="Zkladntextodsazen31"/>
        <w:ind w:left="0" w:firstLine="0"/>
        <w:rPr>
          <w:rFonts w:ascii="Arial" w:hAnsi="Arial" w:cs="Arial"/>
          <w:sz w:val="20"/>
        </w:rPr>
      </w:pPr>
    </w:p>
    <w:p w14:paraId="4299E26C" w14:textId="77777777" w:rsidR="00317090" w:rsidRPr="00324C42" w:rsidRDefault="00EF4BC1" w:rsidP="00D57857">
      <w:pPr>
        <w:pStyle w:val="Zkladntextodsazen31"/>
        <w:numPr>
          <w:ilvl w:val="1"/>
          <w:numId w:val="14"/>
        </w:numPr>
        <w:rPr>
          <w:rFonts w:ascii="Arial" w:hAnsi="Arial" w:cs="Arial"/>
          <w:sz w:val="20"/>
        </w:rPr>
      </w:pPr>
      <w:r w:rsidRPr="006D386B">
        <w:rPr>
          <w:rFonts w:ascii="Arial" w:hAnsi="Arial" w:cs="Arial"/>
          <w:bCs/>
          <w:sz w:val="20"/>
        </w:rPr>
        <w:t xml:space="preserve">Zhotovitel je povinen zajistit řádné a včasné plnění </w:t>
      </w:r>
      <w:r w:rsidR="00317090" w:rsidRPr="006D386B">
        <w:rPr>
          <w:rFonts w:ascii="Arial" w:hAnsi="Arial" w:cs="Arial"/>
          <w:bCs/>
          <w:sz w:val="20"/>
        </w:rPr>
        <w:t xml:space="preserve">finančních závazků svým poddodavatelům, kdy za řádné a včasné plnění se považuje plné uhrazení poddodavatelem vystavených faktur za plnění poskytnutá k plnění veřejné zakázky, a to vždy </w:t>
      </w:r>
      <w:r w:rsidR="00317090">
        <w:rPr>
          <w:rFonts w:ascii="Arial" w:hAnsi="Arial" w:cs="Arial"/>
          <w:bCs/>
          <w:sz w:val="20"/>
        </w:rPr>
        <w:t xml:space="preserve">nejpozději </w:t>
      </w:r>
      <w:r w:rsidR="00317090" w:rsidRPr="006D386B">
        <w:rPr>
          <w:rFonts w:ascii="Arial" w:hAnsi="Arial" w:cs="Arial"/>
          <w:bCs/>
          <w:sz w:val="20"/>
        </w:rPr>
        <w:t xml:space="preserve">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w:t>
      </w:r>
      <w:r w:rsidR="00317090" w:rsidRPr="00324C42">
        <w:rPr>
          <w:rFonts w:ascii="Arial" w:hAnsi="Arial" w:cs="Arial"/>
          <w:bCs/>
          <w:sz w:val="20"/>
        </w:rPr>
        <w:t>úrovní dodavatelského řetězce. Objednatel si může vyžádat od zhotovitele prohlášení, že má řádně splněny finanční závazky vůči poddodavatelům ve smyslu předchozího ujednání tohoto bodu smlouvy.</w:t>
      </w:r>
    </w:p>
    <w:p w14:paraId="24902300" w14:textId="77777777" w:rsidR="00955D99" w:rsidRPr="00324C42" w:rsidRDefault="00955D99" w:rsidP="005E5C56">
      <w:pPr>
        <w:rPr>
          <w:rFonts w:ascii="Arial" w:hAnsi="Arial" w:cs="Arial"/>
          <w:b/>
        </w:rPr>
      </w:pPr>
    </w:p>
    <w:p w14:paraId="489B81B4" w14:textId="77777777" w:rsidR="00E968AE" w:rsidRDefault="00E968AE" w:rsidP="005E5C56">
      <w:pPr>
        <w:pStyle w:val="Zkladntextodsazen31"/>
        <w:numPr>
          <w:ilvl w:val="1"/>
          <w:numId w:val="14"/>
        </w:numPr>
        <w:rPr>
          <w:rFonts w:ascii="Arial" w:hAnsi="Arial" w:cs="Arial"/>
          <w:sz w:val="20"/>
        </w:rPr>
      </w:pPr>
      <w:bookmarkStart w:id="3" w:name="_Hlk114671373"/>
      <w:r w:rsidRPr="00B218D0">
        <w:rPr>
          <w:rFonts w:ascii="Arial" w:eastAsia="Arial Unicode MS" w:hAnsi="Arial" w:cs="Arial"/>
          <w:sz w:val="20"/>
        </w:rPr>
        <w:t xml:space="preserve">Zhotovitel je povinen zajistit, aby plněním této smlouvy nedošlo k porušení právních předpisů a rozhodnutí upravujících mezinárodní sankce, kterými jsou Česká republika nebo objednatel vázáni. </w:t>
      </w:r>
      <w:bookmarkEnd w:id="3"/>
      <w:r w:rsidRPr="00B218D0">
        <w:rPr>
          <w:rFonts w:ascii="Arial" w:eastAsia="Arial Unicode MS" w:hAnsi="Arial" w:cs="Arial"/>
          <w:sz w:val="20"/>
        </w:rPr>
        <w:t>Zhotovitel je neprodleně povinen informovat objednatele o skutečnostech relevantních pro posouzení naplnění povinností uvedených ve větě první tohoto odstavce smlouvy. Objednatel je oprávněn od této smlouvy odstoupit, pokud zjistí, že v průběhu její realizace na zhotovitele či ovládající osoby zhotovitele dopadají, přímo či zprostředkovaně, mezinárodní sankce dle příslušných právních předpisů a</w:t>
      </w:r>
      <w:r w:rsidR="009F187A">
        <w:rPr>
          <w:rFonts w:ascii="Arial" w:eastAsia="Arial Unicode MS" w:hAnsi="Arial" w:cs="Arial"/>
          <w:sz w:val="20"/>
        </w:rPr>
        <w:t> </w:t>
      </w:r>
      <w:r w:rsidRPr="00B218D0">
        <w:rPr>
          <w:rFonts w:ascii="Arial" w:eastAsia="Arial Unicode MS" w:hAnsi="Arial" w:cs="Arial"/>
          <w:sz w:val="20"/>
        </w:rPr>
        <w:t>rozhodnutí, kterými jsou Česká republika nebo objednatel vázáni.</w:t>
      </w:r>
      <w:bookmarkStart w:id="4" w:name="_Ref105255654"/>
      <w:r w:rsidRPr="00B218D0">
        <w:rPr>
          <w:rFonts w:ascii="Arial" w:eastAsia="Arial Unicode MS" w:hAnsi="Arial" w:cs="Arial"/>
          <w:sz w:val="20"/>
        </w:rPr>
        <w:t xml:space="preserve"> Pokud takové sankce dopadají na jakoukoli osobu, kterou zhotovitel používá k plnění smlouvy, včetně jeho poddodavatelů, je zhotovitel povinen o takové skutečnosti nejpozději následující pracovní den poté co ji zjistí informovat objednatele a do čtrnácti dní od výzvy objednatele je povinen zjednat nápravu a takovou osobu nahradit, přičemž pokud tak neučiní, je objednatel oprávněn od smlouvy odstoupit</w:t>
      </w:r>
      <w:bookmarkEnd w:id="4"/>
    </w:p>
    <w:p w14:paraId="10CBB3E8" w14:textId="77777777" w:rsidR="00E968AE" w:rsidRDefault="00E968AE" w:rsidP="00E968AE">
      <w:pPr>
        <w:pStyle w:val="Odstavecseseznamem"/>
        <w:rPr>
          <w:rFonts w:ascii="Arial" w:hAnsi="Arial" w:cs="Arial"/>
        </w:rPr>
      </w:pPr>
    </w:p>
    <w:p w14:paraId="71C172C4" w14:textId="77777777" w:rsidR="00C46D7C" w:rsidRPr="007A796B" w:rsidRDefault="00D82534" w:rsidP="00E968AE">
      <w:pPr>
        <w:pStyle w:val="Zkladntextodsazen31"/>
        <w:ind w:left="705" w:firstLine="0"/>
        <w:rPr>
          <w:rFonts w:ascii="Arial" w:hAnsi="Arial" w:cs="Arial"/>
          <w:sz w:val="20"/>
        </w:rPr>
      </w:pPr>
      <w:r>
        <w:rPr>
          <w:rFonts w:ascii="Arial" w:hAnsi="Arial" w:cs="Arial"/>
          <w:sz w:val="20"/>
        </w:rPr>
        <w:t>Zhotovitel</w:t>
      </w:r>
      <w:r w:rsidRPr="00D82534">
        <w:rPr>
          <w:rFonts w:ascii="Arial" w:hAnsi="Arial" w:cs="Arial"/>
          <w:sz w:val="20"/>
        </w:rPr>
        <w:t xml:space="preserve"> prohlašuje, že</w:t>
      </w:r>
      <w:r w:rsidR="007A796B">
        <w:rPr>
          <w:rFonts w:ascii="Arial" w:hAnsi="Arial" w:cs="Arial"/>
          <w:sz w:val="20"/>
        </w:rPr>
        <w:t xml:space="preserve"> </w:t>
      </w:r>
      <w:r w:rsidRPr="007A796B">
        <w:rPr>
          <w:rFonts w:ascii="Arial" w:hAnsi="Arial" w:cs="Arial"/>
          <w:sz w:val="20"/>
        </w:rPr>
        <w:t>není osobou/subjektem/orgánem, na které by se vztahovaly mezinárodní sankce podle příslušných předpisů a zákonů upravujících provádění mezinárodních sankcí, a že k</w:t>
      </w:r>
      <w:r w:rsidR="009F187A">
        <w:rPr>
          <w:rFonts w:ascii="Arial" w:hAnsi="Arial" w:cs="Arial"/>
          <w:sz w:val="20"/>
        </w:rPr>
        <w:t> </w:t>
      </w:r>
      <w:r w:rsidRPr="007A796B">
        <w:rPr>
          <w:rFonts w:ascii="Arial" w:hAnsi="Arial" w:cs="Arial"/>
          <w:sz w:val="20"/>
        </w:rPr>
        <w:t xml:space="preserve">plnění smlouvy nepoužije poddodavatele, na kterého by se příslušné sankce vztahovaly, viz příloha č. 9 smlouvy. </w:t>
      </w:r>
      <w:r w:rsidR="00C46D7C" w:rsidRPr="007A796B">
        <w:rPr>
          <w:rFonts w:ascii="Arial" w:hAnsi="Arial" w:cs="Arial"/>
          <w:sz w:val="20"/>
        </w:rPr>
        <w:t>Zhotovitel</w:t>
      </w:r>
      <w:r w:rsidRPr="007A796B">
        <w:rPr>
          <w:rFonts w:ascii="Arial" w:hAnsi="Arial" w:cs="Arial"/>
          <w:sz w:val="20"/>
        </w:rPr>
        <w:t xml:space="preserve"> je povinen na základě výzvy </w:t>
      </w:r>
      <w:r w:rsidR="00CE2572">
        <w:rPr>
          <w:rFonts w:ascii="Arial" w:hAnsi="Arial" w:cs="Arial"/>
          <w:sz w:val="20"/>
        </w:rPr>
        <w:t>objednatele</w:t>
      </w:r>
      <w:r w:rsidRPr="007A796B">
        <w:rPr>
          <w:rFonts w:ascii="Arial" w:hAnsi="Arial" w:cs="Arial"/>
          <w:sz w:val="20"/>
        </w:rPr>
        <w:t xml:space="preserve"> předložit v přiměřené lhůtě doklady prokazující skutečnosti dle přílohy č. 9 smlouvy, a to kdykoliv v průběhu platnosti smlouvy.</w:t>
      </w:r>
    </w:p>
    <w:p w14:paraId="255CBED8" w14:textId="77777777" w:rsidR="00C46D7C" w:rsidRDefault="00C46D7C" w:rsidP="005E5C56">
      <w:pPr>
        <w:rPr>
          <w:rFonts w:ascii="Arial" w:hAnsi="Arial" w:cs="Arial"/>
          <w:b/>
        </w:rPr>
      </w:pPr>
    </w:p>
    <w:p w14:paraId="72121ED6"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je oprávněn:</w:t>
      </w:r>
    </w:p>
    <w:p w14:paraId="3C35E4B0" w14:textId="77777777" w:rsidR="00D82534" w:rsidRPr="009A375B" w:rsidRDefault="00D82534" w:rsidP="007A796B">
      <w:pPr>
        <w:pStyle w:val="Zkladntextodsazen31"/>
        <w:numPr>
          <w:ilvl w:val="0"/>
          <w:numId w:val="31"/>
        </w:numPr>
        <w:ind w:left="1134" w:hanging="429"/>
        <w:rPr>
          <w:rFonts w:ascii="Arial" w:hAnsi="Arial" w:cs="Arial"/>
          <w:sz w:val="20"/>
        </w:rPr>
      </w:pPr>
      <w:r w:rsidRPr="009A375B">
        <w:rPr>
          <w:rFonts w:ascii="Arial" w:hAnsi="Arial" w:cs="Arial"/>
          <w:sz w:val="20"/>
        </w:rPr>
        <w:t xml:space="preserve">sám či prostřednictvím třetí osoby provádět cenovou kontrolu v průběhu provádění díla a uvádění dokončeného díla do provozu a kontrolu provádění </w:t>
      </w:r>
      <w:r w:rsidRPr="009A375B">
        <w:rPr>
          <w:rFonts w:ascii="Arial" w:hAnsi="Arial" w:cs="Arial"/>
          <w:sz w:val="20"/>
        </w:rPr>
        <w:lastRenderedPageBreak/>
        <w:t>závěrečného vyúčtování díla; všichni účastníci této smlouvy jsou povinni vytvářet dostatečné podmínky pro provádění cenové kontroly;</w:t>
      </w:r>
    </w:p>
    <w:p w14:paraId="7A9311F8" w14:textId="77777777" w:rsidR="00D82534" w:rsidRPr="009A375B" w:rsidRDefault="00D82534" w:rsidP="007A796B">
      <w:pPr>
        <w:pStyle w:val="Zkladntextodsazen31"/>
        <w:numPr>
          <w:ilvl w:val="0"/>
          <w:numId w:val="31"/>
        </w:numPr>
        <w:ind w:left="1134" w:hanging="429"/>
        <w:rPr>
          <w:rFonts w:ascii="Arial" w:hAnsi="Arial" w:cs="Arial"/>
          <w:sz w:val="20"/>
        </w:rPr>
      </w:pPr>
      <w:r w:rsidRPr="009A375B">
        <w:rPr>
          <w:rFonts w:ascii="Arial" w:hAnsi="Arial" w:cs="Arial"/>
          <w:sz w:val="20"/>
        </w:rPr>
        <w:t xml:space="preserve">sám či prostřednictvím třetí osoby vykonávat v místě provádění díla kontrolně-technický dozor objednatele a v jeho průběhu zejména sledovat a kontrolovat,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772555B8" w14:textId="77777777" w:rsidR="00D82534" w:rsidRPr="009A375B" w:rsidRDefault="00D82534" w:rsidP="00D82534">
      <w:pPr>
        <w:pStyle w:val="Zkladntextodsazen31"/>
        <w:ind w:left="0" w:firstLine="0"/>
        <w:rPr>
          <w:rFonts w:ascii="Arial" w:hAnsi="Arial" w:cs="Arial"/>
          <w:sz w:val="20"/>
        </w:rPr>
      </w:pPr>
    </w:p>
    <w:p w14:paraId="6E567325" w14:textId="77777777" w:rsidR="00D82534" w:rsidRPr="000F5CFA" w:rsidRDefault="00D82534" w:rsidP="00D82534">
      <w:pPr>
        <w:pStyle w:val="Zkladntextodsazen31"/>
        <w:numPr>
          <w:ilvl w:val="1"/>
          <w:numId w:val="14"/>
        </w:numPr>
        <w:rPr>
          <w:rFonts w:ascii="Arial" w:hAnsi="Arial" w:cs="Arial"/>
          <w:sz w:val="20"/>
        </w:rPr>
      </w:pPr>
      <w:r w:rsidRPr="009A375B">
        <w:rPr>
          <w:rFonts w:ascii="Arial" w:hAnsi="Arial" w:cs="Arial"/>
          <w:sz w:val="20"/>
        </w:rPr>
        <w:t xml:space="preserve">Objednatel si vyhrazuje právo odsouhlasit veškeré postupy prací a použité </w:t>
      </w:r>
      <w:r w:rsidRPr="000F5CFA">
        <w:rPr>
          <w:rFonts w:ascii="Arial" w:hAnsi="Arial" w:cs="Arial"/>
          <w:sz w:val="20"/>
        </w:rPr>
        <w:t>materiály. Je-li v zadávací dokumentaci definován konkrétní výrobek (nebo technologie), má se za to, že je tím definován minimální požadovaný standard.</w:t>
      </w:r>
    </w:p>
    <w:p w14:paraId="058C43A9" w14:textId="77777777" w:rsidR="00D82534" w:rsidRPr="009A375B" w:rsidRDefault="00D82534" w:rsidP="00D82534">
      <w:pPr>
        <w:pStyle w:val="Zkladntextodsazen31"/>
        <w:ind w:left="0" w:firstLine="0"/>
        <w:rPr>
          <w:rFonts w:ascii="Arial" w:hAnsi="Arial" w:cs="Arial"/>
          <w:sz w:val="20"/>
        </w:rPr>
      </w:pPr>
    </w:p>
    <w:p w14:paraId="710C6F8D"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 zhotovitele.</w:t>
      </w:r>
    </w:p>
    <w:p w14:paraId="0520672B" w14:textId="77777777" w:rsidR="00D82534" w:rsidRPr="009A375B" w:rsidRDefault="00D82534" w:rsidP="00D82534">
      <w:pPr>
        <w:pStyle w:val="Zkladntextodsazen31"/>
        <w:ind w:left="705" w:hanging="705"/>
        <w:rPr>
          <w:rFonts w:ascii="Arial" w:hAnsi="Arial" w:cs="Arial"/>
          <w:sz w:val="20"/>
        </w:rPr>
      </w:pPr>
    </w:p>
    <w:p w14:paraId="4722824F" w14:textId="77777777" w:rsidR="000261DB" w:rsidRPr="005107F5" w:rsidRDefault="00D82534" w:rsidP="000261DB">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a ochrany zdraví při práci na staveništi. </w:t>
      </w:r>
      <w:r w:rsidR="000261DB" w:rsidRPr="005107F5">
        <w:rPr>
          <w:rFonts w:ascii="Arial" w:hAnsi="Arial" w:cs="Arial"/>
          <w:sz w:val="20"/>
        </w:rPr>
        <w:t>Z</w:t>
      </w:r>
      <w:r w:rsidR="000261DB" w:rsidRPr="005107F5">
        <w:rPr>
          <w:rFonts w:ascii="Arial" w:hAnsi="Arial" w:cs="Arial"/>
          <w:bCs/>
          <w:color w:val="000000"/>
          <w:sz w:val="20"/>
          <w:lang w:eastAsia="en-US"/>
        </w:rPr>
        <w:t>hotovitel se zavazuje poskytnout součinnost koordinátorovi BOZP.</w:t>
      </w:r>
    </w:p>
    <w:p w14:paraId="11EDF88E" w14:textId="77777777" w:rsidR="00FD52DC" w:rsidRPr="00DB21FD" w:rsidRDefault="00FD52DC" w:rsidP="00DB21FD">
      <w:pPr>
        <w:rPr>
          <w:rFonts w:ascii="Arial" w:hAnsi="Arial" w:cs="Arial"/>
        </w:rPr>
      </w:pPr>
    </w:p>
    <w:p w14:paraId="7165099E" w14:textId="77777777" w:rsidR="00FD52DC" w:rsidRDefault="00FD52DC" w:rsidP="00D82534">
      <w:pPr>
        <w:pStyle w:val="Odstavecseseznamem"/>
        <w:rPr>
          <w:rFonts w:ascii="Arial" w:hAnsi="Arial" w:cs="Arial"/>
        </w:rPr>
      </w:pPr>
    </w:p>
    <w:p w14:paraId="4C2EEEC7" w14:textId="77777777" w:rsidR="00A3733B" w:rsidRPr="009A375B" w:rsidRDefault="00A3733B" w:rsidP="005E5C56">
      <w:pPr>
        <w:jc w:val="both"/>
        <w:rPr>
          <w:rFonts w:ascii="Arial" w:hAnsi="Arial" w:cs="Arial"/>
          <w:b/>
        </w:rPr>
      </w:pPr>
      <w:r w:rsidRPr="001717D5">
        <w:rPr>
          <w:rFonts w:ascii="Arial" w:hAnsi="Arial" w:cs="Arial"/>
          <w:b/>
        </w:rPr>
        <w:t>VIII.</w:t>
      </w:r>
      <w:r w:rsidRPr="001717D5">
        <w:rPr>
          <w:rFonts w:ascii="Arial" w:hAnsi="Arial" w:cs="Arial"/>
          <w:b/>
        </w:rPr>
        <w:tab/>
        <w:t>Stavební deník</w:t>
      </w:r>
    </w:p>
    <w:p w14:paraId="3F8B3637" w14:textId="77777777" w:rsidR="001714F6" w:rsidRPr="001714F6" w:rsidRDefault="001714F6" w:rsidP="001714F6">
      <w:pPr>
        <w:rPr>
          <w:rFonts w:ascii="Arial" w:hAnsi="Arial" w:cs="Arial"/>
          <w:b/>
        </w:rPr>
      </w:pPr>
    </w:p>
    <w:p w14:paraId="5AABA15D" w14:textId="77777777" w:rsidR="0056428D" w:rsidRPr="009A375B" w:rsidRDefault="00A3733B" w:rsidP="007A796B">
      <w:pPr>
        <w:pStyle w:val="Zkladntext21"/>
        <w:numPr>
          <w:ilvl w:val="0"/>
          <w:numId w:val="39"/>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w:t>
      </w:r>
      <w:r w:rsidR="001714F6">
        <w:rPr>
          <w:rFonts w:ascii="Arial" w:hAnsi="Arial" w:cs="Arial"/>
        </w:rPr>
        <w:t xml:space="preserve"> </w:t>
      </w:r>
      <w:r w:rsidRPr="009A375B">
        <w:rPr>
          <w:rFonts w:ascii="Arial" w:hAnsi="Arial" w:cs="Arial"/>
        </w:rPr>
        <w:t>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zákonem č.</w:t>
      </w:r>
      <w:r w:rsidR="009F187A">
        <w:rPr>
          <w:rFonts w:ascii="Arial" w:hAnsi="Arial" w:cs="Arial"/>
        </w:rPr>
        <w:t> </w:t>
      </w:r>
      <w:r w:rsidR="00E968AE">
        <w:rPr>
          <w:rFonts w:ascii="Arial" w:hAnsi="Arial" w:cs="Arial"/>
        </w:rPr>
        <w:t xml:space="preserve">283/2021 </w:t>
      </w:r>
      <w:r w:rsidR="008C1D3E" w:rsidRPr="009A375B">
        <w:rPr>
          <w:rFonts w:ascii="Arial" w:hAnsi="Arial" w:cs="Arial"/>
        </w:rPr>
        <w:t xml:space="preserve">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w:t>
      </w:r>
      <w:r w:rsidR="009F187A">
        <w:rPr>
          <w:rFonts w:ascii="Arial" w:hAnsi="Arial" w:cs="Arial"/>
        </w:rPr>
        <w:t> </w:t>
      </w:r>
      <w:r w:rsidR="00FB044E" w:rsidRPr="009A375B">
        <w:rPr>
          <w:rFonts w:ascii="Arial" w:hAnsi="Arial" w:cs="Arial"/>
        </w:rPr>
        <w:t xml:space="preserve"> </w:t>
      </w:r>
      <w:r w:rsidR="00E968AE" w:rsidRPr="00DA42AC">
        <w:rPr>
          <w:rFonts w:ascii="Arial" w:hAnsi="Arial" w:cs="Arial"/>
        </w:rPr>
        <w:t xml:space="preserve">příslušných ustanovení </w:t>
      </w:r>
      <w:r w:rsidR="00D27294" w:rsidRPr="00D27294">
        <w:rPr>
          <w:rFonts w:ascii="Arial" w:hAnsi="Arial" w:cs="Arial"/>
        </w:rPr>
        <w:t xml:space="preserve">stavebního zákona či </w:t>
      </w:r>
      <w:r w:rsidR="00E968AE" w:rsidRPr="00DA42AC">
        <w:rPr>
          <w:rFonts w:ascii="Arial" w:hAnsi="Arial" w:cs="Arial"/>
        </w:rPr>
        <w:t>prováděcích předpisů</w:t>
      </w:r>
      <w:r w:rsidR="00E968AE">
        <w:rPr>
          <w:rFonts w:ascii="Arial" w:hAnsi="Arial" w:cs="Arial"/>
        </w:rPr>
        <w:t xml:space="preserve"> o dokumentaci staveb</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stavebním zákonem a</w:t>
      </w:r>
      <w:r w:rsidR="009F187A">
        <w:rPr>
          <w:rFonts w:ascii="Arial" w:hAnsi="Arial" w:cs="Arial"/>
        </w:rPr>
        <w:t> </w:t>
      </w:r>
      <w:r w:rsidR="008C1D3E" w:rsidRPr="009A375B">
        <w:rPr>
          <w:rFonts w:ascii="Arial" w:hAnsi="Arial" w:cs="Arial"/>
        </w:rPr>
        <w:t xml:space="preserve">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055A4E45" w14:textId="77777777" w:rsidR="009E5C4A" w:rsidRPr="009A375B" w:rsidRDefault="009E5C4A" w:rsidP="005E5C56">
      <w:pPr>
        <w:pStyle w:val="Zkladntextodsazen31"/>
        <w:ind w:left="705" w:hanging="705"/>
        <w:rPr>
          <w:rFonts w:ascii="Arial" w:hAnsi="Arial" w:cs="Arial"/>
          <w:sz w:val="20"/>
        </w:rPr>
      </w:pPr>
    </w:p>
    <w:p w14:paraId="74796C9A" w14:textId="02D9894C" w:rsidR="00D27294" w:rsidRPr="00D27294" w:rsidRDefault="00A3733B" w:rsidP="002C65E1">
      <w:pPr>
        <w:pStyle w:val="Odstavecseseznamem"/>
        <w:numPr>
          <w:ilvl w:val="0"/>
          <w:numId w:val="39"/>
        </w:numPr>
        <w:ind w:hanging="720"/>
        <w:jc w:val="both"/>
        <w:rPr>
          <w:rFonts w:ascii="Arial" w:hAnsi="Arial" w:cs="Arial"/>
        </w:rPr>
      </w:pPr>
      <w:r w:rsidRPr="00D27294">
        <w:rPr>
          <w:rFonts w:ascii="Arial" w:hAnsi="Arial" w:cs="Arial"/>
        </w:rPr>
        <w:t>Stavební deník dle předchozího odstavce smlouvy vede zhotovitelem pověřená osoba – st</w:t>
      </w:r>
      <w:r w:rsidR="00FB4161" w:rsidRPr="00D27294">
        <w:rPr>
          <w:rFonts w:ascii="Arial" w:hAnsi="Arial" w:cs="Arial"/>
        </w:rPr>
        <w:t xml:space="preserve">avbyvedoucí </w:t>
      </w:r>
      <w:r w:rsidR="0088227F">
        <w:rPr>
          <w:rFonts w:ascii="Arial" w:hAnsi="Arial" w:cs="Arial"/>
        </w:rPr>
        <w:t>David Koryta ………..……………………</w:t>
      </w:r>
      <w:r w:rsidR="00DB2508" w:rsidRPr="00D27294">
        <w:rPr>
          <w:rFonts w:ascii="Arial" w:hAnsi="Arial" w:cs="Arial"/>
        </w:rPr>
        <w:t>.</w:t>
      </w:r>
      <w:r w:rsidRPr="00D27294">
        <w:rPr>
          <w:rFonts w:ascii="Arial" w:hAnsi="Arial" w:cs="Arial"/>
        </w:rPr>
        <w:t xml:space="preserve"> V případě změny osoby zhotovitelem pověřené k vedení stavebního deníku musí být tato skutečnost bezodkladně uvedena ve stavebním deníku. </w:t>
      </w:r>
      <w:r w:rsidR="008C1D3E" w:rsidRPr="00D27294">
        <w:rPr>
          <w:rFonts w:ascii="Arial" w:hAnsi="Arial" w:cs="Arial"/>
        </w:rPr>
        <w:t>Změna v osobě stavbyvedoucího podléhá předchozímu písemnému odsouhlasení objednatelem</w:t>
      </w:r>
      <w:r w:rsidR="00D27294" w:rsidRPr="00D27294">
        <w:t xml:space="preserve"> </w:t>
      </w:r>
      <w:r w:rsidR="00D27294" w:rsidRPr="00D27294">
        <w:rPr>
          <w:rFonts w:ascii="Arial" w:hAnsi="Arial" w:cs="Arial"/>
        </w:rPr>
        <w:t xml:space="preserve">s tím, že osoba nově navržená zhotovitelem na pozici stavbyvedoucího musí splňovat požadavky na kvalifikaci této osoby stanovené objednatelem coby zadavatelem v zadávací </w:t>
      </w:r>
      <w:r w:rsidR="00D27294" w:rsidRPr="00D27294">
        <w:rPr>
          <w:rFonts w:ascii="Arial" w:hAnsi="Arial" w:cs="Arial"/>
        </w:rPr>
        <w:lastRenderedPageBreak/>
        <w:t>dokumentaci na veřejnou zakázku. Společně s návrhem na změnu v osobě stavbyvedoucího předloží zhotovitel objednateli i příslušné doklady prokazující splnění požadované kvalifikace.</w:t>
      </w:r>
    </w:p>
    <w:p w14:paraId="71485158" w14:textId="77777777" w:rsidR="009C786D" w:rsidRPr="00D27294" w:rsidRDefault="009C786D" w:rsidP="00D27294">
      <w:pPr>
        <w:pStyle w:val="Zkladntext21"/>
        <w:spacing w:after="0" w:line="240" w:lineRule="auto"/>
        <w:ind w:left="720"/>
        <w:jc w:val="both"/>
        <w:rPr>
          <w:rFonts w:ascii="Arial" w:hAnsi="Arial" w:cs="Arial"/>
        </w:rPr>
      </w:pPr>
    </w:p>
    <w:p w14:paraId="7E65917B" w14:textId="77777777" w:rsidR="00A3733B" w:rsidRPr="009A375B" w:rsidRDefault="00A3733B" w:rsidP="007A796B">
      <w:pPr>
        <w:pStyle w:val="Zkladntext21"/>
        <w:numPr>
          <w:ilvl w:val="0"/>
          <w:numId w:val="39"/>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198B06E9" w14:textId="77777777" w:rsidR="00A3733B" w:rsidRPr="009A375B" w:rsidRDefault="00A3733B" w:rsidP="00CF39B1">
      <w:pPr>
        <w:pStyle w:val="Zkladntext21"/>
        <w:spacing w:after="0" w:line="240" w:lineRule="auto"/>
        <w:jc w:val="both"/>
        <w:rPr>
          <w:rFonts w:ascii="Arial" w:hAnsi="Arial" w:cs="Arial"/>
        </w:rPr>
      </w:pPr>
    </w:p>
    <w:p w14:paraId="0594C96D" w14:textId="77777777" w:rsidR="00A3733B" w:rsidRDefault="00A3733B" w:rsidP="007A796B">
      <w:pPr>
        <w:pStyle w:val="Zkladntext21"/>
        <w:numPr>
          <w:ilvl w:val="0"/>
          <w:numId w:val="39"/>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8001797" w14:textId="77777777" w:rsidR="002B43A1" w:rsidRDefault="002B43A1" w:rsidP="002B43A1">
      <w:pPr>
        <w:pStyle w:val="Odstavecseseznamem"/>
        <w:rPr>
          <w:rFonts w:ascii="Arial" w:hAnsi="Arial" w:cs="Arial"/>
        </w:rPr>
      </w:pPr>
    </w:p>
    <w:p w14:paraId="7695D026" w14:textId="77777777" w:rsidR="00A3733B" w:rsidRPr="009A375B" w:rsidRDefault="00A3733B" w:rsidP="007A796B">
      <w:pPr>
        <w:pStyle w:val="Zkladntext21"/>
        <w:numPr>
          <w:ilvl w:val="0"/>
          <w:numId w:val="39"/>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6C5F28E7" w14:textId="77777777" w:rsidR="00A3733B" w:rsidRPr="009A375B" w:rsidRDefault="00A3733B" w:rsidP="00CF39B1">
      <w:pPr>
        <w:pStyle w:val="Zkladntext21"/>
        <w:spacing w:after="0" w:line="240" w:lineRule="auto"/>
        <w:jc w:val="both"/>
        <w:rPr>
          <w:rFonts w:ascii="Arial" w:hAnsi="Arial" w:cs="Arial"/>
        </w:rPr>
      </w:pPr>
    </w:p>
    <w:p w14:paraId="19B123BA" w14:textId="77777777" w:rsidR="003F7760" w:rsidRPr="009A375B" w:rsidRDefault="00A3733B" w:rsidP="007A796B">
      <w:pPr>
        <w:pStyle w:val="Zkladntext21"/>
        <w:numPr>
          <w:ilvl w:val="0"/>
          <w:numId w:val="39"/>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3BB44926" w14:textId="77777777" w:rsidR="00456DE9" w:rsidRPr="009A375B" w:rsidRDefault="00456DE9" w:rsidP="005E5C56">
      <w:pPr>
        <w:pStyle w:val="Zkladntextodsazen31"/>
        <w:rPr>
          <w:rFonts w:ascii="Arial" w:hAnsi="Arial" w:cs="Arial"/>
          <w:sz w:val="20"/>
        </w:rPr>
      </w:pPr>
    </w:p>
    <w:p w14:paraId="0E670196" w14:textId="77777777" w:rsidR="00B15EB6" w:rsidRPr="009A375B" w:rsidRDefault="00B15EB6" w:rsidP="005E5C56">
      <w:pPr>
        <w:pStyle w:val="Zkladntextodsazen31"/>
        <w:rPr>
          <w:rFonts w:ascii="Arial" w:hAnsi="Arial" w:cs="Arial"/>
          <w:sz w:val="20"/>
        </w:rPr>
      </w:pPr>
    </w:p>
    <w:p w14:paraId="20B4959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4ADC4B67" w14:textId="77777777" w:rsidR="00A3733B" w:rsidRPr="009A375B" w:rsidRDefault="00A3733B" w:rsidP="005E5C56">
      <w:pPr>
        <w:jc w:val="center"/>
        <w:rPr>
          <w:rFonts w:ascii="Arial" w:hAnsi="Arial" w:cs="Arial"/>
        </w:rPr>
      </w:pPr>
    </w:p>
    <w:p w14:paraId="00457E12" w14:textId="77777777" w:rsidR="00A3733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 xml:space="preserve">ve lhůtě dle článku III. odst. </w:t>
      </w:r>
      <w:proofErr w:type="gramStart"/>
      <w:r w:rsidR="007C0CAF" w:rsidRPr="009A375B">
        <w:rPr>
          <w:rFonts w:ascii="Arial" w:hAnsi="Arial" w:cs="Arial"/>
        </w:rPr>
        <w:t>3.1. písm.</w:t>
      </w:r>
      <w:proofErr w:type="gramEnd"/>
      <w:r w:rsidR="007C0CAF" w:rsidRPr="009A375B">
        <w:rPr>
          <w:rFonts w:ascii="Arial" w:hAnsi="Arial" w:cs="Arial"/>
        </w:rPr>
        <w:t xml:space="preserve"> a) této smlouvy</w:t>
      </w:r>
      <w:r w:rsidR="000641DB" w:rsidRPr="009A375B">
        <w:rPr>
          <w:rFonts w:ascii="Arial" w:hAnsi="Arial" w:cs="Arial"/>
        </w:rPr>
        <w:t xml:space="preserve">. </w:t>
      </w:r>
      <w:r w:rsidR="00A3733B" w:rsidRPr="009A375B">
        <w:rPr>
          <w:rFonts w:ascii="Arial" w:hAnsi="Arial" w:cs="Arial"/>
        </w:rPr>
        <w:t>O předání staveniště objednatelem zhotoviteli bude sepsán písemný protokol, který bude vyhotoven ve dvou stejnopisech, z nichž každá smluvní strana obdrží po jednom stejnopise, a</w:t>
      </w:r>
      <w:r w:rsidR="009F187A">
        <w:rPr>
          <w:rFonts w:ascii="Arial" w:hAnsi="Arial" w:cs="Arial"/>
        </w:rPr>
        <w:t> </w:t>
      </w:r>
      <w:r w:rsidR="00A3733B" w:rsidRPr="009A375B">
        <w:rPr>
          <w:rFonts w:ascii="Arial" w:hAnsi="Arial" w:cs="Arial"/>
        </w:rPr>
        <w:t xml:space="preserve">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w:t>
      </w:r>
      <w:proofErr w:type="gramStart"/>
      <w:r w:rsidR="00A3733B" w:rsidRPr="009A375B">
        <w:rPr>
          <w:rFonts w:ascii="Arial" w:hAnsi="Arial" w:cs="Arial"/>
        </w:rPr>
        <w:t>4.1. této</w:t>
      </w:r>
      <w:proofErr w:type="gramEnd"/>
      <w:r w:rsidR="00A3733B" w:rsidRPr="009A375B">
        <w:rPr>
          <w:rFonts w:ascii="Arial" w:hAnsi="Arial" w:cs="Arial"/>
        </w:rPr>
        <w:t xml:space="preserve"> smlouvy</w:t>
      </w:r>
      <w:r w:rsidR="0096687C">
        <w:rPr>
          <w:rFonts w:ascii="Arial" w:hAnsi="Arial" w:cs="Arial"/>
        </w:rPr>
        <w:t>,</w:t>
      </w:r>
      <w:r w:rsidR="00AC4ED0">
        <w:rPr>
          <w:rFonts w:ascii="Arial" w:hAnsi="Arial" w:cs="Arial"/>
        </w:rPr>
        <w:t xml:space="preserve"> </w:t>
      </w:r>
      <w:r w:rsidR="00AC4ED0" w:rsidRPr="009A375B">
        <w:rPr>
          <w:rFonts w:ascii="Arial" w:hAnsi="Arial" w:cs="Arial"/>
        </w:rPr>
        <w:t>a projednané ve smyslu podmínek stavebního povolení</w:t>
      </w:r>
      <w:r w:rsidR="0096687C">
        <w:rPr>
          <w:rFonts w:ascii="Arial" w:hAnsi="Arial" w:cs="Arial"/>
        </w:rPr>
        <w:t xml:space="preserve"> </w:t>
      </w:r>
      <w:r w:rsidR="0096687C" w:rsidRPr="009A375B">
        <w:rPr>
          <w:rFonts w:ascii="Arial" w:hAnsi="Arial" w:cs="Arial"/>
        </w:rPr>
        <w:t>a této smlouvy</w:t>
      </w:r>
      <w:r w:rsidR="00A3733B" w:rsidRPr="009A375B">
        <w:rPr>
          <w:rFonts w:ascii="Arial" w:hAnsi="Arial" w:cs="Arial"/>
        </w:rPr>
        <w:t xml:space="preserve">. Staveniště je vymezeno projektem organizace výstavby </w:t>
      </w:r>
      <w:r w:rsidR="004F600C" w:rsidRPr="009A375B">
        <w:rPr>
          <w:rFonts w:ascii="Arial" w:hAnsi="Arial" w:cs="Arial"/>
        </w:rPr>
        <w:t>z</w:t>
      </w:r>
      <w:r w:rsidR="00E968AE">
        <w:rPr>
          <w:rFonts w:ascii="Arial" w:hAnsi="Arial" w:cs="Arial"/>
        </w:rPr>
        <w:t>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05022F3E" w14:textId="77777777" w:rsidR="00A841F8" w:rsidRPr="009A375B" w:rsidRDefault="00A841F8" w:rsidP="00A841F8">
      <w:pPr>
        <w:pStyle w:val="Zkladntext21"/>
        <w:spacing w:after="0" w:line="240" w:lineRule="auto"/>
        <w:ind w:left="705"/>
        <w:jc w:val="both"/>
        <w:rPr>
          <w:rFonts w:ascii="Arial" w:hAnsi="Arial" w:cs="Arial"/>
        </w:rPr>
      </w:pPr>
    </w:p>
    <w:p w14:paraId="3FDB0191"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w:t>
      </w:r>
      <w:r w:rsidRPr="00D2308D">
        <w:rPr>
          <w:rFonts w:ascii="Arial" w:hAnsi="Arial" w:cs="Arial"/>
        </w:rPr>
        <w:t xml:space="preserve">předána </w:t>
      </w:r>
      <w:r w:rsidR="00EE311F" w:rsidRPr="00D2308D">
        <w:rPr>
          <w:rFonts w:ascii="Arial" w:hAnsi="Arial" w:cs="Arial"/>
        </w:rPr>
        <w:t>3 (</w:t>
      </w:r>
      <w:r w:rsidRPr="00D2308D">
        <w:rPr>
          <w:rFonts w:ascii="Arial" w:hAnsi="Arial" w:cs="Arial"/>
        </w:rPr>
        <w:t>tři</w:t>
      </w:r>
      <w:r w:rsidR="00EE311F" w:rsidRPr="00D2308D">
        <w:rPr>
          <w:rFonts w:ascii="Arial" w:hAnsi="Arial" w:cs="Arial"/>
        </w:rPr>
        <w:t>)</w:t>
      </w:r>
      <w:r w:rsidRPr="00D2308D">
        <w:rPr>
          <w:rFonts w:ascii="Arial" w:hAnsi="Arial" w:cs="Arial"/>
        </w:rPr>
        <w:t xml:space="preserve"> </w:t>
      </w:r>
      <w:proofErr w:type="spellStart"/>
      <w:r w:rsidRPr="00D2308D">
        <w:rPr>
          <w:rFonts w:ascii="Arial" w:hAnsi="Arial" w:cs="Arial"/>
        </w:rPr>
        <w:t>paré</w:t>
      </w:r>
      <w:proofErr w:type="spellEnd"/>
      <w:r w:rsidRPr="00D2308D">
        <w:rPr>
          <w:rFonts w:ascii="Arial" w:hAnsi="Arial" w:cs="Arial"/>
        </w:rPr>
        <w:t xml:space="preserve"> </w:t>
      </w:r>
      <w:r w:rsidR="00E968AE">
        <w:rPr>
          <w:rFonts w:ascii="Arial" w:hAnsi="Arial" w:cs="Arial"/>
        </w:rPr>
        <w:t>projektové dokumentace</w:t>
      </w:r>
      <w:r w:rsidRPr="009A375B">
        <w:rPr>
          <w:rFonts w:ascii="Arial" w:hAnsi="Arial" w:cs="Arial"/>
        </w:rPr>
        <w:t>.</w:t>
      </w:r>
    </w:p>
    <w:p w14:paraId="4FD7E7AF" w14:textId="77777777" w:rsidR="00A3733B" w:rsidRPr="009A375B" w:rsidRDefault="00A3733B" w:rsidP="005E5C56">
      <w:pPr>
        <w:jc w:val="both"/>
        <w:rPr>
          <w:rFonts w:ascii="Arial" w:hAnsi="Arial" w:cs="Arial"/>
        </w:rPr>
      </w:pPr>
    </w:p>
    <w:p w14:paraId="28E00DA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9A375B">
        <w:rPr>
          <w:rFonts w:ascii="Arial" w:hAnsi="Arial" w:cs="Arial"/>
        </w:rPr>
        <w:t>mezideponii</w:t>
      </w:r>
      <w:proofErr w:type="spellEnd"/>
      <w:r w:rsidRPr="009A375B">
        <w:rPr>
          <w:rFonts w:ascii="Arial" w:hAnsi="Arial" w:cs="Arial"/>
        </w:rPr>
        <w:t xml:space="preserve">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36777FED" w14:textId="77777777" w:rsidR="00A3733B" w:rsidRPr="009A375B" w:rsidRDefault="00A3733B" w:rsidP="005E5C56">
      <w:pPr>
        <w:pStyle w:val="Zkladntext21"/>
        <w:spacing w:after="0" w:line="240" w:lineRule="auto"/>
        <w:jc w:val="both"/>
        <w:rPr>
          <w:rFonts w:ascii="Arial" w:hAnsi="Arial" w:cs="Arial"/>
        </w:rPr>
      </w:pPr>
    </w:p>
    <w:p w14:paraId="217387E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lastRenderedPageBreak/>
        <w:t>Zhotovitel bude mít v průběhu realizace a dokončování předmětu díla na staveništi výhradní odpovědnost za:</w:t>
      </w:r>
    </w:p>
    <w:p w14:paraId="68319CD4"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525A7124"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w:t>
      </w:r>
      <w:r w:rsidR="009F187A">
        <w:rPr>
          <w:rFonts w:ascii="Arial" w:hAnsi="Arial" w:cs="Arial"/>
        </w:rPr>
        <w:t> </w:t>
      </w:r>
      <w:r w:rsidRPr="009A375B">
        <w:rPr>
          <w:rFonts w:ascii="Arial" w:hAnsi="Arial"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2B36324"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66EF5FF3" w14:textId="77777777" w:rsidR="00A3733B" w:rsidRPr="009A375B" w:rsidRDefault="00A3733B" w:rsidP="005E5C56">
      <w:pPr>
        <w:jc w:val="both"/>
        <w:rPr>
          <w:rFonts w:ascii="Arial" w:hAnsi="Arial" w:cs="Arial"/>
        </w:rPr>
      </w:pPr>
    </w:p>
    <w:p w14:paraId="0840E17F"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C176E0C" w14:textId="77777777" w:rsidR="0064473A" w:rsidRPr="009A375B" w:rsidRDefault="0064473A" w:rsidP="0064473A">
      <w:pPr>
        <w:pStyle w:val="Zkladntext21"/>
        <w:spacing w:after="0" w:line="240" w:lineRule="auto"/>
        <w:ind w:left="675"/>
        <w:jc w:val="both"/>
        <w:rPr>
          <w:rFonts w:ascii="Arial" w:hAnsi="Arial" w:cs="Arial"/>
        </w:rPr>
      </w:pPr>
    </w:p>
    <w:p w14:paraId="69E5A2F1"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w:t>
      </w:r>
      <w:r w:rsidR="009F187A">
        <w:rPr>
          <w:rFonts w:ascii="Arial" w:hAnsi="Arial" w:cs="Arial"/>
        </w:rPr>
        <w:t> </w:t>
      </w:r>
      <w:r w:rsidR="00605638" w:rsidRPr="009A375B">
        <w:rPr>
          <w:rFonts w:ascii="Arial" w:hAnsi="Arial" w:cs="Arial"/>
        </w:rPr>
        <w:t>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9A8D690" w14:textId="77777777" w:rsidR="00605638" w:rsidRPr="009A375B" w:rsidRDefault="00605638" w:rsidP="00D04AE9">
      <w:pPr>
        <w:pStyle w:val="Zkladntext21"/>
        <w:spacing w:after="0" w:line="240" w:lineRule="auto"/>
        <w:jc w:val="both"/>
        <w:rPr>
          <w:rFonts w:ascii="Arial" w:hAnsi="Arial" w:cs="Arial"/>
        </w:rPr>
      </w:pPr>
    </w:p>
    <w:p w14:paraId="4D3C1213"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148E52D9" w14:textId="77777777" w:rsidR="00C0258F" w:rsidRPr="009A375B" w:rsidRDefault="00C0258F" w:rsidP="00C0258F">
      <w:pPr>
        <w:pStyle w:val="Odstavecseseznamem"/>
        <w:rPr>
          <w:rFonts w:ascii="Arial" w:hAnsi="Arial" w:cs="Arial"/>
        </w:rPr>
      </w:pPr>
    </w:p>
    <w:p w14:paraId="330D108C"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174089CD" w14:textId="77777777" w:rsidR="00B45097" w:rsidRDefault="00B45097" w:rsidP="00DD06E4">
      <w:pPr>
        <w:pStyle w:val="Zkladntextodsazen"/>
        <w:rPr>
          <w:rFonts w:ascii="Arial" w:hAnsi="Arial" w:cs="Arial"/>
          <w:bCs/>
          <w:sz w:val="20"/>
        </w:rPr>
      </w:pPr>
    </w:p>
    <w:p w14:paraId="21F34721" w14:textId="77777777" w:rsidR="00A3733B" w:rsidRPr="008B45B9" w:rsidRDefault="00A3733B" w:rsidP="005E5C56">
      <w:pPr>
        <w:pStyle w:val="Zkladntext21"/>
        <w:spacing w:after="0" w:line="240" w:lineRule="auto"/>
        <w:rPr>
          <w:rFonts w:ascii="Arial" w:hAnsi="Arial" w:cs="Arial"/>
          <w:b/>
        </w:rPr>
      </w:pPr>
      <w:r w:rsidRPr="008B45B9">
        <w:rPr>
          <w:rFonts w:ascii="Arial" w:hAnsi="Arial" w:cs="Arial"/>
          <w:b/>
        </w:rPr>
        <w:t>X.</w:t>
      </w:r>
      <w:r w:rsidRPr="008B45B9">
        <w:rPr>
          <w:rFonts w:ascii="Arial" w:hAnsi="Arial" w:cs="Arial"/>
          <w:b/>
        </w:rPr>
        <w:tab/>
        <w:t>Podmínky provádění díla</w:t>
      </w:r>
    </w:p>
    <w:p w14:paraId="0CFC85AC" w14:textId="77777777" w:rsidR="009E5C4A" w:rsidRPr="008B45B9" w:rsidRDefault="009E5C4A" w:rsidP="005E5C56">
      <w:pPr>
        <w:pStyle w:val="Zkladntext21"/>
        <w:spacing w:after="0" w:line="240" w:lineRule="auto"/>
        <w:rPr>
          <w:rFonts w:ascii="Arial" w:hAnsi="Arial" w:cs="Arial"/>
        </w:rPr>
      </w:pPr>
    </w:p>
    <w:p w14:paraId="4EA0D24D" w14:textId="77777777" w:rsidR="00A3733B" w:rsidRPr="008B45B9" w:rsidRDefault="00A3733B" w:rsidP="008D2B6A">
      <w:pPr>
        <w:numPr>
          <w:ilvl w:val="1"/>
          <w:numId w:val="18"/>
        </w:numPr>
        <w:tabs>
          <w:tab w:val="clear" w:pos="0"/>
        </w:tabs>
        <w:ind w:left="709" w:hanging="709"/>
        <w:jc w:val="both"/>
        <w:rPr>
          <w:rFonts w:ascii="Arial" w:hAnsi="Arial" w:cs="Arial"/>
        </w:rPr>
      </w:pPr>
      <w:r w:rsidRPr="008B45B9">
        <w:rPr>
          <w:rFonts w:ascii="Arial" w:hAnsi="Arial" w:cs="Arial"/>
        </w:rPr>
        <w:t>Zhotovitel bude na své jméno projednávat a hradit náklady vyplývající z </w:t>
      </w:r>
      <w:r w:rsidR="007A26D4" w:rsidRPr="008B45B9">
        <w:rPr>
          <w:rFonts w:ascii="Arial" w:hAnsi="Arial" w:cs="Arial"/>
        </w:rPr>
        <w:t>projednaných záležitostí</w:t>
      </w:r>
      <w:r w:rsidRPr="008B45B9">
        <w:rPr>
          <w:rFonts w:ascii="Arial" w:hAnsi="Arial" w:cs="Arial"/>
        </w:rPr>
        <w:t xml:space="preserve"> přímo souvisejících s jeho činností při realizaci díla a dokončení díla, které jsou v jeho kompetenci a za které plně odpovídá, a to zejména </w:t>
      </w:r>
      <w:r w:rsidRPr="008B45B9">
        <w:rPr>
          <w:rFonts w:ascii="Arial" w:hAnsi="Arial" w:cs="Arial"/>
        </w:rPr>
        <w:lastRenderedPageBreak/>
        <w:t xml:space="preserve">odklizení, odvoz a zneškodnění všech odpadů, které vzniknou při realizaci díla, zábory pozemků, užívání veřejných ploch a překopy komunikací, spolupráce se zmocněncem </w:t>
      </w:r>
      <w:r w:rsidR="00467B64" w:rsidRPr="008B45B9">
        <w:rPr>
          <w:rFonts w:ascii="Arial" w:hAnsi="Arial" w:cs="Arial"/>
        </w:rPr>
        <w:t>objednatele</w:t>
      </w:r>
      <w:r w:rsidRPr="008B45B9">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AB0C45E" w14:textId="77777777" w:rsidR="007A26D4" w:rsidRPr="009A375B" w:rsidRDefault="007A26D4" w:rsidP="007A26D4">
      <w:pPr>
        <w:jc w:val="both"/>
        <w:rPr>
          <w:rFonts w:ascii="Arial" w:hAnsi="Arial" w:cs="Arial"/>
        </w:rPr>
      </w:pPr>
    </w:p>
    <w:p w14:paraId="3A6A0F4F" w14:textId="77777777" w:rsidR="00F80334"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p>
    <w:p w14:paraId="11DA1647" w14:textId="77777777" w:rsidR="00EA6953" w:rsidRPr="009A375B" w:rsidRDefault="00B80F32" w:rsidP="00F80334">
      <w:pPr>
        <w:jc w:val="both"/>
        <w:rPr>
          <w:rFonts w:ascii="Arial" w:hAnsi="Arial" w:cs="Arial"/>
        </w:rPr>
      </w:pPr>
      <w:r w:rsidRPr="009A375B">
        <w:rPr>
          <w:rFonts w:ascii="Arial" w:hAnsi="Arial" w:cs="Arial"/>
        </w:rPr>
        <w:t xml:space="preserve"> </w:t>
      </w:r>
    </w:p>
    <w:p w14:paraId="76956DB1"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w:t>
      </w:r>
      <w:proofErr w:type="spellStart"/>
      <w:r w:rsidRPr="009A375B">
        <w:rPr>
          <w:rFonts w:ascii="Arial" w:hAnsi="Arial" w:cs="Arial"/>
        </w:rPr>
        <w:t>technicko-dodacím</w:t>
      </w:r>
      <w:proofErr w:type="spellEnd"/>
      <w:r w:rsidRPr="009A375B">
        <w:rPr>
          <w:rFonts w:ascii="Arial" w:hAnsi="Arial" w:cs="Arial"/>
        </w:rPr>
        <w:t xml:space="preserve">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5D9E1F94" w14:textId="77777777" w:rsidR="00A3733B" w:rsidRPr="009A375B" w:rsidRDefault="00A3733B" w:rsidP="00D04AE9">
      <w:pPr>
        <w:jc w:val="both"/>
        <w:rPr>
          <w:rFonts w:ascii="Arial" w:hAnsi="Arial" w:cs="Arial"/>
        </w:rPr>
      </w:pPr>
    </w:p>
    <w:p w14:paraId="162E4969"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08C2F00E" w14:textId="77777777" w:rsidR="003F7760" w:rsidRPr="009A375B" w:rsidRDefault="003F7760" w:rsidP="00D04AE9">
      <w:pPr>
        <w:jc w:val="both"/>
        <w:rPr>
          <w:rFonts w:ascii="Arial" w:hAnsi="Arial" w:cs="Arial"/>
        </w:rPr>
      </w:pPr>
    </w:p>
    <w:p w14:paraId="397FF153" w14:textId="77777777" w:rsidR="00A3733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7C59C561" w14:textId="77777777" w:rsidR="00F80334" w:rsidRPr="009A375B" w:rsidRDefault="00F80334" w:rsidP="00F80334">
      <w:pPr>
        <w:jc w:val="both"/>
        <w:rPr>
          <w:rFonts w:ascii="Arial" w:hAnsi="Arial" w:cs="Arial"/>
        </w:rPr>
      </w:pPr>
    </w:p>
    <w:p w14:paraId="1AF61E57"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EF6AC12" w14:textId="77777777" w:rsidR="009E5C4A" w:rsidRPr="009A375B" w:rsidRDefault="009E5C4A" w:rsidP="008564B2">
      <w:pPr>
        <w:suppressAutoHyphens w:val="0"/>
        <w:rPr>
          <w:rFonts w:ascii="Arial" w:hAnsi="Arial" w:cs="Arial"/>
        </w:rPr>
      </w:pPr>
    </w:p>
    <w:p w14:paraId="08341EC9" w14:textId="77777777" w:rsidR="00A3733B" w:rsidRPr="0041447C" w:rsidRDefault="00A3733B" w:rsidP="008564B2">
      <w:pPr>
        <w:numPr>
          <w:ilvl w:val="1"/>
          <w:numId w:val="18"/>
        </w:numPr>
        <w:tabs>
          <w:tab w:val="clear" w:pos="0"/>
        </w:tabs>
        <w:ind w:left="709" w:hanging="709"/>
        <w:jc w:val="both"/>
        <w:rPr>
          <w:rFonts w:ascii="Arial" w:hAnsi="Arial" w:cs="Arial"/>
        </w:rPr>
      </w:pPr>
      <w:r w:rsidRPr="0041447C">
        <w:rPr>
          <w:rFonts w:ascii="Arial" w:hAnsi="Arial" w:cs="Arial"/>
        </w:rPr>
        <w:t xml:space="preserve">Zhotovitel umožní práce </w:t>
      </w:r>
      <w:r w:rsidR="006D334E" w:rsidRPr="0041447C">
        <w:rPr>
          <w:rFonts w:ascii="Arial" w:hAnsi="Arial" w:cs="Arial"/>
        </w:rPr>
        <w:t xml:space="preserve">a dodávky </w:t>
      </w:r>
      <w:r w:rsidRPr="0041447C">
        <w:rPr>
          <w:rFonts w:ascii="Arial" w:hAnsi="Arial" w:cs="Arial"/>
        </w:rPr>
        <w:t>na staveništi v době provádění díla i dodavatelům, se kterými nebude ve smluvním vztahu</w:t>
      </w:r>
      <w:r w:rsidR="00E43EBC" w:rsidRPr="0041447C">
        <w:rPr>
          <w:rFonts w:ascii="Arial" w:hAnsi="Arial" w:cs="Arial"/>
        </w:rPr>
        <w:t>,</w:t>
      </w:r>
      <w:r w:rsidRPr="0041447C">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D27294">
        <w:rPr>
          <w:rFonts w:ascii="Arial" w:hAnsi="Arial" w:cs="Arial"/>
        </w:rPr>
        <w:t>stavby</w:t>
      </w:r>
      <w:r w:rsidRPr="0041447C">
        <w:rPr>
          <w:rFonts w:ascii="Arial" w:hAnsi="Arial" w:cs="Arial"/>
        </w:rPr>
        <w:t xml:space="preserve"> </w:t>
      </w:r>
      <w:r w:rsidR="00F363EF" w:rsidRPr="0041447C">
        <w:rPr>
          <w:rFonts w:ascii="Arial" w:hAnsi="Arial" w:cs="Arial"/>
        </w:rPr>
        <w:t>s názvem „</w:t>
      </w:r>
      <w:r w:rsidR="00980E8A" w:rsidRPr="00980E8A">
        <w:rPr>
          <w:rFonts w:ascii="Arial" w:hAnsi="Arial" w:cs="Arial"/>
        </w:rPr>
        <w:t xml:space="preserve">Karlovy Vary, </w:t>
      </w:r>
      <w:r w:rsidR="008572FF">
        <w:rPr>
          <w:rFonts w:ascii="Arial" w:hAnsi="Arial" w:cs="Arial"/>
        </w:rPr>
        <w:t xml:space="preserve">ulice Sokolská </w:t>
      </w:r>
      <w:r w:rsidR="009F187A">
        <w:rPr>
          <w:rFonts w:ascii="Arial" w:hAnsi="Arial" w:cs="Arial"/>
        </w:rPr>
        <w:t>–</w:t>
      </w:r>
      <w:r w:rsidR="008572FF">
        <w:rPr>
          <w:rFonts w:ascii="Arial" w:hAnsi="Arial" w:cs="Arial"/>
        </w:rPr>
        <w:t xml:space="preserve"> rekonstrukce</w:t>
      </w:r>
      <w:r w:rsidR="00F363EF" w:rsidRPr="0041447C">
        <w:rPr>
          <w:rFonts w:ascii="Arial" w:hAnsi="Arial" w:cs="Arial"/>
        </w:rPr>
        <w:t xml:space="preserve">“ </w:t>
      </w:r>
      <w:r w:rsidRPr="0041447C">
        <w:rPr>
          <w:rFonts w:ascii="Arial" w:hAnsi="Arial" w:cs="Arial"/>
        </w:rPr>
        <w:t>nebo</w:t>
      </w:r>
      <w:r w:rsidR="00F363EF" w:rsidRPr="0041447C">
        <w:rPr>
          <w:rFonts w:ascii="Arial" w:hAnsi="Arial" w:cs="Arial"/>
        </w:rPr>
        <w:t>,</w:t>
      </w:r>
      <w:r w:rsidRPr="0041447C">
        <w:rPr>
          <w:rFonts w:ascii="Arial" w:hAnsi="Arial" w:cs="Arial"/>
        </w:rPr>
        <w:t xml:space="preserve"> které je žádoucí a účelné přitom provést, byly realizovány a dokončeny v řádných termínech.</w:t>
      </w:r>
    </w:p>
    <w:p w14:paraId="528DBC64" w14:textId="77777777" w:rsidR="0041447C" w:rsidRPr="009A375B" w:rsidRDefault="0041447C" w:rsidP="008564B2">
      <w:pPr>
        <w:suppressAutoHyphens w:val="0"/>
        <w:rPr>
          <w:rFonts w:ascii="Arial" w:hAnsi="Arial" w:cs="Arial"/>
        </w:rPr>
      </w:pPr>
    </w:p>
    <w:p w14:paraId="22812B16"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w:t>
      </w:r>
      <w:r w:rsidRPr="009A375B">
        <w:rPr>
          <w:rFonts w:ascii="Arial" w:hAnsi="Arial" w:cs="Arial"/>
        </w:rPr>
        <w:lastRenderedPageBreak/>
        <w:t xml:space="preserve">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505EADE7" w14:textId="77777777" w:rsidR="00E90C38" w:rsidRDefault="00E90C38" w:rsidP="008564B2">
      <w:pPr>
        <w:suppressAutoHyphens w:val="0"/>
        <w:rPr>
          <w:rFonts w:ascii="Arial" w:hAnsi="Arial" w:cs="Arial"/>
        </w:rPr>
      </w:pPr>
    </w:p>
    <w:p w14:paraId="5B4258A0" w14:textId="77777777" w:rsidR="00FC1F9B" w:rsidRPr="009A375B" w:rsidRDefault="00FC1F9B" w:rsidP="00456DE9">
      <w:pPr>
        <w:jc w:val="both"/>
        <w:rPr>
          <w:rFonts w:ascii="Arial" w:hAnsi="Arial" w:cs="Arial"/>
        </w:rPr>
      </w:pPr>
    </w:p>
    <w:p w14:paraId="1B4EC692"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38249DB7" w14:textId="77777777" w:rsidR="00A3733B" w:rsidRPr="009A375B" w:rsidRDefault="00A3733B" w:rsidP="005E5C56">
      <w:pPr>
        <w:jc w:val="both"/>
        <w:rPr>
          <w:rFonts w:ascii="Arial" w:hAnsi="Arial" w:cs="Arial"/>
        </w:rPr>
      </w:pPr>
    </w:p>
    <w:p w14:paraId="6FC344AD"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00AC4ED0" w:rsidRPr="009A375B">
        <w:rPr>
          <w:rFonts w:ascii="Arial" w:hAnsi="Arial" w:cs="Arial"/>
          <w:sz w:val="20"/>
        </w:rPr>
        <w:t>, pravomocného stavebního povolení na provedení díla</w:t>
      </w:r>
      <w:r w:rsidRPr="009A375B">
        <w:rPr>
          <w:rFonts w:ascii="Arial" w:hAnsi="Arial" w:cs="Arial"/>
          <w:sz w:val="20"/>
        </w:rPr>
        <w:t xml:space="preserve"> a</w:t>
      </w:r>
      <w:r w:rsidR="009F187A">
        <w:rPr>
          <w:rFonts w:ascii="Arial" w:hAnsi="Arial" w:cs="Arial"/>
          <w:sz w:val="20"/>
        </w:rPr>
        <w:t> </w:t>
      </w:r>
      <w:r w:rsidRPr="009A375B">
        <w:rPr>
          <w:rFonts w:ascii="Arial" w:hAnsi="Arial" w:cs="Arial"/>
          <w:sz w:val="20"/>
        </w:rPr>
        <w:t xml:space="preserve">této smlouvy, dále vlastnosti v první jakosti kvality provedení a bude provedeno v souladu s ověřenou technickou praxí. </w:t>
      </w:r>
    </w:p>
    <w:p w14:paraId="312EA0D4" w14:textId="77777777" w:rsidR="008E173A" w:rsidRPr="009A375B" w:rsidRDefault="008E173A" w:rsidP="005E5C56">
      <w:pPr>
        <w:pStyle w:val="Zkladntextodsazen31"/>
        <w:ind w:left="705" w:firstLine="0"/>
        <w:rPr>
          <w:rFonts w:ascii="Arial" w:hAnsi="Arial" w:cs="Arial"/>
          <w:sz w:val="20"/>
        </w:rPr>
      </w:pPr>
    </w:p>
    <w:p w14:paraId="64DCA1C8"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7F375B68" w14:textId="77777777" w:rsidR="00A3733B" w:rsidRPr="009A375B" w:rsidRDefault="00A3733B" w:rsidP="005E5C56">
      <w:pPr>
        <w:pStyle w:val="Zkladntextodsazen31"/>
        <w:ind w:left="0" w:firstLine="0"/>
        <w:rPr>
          <w:rFonts w:ascii="Arial" w:hAnsi="Arial" w:cs="Arial"/>
          <w:sz w:val="20"/>
        </w:rPr>
      </w:pPr>
    </w:p>
    <w:p w14:paraId="09BA98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w:t>
      </w:r>
    </w:p>
    <w:p w14:paraId="566F7F47" w14:textId="77777777" w:rsidR="00A3733B" w:rsidRPr="009A375B" w:rsidRDefault="00A3733B" w:rsidP="00D04AE9">
      <w:pPr>
        <w:pStyle w:val="Zkladntextodsazen31"/>
        <w:ind w:left="0" w:firstLine="0"/>
        <w:rPr>
          <w:rFonts w:ascii="Arial" w:hAnsi="Arial" w:cs="Arial"/>
          <w:sz w:val="20"/>
        </w:rPr>
      </w:pPr>
    </w:p>
    <w:p w14:paraId="0E72B13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Objednatel je oprávněn reklamovat v záruční době dle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vady díla u</w:t>
      </w:r>
      <w:r w:rsidR="009F187A">
        <w:rPr>
          <w:rFonts w:ascii="Arial" w:hAnsi="Arial" w:cs="Arial"/>
          <w:sz w:val="20"/>
        </w:rPr>
        <w:t> </w:t>
      </w:r>
      <w:r w:rsidRPr="009A375B">
        <w:rPr>
          <w:rFonts w:ascii="Arial" w:hAnsi="Arial" w:cs="Arial"/>
          <w:sz w:val="20"/>
        </w:rPr>
        <w:t>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61047BF1" w14:textId="77777777" w:rsidR="00A3733B" w:rsidRPr="009A375B" w:rsidRDefault="00A3733B" w:rsidP="00D04AE9">
      <w:pPr>
        <w:pStyle w:val="Zkladntextodsazen31"/>
        <w:ind w:left="0" w:firstLine="0"/>
        <w:rPr>
          <w:rFonts w:ascii="Arial" w:hAnsi="Arial" w:cs="Arial"/>
          <w:sz w:val="20"/>
        </w:rPr>
      </w:pPr>
    </w:p>
    <w:p w14:paraId="0413AFE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w:t>
      </w:r>
      <w:r w:rsidRPr="000F5CFA">
        <w:rPr>
          <w:rFonts w:ascii="Arial" w:hAnsi="Arial" w:cs="Arial"/>
          <w:sz w:val="20"/>
        </w:rPr>
        <w:t>Nebude-li v reklamačním řízení vada uznána jako reklamační vada</w:t>
      </w:r>
      <w:r w:rsidR="00072A96" w:rsidRPr="000F5CFA">
        <w:rPr>
          <w:rFonts w:ascii="Arial" w:hAnsi="Arial" w:cs="Arial"/>
          <w:sz w:val="20"/>
        </w:rPr>
        <w:t>,</w:t>
      </w:r>
      <w:r w:rsidRPr="000F5CFA">
        <w:rPr>
          <w:rFonts w:ascii="Arial" w:hAnsi="Arial" w:cs="Arial"/>
          <w:sz w:val="20"/>
        </w:rPr>
        <w:t xml:space="preserve"> bude odstranění vady díla či jeho části provedeno úplatně, a to za cenu stanovenou v souladu s ustanovením článku V. odst. </w:t>
      </w:r>
      <w:proofErr w:type="gramStart"/>
      <w:r w:rsidRPr="000F5CFA">
        <w:rPr>
          <w:rFonts w:ascii="Arial" w:hAnsi="Arial" w:cs="Arial"/>
          <w:sz w:val="20"/>
        </w:rPr>
        <w:t>5.</w:t>
      </w:r>
      <w:r w:rsidR="00AF3FFE" w:rsidRPr="000F5CFA">
        <w:rPr>
          <w:rFonts w:ascii="Arial" w:hAnsi="Arial" w:cs="Arial"/>
          <w:sz w:val="20"/>
        </w:rPr>
        <w:t>10</w:t>
      </w:r>
      <w:r w:rsidRPr="000F5CFA">
        <w:rPr>
          <w:rFonts w:ascii="Arial" w:hAnsi="Arial" w:cs="Arial"/>
          <w:sz w:val="20"/>
        </w:rPr>
        <w:t>. této</w:t>
      </w:r>
      <w:proofErr w:type="gramEnd"/>
      <w:r w:rsidRPr="000F5CFA">
        <w:rPr>
          <w:rFonts w:ascii="Arial" w:hAnsi="Arial" w:cs="Arial"/>
          <w:sz w:val="20"/>
        </w:rPr>
        <w:t xml:space="preserve"> smlouvy.</w:t>
      </w:r>
      <w:r w:rsidRPr="009A375B">
        <w:rPr>
          <w:rFonts w:ascii="Arial" w:hAnsi="Arial" w:cs="Arial"/>
          <w:sz w:val="20"/>
        </w:rPr>
        <w:t xml:space="preserve"> </w:t>
      </w:r>
    </w:p>
    <w:p w14:paraId="02502B94" w14:textId="77777777" w:rsidR="00A3733B" w:rsidRPr="009A375B" w:rsidRDefault="00A3733B" w:rsidP="00D04AE9">
      <w:pPr>
        <w:pStyle w:val="Zkladntextodsazen31"/>
        <w:ind w:left="0" w:firstLine="0"/>
        <w:rPr>
          <w:rFonts w:ascii="Arial" w:hAnsi="Arial" w:cs="Arial"/>
          <w:sz w:val="20"/>
        </w:rPr>
      </w:pPr>
    </w:p>
    <w:p w14:paraId="58A48D81"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w:t>
      </w:r>
      <w:r w:rsidRPr="009A375B">
        <w:rPr>
          <w:rFonts w:ascii="Arial" w:hAnsi="Arial" w:cs="Arial"/>
          <w:sz w:val="20"/>
        </w:rPr>
        <w:lastRenderedPageBreak/>
        <w:t xml:space="preserve">objednatelem. Záruční </w:t>
      </w:r>
      <w:r w:rsidR="009D454D" w:rsidRPr="009A375B">
        <w:rPr>
          <w:rFonts w:ascii="Arial" w:hAnsi="Arial" w:cs="Arial"/>
          <w:sz w:val="20"/>
        </w:rPr>
        <w:t>doba</w:t>
      </w:r>
      <w:r w:rsidRPr="009A375B">
        <w:rPr>
          <w:rFonts w:ascii="Arial" w:hAnsi="Arial" w:cs="Arial"/>
          <w:sz w:val="20"/>
        </w:rPr>
        <w:t xml:space="preserve"> je shodná jako v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3BD5654F" w14:textId="77777777" w:rsidR="00A3733B" w:rsidRPr="009A375B" w:rsidRDefault="00A3733B" w:rsidP="00D04AE9">
      <w:pPr>
        <w:pStyle w:val="Zkladntextodsazen31"/>
        <w:ind w:left="0" w:firstLine="0"/>
        <w:rPr>
          <w:rFonts w:ascii="Arial" w:hAnsi="Arial" w:cs="Arial"/>
          <w:sz w:val="20"/>
        </w:rPr>
      </w:pPr>
    </w:p>
    <w:p w14:paraId="049C513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Neodstraní-li zhotovitel reklamované vady díla ve lhůtě dle článku XI. odst. </w:t>
      </w:r>
      <w:proofErr w:type="gramStart"/>
      <w:r w:rsidRPr="009A375B">
        <w:rPr>
          <w:rFonts w:ascii="Arial" w:hAnsi="Arial" w:cs="Arial"/>
          <w:sz w:val="20"/>
        </w:rPr>
        <w:t>11.4.</w:t>
      </w:r>
      <w:r w:rsidR="007D3F69" w:rsidRPr="009A375B">
        <w:rPr>
          <w:rFonts w:ascii="Arial" w:hAnsi="Arial" w:cs="Arial"/>
          <w:sz w:val="20"/>
        </w:rPr>
        <w:t xml:space="preserve"> této</w:t>
      </w:r>
      <w:proofErr w:type="gramEnd"/>
      <w:r w:rsidR="007D3F69" w:rsidRPr="009A375B">
        <w:rPr>
          <w:rFonts w:ascii="Arial" w:hAnsi="Arial" w:cs="Arial"/>
          <w:sz w:val="20"/>
        </w:rPr>
        <w:t xml:space="preserve">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dení oprav</w:t>
      </w:r>
      <w:r w:rsidR="00AF74B3">
        <w:rPr>
          <w:rFonts w:ascii="Arial" w:hAnsi="Arial" w:cs="Arial"/>
          <w:sz w:val="20"/>
        </w:rPr>
        <w:t>/odstranění vad díla</w:t>
      </w:r>
      <w:r w:rsidR="007D3F69" w:rsidRPr="009A375B">
        <w:rPr>
          <w:rFonts w:ascii="Arial" w:hAnsi="Arial" w:cs="Arial"/>
          <w:sz w:val="20"/>
        </w:rPr>
        <w:t xml:space="preserve">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w:t>
      </w:r>
      <w:r w:rsidR="00AF74B3">
        <w:rPr>
          <w:rFonts w:ascii="Arial" w:hAnsi="Arial" w:cs="Arial"/>
          <w:sz w:val="20"/>
        </w:rPr>
        <w:t>/jiné</w:t>
      </w:r>
      <w:r w:rsidRPr="009A375B">
        <w:rPr>
          <w:rFonts w:ascii="Arial" w:hAnsi="Arial" w:cs="Arial"/>
          <w:sz w:val="20"/>
        </w:rPr>
        <w:t xml:space="preserve">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 xml:space="preserve">dělky dle článku XII. odst. </w:t>
      </w:r>
      <w:proofErr w:type="gramStart"/>
      <w:r w:rsidR="00A6363D" w:rsidRPr="009A375B">
        <w:rPr>
          <w:rFonts w:ascii="Arial" w:hAnsi="Arial" w:cs="Arial"/>
          <w:sz w:val="20"/>
        </w:rPr>
        <w:t>12.6</w:t>
      </w:r>
      <w:r w:rsidR="00813316" w:rsidRPr="009A375B">
        <w:rPr>
          <w:rFonts w:ascii="Arial" w:hAnsi="Arial" w:cs="Arial"/>
          <w:sz w:val="20"/>
        </w:rPr>
        <w:t>. platí</w:t>
      </w:r>
      <w:proofErr w:type="gramEnd"/>
      <w:r w:rsidR="00813316" w:rsidRPr="009A375B">
        <w:rPr>
          <w:rFonts w:ascii="Arial" w:hAnsi="Arial" w:cs="Arial"/>
          <w:sz w:val="20"/>
        </w:rPr>
        <w:t xml:space="preserve"> tento odstavec 11.6. obdobně.</w:t>
      </w:r>
    </w:p>
    <w:p w14:paraId="7BE418FF" w14:textId="77777777" w:rsidR="00A3733B" w:rsidRPr="009A375B" w:rsidRDefault="00A3733B" w:rsidP="00D04AE9">
      <w:pPr>
        <w:pStyle w:val="Zkladntextodsazen31"/>
        <w:ind w:left="0" w:firstLine="0"/>
        <w:rPr>
          <w:rFonts w:ascii="Arial" w:hAnsi="Arial" w:cs="Arial"/>
          <w:sz w:val="20"/>
        </w:rPr>
      </w:pPr>
    </w:p>
    <w:p w14:paraId="789FD80F"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2730A72B" w14:textId="77777777" w:rsidR="00375A69" w:rsidRPr="009A375B" w:rsidRDefault="00375A69" w:rsidP="00D04AE9">
      <w:pPr>
        <w:pStyle w:val="Zkladntextodsazen31"/>
        <w:ind w:left="0" w:firstLine="0"/>
        <w:rPr>
          <w:rFonts w:ascii="Arial" w:hAnsi="Arial" w:cs="Arial"/>
          <w:sz w:val="20"/>
        </w:rPr>
      </w:pPr>
    </w:p>
    <w:p w14:paraId="1089EFDF"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16C3E9EC" w14:textId="77777777" w:rsidR="005A16F6" w:rsidRPr="009A375B" w:rsidRDefault="005A16F6" w:rsidP="005A16F6">
      <w:pPr>
        <w:pStyle w:val="Zkladntextodsazen31"/>
        <w:ind w:left="705" w:firstLine="0"/>
        <w:rPr>
          <w:rFonts w:ascii="Arial" w:hAnsi="Arial" w:cs="Arial"/>
          <w:sz w:val="20"/>
        </w:rPr>
      </w:pPr>
    </w:p>
    <w:p w14:paraId="74F1C724"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w:t>
      </w:r>
      <w:proofErr w:type="gramStart"/>
      <w:r w:rsidRPr="009A375B">
        <w:rPr>
          <w:rFonts w:ascii="Arial" w:hAnsi="Arial" w:cs="Arial"/>
          <w:sz w:val="20"/>
        </w:rPr>
        <w:t>11.4. této</w:t>
      </w:r>
      <w:proofErr w:type="gramEnd"/>
      <w:r w:rsidRPr="009A375B">
        <w:rPr>
          <w:rFonts w:ascii="Arial" w:hAnsi="Arial" w:cs="Arial"/>
          <w:sz w:val="20"/>
        </w:rPr>
        <w:t xml:space="preserve"> smlouvy platí analogicky.</w:t>
      </w:r>
    </w:p>
    <w:p w14:paraId="7A71AA0F" w14:textId="77777777" w:rsidR="00FC1F9B" w:rsidRDefault="00FC1F9B">
      <w:pPr>
        <w:suppressAutoHyphens w:val="0"/>
        <w:rPr>
          <w:rFonts w:ascii="Arial" w:hAnsi="Arial" w:cs="Arial"/>
          <w:b/>
        </w:rPr>
      </w:pPr>
    </w:p>
    <w:p w14:paraId="7595F68F" w14:textId="77777777" w:rsidR="00DB2508" w:rsidRPr="009A375B" w:rsidRDefault="00DB2508" w:rsidP="005E5C56">
      <w:pPr>
        <w:rPr>
          <w:rFonts w:ascii="Arial" w:hAnsi="Arial" w:cs="Arial"/>
          <w:b/>
        </w:rPr>
      </w:pPr>
    </w:p>
    <w:p w14:paraId="1520C88F" w14:textId="77777777" w:rsidR="00A3733B" w:rsidRPr="009D2D52" w:rsidRDefault="00A3733B" w:rsidP="005E5C56">
      <w:pPr>
        <w:jc w:val="both"/>
        <w:rPr>
          <w:rFonts w:ascii="Arial" w:hAnsi="Arial" w:cs="Arial"/>
          <w:b/>
        </w:rPr>
      </w:pPr>
      <w:r w:rsidRPr="009D2D52">
        <w:rPr>
          <w:rFonts w:ascii="Arial" w:hAnsi="Arial" w:cs="Arial"/>
          <w:b/>
        </w:rPr>
        <w:t>XII.</w:t>
      </w:r>
      <w:r w:rsidRPr="009D2D52">
        <w:rPr>
          <w:rFonts w:ascii="Arial" w:hAnsi="Arial" w:cs="Arial"/>
          <w:b/>
        </w:rPr>
        <w:tab/>
        <w:t>Předání a převzetí díla</w:t>
      </w:r>
    </w:p>
    <w:p w14:paraId="25BACC20" w14:textId="77777777" w:rsidR="00A3733B" w:rsidRPr="009D2D52" w:rsidRDefault="00A3733B" w:rsidP="005E5C56">
      <w:pPr>
        <w:rPr>
          <w:rFonts w:ascii="Arial" w:hAnsi="Arial" w:cs="Arial"/>
          <w:b/>
        </w:rPr>
      </w:pPr>
    </w:p>
    <w:p w14:paraId="0A35A79E" w14:textId="77777777" w:rsidR="00E05D33" w:rsidRPr="009D2D52" w:rsidRDefault="00A01E88" w:rsidP="008D2B6A">
      <w:pPr>
        <w:numPr>
          <w:ilvl w:val="1"/>
          <w:numId w:val="19"/>
        </w:numPr>
        <w:ind w:left="709" w:hanging="709"/>
        <w:jc w:val="both"/>
        <w:rPr>
          <w:rFonts w:ascii="Arial" w:hAnsi="Arial" w:cs="Arial"/>
        </w:rPr>
      </w:pPr>
      <w:r w:rsidRPr="009D2D52">
        <w:rPr>
          <w:rFonts w:ascii="Arial" w:hAnsi="Arial" w:cs="Arial"/>
        </w:rPr>
        <w:t xml:space="preserve">Zhotovitel se zavazuje protokolárně předat dílo objednateli nejpozději v termínu dle článku III. odst. </w:t>
      </w:r>
      <w:proofErr w:type="gramStart"/>
      <w:r w:rsidRPr="009D2D52">
        <w:rPr>
          <w:rFonts w:ascii="Arial" w:hAnsi="Arial" w:cs="Arial"/>
        </w:rPr>
        <w:t>3.1. písm.</w:t>
      </w:r>
      <w:proofErr w:type="gramEnd"/>
      <w:r w:rsidRPr="009D2D52">
        <w:rPr>
          <w:rFonts w:ascii="Arial" w:hAnsi="Arial" w:cs="Arial"/>
        </w:rPr>
        <w:t xml:space="preserve"> c) této smlouvy</w:t>
      </w:r>
      <w:r w:rsidR="00E05D33" w:rsidRPr="009D2D52">
        <w:rPr>
          <w:rFonts w:ascii="Arial" w:hAnsi="Arial" w:cs="Arial"/>
        </w:rPr>
        <w:t>.</w:t>
      </w:r>
    </w:p>
    <w:p w14:paraId="476C1085" w14:textId="77777777" w:rsidR="00E05D33" w:rsidRPr="009D2D52" w:rsidRDefault="00E05D33" w:rsidP="00E05D33">
      <w:pPr>
        <w:ind w:left="709"/>
        <w:jc w:val="both"/>
        <w:rPr>
          <w:rFonts w:ascii="Arial" w:hAnsi="Arial" w:cs="Arial"/>
        </w:rPr>
      </w:pPr>
    </w:p>
    <w:p w14:paraId="17C29A08" w14:textId="77777777" w:rsidR="00A3733B" w:rsidRPr="009D2D52" w:rsidRDefault="00352093" w:rsidP="008D2B6A">
      <w:pPr>
        <w:numPr>
          <w:ilvl w:val="1"/>
          <w:numId w:val="19"/>
        </w:numPr>
        <w:ind w:left="709" w:hanging="709"/>
        <w:jc w:val="both"/>
        <w:rPr>
          <w:rFonts w:ascii="Arial" w:hAnsi="Arial" w:cs="Arial"/>
        </w:rPr>
      </w:pPr>
      <w:r w:rsidRPr="009D2D52">
        <w:rPr>
          <w:rFonts w:ascii="Arial" w:hAnsi="Arial" w:cs="Arial"/>
        </w:rPr>
        <w:t>O předání díla zhotovitelem objednateli bude sepsán písemný protokol.</w:t>
      </w:r>
      <w:r w:rsidR="00A3733B" w:rsidRPr="009D2D52">
        <w:rPr>
          <w:rFonts w:ascii="Arial" w:hAnsi="Arial" w:cs="Arial"/>
        </w:rPr>
        <w:t xml:space="preserve"> </w:t>
      </w:r>
    </w:p>
    <w:p w14:paraId="1F9BE4F9" w14:textId="77777777" w:rsidR="00A3733B" w:rsidRPr="009D2D52" w:rsidRDefault="00A3733B" w:rsidP="005E5C56">
      <w:pPr>
        <w:jc w:val="both"/>
        <w:rPr>
          <w:rFonts w:ascii="Arial" w:hAnsi="Arial" w:cs="Arial"/>
        </w:rPr>
      </w:pPr>
    </w:p>
    <w:p w14:paraId="3AABE38C" w14:textId="77777777" w:rsidR="004F18DC" w:rsidRDefault="00A3733B" w:rsidP="008D2B6A">
      <w:pPr>
        <w:numPr>
          <w:ilvl w:val="1"/>
          <w:numId w:val="19"/>
        </w:numPr>
        <w:ind w:left="709" w:hanging="709"/>
        <w:jc w:val="both"/>
        <w:rPr>
          <w:rFonts w:ascii="Arial" w:hAnsi="Arial" w:cs="Arial"/>
        </w:rPr>
      </w:pPr>
      <w:r w:rsidRPr="009D2D52">
        <w:rPr>
          <w:rFonts w:ascii="Arial" w:hAnsi="Arial" w:cs="Arial"/>
        </w:rPr>
        <w:t xml:space="preserve">Nejpozději na poslední den provedení díla, resp. jeho </w:t>
      </w:r>
      <w:r w:rsidR="00067C75" w:rsidRPr="009D2D52">
        <w:rPr>
          <w:rFonts w:ascii="Arial" w:hAnsi="Arial" w:cs="Arial"/>
        </w:rPr>
        <w:t xml:space="preserve">dílčí </w:t>
      </w:r>
      <w:r w:rsidRPr="009D2D52">
        <w:rPr>
          <w:rFonts w:ascii="Arial" w:hAnsi="Arial" w:cs="Arial"/>
        </w:rPr>
        <w:t xml:space="preserve">části, svolá </w:t>
      </w:r>
      <w:r w:rsidR="00AF74B3">
        <w:rPr>
          <w:rFonts w:ascii="Arial" w:hAnsi="Arial" w:cs="Arial"/>
        </w:rPr>
        <w:t>zhotovitel</w:t>
      </w:r>
      <w:r w:rsidR="00635D83" w:rsidRPr="009D2D52">
        <w:rPr>
          <w:rFonts w:ascii="Arial" w:hAnsi="Arial" w:cs="Arial"/>
        </w:rPr>
        <w:t xml:space="preserve"> po konzultaci s</w:t>
      </w:r>
      <w:r w:rsidR="006D580E">
        <w:rPr>
          <w:rFonts w:ascii="Arial" w:hAnsi="Arial" w:cs="Arial"/>
        </w:rPr>
        <w:t> </w:t>
      </w:r>
      <w:r w:rsidR="00AF74B3">
        <w:rPr>
          <w:rFonts w:ascii="Arial" w:hAnsi="Arial" w:cs="Arial"/>
        </w:rPr>
        <w:t>objednatelem</w:t>
      </w:r>
      <w:r w:rsidRPr="009D2D52">
        <w:rPr>
          <w:rFonts w:ascii="Arial" w:hAnsi="Arial" w:cs="Arial"/>
        </w:rPr>
        <w:t xml:space="preserve"> přejímací řízení. Na přejímací řízení přizve zhotovitel</w:t>
      </w:r>
      <w:r w:rsidR="00AF74B3" w:rsidRPr="00AF74B3">
        <w:rPr>
          <w:rFonts w:ascii="Arial" w:hAnsi="Arial" w:cs="Arial"/>
        </w:rPr>
        <w:t xml:space="preserve"> </w:t>
      </w:r>
      <w:r w:rsidR="00AF74B3" w:rsidRPr="009D2D52">
        <w:rPr>
          <w:rFonts w:ascii="Arial" w:hAnsi="Arial" w:cs="Arial"/>
        </w:rPr>
        <w:t>objednatel</w:t>
      </w:r>
      <w:r w:rsidR="00AC4ED0">
        <w:rPr>
          <w:rFonts w:ascii="Arial" w:hAnsi="Arial" w:cs="Arial"/>
        </w:rPr>
        <w:t>e</w:t>
      </w:r>
      <w:r w:rsidRPr="009D2D52">
        <w:rPr>
          <w:rFonts w:ascii="Arial" w:hAnsi="Arial" w:cs="Arial"/>
        </w:rPr>
        <w:t xml:space="preserve">, a to písemným oznámením, které musí být doručeno </w:t>
      </w:r>
      <w:r w:rsidR="007127BE">
        <w:rPr>
          <w:rFonts w:ascii="Arial" w:hAnsi="Arial" w:cs="Arial"/>
        </w:rPr>
        <w:t xml:space="preserve">objednateli </w:t>
      </w:r>
      <w:r w:rsidRPr="009D2D52">
        <w:rPr>
          <w:rFonts w:ascii="Arial" w:hAnsi="Arial" w:cs="Arial"/>
        </w:rPr>
        <w:t>alespoň</w:t>
      </w:r>
      <w:r w:rsidR="004E05B5" w:rsidRPr="009D2D52">
        <w:rPr>
          <w:rFonts w:ascii="Arial" w:hAnsi="Arial" w:cs="Arial"/>
        </w:rPr>
        <w:t xml:space="preserve"> 10</w:t>
      </w:r>
      <w:r w:rsidRPr="009D2D52">
        <w:rPr>
          <w:rFonts w:ascii="Arial" w:hAnsi="Arial" w:cs="Arial"/>
        </w:rPr>
        <w:t xml:space="preserve"> </w:t>
      </w:r>
      <w:r w:rsidR="004E05B5" w:rsidRPr="009D2D52">
        <w:rPr>
          <w:rFonts w:ascii="Arial" w:hAnsi="Arial" w:cs="Arial"/>
        </w:rPr>
        <w:t>(</w:t>
      </w:r>
      <w:r w:rsidRPr="009D2D52">
        <w:rPr>
          <w:rFonts w:ascii="Arial" w:hAnsi="Arial" w:cs="Arial"/>
        </w:rPr>
        <w:t>deset</w:t>
      </w:r>
      <w:r w:rsidR="004E05B5" w:rsidRPr="009D2D52">
        <w:rPr>
          <w:rFonts w:ascii="Arial" w:hAnsi="Arial" w:cs="Arial"/>
        </w:rPr>
        <w:t>)</w:t>
      </w:r>
      <w:r w:rsidRPr="009D2D52">
        <w:rPr>
          <w:rFonts w:ascii="Arial" w:hAnsi="Arial" w:cs="Arial"/>
        </w:rPr>
        <w:t xml:space="preserve"> </w:t>
      </w:r>
      <w:r w:rsidR="001146C9" w:rsidRPr="009D2D52">
        <w:rPr>
          <w:rFonts w:ascii="Arial" w:hAnsi="Arial" w:cs="Arial"/>
        </w:rPr>
        <w:t>pracovních dnů předem an</w:t>
      </w:r>
      <w:r w:rsidRPr="009D2D52">
        <w:rPr>
          <w:rFonts w:ascii="Arial" w:hAnsi="Arial" w:cs="Arial"/>
        </w:rPr>
        <w:t xml:space="preserve">ebo provedeno ve stejné lhůtě </w:t>
      </w:r>
      <w:r w:rsidR="009D454D" w:rsidRPr="009D2D52">
        <w:rPr>
          <w:rFonts w:ascii="Arial" w:hAnsi="Arial" w:cs="Arial"/>
        </w:rPr>
        <w:t>zápisem ve stavebním deníku</w:t>
      </w:r>
      <w:r w:rsidRPr="009D2D52">
        <w:rPr>
          <w:rFonts w:ascii="Arial" w:hAnsi="Arial" w:cs="Arial"/>
        </w:rPr>
        <w:t xml:space="preserve">. V případě, že nebude </w:t>
      </w:r>
      <w:r w:rsidR="00AF74B3">
        <w:rPr>
          <w:rFonts w:ascii="Arial" w:hAnsi="Arial" w:cs="Arial"/>
        </w:rPr>
        <w:t>objednateli</w:t>
      </w:r>
      <w:r w:rsidRPr="009D2D52">
        <w:rPr>
          <w:rFonts w:ascii="Arial" w:hAnsi="Arial" w:cs="Arial"/>
        </w:rPr>
        <w:t xml:space="preserve"> řádně a</w:t>
      </w:r>
      <w:r w:rsidR="006D580E">
        <w:rPr>
          <w:rFonts w:ascii="Arial" w:hAnsi="Arial" w:cs="Arial"/>
        </w:rPr>
        <w:t> </w:t>
      </w:r>
      <w:r w:rsidRPr="009D2D52">
        <w:rPr>
          <w:rFonts w:ascii="Arial" w:hAnsi="Arial" w:cs="Arial"/>
        </w:rPr>
        <w:t xml:space="preserve">včas </w:t>
      </w:r>
      <w:r w:rsidRPr="009D2D52">
        <w:rPr>
          <w:rFonts w:ascii="Arial" w:hAnsi="Arial" w:cs="Arial"/>
        </w:rPr>
        <w:lastRenderedPageBreak/>
        <w:t xml:space="preserve">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D2D52">
        <w:rPr>
          <w:rFonts w:ascii="Arial" w:hAnsi="Arial" w:cs="Arial"/>
        </w:rPr>
        <w:t>pod</w:t>
      </w:r>
      <w:r w:rsidR="00C63490" w:rsidRPr="009D2D52">
        <w:rPr>
          <w:rFonts w:ascii="Arial" w:hAnsi="Arial" w:cs="Arial"/>
        </w:rPr>
        <w:t xml:space="preserve">dodavatelů </w:t>
      </w:r>
      <w:r w:rsidRPr="009D2D52">
        <w:rPr>
          <w:rFonts w:ascii="Arial" w:hAnsi="Arial" w:cs="Arial"/>
        </w:rPr>
        <w:t>či jejich oprávněných zástupců a</w:t>
      </w:r>
      <w:r w:rsidR="006D580E">
        <w:rPr>
          <w:rFonts w:ascii="Arial" w:hAnsi="Arial" w:cs="Arial"/>
        </w:rPr>
        <w:t> </w:t>
      </w:r>
      <w:r w:rsidRPr="009D2D52">
        <w:rPr>
          <w:rFonts w:ascii="Arial" w:hAnsi="Arial" w:cs="Arial"/>
        </w:rPr>
        <w:t>současně i účast všech smluvních partnerů či jejich oprávněných zástupců.</w:t>
      </w:r>
    </w:p>
    <w:p w14:paraId="6F454973" w14:textId="77777777" w:rsidR="006D580E" w:rsidRPr="009D2D52" w:rsidRDefault="006D580E" w:rsidP="006D580E">
      <w:pPr>
        <w:jc w:val="both"/>
        <w:rPr>
          <w:rFonts w:ascii="Arial" w:hAnsi="Arial" w:cs="Arial"/>
        </w:rPr>
      </w:pPr>
    </w:p>
    <w:p w14:paraId="501FA794" w14:textId="77777777" w:rsidR="00067C75" w:rsidRPr="000261DB" w:rsidRDefault="00A3733B" w:rsidP="000261DB">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r w:rsidRPr="000261DB">
        <w:rPr>
          <w:rFonts w:ascii="Arial" w:hAnsi="Arial" w:cs="Arial"/>
        </w:rPr>
        <w:t xml:space="preserve">Předávací protokol musí obsahovat alespoň předmět a charakteristiku díla, resp. jeho </w:t>
      </w:r>
      <w:r w:rsidR="00D3099F" w:rsidRPr="000261DB">
        <w:rPr>
          <w:rFonts w:ascii="Arial" w:hAnsi="Arial" w:cs="Arial"/>
        </w:rPr>
        <w:t xml:space="preserve">dílčí </w:t>
      </w:r>
      <w:r w:rsidRPr="000261DB">
        <w:rPr>
          <w:rFonts w:ascii="Arial" w:hAnsi="Arial" w:cs="Arial"/>
        </w:rPr>
        <w:t xml:space="preserve">části, místo provedení díla, soupis vad </w:t>
      </w:r>
      <w:r w:rsidR="00DA065E" w:rsidRPr="000261DB">
        <w:rPr>
          <w:rFonts w:ascii="Arial" w:hAnsi="Arial" w:cs="Arial"/>
        </w:rPr>
        <w:t xml:space="preserve">a nedodělků </w:t>
      </w:r>
      <w:r w:rsidR="001146C9" w:rsidRPr="000261DB">
        <w:rPr>
          <w:rFonts w:ascii="Arial" w:hAnsi="Arial" w:cs="Arial"/>
        </w:rPr>
        <w:t xml:space="preserve">díla </w:t>
      </w:r>
      <w:r w:rsidR="00807DF2" w:rsidRPr="000261DB">
        <w:rPr>
          <w:rFonts w:ascii="Arial" w:hAnsi="Arial" w:cs="Arial"/>
        </w:rPr>
        <w:t xml:space="preserve">zjištěných </w:t>
      </w:r>
      <w:r w:rsidR="001146C9" w:rsidRPr="000261DB">
        <w:rPr>
          <w:rFonts w:ascii="Arial" w:hAnsi="Arial" w:cs="Arial"/>
        </w:rPr>
        <w:t xml:space="preserve">v době předávacího řízení </w:t>
      </w:r>
      <w:r w:rsidRPr="000261DB">
        <w:rPr>
          <w:rFonts w:ascii="Arial" w:hAnsi="Arial" w:cs="Arial"/>
        </w:rPr>
        <w:t xml:space="preserve">stanovených zhotovitelem či objednatelem, vyjádření zhotovitele k vadám </w:t>
      </w:r>
      <w:r w:rsidR="00D3099F" w:rsidRPr="000261DB">
        <w:rPr>
          <w:rFonts w:ascii="Arial" w:hAnsi="Arial" w:cs="Arial"/>
        </w:rPr>
        <w:t xml:space="preserve">a nedodělkům </w:t>
      </w:r>
      <w:r w:rsidRPr="000261DB">
        <w:rPr>
          <w:rFonts w:ascii="Arial" w:hAnsi="Arial" w:cs="Arial"/>
        </w:rPr>
        <w:t xml:space="preserve">díla vytčeným objednatelem, lhůty pro odstranění vad </w:t>
      </w:r>
      <w:r w:rsidR="00DA065E" w:rsidRPr="000261DB">
        <w:rPr>
          <w:rFonts w:ascii="Arial" w:hAnsi="Arial" w:cs="Arial"/>
        </w:rPr>
        <w:t xml:space="preserve">a </w:t>
      </w:r>
      <w:r w:rsidR="00D3099F" w:rsidRPr="000261DB">
        <w:rPr>
          <w:rFonts w:ascii="Arial" w:hAnsi="Arial" w:cs="Arial"/>
        </w:rPr>
        <w:t xml:space="preserve">provedení </w:t>
      </w:r>
      <w:r w:rsidR="00DA065E" w:rsidRPr="000261DB">
        <w:rPr>
          <w:rFonts w:ascii="Arial" w:hAnsi="Arial" w:cs="Arial"/>
        </w:rPr>
        <w:t xml:space="preserve">nedodělků </w:t>
      </w:r>
      <w:r w:rsidRPr="000261DB">
        <w:rPr>
          <w:rFonts w:ascii="Arial" w:hAnsi="Arial" w:cs="Arial"/>
        </w:rPr>
        <w:t xml:space="preserve">díla, zhodnocení jakosti díla a jeho částí, dohodu o lhůtách a opatřeních k odstranění vad </w:t>
      </w:r>
      <w:r w:rsidR="00D3099F" w:rsidRPr="000261DB">
        <w:rPr>
          <w:rFonts w:ascii="Arial" w:hAnsi="Arial" w:cs="Arial"/>
        </w:rPr>
        <w:t xml:space="preserve">a provedení nedodělků </w:t>
      </w:r>
      <w:r w:rsidRPr="000261DB">
        <w:rPr>
          <w:rFonts w:ascii="Arial" w:hAnsi="Arial" w:cs="Arial"/>
        </w:rPr>
        <w:t xml:space="preserve">díla, záznam o nutných dodatečně požadovaných pracích, případnou dohodu o slevě z ceny za provedení díla, </w:t>
      </w:r>
      <w:r w:rsidR="00807DF2" w:rsidRPr="000261DB">
        <w:rPr>
          <w:rFonts w:ascii="Arial" w:hAnsi="Arial" w:cs="Arial"/>
        </w:rPr>
        <w:t xml:space="preserve">soupis příloh </w:t>
      </w:r>
      <w:r w:rsidRPr="000261DB">
        <w:rPr>
          <w:rFonts w:ascii="Arial" w:hAnsi="Arial" w:cs="Arial"/>
        </w:rPr>
        <w:t>a</w:t>
      </w:r>
      <w:r w:rsidR="00807DF2" w:rsidRPr="000261DB">
        <w:rPr>
          <w:rFonts w:ascii="Arial" w:hAnsi="Arial" w:cs="Arial"/>
        </w:rPr>
        <w:t xml:space="preserve"> stanovisko objednatele, zda dílo přejímá či nikoli</w:t>
      </w:r>
      <w:r w:rsidRPr="000261DB">
        <w:rPr>
          <w:rFonts w:ascii="Arial" w:hAnsi="Arial" w:cs="Arial"/>
        </w:rPr>
        <w:t xml:space="preserve">. </w:t>
      </w:r>
    </w:p>
    <w:p w14:paraId="696CBAB2" w14:textId="77777777" w:rsidR="00A3733B" w:rsidRPr="009A375B" w:rsidRDefault="00A3733B" w:rsidP="00807DF2">
      <w:pPr>
        <w:ind w:left="709"/>
        <w:jc w:val="both"/>
        <w:rPr>
          <w:rFonts w:ascii="Arial" w:hAnsi="Arial" w:cs="Arial"/>
        </w:rPr>
      </w:pPr>
      <w:r w:rsidRPr="009A375B">
        <w:rPr>
          <w:rFonts w:ascii="Arial" w:hAnsi="Arial" w:cs="Arial"/>
        </w:rPr>
        <w:t xml:space="preserve">Součástí předávacího protokolu bude i konečné zaměření výškových a směrových bodů dle článku VII. odst. </w:t>
      </w:r>
      <w:proofErr w:type="gramStart"/>
      <w:r w:rsidRPr="009A375B">
        <w:rPr>
          <w:rFonts w:ascii="Arial" w:hAnsi="Arial" w:cs="Arial"/>
        </w:rPr>
        <w:t>7.6. písm.</w:t>
      </w:r>
      <w:proofErr w:type="gramEnd"/>
      <w:r w:rsidRPr="009A375B">
        <w:rPr>
          <w:rFonts w:ascii="Arial" w:hAnsi="Arial" w:cs="Arial"/>
        </w:rPr>
        <w:t xml:space="preserve"> b) této smlouvy. Předávací protokol bude vyhotoven ve třech stejnopisech, z nichž jeden obdrží zhotovitel a dva objednatel. Každý stejnopis bude podepsán oběma stranami a má právní sílu originálu.</w:t>
      </w:r>
    </w:p>
    <w:p w14:paraId="0B432804" w14:textId="77777777" w:rsidR="009A25A5" w:rsidRPr="009A375B" w:rsidRDefault="009A25A5" w:rsidP="005E5C56">
      <w:pPr>
        <w:ind w:left="680"/>
        <w:jc w:val="both"/>
        <w:rPr>
          <w:rFonts w:ascii="Arial" w:hAnsi="Arial" w:cs="Arial"/>
        </w:rPr>
      </w:pPr>
    </w:p>
    <w:p w14:paraId="2A62E3C4" w14:textId="77777777" w:rsidR="00067C75" w:rsidRPr="00DB21FD" w:rsidRDefault="004449D1" w:rsidP="00DB21FD">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2EC8A687" w14:textId="77777777" w:rsidR="00067C75" w:rsidRPr="009A375B" w:rsidRDefault="00A3733B" w:rsidP="00DB21FD">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proofErr w:type="gramStart"/>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w:t>
      </w:r>
      <w:proofErr w:type="gramEnd"/>
      <w:r w:rsidR="00D3099F" w:rsidRPr="009A375B">
        <w:rPr>
          <w:rFonts w:ascii="Arial" w:hAnsi="Arial" w:cs="Arial"/>
          <w:bCs/>
        </w:rPr>
        <w:t xml:space="preserve">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 xml:space="preserve">č. </w:t>
      </w:r>
      <w:r w:rsidR="00B769AB">
        <w:rPr>
          <w:rFonts w:ascii="Arial" w:hAnsi="Arial" w:cs="Arial"/>
          <w:bCs/>
        </w:rPr>
        <w:t>541/2020</w:t>
      </w:r>
      <w:r w:rsidR="00AF3FFE" w:rsidRPr="001B557B">
        <w:rPr>
          <w:rFonts w:ascii="Arial" w:hAnsi="Arial" w:cs="Arial"/>
          <w:bCs/>
        </w:rPr>
        <w:t xml:space="preserve">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w:t>
      </w:r>
      <w:r w:rsidR="006D580E">
        <w:rPr>
          <w:rFonts w:ascii="Arial" w:hAnsi="Arial" w:cs="Arial"/>
          <w:bCs/>
        </w:rPr>
        <w:t> </w:t>
      </w:r>
      <w:r w:rsidRPr="009A375B">
        <w:rPr>
          <w:rFonts w:ascii="Arial" w:hAnsi="Arial" w:cs="Arial"/>
          <w:bCs/>
        </w:rPr>
        <w:t>další doklady prokazující splnění podmínek orgánů a organizací, které si v souladu s právními předpisy stanovily. Dokumentaci skutečného provedení díla je povinen zhotovitel předat ve třech vyhotoveních objednateli při předání díla.</w:t>
      </w:r>
    </w:p>
    <w:p w14:paraId="62A95817"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15A55C66" w14:textId="77777777" w:rsidR="00A3733B" w:rsidRPr="009A375B" w:rsidRDefault="00A3733B" w:rsidP="005E5C56">
      <w:pPr>
        <w:ind w:left="705" w:hanging="705"/>
        <w:jc w:val="both"/>
        <w:rPr>
          <w:rFonts w:ascii="Arial" w:hAnsi="Arial" w:cs="Arial"/>
        </w:rPr>
      </w:pPr>
    </w:p>
    <w:p w14:paraId="03D67A11"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 xml:space="preserve">budou uvedeny v soupisu vad a nedodělků s termínem jejich odstranění, který bude přílohou předávacího protokolu. V případě, že se při přejímání díla objednatelem prokáže, že je zhotovitelem předáváno dílo, </w:t>
      </w:r>
      <w:r w:rsidRPr="009A375B">
        <w:rPr>
          <w:rFonts w:ascii="Arial" w:hAnsi="Arial" w:cs="Arial"/>
        </w:rPr>
        <w:lastRenderedPageBreak/>
        <w:t>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6159CD1" w14:textId="77777777" w:rsidR="00A6363D" w:rsidRPr="009A375B" w:rsidRDefault="00A6363D" w:rsidP="00A6363D">
      <w:pPr>
        <w:pStyle w:val="Zkladntext21"/>
        <w:spacing w:after="0" w:line="240" w:lineRule="auto"/>
        <w:jc w:val="both"/>
        <w:rPr>
          <w:rFonts w:ascii="Arial" w:hAnsi="Arial" w:cs="Arial"/>
        </w:rPr>
      </w:pPr>
    </w:p>
    <w:p w14:paraId="162DD213"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Nepřistoupí-li zhotovitel k odstraňování vad nebo provedení nedodělků díla nejpozději do 3 (tří) pracovních dnů ode dne neúspěšného pokusu o předání díla zhotovitelem objednateli, je objednatel oprávněn postupovat dle článku XI. odst. </w:t>
      </w:r>
      <w:proofErr w:type="gramStart"/>
      <w:r w:rsidRPr="009A375B">
        <w:rPr>
          <w:rFonts w:ascii="Arial" w:hAnsi="Arial" w:cs="Arial"/>
        </w:rPr>
        <w:t>11.6. této</w:t>
      </w:r>
      <w:proofErr w:type="gramEnd"/>
      <w:r w:rsidRPr="009A375B">
        <w:rPr>
          <w:rFonts w:ascii="Arial" w:hAnsi="Arial" w:cs="Arial"/>
        </w:rPr>
        <w:t xml:space="preserve"> smlouvy.</w:t>
      </w:r>
    </w:p>
    <w:p w14:paraId="76E0D5B3" w14:textId="77777777" w:rsidR="00A3733B" w:rsidRPr="009A375B" w:rsidRDefault="00A3733B" w:rsidP="005E5C56">
      <w:pPr>
        <w:ind w:left="709"/>
        <w:jc w:val="both"/>
        <w:rPr>
          <w:rFonts w:ascii="Arial" w:hAnsi="Arial" w:cs="Arial"/>
        </w:rPr>
      </w:pPr>
    </w:p>
    <w:p w14:paraId="2A733A13" w14:textId="77777777" w:rsidR="00A3733B" w:rsidRPr="004E38B0" w:rsidRDefault="00A3733B" w:rsidP="008D2B6A">
      <w:pPr>
        <w:pStyle w:val="Zkladntext21"/>
        <w:numPr>
          <w:ilvl w:val="1"/>
          <w:numId w:val="19"/>
        </w:numPr>
        <w:spacing w:after="0" w:line="240" w:lineRule="auto"/>
        <w:ind w:left="709" w:hanging="709"/>
        <w:jc w:val="both"/>
        <w:rPr>
          <w:rFonts w:ascii="Arial" w:hAnsi="Arial" w:cs="Arial"/>
        </w:rPr>
      </w:pPr>
      <w:r w:rsidRPr="004E38B0">
        <w:rPr>
          <w:rFonts w:ascii="Arial" w:hAnsi="Arial" w:cs="Arial"/>
        </w:rPr>
        <w:t>Pro případ odstoupení kterékoli ze smluvních stran od smlouvy bud</w:t>
      </w:r>
      <w:r w:rsidR="00247963" w:rsidRPr="004E38B0">
        <w:rPr>
          <w:rFonts w:ascii="Arial" w:hAnsi="Arial" w:cs="Arial"/>
        </w:rPr>
        <w:t>ou</w:t>
      </w:r>
      <w:r w:rsidRPr="004E38B0">
        <w:rPr>
          <w:rFonts w:ascii="Arial" w:hAnsi="Arial" w:cs="Arial"/>
        </w:rPr>
        <w:t xml:space="preserve"> analogicky použit</w:t>
      </w:r>
      <w:r w:rsidR="00247963" w:rsidRPr="004E38B0">
        <w:rPr>
          <w:rFonts w:ascii="Arial" w:hAnsi="Arial" w:cs="Arial"/>
        </w:rPr>
        <w:t>a</w:t>
      </w:r>
      <w:r w:rsidRPr="004E38B0">
        <w:rPr>
          <w:rFonts w:ascii="Arial" w:hAnsi="Arial" w:cs="Arial"/>
        </w:rPr>
        <w:t xml:space="preserve"> ustanovení </w:t>
      </w:r>
      <w:r w:rsidR="00247963" w:rsidRPr="004E38B0">
        <w:rPr>
          <w:rFonts w:ascii="Arial" w:hAnsi="Arial" w:cs="Arial"/>
        </w:rPr>
        <w:t xml:space="preserve">tohoto </w:t>
      </w:r>
      <w:r w:rsidRPr="004E38B0">
        <w:rPr>
          <w:rFonts w:ascii="Arial" w:hAnsi="Arial" w:cs="Arial"/>
        </w:rPr>
        <w:t>článku.</w:t>
      </w:r>
    </w:p>
    <w:p w14:paraId="2187C318" w14:textId="77777777" w:rsidR="00A3733B" w:rsidRPr="009A375B" w:rsidRDefault="00A3733B" w:rsidP="005E5C56">
      <w:pPr>
        <w:jc w:val="both"/>
        <w:rPr>
          <w:rFonts w:ascii="Arial" w:hAnsi="Arial" w:cs="Arial"/>
        </w:rPr>
      </w:pPr>
    </w:p>
    <w:p w14:paraId="7054418A"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w:t>
      </w:r>
      <w:r w:rsidR="006D580E">
        <w:rPr>
          <w:rFonts w:ascii="Arial" w:hAnsi="Arial" w:cs="Arial"/>
        </w:rPr>
        <w:t> </w:t>
      </w:r>
      <w:r w:rsidRPr="009A375B">
        <w:rPr>
          <w:rFonts w:ascii="Arial" w:hAnsi="Arial" w:cs="Arial"/>
        </w:rPr>
        <w:t>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B633275" w14:textId="77777777" w:rsidR="00A3733B" w:rsidRPr="009A375B" w:rsidRDefault="00A3733B" w:rsidP="005E5C56">
      <w:pPr>
        <w:ind w:left="720"/>
        <w:jc w:val="both"/>
        <w:rPr>
          <w:rFonts w:ascii="Arial" w:hAnsi="Arial" w:cs="Arial"/>
          <w:shd w:val="clear" w:color="auto" w:fill="FFFF00"/>
        </w:rPr>
      </w:pPr>
    </w:p>
    <w:p w14:paraId="57939EED"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5544BDA4" w14:textId="77777777" w:rsidR="00A3733B" w:rsidRPr="009A375B" w:rsidRDefault="00A3733B" w:rsidP="005E5C56">
      <w:pPr>
        <w:pStyle w:val="Odstavecseseznamem"/>
        <w:rPr>
          <w:rFonts w:ascii="Arial" w:hAnsi="Arial" w:cs="Arial"/>
        </w:rPr>
      </w:pPr>
    </w:p>
    <w:p w14:paraId="492C2AB9"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E6FD57F" w14:textId="77777777" w:rsidR="002060FC" w:rsidRPr="009A375B" w:rsidRDefault="002060FC" w:rsidP="005E5C56">
      <w:pPr>
        <w:ind w:left="720"/>
        <w:jc w:val="both"/>
        <w:rPr>
          <w:rFonts w:ascii="Arial" w:hAnsi="Arial" w:cs="Arial"/>
        </w:rPr>
      </w:pPr>
    </w:p>
    <w:p w14:paraId="635E3E41"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31872AA4" w14:textId="77777777" w:rsidR="00A3733B" w:rsidRPr="009A375B" w:rsidRDefault="00A3733B" w:rsidP="005E5C56">
      <w:pPr>
        <w:rPr>
          <w:rFonts w:ascii="Arial" w:hAnsi="Arial" w:cs="Arial"/>
          <w:b/>
        </w:rPr>
      </w:pPr>
    </w:p>
    <w:p w14:paraId="297BA60E" w14:textId="77777777" w:rsidR="00ED0BE7" w:rsidRPr="009A375B" w:rsidRDefault="00ED0BE7" w:rsidP="005E5C56">
      <w:pPr>
        <w:rPr>
          <w:rFonts w:ascii="Arial" w:hAnsi="Arial" w:cs="Arial"/>
          <w:b/>
        </w:rPr>
      </w:pPr>
    </w:p>
    <w:p w14:paraId="079E1DB6"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7E6928D" w14:textId="77777777" w:rsidR="00A3733B" w:rsidRPr="009A375B" w:rsidRDefault="00A3733B" w:rsidP="005E5C56">
      <w:pPr>
        <w:jc w:val="center"/>
        <w:rPr>
          <w:rFonts w:ascii="Arial" w:hAnsi="Arial" w:cs="Arial"/>
          <w:b/>
        </w:rPr>
      </w:pPr>
    </w:p>
    <w:p w14:paraId="43911758" w14:textId="77777777" w:rsidR="00CF39B1" w:rsidRPr="009A375B" w:rsidRDefault="00A3733B"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w:t>
      </w:r>
      <w:r w:rsidR="006D580E">
        <w:rPr>
          <w:rFonts w:ascii="Arial" w:hAnsi="Arial" w:cs="Arial"/>
        </w:rPr>
        <w:t> </w:t>
      </w:r>
      <w:r w:rsidRPr="009A375B">
        <w:rPr>
          <w:rFonts w:ascii="Arial" w:hAnsi="Arial" w:cs="Arial"/>
        </w:rPr>
        <w:t xml:space="preserve">odst. </w:t>
      </w:r>
      <w:proofErr w:type="gramStart"/>
      <w:r w:rsidRPr="009A375B">
        <w:rPr>
          <w:rFonts w:ascii="Arial" w:hAnsi="Arial" w:cs="Arial"/>
        </w:rPr>
        <w:t>3.1.</w:t>
      </w:r>
      <w:r w:rsidR="00CF39B1" w:rsidRPr="009A375B">
        <w:rPr>
          <w:rFonts w:ascii="Arial" w:hAnsi="Arial" w:cs="Arial"/>
        </w:rPr>
        <w:t xml:space="preserve"> písm.</w:t>
      </w:r>
      <w:proofErr w:type="gramEnd"/>
      <w:r w:rsidR="00CF39B1" w:rsidRPr="009A375B">
        <w:rPr>
          <w:rFonts w:ascii="Arial" w:hAnsi="Arial" w:cs="Arial"/>
        </w:rPr>
        <w:t xml:space="preserve">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w:t>
      </w:r>
      <w:r w:rsidR="000025D2">
        <w:rPr>
          <w:rFonts w:ascii="Arial" w:hAnsi="Arial" w:cs="Arial"/>
        </w:rPr>
        <w:t> </w:t>
      </w:r>
      <w:r w:rsidR="00CF39B1" w:rsidRPr="009A375B">
        <w:rPr>
          <w:rFonts w:ascii="Arial" w:hAnsi="Arial" w:cs="Arial"/>
        </w:rPr>
        <w:t xml:space="preserve">% (slovy: jedna desetina </w:t>
      </w:r>
      <w:r w:rsidR="00CF39B1" w:rsidRPr="009A375B">
        <w:rPr>
          <w:rFonts w:ascii="Arial" w:hAnsi="Arial" w:cs="Arial"/>
        </w:rPr>
        <w:lastRenderedPageBreak/>
        <w:t>procenta) z </w:t>
      </w:r>
      <w:r w:rsidR="00D24DAC" w:rsidRPr="009A375B">
        <w:rPr>
          <w:rFonts w:ascii="Arial" w:hAnsi="Arial" w:cs="Arial"/>
        </w:rPr>
        <w:t>C</w:t>
      </w:r>
      <w:r w:rsidR="00CF39B1" w:rsidRPr="009A375B">
        <w:rPr>
          <w:rFonts w:ascii="Arial" w:hAnsi="Arial" w:cs="Arial"/>
        </w:rPr>
        <w:t>eny za provedení díla</w:t>
      </w:r>
      <w:r w:rsidR="007A796B">
        <w:rPr>
          <w:rFonts w:ascii="Arial" w:hAnsi="Arial" w:cs="Arial"/>
        </w:rPr>
        <w:t xml:space="preserve"> bez DPH</w:t>
      </w:r>
      <w:r w:rsidR="00CF39B1" w:rsidRPr="009A375B">
        <w:rPr>
          <w:rFonts w:ascii="Arial" w:hAnsi="Arial" w:cs="Arial"/>
        </w:rPr>
        <w:t>,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03968EE" w14:textId="77777777" w:rsidR="00CF39B1" w:rsidRPr="009A375B" w:rsidRDefault="00CF39B1" w:rsidP="00CF39B1">
      <w:pPr>
        <w:jc w:val="both"/>
        <w:rPr>
          <w:rFonts w:ascii="Arial" w:hAnsi="Arial" w:cs="Arial"/>
        </w:rPr>
      </w:pPr>
    </w:p>
    <w:p w14:paraId="257B43C3" w14:textId="77777777" w:rsidR="00D31F95" w:rsidRDefault="00D31F95" w:rsidP="007A796B">
      <w:pPr>
        <w:numPr>
          <w:ilvl w:val="0"/>
          <w:numId w:val="32"/>
        </w:numPr>
        <w:ind w:hanging="720"/>
        <w:jc w:val="both"/>
        <w:rPr>
          <w:rFonts w:ascii="Arial" w:hAnsi="Arial" w:cs="Arial"/>
        </w:rPr>
      </w:pPr>
      <w:r w:rsidRPr="009A375B">
        <w:rPr>
          <w:rFonts w:ascii="Arial" w:hAnsi="Arial" w:cs="Arial"/>
        </w:rPr>
        <w:t>Smluvní strany se dohodly, že v případě prodlení se splněním povinností stanovených v článku III.</w:t>
      </w:r>
      <w:r w:rsidR="0048447E">
        <w:rPr>
          <w:rFonts w:ascii="Arial" w:hAnsi="Arial" w:cs="Arial"/>
        </w:rPr>
        <w:t> </w:t>
      </w:r>
      <w:r w:rsidRPr="009A375B">
        <w:rPr>
          <w:rFonts w:ascii="Arial" w:hAnsi="Arial" w:cs="Arial"/>
        </w:rPr>
        <w:t xml:space="preserve">odst. </w:t>
      </w:r>
      <w:proofErr w:type="gramStart"/>
      <w:r w:rsidRPr="009A375B">
        <w:rPr>
          <w:rFonts w:ascii="Arial" w:hAnsi="Arial" w:cs="Arial"/>
        </w:rPr>
        <w:t>3.1. písm.</w:t>
      </w:r>
      <w:proofErr w:type="gramEnd"/>
      <w:r w:rsidRPr="009A375B">
        <w:rPr>
          <w:rFonts w:ascii="Arial" w:hAnsi="Arial" w:cs="Arial"/>
        </w:rPr>
        <w:t xml:space="preserve">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w:t>
      </w:r>
      <w:r w:rsidR="00AF74B3">
        <w:rPr>
          <w:rFonts w:ascii="Arial" w:hAnsi="Arial" w:cs="Arial"/>
        </w:rPr>
        <w:t>v</w:t>
      </w:r>
      <w:r w:rsidRPr="009A375B">
        <w:rPr>
          <w:rFonts w:ascii="Arial" w:hAnsi="Arial" w:cs="Arial"/>
        </w:rPr>
        <w:t xml:space="preserve">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04E34664" w14:textId="77777777" w:rsidR="00FC55A7" w:rsidRPr="009A375B" w:rsidRDefault="00FC55A7" w:rsidP="00FC55A7">
      <w:pPr>
        <w:jc w:val="both"/>
        <w:rPr>
          <w:rFonts w:ascii="Arial" w:hAnsi="Arial" w:cs="Arial"/>
        </w:rPr>
      </w:pPr>
    </w:p>
    <w:p w14:paraId="1E1026CC" w14:textId="77777777" w:rsidR="00CF39B1" w:rsidRPr="005B4816" w:rsidRDefault="00CF39B1" w:rsidP="007A796B">
      <w:pPr>
        <w:numPr>
          <w:ilvl w:val="0"/>
          <w:numId w:val="32"/>
        </w:numPr>
        <w:ind w:hanging="720"/>
        <w:jc w:val="both"/>
        <w:rPr>
          <w:rFonts w:ascii="Arial" w:hAnsi="Arial" w:cs="Arial"/>
        </w:rPr>
      </w:pPr>
      <w:r w:rsidRPr="005B4816">
        <w:rPr>
          <w:rFonts w:ascii="Arial" w:hAnsi="Arial" w:cs="Arial"/>
        </w:rPr>
        <w:t xml:space="preserve">Smluvní strany se dohodly, že v případě porušení povinností stanovených v článku VII. odst. </w:t>
      </w:r>
      <w:proofErr w:type="gramStart"/>
      <w:r w:rsidRPr="005B4816">
        <w:rPr>
          <w:rFonts w:ascii="Arial" w:hAnsi="Arial" w:cs="Arial"/>
        </w:rPr>
        <w:t>7.1</w:t>
      </w:r>
      <w:proofErr w:type="gramEnd"/>
      <w:r w:rsidRPr="005B4816">
        <w:rPr>
          <w:rFonts w:ascii="Arial" w:hAnsi="Arial" w:cs="Arial"/>
        </w:rPr>
        <w:t xml:space="preserve">., </w:t>
      </w:r>
      <w:r w:rsidR="000025D2" w:rsidRPr="005B4816">
        <w:rPr>
          <w:rFonts w:ascii="Arial" w:hAnsi="Arial" w:cs="Arial"/>
        </w:rPr>
        <w:t>7.2.,</w:t>
      </w:r>
      <w:r w:rsidRPr="005B4816">
        <w:rPr>
          <w:rFonts w:ascii="Arial" w:hAnsi="Arial" w:cs="Arial"/>
        </w:rPr>
        <w:t xml:space="preserve"> 7.5., 7.6</w:t>
      </w:r>
      <w:r w:rsidR="00D24DAC" w:rsidRPr="005B4816">
        <w:rPr>
          <w:rFonts w:ascii="Arial" w:hAnsi="Arial" w:cs="Arial"/>
        </w:rPr>
        <w:t xml:space="preserve">., </w:t>
      </w:r>
      <w:r w:rsidR="000025D2" w:rsidRPr="005B4816">
        <w:rPr>
          <w:rFonts w:ascii="Arial" w:hAnsi="Arial" w:cs="Arial"/>
        </w:rPr>
        <w:t xml:space="preserve">7.9., </w:t>
      </w:r>
      <w:r w:rsidR="00D24DAC" w:rsidRPr="005B4816">
        <w:rPr>
          <w:rFonts w:ascii="Arial" w:hAnsi="Arial" w:cs="Arial"/>
        </w:rPr>
        <w:t>7.1</w:t>
      </w:r>
      <w:r w:rsidR="000025D2" w:rsidRPr="005B4816">
        <w:rPr>
          <w:rFonts w:ascii="Arial" w:hAnsi="Arial" w:cs="Arial"/>
        </w:rPr>
        <w:t>1</w:t>
      </w:r>
      <w:r w:rsidR="00D24DAC" w:rsidRPr="005B4816">
        <w:rPr>
          <w:rFonts w:ascii="Arial" w:hAnsi="Arial" w:cs="Arial"/>
        </w:rPr>
        <w:t>., 7.12.</w:t>
      </w:r>
      <w:r w:rsidR="00AF03C3" w:rsidRPr="005B4816">
        <w:rPr>
          <w:rFonts w:ascii="Arial" w:hAnsi="Arial" w:cs="Arial"/>
        </w:rPr>
        <w:t>,</w:t>
      </w:r>
      <w:r w:rsidR="002B43A1" w:rsidRPr="005B4816">
        <w:rPr>
          <w:rFonts w:ascii="Arial" w:hAnsi="Arial" w:cs="Arial"/>
        </w:rPr>
        <w:t xml:space="preserve"> </w:t>
      </w:r>
      <w:r w:rsidR="00AF03C3" w:rsidRPr="005B4816">
        <w:rPr>
          <w:rFonts w:ascii="Arial" w:hAnsi="Arial" w:cs="Arial"/>
        </w:rPr>
        <w:t xml:space="preserve">7.13., </w:t>
      </w:r>
      <w:r w:rsidR="000025D2" w:rsidRPr="005B4816">
        <w:rPr>
          <w:rFonts w:ascii="Arial" w:hAnsi="Arial" w:cs="Arial"/>
        </w:rPr>
        <w:t>7.14.</w:t>
      </w:r>
      <w:r w:rsidR="008664A4">
        <w:rPr>
          <w:rFonts w:ascii="Arial" w:hAnsi="Arial" w:cs="Arial"/>
        </w:rPr>
        <w:t xml:space="preserve"> nebo</w:t>
      </w:r>
      <w:r w:rsidR="000025D2" w:rsidRPr="005B4816">
        <w:rPr>
          <w:rFonts w:ascii="Arial" w:hAnsi="Arial" w:cs="Arial"/>
        </w:rPr>
        <w:t xml:space="preserve"> </w:t>
      </w:r>
      <w:r w:rsidR="00AF03C3" w:rsidRPr="005B4816">
        <w:rPr>
          <w:rFonts w:ascii="Arial" w:hAnsi="Arial" w:cs="Arial"/>
        </w:rPr>
        <w:t>7.15.</w:t>
      </w:r>
      <w:r w:rsidR="003065E3" w:rsidRPr="005B4816">
        <w:rPr>
          <w:rFonts w:ascii="Arial" w:hAnsi="Arial" w:cs="Arial"/>
        </w:rPr>
        <w:t>,</w:t>
      </w:r>
      <w:r w:rsidRPr="005B4816">
        <w:rPr>
          <w:rFonts w:ascii="Arial" w:hAnsi="Arial" w:cs="Arial"/>
        </w:rPr>
        <w:t xml:space="preserve"> v článku  VIII. odst. 8.1., 8.2., 8.3. nebo 8.5., v</w:t>
      </w:r>
      <w:r w:rsidR="006D580E">
        <w:rPr>
          <w:rFonts w:ascii="Arial" w:hAnsi="Arial" w:cs="Arial"/>
        </w:rPr>
        <w:t> </w:t>
      </w:r>
      <w:r w:rsidRPr="005B4816">
        <w:rPr>
          <w:rFonts w:ascii="Arial" w:hAnsi="Arial" w:cs="Arial"/>
        </w:rPr>
        <w:t>článku  IX. odst. 9.3., 9.4.</w:t>
      </w:r>
      <w:r w:rsidR="00D31F95" w:rsidRPr="005B4816">
        <w:rPr>
          <w:rFonts w:ascii="Arial" w:hAnsi="Arial" w:cs="Arial"/>
        </w:rPr>
        <w:t>,</w:t>
      </w:r>
      <w:r w:rsidRPr="005B4816">
        <w:rPr>
          <w:rFonts w:ascii="Arial" w:hAnsi="Arial" w:cs="Arial"/>
        </w:rPr>
        <w:t xml:space="preserve"> 9.5.</w:t>
      </w:r>
      <w:r w:rsidR="00D31F95" w:rsidRPr="005B4816">
        <w:rPr>
          <w:rFonts w:ascii="Arial" w:hAnsi="Arial" w:cs="Arial"/>
        </w:rPr>
        <w:t xml:space="preserve"> nebo 9.7.</w:t>
      </w:r>
      <w:r w:rsidRPr="005B4816">
        <w:rPr>
          <w:rFonts w:ascii="Arial" w:hAnsi="Arial" w:cs="Arial"/>
        </w:rPr>
        <w:t>, v článku  X. odst. 10.2. nebo 10.3., v  článku XI. odst. 11.2., 11.8. nebo 11.9.</w:t>
      </w:r>
      <w:r w:rsidR="00D31F95" w:rsidRPr="005B4816">
        <w:rPr>
          <w:rFonts w:ascii="Arial" w:hAnsi="Arial" w:cs="Arial"/>
        </w:rPr>
        <w:t xml:space="preserve"> </w:t>
      </w:r>
      <w:r w:rsidRPr="005B4816">
        <w:rPr>
          <w:rFonts w:ascii="Arial" w:hAnsi="Arial" w:cs="Arial"/>
        </w:rPr>
        <w:t>nebo v článku</w:t>
      </w:r>
      <w:r w:rsidR="00D31F95" w:rsidRPr="005B4816">
        <w:rPr>
          <w:rFonts w:ascii="Arial" w:hAnsi="Arial" w:cs="Arial"/>
        </w:rPr>
        <w:t xml:space="preserve">  XII. odst. 12.11</w:t>
      </w:r>
      <w:r w:rsidRPr="005B4816">
        <w:rPr>
          <w:rFonts w:ascii="Arial" w:hAnsi="Arial" w:cs="Arial"/>
        </w:rPr>
        <w:t xml:space="preserve">. této smlouvy zhotovitelem je objednatel oprávněn uplatnit </w:t>
      </w:r>
      <w:r w:rsidR="00AF3FFE" w:rsidRPr="005B4816">
        <w:rPr>
          <w:rFonts w:ascii="Arial" w:hAnsi="Arial" w:cs="Arial"/>
        </w:rPr>
        <w:t>dle</w:t>
      </w:r>
      <w:r w:rsidRPr="005B4816">
        <w:rPr>
          <w:rFonts w:ascii="Arial" w:hAnsi="Arial" w:cs="Arial"/>
        </w:rPr>
        <w:t xml:space="preserve"> § 2048 a násl. občanského zákoníku smluvní pokutu ve výši </w:t>
      </w:r>
      <w:r w:rsidR="00623A1B" w:rsidRPr="005B4816">
        <w:rPr>
          <w:rFonts w:ascii="Arial" w:hAnsi="Arial" w:cs="Arial"/>
        </w:rPr>
        <w:t>3</w:t>
      </w:r>
      <w:r w:rsidRPr="005B4816">
        <w:rPr>
          <w:rFonts w:ascii="Arial" w:hAnsi="Arial" w:cs="Arial"/>
        </w:rPr>
        <w:t xml:space="preserve">.000 Kč (slovy: </w:t>
      </w:r>
      <w:r w:rsidR="00623A1B" w:rsidRPr="005B4816">
        <w:rPr>
          <w:rFonts w:ascii="Arial" w:hAnsi="Arial" w:cs="Arial"/>
        </w:rPr>
        <w:t>tři</w:t>
      </w:r>
      <w:r w:rsidRPr="005B4816">
        <w:rPr>
          <w:rFonts w:ascii="Arial" w:hAnsi="Arial" w:cs="Arial"/>
        </w:rPr>
        <w:t xml:space="preserve"> tisíc</w:t>
      </w:r>
      <w:r w:rsidR="00623A1B" w:rsidRPr="005B4816">
        <w:rPr>
          <w:rFonts w:ascii="Arial" w:hAnsi="Arial" w:cs="Arial"/>
        </w:rPr>
        <w:t>e</w:t>
      </w:r>
      <w:r w:rsidRPr="005B4816">
        <w:rPr>
          <w:rFonts w:ascii="Arial" w:hAnsi="Arial" w:cs="Arial"/>
        </w:rPr>
        <w:t xml:space="preserve"> korun českých), a to za každé porušení smlouvy zvlášť</w:t>
      </w:r>
      <w:r w:rsidR="002C7D87" w:rsidRPr="005B4816">
        <w:rPr>
          <w:rFonts w:ascii="Arial" w:hAnsi="Arial" w:cs="Arial"/>
        </w:rPr>
        <w:t>,</w:t>
      </w:r>
      <w:r w:rsidRPr="005B4816">
        <w:rPr>
          <w:rFonts w:ascii="Arial" w:hAnsi="Arial" w:cs="Arial"/>
        </w:rPr>
        <w:t xml:space="preserve"> a to i opakovaně.</w:t>
      </w:r>
      <w:r w:rsidR="00D442F7" w:rsidRPr="005B4816">
        <w:rPr>
          <w:rFonts w:ascii="Arial" w:hAnsi="Arial" w:cs="Arial"/>
        </w:rPr>
        <w:t xml:space="preserve"> </w:t>
      </w:r>
    </w:p>
    <w:p w14:paraId="6CAD29FC" w14:textId="77777777" w:rsidR="00CF39B1" w:rsidRPr="009A375B" w:rsidRDefault="00CF39B1" w:rsidP="00CF39B1">
      <w:pPr>
        <w:jc w:val="both"/>
        <w:rPr>
          <w:rFonts w:ascii="Arial" w:hAnsi="Arial" w:cs="Arial"/>
        </w:rPr>
      </w:pPr>
    </w:p>
    <w:p w14:paraId="4A30AC7F" w14:textId="77777777" w:rsidR="0040646E" w:rsidRPr="009A375B" w:rsidRDefault="0040646E" w:rsidP="007A796B">
      <w:pPr>
        <w:numPr>
          <w:ilvl w:val="0"/>
          <w:numId w:val="32"/>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 xml:space="preserve">XI. odst. </w:t>
      </w:r>
      <w:proofErr w:type="gramStart"/>
      <w:r w:rsidR="00D31F95" w:rsidRPr="009A375B">
        <w:rPr>
          <w:rFonts w:ascii="Arial" w:hAnsi="Arial" w:cs="Arial"/>
        </w:rPr>
        <w:t>11.4.</w:t>
      </w:r>
      <w:r w:rsidR="00DA37BB" w:rsidRPr="009A375B">
        <w:rPr>
          <w:rFonts w:ascii="Arial" w:hAnsi="Arial" w:cs="Arial"/>
        </w:rPr>
        <w:t xml:space="preserve"> této</w:t>
      </w:r>
      <w:proofErr w:type="gramEnd"/>
      <w:r w:rsidR="00DA37BB" w:rsidRPr="009A375B">
        <w:rPr>
          <w:rFonts w:ascii="Arial" w:hAnsi="Arial" w:cs="Arial"/>
        </w:rPr>
        <w:t xml:space="preserve">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48565908" w14:textId="77777777" w:rsidR="0040646E" w:rsidRPr="009A375B" w:rsidRDefault="0040646E" w:rsidP="008A45B2">
      <w:pPr>
        <w:jc w:val="both"/>
        <w:rPr>
          <w:rFonts w:ascii="Arial" w:hAnsi="Arial" w:cs="Arial"/>
        </w:rPr>
      </w:pPr>
    </w:p>
    <w:p w14:paraId="33A25A07" w14:textId="77777777" w:rsidR="00A3733B" w:rsidRPr="009A375B" w:rsidRDefault="00A3733B"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76649B60" w14:textId="77777777" w:rsidR="00A3733B" w:rsidRPr="009A375B" w:rsidRDefault="00A3733B" w:rsidP="008A45B2">
      <w:pPr>
        <w:jc w:val="both"/>
        <w:rPr>
          <w:rFonts w:ascii="Arial" w:hAnsi="Arial" w:cs="Arial"/>
        </w:rPr>
      </w:pPr>
    </w:p>
    <w:p w14:paraId="0CA9B41B" w14:textId="77777777" w:rsidR="0040646E" w:rsidRPr="009A375B" w:rsidRDefault="0040646E"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w:t>
      </w:r>
      <w:r w:rsidR="00F452F1">
        <w:rPr>
          <w:rFonts w:ascii="Arial" w:hAnsi="Arial" w:cs="Arial"/>
        </w:rPr>
        <w:t> </w:t>
      </w:r>
      <w:r w:rsidR="00FC55A7" w:rsidRPr="009A375B">
        <w:rPr>
          <w:rFonts w:ascii="Arial" w:hAnsi="Arial" w:cs="Arial"/>
        </w:rPr>
        <w:t>opakovaně</w:t>
      </w:r>
      <w:r w:rsidRPr="009A375B">
        <w:rPr>
          <w:rFonts w:ascii="Arial" w:hAnsi="Arial" w:cs="Arial"/>
        </w:rPr>
        <w:t xml:space="preserve">. </w:t>
      </w:r>
    </w:p>
    <w:p w14:paraId="656F1798" w14:textId="77777777" w:rsidR="00DA37BB" w:rsidRPr="009A375B" w:rsidRDefault="00DA37BB" w:rsidP="00DA37BB">
      <w:pPr>
        <w:pStyle w:val="Odstavecseseznamem"/>
        <w:rPr>
          <w:rFonts w:ascii="Arial" w:hAnsi="Arial" w:cs="Arial"/>
        </w:rPr>
      </w:pPr>
    </w:p>
    <w:p w14:paraId="71E90D5D" w14:textId="77777777" w:rsidR="00DA37BB" w:rsidRPr="009A375B" w:rsidRDefault="00DA37BB" w:rsidP="007A796B">
      <w:pPr>
        <w:numPr>
          <w:ilvl w:val="0"/>
          <w:numId w:val="32"/>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w:t>
      </w:r>
      <w:r w:rsidR="00F452F1">
        <w:rPr>
          <w:rFonts w:ascii="Arial" w:hAnsi="Arial" w:cs="Arial"/>
        </w:rPr>
        <w:t> </w:t>
      </w:r>
      <w:r w:rsidRPr="009A375B">
        <w:rPr>
          <w:rFonts w:ascii="Arial" w:hAnsi="Arial" w:cs="Arial"/>
        </w:rPr>
        <w:t>10.000 Kč (slovy</w:t>
      </w:r>
      <w:r w:rsidR="00E64DD5">
        <w:rPr>
          <w:rFonts w:ascii="Arial" w:hAnsi="Arial" w:cs="Arial"/>
        </w:rPr>
        <w:t>:</w:t>
      </w:r>
      <w:r w:rsidRPr="009A375B">
        <w:rPr>
          <w:rFonts w:ascii="Arial" w:hAnsi="Arial" w:cs="Arial"/>
        </w:rPr>
        <w:t xml:space="preserve"> deset tisíc korun českých) za druhý a každý další případ.</w:t>
      </w:r>
    </w:p>
    <w:p w14:paraId="14B29F40" w14:textId="77777777" w:rsidR="0040646E" w:rsidRPr="009A375B" w:rsidRDefault="0040646E" w:rsidP="008A45B2">
      <w:pPr>
        <w:jc w:val="both"/>
        <w:rPr>
          <w:rFonts w:ascii="Arial" w:hAnsi="Arial" w:cs="Arial"/>
        </w:rPr>
      </w:pPr>
    </w:p>
    <w:p w14:paraId="23941479" w14:textId="77777777" w:rsidR="00A3733B" w:rsidRPr="009A375B" w:rsidRDefault="00A3733B" w:rsidP="007A796B">
      <w:pPr>
        <w:numPr>
          <w:ilvl w:val="0"/>
          <w:numId w:val="32"/>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 xml:space="preserve">V. odst. </w:t>
      </w:r>
      <w:proofErr w:type="gramStart"/>
      <w:r w:rsidRPr="009A375B">
        <w:rPr>
          <w:rFonts w:ascii="Arial" w:hAnsi="Arial" w:cs="Arial"/>
        </w:rPr>
        <w:t>5.</w:t>
      </w:r>
      <w:r w:rsidR="00FC55A7" w:rsidRPr="009A375B">
        <w:rPr>
          <w:rFonts w:ascii="Arial" w:hAnsi="Arial" w:cs="Arial"/>
        </w:rPr>
        <w:t>4</w:t>
      </w:r>
      <w:proofErr w:type="gramEnd"/>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02E21E9B" w14:textId="77777777" w:rsidR="00A3733B" w:rsidRPr="009A375B" w:rsidRDefault="00A3733B" w:rsidP="008A45B2">
      <w:pPr>
        <w:jc w:val="both"/>
        <w:rPr>
          <w:rFonts w:ascii="Arial" w:hAnsi="Arial" w:cs="Arial"/>
        </w:rPr>
      </w:pPr>
    </w:p>
    <w:p w14:paraId="37BCE013" w14:textId="77777777" w:rsidR="00A3733B" w:rsidRPr="009A375B" w:rsidRDefault="00A3733B" w:rsidP="007A796B">
      <w:pPr>
        <w:numPr>
          <w:ilvl w:val="0"/>
          <w:numId w:val="32"/>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63ED027B" w14:textId="77777777" w:rsidR="00A3733B" w:rsidRPr="009A375B" w:rsidRDefault="00A3733B" w:rsidP="008A45B2">
      <w:pPr>
        <w:jc w:val="both"/>
        <w:rPr>
          <w:rFonts w:ascii="Arial" w:hAnsi="Arial" w:cs="Arial"/>
        </w:rPr>
      </w:pPr>
    </w:p>
    <w:p w14:paraId="168527C4" w14:textId="77777777" w:rsidR="005C60A3" w:rsidRPr="009A375B" w:rsidRDefault="005C7DC5" w:rsidP="007A796B">
      <w:pPr>
        <w:numPr>
          <w:ilvl w:val="0"/>
          <w:numId w:val="32"/>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0D534014" w14:textId="77777777" w:rsidR="005C60A3" w:rsidRPr="009A375B" w:rsidRDefault="005C60A3" w:rsidP="008A45B2">
      <w:pPr>
        <w:jc w:val="both"/>
        <w:rPr>
          <w:rFonts w:ascii="Arial" w:hAnsi="Arial" w:cs="Arial"/>
        </w:rPr>
      </w:pPr>
    </w:p>
    <w:p w14:paraId="4DCE09BE" w14:textId="77777777" w:rsidR="00A3733B" w:rsidRPr="009A375B" w:rsidRDefault="00A3733B" w:rsidP="007A796B">
      <w:pPr>
        <w:numPr>
          <w:ilvl w:val="0"/>
          <w:numId w:val="32"/>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7458ACFD" w14:textId="77777777" w:rsidR="00ED0BE7" w:rsidRPr="009A375B" w:rsidRDefault="00ED0BE7" w:rsidP="005E5C56">
      <w:pPr>
        <w:jc w:val="both"/>
        <w:rPr>
          <w:rFonts w:ascii="Arial" w:hAnsi="Arial" w:cs="Arial"/>
        </w:rPr>
      </w:pPr>
    </w:p>
    <w:p w14:paraId="08F1667E" w14:textId="77777777" w:rsidR="00B45097" w:rsidRPr="009A375B" w:rsidRDefault="00B45097" w:rsidP="005E5C56">
      <w:pPr>
        <w:jc w:val="both"/>
        <w:rPr>
          <w:rFonts w:ascii="Arial" w:hAnsi="Arial" w:cs="Arial"/>
        </w:rPr>
      </w:pPr>
    </w:p>
    <w:p w14:paraId="2FF59790"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7BC43418" w14:textId="77777777" w:rsidR="00A3733B" w:rsidRPr="009A375B" w:rsidRDefault="00A3733B" w:rsidP="005E5C56">
      <w:pPr>
        <w:jc w:val="both"/>
        <w:rPr>
          <w:rFonts w:ascii="Arial" w:hAnsi="Arial" w:cs="Arial"/>
        </w:rPr>
      </w:pPr>
    </w:p>
    <w:p w14:paraId="310F732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občansk</w:t>
      </w:r>
      <w:r w:rsidR="00327B93">
        <w:rPr>
          <w:rFonts w:ascii="Arial" w:hAnsi="Arial" w:cs="Arial"/>
        </w:rPr>
        <w:t>ý</w:t>
      </w:r>
      <w:r w:rsidR="00EC76BD" w:rsidRPr="009A375B">
        <w:rPr>
          <w:rFonts w:ascii="Arial" w:hAnsi="Arial" w:cs="Arial"/>
        </w:rPr>
        <w:t xml:space="preserve">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8C28C4B" w14:textId="77777777" w:rsidR="00595666" w:rsidRDefault="00595666">
      <w:pPr>
        <w:suppressAutoHyphens w:val="0"/>
        <w:rPr>
          <w:rFonts w:ascii="Arial" w:hAnsi="Arial" w:cs="Arial"/>
        </w:rPr>
      </w:pPr>
    </w:p>
    <w:p w14:paraId="1A8CF842"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2D1CBBBE"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425B319A"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w:t>
      </w:r>
      <w:proofErr w:type="gramStart"/>
      <w:r w:rsidR="00EC76BD" w:rsidRPr="009A375B">
        <w:rPr>
          <w:rFonts w:ascii="Arial" w:hAnsi="Arial" w:cs="Arial"/>
        </w:rPr>
        <w:t>3.6. této</w:t>
      </w:r>
      <w:proofErr w:type="gramEnd"/>
      <w:r w:rsidR="00EC76BD" w:rsidRPr="009A375B">
        <w:rPr>
          <w:rFonts w:ascii="Arial" w:hAnsi="Arial" w:cs="Arial"/>
        </w:rPr>
        <w:t xml:space="preserve"> smlouvy </w:t>
      </w:r>
      <w:r w:rsidRPr="009A375B">
        <w:rPr>
          <w:rFonts w:ascii="Arial" w:hAnsi="Arial" w:cs="Arial"/>
        </w:rPr>
        <w:t>nebo</w:t>
      </w:r>
    </w:p>
    <w:p w14:paraId="3F8AC905"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4A4EAA1F"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46E130EB"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w:t>
      </w:r>
      <w:r w:rsidR="007124F1">
        <w:rPr>
          <w:rFonts w:ascii="Arial" w:hAnsi="Arial" w:cs="Arial"/>
          <w:sz w:val="20"/>
        </w:rPr>
        <w:t> </w:t>
      </w:r>
      <w:r w:rsidRPr="009A375B">
        <w:rPr>
          <w:rFonts w:ascii="Arial" w:hAnsi="Arial" w:cs="Arial"/>
          <w:sz w:val="20"/>
        </w:rPr>
        <w:t>závazky z právního vztahu dle této smlouvy na třetí osobu</w:t>
      </w:r>
      <w:r w:rsidR="000232ED" w:rsidRPr="009A375B">
        <w:rPr>
          <w:rFonts w:ascii="Arial" w:hAnsi="Arial" w:cs="Arial"/>
          <w:sz w:val="20"/>
        </w:rPr>
        <w:t>.</w:t>
      </w:r>
    </w:p>
    <w:p w14:paraId="481E700D" w14:textId="77777777" w:rsidR="00755F31" w:rsidRPr="009A375B" w:rsidRDefault="00755F31" w:rsidP="009A375B">
      <w:pPr>
        <w:jc w:val="both"/>
        <w:rPr>
          <w:rFonts w:ascii="Arial" w:hAnsi="Arial" w:cs="Arial"/>
        </w:rPr>
      </w:pPr>
    </w:p>
    <w:p w14:paraId="52BD83E7" w14:textId="77777777"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4B7A254F" w14:textId="77777777" w:rsidR="00D77B4E" w:rsidRPr="009A375B" w:rsidRDefault="00D77B4E" w:rsidP="00CB5A90">
      <w:pPr>
        <w:jc w:val="both"/>
        <w:rPr>
          <w:rFonts w:ascii="Arial" w:hAnsi="Arial" w:cs="Arial"/>
        </w:rPr>
      </w:pPr>
    </w:p>
    <w:p w14:paraId="27F63339" w14:textId="77777777" w:rsidR="00A3733B" w:rsidRPr="009A375B" w:rsidRDefault="00A3733B" w:rsidP="008D2B6A">
      <w:pPr>
        <w:numPr>
          <w:ilvl w:val="1"/>
          <w:numId w:val="17"/>
        </w:numPr>
        <w:jc w:val="both"/>
        <w:rPr>
          <w:rFonts w:ascii="Arial" w:hAnsi="Arial" w:cs="Arial"/>
        </w:rPr>
      </w:pPr>
      <w:r w:rsidRPr="009A375B">
        <w:rPr>
          <w:rFonts w:ascii="Arial" w:hAnsi="Arial" w:cs="Arial"/>
        </w:rPr>
        <w:lastRenderedPageBreak/>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2B17DE49"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4DB7626C" w14:textId="7C2E349E"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853C86">
        <w:rPr>
          <w:rFonts w:ascii="Arial" w:hAnsi="Arial" w:cs="Arial"/>
        </w:rPr>
        <w:t>18. 6. 2024</w:t>
      </w:r>
      <w:r w:rsidRPr="009A375B">
        <w:rPr>
          <w:rFonts w:ascii="Arial" w:hAnsi="Arial" w:cs="Arial"/>
        </w:rPr>
        <w:t xml:space="preserve"> </w:t>
      </w:r>
    </w:p>
    <w:p w14:paraId="0F47A327" w14:textId="77777777" w:rsidR="00A3733B" w:rsidRPr="009A375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4A4AC172" w14:textId="77777777" w:rsidR="00B45097" w:rsidRPr="009A375B" w:rsidRDefault="00B45097" w:rsidP="005E5C56">
      <w:pPr>
        <w:jc w:val="both"/>
        <w:rPr>
          <w:rFonts w:ascii="Arial" w:hAnsi="Arial" w:cs="Arial"/>
        </w:rPr>
      </w:pPr>
    </w:p>
    <w:p w14:paraId="30EC07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69EF932C"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26EDED95"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10C02481"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36452542" w14:textId="77777777" w:rsidR="00595666" w:rsidRDefault="00595666">
      <w:pPr>
        <w:suppressAutoHyphens w:val="0"/>
        <w:rPr>
          <w:rFonts w:ascii="Arial" w:hAnsi="Arial" w:cs="Arial"/>
          <w:b/>
        </w:rPr>
      </w:pPr>
    </w:p>
    <w:p w14:paraId="15B317E4"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12A8412D" w14:textId="77777777" w:rsidR="00A3733B" w:rsidRPr="009A375B" w:rsidRDefault="00A3733B" w:rsidP="005E5C56">
      <w:pPr>
        <w:jc w:val="both"/>
        <w:rPr>
          <w:rFonts w:ascii="Arial" w:hAnsi="Arial" w:cs="Arial"/>
        </w:rPr>
      </w:pPr>
    </w:p>
    <w:p w14:paraId="5BD9096D" w14:textId="77777777" w:rsidR="00A3733B" w:rsidRPr="009A375B" w:rsidRDefault="00A3733B" w:rsidP="007A796B">
      <w:pPr>
        <w:numPr>
          <w:ilvl w:val="1"/>
          <w:numId w:val="33"/>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304B8FA3"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5DD22F6A"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6371CF1F"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2023BB65"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15D8D115" w14:textId="77777777" w:rsidR="00A3733B" w:rsidRPr="009A375B" w:rsidRDefault="00A3733B" w:rsidP="005E5C56">
      <w:pPr>
        <w:tabs>
          <w:tab w:val="left" w:pos="4395"/>
        </w:tabs>
        <w:rPr>
          <w:rFonts w:ascii="Arial" w:hAnsi="Arial" w:cs="Arial"/>
        </w:rPr>
      </w:pPr>
    </w:p>
    <w:p w14:paraId="351E3C30" w14:textId="449A8174" w:rsidR="0088227F" w:rsidRPr="0088227F" w:rsidRDefault="00A3733B" w:rsidP="0088227F">
      <w:pPr>
        <w:pStyle w:val="Default"/>
        <w:numPr>
          <w:ilvl w:val="0"/>
          <w:numId w:val="23"/>
        </w:numPr>
        <w:rPr>
          <w:sz w:val="20"/>
          <w:szCs w:val="20"/>
        </w:rPr>
      </w:pPr>
      <w:r w:rsidRPr="009A375B">
        <w:t>adresa pro dor</w:t>
      </w:r>
      <w:r w:rsidR="003813AD" w:rsidRPr="009A375B">
        <w:t>učování zhotoviteli</w:t>
      </w:r>
      <w:r w:rsidR="00EB0786" w:rsidRPr="009A375B">
        <w:t xml:space="preserve"> </w:t>
      </w:r>
      <w:r w:rsidR="00EB0786" w:rsidRPr="0088227F">
        <w:rPr>
          <w:sz w:val="20"/>
          <w:szCs w:val="20"/>
        </w:rPr>
        <w:t>je:</w:t>
      </w:r>
      <w:r w:rsidR="00EB0786" w:rsidRPr="0088227F">
        <w:rPr>
          <w:sz w:val="20"/>
          <w:szCs w:val="20"/>
        </w:rPr>
        <w:tab/>
      </w:r>
      <w:r w:rsidR="0088227F" w:rsidRPr="0088227F">
        <w:rPr>
          <w:color w:val="auto"/>
          <w:sz w:val="20"/>
          <w:szCs w:val="20"/>
        </w:rPr>
        <w:t xml:space="preserve">KV Realinvest, s.r.o. </w:t>
      </w:r>
    </w:p>
    <w:p w14:paraId="30497DAE" w14:textId="28EA4B3D" w:rsidR="00A3733B" w:rsidRPr="0088227F" w:rsidRDefault="0088227F" w:rsidP="0088227F">
      <w:pPr>
        <w:tabs>
          <w:tab w:val="left" w:pos="1134"/>
          <w:tab w:val="left" w:pos="4962"/>
        </w:tabs>
        <w:ind w:left="1134"/>
        <w:jc w:val="both"/>
        <w:rPr>
          <w:rFonts w:ascii="Arial" w:hAnsi="Arial" w:cs="Arial"/>
        </w:rPr>
      </w:pPr>
      <w:r w:rsidRPr="0088227F">
        <w:rPr>
          <w:rFonts w:ascii="Arial" w:hAnsi="Arial" w:cs="Arial"/>
        </w:rPr>
        <w:t xml:space="preserve">                                                                     Chebská 204/71, 360 06 Karlovy Vary</w:t>
      </w:r>
    </w:p>
    <w:p w14:paraId="7178D112" w14:textId="77777777" w:rsidR="0088227F" w:rsidRPr="009A375B" w:rsidRDefault="0088227F" w:rsidP="0088227F">
      <w:pPr>
        <w:tabs>
          <w:tab w:val="left" w:pos="1134"/>
          <w:tab w:val="left" w:pos="4962"/>
        </w:tabs>
        <w:ind w:left="1134"/>
        <w:jc w:val="both"/>
        <w:rPr>
          <w:rFonts w:ascii="Arial" w:hAnsi="Arial" w:cs="Arial"/>
        </w:rPr>
      </w:pPr>
    </w:p>
    <w:p w14:paraId="0E67578D" w14:textId="77777777" w:rsidR="00A3733B" w:rsidRPr="009A375B" w:rsidRDefault="00A3733B" w:rsidP="007A796B">
      <w:pPr>
        <w:numPr>
          <w:ilvl w:val="1"/>
          <w:numId w:val="33"/>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2D967FCF" w14:textId="77777777" w:rsidR="000261DB" w:rsidRDefault="000261DB" w:rsidP="005E5C56">
      <w:pPr>
        <w:jc w:val="both"/>
        <w:rPr>
          <w:rFonts w:ascii="Arial" w:hAnsi="Arial" w:cs="Arial"/>
          <w:b/>
        </w:rPr>
      </w:pPr>
    </w:p>
    <w:p w14:paraId="01B1FBE6" w14:textId="77777777" w:rsidR="000261DB" w:rsidRDefault="000261DB" w:rsidP="005E5C56">
      <w:pPr>
        <w:jc w:val="both"/>
        <w:rPr>
          <w:rFonts w:ascii="Arial" w:hAnsi="Arial" w:cs="Arial"/>
          <w:b/>
        </w:rPr>
      </w:pPr>
    </w:p>
    <w:p w14:paraId="241955E9" w14:textId="77777777" w:rsidR="00A3733B" w:rsidRPr="009A375B" w:rsidRDefault="00A3733B" w:rsidP="005E5C56">
      <w:pPr>
        <w:jc w:val="both"/>
        <w:rPr>
          <w:rFonts w:ascii="Arial" w:hAnsi="Arial" w:cs="Arial"/>
          <w:b/>
        </w:rPr>
      </w:pPr>
      <w:r w:rsidRPr="009A375B">
        <w:rPr>
          <w:rFonts w:ascii="Arial" w:hAnsi="Arial" w:cs="Arial"/>
          <w:b/>
        </w:rPr>
        <w:lastRenderedPageBreak/>
        <w:t>XVI.</w:t>
      </w:r>
      <w:r w:rsidRPr="009A375B">
        <w:rPr>
          <w:rFonts w:ascii="Arial" w:hAnsi="Arial" w:cs="Arial"/>
          <w:b/>
        </w:rPr>
        <w:tab/>
        <w:t xml:space="preserve">Doručování  </w:t>
      </w:r>
    </w:p>
    <w:p w14:paraId="7B019DB1"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080B7C2D" w14:textId="77777777" w:rsidR="00A3733B" w:rsidRPr="009A375B" w:rsidRDefault="00A3733B" w:rsidP="007A796B">
      <w:pPr>
        <w:pStyle w:val="Zkladntext31"/>
        <w:numPr>
          <w:ilvl w:val="0"/>
          <w:numId w:val="34"/>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3BA77AFA" w14:textId="77777777" w:rsidR="00CB5A90" w:rsidRPr="009A375B" w:rsidRDefault="00CB5A90" w:rsidP="005E5C56">
      <w:pPr>
        <w:pStyle w:val="Zkladntext31"/>
        <w:spacing w:after="0"/>
        <w:ind w:left="708" w:hanging="708"/>
        <w:rPr>
          <w:rFonts w:ascii="Arial" w:hAnsi="Arial" w:cs="Arial"/>
          <w:sz w:val="20"/>
          <w:szCs w:val="20"/>
        </w:rPr>
      </w:pPr>
    </w:p>
    <w:p w14:paraId="23259E3E" w14:textId="77777777" w:rsidR="00A3733B" w:rsidRPr="009A375B" w:rsidRDefault="00A3733B" w:rsidP="007A796B">
      <w:pPr>
        <w:pStyle w:val="Zkladntext31"/>
        <w:numPr>
          <w:ilvl w:val="0"/>
          <w:numId w:val="34"/>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753466B2"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7654A103"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7B1F51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711436B7"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2F83EFA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738CFC1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02AF907E"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xml:space="preserve">, pokud byla na zásilce uvedena adresa pro doručování dle článku XV. odst. </w:t>
      </w:r>
      <w:proofErr w:type="gramStart"/>
      <w:r w:rsidR="00A3733B" w:rsidRPr="009A375B">
        <w:rPr>
          <w:rFonts w:ascii="Arial" w:hAnsi="Arial" w:cs="Arial"/>
        </w:rPr>
        <w:t>15.1., resp.</w:t>
      </w:r>
      <w:proofErr w:type="gramEnd"/>
      <w:r w:rsidR="00A3733B" w:rsidRPr="009A375B">
        <w:rPr>
          <w:rFonts w:ascii="Arial" w:hAnsi="Arial" w:cs="Arial"/>
        </w:rPr>
        <w:t xml:space="preserve"> 15.2. této smlouvy</w:t>
      </w:r>
      <w:r w:rsidR="00175AE6" w:rsidRPr="009A375B">
        <w:rPr>
          <w:rFonts w:ascii="Arial" w:hAnsi="Arial" w:cs="Arial"/>
        </w:rPr>
        <w:t>; nebo</w:t>
      </w:r>
    </w:p>
    <w:p w14:paraId="2446E3C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4E9C1C83" w14:textId="77777777"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55FE9D50" w14:textId="77777777" w:rsidR="00986E60" w:rsidRPr="009A375B" w:rsidRDefault="00986E60" w:rsidP="005E5C56">
      <w:pPr>
        <w:rPr>
          <w:rFonts w:ascii="Arial" w:hAnsi="Arial" w:cs="Arial"/>
          <w:b/>
        </w:rPr>
      </w:pPr>
    </w:p>
    <w:p w14:paraId="23E5EA18" w14:textId="77777777" w:rsidR="00187B22" w:rsidRPr="009A375B" w:rsidRDefault="00187B22" w:rsidP="005E5C56">
      <w:pPr>
        <w:rPr>
          <w:rFonts w:ascii="Arial" w:hAnsi="Arial" w:cs="Arial"/>
          <w:b/>
        </w:rPr>
      </w:pPr>
    </w:p>
    <w:p w14:paraId="46526100"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61602560" w14:textId="77777777" w:rsidR="00A3733B" w:rsidRPr="009A375B" w:rsidRDefault="00A3733B" w:rsidP="00302C55">
      <w:pPr>
        <w:rPr>
          <w:rFonts w:ascii="Arial" w:hAnsi="Arial" w:cs="Arial"/>
          <w:b/>
        </w:rPr>
      </w:pPr>
    </w:p>
    <w:p w14:paraId="4086AEB0" w14:textId="77777777" w:rsidR="00A3733B" w:rsidRPr="009A375B" w:rsidRDefault="00A3733B" w:rsidP="007A796B">
      <w:pPr>
        <w:pStyle w:val="Zkladntextodsazen31"/>
        <w:numPr>
          <w:ilvl w:val="0"/>
          <w:numId w:val="35"/>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09E8757A" w14:textId="77777777" w:rsidR="00637CF2" w:rsidRPr="009A375B" w:rsidRDefault="00637CF2" w:rsidP="005E5C56">
      <w:pPr>
        <w:jc w:val="both"/>
        <w:rPr>
          <w:rFonts w:ascii="Arial" w:hAnsi="Arial" w:cs="Arial"/>
          <w:b/>
        </w:rPr>
      </w:pPr>
    </w:p>
    <w:p w14:paraId="35EF6D23" w14:textId="77777777" w:rsidR="00637CF2" w:rsidRPr="009A375B" w:rsidRDefault="00637CF2" w:rsidP="005E5C56">
      <w:pPr>
        <w:jc w:val="both"/>
        <w:rPr>
          <w:rFonts w:ascii="Arial" w:hAnsi="Arial" w:cs="Arial"/>
          <w:b/>
        </w:rPr>
      </w:pPr>
    </w:p>
    <w:p w14:paraId="3D3AAAD0"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0EB7B1E7" w14:textId="77777777" w:rsidR="00A3733B" w:rsidRPr="009A375B" w:rsidRDefault="00A3733B" w:rsidP="005E5C56">
      <w:pPr>
        <w:jc w:val="center"/>
        <w:rPr>
          <w:rFonts w:ascii="Arial" w:hAnsi="Arial" w:cs="Arial"/>
          <w:b/>
        </w:rPr>
      </w:pPr>
    </w:p>
    <w:p w14:paraId="38309135"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3A3F7120"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2EE3AE6B"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6FA717E2" w14:textId="77777777" w:rsidR="00A3733B" w:rsidRPr="009A375B" w:rsidRDefault="00A3733B" w:rsidP="005E5C56">
      <w:pPr>
        <w:ind w:left="993" w:hanging="284"/>
        <w:jc w:val="both"/>
        <w:rPr>
          <w:rFonts w:ascii="Arial" w:hAnsi="Arial" w:cs="Arial"/>
        </w:rPr>
      </w:pPr>
    </w:p>
    <w:p w14:paraId="784C3135"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 xml:space="preserve">Odpovědnost stanovená v článku XVIII. odst. </w:t>
      </w:r>
      <w:proofErr w:type="gramStart"/>
      <w:r w:rsidRPr="009A375B">
        <w:rPr>
          <w:rFonts w:ascii="Arial" w:hAnsi="Arial" w:cs="Arial"/>
        </w:rPr>
        <w:t>18.1. této</w:t>
      </w:r>
      <w:proofErr w:type="gramEnd"/>
      <w:r w:rsidRPr="009A375B">
        <w:rPr>
          <w:rFonts w:ascii="Arial" w:hAnsi="Arial" w:cs="Arial"/>
        </w:rPr>
        <w:t xml:space="preserve"> smlouvy je objektivní.</w:t>
      </w:r>
    </w:p>
    <w:p w14:paraId="1E08C50D" w14:textId="77777777" w:rsidR="00A3733B" w:rsidRPr="009A375B" w:rsidRDefault="00A3733B" w:rsidP="005E5C56">
      <w:pPr>
        <w:pStyle w:val="Zkladntext21"/>
        <w:spacing w:after="0" w:line="240" w:lineRule="auto"/>
        <w:jc w:val="both"/>
        <w:rPr>
          <w:rFonts w:ascii="Arial" w:hAnsi="Arial" w:cs="Arial"/>
        </w:rPr>
      </w:pPr>
    </w:p>
    <w:p w14:paraId="517C54DF"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lastRenderedPageBreak/>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29D0BDFD"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4815579F"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75CF37E4"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29A00A75" w14:textId="77777777" w:rsidR="00A3733B" w:rsidRPr="009A375B" w:rsidRDefault="00A3733B" w:rsidP="005E5C56">
      <w:pPr>
        <w:jc w:val="both"/>
        <w:rPr>
          <w:rFonts w:ascii="Arial" w:hAnsi="Arial" w:cs="Arial"/>
        </w:rPr>
      </w:pPr>
    </w:p>
    <w:p w14:paraId="7BBE023E"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368F943" w14:textId="77777777" w:rsidR="00A3733B" w:rsidRPr="009A375B" w:rsidRDefault="00A3733B" w:rsidP="005E5C56">
      <w:pPr>
        <w:pStyle w:val="Zkladntextodsazen31"/>
        <w:ind w:left="0" w:firstLine="0"/>
        <w:rPr>
          <w:rFonts w:ascii="Arial" w:hAnsi="Arial" w:cs="Arial"/>
          <w:sz w:val="20"/>
        </w:rPr>
      </w:pPr>
    </w:p>
    <w:p w14:paraId="2D2F592E" w14:textId="77777777" w:rsidR="00A3733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0C7D0B63" w14:textId="77777777" w:rsidR="00AF74B3" w:rsidRPr="009A375B" w:rsidRDefault="00AF74B3" w:rsidP="00AF74B3">
      <w:pPr>
        <w:pStyle w:val="Zkladntextodsazen31"/>
        <w:ind w:left="0" w:firstLine="0"/>
        <w:rPr>
          <w:rFonts w:ascii="Arial" w:hAnsi="Arial" w:cs="Arial"/>
          <w:sz w:val="20"/>
        </w:rPr>
      </w:pPr>
    </w:p>
    <w:p w14:paraId="342A87FE" w14:textId="77777777" w:rsidR="00A3733B" w:rsidRPr="00BC482D"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w:t>
      </w:r>
      <w:r w:rsidRPr="00BC482D">
        <w:rPr>
          <w:rFonts w:ascii="Arial" w:hAnsi="Arial" w:cs="Arial"/>
          <w:sz w:val="20"/>
        </w:rPr>
        <w:t>výzvu objednatele, a to nejpozději ke dni řádného předání díla, s výjimkou těch, které prokazatelně a</w:t>
      </w:r>
      <w:r w:rsidR="007124F1" w:rsidRPr="00BC482D">
        <w:rPr>
          <w:rFonts w:ascii="Arial" w:hAnsi="Arial" w:cs="Arial"/>
          <w:sz w:val="20"/>
        </w:rPr>
        <w:t> </w:t>
      </w:r>
      <w:r w:rsidRPr="00BC482D">
        <w:rPr>
          <w:rFonts w:ascii="Arial" w:hAnsi="Arial" w:cs="Arial"/>
          <w:sz w:val="20"/>
        </w:rPr>
        <w:t xml:space="preserve">oprávněně spotřeboval k naplnění svých závazků z této smlouvy. </w:t>
      </w:r>
    </w:p>
    <w:p w14:paraId="5EAFE97F" w14:textId="77777777" w:rsidR="00AF74B3" w:rsidRPr="00BC482D" w:rsidRDefault="00AF74B3" w:rsidP="00AF74B3">
      <w:pPr>
        <w:pStyle w:val="Zkladntextodsazen31"/>
        <w:ind w:left="705" w:firstLine="0"/>
        <w:rPr>
          <w:rFonts w:ascii="Arial" w:hAnsi="Arial" w:cs="Arial"/>
          <w:sz w:val="20"/>
        </w:rPr>
      </w:pPr>
    </w:p>
    <w:p w14:paraId="1D9D9F41" w14:textId="77777777" w:rsidR="00AF74B3" w:rsidRPr="00BC482D" w:rsidRDefault="00AF74B3" w:rsidP="008D2B6A">
      <w:pPr>
        <w:pStyle w:val="Zkladntextodsazen31"/>
        <w:numPr>
          <w:ilvl w:val="1"/>
          <w:numId w:val="11"/>
        </w:numPr>
        <w:rPr>
          <w:rFonts w:ascii="Arial" w:hAnsi="Arial" w:cs="Arial"/>
          <w:sz w:val="20"/>
        </w:rPr>
      </w:pPr>
      <w:r w:rsidRPr="00BC482D">
        <w:rPr>
          <w:rFonts w:ascii="Arial" w:hAnsi="Arial" w:cs="Arial"/>
          <w:sz w:val="20"/>
          <w:szCs w:val="16"/>
        </w:rPr>
        <w:t xml:space="preserve">Zhotovitel je povinen nahradit objednateli v plné výši škodu, která vznikla při realizaci díla v souvislosti nebo jako důsledek porušení povinností a závazků zhotovitele dle této smlouvy. </w:t>
      </w:r>
    </w:p>
    <w:p w14:paraId="42F34C97" w14:textId="77777777" w:rsidR="00A36DB1" w:rsidRPr="00BC482D" w:rsidRDefault="00A36DB1" w:rsidP="005E5C56">
      <w:pPr>
        <w:rPr>
          <w:rFonts w:ascii="Arial" w:hAnsi="Arial" w:cs="Arial"/>
          <w:b/>
        </w:rPr>
      </w:pPr>
    </w:p>
    <w:p w14:paraId="0ACE1DBE" w14:textId="77777777" w:rsidR="0071390A" w:rsidRPr="00BC482D" w:rsidRDefault="0071390A" w:rsidP="005E5C56">
      <w:pPr>
        <w:rPr>
          <w:rFonts w:ascii="Arial" w:hAnsi="Arial" w:cs="Arial"/>
          <w:b/>
        </w:rPr>
      </w:pPr>
    </w:p>
    <w:p w14:paraId="2057B02E" w14:textId="77777777" w:rsidR="00A3733B" w:rsidRPr="00BC482D" w:rsidRDefault="00A3733B" w:rsidP="005E5C56">
      <w:pPr>
        <w:jc w:val="both"/>
        <w:rPr>
          <w:rFonts w:ascii="Arial" w:hAnsi="Arial" w:cs="Arial"/>
          <w:b/>
        </w:rPr>
      </w:pPr>
      <w:r w:rsidRPr="00BC482D">
        <w:rPr>
          <w:rFonts w:ascii="Arial" w:hAnsi="Arial" w:cs="Arial"/>
          <w:b/>
          <w:caps/>
        </w:rPr>
        <w:t>XIX.</w:t>
      </w:r>
      <w:r w:rsidRPr="00BC482D">
        <w:rPr>
          <w:rFonts w:ascii="Arial" w:hAnsi="Arial" w:cs="Arial"/>
          <w:b/>
          <w:caps/>
        </w:rPr>
        <w:tab/>
      </w:r>
      <w:r w:rsidRPr="00BC482D">
        <w:rPr>
          <w:rFonts w:ascii="Arial" w:hAnsi="Arial" w:cs="Arial"/>
          <w:b/>
        </w:rPr>
        <w:t>Mlčenlivost</w:t>
      </w:r>
    </w:p>
    <w:p w14:paraId="5F0EAA5A" w14:textId="77777777" w:rsidR="00A3733B" w:rsidRPr="00BC482D" w:rsidRDefault="00A3733B" w:rsidP="005E5C56">
      <w:pPr>
        <w:rPr>
          <w:rFonts w:ascii="Arial" w:hAnsi="Arial" w:cs="Arial"/>
        </w:rPr>
      </w:pPr>
    </w:p>
    <w:p w14:paraId="50AA3023" w14:textId="77777777" w:rsidR="00A3733B" w:rsidRPr="009A375B" w:rsidRDefault="00A3733B" w:rsidP="007A796B">
      <w:pPr>
        <w:pStyle w:val="Normlnodsazen1"/>
        <w:numPr>
          <w:ilvl w:val="0"/>
          <w:numId w:val="36"/>
        </w:numPr>
        <w:spacing w:after="0"/>
        <w:ind w:hanging="720"/>
        <w:jc w:val="both"/>
        <w:rPr>
          <w:rFonts w:ascii="Arial" w:hAnsi="Arial" w:cs="Arial"/>
          <w:sz w:val="20"/>
        </w:rPr>
      </w:pPr>
      <w:r w:rsidRPr="00BC482D">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w:t>
      </w:r>
      <w:r w:rsidRPr="009A375B">
        <w:rPr>
          <w:rFonts w:ascii="Arial" w:hAnsi="Arial" w:cs="Arial"/>
          <w:sz w:val="20"/>
        </w:rPr>
        <w:t xml:space="preserve"> a</w:t>
      </w:r>
      <w:r w:rsidR="007124F1">
        <w:rPr>
          <w:rFonts w:ascii="Arial" w:hAnsi="Arial" w:cs="Arial"/>
          <w:sz w:val="20"/>
        </w:rPr>
        <w:t> </w:t>
      </w:r>
      <w:r w:rsidRPr="009A375B">
        <w:rPr>
          <w:rFonts w:ascii="Arial" w:hAnsi="Arial" w:cs="Arial"/>
          <w:sz w:val="20"/>
        </w:rPr>
        <w:t>mají důvěrný charakter. Tato povinnost se však nevztahuje na:</w:t>
      </w:r>
    </w:p>
    <w:p w14:paraId="2C0588B5"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6B5A40FF"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007C6E27"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409A76DB" w14:textId="77777777" w:rsidR="00A3733B"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lastRenderedPageBreak/>
        <w:t>každou informaci získanou přijímající stranou od třetí strany bez povinnosti mlčenlivosti; a</w:t>
      </w:r>
    </w:p>
    <w:p w14:paraId="00CE7B3E" w14:textId="77777777" w:rsidR="007B4F56" w:rsidRPr="009A375B" w:rsidRDefault="00A3733B" w:rsidP="007A796B">
      <w:pPr>
        <w:pStyle w:val="Nadpis4"/>
        <w:numPr>
          <w:ilvl w:val="1"/>
          <w:numId w:val="35"/>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0C5AA3A3" w14:textId="77777777" w:rsidR="0064473A" w:rsidRPr="009A375B" w:rsidRDefault="0064473A" w:rsidP="00017AFC">
      <w:pPr>
        <w:rPr>
          <w:rFonts w:ascii="Arial" w:hAnsi="Arial" w:cs="Arial"/>
          <w:b/>
        </w:rPr>
      </w:pPr>
    </w:p>
    <w:p w14:paraId="0C445AD8" w14:textId="77777777" w:rsidR="00955D99" w:rsidRPr="009A375B" w:rsidRDefault="00955D99" w:rsidP="00017AFC">
      <w:pPr>
        <w:rPr>
          <w:rFonts w:ascii="Arial" w:hAnsi="Arial" w:cs="Arial"/>
          <w:b/>
        </w:rPr>
      </w:pPr>
    </w:p>
    <w:p w14:paraId="355DB90B"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6790AF6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34A5E0CB" w14:textId="75A30B9B" w:rsidR="00DD610F" w:rsidRPr="009A375B" w:rsidRDefault="00DD610F" w:rsidP="007A796B">
      <w:pPr>
        <w:numPr>
          <w:ilvl w:val="0"/>
          <w:numId w:val="37"/>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w:t>
      </w:r>
      <w:r w:rsidR="0088227F">
        <w:rPr>
          <w:rFonts w:ascii="Arial" w:hAnsi="Arial" w:cs="Arial"/>
          <w:bCs/>
        </w:rPr>
        <w:t>…………………………………………………………………</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w:t>
      </w:r>
      <w:r w:rsidR="00B769AB">
        <w:rPr>
          <w:rFonts w:ascii="Arial" w:hAnsi="Arial" w:cs="Arial"/>
        </w:rPr>
        <w:t>c</w:t>
      </w:r>
      <w:r w:rsidRPr="009A375B">
        <w:rPr>
          <w:rFonts w:ascii="Arial" w:hAnsi="Arial" w:cs="Arial"/>
        </w:rPr>
        <w:t>eny za provedení díla</w:t>
      </w:r>
      <w:r w:rsidR="00AF74B3">
        <w:rPr>
          <w:rFonts w:ascii="Arial" w:hAnsi="Arial" w:cs="Arial"/>
        </w:rPr>
        <w:t xml:space="preserve"> bez DPH</w:t>
      </w:r>
      <w:r w:rsidRPr="009A375B">
        <w:rPr>
          <w:rFonts w:ascii="Arial" w:hAnsi="Arial" w:cs="Arial"/>
        </w:rPr>
        <w:t xml:space="preserve"> dle článku V. odst. </w:t>
      </w:r>
      <w:proofErr w:type="gramStart"/>
      <w:r w:rsidR="007F725C" w:rsidRPr="009A375B">
        <w:rPr>
          <w:rFonts w:ascii="Arial" w:hAnsi="Arial" w:cs="Arial"/>
        </w:rPr>
        <w:t>5</w:t>
      </w:r>
      <w:r w:rsidRPr="009A375B">
        <w:rPr>
          <w:rFonts w:ascii="Arial" w:hAnsi="Arial" w:cs="Arial"/>
        </w:rPr>
        <w:t>.1</w:t>
      </w:r>
      <w:r w:rsidR="007F725C" w:rsidRPr="009A375B">
        <w:rPr>
          <w:rFonts w:ascii="Arial" w:hAnsi="Arial" w:cs="Arial"/>
        </w:rPr>
        <w:t>.</w:t>
      </w:r>
      <w:r w:rsidR="00F43F8C">
        <w:rPr>
          <w:rFonts w:ascii="Arial" w:hAnsi="Arial" w:cs="Arial"/>
        </w:rPr>
        <w:t xml:space="preserve"> </w:t>
      </w:r>
      <w:r w:rsidRPr="009A375B">
        <w:rPr>
          <w:rFonts w:ascii="Arial" w:hAnsi="Arial" w:cs="Arial"/>
        </w:rPr>
        <w:t>této</w:t>
      </w:r>
      <w:proofErr w:type="gramEnd"/>
      <w:r w:rsidRPr="009A375B">
        <w:rPr>
          <w:rFonts w:ascii="Arial" w:hAnsi="Arial" w:cs="Arial"/>
        </w:rPr>
        <w:t xml:space="preserve"> smlouvy jako finanční záruku za řádné a včasné plnění pohledávek objednatele za zhotovitelem specifikovaných v tomto odstavci smlouvy, a to za podmínek níže uvedených:</w:t>
      </w:r>
    </w:p>
    <w:p w14:paraId="5AAD89C9" w14:textId="77777777" w:rsidR="004E26CB" w:rsidRPr="009A375B" w:rsidRDefault="00DD610F" w:rsidP="007A796B">
      <w:pPr>
        <w:pStyle w:val="Odstavecseseznamem"/>
        <w:numPr>
          <w:ilvl w:val="0"/>
          <w:numId w:val="45"/>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w:t>
      </w:r>
      <w:proofErr w:type="gramStart"/>
      <w:r w:rsidR="004E26CB" w:rsidRPr="009A375B">
        <w:rPr>
          <w:rFonts w:ascii="Arial" w:hAnsi="Arial" w:cs="Arial"/>
          <w:bCs/>
        </w:rPr>
        <w:t>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a 5.13</w:t>
      </w:r>
      <w:proofErr w:type="gramEnd"/>
      <w:r w:rsidR="00AA5061">
        <w:rPr>
          <w:rFonts w:ascii="Arial" w:hAnsi="Arial" w:cs="Arial"/>
          <w:bCs/>
        </w:rPr>
        <w:t xml:space="preserve">.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4E8BCD25" w14:textId="77777777" w:rsidR="00DD610F" w:rsidRPr="009A375B" w:rsidRDefault="00DD610F"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6449D836" w14:textId="77777777" w:rsidR="00DD610F" w:rsidRPr="009A375B" w:rsidRDefault="00DD610F"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w:t>
      </w:r>
      <w:proofErr w:type="spellStart"/>
      <w:r w:rsidR="007F725C" w:rsidRPr="009A375B">
        <w:rPr>
          <w:rFonts w:ascii="Arial" w:hAnsi="Arial" w:cs="Arial"/>
        </w:rPr>
        <w:t>Raiffeisenbank</w:t>
      </w:r>
      <w:proofErr w:type="spellEnd"/>
      <w:r w:rsidR="007F725C" w:rsidRPr="009A375B">
        <w:rPr>
          <w:rFonts w:ascii="Arial" w:hAnsi="Arial" w:cs="Arial"/>
        </w:rPr>
        <w:t>,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7FF86C4D" w14:textId="77777777" w:rsidR="007F725C" w:rsidRPr="009A375B" w:rsidRDefault="007F725C" w:rsidP="007F725C">
      <w:pPr>
        <w:suppressAutoHyphens w:val="0"/>
        <w:jc w:val="both"/>
        <w:rPr>
          <w:rFonts w:ascii="Arial" w:hAnsi="Arial" w:cs="Arial"/>
        </w:rPr>
      </w:pPr>
    </w:p>
    <w:p w14:paraId="785FBA42" w14:textId="77777777" w:rsidR="00DD610F" w:rsidRPr="009A375B" w:rsidRDefault="00DD610F" w:rsidP="007A796B">
      <w:pPr>
        <w:numPr>
          <w:ilvl w:val="0"/>
          <w:numId w:val="37"/>
        </w:numPr>
        <w:tabs>
          <w:tab w:val="clear" w:pos="340"/>
        </w:tabs>
        <w:suppressAutoHyphens w:val="0"/>
        <w:ind w:left="709" w:hanging="709"/>
        <w:jc w:val="both"/>
        <w:rPr>
          <w:rFonts w:ascii="Arial" w:hAnsi="Arial" w:cs="Arial"/>
        </w:rPr>
      </w:pPr>
      <w:r w:rsidRPr="009A375B">
        <w:rPr>
          <w:rFonts w:ascii="Arial" w:hAnsi="Arial" w:cs="Arial"/>
        </w:rPr>
        <w:t xml:space="preserve">Smluvní strany se dohodly, že finanční záruka, která má být poskytnuta zhotovitelem ve smyslu článku XX. odst. </w:t>
      </w:r>
      <w:proofErr w:type="gramStart"/>
      <w:r w:rsidRPr="009A375B">
        <w:rPr>
          <w:rFonts w:ascii="Arial" w:hAnsi="Arial" w:cs="Arial"/>
        </w:rPr>
        <w:t>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w:t>
      </w:r>
      <w:proofErr w:type="gramEnd"/>
      <w:r w:rsidRPr="009A375B">
        <w:rPr>
          <w:rFonts w:ascii="Arial" w:hAnsi="Arial" w:cs="Arial"/>
        </w:rPr>
        <w:t xml:space="preserve"> smlouvy, může být realizována také</w:t>
      </w:r>
      <w:r w:rsidR="00AF74B3">
        <w:rPr>
          <w:rFonts w:ascii="Arial" w:hAnsi="Arial" w:cs="Arial"/>
        </w:rPr>
        <w:t xml:space="preserve"> formou</w:t>
      </w:r>
      <w:r w:rsidRPr="009A375B">
        <w:rPr>
          <w:rFonts w:ascii="Arial" w:hAnsi="Arial" w:cs="Arial"/>
        </w:rPr>
        <w:t xml:space="preserve"> bankovní záruk</w:t>
      </w:r>
      <w:r w:rsidR="00710A71">
        <w:rPr>
          <w:rFonts w:ascii="Arial" w:hAnsi="Arial" w:cs="Arial"/>
        </w:rPr>
        <w:t>y</w:t>
      </w:r>
      <w:r w:rsidRPr="009A375B">
        <w:rPr>
          <w:rFonts w:ascii="Arial" w:hAnsi="Arial" w:cs="Arial"/>
        </w:rPr>
        <w:t xml:space="preserve"> vystaven</w:t>
      </w:r>
      <w:r w:rsidR="00710A71">
        <w:rPr>
          <w:rFonts w:ascii="Arial" w:hAnsi="Arial" w:cs="Arial"/>
        </w:rPr>
        <w:t>é</w:t>
      </w:r>
      <w:r w:rsidRPr="009A375B">
        <w:rPr>
          <w:rFonts w:ascii="Arial" w:hAnsi="Arial" w:cs="Arial"/>
        </w:rPr>
        <w:t xml:space="preserve"> ve smyslu a za podmínek níže uvedených:</w:t>
      </w:r>
    </w:p>
    <w:p w14:paraId="0B797296" w14:textId="77777777" w:rsidR="00DD610F" w:rsidRPr="009A375B" w:rsidRDefault="00DD610F"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w:t>
      </w:r>
      <w:proofErr w:type="gramStart"/>
      <w:r w:rsidR="00AA5061" w:rsidRPr="009A375B">
        <w:rPr>
          <w:rFonts w:ascii="Arial" w:hAnsi="Arial" w:cs="Arial"/>
          <w:bCs/>
        </w:rPr>
        <w:t xml:space="preserve">5.7. </w:t>
      </w:r>
      <w:r w:rsidR="00AA5061">
        <w:rPr>
          <w:rFonts w:ascii="Arial" w:hAnsi="Arial" w:cs="Arial"/>
          <w:bCs/>
        </w:rPr>
        <w:t>a 5.13</w:t>
      </w:r>
      <w:proofErr w:type="gramEnd"/>
      <w:r w:rsidR="00AA5061">
        <w:rPr>
          <w:rFonts w:ascii="Arial" w:hAnsi="Arial" w:cs="Arial"/>
          <w:bCs/>
        </w:rPr>
        <w:t xml:space="preserve">.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4D2D9AAA" w14:textId="77777777" w:rsidR="003928B9" w:rsidRPr="009A375B" w:rsidRDefault="003928B9"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t>bankovní záruka musí být vystavena bankou s udělenou licencí ČNB nebo bankou využívající prostřednictvím své pobočky na území České republiky výhod jednotné licence dle § 4 až §</w:t>
      </w:r>
      <w:r w:rsidR="007124F1">
        <w:rPr>
          <w:rFonts w:ascii="Arial" w:hAnsi="Arial" w:cs="Arial"/>
        </w:rPr>
        <w:t> </w:t>
      </w:r>
      <w:r w:rsidRPr="009A375B">
        <w:rPr>
          <w:rFonts w:ascii="Arial" w:hAnsi="Arial" w:cs="Arial"/>
        </w:rPr>
        <w:t>7a</w:t>
      </w:r>
      <w:r w:rsidR="007124F1">
        <w:rPr>
          <w:rFonts w:ascii="Arial" w:hAnsi="Arial" w:cs="Arial"/>
        </w:rPr>
        <w:t> </w:t>
      </w:r>
      <w:r w:rsidRPr="009A375B">
        <w:rPr>
          <w:rFonts w:ascii="Arial" w:hAnsi="Arial" w:cs="Arial"/>
        </w:rPr>
        <w:t xml:space="preserve">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6993521C" w14:textId="77777777" w:rsidR="00DD610F" w:rsidRPr="009A375B" w:rsidRDefault="00DD610F"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lastRenderedPageBreak/>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 xml:space="preserve">XX. odst. </w:t>
      </w:r>
      <w:proofErr w:type="gramStart"/>
      <w:r w:rsidR="007F725C" w:rsidRPr="009A375B">
        <w:rPr>
          <w:rFonts w:ascii="Arial" w:hAnsi="Arial" w:cs="Arial"/>
        </w:rPr>
        <w:t>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w:t>
      </w:r>
      <w:proofErr w:type="gramEnd"/>
      <w:r w:rsidRPr="009A375B">
        <w:rPr>
          <w:rFonts w:ascii="Arial" w:hAnsi="Arial" w:cs="Arial"/>
        </w:rPr>
        <w:t xml:space="preserve"> smlouvy a bude splatná na první výzvu objednatele a bez námitek, které by mohla uplatnit banka, která vystavila záruční listinu, vůči objednateli,</w:t>
      </w:r>
    </w:p>
    <w:p w14:paraId="53C1DAA8" w14:textId="77777777" w:rsidR="00DD610F" w:rsidRPr="009A375B" w:rsidRDefault="00DD610F"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proofErr w:type="gramStart"/>
      <w:r w:rsidR="007F725C" w:rsidRPr="009A375B">
        <w:rPr>
          <w:rFonts w:ascii="Arial" w:hAnsi="Arial" w:cs="Arial"/>
        </w:rPr>
        <w:t>5</w:t>
      </w:r>
      <w:r w:rsidRPr="009A375B">
        <w:rPr>
          <w:rFonts w:ascii="Arial" w:hAnsi="Arial" w:cs="Arial"/>
        </w:rPr>
        <w:t>.1</w:t>
      </w:r>
      <w:r w:rsidR="007F725C" w:rsidRPr="009A375B">
        <w:rPr>
          <w:rFonts w:ascii="Arial" w:hAnsi="Arial" w:cs="Arial"/>
        </w:rPr>
        <w:t>.</w:t>
      </w:r>
      <w:r w:rsidR="00F43F8C">
        <w:rPr>
          <w:rFonts w:ascii="Arial" w:hAnsi="Arial" w:cs="Arial"/>
        </w:rPr>
        <w:t xml:space="preserve"> </w:t>
      </w:r>
      <w:r w:rsidRPr="009A375B">
        <w:rPr>
          <w:rFonts w:ascii="Arial" w:hAnsi="Arial" w:cs="Arial"/>
        </w:rPr>
        <w:t>této</w:t>
      </w:r>
      <w:proofErr w:type="gramEnd"/>
      <w:r w:rsidRPr="009A375B">
        <w:rPr>
          <w:rFonts w:ascii="Arial" w:hAnsi="Arial" w:cs="Arial"/>
        </w:rPr>
        <w:t xml:space="preserve"> smlouvy a bude platná nejméně na dobu šedesáti měsíců ode dne předání díla zhotovitelem objednateli,</w:t>
      </w:r>
    </w:p>
    <w:p w14:paraId="4EEE3ABE" w14:textId="77777777" w:rsidR="00DD610F" w:rsidRPr="009A375B" w:rsidRDefault="00DD610F" w:rsidP="007A796B">
      <w:pPr>
        <w:numPr>
          <w:ilvl w:val="0"/>
          <w:numId w:val="38"/>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24507174" w14:textId="77777777" w:rsidR="007F725C" w:rsidRPr="009A375B" w:rsidRDefault="007F725C" w:rsidP="007F725C">
      <w:pPr>
        <w:suppressAutoHyphens w:val="0"/>
        <w:jc w:val="both"/>
        <w:rPr>
          <w:rFonts w:ascii="Arial" w:hAnsi="Arial" w:cs="Arial"/>
        </w:rPr>
      </w:pPr>
    </w:p>
    <w:p w14:paraId="3D1D2E3B" w14:textId="77777777" w:rsidR="003928B9" w:rsidRPr="00F202B9" w:rsidRDefault="003928B9" w:rsidP="007A796B">
      <w:pPr>
        <w:numPr>
          <w:ilvl w:val="0"/>
          <w:numId w:val="37"/>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w:t>
      </w:r>
      <w:proofErr w:type="gramStart"/>
      <w:r w:rsidRPr="009A375B">
        <w:rPr>
          <w:rFonts w:ascii="Arial" w:hAnsi="Arial" w:cs="Arial"/>
        </w:rPr>
        <w:t>20.2. této</w:t>
      </w:r>
      <w:proofErr w:type="gramEnd"/>
      <w:r w:rsidRPr="009A375B">
        <w:rPr>
          <w:rFonts w:ascii="Arial" w:hAnsi="Arial" w:cs="Arial"/>
        </w:rPr>
        <w:t xml:space="preserve">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w:t>
      </w:r>
      <w:r w:rsidRPr="00F202B9">
        <w:rPr>
          <w:rFonts w:ascii="Arial" w:hAnsi="Arial" w:cs="Arial"/>
        </w:rPr>
        <w:t xml:space="preserve">subjektů u </w:t>
      </w:r>
      <w:proofErr w:type="spellStart"/>
      <w:r w:rsidRPr="00F202B9">
        <w:rPr>
          <w:rFonts w:ascii="Arial" w:hAnsi="Arial" w:cs="Arial"/>
        </w:rPr>
        <w:t>Raiffeisenbank</w:t>
      </w:r>
      <w:proofErr w:type="spellEnd"/>
      <w:r w:rsidRPr="00F202B9">
        <w:rPr>
          <w:rFonts w:ascii="Arial" w:hAnsi="Arial" w:cs="Arial"/>
        </w:rPr>
        <w:t xml:space="preserve">,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F202B9">
        <w:rPr>
          <w:rFonts w:ascii="Arial" w:hAnsi="Arial" w:cs="Arial"/>
        </w:rPr>
        <w:t>finanční záruky</w:t>
      </w:r>
      <w:r w:rsidRPr="00F202B9">
        <w:rPr>
          <w:rFonts w:ascii="Arial" w:hAnsi="Arial" w:cs="Arial"/>
        </w:rPr>
        <w:t>, na účet zhotovitele uvedený v záhlaví této smlouvy, a to nejpozději do dvaceti pracovních dnů ode dne předložení řádně, v souladu s touto smlouvou vystavené záruční listiny.</w:t>
      </w:r>
    </w:p>
    <w:p w14:paraId="23836507" w14:textId="77777777" w:rsidR="003928B9" w:rsidRPr="00F202B9" w:rsidRDefault="003928B9" w:rsidP="003928B9">
      <w:pPr>
        <w:suppressAutoHyphens w:val="0"/>
        <w:jc w:val="both"/>
        <w:rPr>
          <w:rFonts w:ascii="Arial" w:hAnsi="Arial" w:cs="Arial"/>
        </w:rPr>
      </w:pPr>
    </w:p>
    <w:p w14:paraId="02C77DFC" w14:textId="77777777" w:rsidR="00DD610F" w:rsidRPr="00F202B9" w:rsidRDefault="00DD610F" w:rsidP="007A796B">
      <w:pPr>
        <w:numPr>
          <w:ilvl w:val="0"/>
          <w:numId w:val="37"/>
        </w:numPr>
        <w:tabs>
          <w:tab w:val="clear" w:pos="340"/>
        </w:tabs>
        <w:suppressAutoHyphens w:val="0"/>
        <w:ind w:left="709" w:hanging="709"/>
        <w:jc w:val="both"/>
        <w:rPr>
          <w:rFonts w:ascii="Arial" w:hAnsi="Arial" w:cs="Arial"/>
        </w:rPr>
      </w:pPr>
      <w:r w:rsidRPr="00F202B9">
        <w:rPr>
          <w:rFonts w:ascii="Arial" w:hAnsi="Arial" w:cs="Arial"/>
        </w:rPr>
        <w:t xml:space="preserve">Objednatel je oprávněn užít </w:t>
      </w:r>
      <w:r w:rsidRPr="00203DE8">
        <w:rPr>
          <w:rFonts w:ascii="Arial" w:hAnsi="Arial" w:cs="Arial"/>
        </w:rPr>
        <w:t>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w:t>
      </w:r>
      <w:r w:rsidR="00351C17" w:rsidRPr="00203DE8">
        <w:rPr>
          <w:rFonts w:ascii="Arial" w:hAnsi="Arial" w:cs="Arial"/>
        </w:rPr>
        <w:t>,</w:t>
      </w:r>
      <w:r w:rsidRPr="00203DE8">
        <w:rPr>
          <w:rFonts w:ascii="Arial" w:hAnsi="Arial" w:cs="Arial"/>
        </w:rPr>
        <w:t xml:space="preserve"> k</w:t>
      </w:r>
      <w:r w:rsidRPr="00F202B9">
        <w:rPr>
          <w:rFonts w:ascii="Arial" w:hAnsi="Arial" w:cs="Arial"/>
        </w:rPr>
        <w:t xml:space="preserve"> němuž hodlá nároky uplatnit.</w:t>
      </w:r>
    </w:p>
    <w:p w14:paraId="3A38E81E" w14:textId="77777777" w:rsidR="007F725C" w:rsidRPr="00F202B9" w:rsidRDefault="007F725C" w:rsidP="007F725C">
      <w:pPr>
        <w:suppressAutoHyphens w:val="0"/>
        <w:jc w:val="both"/>
        <w:rPr>
          <w:rFonts w:ascii="Arial" w:hAnsi="Arial" w:cs="Arial"/>
        </w:rPr>
      </w:pPr>
    </w:p>
    <w:p w14:paraId="342D89E3" w14:textId="6F720D3D" w:rsidR="007F725C" w:rsidRPr="00F202B9" w:rsidRDefault="007F725C" w:rsidP="007A796B">
      <w:pPr>
        <w:numPr>
          <w:ilvl w:val="0"/>
          <w:numId w:val="37"/>
        </w:numPr>
        <w:tabs>
          <w:tab w:val="clear" w:pos="340"/>
        </w:tabs>
        <w:suppressAutoHyphens w:val="0"/>
        <w:ind w:left="709" w:hanging="709"/>
        <w:jc w:val="both"/>
        <w:rPr>
          <w:rFonts w:ascii="Arial" w:hAnsi="Arial" w:cs="Arial"/>
        </w:rPr>
      </w:pPr>
      <w:r w:rsidRPr="00F202B9">
        <w:rPr>
          <w:rFonts w:ascii="Arial" w:hAnsi="Arial" w:cs="Arial"/>
        </w:rPr>
        <w:t>Objednatel neodpovídá za škody (zejména škody v důsledku ztráty na úrocích) způsobené čerpáním peněžních prostředků z účtu objednatele č</w:t>
      </w:r>
      <w:r w:rsidR="0088227F">
        <w:rPr>
          <w:rFonts w:ascii="Arial" w:hAnsi="Arial" w:cs="Arial"/>
        </w:rPr>
        <w:t>………………………………………………………………….</w:t>
      </w:r>
      <w:r w:rsidRPr="00F202B9">
        <w:rPr>
          <w:rFonts w:ascii="Arial" w:hAnsi="Arial" w:cs="Arial"/>
        </w:rPr>
        <w:t>, v souladu s tímto článkem smlouvy.</w:t>
      </w:r>
    </w:p>
    <w:p w14:paraId="520FA2C7" w14:textId="77777777" w:rsidR="00DD610F" w:rsidRPr="00F202B9" w:rsidRDefault="00DD610F" w:rsidP="007F725C">
      <w:pPr>
        <w:suppressAutoHyphens w:val="0"/>
        <w:jc w:val="both"/>
        <w:rPr>
          <w:rFonts w:ascii="Arial" w:hAnsi="Arial" w:cs="Arial"/>
        </w:rPr>
      </w:pPr>
    </w:p>
    <w:p w14:paraId="3CE499EA" w14:textId="77777777" w:rsidR="00DD610F" w:rsidRPr="009A375B" w:rsidRDefault="00DD610F" w:rsidP="007A796B">
      <w:pPr>
        <w:numPr>
          <w:ilvl w:val="0"/>
          <w:numId w:val="37"/>
        </w:numPr>
        <w:tabs>
          <w:tab w:val="clear" w:pos="340"/>
        </w:tabs>
        <w:suppressAutoHyphens w:val="0"/>
        <w:ind w:left="709" w:hanging="709"/>
        <w:jc w:val="both"/>
        <w:rPr>
          <w:rFonts w:ascii="Arial" w:hAnsi="Arial" w:cs="Arial"/>
        </w:rPr>
      </w:pPr>
      <w:r w:rsidRPr="00F202B9">
        <w:rPr>
          <w:rFonts w:ascii="Arial" w:hAnsi="Arial" w:cs="Arial"/>
        </w:rPr>
        <w:t>V případě sporu mezi objednatelem a zhotovitelem nemá banka, poskytující uvedené bankovní záruky, právo uložit peníze do úschovy soudu</w:t>
      </w:r>
      <w:r w:rsidRPr="009A375B">
        <w:rPr>
          <w:rFonts w:ascii="Arial" w:hAnsi="Arial" w:cs="Arial"/>
        </w:rPr>
        <w:t xml:space="preserve">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28F175E2" w14:textId="77777777" w:rsidR="00DD610F" w:rsidRPr="009A375B" w:rsidRDefault="00DD610F" w:rsidP="00DD610F">
      <w:pPr>
        <w:pStyle w:val="Odstavecseseznamem"/>
        <w:rPr>
          <w:rFonts w:ascii="Arial" w:hAnsi="Arial" w:cs="Arial"/>
        </w:rPr>
      </w:pPr>
    </w:p>
    <w:p w14:paraId="52442AB4" w14:textId="77777777" w:rsidR="00DD610F" w:rsidRPr="009A375B" w:rsidRDefault="00DD610F" w:rsidP="007A796B">
      <w:pPr>
        <w:numPr>
          <w:ilvl w:val="0"/>
          <w:numId w:val="37"/>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C271FCC" w14:textId="77777777" w:rsidR="007B4F56" w:rsidRPr="009A375B" w:rsidRDefault="007B4F56" w:rsidP="005E5C56">
      <w:pPr>
        <w:rPr>
          <w:rFonts w:ascii="Arial" w:hAnsi="Arial" w:cs="Arial"/>
        </w:rPr>
      </w:pPr>
    </w:p>
    <w:p w14:paraId="23FB97DF" w14:textId="77777777" w:rsidR="00534128" w:rsidRPr="009A375B" w:rsidRDefault="00534128" w:rsidP="005E5C56">
      <w:pPr>
        <w:rPr>
          <w:rFonts w:ascii="Arial" w:hAnsi="Arial" w:cs="Arial"/>
        </w:rPr>
      </w:pPr>
    </w:p>
    <w:p w14:paraId="05FE19C9"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lastRenderedPageBreak/>
        <w:t>XXI.</w:t>
      </w:r>
      <w:r w:rsidRPr="009A375B">
        <w:rPr>
          <w:rFonts w:ascii="Arial" w:hAnsi="Arial" w:cs="Arial"/>
          <w:sz w:val="20"/>
        </w:rPr>
        <w:tab/>
        <w:t>Pojištění</w:t>
      </w:r>
    </w:p>
    <w:p w14:paraId="002FEA59" w14:textId="77777777" w:rsidR="00A3733B" w:rsidRPr="009A375B" w:rsidRDefault="00A3733B" w:rsidP="005E5C56">
      <w:pPr>
        <w:jc w:val="center"/>
        <w:rPr>
          <w:rFonts w:ascii="Arial" w:hAnsi="Arial" w:cs="Arial"/>
          <w:b/>
          <w:caps/>
        </w:rPr>
      </w:pPr>
    </w:p>
    <w:p w14:paraId="493DFFE5"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6A8ECA6F" w14:textId="77777777" w:rsidR="00A3733B" w:rsidRPr="009A375B" w:rsidRDefault="003E1CC3" w:rsidP="007A796B">
      <w:pPr>
        <w:pStyle w:val="Normlnodsazen1"/>
        <w:numPr>
          <w:ilvl w:val="1"/>
          <w:numId w:val="37"/>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9A375B">
        <w:rPr>
          <w:rFonts w:ascii="Arial" w:hAnsi="Arial" w:cs="Arial"/>
          <w:sz w:val="20"/>
        </w:rPr>
        <w:t>včetně DPH</w:t>
      </w:r>
      <w:r w:rsidR="00A3733B" w:rsidRPr="009A375B">
        <w:rPr>
          <w:rFonts w:ascii="Arial" w:hAnsi="Arial" w:cs="Arial"/>
          <w:sz w:val="20"/>
        </w:rPr>
        <w:t xml:space="preserve"> </w:t>
      </w:r>
      <w:r w:rsidR="0024059C" w:rsidRPr="009A375B">
        <w:rPr>
          <w:rFonts w:ascii="Arial" w:hAnsi="Arial" w:cs="Arial"/>
          <w:sz w:val="20"/>
        </w:rPr>
        <w:t>dle článku V.</w:t>
      </w:r>
      <w:r w:rsidR="00351C17">
        <w:rPr>
          <w:rFonts w:ascii="Arial" w:hAnsi="Arial" w:cs="Arial"/>
          <w:sz w:val="20"/>
        </w:rPr>
        <w:t> </w:t>
      </w:r>
      <w:r w:rsidR="0024059C" w:rsidRPr="009A375B">
        <w:rPr>
          <w:rFonts w:ascii="Arial" w:hAnsi="Arial" w:cs="Arial"/>
          <w:sz w:val="20"/>
        </w:rPr>
        <w:t>odst.</w:t>
      </w:r>
      <w:r w:rsidR="004A481A">
        <w:rPr>
          <w:rFonts w:ascii="Arial" w:hAnsi="Arial" w:cs="Arial"/>
          <w:sz w:val="20"/>
        </w:rPr>
        <w:t> </w:t>
      </w:r>
      <w:proofErr w:type="gramStart"/>
      <w:r w:rsidR="0024059C" w:rsidRPr="009A375B">
        <w:rPr>
          <w:rFonts w:ascii="Arial" w:hAnsi="Arial" w:cs="Arial"/>
          <w:sz w:val="20"/>
        </w:rPr>
        <w:t>5.1.</w:t>
      </w:r>
      <w:r w:rsidR="004536D8" w:rsidRPr="009A375B">
        <w:rPr>
          <w:rFonts w:ascii="Arial" w:hAnsi="Arial" w:cs="Arial"/>
          <w:sz w:val="20"/>
        </w:rPr>
        <w:t xml:space="preserve"> této</w:t>
      </w:r>
      <w:proofErr w:type="gramEnd"/>
      <w:r w:rsidR="004536D8" w:rsidRPr="009A375B">
        <w:rPr>
          <w:rFonts w:ascii="Arial" w:hAnsi="Arial" w:cs="Arial"/>
          <w:sz w:val="20"/>
        </w:rPr>
        <w:t xml:space="preserve"> smlouvy</w:t>
      </w:r>
      <w:r w:rsidR="00A3733B" w:rsidRPr="009A375B">
        <w:rPr>
          <w:rFonts w:ascii="Arial" w:hAnsi="Arial" w:cs="Arial"/>
          <w:sz w:val="20"/>
        </w:rPr>
        <w:t>; a</w:t>
      </w:r>
    </w:p>
    <w:p w14:paraId="02F8EF2D" w14:textId="77777777" w:rsidR="00A3733B" w:rsidRPr="00324C42" w:rsidRDefault="00A3733B" w:rsidP="007A796B">
      <w:pPr>
        <w:pStyle w:val="Normlnodsazen1"/>
        <w:numPr>
          <w:ilvl w:val="1"/>
          <w:numId w:val="37"/>
        </w:numPr>
        <w:spacing w:after="0"/>
        <w:ind w:left="1134" w:hanging="425"/>
        <w:jc w:val="both"/>
        <w:rPr>
          <w:rFonts w:ascii="Arial" w:hAnsi="Arial" w:cs="Arial"/>
          <w:sz w:val="20"/>
        </w:rPr>
      </w:pPr>
      <w:r w:rsidRPr="009A375B">
        <w:rPr>
          <w:rFonts w:ascii="Arial" w:hAnsi="Arial" w:cs="Arial"/>
          <w:sz w:val="20"/>
        </w:rPr>
        <w:t>pojištění odpovědnosti za škody způsobené činností zhotovitele při provádění díla</w:t>
      </w:r>
      <w:r w:rsidR="003F473F" w:rsidRPr="009A375B">
        <w:rPr>
          <w:rFonts w:ascii="Arial" w:hAnsi="Arial" w:cs="Arial"/>
          <w:sz w:val="20"/>
        </w:rPr>
        <w:t>, včetně možných škod způsobených pracovníky zhotovitele</w:t>
      </w:r>
      <w:r w:rsidRPr="009A375B">
        <w:rPr>
          <w:rFonts w:ascii="Arial" w:hAnsi="Arial" w:cs="Arial"/>
          <w:sz w:val="20"/>
        </w:rPr>
        <w:t xml:space="preserve">, a to na hodnotu pojistné události minimálně </w:t>
      </w:r>
      <w:r w:rsidR="001717D5">
        <w:rPr>
          <w:rFonts w:ascii="Arial" w:hAnsi="Arial" w:cs="Arial"/>
          <w:sz w:val="20"/>
        </w:rPr>
        <w:t>5</w:t>
      </w:r>
      <w:r w:rsidR="004C32EC" w:rsidRPr="00324C42">
        <w:rPr>
          <w:rFonts w:ascii="Arial" w:hAnsi="Arial" w:cs="Arial"/>
          <w:sz w:val="20"/>
        </w:rPr>
        <w:t>.</w:t>
      </w:r>
      <w:r w:rsidR="006D5525" w:rsidRPr="00324C42">
        <w:rPr>
          <w:rFonts w:ascii="Arial" w:hAnsi="Arial" w:cs="Arial"/>
          <w:sz w:val="20"/>
        </w:rPr>
        <w:t>000.000</w:t>
      </w:r>
      <w:r w:rsidRPr="00324C42">
        <w:rPr>
          <w:rFonts w:ascii="Arial" w:hAnsi="Arial" w:cs="Arial"/>
          <w:sz w:val="20"/>
        </w:rPr>
        <w:t xml:space="preserve"> Kč (slovy: </w:t>
      </w:r>
      <w:r w:rsidR="001717D5">
        <w:rPr>
          <w:rFonts w:ascii="Arial" w:hAnsi="Arial" w:cs="Arial"/>
          <w:sz w:val="20"/>
        </w:rPr>
        <w:t>pět</w:t>
      </w:r>
      <w:r w:rsidR="000C675F">
        <w:rPr>
          <w:rFonts w:ascii="Arial" w:hAnsi="Arial" w:cs="Arial"/>
          <w:sz w:val="20"/>
        </w:rPr>
        <w:t xml:space="preserve"> </w:t>
      </w:r>
      <w:r w:rsidR="006D5525" w:rsidRPr="00324C42">
        <w:rPr>
          <w:rFonts w:ascii="Arial" w:hAnsi="Arial" w:cs="Arial"/>
          <w:sz w:val="20"/>
        </w:rPr>
        <w:t>milión</w:t>
      </w:r>
      <w:r w:rsidR="00A86D59">
        <w:rPr>
          <w:rFonts w:ascii="Arial" w:hAnsi="Arial" w:cs="Arial"/>
          <w:sz w:val="20"/>
        </w:rPr>
        <w:t>ů</w:t>
      </w:r>
      <w:r w:rsidRPr="00324C42">
        <w:rPr>
          <w:rFonts w:ascii="Arial" w:hAnsi="Arial" w:cs="Arial"/>
          <w:sz w:val="20"/>
        </w:rPr>
        <w:t xml:space="preserve"> korun českých).</w:t>
      </w:r>
      <w:r w:rsidR="00580D13" w:rsidRPr="00324C42">
        <w:rPr>
          <w:rFonts w:ascii="Arial" w:hAnsi="Arial" w:cs="Arial"/>
          <w:sz w:val="20"/>
        </w:rPr>
        <w:t xml:space="preserve"> </w:t>
      </w:r>
    </w:p>
    <w:p w14:paraId="22FC4593" w14:textId="77777777" w:rsidR="003E1CC3" w:rsidRPr="009A375B" w:rsidRDefault="003E1CC3" w:rsidP="005E5C56">
      <w:pPr>
        <w:ind w:left="709"/>
        <w:jc w:val="both"/>
        <w:rPr>
          <w:rFonts w:ascii="Arial" w:hAnsi="Arial" w:cs="Arial"/>
        </w:rPr>
      </w:pPr>
    </w:p>
    <w:p w14:paraId="4305E309" w14:textId="77777777"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53E39773" w14:textId="77777777" w:rsidR="00A3733B" w:rsidRPr="009A375B" w:rsidRDefault="00A3733B" w:rsidP="005E5C56">
      <w:pPr>
        <w:jc w:val="both"/>
        <w:rPr>
          <w:rFonts w:ascii="Arial" w:hAnsi="Arial" w:cs="Arial"/>
        </w:rPr>
      </w:pPr>
    </w:p>
    <w:p w14:paraId="5D36060B"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w:t>
      </w:r>
      <w:proofErr w:type="gramStart"/>
      <w:r w:rsidRPr="009A375B">
        <w:rPr>
          <w:rFonts w:ascii="Arial" w:hAnsi="Arial" w:cs="Arial"/>
        </w:rPr>
        <w:t>21.1. této</w:t>
      </w:r>
      <w:proofErr w:type="gramEnd"/>
      <w:r w:rsidRPr="009A375B">
        <w:rPr>
          <w:rFonts w:ascii="Arial" w:hAnsi="Arial" w:cs="Arial"/>
        </w:rPr>
        <w:t xml:space="preserve"> smlouvy nejpozději </w:t>
      </w:r>
      <w:r w:rsidR="0018173D">
        <w:rPr>
          <w:rFonts w:ascii="Arial" w:hAnsi="Arial" w:cs="Arial"/>
        </w:rPr>
        <w:t>při předání staveniště</w:t>
      </w:r>
      <w:r w:rsidRPr="009A375B">
        <w:rPr>
          <w:rFonts w:ascii="Arial" w:hAnsi="Arial" w:cs="Arial"/>
        </w:rPr>
        <w:t xml:space="preserve">,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w:t>
      </w:r>
      <w:proofErr w:type="gramStart"/>
      <w:r w:rsidRPr="009A375B">
        <w:rPr>
          <w:rFonts w:ascii="Arial" w:hAnsi="Arial" w:cs="Arial"/>
        </w:rPr>
        <w:t>21.1. této</w:t>
      </w:r>
      <w:proofErr w:type="gramEnd"/>
      <w:r w:rsidRPr="009A375B">
        <w:rPr>
          <w:rFonts w:ascii="Arial" w:hAnsi="Arial" w:cs="Arial"/>
        </w:rPr>
        <w:t xml:space="preserve">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w:t>
      </w:r>
      <w:proofErr w:type="gramStart"/>
      <w:r w:rsidRPr="009A375B">
        <w:rPr>
          <w:rFonts w:ascii="Arial" w:hAnsi="Arial" w:cs="Arial"/>
        </w:rPr>
        <w:t>21.1. této</w:t>
      </w:r>
      <w:proofErr w:type="gramEnd"/>
      <w:r w:rsidRPr="009A375B">
        <w:rPr>
          <w:rFonts w:ascii="Arial" w:hAnsi="Arial" w:cs="Arial"/>
        </w:rPr>
        <w:t xml:space="preserve"> smlouvy uzavře zhotovitel nejpozději </w:t>
      </w:r>
      <w:r w:rsidRPr="00203DE8">
        <w:rPr>
          <w:rFonts w:ascii="Arial" w:hAnsi="Arial" w:cs="Arial"/>
        </w:rPr>
        <w:t xml:space="preserve">do sedmi dnů </w:t>
      </w:r>
      <w:r w:rsidR="00CB7D74" w:rsidRPr="00203DE8">
        <w:rPr>
          <w:rFonts w:ascii="Arial" w:hAnsi="Arial" w:cs="Arial"/>
        </w:rPr>
        <w:t xml:space="preserve">novou </w:t>
      </w:r>
      <w:r w:rsidRPr="00203DE8">
        <w:rPr>
          <w:rFonts w:ascii="Arial" w:hAnsi="Arial" w:cs="Arial"/>
        </w:rPr>
        <w:t xml:space="preserve">pojistnou smlouvu alespoň ve stejném rozsahu a tuto předloží v kopii </w:t>
      </w:r>
      <w:r w:rsidR="00AC715A" w:rsidRPr="00203DE8">
        <w:rPr>
          <w:rFonts w:ascii="Arial" w:hAnsi="Arial" w:cs="Arial"/>
        </w:rPr>
        <w:t>objednateli</w:t>
      </w:r>
      <w:r w:rsidRPr="00203DE8">
        <w:rPr>
          <w:rFonts w:ascii="Arial" w:hAnsi="Arial" w:cs="Arial"/>
        </w:rPr>
        <w:t xml:space="preserve"> nejpozději do</w:t>
      </w:r>
      <w:r w:rsidR="004E05B5" w:rsidRPr="00203DE8">
        <w:rPr>
          <w:rFonts w:ascii="Arial" w:hAnsi="Arial" w:cs="Arial"/>
        </w:rPr>
        <w:t xml:space="preserve"> 3</w:t>
      </w:r>
      <w:r w:rsidRPr="00203DE8">
        <w:rPr>
          <w:rFonts w:ascii="Arial" w:hAnsi="Arial" w:cs="Arial"/>
        </w:rPr>
        <w:t xml:space="preserve"> </w:t>
      </w:r>
      <w:r w:rsidR="004E05B5" w:rsidRPr="00203DE8">
        <w:rPr>
          <w:rFonts w:ascii="Arial" w:hAnsi="Arial" w:cs="Arial"/>
        </w:rPr>
        <w:t>(</w:t>
      </w:r>
      <w:r w:rsidRPr="00203DE8">
        <w:rPr>
          <w:rFonts w:ascii="Arial" w:hAnsi="Arial" w:cs="Arial"/>
        </w:rPr>
        <w:t>tří</w:t>
      </w:r>
      <w:r w:rsidR="004E05B5" w:rsidRPr="00203DE8">
        <w:rPr>
          <w:rFonts w:ascii="Arial" w:hAnsi="Arial" w:cs="Arial"/>
        </w:rPr>
        <w:t>) pracovních</w:t>
      </w:r>
      <w:r w:rsidRPr="00203DE8">
        <w:rPr>
          <w:rFonts w:ascii="Arial" w:hAnsi="Arial" w:cs="Arial"/>
        </w:rPr>
        <w:t xml:space="preserve"> dnů ode dne jejího uzavření, a to</w:t>
      </w:r>
      <w:r w:rsidRPr="009A375B">
        <w:rPr>
          <w:rFonts w:ascii="Arial" w:hAnsi="Arial" w:cs="Arial"/>
        </w:rPr>
        <w:t xml:space="preserve"> společně s dokladem prokazujícím zaplacení pojistného na období ode dne uzavření pojistné smlouvy do dne řádného předání díla objednateli, eventuálně potvrzením pojišťovacího ústavu o zaplaceném pojistném na toto období.</w:t>
      </w:r>
    </w:p>
    <w:p w14:paraId="7C92CA14" w14:textId="77777777" w:rsidR="008B5BF7" w:rsidRPr="009A375B" w:rsidRDefault="008B5BF7" w:rsidP="007B4F56">
      <w:pPr>
        <w:rPr>
          <w:rFonts w:ascii="Arial" w:hAnsi="Arial" w:cs="Arial"/>
        </w:rPr>
      </w:pPr>
    </w:p>
    <w:p w14:paraId="265F6BA9"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35B1F8C1" w14:textId="77777777" w:rsidR="00A3733B" w:rsidRPr="009A375B" w:rsidRDefault="00A3733B" w:rsidP="00D6635B">
      <w:pPr>
        <w:pStyle w:val="Nadpis1"/>
        <w:numPr>
          <w:ilvl w:val="0"/>
          <w:numId w:val="0"/>
        </w:numPr>
        <w:ind w:left="432" w:hanging="432"/>
        <w:rPr>
          <w:rFonts w:ascii="Arial" w:hAnsi="Arial" w:cs="Arial"/>
          <w:sz w:val="20"/>
        </w:rPr>
      </w:pPr>
    </w:p>
    <w:p w14:paraId="07A0CD19"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3EE8E869" w14:textId="77777777" w:rsidR="00A3733B" w:rsidRPr="009A375B" w:rsidRDefault="00A3733B" w:rsidP="005E5C56">
      <w:pPr>
        <w:ind w:left="709" w:hanging="709"/>
        <w:jc w:val="both"/>
        <w:rPr>
          <w:rFonts w:ascii="Arial" w:hAnsi="Arial" w:cs="Arial"/>
        </w:rPr>
      </w:pPr>
    </w:p>
    <w:p w14:paraId="0828E4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23C1B3BF" w14:textId="77777777" w:rsidR="005E5C56" w:rsidRPr="009A375B" w:rsidRDefault="005E5C56" w:rsidP="005E5C56">
      <w:pPr>
        <w:pStyle w:val="Odstavecseseznamem"/>
        <w:rPr>
          <w:rFonts w:ascii="Arial" w:hAnsi="Arial" w:cs="Arial"/>
          <w:color w:val="000000"/>
        </w:rPr>
      </w:pPr>
    </w:p>
    <w:p w14:paraId="591964E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lastRenderedPageBreak/>
        <w:t>V případě sporů souvisejících se smlouvou se smluvní strany vždy pokusí o smírné řešení. Nedojde-li k takovému řešení a není-li dále uvedeno jinak, rozhodne o sporu místně a věcně příslušný soud v České republice.</w:t>
      </w:r>
    </w:p>
    <w:p w14:paraId="3E3FD1F2" w14:textId="77777777" w:rsidR="008B5BF7" w:rsidRPr="009A375B" w:rsidRDefault="008B5BF7" w:rsidP="005E5C56">
      <w:pPr>
        <w:pStyle w:val="Normlnodsazen1"/>
        <w:spacing w:after="0"/>
        <w:ind w:left="709" w:hanging="709"/>
        <w:jc w:val="both"/>
        <w:rPr>
          <w:rFonts w:ascii="Arial" w:hAnsi="Arial" w:cs="Arial"/>
          <w:sz w:val="20"/>
        </w:rPr>
      </w:pPr>
    </w:p>
    <w:p w14:paraId="31661252"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33D9B2B9" w14:textId="77777777" w:rsidR="005E5C56" w:rsidRPr="009A375B" w:rsidRDefault="00A3733B" w:rsidP="007A796B">
      <w:pPr>
        <w:pStyle w:val="Normlnodsazen1"/>
        <w:numPr>
          <w:ilvl w:val="2"/>
          <w:numId w:val="38"/>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41AA425E" w14:textId="77777777" w:rsidR="00A3733B" w:rsidRPr="009A375B" w:rsidRDefault="00A3733B" w:rsidP="007A796B">
      <w:pPr>
        <w:pStyle w:val="Normlnodsazen1"/>
        <w:numPr>
          <w:ilvl w:val="2"/>
          <w:numId w:val="38"/>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3BC0DDDA" w14:textId="77777777" w:rsidR="005E5C56" w:rsidRPr="009A375B" w:rsidRDefault="005E5C56" w:rsidP="005E5C56">
      <w:pPr>
        <w:pStyle w:val="Zkladntext"/>
        <w:rPr>
          <w:rFonts w:ascii="Arial" w:hAnsi="Arial" w:cs="Arial"/>
          <w:sz w:val="20"/>
        </w:rPr>
      </w:pPr>
    </w:p>
    <w:p w14:paraId="710BB588" w14:textId="77777777" w:rsidR="00A3733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69400B3B" w14:textId="77777777" w:rsidR="00C82B23" w:rsidRPr="009A375B" w:rsidRDefault="00C82B23" w:rsidP="00C82B23">
      <w:pPr>
        <w:pStyle w:val="Normlnodsazen1"/>
        <w:spacing w:after="0"/>
        <w:ind w:left="709"/>
        <w:jc w:val="both"/>
        <w:rPr>
          <w:rFonts w:ascii="Arial" w:hAnsi="Arial" w:cs="Arial"/>
          <w:sz w:val="20"/>
        </w:rPr>
      </w:pPr>
    </w:p>
    <w:p w14:paraId="58FBB4C4"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Tuto smlouvu lze měnit, doplňovat a upřesňovat pouze oboustranně odsouhlasenými, písemnými a</w:t>
      </w:r>
      <w:r w:rsidR="00404EDA">
        <w:rPr>
          <w:rFonts w:ascii="Arial" w:hAnsi="Arial" w:cs="Arial"/>
          <w:sz w:val="20"/>
        </w:rPr>
        <w:t>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4B52B757" w14:textId="77777777" w:rsidR="00A3733B" w:rsidRPr="009A375B" w:rsidRDefault="00A3733B" w:rsidP="005E5C56">
      <w:pPr>
        <w:pStyle w:val="Zkladntextodsazen31"/>
        <w:ind w:left="0" w:firstLine="0"/>
        <w:rPr>
          <w:rFonts w:ascii="Arial" w:hAnsi="Arial" w:cs="Arial"/>
          <w:sz w:val="20"/>
        </w:rPr>
      </w:pPr>
    </w:p>
    <w:p w14:paraId="3F507346"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0C632923" w14:textId="77777777" w:rsidR="005E5C56" w:rsidRPr="009A375B" w:rsidRDefault="005E5C56" w:rsidP="005E5C56">
      <w:pPr>
        <w:pStyle w:val="Odstavecseseznamem"/>
        <w:rPr>
          <w:rFonts w:ascii="Arial" w:hAnsi="Arial" w:cs="Arial"/>
        </w:rPr>
      </w:pPr>
    </w:p>
    <w:p w14:paraId="532DDBFC"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215D3C33" w14:textId="77777777" w:rsidR="00755F31" w:rsidRPr="009A375B" w:rsidRDefault="00755F31" w:rsidP="00CF2CB6">
      <w:pPr>
        <w:pStyle w:val="Normlnodsazen1"/>
        <w:spacing w:after="0"/>
        <w:ind w:left="0"/>
        <w:jc w:val="both"/>
        <w:rPr>
          <w:rFonts w:ascii="Arial" w:hAnsi="Arial" w:cs="Arial"/>
          <w:sz w:val="20"/>
        </w:rPr>
      </w:pPr>
    </w:p>
    <w:p w14:paraId="10DB285A"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42A7C489" w14:textId="77777777" w:rsidR="00E05D33" w:rsidRPr="009A375B" w:rsidRDefault="00E05D33" w:rsidP="00E05D33">
      <w:pPr>
        <w:pStyle w:val="Normlnodsazen1"/>
        <w:spacing w:after="0"/>
        <w:ind w:left="709"/>
        <w:jc w:val="both"/>
        <w:rPr>
          <w:rFonts w:ascii="Arial" w:hAnsi="Arial" w:cs="Arial"/>
          <w:sz w:val="20"/>
        </w:rPr>
      </w:pPr>
    </w:p>
    <w:p w14:paraId="392B8C51"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56B2E361" w14:textId="77777777" w:rsidR="003921EA" w:rsidRPr="009A375B" w:rsidRDefault="003921EA" w:rsidP="003921EA">
      <w:pPr>
        <w:pStyle w:val="Odstavecseseznamem"/>
        <w:rPr>
          <w:rFonts w:ascii="Arial" w:hAnsi="Arial" w:cs="Arial"/>
        </w:rPr>
      </w:pPr>
    </w:p>
    <w:p w14:paraId="27C9E5EB"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07862E82" w14:textId="77777777" w:rsidR="00E26CE9" w:rsidRPr="009A375B" w:rsidRDefault="00E26CE9" w:rsidP="00E26CE9">
      <w:pPr>
        <w:rPr>
          <w:rFonts w:ascii="Arial" w:hAnsi="Arial" w:cs="Arial"/>
        </w:rPr>
      </w:pPr>
    </w:p>
    <w:p w14:paraId="41B2E54D"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07139E08" w14:textId="77777777" w:rsidR="00E26CE9" w:rsidRPr="009A375B" w:rsidRDefault="00E26CE9" w:rsidP="00E26CE9">
      <w:pPr>
        <w:rPr>
          <w:rFonts w:ascii="Arial" w:hAnsi="Arial" w:cs="Arial"/>
        </w:rPr>
      </w:pPr>
    </w:p>
    <w:p w14:paraId="16A25155" w14:textId="77777777" w:rsid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w:t>
      </w:r>
      <w:r w:rsidRPr="009A375B">
        <w:rPr>
          <w:rFonts w:ascii="Arial" w:hAnsi="Arial" w:cs="Arial"/>
          <w:sz w:val="20"/>
        </w:rPr>
        <w:lastRenderedPageBreak/>
        <w:t xml:space="preserve">Zhotovitel není oprávněn domáhat se změny </w:t>
      </w:r>
      <w:r w:rsidR="000E3FAF" w:rsidRPr="009A375B">
        <w:rPr>
          <w:rFonts w:ascii="Arial" w:hAnsi="Arial" w:cs="Arial"/>
          <w:sz w:val="20"/>
        </w:rPr>
        <w:t xml:space="preserve">této smlouvy </w:t>
      </w:r>
      <w:r w:rsidRPr="009A375B">
        <w:rPr>
          <w:rFonts w:ascii="Arial" w:hAnsi="Arial" w:cs="Arial"/>
          <w:sz w:val="20"/>
        </w:rPr>
        <w:t>v tomto smysl</w:t>
      </w:r>
      <w:r w:rsidR="00501D72">
        <w:rPr>
          <w:rFonts w:ascii="Arial" w:hAnsi="Arial" w:cs="Arial"/>
          <w:sz w:val="20"/>
        </w:rPr>
        <w:t>u u objednatele</w:t>
      </w:r>
      <w:r w:rsidRPr="009A375B">
        <w:rPr>
          <w:rFonts w:ascii="Arial" w:hAnsi="Arial" w:cs="Arial"/>
          <w:sz w:val="20"/>
        </w:rPr>
        <w:t>.</w:t>
      </w:r>
    </w:p>
    <w:p w14:paraId="6C16D4BC" w14:textId="77777777" w:rsidR="00DB21FD" w:rsidRDefault="00DB21FD" w:rsidP="00DB21FD">
      <w:pPr>
        <w:pStyle w:val="Odstavecseseznamem"/>
        <w:rPr>
          <w:rFonts w:ascii="Arial" w:hAnsi="Arial" w:cs="Arial"/>
        </w:rPr>
      </w:pPr>
    </w:p>
    <w:p w14:paraId="42EC2C9A" w14:textId="77777777" w:rsidR="00DB21FD" w:rsidRPr="009A375B" w:rsidRDefault="00DB21FD" w:rsidP="00DB21FD">
      <w:pPr>
        <w:pStyle w:val="Normlnodsazen1"/>
        <w:spacing w:after="0"/>
        <w:ind w:left="709"/>
        <w:jc w:val="both"/>
        <w:rPr>
          <w:rFonts w:ascii="Arial" w:hAnsi="Arial" w:cs="Arial"/>
          <w:sz w:val="20"/>
        </w:rPr>
      </w:pPr>
    </w:p>
    <w:p w14:paraId="7977F6F8"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0A4A7EEF" w14:textId="77777777" w:rsidR="00A3733B" w:rsidRPr="009A375B" w:rsidRDefault="00A3733B" w:rsidP="005E5C56">
      <w:pPr>
        <w:pStyle w:val="Zkladntextodsazen31"/>
        <w:rPr>
          <w:rFonts w:ascii="Arial" w:hAnsi="Arial" w:cs="Arial"/>
          <w:sz w:val="20"/>
        </w:rPr>
      </w:pPr>
    </w:p>
    <w:p w14:paraId="66F44D98" w14:textId="77777777" w:rsidR="00710A71" w:rsidRPr="009A375B" w:rsidRDefault="00A3733B" w:rsidP="00710A71">
      <w:pPr>
        <w:pStyle w:val="Normlnodsazen1"/>
        <w:numPr>
          <w:ilvl w:val="0"/>
          <w:numId w:val="40"/>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r w:rsidR="00710A71">
        <w:rPr>
          <w:rFonts w:ascii="Arial" w:hAnsi="Arial" w:cs="Arial"/>
          <w:sz w:val="20"/>
        </w:rPr>
        <w:t xml:space="preserve"> Uveřejnění smlouvy v registru smluv zajistí objednatel za plné součinnosti zhotovitele. </w:t>
      </w:r>
    </w:p>
    <w:p w14:paraId="4551B7F4" w14:textId="77777777" w:rsidR="005E5C56" w:rsidRPr="00710A71" w:rsidRDefault="005E5C56" w:rsidP="00710A71">
      <w:pPr>
        <w:pStyle w:val="Normlnodsazen1"/>
        <w:spacing w:after="0"/>
        <w:ind w:left="720"/>
        <w:jc w:val="both"/>
        <w:rPr>
          <w:rFonts w:ascii="Arial" w:hAnsi="Arial" w:cs="Arial"/>
          <w:sz w:val="20"/>
        </w:rPr>
      </w:pPr>
    </w:p>
    <w:p w14:paraId="6B0AEF85" w14:textId="77777777" w:rsidR="00710A71" w:rsidRPr="009A375B" w:rsidRDefault="00710A71" w:rsidP="00710A71">
      <w:pPr>
        <w:pStyle w:val="Normlnodsazen1"/>
        <w:numPr>
          <w:ilvl w:val="0"/>
          <w:numId w:val="40"/>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Pr>
          <w:rFonts w:ascii="Arial" w:hAnsi="Arial" w:cs="Arial"/>
          <w:sz w:val="20"/>
        </w:rPr>
        <w:t xml:space="preserve">v jednom (1) vyhotovení v elektronické podobě. </w:t>
      </w:r>
    </w:p>
    <w:p w14:paraId="2C2D4D9B" w14:textId="77777777" w:rsidR="00B51F64" w:rsidRPr="009A375B" w:rsidRDefault="00B51F64" w:rsidP="005E5C56">
      <w:pPr>
        <w:pStyle w:val="Zkladntextodsazen31"/>
        <w:rPr>
          <w:rFonts w:ascii="Arial" w:hAnsi="Arial" w:cs="Arial"/>
          <w:sz w:val="20"/>
        </w:rPr>
      </w:pPr>
    </w:p>
    <w:p w14:paraId="436EF6CC" w14:textId="77777777" w:rsidR="00A3733B" w:rsidRPr="009A375B" w:rsidRDefault="00A3733B"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12FECA2D" w14:textId="77777777" w:rsidR="00A3733B" w:rsidRPr="009A375B" w:rsidRDefault="00A3733B" w:rsidP="005E5C56">
      <w:pPr>
        <w:jc w:val="both"/>
        <w:rPr>
          <w:rFonts w:ascii="Arial" w:hAnsi="Arial" w:cs="Arial"/>
        </w:rPr>
      </w:pPr>
    </w:p>
    <w:p w14:paraId="539EE08F" w14:textId="77777777" w:rsidR="00A3733B" w:rsidRPr="009A375B" w:rsidRDefault="00A3733B"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1119C158" w14:textId="77777777" w:rsidR="00A3733B" w:rsidRPr="00B769AB" w:rsidRDefault="00A3733B" w:rsidP="005E5C56">
      <w:pPr>
        <w:ind w:firstLine="708"/>
        <w:jc w:val="both"/>
        <w:rPr>
          <w:rFonts w:ascii="Arial" w:hAnsi="Arial" w:cs="Arial"/>
          <w:bCs/>
        </w:rPr>
      </w:pPr>
      <w:r w:rsidRPr="00B769AB">
        <w:rPr>
          <w:rFonts w:ascii="Arial" w:hAnsi="Arial" w:cs="Arial"/>
          <w:b/>
        </w:rPr>
        <w:t xml:space="preserve">Příloha č. 1: </w:t>
      </w:r>
      <w:r w:rsidRPr="00B769AB">
        <w:rPr>
          <w:rFonts w:ascii="Arial" w:hAnsi="Arial" w:cs="Arial"/>
          <w:b/>
        </w:rPr>
        <w:tab/>
      </w:r>
      <w:r w:rsidR="00710A71" w:rsidRPr="00B769AB">
        <w:rPr>
          <w:rFonts w:ascii="Arial" w:hAnsi="Arial" w:cs="Arial"/>
          <w:bCs/>
        </w:rPr>
        <w:t xml:space="preserve">Výpis z obchodního rejstříku zhotovitele (popř. poddodavatele) příp. Výpis ze </w:t>
      </w:r>
      <w:r w:rsidR="00710A71" w:rsidRPr="00B769AB">
        <w:rPr>
          <w:rFonts w:ascii="Arial" w:hAnsi="Arial" w:cs="Arial"/>
          <w:bCs/>
        </w:rPr>
        <w:tab/>
      </w:r>
      <w:r w:rsidR="00710A71" w:rsidRPr="00B769AB">
        <w:rPr>
          <w:rFonts w:ascii="Arial" w:hAnsi="Arial" w:cs="Arial"/>
          <w:bCs/>
        </w:rPr>
        <w:tab/>
      </w:r>
      <w:r w:rsidR="00710A71" w:rsidRPr="00B769AB">
        <w:rPr>
          <w:rFonts w:ascii="Arial" w:hAnsi="Arial" w:cs="Arial"/>
          <w:bCs/>
        </w:rPr>
        <w:tab/>
      </w:r>
      <w:r w:rsidR="00710A71" w:rsidRPr="00B769AB">
        <w:rPr>
          <w:rFonts w:ascii="Arial" w:hAnsi="Arial" w:cs="Arial"/>
          <w:bCs/>
        </w:rPr>
        <w:tab/>
        <w:t>Živnostenského rejstříku</w:t>
      </w:r>
      <w:r w:rsidR="00B769AB" w:rsidRPr="00B769AB">
        <w:rPr>
          <w:rFonts w:ascii="Arial" w:hAnsi="Arial" w:cs="Arial"/>
          <w:bCs/>
        </w:rPr>
        <w:t xml:space="preserve"> (nebude součástí nabídky)</w:t>
      </w:r>
    </w:p>
    <w:p w14:paraId="241AF5F5" w14:textId="77777777" w:rsidR="00A3733B" w:rsidRPr="00B769AB" w:rsidRDefault="00A3733B" w:rsidP="005E5C56">
      <w:pPr>
        <w:ind w:firstLine="708"/>
        <w:jc w:val="both"/>
        <w:rPr>
          <w:rFonts w:ascii="Arial" w:hAnsi="Arial" w:cs="Arial"/>
        </w:rPr>
      </w:pPr>
      <w:r w:rsidRPr="00B769AB">
        <w:rPr>
          <w:rFonts w:ascii="Arial" w:hAnsi="Arial" w:cs="Arial"/>
          <w:b/>
        </w:rPr>
        <w:t xml:space="preserve">Příloha č. </w:t>
      </w:r>
      <w:r w:rsidR="00BB7AA6" w:rsidRPr="00B769AB">
        <w:rPr>
          <w:rFonts w:ascii="Arial" w:hAnsi="Arial" w:cs="Arial"/>
          <w:b/>
        </w:rPr>
        <w:t>2</w:t>
      </w:r>
      <w:r w:rsidRPr="00B769AB">
        <w:rPr>
          <w:rFonts w:ascii="Arial" w:hAnsi="Arial" w:cs="Arial"/>
          <w:b/>
        </w:rPr>
        <w:t xml:space="preserve">: </w:t>
      </w:r>
      <w:r w:rsidRPr="00B769AB">
        <w:rPr>
          <w:rFonts w:ascii="Arial" w:hAnsi="Arial" w:cs="Arial"/>
          <w:b/>
        </w:rPr>
        <w:tab/>
      </w:r>
      <w:r w:rsidR="00ED4975" w:rsidRPr="00B769AB">
        <w:rPr>
          <w:rFonts w:ascii="Arial" w:hAnsi="Arial" w:cs="Arial"/>
        </w:rPr>
        <w:t>Harmonogram realizace díla</w:t>
      </w:r>
      <w:r w:rsidR="00B769AB" w:rsidRPr="00B769AB">
        <w:rPr>
          <w:rFonts w:ascii="Arial" w:hAnsi="Arial" w:cs="Arial"/>
        </w:rPr>
        <w:t xml:space="preserve"> </w:t>
      </w:r>
      <w:r w:rsidR="00B769AB" w:rsidRPr="00B769AB">
        <w:rPr>
          <w:rFonts w:ascii="Arial" w:hAnsi="Arial" w:cs="Arial"/>
          <w:bCs/>
        </w:rPr>
        <w:t>(nebude součástí nabídky)</w:t>
      </w:r>
    </w:p>
    <w:p w14:paraId="395A7931" w14:textId="77777777" w:rsidR="00A3733B" w:rsidRPr="00B769AB" w:rsidRDefault="00A3733B" w:rsidP="006C5319">
      <w:pPr>
        <w:ind w:left="2127" w:hanging="1418"/>
        <w:jc w:val="both"/>
        <w:rPr>
          <w:rFonts w:ascii="Arial" w:hAnsi="Arial" w:cs="Arial"/>
        </w:rPr>
      </w:pPr>
      <w:r w:rsidRPr="00B769AB">
        <w:rPr>
          <w:rFonts w:ascii="Arial" w:hAnsi="Arial" w:cs="Arial"/>
          <w:b/>
        </w:rPr>
        <w:t xml:space="preserve">Příloha č. </w:t>
      </w:r>
      <w:r w:rsidR="00BB7AA6" w:rsidRPr="00B769AB">
        <w:rPr>
          <w:rFonts w:ascii="Arial" w:hAnsi="Arial" w:cs="Arial"/>
          <w:b/>
        </w:rPr>
        <w:t>3</w:t>
      </w:r>
      <w:r w:rsidRPr="00B769AB">
        <w:rPr>
          <w:rFonts w:ascii="Arial" w:hAnsi="Arial" w:cs="Arial"/>
          <w:b/>
        </w:rPr>
        <w:t>:</w:t>
      </w:r>
      <w:r w:rsidRPr="00B769AB">
        <w:rPr>
          <w:rFonts w:ascii="Arial" w:hAnsi="Arial" w:cs="Arial"/>
          <w:b/>
        </w:rPr>
        <w:tab/>
      </w:r>
      <w:r w:rsidR="00D60FEE" w:rsidRPr="00203DE8">
        <w:rPr>
          <w:rFonts w:ascii="Arial" w:hAnsi="Arial" w:cs="Arial"/>
        </w:rPr>
        <w:t>Požadavky zhotovitele na změnu (vzor) a Ocenění ke změně (vzor)</w:t>
      </w:r>
      <w:r w:rsidR="00B769AB" w:rsidRPr="00203DE8">
        <w:rPr>
          <w:rFonts w:ascii="Arial" w:hAnsi="Arial" w:cs="Arial"/>
        </w:rPr>
        <w:t xml:space="preserve"> </w:t>
      </w:r>
      <w:r w:rsidR="00B769AB" w:rsidRPr="00203DE8">
        <w:rPr>
          <w:rFonts w:ascii="Arial" w:hAnsi="Arial" w:cs="Arial"/>
          <w:bCs/>
        </w:rPr>
        <w:t>(nebude součástí nabídky)</w:t>
      </w:r>
    </w:p>
    <w:p w14:paraId="5EE827B0" w14:textId="77777777" w:rsidR="00A3733B" w:rsidRPr="00B769AB" w:rsidRDefault="00A3733B" w:rsidP="005E5C56">
      <w:pPr>
        <w:ind w:firstLine="708"/>
        <w:jc w:val="both"/>
        <w:rPr>
          <w:rFonts w:ascii="Arial" w:hAnsi="Arial" w:cs="Arial"/>
        </w:rPr>
      </w:pPr>
      <w:r w:rsidRPr="00B769AB">
        <w:rPr>
          <w:rFonts w:ascii="Arial" w:hAnsi="Arial" w:cs="Arial"/>
          <w:b/>
          <w:bCs/>
        </w:rPr>
        <w:t xml:space="preserve">Příloha č. </w:t>
      </w:r>
      <w:r w:rsidR="00BB7AA6" w:rsidRPr="00B769AB">
        <w:rPr>
          <w:rFonts w:ascii="Arial" w:hAnsi="Arial" w:cs="Arial"/>
          <w:b/>
          <w:bCs/>
        </w:rPr>
        <w:t>4</w:t>
      </w:r>
      <w:r w:rsidRPr="00B769AB">
        <w:rPr>
          <w:rFonts w:ascii="Arial" w:hAnsi="Arial" w:cs="Arial"/>
          <w:b/>
          <w:bCs/>
        </w:rPr>
        <w:t>:</w:t>
      </w:r>
      <w:r w:rsidRPr="00B769AB">
        <w:rPr>
          <w:rFonts w:ascii="Arial" w:hAnsi="Arial" w:cs="Arial"/>
          <w:b/>
          <w:bCs/>
        </w:rPr>
        <w:tab/>
      </w:r>
      <w:r w:rsidR="00D60FEE" w:rsidRPr="00B769AB">
        <w:rPr>
          <w:rFonts w:ascii="Arial" w:hAnsi="Arial" w:cs="Arial"/>
          <w:bCs/>
        </w:rPr>
        <w:t xml:space="preserve">Údaje o </w:t>
      </w:r>
      <w:r w:rsidR="00B2226D" w:rsidRPr="00B769AB">
        <w:rPr>
          <w:rFonts w:ascii="Arial" w:hAnsi="Arial" w:cs="Arial"/>
          <w:bCs/>
        </w:rPr>
        <w:t>pod</w:t>
      </w:r>
      <w:r w:rsidR="00D60FEE" w:rsidRPr="00B769AB">
        <w:rPr>
          <w:rFonts w:ascii="Arial" w:hAnsi="Arial" w:cs="Arial"/>
          <w:bCs/>
        </w:rPr>
        <w:t>dodavatelích</w:t>
      </w:r>
      <w:r w:rsidR="00B769AB" w:rsidRPr="00B769AB">
        <w:rPr>
          <w:rFonts w:ascii="Arial" w:hAnsi="Arial" w:cs="Arial"/>
          <w:bCs/>
        </w:rPr>
        <w:t xml:space="preserve"> </w:t>
      </w:r>
      <w:r w:rsidR="00B769AB" w:rsidRPr="00B769AB">
        <w:rPr>
          <w:rFonts w:ascii="Arial" w:hAnsi="Arial" w:cs="Arial"/>
          <w:b/>
          <w:bCs/>
        </w:rPr>
        <w:t>(bude</w:t>
      </w:r>
      <w:r w:rsidR="00B769AB" w:rsidRPr="00B769AB">
        <w:rPr>
          <w:rFonts w:ascii="Arial" w:hAnsi="Arial" w:cs="Arial"/>
        </w:rPr>
        <w:t xml:space="preserve"> součástí nabídky)</w:t>
      </w:r>
    </w:p>
    <w:p w14:paraId="0B477171" w14:textId="77777777" w:rsidR="005434C2" w:rsidRPr="00B769AB" w:rsidRDefault="005434C2" w:rsidP="00B769AB">
      <w:pPr>
        <w:ind w:left="2127" w:hanging="1418"/>
        <w:jc w:val="both"/>
        <w:rPr>
          <w:rFonts w:ascii="Arial" w:hAnsi="Arial" w:cs="Arial"/>
        </w:rPr>
      </w:pPr>
      <w:r w:rsidRPr="00B769AB">
        <w:rPr>
          <w:rFonts w:ascii="Arial" w:hAnsi="Arial" w:cs="Arial"/>
          <w:b/>
          <w:bCs/>
        </w:rPr>
        <w:t xml:space="preserve">Příloha č. </w:t>
      </w:r>
      <w:r w:rsidR="006C6EA6" w:rsidRPr="00B769AB">
        <w:rPr>
          <w:rFonts w:ascii="Arial" w:hAnsi="Arial" w:cs="Arial"/>
          <w:b/>
          <w:bCs/>
        </w:rPr>
        <w:t>5</w:t>
      </w:r>
      <w:r w:rsidRPr="00B769AB">
        <w:rPr>
          <w:rFonts w:ascii="Arial" w:hAnsi="Arial" w:cs="Arial"/>
          <w:b/>
          <w:bCs/>
        </w:rPr>
        <w:t>:</w:t>
      </w:r>
      <w:r w:rsidRPr="00B769AB">
        <w:rPr>
          <w:rFonts w:ascii="Arial" w:hAnsi="Arial" w:cs="Arial"/>
          <w:b/>
          <w:bCs/>
        </w:rPr>
        <w:tab/>
      </w:r>
      <w:r w:rsidR="00475EF9" w:rsidRPr="00B769AB">
        <w:rPr>
          <w:rFonts w:ascii="Arial" w:hAnsi="Arial" w:cs="Arial"/>
        </w:rPr>
        <w:t>Vysvětlení zadávací dokumentace</w:t>
      </w:r>
      <w:r w:rsidR="00B769AB" w:rsidRPr="00B769AB">
        <w:rPr>
          <w:rFonts w:ascii="Arial" w:hAnsi="Arial" w:cs="Arial"/>
        </w:rPr>
        <w:t xml:space="preserve"> (</w:t>
      </w:r>
      <w:r w:rsidR="00B769AB" w:rsidRPr="00B769AB">
        <w:rPr>
          <w:rFonts w:ascii="Arial" w:hAnsi="Arial" w:cs="Arial"/>
          <w:bCs/>
        </w:rPr>
        <w:t>nebude součástí nabídky)</w:t>
      </w:r>
    </w:p>
    <w:p w14:paraId="4ED7C21C" w14:textId="77777777" w:rsidR="00771BD5" w:rsidRPr="00B769AB" w:rsidRDefault="00771BD5" w:rsidP="00B769AB">
      <w:pPr>
        <w:ind w:left="2127" w:hanging="1418"/>
        <w:jc w:val="both"/>
        <w:rPr>
          <w:rFonts w:ascii="Arial" w:hAnsi="Arial" w:cs="Arial"/>
        </w:rPr>
      </w:pPr>
      <w:r w:rsidRPr="00B769AB">
        <w:rPr>
          <w:rFonts w:ascii="Arial" w:hAnsi="Arial" w:cs="Arial"/>
          <w:b/>
          <w:bCs/>
        </w:rPr>
        <w:t xml:space="preserve">Příloha č. </w:t>
      </w:r>
      <w:r w:rsidR="006C6EA6" w:rsidRPr="00B769AB">
        <w:rPr>
          <w:rFonts w:ascii="Arial" w:hAnsi="Arial" w:cs="Arial"/>
          <w:b/>
          <w:bCs/>
        </w:rPr>
        <w:t>6</w:t>
      </w:r>
      <w:r w:rsidRPr="00B769AB">
        <w:rPr>
          <w:rFonts w:ascii="Arial" w:hAnsi="Arial" w:cs="Arial"/>
          <w:b/>
          <w:bCs/>
        </w:rPr>
        <w:t>:</w:t>
      </w:r>
      <w:r w:rsidRPr="00B769AB">
        <w:rPr>
          <w:rFonts w:ascii="Arial" w:hAnsi="Arial" w:cs="Arial"/>
          <w:b/>
          <w:bCs/>
        </w:rPr>
        <w:tab/>
      </w:r>
      <w:r w:rsidR="00D60FEE" w:rsidRPr="00B769AB">
        <w:rPr>
          <w:rFonts w:ascii="Arial" w:hAnsi="Arial" w:cs="Arial"/>
          <w:bCs/>
        </w:rPr>
        <w:t xml:space="preserve">Výpis z usnesení </w:t>
      </w:r>
      <w:r w:rsidR="004568E0" w:rsidRPr="00B769AB">
        <w:rPr>
          <w:rFonts w:ascii="Arial" w:hAnsi="Arial" w:cs="Arial"/>
          <w:bCs/>
        </w:rPr>
        <w:t>Rady</w:t>
      </w:r>
      <w:r w:rsidR="00C821A2" w:rsidRPr="00B769AB">
        <w:rPr>
          <w:rFonts w:ascii="Arial" w:hAnsi="Arial" w:cs="Arial"/>
          <w:bCs/>
        </w:rPr>
        <w:t xml:space="preserve"> </w:t>
      </w:r>
      <w:r w:rsidR="00D60FEE" w:rsidRPr="00B769AB">
        <w:rPr>
          <w:rFonts w:ascii="Arial" w:hAnsi="Arial" w:cs="Arial"/>
          <w:bCs/>
        </w:rPr>
        <w:t>města Karlovy Vary</w:t>
      </w:r>
      <w:r w:rsidR="00791755">
        <w:rPr>
          <w:rFonts w:ascii="Arial" w:hAnsi="Arial" w:cs="Arial"/>
          <w:bCs/>
        </w:rPr>
        <w:t xml:space="preserve"> </w:t>
      </w:r>
      <w:r w:rsidR="00B769AB" w:rsidRPr="00B769AB">
        <w:rPr>
          <w:rFonts w:ascii="Arial" w:hAnsi="Arial" w:cs="Arial"/>
          <w:bCs/>
        </w:rPr>
        <w:t>(nebude součástí nabídky)</w:t>
      </w:r>
    </w:p>
    <w:p w14:paraId="463E7FA4" w14:textId="77777777" w:rsidR="005955D3" w:rsidRPr="00980E8A" w:rsidRDefault="00D45C93" w:rsidP="00980E8A">
      <w:pPr>
        <w:ind w:left="2127" w:hanging="1418"/>
        <w:jc w:val="both"/>
        <w:rPr>
          <w:rFonts w:ascii="Arial" w:eastAsia="Calibri" w:hAnsi="Arial" w:cs="Arial"/>
          <w:lang w:eastAsia="en-US"/>
        </w:rPr>
      </w:pPr>
      <w:r w:rsidRPr="00B769AB">
        <w:rPr>
          <w:rFonts w:ascii="Arial" w:hAnsi="Arial" w:cs="Arial"/>
          <w:b/>
          <w:bCs/>
        </w:rPr>
        <w:t>Příloha č. 7:</w:t>
      </w:r>
      <w:r w:rsidRPr="00B769AB">
        <w:rPr>
          <w:rFonts w:ascii="Arial" w:hAnsi="Arial" w:cs="Arial"/>
          <w:b/>
          <w:bCs/>
        </w:rPr>
        <w:tab/>
      </w:r>
      <w:r w:rsidR="00E50AA3" w:rsidRPr="00B769AB">
        <w:rPr>
          <w:rFonts w:ascii="Arial" w:eastAsia="Calibri" w:hAnsi="Arial" w:cs="Arial"/>
          <w:lang w:eastAsia="en-US"/>
        </w:rPr>
        <w:t xml:space="preserve">Oceněný soupis stavebních prací, dodávek a služeb s výkazem výměr </w:t>
      </w:r>
      <w:r w:rsidR="00B769AB" w:rsidRPr="00B769AB">
        <w:rPr>
          <w:rFonts w:ascii="Arial" w:hAnsi="Arial" w:cs="Arial"/>
          <w:b/>
          <w:bCs/>
        </w:rPr>
        <w:t>(bude</w:t>
      </w:r>
      <w:r w:rsidR="00B769AB" w:rsidRPr="00B769AB">
        <w:rPr>
          <w:rFonts w:ascii="Arial" w:hAnsi="Arial" w:cs="Arial"/>
        </w:rPr>
        <w:t xml:space="preserve"> součástí nabídky)</w:t>
      </w:r>
    </w:p>
    <w:p w14:paraId="66B39DC1" w14:textId="77777777" w:rsidR="00FA22F6" w:rsidRPr="00B769AB" w:rsidRDefault="00FA22F6" w:rsidP="00B769AB">
      <w:pPr>
        <w:widowControl w:val="0"/>
        <w:autoSpaceDE w:val="0"/>
        <w:autoSpaceDN w:val="0"/>
        <w:adjustRightInd w:val="0"/>
        <w:ind w:left="2127" w:hanging="1418"/>
        <w:jc w:val="both"/>
        <w:rPr>
          <w:rFonts w:ascii="Arial" w:hAnsi="Arial" w:cs="Arial"/>
        </w:rPr>
      </w:pPr>
      <w:bookmarkStart w:id="5" w:name="_Hlk131401336"/>
      <w:r w:rsidRPr="00B769AB">
        <w:rPr>
          <w:rFonts w:ascii="Arial" w:hAnsi="Arial" w:cs="Arial"/>
          <w:b/>
          <w:bCs/>
        </w:rPr>
        <w:t xml:space="preserve">Příloha č. </w:t>
      </w:r>
      <w:r w:rsidR="00980E8A">
        <w:rPr>
          <w:rFonts w:ascii="Arial" w:hAnsi="Arial" w:cs="Arial"/>
          <w:b/>
          <w:bCs/>
        </w:rPr>
        <w:t>8</w:t>
      </w:r>
      <w:r w:rsidRPr="00B769AB">
        <w:rPr>
          <w:rFonts w:ascii="Arial" w:hAnsi="Arial" w:cs="Arial"/>
          <w:b/>
          <w:bCs/>
        </w:rPr>
        <w:t>:</w:t>
      </w:r>
      <w:r w:rsidRPr="00B769AB">
        <w:rPr>
          <w:rFonts w:ascii="Arial" w:hAnsi="Arial" w:cs="Arial"/>
        </w:rPr>
        <w:t xml:space="preserve"> </w:t>
      </w:r>
      <w:r w:rsidRPr="00B769AB">
        <w:rPr>
          <w:rFonts w:ascii="Arial" w:hAnsi="Arial" w:cs="Arial"/>
        </w:rPr>
        <w:tab/>
        <w:t>Čestné</w:t>
      </w:r>
      <w:r w:rsidR="00791755">
        <w:rPr>
          <w:rFonts w:ascii="Arial" w:hAnsi="Arial" w:cs="Arial"/>
        </w:rPr>
        <w:t xml:space="preserve"> </w:t>
      </w:r>
      <w:r w:rsidRPr="00B769AB">
        <w:rPr>
          <w:rFonts w:ascii="Arial" w:hAnsi="Arial" w:cs="Arial"/>
        </w:rPr>
        <w:t xml:space="preserve">prohlášení k mezinárodním sankcím </w:t>
      </w:r>
      <w:r w:rsidR="00E50AA3" w:rsidRPr="00B769AB">
        <w:rPr>
          <w:rFonts w:ascii="Arial" w:hAnsi="Arial" w:cs="Arial"/>
        </w:rPr>
        <w:t>a neexistenci střetu zájmu</w:t>
      </w:r>
      <w:r w:rsidR="00B769AB" w:rsidRPr="00B769AB">
        <w:rPr>
          <w:rFonts w:ascii="Arial" w:hAnsi="Arial" w:cs="Arial"/>
        </w:rPr>
        <w:t xml:space="preserve"> </w:t>
      </w:r>
      <w:r w:rsidR="00B769AB" w:rsidRPr="00B769AB">
        <w:rPr>
          <w:rFonts w:ascii="Arial" w:hAnsi="Arial" w:cs="Arial"/>
          <w:b/>
          <w:bCs/>
        </w:rPr>
        <w:t>(bude</w:t>
      </w:r>
      <w:r w:rsidR="00B769AB">
        <w:rPr>
          <w:rFonts w:ascii="Arial" w:hAnsi="Arial" w:cs="Arial"/>
        </w:rPr>
        <w:t xml:space="preserve"> </w:t>
      </w:r>
      <w:r w:rsidR="00B769AB" w:rsidRPr="00B769AB">
        <w:rPr>
          <w:rFonts w:ascii="Arial" w:hAnsi="Arial" w:cs="Arial"/>
        </w:rPr>
        <w:t>součástí nabídky)</w:t>
      </w:r>
    </w:p>
    <w:bookmarkEnd w:id="5"/>
    <w:p w14:paraId="13B7D387" w14:textId="77777777" w:rsidR="000261DB" w:rsidRPr="009A375B" w:rsidRDefault="000261DB" w:rsidP="00A841F8">
      <w:pPr>
        <w:rPr>
          <w:rFonts w:ascii="Arial" w:hAnsi="Arial" w:cs="Arial"/>
        </w:rPr>
      </w:pPr>
    </w:p>
    <w:p w14:paraId="0E3A906D" w14:textId="77777777" w:rsidR="00254B7D" w:rsidRPr="009A375B" w:rsidRDefault="00372C78" w:rsidP="007A796B">
      <w:pPr>
        <w:pStyle w:val="Normlnodsazen1"/>
        <w:numPr>
          <w:ilvl w:val="0"/>
          <w:numId w:val="40"/>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00710A71">
        <w:rPr>
          <w:rFonts w:ascii="Arial" w:hAnsi="Arial" w:cs="Arial"/>
          <w:sz w:val="20"/>
        </w:rPr>
        <w:t>s</w:t>
      </w:r>
      <w:r w:rsidRPr="009A375B">
        <w:rPr>
          <w:rFonts w:ascii="Arial" w:hAnsi="Arial" w:cs="Arial"/>
          <w:sz w:val="20"/>
        </w:rPr>
        <w:t>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77C369C8" w14:textId="77777777" w:rsidR="00254B7D" w:rsidRPr="009A375B" w:rsidRDefault="00254B7D" w:rsidP="00825981">
      <w:pPr>
        <w:suppressAutoHyphens w:val="0"/>
        <w:rPr>
          <w:rFonts w:ascii="Arial" w:hAnsi="Arial" w:cs="Arial"/>
        </w:rPr>
      </w:pPr>
    </w:p>
    <w:p w14:paraId="64E3F100" w14:textId="46DD0FAE" w:rsidR="0088227F" w:rsidRPr="0088227F" w:rsidRDefault="0088227F" w:rsidP="00E10A62">
      <w:pPr>
        <w:pStyle w:val="Default"/>
        <w:jc w:val="both"/>
      </w:pPr>
      <w:r>
        <w:rPr>
          <w:sz w:val="20"/>
        </w:rPr>
        <w:t xml:space="preserve">23.6.     </w:t>
      </w:r>
      <w:r w:rsidR="00CD7BA7" w:rsidRPr="009A375B">
        <w:rPr>
          <w:sz w:val="20"/>
        </w:rPr>
        <w:t>Smluvn</w:t>
      </w:r>
      <w:r w:rsidR="00501D72">
        <w:rPr>
          <w:sz w:val="20"/>
        </w:rPr>
        <w:t>í strany berou na vědomí, že text této smlouvy bude</w:t>
      </w:r>
      <w:r w:rsidR="00CD7BA7" w:rsidRPr="009A375B">
        <w:rPr>
          <w:sz w:val="20"/>
        </w:rPr>
        <w:t xml:space="preserve"> </w:t>
      </w:r>
      <w:r w:rsidR="00570ABF" w:rsidRPr="009A375B">
        <w:rPr>
          <w:sz w:val="20"/>
        </w:rPr>
        <w:t>u</w:t>
      </w:r>
      <w:r w:rsidR="00CD7BA7" w:rsidRPr="009A375B">
        <w:rPr>
          <w:sz w:val="20"/>
        </w:rPr>
        <w:t xml:space="preserve">veřejněn na profilu zadavatele (objednatele) dle zákona č. 134/2016 Sb., o zadávání veřejných zakázek, </w:t>
      </w:r>
      <w:r w:rsidR="0048397C" w:rsidRPr="009A375B">
        <w:rPr>
          <w:sz w:val="20"/>
        </w:rPr>
        <w:t>ve znění pozdějších předpisů</w:t>
      </w:r>
      <w:r w:rsidR="00016F4A">
        <w:rPr>
          <w:sz w:val="20"/>
        </w:rPr>
        <w:t>,</w:t>
      </w:r>
      <w:r w:rsidR="00CD7BA7" w:rsidRPr="009A375B">
        <w:rPr>
          <w:sz w:val="20"/>
        </w:rPr>
        <w:t xml:space="preserve"> </w:t>
      </w:r>
      <w:r w:rsidR="00710A71">
        <w:rPr>
          <w:sz w:val="20"/>
        </w:rPr>
        <w:t xml:space="preserve">nebo </w:t>
      </w:r>
      <w:r w:rsidR="00CD7BA7" w:rsidRPr="009A375B">
        <w:rPr>
          <w:sz w:val="20"/>
        </w:rPr>
        <w:t xml:space="preserve">v registru smluv v souladu se zákonem č. 340/2015 Sb., zákon o zvláštních podmínkách účinnosti některých smluv, uveřejňování těchto smluv a o </w:t>
      </w:r>
      <w:r w:rsidR="00CD7BA7" w:rsidRPr="009A375B">
        <w:rPr>
          <w:sz w:val="20"/>
        </w:rPr>
        <w:lastRenderedPageBreak/>
        <w:t xml:space="preserve">registru smluv (zákon o registru smluv). Uveřejnění v registru smluv zajistí objednatel. Kontakt na </w:t>
      </w:r>
      <w:r w:rsidR="004F4C8F">
        <w:rPr>
          <w:sz w:val="20"/>
        </w:rPr>
        <w:t xml:space="preserve">zhotovitele pro </w:t>
      </w:r>
      <w:r w:rsidR="00CD7BA7" w:rsidRPr="009A375B">
        <w:rPr>
          <w:sz w:val="20"/>
        </w:rPr>
        <w:t xml:space="preserve">doručení oznámení o </w:t>
      </w:r>
      <w:r w:rsidR="004F4C8F">
        <w:rPr>
          <w:sz w:val="20"/>
        </w:rPr>
        <w:t>uveřejnění</w:t>
      </w:r>
      <w:r w:rsidR="00CD7BA7" w:rsidRPr="009A375B">
        <w:rPr>
          <w:sz w:val="20"/>
        </w:rPr>
        <w:t xml:space="preserve">: </w:t>
      </w:r>
      <w:r>
        <w:rPr>
          <w:sz w:val="20"/>
        </w:rPr>
        <w:t xml:space="preserve"> </w:t>
      </w:r>
      <w:r>
        <w:rPr>
          <w:color w:val="auto"/>
          <w:sz w:val="20"/>
          <w:szCs w:val="20"/>
        </w:rPr>
        <w:t xml:space="preserve">Tereza Svátková – </w:t>
      </w:r>
      <w:r>
        <w:rPr>
          <w:color w:val="0000FF"/>
          <w:sz w:val="20"/>
          <w:szCs w:val="20"/>
        </w:rPr>
        <w:t>tereza.svatkova@kv-realinvest.cz</w:t>
      </w:r>
      <w:r>
        <w:rPr>
          <w:sz w:val="20"/>
          <w:szCs w:val="20"/>
        </w:rPr>
        <w:t xml:space="preserve">. </w:t>
      </w:r>
    </w:p>
    <w:p w14:paraId="7A7BC17B" w14:textId="77777777" w:rsidR="00FC3EF8" w:rsidRPr="009A375B" w:rsidRDefault="00FC3EF8" w:rsidP="00FC3EF8">
      <w:pPr>
        <w:pStyle w:val="Normlnodsazen1"/>
        <w:spacing w:after="0"/>
        <w:jc w:val="both"/>
        <w:rPr>
          <w:rFonts w:ascii="Arial" w:hAnsi="Arial" w:cs="Arial"/>
          <w:sz w:val="20"/>
        </w:rPr>
      </w:pPr>
    </w:p>
    <w:p w14:paraId="78BA8E0E" w14:textId="77777777" w:rsidR="00FC3EF8" w:rsidRPr="009A375B" w:rsidRDefault="004F4C8F" w:rsidP="007A796B">
      <w:pPr>
        <w:pStyle w:val="Normlnodsazen1"/>
        <w:numPr>
          <w:ilvl w:val="0"/>
          <w:numId w:val="40"/>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w:t>
      </w:r>
      <w:r w:rsidR="00404EDA">
        <w:rPr>
          <w:rFonts w:ascii="Arial" w:hAnsi="Arial" w:cs="Arial"/>
          <w:sz w:val="20"/>
        </w:rPr>
        <w:t> </w:t>
      </w:r>
      <w:r w:rsidRPr="004F4C8F">
        <w:rPr>
          <w:rFonts w:ascii="Arial" w:hAnsi="Arial" w:cs="Arial"/>
          <w:sz w:val="20"/>
        </w:rPr>
        <w:t>zpracování osobních údajů a Nařízení Evropského parlamentu a Rady (EU) 2016/679 (GDPR), týkající se zejména rozsahu, účelu, způsobu, místa provádění zpracování osobních dat subjektu údajů a</w:t>
      </w:r>
      <w:r w:rsidR="00404EDA">
        <w:rPr>
          <w:rFonts w:ascii="Arial" w:hAnsi="Arial" w:cs="Arial"/>
          <w:sz w:val="20"/>
        </w:rPr>
        <w:t> </w:t>
      </w:r>
      <w:r w:rsidRPr="004F4C8F">
        <w:rPr>
          <w:rFonts w:ascii="Arial" w:hAnsi="Arial" w:cs="Arial"/>
          <w:sz w:val="20"/>
        </w:rPr>
        <w:t>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27E8B163" w14:textId="77777777" w:rsidR="00254B7D" w:rsidRPr="009A375B" w:rsidRDefault="00254B7D" w:rsidP="00664214">
      <w:pPr>
        <w:jc w:val="both"/>
        <w:rPr>
          <w:rFonts w:ascii="Arial" w:hAnsi="Arial" w:cs="Arial"/>
        </w:rPr>
      </w:pPr>
    </w:p>
    <w:p w14:paraId="24E9F803" w14:textId="77777777" w:rsidR="00254B7D" w:rsidRDefault="00710A71" w:rsidP="005E5C56">
      <w:pPr>
        <w:pStyle w:val="Normlnodsazen1"/>
        <w:numPr>
          <w:ilvl w:val="0"/>
          <w:numId w:val="40"/>
        </w:numPr>
        <w:spacing w:after="0"/>
        <w:ind w:hanging="720"/>
        <w:jc w:val="both"/>
        <w:rPr>
          <w:rFonts w:ascii="Arial" w:hAnsi="Arial" w:cs="Arial"/>
          <w:sz w:val="20"/>
        </w:rPr>
      </w:pPr>
      <w:r>
        <w:rPr>
          <w:rFonts w:ascii="Arial" w:hAnsi="Arial" w:cs="Arial"/>
          <w:sz w:val="20"/>
        </w:rPr>
        <w:t>Obě s</w:t>
      </w:r>
      <w:r w:rsidR="00A3733B" w:rsidRPr="009A375B">
        <w:rPr>
          <w:rFonts w:ascii="Arial" w:hAnsi="Arial" w:cs="Arial"/>
          <w:sz w:val="20"/>
        </w:rPr>
        <w:t>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EDC44C9" w14:textId="77777777" w:rsidR="00DB21FD" w:rsidRDefault="00DB21FD" w:rsidP="00DB21FD">
      <w:pPr>
        <w:pStyle w:val="Normlnodsazen1"/>
        <w:spacing w:after="0"/>
        <w:jc w:val="both"/>
        <w:rPr>
          <w:rFonts w:ascii="Arial" w:hAnsi="Arial" w:cs="Arial"/>
          <w:sz w:val="20"/>
        </w:rPr>
      </w:pPr>
    </w:p>
    <w:p w14:paraId="2347A79E" w14:textId="570DB2FF"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ED1746">
        <w:rPr>
          <w:rFonts w:ascii="Arial" w:hAnsi="Arial" w:cs="Arial"/>
        </w:rPr>
        <w:t>24.7.2024</w:t>
      </w:r>
      <w:r w:rsidR="00BB6E19" w:rsidRPr="009A375B">
        <w:rPr>
          <w:rFonts w:ascii="Arial" w:hAnsi="Arial" w:cs="Arial"/>
        </w:rPr>
        <w:tab/>
      </w:r>
      <w:r w:rsidR="00656F9E" w:rsidRPr="009A375B">
        <w:rPr>
          <w:rFonts w:ascii="Arial" w:hAnsi="Arial" w:cs="Arial"/>
        </w:rPr>
        <w:t>V</w:t>
      </w:r>
      <w:r w:rsidR="00853C86">
        <w:rPr>
          <w:rFonts w:ascii="Arial" w:hAnsi="Arial" w:cs="Arial"/>
        </w:rPr>
        <w:t> Karlových Varech</w:t>
      </w:r>
      <w:r w:rsidR="00656F9E" w:rsidRPr="009A375B">
        <w:rPr>
          <w:rFonts w:ascii="Arial" w:hAnsi="Arial" w:cs="Arial"/>
        </w:rPr>
        <w:t xml:space="preserve"> dne </w:t>
      </w:r>
      <w:r w:rsidR="00ED1746">
        <w:rPr>
          <w:rFonts w:ascii="Arial" w:hAnsi="Arial" w:cs="Arial"/>
        </w:rPr>
        <w:t>15.7.2024</w:t>
      </w:r>
    </w:p>
    <w:p w14:paraId="0EF60EA6" w14:textId="77777777" w:rsidR="00943ECD" w:rsidRDefault="00943ECD" w:rsidP="005E5C56">
      <w:pPr>
        <w:pStyle w:val="BodyText21"/>
        <w:widowControl/>
        <w:rPr>
          <w:rFonts w:ascii="Arial" w:hAnsi="Arial" w:cs="Arial"/>
          <w:b/>
          <w:sz w:val="20"/>
        </w:rPr>
      </w:pPr>
    </w:p>
    <w:p w14:paraId="109CBD44" w14:textId="77777777" w:rsidR="002E1891" w:rsidRDefault="002E1891" w:rsidP="005E5C56">
      <w:pPr>
        <w:pStyle w:val="BodyText21"/>
        <w:widowControl/>
        <w:rPr>
          <w:rFonts w:ascii="Arial" w:hAnsi="Arial" w:cs="Arial"/>
          <w:b/>
          <w:sz w:val="20"/>
        </w:rPr>
      </w:pPr>
    </w:p>
    <w:p w14:paraId="68158DB4" w14:textId="77777777" w:rsidR="000261DB" w:rsidRDefault="000261DB" w:rsidP="005E5C56">
      <w:pPr>
        <w:pStyle w:val="BodyText21"/>
        <w:widowControl/>
        <w:rPr>
          <w:rFonts w:ascii="Arial" w:hAnsi="Arial" w:cs="Arial"/>
          <w:b/>
          <w:sz w:val="20"/>
        </w:rPr>
      </w:pPr>
    </w:p>
    <w:p w14:paraId="1DEA0E7B" w14:textId="62539EAC" w:rsidR="00710A71" w:rsidRDefault="00710A71" w:rsidP="005E5C56">
      <w:pPr>
        <w:pStyle w:val="BodyText21"/>
        <w:widowControl/>
        <w:rPr>
          <w:rFonts w:ascii="Arial" w:hAnsi="Arial" w:cs="Arial"/>
          <w:b/>
          <w:sz w:val="20"/>
        </w:rPr>
      </w:pPr>
    </w:p>
    <w:p w14:paraId="3CFB29FD" w14:textId="77777777" w:rsidR="00B51F64" w:rsidRDefault="00B51F64" w:rsidP="005E5C56">
      <w:pPr>
        <w:pStyle w:val="BodyText21"/>
        <w:widowControl/>
        <w:rPr>
          <w:rFonts w:ascii="Arial" w:hAnsi="Arial" w:cs="Arial"/>
          <w:b/>
          <w:sz w:val="20"/>
        </w:rPr>
      </w:pPr>
    </w:p>
    <w:p w14:paraId="373A413A" w14:textId="77777777" w:rsidR="00A44832" w:rsidRPr="009A375B" w:rsidRDefault="00A44832" w:rsidP="005E5C56">
      <w:pPr>
        <w:pStyle w:val="BodyText21"/>
        <w:widowControl/>
        <w:rPr>
          <w:rFonts w:ascii="Arial" w:hAnsi="Arial" w:cs="Arial"/>
          <w:b/>
          <w:sz w:val="20"/>
        </w:rPr>
      </w:pPr>
    </w:p>
    <w:p w14:paraId="50E51EEB"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00DFF6D7" w14:textId="5E68E2D4"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853C86">
        <w:rPr>
          <w:rFonts w:ascii="Arial" w:hAnsi="Arial" w:cs="Arial"/>
          <w:b/>
          <w:sz w:val="20"/>
        </w:rPr>
        <w:t>KV Realinvest, s.r.o.</w:t>
      </w:r>
    </w:p>
    <w:p w14:paraId="2B0D44F0" w14:textId="2A65CA09"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 Andreou Pfeffer </w:t>
      </w:r>
      <w:proofErr w:type="spellStart"/>
      <w:r w:rsidRPr="009A375B">
        <w:rPr>
          <w:rFonts w:ascii="Arial" w:hAnsi="Arial" w:cs="Arial"/>
          <w:bCs/>
          <w:sz w:val="20"/>
        </w:rPr>
        <w:t>Ferklovou</w:t>
      </w:r>
      <w:proofErr w:type="spellEnd"/>
      <w:r w:rsidRPr="009A375B">
        <w:rPr>
          <w:rFonts w:ascii="Arial" w:hAnsi="Arial" w:cs="Arial"/>
          <w:bCs/>
          <w:sz w:val="20"/>
        </w:rPr>
        <w:t>, MBA</w:t>
      </w:r>
      <w:r w:rsidR="007C6CBC" w:rsidRPr="009A375B">
        <w:rPr>
          <w:rFonts w:ascii="Arial" w:hAnsi="Arial" w:cs="Arial"/>
          <w:bCs/>
          <w:sz w:val="20"/>
        </w:rPr>
        <w:t>.</w:t>
      </w:r>
      <w:r w:rsidR="00A556E6" w:rsidRPr="009A375B">
        <w:rPr>
          <w:rFonts w:ascii="Arial" w:hAnsi="Arial" w:cs="Arial"/>
          <w:bCs/>
          <w:sz w:val="20"/>
        </w:rPr>
        <w:tab/>
      </w:r>
      <w:r w:rsidR="0088227F">
        <w:rPr>
          <w:rFonts w:ascii="Arial" w:hAnsi="Arial" w:cs="Arial"/>
          <w:sz w:val="20"/>
        </w:rPr>
        <w:t>zastoupen Lukášem Kolárem</w:t>
      </w:r>
    </w:p>
    <w:p w14:paraId="371A72D2" w14:textId="61C61DC2"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88227F">
        <w:rPr>
          <w:rFonts w:ascii="Arial" w:hAnsi="Arial" w:cs="Arial"/>
          <w:sz w:val="20"/>
        </w:rPr>
        <w:t>jednatelem společnosti</w:t>
      </w:r>
    </w:p>
    <w:p w14:paraId="0CB3BA25" w14:textId="77777777" w:rsidR="008D1874" w:rsidRPr="009A375B" w:rsidRDefault="008D1874" w:rsidP="007D3F18">
      <w:pPr>
        <w:pStyle w:val="BodyText21"/>
        <w:widowControl/>
        <w:tabs>
          <w:tab w:val="left" w:pos="6237"/>
        </w:tabs>
        <w:rPr>
          <w:rFonts w:ascii="Arial" w:hAnsi="Arial" w:cs="Arial"/>
          <w:bCs/>
          <w:sz w:val="20"/>
        </w:rPr>
      </w:pPr>
    </w:p>
    <w:p w14:paraId="65F8E31F" w14:textId="77777777" w:rsidR="007778E2" w:rsidRPr="009A375B" w:rsidRDefault="00B25036" w:rsidP="002E1891">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7778E2" w:rsidRPr="009A375B" w:rsidSect="00563109">
      <w:footerReference w:type="default" r:id="rId11"/>
      <w:footerReference w:type="first" r:id="rId12"/>
      <w:footnotePr>
        <w:pos w:val="beneathText"/>
      </w:footnotePr>
      <w:pgSz w:w="11905" w:h="16837" w:code="9"/>
      <w:pgMar w:top="1276" w:right="990"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8F03" w14:textId="77777777" w:rsidR="0007173C" w:rsidRDefault="0007173C">
      <w:r>
        <w:separator/>
      </w:r>
    </w:p>
  </w:endnote>
  <w:endnote w:type="continuationSeparator" w:id="0">
    <w:p w14:paraId="644AD686" w14:textId="77777777" w:rsidR="0007173C" w:rsidRDefault="000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9F4B" w14:textId="7F53C618" w:rsidR="0088227F" w:rsidRPr="002106A5" w:rsidRDefault="0088227F" w:rsidP="00366886">
    <w:pPr>
      <w:pStyle w:val="Zpat"/>
      <w:jc w:val="right"/>
      <w:rPr>
        <w:rFonts w:ascii="Arial" w:hAnsi="Arial" w:cs="Arial"/>
        <w:szCs w:val="18"/>
      </w:rPr>
    </w:pPr>
    <w:r>
      <w:rPr>
        <w:rFonts w:ascii="Arial" w:hAnsi="Arial" w:cs="Arial"/>
        <w:szCs w:val="18"/>
      </w:rPr>
      <w:t xml:space="preserve">SML35-61684/2024                                                                                                                    </w:t>
    </w: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391C0E">
      <w:rPr>
        <w:rFonts w:ascii="Arial" w:hAnsi="Arial" w:cs="Arial"/>
        <w:noProof/>
        <w:szCs w:val="18"/>
      </w:rPr>
      <w:t>21</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391C0E">
      <w:rPr>
        <w:rFonts w:ascii="Arial" w:hAnsi="Arial" w:cs="Arial"/>
        <w:noProof/>
        <w:szCs w:val="18"/>
      </w:rPr>
      <w:t>26</w:t>
    </w:r>
    <w:r w:rsidRPr="002106A5">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DD9C" w14:textId="1DA1D3DB" w:rsidR="0088227F" w:rsidRPr="00005B0D" w:rsidRDefault="0088227F"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391C0E">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391C0E">
      <w:rPr>
        <w:rFonts w:ascii="Arial" w:hAnsi="Arial" w:cs="Arial"/>
        <w:b/>
        <w:noProof/>
        <w:sz w:val="18"/>
        <w:szCs w:val="18"/>
      </w:rPr>
      <w:t>26</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F646" w14:textId="77777777" w:rsidR="0007173C" w:rsidRDefault="0007173C">
      <w:r>
        <w:separator/>
      </w:r>
    </w:p>
  </w:footnote>
  <w:footnote w:type="continuationSeparator" w:id="0">
    <w:p w14:paraId="31E17AB3" w14:textId="77777777" w:rsidR="0007173C" w:rsidRDefault="0007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F74CD57E"/>
    <w:name w:val="WW8Num26"/>
    <w:lvl w:ilvl="0">
      <w:start w:val="1"/>
      <w:numFmt w:val="upperLetter"/>
      <w:lvlText w:val="(%1)"/>
      <w:lvlJc w:val="left"/>
      <w:pPr>
        <w:tabs>
          <w:tab w:val="num" w:pos="705"/>
        </w:tabs>
        <w:ind w:left="705" w:hanging="705"/>
      </w:pPr>
      <w:rPr>
        <w:b w:val="0"/>
        <w:bCs w:val="0"/>
      </w:r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2BE2F640"/>
    <w:lvl w:ilvl="0" w:tplc="EAAC79DC">
      <w:start w:val="1"/>
      <w:numFmt w:val="lowerRoman"/>
      <w:lvlText w:val="(%1)"/>
      <w:lvlJc w:val="left"/>
      <w:pPr>
        <w:ind w:left="1854" w:hanging="720"/>
      </w:pPr>
      <w:rPr>
        <w:rFonts w:hint="default"/>
      </w:rPr>
    </w:lvl>
    <w:lvl w:ilvl="1" w:tplc="9926B870">
      <w:start w:val="1"/>
      <w:numFmt w:val="lowerLetter"/>
      <w:lvlText w:val="%2)"/>
      <w:lvlJc w:val="left"/>
      <w:pPr>
        <w:ind w:left="2214" w:hanging="360"/>
      </w:pPr>
      <w:rPr>
        <w:rFonts w:hint="default"/>
        <w:i w:val="0"/>
        <w:iCs w:val="0"/>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5"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15:restartNumberingAfterBreak="0">
    <w:nsid w:val="419707D0"/>
    <w:multiLevelType w:val="multilevel"/>
    <w:tmpl w:val="C8109D2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0"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1"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4D859008"/>
    <w:multiLevelType w:val="hybridMultilevel"/>
    <w:tmpl w:val="5B4C3D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7"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1"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2"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3" w15:restartNumberingAfterBreak="0">
    <w:nsid w:val="6F0C7F41"/>
    <w:multiLevelType w:val="hybridMultilevel"/>
    <w:tmpl w:val="6ED8AFA0"/>
    <w:lvl w:ilvl="0" w:tplc="FDC2C422">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5"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3B12E5C"/>
    <w:multiLevelType w:val="multilevel"/>
    <w:tmpl w:val="7DF475A4"/>
    <w:lvl w:ilvl="0">
      <w:start w:val="8"/>
      <w:numFmt w:val="decimal"/>
      <w:lvlText w:val="%1."/>
      <w:lvlJc w:val="left"/>
      <w:pPr>
        <w:ind w:left="360" w:hanging="360"/>
      </w:pPr>
      <w:rPr>
        <w:rFonts w:hint="default"/>
        <w:b/>
      </w:rPr>
    </w:lvl>
    <w:lvl w:ilvl="1">
      <w:start w:val="1"/>
      <w:numFmt w:val="decimal"/>
      <w:lvlText w:val="%1.%2."/>
      <w:lvlJc w:val="left"/>
      <w:pPr>
        <w:ind w:left="720" w:hanging="720"/>
      </w:pPr>
      <w:rPr>
        <w:rFonts w:ascii="Tahoma" w:hAnsi="Tahoma" w:cs="Tahoma"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8"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6"/>
  </w:num>
  <w:num w:numId="20">
    <w:abstractNumId w:val="47"/>
  </w:num>
  <w:num w:numId="21">
    <w:abstractNumId w:val="43"/>
  </w:num>
  <w:num w:numId="22">
    <w:abstractNumId w:val="65"/>
  </w:num>
  <w:num w:numId="23">
    <w:abstractNumId w:val="61"/>
  </w:num>
  <w:num w:numId="24">
    <w:abstractNumId w:val="54"/>
  </w:num>
  <w:num w:numId="25">
    <w:abstractNumId w:val="56"/>
  </w:num>
  <w:num w:numId="26">
    <w:abstractNumId w:val="40"/>
  </w:num>
  <w:num w:numId="27">
    <w:abstractNumId w:val="41"/>
  </w:num>
  <w:num w:numId="28">
    <w:abstractNumId w:val="60"/>
  </w:num>
  <w:num w:numId="29">
    <w:abstractNumId w:val="48"/>
  </w:num>
  <w:num w:numId="30">
    <w:abstractNumId w:val="68"/>
  </w:num>
  <w:num w:numId="31">
    <w:abstractNumId w:val="62"/>
  </w:num>
  <w:num w:numId="32">
    <w:abstractNumId w:val="70"/>
  </w:num>
  <w:num w:numId="33">
    <w:abstractNumId w:val="44"/>
  </w:num>
  <w:num w:numId="34">
    <w:abstractNumId w:val="45"/>
  </w:num>
  <w:num w:numId="35">
    <w:abstractNumId w:val="59"/>
  </w:num>
  <w:num w:numId="36">
    <w:abstractNumId w:val="58"/>
  </w:num>
  <w:num w:numId="37">
    <w:abstractNumId w:val="57"/>
  </w:num>
  <w:num w:numId="38">
    <w:abstractNumId w:val="49"/>
  </w:num>
  <w:num w:numId="39">
    <w:abstractNumId w:val="69"/>
  </w:num>
  <w:num w:numId="40">
    <w:abstractNumId w:val="46"/>
  </w:num>
  <w:num w:numId="41">
    <w:abstractNumId w:val="50"/>
  </w:num>
  <w:num w:numId="42">
    <w:abstractNumId w:val="64"/>
  </w:num>
  <w:num w:numId="43">
    <w:abstractNumId w:val="52"/>
  </w:num>
  <w:num w:numId="44">
    <w:abstractNumId w:val="51"/>
  </w:num>
  <w:num w:numId="45">
    <w:abstractNumId w:val="42"/>
  </w:num>
  <w:num w:numId="46">
    <w:abstractNumId w:val="63"/>
  </w:num>
  <w:num w:numId="47">
    <w:abstractNumId w:val="67"/>
  </w:num>
  <w:num w:numId="48">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25D2"/>
    <w:rsid w:val="00002B85"/>
    <w:rsid w:val="00003785"/>
    <w:rsid w:val="00005B0D"/>
    <w:rsid w:val="00007F04"/>
    <w:rsid w:val="00016F4A"/>
    <w:rsid w:val="00017792"/>
    <w:rsid w:val="00017AFC"/>
    <w:rsid w:val="000203D9"/>
    <w:rsid w:val="000232ED"/>
    <w:rsid w:val="00024FCE"/>
    <w:rsid w:val="000261DB"/>
    <w:rsid w:val="00027B99"/>
    <w:rsid w:val="00027D94"/>
    <w:rsid w:val="0003029A"/>
    <w:rsid w:val="00031D86"/>
    <w:rsid w:val="00031DEC"/>
    <w:rsid w:val="00033BAC"/>
    <w:rsid w:val="00034E04"/>
    <w:rsid w:val="00035BA4"/>
    <w:rsid w:val="00036084"/>
    <w:rsid w:val="000417B3"/>
    <w:rsid w:val="00041C7A"/>
    <w:rsid w:val="00042B8E"/>
    <w:rsid w:val="00051AE1"/>
    <w:rsid w:val="000544FF"/>
    <w:rsid w:val="00054613"/>
    <w:rsid w:val="00055D7D"/>
    <w:rsid w:val="000606C7"/>
    <w:rsid w:val="000626EF"/>
    <w:rsid w:val="000630E5"/>
    <w:rsid w:val="00064089"/>
    <w:rsid w:val="000641DB"/>
    <w:rsid w:val="00065267"/>
    <w:rsid w:val="00067C75"/>
    <w:rsid w:val="0007173C"/>
    <w:rsid w:val="0007205C"/>
    <w:rsid w:val="00072A96"/>
    <w:rsid w:val="00073FE9"/>
    <w:rsid w:val="000749C1"/>
    <w:rsid w:val="00076DB8"/>
    <w:rsid w:val="000772FE"/>
    <w:rsid w:val="00082A9C"/>
    <w:rsid w:val="000850B2"/>
    <w:rsid w:val="000858FF"/>
    <w:rsid w:val="00085F62"/>
    <w:rsid w:val="00090831"/>
    <w:rsid w:val="00090833"/>
    <w:rsid w:val="00092FF3"/>
    <w:rsid w:val="000937FC"/>
    <w:rsid w:val="000957ED"/>
    <w:rsid w:val="00097102"/>
    <w:rsid w:val="000A0713"/>
    <w:rsid w:val="000A560A"/>
    <w:rsid w:val="000A728D"/>
    <w:rsid w:val="000B0B6D"/>
    <w:rsid w:val="000B1D6E"/>
    <w:rsid w:val="000B3C20"/>
    <w:rsid w:val="000B3FB6"/>
    <w:rsid w:val="000B4E4C"/>
    <w:rsid w:val="000B5057"/>
    <w:rsid w:val="000B513C"/>
    <w:rsid w:val="000B64C5"/>
    <w:rsid w:val="000B6638"/>
    <w:rsid w:val="000B6A1C"/>
    <w:rsid w:val="000C0905"/>
    <w:rsid w:val="000C1864"/>
    <w:rsid w:val="000C44E9"/>
    <w:rsid w:val="000C501F"/>
    <w:rsid w:val="000C675F"/>
    <w:rsid w:val="000C6DAB"/>
    <w:rsid w:val="000C79BA"/>
    <w:rsid w:val="000D012F"/>
    <w:rsid w:val="000D056A"/>
    <w:rsid w:val="000D17E5"/>
    <w:rsid w:val="000D2856"/>
    <w:rsid w:val="000D2BAF"/>
    <w:rsid w:val="000D2E97"/>
    <w:rsid w:val="000E068F"/>
    <w:rsid w:val="000E1BD1"/>
    <w:rsid w:val="000E3FAF"/>
    <w:rsid w:val="000E4770"/>
    <w:rsid w:val="000E6A42"/>
    <w:rsid w:val="000F1492"/>
    <w:rsid w:val="000F4852"/>
    <w:rsid w:val="000F5CFA"/>
    <w:rsid w:val="000F6D40"/>
    <w:rsid w:val="000F72EF"/>
    <w:rsid w:val="001015D5"/>
    <w:rsid w:val="001037FA"/>
    <w:rsid w:val="0010470D"/>
    <w:rsid w:val="00104D83"/>
    <w:rsid w:val="001050B1"/>
    <w:rsid w:val="00106031"/>
    <w:rsid w:val="00106E67"/>
    <w:rsid w:val="00111780"/>
    <w:rsid w:val="001146C9"/>
    <w:rsid w:val="00114DB2"/>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1202"/>
    <w:rsid w:val="0014273B"/>
    <w:rsid w:val="001434E2"/>
    <w:rsid w:val="0014485C"/>
    <w:rsid w:val="001502AC"/>
    <w:rsid w:val="00150E1A"/>
    <w:rsid w:val="001513AF"/>
    <w:rsid w:val="0015453B"/>
    <w:rsid w:val="00156905"/>
    <w:rsid w:val="00156ECB"/>
    <w:rsid w:val="001579DD"/>
    <w:rsid w:val="00160539"/>
    <w:rsid w:val="001631EB"/>
    <w:rsid w:val="00163E62"/>
    <w:rsid w:val="0016594D"/>
    <w:rsid w:val="00166B3B"/>
    <w:rsid w:val="00167F17"/>
    <w:rsid w:val="00170187"/>
    <w:rsid w:val="001714F6"/>
    <w:rsid w:val="001717D5"/>
    <w:rsid w:val="001731E8"/>
    <w:rsid w:val="001732E4"/>
    <w:rsid w:val="001745C5"/>
    <w:rsid w:val="00175AE6"/>
    <w:rsid w:val="00180980"/>
    <w:rsid w:val="00181488"/>
    <w:rsid w:val="0018173D"/>
    <w:rsid w:val="00182AB2"/>
    <w:rsid w:val="00182C57"/>
    <w:rsid w:val="00185B57"/>
    <w:rsid w:val="00187185"/>
    <w:rsid w:val="00187B22"/>
    <w:rsid w:val="00190814"/>
    <w:rsid w:val="00190DA4"/>
    <w:rsid w:val="0019330B"/>
    <w:rsid w:val="00195B6C"/>
    <w:rsid w:val="00195FD0"/>
    <w:rsid w:val="00196B04"/>
    <w:rsid w:val="001A0833"/>
    <w:rsid w:val="001A2016"/>
    <w:rsid w:val="001A25F1"/>
    <w:rsid w:val="001A4B61"/>
    <w:rsid w:val="001A546B"/>
    <w:rsid w:val="001A58D2"/>
    <w:rsid w:val="001A6D75"/>
    <w:rsid w:val="001A77B0"/>
    <w:rsid w:val="001B14DE"/>
    <w:rsid w:val="001B3413"/>
    <w:rsid w:val="001B3A6E"/>
    <w:rsid w:val="001B67AD"/>
    <w:rsid w:val="001B67B0"/>
    <w:rsid w:val="001B690F"/>
    <w:rsid w:val="001C186F"/>
    <w:rsid w:val="001C1A1A"/>
    <w:rsid w:val="001C4F52"/>
    <w:rsid w:val="001C55AC"/>
    <w:rsid w:val="001C6388"/>
    <w:rsid w:val="001D031A"/>
    <w:rsid w:val="001D2531"/>
    <w:rsid w:val="001D378E"/>
    <w:rsid w:val="001D3C05"/>
    <w:rsid w:val="001D4538"/>
    <w:rsid w:val="001D47B0"/>
    <w:rsid w:val="001D48AD"/>
    <w:rsid w:val="001D741F"/>
    <w:rsid w:val="001E3811"/>
    <w:rsid w:val="001E4EB9"/>
    <w:rsid w:val="001E68D3"/>
    <w:rsid w:val="001E70F3"/>
    <w:rsid w:val="001E7EF8"/>
    <w:rsid w:val="001F02DC"/>
    <w:rsid w:val="001F31FB"/>
    <w:rsid w:val="001F4FD1"/>
    <w:rsid w:val="001F5253"/>
    <w:rsid w:val="001F5735"/>
    <w:rsid w:val="001F6321"/>
    <w:rsid w:val="001F6A5B"/>
    <w:rsid w:val="001F79F4"/>
    <w:rsid w:val="001F7FBE"/>
    <w:rsid w:val="0020001E"/>
    <w:rsid w:val="002004E0"/>
    <w:rsid w:val="002004F2"/>
    <w:rsid w:val="00200F88"/>
    <w:rsid w:val="00201708"/>
    <w:rsid w:val="002017D2"/>
    <w:rsid w:val="00201C11"/>
    <w:rsid w:val="00203DE8"/>
    <w:rsid w:val="002054F6"/>
    <w:rsid w:val="002056D9"/>
    <w:rsid w:val="002060FC"/>
    <w:rsid w:val="002106A5"/>
    <w:rsid w:val="00211F65"/>
    <w:rsid w:val="00213B63"/>
    <w:rsid w:val="00215E8F"/>
    <w:rsid w:val="00217079"/>
    <w:rsid w:val="002179AD"/>
    <w:rsid w:val="00222F19"/>
    <w:rsid w:val="00223111"/>
    <w:rsid w:val="00225E3B"/>
    <w:rsid w:val="00226A0F"/>
    <w:rsid w:val="002331DD"/>
    <w:rsid w:val="00234255"/>
    <w:rsid w:val="00236413"/>
    <w:rsid w:val="0024059C"/>
    <w:rsid w:val="00240BD1"/>
    <w:rsid w:val="00241351"/>
    <w:rsid w:val="002421E5"/>
    <w:rsid w:val="00242866"/>
    <w:rsid w:val="00243A99"/>
    <w:rsid w:val="00243F68"/>
    <w:rsid w:val="002469F1"/>
    <w:rsid w:val="00246E16"/>
    <w:rsid w:val="00247963"/>
    <w:rsid w:val="002542DE"/>
    <w:rsid w:val="00254B7D"/>
    <w:rsid w:val="00257669"/>
    <w:rsid w:val="00257C31"/>
    <w:rsid w:val="002622D1"/>
    <w:rsid w:val="002640C0"/>
    <w:rsid w:val="00264BF7"/>
    <w:rsid w:val="002651BA"/>
    <w:rsid w:val="00265BCE"/>
    <w:rsid w:val="002669B2"/>
    <w:rsid w:val="00273614"/>
    <w:rsid w:val="0027557A"/>
    <w:rsid w:val="00275B34"/>
    <w:rsid w:val="00281331"/>
    <w:rsid w:val="00281674"/>
    <w:rsid w:val="002827FA"/>
    <w:rsid w:val="00283391"/>
    <w:rsid w:val="00292DE9"/>
    <w:rsid w:val="00293483"/>
    <w:rsid w:val="00296274"/>
    <w:rsid w:val="00297203"/>
    <w:rsid w:val="002975D6"/>
    <w:rsid w:val="00297D96"/>
    <w:rsid w:val="002A13AA"/>
    <w:rsid w:val="002A15F3"/>
    <w:rsid w:val="002A2E5E"/>
    <w:rsid w:val="002A3E0F"/>
    <w:rsid w:val="002A513F"/>
    <w:rsid w:val="002A5AA6"/>
    <w:rsid w:val="002A6D64"/>
    <w:rsid w:val="002B2BFC"/>
    <w:rsid w:val="002B425D"/>
    <w:rsid w:val="002B43A1"/>
    <w:rsid w:val="002B6375"/>
    <w:rsid w:val="002C10E0"/>
    <w:rsid w:val="002C1880"/>
    <w:rsid w:val="002C2DED"/>
    <w:rsid w:val="002C379C"/>
    <w:rsid w:val="002C5A45"/>
    <w:rsid w:val="002C65E1"/>
    <w:rsid w:val="002C7D87"/>
    <w:rsid w:val="002C7F4A"/>
    <w:rsid w:val="002D7F8B"/>
    <w:rsid w:val="002E0C7B"/>
    <w:rsid w:val="002E1891"/>
    <w:rsid w:val="002E3556"/>
    <w:rsid w:val="002F11E2"/>
    <w:rsid w:val="002F2F2E"/>
    <w:rsid w:val="002F64D7"/>
    <w:rsid w:val="002F6763"/>
    <w:rsid w:val="002F725F"/>
    <w:rsid w:val="002F7BAA"/>
    <w:rsid w:val="0030220A"/>
    <w:rsid w:val="00302C55"/>
    <w:rsid w:val="003041A8"/>
    <w:rsid w:val="00304C55"/>
    <w:rsid w:val="00306082"/>
    <w:rsid w:val="003065E3"/>
    <w:rsid w:val="00306DDD"/>
    <w:rsid w:val="0031043C"/>
    <w:rsid w:val="003117DF"/>
    <w:rsid w:val="003124E1"/>
    <w:rsid w:val="00313E59"/>
    <w:rsid w:val="00314533"/>
    <w:rsid w:val="00317090"/>
    <w:rsid w:val="00317528"/>
    <w:rsid w:val="003176A1"/>
    <w:rsid w:val="00320E79"/>
    <w:rsid w:val="003214D1"/>
    <w:rsid w:val="00321625"/>
    <w:rsid w:val="00324040"/>
    <w:rsid w:val="00324C42"/>
    <w:rsid w:val="003264CC"/>
    <w:rsid w:val="00327B21"/>
    <w:rsid w:val="00327B93"/>
    <w:rsid w:val="0033140F"/>
    <w:rsid w:val="0033168F"/>
    <w:rsid w:val="00331D63"/>
    <w:rsid w:val="003331D4"/>
    <w:rsid w:val="00337438"/>
    <w:rsid w:val="0033795E"/>
    <w:rsid w:val="00337D62"/>
    <w:rsid w:val="00341D26"/>
    <w:rsid w:val="00346A62"/>
    <w:rsid w:val="00346F5D"/>
    <w:rsid w:val="0035045C"/>
    <w:rsid w:val="003509CF"/>
    <w:rsid w:val="00351C17"/>
    <w:rsid w:val="00352093"/>
    <w:rsid w:val="00352E8E"/>
    <w:rsid w:val="0035456B"/>
    <w:rsid w:val="003559AE"/>
    <w:rsid w:val="003559C5"/>
    <w:rsid w:val="00357C34"/>
    <w:rsid w:val="0036152B"/>
    <w:rsid w:val="00362222"/>
    <w:rsid w:val="00365388"/>
    <w:rsid w:val="00366886"/>
    <w:rsid w:val="003678D7"/>
    <w:rsid w:val="0037017C"/>
    <w:rsid w:val="00372C78"/>
    <w:rsid w:val="00373512"/>
    <w:rsid w:val="003747AE"/>
    <w:rsid w:val="00375A69"/>
    <w:rsid w:val="00380AC6"/>
    <w:rsid w:val="003813AD"/>
    <w:rsid w:val="00382560"/>
    <w:rsid w:val="00384C34"/>
    <w:rsid w:val="00384E59"/>
    <w:rsid w:val="003858AB"/>
    <w:rsid w:val="00385A27"/>
    <w:rsid w:val="003862B3"/>
    <w:rsid w:val="0038644A"/>
    <w:rsid w:val="00387CF2"/>
    <w:rsid w:val="00391C0E"/>
    <w:rsid w:val="003921EA"/>
    <w:rsid w:val="003928B9"/>
    <w:rsid w:val="00393D5A"/>
    <w:rsid w:val="00394D49"/>
    <w:rsid w:val="00394F07"/>
    <w:rsid w:val="003A00E1"/>
    <w:rsid w:val="003A1328"/>
    <w:rsid w:val="003A2377"/>
    <w:rsid w:val="003A26B3"/>
    <w:rsid w:val="003A2A6A"/>
    <w:rsid w:val="003A2E03"/>
    <w:rsid w:val="003A4A17"/>
    <w:rsid w:val="003A4AFA"/>
    <w:rsid w:val="003A6D61"/>
    <w:rsid w:val="003A78B8"/>
    <w:rsid w:val="003A7F86"/>
    <w:rsid w:val="003B0378"/>
    <w:rsid w:val="003B37A9"/>
    <w:rsid w:val="003B4C3F"/>
    <w:rsid w:val="003B51AD"/>
    <w:rsid w:val="003B5948"/>
    <w:rsid w:val="003B5D42"/>
    <w:rsid w:val="003C227C"/>
    <w:rsid w:val="003C3ACF"/>
    <w:rsid w:val="003C4DEB"/>
    <w:rsid w:val="003C4EF3"/>
    <w:rsid w:val="003C62B3"/>
    <w:rsid w:val="003D06C0"/>
    <w:rsid w:val="003D18EC"/>
    <w:rsid w:val="003D1EFF"/>
    <w:rsid w:val="003D2342"/>
    <w:rsid w:val="003D23BD"/>
    <w:rsid w:val="003D2531"/>
    <w:rsid w:val="003D4D50"/>
    <w:rsid w:val="003D538D"/>
    <w:rsid w:val="003D647F"/>
    <w:rsid w:val="003D77B1"/>
    <w:rsid w:val="003E0346"/>
    <w:rsid w:val="003E0BF0"/>
    <w:rsid w:val="003E0CB7"/>
    <w:rsid w:val="003E1CC3"/>
    <w:rsid w:val="003E3734"/>
    <w:rsid w:val="003E4CC2"/>
    <w:rsid w:val="003E4D40"/>
    <w:rsid w:val="003E6B8F"/>
    <w:rsid w:val="003F0D33"/>
    <w:rsid w:val="003F1712"/>
    <w:rsid w:val="003F3607"/>
    <w:rsid w:val="003F473F"/>
    <w:rsid w:val="003F560E"/>
    <w:rsid w:val="003F673C"/>
    <w:rsid w:val="003F7760"/>
    <w:rsid w:val="00400319"/>
    <w:rsid w:val="00400332"/>
    <w:rsid w:val="00400A7D"/>
    <w:rsid w:val="00404EDA"/>
    <w:rsid w:val="0040646E"/>
    <w:rsid w:val="00412A62"/>
    <w:rsid w:val="00412B18"/>
    <w:rsid w:val="0041447C"/>
    <w:rsid w:val="00416F2C"/>
    <w:rsid w:val="00417885"/>
    <w:rsid w:val="004211D9"/>
    <w:rsid w:val="00422AB0"/>
    <w:rsid w:val="00423919"/>
    <w:rsid w:val="00427878"/>
    <w:rsid w:val="004306A8"/>
    <w:rsid w:val="004311E6"/>
    <w:rsid w:val="004331BE"/>
    <w:rsid w:val="004335EB"/>
    <w:rsid w:val="0043420E"/>
    <w:rsid w:val="00436B92"/>
    <w:rsid w:val="00436F97"/>
    <w:rsid w:val="004406BD"/>
    <w:rsid w:val="00443BDB"/>
    <w:rsid w:val="004449D1"/>
    <w:rsid w:val="00445000"/>
    <w:rsid w:val="00446B40"/>
    <w:rsid w:val="00446E0E"/>
    <w:rsid w:val="004536D8"/>
    <w:rsid w:val="004568E0"/>
    <w:rsid w:val="00456DE9"/>
    <w:rsid w:val="00457B0B"/>
    <w:rsid w:val="00460BDF"/>
    <w:rsid w:val="00462298"/>
    <w:rsid w:val="004632B9"/>
    <w:rsid w:val="00466298"/>
    <w:rsid w:val="0046638F"/>
    <w:rsid w:val="00466D6A"/>
    <w:rsid w:val="00467B64"/>
    <w:rsid w:val="00467FBC"/>
    <w:rsid w:val="0047324B"/>
    <w:rsid w:val="00475EF9"/>
    <w:rsid w:val="004804FD"/>
    <w:rsid w:val="00482258"/>
    <w:rsid w:val="00482467"/>
    <w:rsid w:val="0048397C"/>
    <w:rsid w:val="0048447E"/>
    <w:rsid w:val="0048496E"/>
    <w:rsid w:val="00484D8D"/>
    <w:rsid w:val="00485295"/>
    <w:rsid w:val="004859DC"/>
    <w:rsid w:val="00485DA1"/>
    <w:rsid w:val="00490DCA"/>
    <w:rsid w:val="00493B4A"/>
    <w:rsid w:val="00494A65"/>
    <w:rsid w:val="004A0155"/>
    <w:rsid w:val="004A1452"/>
    <w:rsid w:val="004A14C6"/>
    <w:rsid w:val="004A18F4"/>
    <w:rsid w:val="004A28A5"/>
    <w:rsid w:val="004A465A"/>
    <w:rsid w:val="004A481A"/>
    <w:rsid w:val="004A72DC"/>
    <w:rsid w:val="004B2052"/>
    <w:rsid w:val="004B298E"/>
    <w:rsid w:val="004B3DB1"/>
    <w:rsid w:val="004B5B80"/>
    <w:rsid w:val="004B7888"/>
    <w:rsid w:val="004C0810"/>
    <w:rsid w:val="004C0BEF"/>
    <w:rsid w:val="004C1ED3"/>
    <w:rsid w:val="004C2C7B"/>
    <w:rsid w:val="004C32EC"/>
    <w:rsid w:val="004C375B"/>
    <w:rsid w:val="004C61E3"/>
    <w:rsid w:val="004C7DFF"/>
    <w:rsid w:val="004D2B23"/>
    <w:rsid w:val="004D4609"/>
    <w:rsid w:val="004D625D"/>
    <w:rsid w:val="004E0276"/>
    <w:rsid w:val="004E05B5"/>
    <w:rsid w:val="004E1A8F"/>
    <w:rsid w:val="004E218F"/>
    <w:rsid w:val="004E26CB"/>
    <w:rsid w:val="004E3677"/>
    <w:rsid w:val="004E38B0"/>
    <w:rsid w:val="004E39FB"/>
    <w:rsid w:val="004E4094"/>
    <w:rsid w:val="004E494E"/>
    <w:rsid w:val="004E7FD1"/>
    <w:rsid w:val="004F01C9"/>
    <w:rsid w:val="004F0F92"/>
    <w:rsid w:val="004F18DC"/>
    <w:rsid w:val="004F302C"/>
    <w:rsid w:val="004F44CB"/>
    <w:rsid w:val="004F4C8F"/>
    <w:rsid w:val="004F533F"/>
    <w:rsid w:val="004F600C"/>
    <w:rsid w:val="004F61F6"/>
    <w:rsid w:val="004F7F07"/>
    <w:rsid w:val="00500498"/>
    <w:rsid w:val="00500B7E"/>
    <w:rsid w:val="005010D2"/>
    <w:rsid w:val="00501D72"/>
    <w:rsid w:val="005053B2"/>
    <w:rsid w:val="005113E3"/>
    <w:rsid w:val="00513156"/>
    <w:rsid w:val="00513A7E"/>
    <w:rsid w:val="0051438E"/>
    <w:rsid w:val="00516379"/>
    <w:rsid w:val="005163AE"/>
    <w:rsid w:val="00520CC5"/>
    <w:rsid w:val="00521D0D"/>
    <w:rsid w:val="0052535B"/>
    <w:rsid w:val="00531479"/>
    <w:rsid w:val="00533DEA"/>
    <w:rsid w:val="00534128"/>
    <w:rsid w:val="00535AE5"/>
    <w:rsid w:val="00535B7E"/>
    <w:rsid w:val="005406FB"/>
    <w:rsid w:val="00541DEF"/>
    <w:rsid w:val="005420D8"/>
    <w:rsid w:val="005426AE"/>
    <w:rsid w:val="005434C2"/>
    <w:rsid w:val="00543EB9"/>
    <w:rsid w:val="005476D7"/>
    <w:rsid w:val="00550670"/>
    <w:rsid w:val="00551037"/>
    <w:rsid w:val="005524C4"/>
    <w:rsid w:val="005556FD"/>
    <w:rsid w:val="005568FF"/>
    <w:rsid w:val="00561EE7"/>
    <w:rsid w:val="0056245A"/>
    <w:rsid w:val="00563109"/>
    <w:rsid w:val="005633E8"/>
    <w:rsid w:val="005634CD"/>
    <w:rsid w:val="0056428D"/>
    <w:rsid w:val="00564CD7"/>
    <w:rsid w:val="005652F9"/>
    <w:rsid w:val="00566493"/>
    <w:rsid w:val="005667C9"/>
    <w:rsid w:val="00570ABF"/>
    <w:rsid w:val="00570ACA"/>
    <w:rsid w:val="00571A26"/>
    <w:rsid w:val="005729CA"/>
    <w:rsid w:val="00572F6D"/>
    <w:rsid w:val="00575BDD"/>
    <w:rsid w:val="00576938"/>
    <w:rsid w:val="005777BC"/>
    <w:rsid w:val="00580D13"/>
    <w:rsid w:val="00582764"/>
    <w:rsid w:val="005843BF"/>
    <w:rsid w:val="005876E7"/>
    <w:rsid w:val="00587AC9"/>
    <w:rsid w:val="005949C9"/>
    <w:rsid w:val="005955D3"/>
    <w:rsid w:val="00595666"/>
    <w:rsid w:val="00595F78"/>
    <w:rsid w:val="00596BC2"/>
    <w:rsid w:val="005A16F6"/>
    <w:rsid w:val="005A2EBB"/>
    <w:rsid w:val="005A57C9"/>
    <w:rsid w:val="005A57D2"/>
    <w:rsid w:val="005A72EE"/>
    <w:rsid w:val="005B0424"/>
    <w:rsid w:val="005B3AA4"/>
    <w:rsid w:val="005B44A6"/>
    <w:rsid w:val="005B4816"/>
    <w:rsid w:val="005B49D6"/>
    <w:rsid w:val="005B58FD"/>
    <w:rsid w:val="005C177C"/>
    <w:rsid w:val="005C27AB"/>
    <w:rsid w:val="005C4AC1"/>
    <w:rsid w:val="005C60A3"/>
    <w:rsid w:val="005C6B17"/>
    <w:rsid w:val="005C7DC5"/>
    <w:rsid w:val="005D0639"/>
    <w:rsid w:val="005D286D"/>
    <w:rsid w:val="005D2F51"/>
    <w:rsid w:val="005D634C"/>
    <w:rsid w:val="005D67E6"/>
    <w:rsid w:val="005E0FAC"/>
    <w:rsid w:val="005E1479"/>
    <w:rsid w:val="005E2B00"/>
    <w:rsid w:val="005E358D"/>
    <w:rsid w:val="005E4001"/>
    <w:rsid w:val="005E4DB0"/>
    <w:rsid w:val="005E530A"/>
    <w:rsid w:val="005E5C56"/>
    <w:rsid w:val="005F0B66"/>
    <w:rsid w:val="005F2EDF"/>
    <w:rsid w:val="005F35D2"/>
    <w:rsid w:val="005F4385"/>
    <w:rsid w:val="005F4497"/>
    <w:rsid w:val="005F4AF8"/>
    <w:rsid w:val="005F548E"/>
    <w:rsid w:val="005F5CD5"/>
    <w:rsid w:val="006002AA"/>
    <w:rsid w:val="00601529"/>
    <w:rsid w:val="00603446"/>
    <w:rsid w:val="00605638"/>
    <w:rsid w:val="00613708"/>
    <w:rsid w:val="006148F4"/>
    <w:rsid w:val="00623A1B"/>
    <w:rsid w:val="0062648C"/>
    <w:rsid w:val="0062732D"/>
    <w:rsid w:val="00627682"/>
    <w:rsid w:val="00635101"/>
    <w:rsid w:val="00635D83"/>
    <w:rsid w:val="00636CEB"/>
    <w:rsid w:val="00637CF2"/>
    <w:rsid w:val="006405CE"/>
    <w:rsid w:val="00642B3B"/>
    <w:rsid w:val="006436A0"/>
    <w:rsid w:val="00643FF4"/>
    <w:rsid w:val="0064473A"/>
    <w:rsid w:val="00645AD3"/>
    <w:rsid w:val="00650189"/>
    <w:rsid w:val="006512D8"/>
    <w:rsid w:val="00652144"/>
    <w:rsid w:val="00654D1D"/>
    <w:rsid w:val="00655636"/>
    <w:rsid w:val="006557E6"/>
    <w:rsid w:val="006565D1"/>
    <w:rsid w:val="0065668C"/>
    <w:rsid w:val="00656F9E"/>
    <w:rsid w:val="00662C1A"/>
    <w:rsid w:val="00662DE5"/>
    <w:rsid w:val="00662F4D"/>
    <w:rsid w:val="00664214"/>
    <w:rsid w:val="0066433E"/>
    <w:rsid w:val="00666D36"/>
    <w:rsid w:val="00671B40"/>
    <w:rsid w:val="00681889"/>
    <w:rsid w:val="0068235A"/>
    <w:rsid w:val="00684012"/>
    <w:rsid w:val="00684F3A"/>
    <w:rsid w:val="0069102A"/>
    <w:rsid w:val="006944D9"/>
    <w:rsid w:val="006A15C3"/>
    <w:rsid w:val="006A6250"/>
    <w:rsid w:val="006A71CB"/>
    <w:rsid w:val="006B207A"/>
    <w:rsid w:val="006B2414"/>
    <w:rsid w:val="006B258F"/>
    <w:rsid w:val="006B78CA"/>
    <w:rsid w:val="006B7E25"/>
    <w:rsid w:val="006C05BF"/>
    <w:rsid w:val="006C080C"/>
    <w:rsid w:val="006C32A9"/>
    <w:rsid w:val="006C36E3"/>
    <w:rsid w:val="006C5319"/>
    <w:rsid w:val="006C6BBF"/>
    <w:rsid w:val="006C6EA6"/>
    <w:rsid w:val="006C7311"/>
    <w:rsid w:val="006C7BE9"/>
    <w:rsid w:val="006D0802"/>
    <w:rsid w:val="006D0A7B"/>
    <w:rsid w:val="006D2182"/>
    <w:rsid w:val="006D3297"/>
    <w:rsid w:val="006D334E"/>
    <w:rsid w:val="006D35E0"/>
    <w:rsid w:val="006D5525"/>
    <w:rsid w:val="006D580E"/>
    <w:rsid w:val="006D70A7"/>
    <w:rsid w:val="006E0F01"/>
    <w:rsid w:val="006E1557"/>
    <w:rsid w:val="006E238E"/>
    <w:rsid w:val="006E7DCE"/>
    <w:rsid w:val="006F32F5"/>
    <w:rsid w:val="006F3350"/>
    <w:rsid w:val="006F4F91"/>
    <w:rsid w:val="006F546B"/>
    <w:rsid w:val="006F6C1A"/>
    <w:rsid w:val="006F7989"/>
    <w:rsid w:val="00701912"/>
    <w:rsid w:val="0070262D"/>
    <w:rsid w:val="00704F90"/>
    <w:rsid w:val="007064E2"/>
    <w:rsid w:val="00706BB5"/>
    <w:rsid w:val="00706EC8"/>
    <w:rsid w:val="00707428"/>
    <w:rsid w:val="007103D1"/>
    <w:rsid w:val="00710A71"/>
    <w:rsid w:val="00710C40"/>
    <w:rsid w:val="00711583"/>
    <w:rsid w:val="007124F1"/>
    <w:rsid w:val="007127BE"/>
    <w:rsid w:val="007134AC"/>
    <w:rsid w:val="0071390A"/>
    <w:rsid w:val="007143F1"/>
    <w:rsid w:val="00714C6D"/>
    <w:rsid w:val="00715884"/>
    <w:rsid w:val="0071605F"/>
    <w:rsid w:val="00721DCF"/>
    <w:rsid w:val="00724C55"/>
    <w:rsid w:val="00724C91"/>
    <w:rsid w:val="007259E2"/>
    <w:rsid w:val="0072742A"/>
    <w:rsid w:val="007348C8"/>
    <w:rsid w:val="00735242"/>
    <w:rsid w:val="00735E2E"/>
    <w:rsid w:val="0073626F"/>
    <w:rsid w:val="00737B48"/>
    <w:rsid w:val="00742F03"/>
    <w:rsid w:val="0074338F"/>
    <w:rsid w:val="0074349D"/>
    <w:rsid w:val="007435E3"/>
    <w:rsid w:val="00743748"/>
    <w:rsid w:val="00743F24"/>
    <w:rsid w:val="00746A65"/>
    <w:rsid w:val="00750972"/>
    <w:rsid w:val="007546AA"/>
    <w:rsid w:val="00755F31"/>
    <w:rsid w:val="007572CA"/>
    <w:rsid w:val="00760371"/>
    <w:rsid w:val="00760C75"/>
    <w:rsid w:val="00762472"/>
    <w:rsid w:val="00763113"/>
    <w:rsid w:val="007638BF"/>
    <w:rsid w:val="007647AD"/>
    <w:rsid w:val="00767996"/>
    <w:rsid w:val="007700BC"/>
    <w:rsid w:val="00771BD5"/>
    <w:rsid w:val="0077250F"/>
    <w:rsid w:val="00773051"/>
    <w:rsid w:val="00775FB0"/>
    <w:rsid w:val="007778E2"/>
    <w:rsid w:val="0078053F"/>
    <w:rsid w:val="00783169"/>
    <w:rsid w:val="00783525"/>
    <w:rsid w:val="00785C92"/>
    <w:rsid w:val="0078716A"/>
    <w:rsid w:val="007878FC"/>
    <w:rsid w:val="0079013A"/>
    <w:rsid w:val="00791755"/>
    <w:rsid w:val="00791F52"/>
    <w:rsid w:val="0079249C"/>
    <w:rsid w:val="00792B5A"/>
    <w:rsid w:val="00792B91"/>
    <w:rsid w:val="00795D39"/>
    <w:rsid w:val="00796552"/>
    <w:rsid w:val="007A05D5"/>
    <w:rsid w:val="007A0F69"/>
    <w:rsid w:val="007A10AD"/>
    <w:rsid w:val="007A26D4"/>
    <w:rsid w:val="007A3195"/>
    <w:rsid w:val="007A434A"/>
    <w:rsid w:val="007A5953"/>
    <w:rsid w:val="007A5FF0"/>
    <w:rsid w:val="007A70DB"/>
    <w:rsid w:val="007A796B"/>
    <w:rsid w:val="007A7A31"/>
    <w:rsid w:val="007B19FE"/>
    <w:rsid w:val="007B1AAF"/>
    <w:rsid w:val="007B3671"/>
    <w:rsid w:val="007B49F4"/>
    <w:rsid w:val="007B4F56"/>
    <w:rsid w:val="007C0CAF"/>
    <w:rsid w:val="007C1B10"/>
    <w:rsid w:val="007C1CC0"/>
    <w:rsid w:val="007C236D"/>
    <w:rsid w:val="007C32C7"/>
    <w:rsid w:val="007C6CBC"/>
    <w:rsid w:val="007C7F1C"/>
    <w:rsid w:val="007D09F2"/>
    <w:rsid w:val="007D0D64"/>
    <w:rsid w:val="007D1789"/>
    <w:rsid w:val="007D3F18"/>
    <w:rsid w:val="007D3F69"/>
    <w:rsid w:val="007D6CAA"/>
    <w:rsid w:val="007E24BB"/>
    <w:rsid w:val="007E35C3"/>
    <w:rsid w:val="007E3A39"/>
    <w:rsid w:val="007E456B"/>
    <w:rsid w:val="007E4B5C"/>
    <w:rsid w:val="007E4C5E"/>
    <w:rsid w:val="007E4DEF"/>
    <w:rsid w:val="007E4E6B"/>
    <w:rsid w:val="007E4E76"/>
    <w:rsid w:val="007E549C"/>
    <w:rsid w:val="007E5713"/>
    <w:rsid w:val="007E6674"/>
    <w:rsid w:val="007F078B"/>
    <w:rsid w:val="007F356D"/>
    <w:rsid w:val="007F3810"/>
    <w:rsid w:val="007F3BE1"/>
    <w:rsid w:val="007F5321"/>
    <w:rsid w:val="007F725C"/>
    <w:rsid w:val="007F7457"/>
    <w:rsid w:val="007F7587"/>
    <w:rsid w:val="00800878"/>
    <w:rsid w:val="008024BF"/>
    <w:rsid w:val="00806C4A"/>
    <w:rsid w:val="00807DF2"/>
    <w:rsid w:val="008106F9"/>
    <w:rsid w:val="00810D87"/>
    <w:rsid w:val="00812084"/>
    <w:rsid w:val="00813316"/>
    <w:rsid w:val="00814B83"/>
    <w:rsid w:val="00815DE2"/>
    <w:rsid w:val="008170C1"/>
    <w:rsid w:val="00820B33"/>
    <w:rsid w:val="00821F19"/>
    <w:rsid w:val="0082487A"/>
    <w:rsid w:val="00825981"/>
    <w:rsid w:val="00826EB1"/>
    <w:rsid w:val="008275AF"/>
    <w:rsid w:val="0083092A"/>
    <w:rsid w:val="00834E2B"/>
    <w:rsid w:val="008352DD"/>
    <w:rsid w:val="00837B9A"/>
    <w:rsid w:val="008408EB"/>
    <w:rsid w:val="00840DC3"/>
    <w:rsid w:val="00843775"/>
    <w:rsid w:val="00845DB8"/>
    <w:rsid w:val="00847978"/>
    <w:rsid w:val="00847E54"/>
    <w:rsid w:val="00850F23"/>
    <w:rsid w:val="0085353F"/>
    <w:rsid w:val="00853C86"/>
    <w:rsid w:val="0085551A"/>
    <w:rsid w:val="008564B2"/>
    <w:rsid w:val="00856737"/>
    <w:rsid w:val="008572FF"/>
    <w:rsid w:val="0086093B"/>
    <w:rsid w:val="00862FD6"/>
    <w:rsid w:val="00863419"/>
    <w:rsid w:val="00863853"/>
    <w:rsid w:val="00865277"/>
    <w:rsid w:val="008664A4"/>
    <w:rsid w:val="00873BB1"/>
    <w:rsid w:val="0088227F"/>
    <w:rsid w:val="0088303B"/>
    <w:rsid w:val="00885A84"/>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45B9"/>
    <w:rsid w:val="008B5113"/>
    <w:rsid w:val="008B5BF7"/>
    <w:rsid w:val="008B5C4F"/>
    <w:rsid w:val="008C1D3E"/>
    <w:rsid w:val="008C39ED"/>
    <w:rsid w:val="008C4E95"/>
    <w:rsid w:val="008C5313"/>
    <w:rsid w:val="008C541E"/>
    <w:rsid w:val="008C7836"/>
    <w:rsid w:val="008D049A"/>
    <w:rsid w:val="008D1874"/>
    <w:rsid w:val="008D1CA7"/>
    <w:rsid w:val="008D211C"/>
    <w:rsid w:val="008D2B6A"/>
    <w:rsid w:val="008D5C76"/>
    <w:rsid w:val="008D62C6"/>
    <w:rsid w:val="008D6DF1"/>
    <w:rsid w:val="008E03B1"/>
    <w:rsid w:val="008E173A"/>
    <w:rsid w:val="008E3416"/>
    <w:rsid w:val="008E5309"/>
    <w:rsid w:val="008E5473"/>
    <w:rsid w:val="008E5643"/>
    <w:rsid w:val="008E66FD"/>
    <w:rsid w:val="008F1374"/>
    <w:rsid w:val="008F7D25"/>
    <w:rsid w:val="0090000E"/>
    <w:rsid w:val="00902F2D"/>
    <w:rsid w:val="009046F6"/>
    <w:rsid w:val="00905A39"/>
    <w:rsid w:val="00906347"/>
    <w:rsid w:val="00910244"/>
    <w:rsid w:val="0091157D"/>
    <w:rsid w:val="00912E31"/>
    <w:rsid w:val="0091415E"/>
    <w:rsid w:val="00914BB1"/>
    <w:rsid w:val="00916279"/>
    <w:rsid w:val="00917803"/>
    <w:rsid w:val="009210F2"/>
    <w:rsid w:val="0092464F"/>
    <w:rsid w:val="009265E4"/>
    <w:rsid w:val="009277F6"/>
    <w:rsid w:val="00927E27"/>
    <w:rsid w:val="00930523"/>
    <w:rsid w:val="00931249"/>
    <w:rsid w:val="00931618"/>
    <w:rsid w:val="009341E9"/>
    <w:rsid w:val="00940235"/>
    <w:rsid w:val="009405B1"/>
    <w:rsid w:val="00942815"/>
    <w:rsid w:val="00943ECD"/>
    <w:rsid w:val="009448C8"/>
    <w:rsid w:val="009453FB"/>
    <w:rsid w:val="00945DD6"/>
    <w:rsid w:val="009464A1"/>
    <w:rsid w:val="00947956"/>
    <w:rsid w:val="009508DE"/>
    <w:rsid w:val="00951389"/>
    <w:rsid w:val="00951719"/>
    <w:rsid w:val="00954583"/>
    <w:rsid w:val="009548C5"/>
    <w:rsid w:val="00954A78"/>
    <w:rsid w:val="009552E7"/>
    <w:rsid w:val="00955D99"/>
    <w:rsid w:val="00960B0A"/>
    <w:rsid w:val="00961DFD"/>
    <w:rsid w:val="00962A64"/>
    <w:rsid w:val="00963AE4"/>
    <w:rsid w:val="0096413C"/>
    <w:rsid w:val="00964852"/>
    <w:rsid w:val="00965084"/>
    <w:rsid w:val="00965242"/>
    <w:rsid w:val="00965B09"/>
    <w:rsid w:val="00966212"/>
    <w:rsid w:val="0096649C"/>
    <w:rsid w:val="0096687C"/>
    <w:rsid w:val="00967970"/>
    <w:rsid w:val="00970859"/>
    <w:rsid w:val="00972DEB"/>
    <w:rsid w:val="00972EA0"/>
    <w:rsid w:val="009733B5"/>
    <w:rsid w:val="00973771"/>
    <w:rsid w:val="00975ED7"/>
    <w:rsid w:val="009768EF"/>
    <w:rsid w:val="00980E8A"/>
    <w:rsid w:val="00981948"/>
    <w:rsid w:val="0098345F"/>
    <w:rsid w:val="00984230"/>
    <w:rsid w:val="00984F86"/>
    <w:rsid w:val="00985A9C"/>
    <w:rsid w:val="00986E60"/>
    <w:rsid w:val="009874AA"/>
    <w:rsid w:val="009907A1"/>
    <w:rsid w:val="0099120A"/>
    <w:rsid w:val="0099337F"/>
    <w:rsid w:val="009939B7"/>
    <w:rsid w:val="00993CE1"/>
    <w:rsid w:val="00994281"/>
    <w:rsid w:val="00994F07"/>
    <w:rsid w:val="00994FC5"/>
    <w:rsid w:val="00995E65"/>
    <w:rsid w:val="0099631F"/>
    <w:rsid w:val="00996447"/>
    <w:rsid w:val="009965BB"/>
    <w:rsid w:val="00997FC8"/>
    <w:rsid w:val="009A0701"/>
    <w:rsid w:val="009A1B60"/>
    <w:rsid w:val="009A25A5"/>
    <w:rsid w:val="009A291C"/>
    <w:rsid w:val="009A35DB"/>
    <w:rsid w:val="009A375B"/>
    <w:rsid w:val="009A631A"/>
    <w:rsid w:val="009A63C7"/>
    <w:rsid w:val="009A67AC"/>
    <w:rsid w:val="009A693F"/>
    <w:rsid w:val="009A732D"/>
    <w:rsid w:val="009B1F65"/>
    <w:rsid w:val="009B2C04"/>
    <w:rsid w:val="009B2DA8"/>
    <w:rsid w:val="009B49B8"/>
    <w:rsid w:val="009B7B99"/>
    <w:rsid w:val="009C15D3"/>
    <w:rsid w:val="009C251B"/>
    <w:rsid w:val="009C6E29"/>
    <w:rsid w:val="009C786D"/>
    <w:rsid w:val="009C7D0A"/>
    <w:rsid w:val="009D27C3"/>
    <w:rsid w:val="009D28B8"/>
    <w:rsid w:val="009D2D52"/>
    <w:rsid w:val="009D3844"/>
    <w:rsid w:val="009D454D"/>
    <w:rsid w:val="009D7FE9"/>
    <w:rsid w:val="009E2AED"/>
    <w:rsid w:val="009E3095"/>
    <w:rsid w:val="009E5C4A"/>
    <w:rsid w:val="009E5D35"/>
    <w:rsid w:val="009F187A"/>
    <w:rsid w:val="009F1E82"/>
    <w:rsid w:val="009F334D"/>
    <w:rsid w:val="009F3AE0"/>
    <w:rsid w:val="009F3F66"/>
    <w:rsid w:val="009F4620"/>
    <w:rsid w:val="009F4F6D"/>
    <w:rsid w:val="009F6F10"/>
    <w:rsid w:val="00A01E88"/>
    <w:rsid w:val="00A028B3"/>
    <w:rsid w:val="00A02924"/>
    <w:rsid w:val="00A04555"/>
    <w:rsid w:val="00A04563"/>
    <w:rsid w:val="00A050C1"/>
    <w:rsid w:val="00A057A0"/>
    <w:rsid w:val="00A07479"/>
    <w:rsid w:val="00A107F8"/>
    <w:rsid w:val="00A10FE2"/>
    <w:rsid w:val="00A23F2D"/>
    <w:rsid w:val="00A24DD3"/>
    <w:rsid w:val="00A312D8"/>
    <w:rsid w:val="00A3210E"/>
    <w:rsid w:val="00A32913"/>
    <w:rsid w:val="00A332D4"/>
    <w:rsid w:val="00A341CE"/>
    <w:rsid w:val="00A34D5E"/>
    <w:rsid w:val="00A350D0"/>
    <w:rsid w:val="00A36DB1"/>
    <w:rsid w:val="00A36E89"/>
    <w:rsid w:val="00A3733B"/>
    <w:rsid w:val="00A42188"/>
    <w:rsid w:val="00A42A6D"/>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80378"/>
    <w:rsid w:val="00A81AF1"/>
    <w:rsid w:val="00A841F8"/>
    <w:rsid w:val="00A850CB"/>
    <w:rsid w:val="00A85F1A"/>
    <w:rsid w:val="00A86D59"/>
    <w:rsid w:val="00A904E5"/>
    <w:rsid w:val="00A905F5"/>
    <w:rsid w:val="00A90918"/>
    <w:rsid w:val="00A91158"/>
    <w:rsid w:val="00A915EF"/>
    <w:rsid w:val="00A926C6"/>
    <w:rsid w:val="00A92725"/>
    <w:rsid w:val="00A96540"/>
    <w:rsid w:val="00A977FB"/>
    <w:rsid w:val="00AA05B6"/>
    <w:rsid w:val="00AA111C"/>
    <w:rsid w:val="00AA3827"/>
    <w:rsid w:val="00AA3B58"/>
    <w:rsid w:val="00AA467D"/>
    <w:rsid w:val="00AA5061"/>
    <w:rsid w:val="00AB22E8"/>
    <w:rsid w:val="00AB33AF"/>
    <w:rsid w:val="00AB46B5"/>
    <w:rsid w:val="00AB617A"/>
    <w:rsid w:val="00AB7BB7"/>
    <w:rsid w:val="00AC0B96"/>
    <w:rsid w:val="00AC2AE1"/>
    <w:rsid w:val="00AC4ED0"/>
    <w:rsid w:val="00AC4F11"/>
    <w:rsid w:val="00AC62A9"/>
    <w:rsid w:val="00AC6876"/>
    <w:rsid w:val="00AC715A"/>
    <w:rsid w:val="00AD00F6"/>
    <w:rsid w:val="00AD10E9"/>
    <w:rsid w:val="00AD24F7"/>
    <w:rsid w:val="00AD43BA"/>
    <w:rsid w:val="00AD687B"/>
    <w:rsid w:val="00AD728C"/>
    <w:rsid w:val="00AE184F"/>
    <w:rsid w:val="00AE6850"/>
    <w:rsid w:val="00AF03C3"/>
    <w:rsid w:val="00AF3B0C"/>
    <w:rsid w:val="00AF3FFE"/>
    <w:rsid w:val="00AF6269"/>
    <w:rsid w:val="00AF74B3"/>
    <w:rsid w:val="00AF767E"/>
    <w:rsid w:val="00B02836"/>
    <w:rsid w:val="00B03F0A"/>
    <w:rsid w:val="00B057DF"/>
    <w:rsid w:val="00B13B3F"/>
    <w:rsid w:val="00B15EB6"/>
    <w:rsid w:val="00B160CF"/>
    <w:rsid w:val="00B20375"/>
    <w:rsid w:val="00B2226D"/>
    <w:rsid w:val="00B25036"/>
    <w:rsid w:val="00B30597"/>
    <w:rsid w:val="00B3127A"/>
    <w:rsid w:val="00B33AA8"/>
    <w:rsid w:val="00B35B63"/>
    <w:rsid w:val="00B4279A"/>
    <w:rsid w:val="00B44769"/>
    <w:rsid w:val="00B45097"/>
    <w:rsid w:val="00B47897"/>
    <w:rsid w:val="00B51F64"/>
    <w:rsid w:val="00B526E2"/>
    <w:rsid w:val="00B52CC7"/>
    <w:rsid w:val="00B53220"/>
    <w:rsid w:val="00B53704"/>
    <w:rsid w:val="00B53847"/>
    <w:rsid w:val="00B54CF1"/>
    <w:rsid w:val="00B56E19"/>
    <w:rsid w:val="00B5714E"/>
    <w:rsid w:val="00B61E0E"/>
    <w:rsid w:val="00B645B5"/>
    <w:rsid w:val="00B65D75"/>
    <w:rsid w:val="00B66CEB"/>
    <w:rsid w:val="00B67380"/>
    <w:rsid w:val="00B67E75"/>
    <w:rsid w:val="00B71B7D"/>
    <w:rsid w:val="00B72574"/>
    <w:rsid w:val="00B732F6"/>
    <w:rsid w:val="00B7356B"/>
    <w:rsid w:val="00B75097"/>
    <w:rsid w:val="00B769AB"/>
    <w:rsid w:val="00B7726E"/>
    <w:rsid w:val="00B80ED9"/>
    <w:rsid w:val="00B80F32"/>
    <w:rsid w:val="00B83661"/>
    <w:rsid w:val="00B84343"/>
    <w:rsid w:val="00B845AD"/>
    <w:rsid w:val="00B84B8F"/>
    <w:rsid w:val="00B85D1A"/>
    <w:rsid w:val="00B85FB1"/>
    <w:rsid w:val="00B86610"/>
    <w:rsid w:val="00B905A8"/>
    <w:rsid w:val="00B90C8A"/>
    <w:rsid w:val="00B9133D"/>
    <w:rsid w:val="00B937BD"/>
    <w:rsid w:val="00B94205"/>
    <w:rsid w:val="00B94622"/>
    <w:rsid w:val="00B956B3"/>
    <w:rsid w:val="00BA142C"/>
    <w:rsid w:val="00BA4150"/>
    <w:rsid w:val="00BA4384"/>
    <w:rsid w:val="00BB0276"/>
    <w:rsid w:val="00BB2891"/>
    <w:rsid w:val="00BB2F45"/>
    <w:rsid w:val="00BB38D1"/>
    <w:rsid w:val="00BB44C6"/>
    <w:rsid w:val="00BB64AB"/>
    <w:rsid w:val="00BB6A7D"/>
    <w:rsid w:val="00BB6E19"/>
    <w:rsid w:val="00BB7AA6"/>
    <w:rsid w:val="00BC482D"/>
    <w:rsid w:val="00BC5F5C"/>
    <w:rsid w:val="00BC6D2E"/>
    <w:rsid w:val="00BD06DD"/>
    <w:rsid w:val="00BD086A"/>
    <w:rsid w:val="00BD0B6F"/>
    <w:rsid w:val="00BD0FB8"/>
    <w:rsid w:val="00BD154B"/>
    <w:rsid w:val="00BD216F"/>
    <w:rsid w:val="00BD37CF"/>
    <w:rsid w:val="00BD490D"/>
    <w:rsid w:val="00BD52E7"/>
    <w:rsid w:val="00BE12D2"/>
    <w:rsid w:val="00BE31F9"/>
    <w:rsid w:val="00BE3FEA"/>
    <w:rsid w:val="00BE483A"/>
    <w:rsid w:val="00BE5FDB"/>
    <w:rsid w:val="00BE7AFF"/>
    <w:rsid w:val="00BF177E"/>
    <w:rsid w:val="00BF1F52"/>
    <w:rsid w:val="00BF3C1C"/>
    <w:rsid w:val="00BF50B4"/>
    <w:rsid w:val="00BF6D8B"/>
    <w:rsid w:val="00C00818"/>
    <w:rsid w:val="00C00E09"/>
    <w:rsid w:val="00C00F40"/>
    <w:rsid w:val="00C011C5"/>
    <w:rsid w:val="00C0258F"/>
    <w:rsid w:val="00C02FDD"/>
    <w:rsid w:val="00C039EB"/>
    <w:rsid w:val="00C03B9C"/>
    <w:rsid w:val="00C1449E"/>
    <w:rsid w:val="00C1479F"/>
    <w:rsid w:val="00C14FFC"/>
    <w:rsid w:val="00C15006"/>
    <w:rsid w:val="00C15042"/>
    <w:rsid w:val="00C150CF"/>
    <w:rsid w:val="00C166E6"/>
    <w:rsid w:val="00C168F4"/>
    <w:rsid w:val="00C16A6B"/>
    <w:rsid w:val="00C17E47"/>
    <w:rsid w:val="00C20E05"/>
    <w:rsid w:val="00C229DA"/>
    <w:rsid w:val="00C22BFD"/>
    <w:rsid w:val="00C24FEF"/>
    <w:rsid w:val="00C262E7"/>
    <w:rsid w:val="00C26842"/>
    <w:rsid w:val="00C31B2A"/>
    <w:rsid w:val="00C31D0D"/>
    <w:rsid w:val="00C3346F"/>
    <w:rsid w:val="00C33655"/>
    <w:rsid w:val="00C356E6"/>
    <w:rsid w:val="00C378E2"/>
    <w:rsid w:val="00C40CA5"/>
    <w:rsid w:val="00C41886"/>
    <w:rsid w:val="00C42EC0"/>
    <w:rsid w:val="00C46D7C"/>
    <w:rsid w:val="00C46D97"/>
    <w:rsid w:val="00C500C6"/>
    <w:rsid w:val="00C51A95"/>
    <w:rsid w:val="00C51C80"/>
    <w:rsid w:val="00C528FB"/>
    <w:rsid w:val="00C548D1"/>
    <w:rsid w:val="00C5603C"/>
    <w:rsid w:val="00C569FE"/>
    <w:rsid w:val="00C57FDE"/>
    <w:rsid w:val="00C60AA6"/>
    <w:rsid w:val="00C6163E"/>
    <w:rsid w:val="00C61F73"/>
    <w:rsid w:val="00C63490"/>
    <w:rsid w:val="00C63F97"/>
    <w:rsid w:val="00C6450F"/>
    <w:rsid w:val="00C64692"/>
    <w:rsid w:val="00C64DEB"/>
    <w:rsid w:val="00C65AC1"/>
    <w:rsid w:val="00C65B1E"/>
    <w:rsid w:val="00C66457"/>
    <w:rsid w:val="00C668A9"/>
    <w:rsid w:val="00C672A2"/>
    <w:rsid w:val="00C67C1E"/>
    <w:rsid w:val="00C71449"/>
    <w:rsid w:val="00C7249E"/>
    <w:rsid w:val="00C7265E"/>
    <w:rsid w:val="00C73ACC"/>
    <w:rsid w:val="00C74B26"/>
    <w:rsid w:val="00C752CA"/>
    <w:rsid w:val="00C81319"/>
    <w:rsid w:val="00C821A2"/>
    <w:rsid w:val="00C82B23"/>
    <w:rsid w:val="00C83846"/>
    <w:rsid w:val="00C83F39"/>
    <w:rsid w:val="00C84E84"/>
    <w:rsid w:val="00C85147"/>
    <w:rsid w:val="00C907D7"/>
    <w:rsid w:val="00C90B78"/>
    <w:rsid w:val="00C926BF"/>
    <w:rsid w:val="00C93395"/>
    <w:rsid w:val="00C953D9"/>
    <w:rsid w:val="00C97314"/>
    <w:rsid w:val="00CA15A1"/>
    <w:rsid w:val="00CA174D"/>
    <w:rsid w:val="00CA26A8"/>
    <w:rsid w:val="00CA5777"/>
    <w:rsid w:val="00CB08C9"/>
    <w:rsid w:val="00CB1045"/>
    <w:rsid w:val="00CB394F"/>
    <w:rsid w:val="00CB3D07"/>
    <w:rsid w:val="00CB569E"/>
    <w:rsid w:val="00CB5A90"/>
    <w:rsid w:val="00CB7D74"/>
    <w:rsid w:val="00CC1400"/>
    <w:rsid w:val="00CC4F32"/>
    <w:rsid w:val="00CC7386"/>
    <w:rsid w:val="00CC7815"/>
    <w:rsid w:val="00CC7B71"/>
    <w:rsid w:val="00CD0B44"/>
    <w:rsid w:val="00CD1BB2"/>
    <w:rsid w:val="00CD25B4"/>
    <w:rsid w:val="00CD2D90"/>
    <w:rsid w:val="00CD32FD"/>
    <w:rsid w:val="00CD34DA"/>
    <w:rsid w:val="00CD7BA7"/>
    <w:rsid w:val="00CD7F7F"/>
    <w:rsid w:val="00CE2391"/>
    <w:rsid w:val="00CE244D"/>
    <w:rsid w:val="00CE2572"/>
    <w:rsid w:val="00CE5EFE"/>
    <w:rsid w:val="00CE7503"/>
    <w:rsid w:val="00CF012D"/>
    <w:rsid w:val="00CF2CB6"/>
    <w:rsid w:val="00CF39B1"/>
    <w:rsid w:val="00CF5071"/>
    <w:rsid w:val="00CF5F43"/>
    <w:rsid w:val="00D01B9E"/>
    <w:rsid w:val="00D04AE9"/>
    <w:rsid w:val="00D064D6"/>
    <w:rsid w:val="00D1017D"/>
    <w:rsid w:val="00D2308D"/>
    <w:rsid w:val="00D2365A"/>
    <w:rsid w:val="00D24D06"/>
    <w:rsid w:val="00D24DAC"/>
    <w:rsid w:val="00D2621B"/>
    <w:rsid w:val="00D27294"/>
    <w:rsid w:val="00D3099F"/>
    <w:rsid w:val="00D30AC9"/>
    <w:rsid w:val="00D31481"/>
    <w:rsid w:val="00D31F95"/>
    <w:rsid w:val="00D33F3B"/>
    <w:rsid w:val="00D33FB9"/>
    <w:rsid w:val="00D3499D"/>
    <w:rsid w:val="00D34FD8"/>
    <w:rsid w:val="00D352D0"/>
    <w:rsid w:val="00D3602A"/>
    <w:rsid w:val="00D37A01"/>
    <w:rsid w:val="00D37AC9"/>
    <w:rsid w:val="00D37DFF"/>
    <w:rsid w:val="00D40933"/>
    <w:rsid w:val="00D442F7"/>
    <w:rsid w:val="00D45893"/>
    <w:rsid w:val="00D45C93"/>
    <w:rsid w:val="00D45F76"/>
    <w:rsid w:val="00D47286"/>
    <w:rsid w:val="00D50731"/>
    <w:rsid w:val="00D51771"/>
    <w:rsid w:val="00D521B3"/>
    <w:rsid w:val="00D53732"/>
    <w:rsid w:val="00D55B5D"/>
    <w:rsid w:val="00D55D6C"/>
    <w:rsid w:val="00D57857"/>
    <w:rsid w:val="00D60FEE"/>
    <w:rsid w:val="00D617ED"/>
    <w:rsid w:val="00D621C2"/>
    <w:rsid w:val="00D640E5"/>
    <w:rsid w:val="00D652EE"/>
    <w:rsid w:val="00D66055"/>
    <w:rsid w:val="00D6635B"/>
    <w:rsid w:val="00D67456"/>
    <w:rsid w:val="00D71B7A"/>
    <w:rsid w:val="00D77B4E"/>
    <w:rsid w:val="00D77FF8"/>
    <w:rsid w:val="00D80669"/>
    <w:rsid w:val="00D81764"/>
    <w:rsid w:val="00D82534"/>
    <w:rsid w:val="00D82968"/>
    <w:rsid w:val="00D84093"/>
    <w:rsid w:val="00D8485C"/>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1FD"/>
    <w:rsid w:val="00DB2508"/>
    <w:rsid w:val="00DB33BE"/>
    <w:rsid w:val="00DB35F9"/>
    <w:rsid w:val="00DB5535"/>
    <w:rsid w:val="00DB60EE"/>
    <w:rsid w:val="00DB6B60"/>
    <w:rsid w:val="00DB739F"/>
    <w:rsid w:val="00DC07F8"/>
    <w:rsid w:val="00DC0E65"/>
    <w:rsid w:val="00DC193F"/>
    <w:rsid w:val="00DC2F45"/>
    <w:rsid w:val="00DC35F6"/>
    <w:rsid w:val="00DC363C"/>
    <w:rsid w:val="00DC393C"/>
    <w:rsid w:val="00DC4E97"/>
    <w:rsid w:val="00DC526C"/>
    <w:rsid w:val="00DC7261"/>
    <w:rsid w:val="00DC7337"/>
    <w:rsid w:val="00DD06E4"/>
    <w:rsid w:val="00DD0C5A"/>
    <w:rsid w:val="00DD610F"/>
    <w:rsid w:val="00DE16C1"/>
    <w:rsid w:val="00DE34AC"/>
    <w:rsid w:val="00DE4D7B"/>
    <w:rsid w:val="00DE670E"/>
    <w:rsid w:val="00DE676D"/>
    <w:rsid w:val="00DE6C72"/>
    <w:rsid w:val="00DF232C"/>
    <w:rsid w:val="00DF3608"/>
    <w:rsid w:val="00DF3CA1"/>
    <w:rsid w:val="00DF4534"/>
    <w:rsid w:val="00DF4F3D"/>
    <w:rsid w:val="00DF7A4F"/>
    <w:rsid w:val="00E03D5C"/>
    <w:rsid w:val="00E04AF6"/>
    <w:rsid w:val="00E05D33"/>
    <w:rsid w:val="00E06D57"/>
    <w:rsid w:val="00E06EAE"/>
    <w:rsid w:val="00E10738"/>
    <w:rsid w:val="00E10A62"/>
    <w:rsid w:val="00E11CA1"/>
    <w:rsid w:val="00E12371"/>
    <w:rsid w:val="00E12A93"/>
    <w:rsid w:val="00E14AD3"/>
    <w:rsid w:val="00E162BE"/>
    <w:rsid w:val="00E21336"/>
    <w:rsid w:val="00E21509"/>
    <w:rsid w:val="00E22176"/>
    <w:rsid w:val="00E23CEC"/>
    <w:rsid w:val="00E24B30"/>
    <w:rsid w:val="00E25A54"/>
    <w:rsid w:val="00E26CE9"/>
    <w:rsid w:val="00E31CE6"/>
    <w:rsid w:val="00E32A2F"/>
    <w:rsid w:val="00E32A82"/>
    <w:rsid w:val="00E34B39"/>
    <w:rsid w:val="00E35F6D"/>
    <w:rsid w:val="00E37E70"/>
    <w:rsid w:val="00E401AD"/>
    <w:rsid w:val="00E437D0"/>
    <w:rsid w:val="00E43EBC"/>
    <w:rsid w:val="00E45A3B"/>
    <w:rsid w:val="00E46477"/>
    <w:rsid w:val="00E50536"/>
    <w:rsid w:val="00E50975"/>
    <w:rsid w:val="00E50AA3"/>
    <w:rsid w:val="00E51350"/>
    <w:rsid w:val="00E55233"/>
    <w:rsid w:val="00E57929"/>
    <w:rsid w:val="00E61167"/>
    <w:rsid w:val="00E61769"/>
    <w:rsid w:val="00E63023"/>
    <w:rsid w:val="00E64DD5"/>
    <w:rsid w:val="00E65311"/>
    <w:rsid w:val="00E66E8C"/>
    <w:rsid w:val="00E71ED4"/>
    <w:rsid w:val="00E73D0D"/>
    <w:rsid w:val="00E770C3"/>
    <w:rsid w:val="00E77273"/>
    <w:rsid w:val="00E7734C"/>
    <w:rsid w:val="00E80565"/>
    <w:rsid w:val="00E810BF"/>
    <w:rsid w:val="00E813B6"/>
    <w:rsid w:val="00E85315"/>
    <w:rsid w:val="00E90C38"/>
    <w:rsid w:val="00E95525"/>
    <w:rsid w:val="00E95AD1"/>
    <w:rsid w:val="00E95C68"/>
    <w:rsid w:val="00E968AE"/>
    <w:rsid w:val="00EA29F3"/>
    <w:rsid w:val="00EA4CA7"/>
    <w:rsid w:val="00EA60D5"/>
    <w:rsid w:val="00EA6953"/>
    <w:rsid w:val="00EA6D1C"/>
    <w:rsid w:val="00EA79EE"/>
    <w:rsid w:val="00EB032D"/>
    <w:rsid w:val="00EB06A7"/>
    <w:rsid w:val="00EB0786"/>
    <w:rsid w:val="00EB0CC2"/>
    <w:rsid w:val="00EB1940"/>
    <w:rsid w:val="00EB21CC"/>
    <w:rsid w:val="00EB2F0B"/>
    <w:rsid w:val="00EB31AC"/>
    <w:rsid w:val="00EB39DF"/>
    <w:rsid w:val="00EC12DA"/>
    <w:rsid w:val="00EC1BFB"/>
    <w:rsid w:val="00EC45D9"/>
    <w:rsid w:val="00EC6D6F"/>
    <w:rsid w:val="00EC76BD"/>
    <w:rsid w:val="00ED0BE7"/>
    <w:rsid w:val="00ED1746"/>
    <w:rsid w:val="00ED2328"/>
    <w:rsid w:val="00ED4975"/>
    <w:rsid w:val="00ED5B42"/>
    <w:rsid w:val="00EE0913"/>
    <w:rsid w:val="00EE1AEE"/>
    <w:rsid w:val="00EE311F"/>
    <w:rsid w:val="00EE353B"/>
    <w:rsid w:val="00EE763D"/>
    <w:rsid w:val="00EE772D"/>
    <w:rsid w:val="00EF0AC9"/>
    <w:rsid w:val="00EF1E99"/>
    <w:rsid w:val="00EF1F4A"/>
    <w:rsid w:val="00EF4BC1"/>
    <w:rsid w:val="00EF529E"/>
    <w:rsid w:val="00EF7AA2"/>
    <w:rsid w:val="00F00895"/>
    <w:rsid w:val="00F010C8"/>
    <w:rsid w:val="00F0187B"/>
    <w:rsid w:val="00F019DD"/>
    <w:rsid w:val="00F01CEE"/>
    <w:rsid w:val="00F02A18"/>
    <w:rsid w:val="00F03FC7"/>
    <w:rsid w:val="00F1252F"/>
    <w:rsid w:val="00F13B72"/>
    <w:rsid w:val="00F13F6B"/>
    <w:rsid w:val="00F145DB"/>
    <w:rsid w:val="00F16FE8"/>
    <w:rsid w:val="00F202B9"/>
    <w:rsid w:val="00F22D84"/>
    <w:rsid w:val="00F25B48"/>
    <w:rsid w:val="00F26052"/>
    <w:rsid w:val="00F26D92"/>
    <w:rsid w:val="00F26FA1"/>
    <w:rsid w:val="00F2724D"/>
    <w:rsid w:val="00F33192"/>
    <w:rsid w:val="00F3428B"/>
    <w:rsid w:val="00F34AEE"/>
    <w:rsid w:val="00F34EC2"/>
    <w:rsid w:val="00F35850"/>
    <w:rsid w:val="00F363EF"/>
    <w:rsid w:val="00F36D62"/>
    <w:rsid w:val="00F37F12"/>
    <w:rsid w:val="00F418DE"/>
    <w:rsid w:val="00F423F9"/>
    <w:rsid w:val="00F43F8C"/>
    <w:rsid w:val="00F452F1"/>
    <w:rsid w:val="00F45C48"/>
    <w:rsid w:val="00F51134"/>
    <w:rsid w:val="00F60728"/>
    <w:rsid w:val="00F60879"/>
    <w:rsid w:val="00F676E4"/>
    <w:rsid w:val="00F72C58"/>
    <w:rsid w:val="00F755D0"/>
    <w:rsid w:val="00F76CC9"/>
    <w:rsid w:val="00F77928"/>
    <w:rsid w:val="00F77F0E"/>
    <w:rsid w:val="00F80334"/>
    <w:rsid w:val="00F80749"/>
    <w:rsid w:val="00F81874"/>
    <w:rsid w:val="00F821A0"/>
    <w:rsid w:val="00F82559"/>
    <w:rsid w:val="00F83C80"/>
    <w:rsid w:val="00F8445C"/>
    <w:rsid w:val="00F85028"/>
    <w:rsid w:val="00F853F0"/>
    <w:rsid w:val="00F86ED2"/>
    <w:rsid w:val="00F9000A"/>
    <w:rsid w:val="00F91039"/>
    <w:rsid w:val="00F92F52"/>
    <w:rsid w:val="00F933EE"/>
    <w:rsid w:val="00F93D45"/>
    <w:rsid w:val="00F94A76"/>
    <w:rsid w:val="00F977E2"/>
    <w:rsid w:val="00F9782E"/>
    <w:rsid w:val="00F9793D"/>
    <w:rsid w:val="00FA22F6"/>
    <w:rsid w:val="00FA27DF"/>
    <w:rsid w:val="00FA2DF5"/>
    <w:rsid w:val="00FA3A78"/>
    <w:rsid w:val="00FB044E"/>
    <w:rsid w:val="00FB0B40"/>
    <w:rsid w:val="00FB1579"/>
    <w:rsid w:val="00FB2B65"/>
    <w:rsid w:val="00FB4161"/>
    <w:rsid w:val="00FB4877"/>
    <w:rsid w:val="00FB6BD4"/>
    <w:rsid w:val="00FC0728"/>
    <w:rsid w:val="00FC1D63"/>
    <w:rsid w:val="00FC1F9B"/>
    <w:rsid w:val="00FC28FB"/>
    <w:rsid w:val="00FC3EF8"/>
    <w:rsid w:val="00FC55A7"/>
    <w:rsid w:val="00FC5CE6"/>
    <w:rsid w:val="00FD0E4A"/>
    <w:rsid w:val="00FD0F09"/>
    <w:rsid w:val="00FD1687"/>
    <w:rsid w:val="00FD199B"/>
    <w:rsid w:val="00FD318B"/>
    <w:rsid w:val="00FD3A1B"/>
    <w:rsid w:val="00FD4157"/>
    <w:rsid w:val="00FD4F2C"/>
    <w:rsid w:val="00FD52DC"/>
    <w:rsid w:val="00FD696D"/>
    <w:rsid w:val="00FE011F"/>
    <w:rsid w:val="00FE0324"/>
    <w:rsid w:val="00FE0818"/>
    <w:rsid w:val="00FE285D"/>
    <w:rsid w:val="00FE2C15"/>
    <w:rsid w:val="00FE2D14"/>
    <w:rsid w:val="00FE6B0D"/>
    <w:rsid w:val="00FF0994"/>
    <w:rsid w:val="00FF1444"/>
    <w:rsid w:val="00FF33C3"/>
    <w:rsid w:val="00FF46C9"/>
    <w:rsid w:val="00FF51A6"/>
    <w:rsid w:val="00FF51C1"/>
    <w:rsid w:val="00FF5902"/>
    <w:rsid w:val="00FF66BB"/>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687EB"/>
  <w15:docId w15:val="{6A7FCA50-AED7-47EB-BEF5-FADDBCD5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69AB"/>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8"/>
      </w:numPr>
      <w:suppressAutoHyphens w:val="0"/>
      <w:jc w:val="both"/>
      <w:outlineLvl w:val="8"/>
    </w:pPr>
    <w:rPr>
      <w:sz w:val="24"/>
      <w:lang w:eastAsia="cs-CZ"/>
    </w:rPr>
  </w:style>
  <w:style w:type="paragraph" w:customStyle="1" w:styleId="Textpsmene">
    <w:name w:val="Text písmene"/>
    <w:basedOn w:val="Normln"/>
    <w:rsid w:val="00005B0D"/>
    <w:pPr>
      <w:numPr>
        <w:ilvl w:val="1"/>
        <w:numId w:val="28"/>
      </w:numPr>
      <w:suppressAutoHyphens w:val="0"/>
      <w:jc w:val="both"/>
      <w:outlineLvl w:val="7"/>
    </w:pPr>
    <w:rPr>
      <w:sz w:val="24"/>
      <w:lang w:eastAsia="cs-CZ"/>
    </w:rPr>
  </w:style>
  <w:style w:type="paragraph" w:customStyle="1" w:styleId="Textodstavce">
    <w:name w:val="Text odstavce"/>
    <w:basedOn w:val="Normln"/>
    <w:rsid w:val="00005B0D"/>
    <w:pPr>
      <w:numPr>
        <w:numId w:val="28"/>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unhideWhenUsed/>
    <w:qFormat/>
    <w:rsid w:val="002106A5"/>
  </w:style>
  <w:style w:type="character" w:customStyle="1" w:styleId="TextpoznpodarouChar">
    <w:name w:val="Text pozn. pod čarou Char"/>
    <w:basedOn w:val="Standardnpsmoodstavce"/>
    <w:link w:val="Textpoznpodarou"/>
    <w:uiPriority w:val="99"/>
    <w:rsid w:val="002106A5"/>
    <w:rPr>
      <w:lang w:eastAsia="ar-SA"/>
    </w:rPr>
  </w:style>
  <w:style w:type="character" w:styleId="Znakapoznpodarou">
    <w:name w:val="footnote reference"/>
    <w:basedOn w:val="Standardnpsmoodstavce"/>
    <w:uiPriority w:val="99"/>
    <w:unhideWhenUsed/>
    <w:rsid w:val="002106A5"/>
    <w:rPr>
      <w:vertAlign w:val="superscript"/>
    </w:rPr>
  </w:style>
  <w:style w:type="paragraph" w:customStyle="1" w:styleId="Nadpis1kapitola">
    <w:name w:val="Nadpis 1 kapitola"/>
    <w:basedOn w:val="Nadpis1"/>
    <w:next w:val="Normln"/>
    <w:rsid w:val="007546AA"/>
    <w:pPr>
      <w:widowControl/>
      <w:numPr>
        <w:numId w:val="44"/>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paragraph" w:styleId="Revize">
    <w:name w:val="Revision"/>
    <w:hidden/>
    <w:uiPriority w:val="99"/>
    <w:semiHidden/>
    <w:rsid w:val="00CD7F7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74210150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b4382902d8a02ee138066df86c39e062">
  <xsd:schema xmlns:xsd="http://www.w3.org/2001/XMLSchema" xmlns:xs="http://www.w3.org/2001/XMLSchema" xmlns:p="http://schemas.microsoft.com/office/2006/metadata/properties" xmlns:ns2="41ec62b2-5769-47c7-89e9-2553fd4e5d10" targetNamespace="http://schemas.microsoft.com/office/2006/metadata/properties" ma:root="true" ma:fieldsID="b4ce1ff9e20e45ba17e76e268d52ab4a"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2.xml><?xml version="1.0" encoding="utf-8"?>
<ds:datastoreItem xmlns:ds="http://schemas.openxmlformats.org/officeDocument/2006/customXml" ds:itemID="{E41962CC-D339-4E00-BB69-59DFE333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D34F9-1AB3-47CE-A7DB-26E48183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14654</Words>
  <Characters>86464</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100917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Uhlík Zdeněk</cp:lastModifiedBy>
  <cp:revision>2</cp:revision>
  <cp:lastPrinted>2024-04-23T08:02:00Z</cp:lastPrinted>
  <dcterms:created xsi:type="dcterms:W3CDTF">2024-07-29T07:00:00Z</dcterms:created>
  <dcterms:modified xsi:type="dcterms:W3CDTF">2024-07-29T07:00:00Z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