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022"/>
        <w:gridCol w:w="405"/>
      </w:tblGrid>
      <w:tr w:rsidR="0010788A" w14:paraId="15CEFEB6" w14:textId="77777777">
        <w:trPr>
          <w:trHeight w:val="148"/>
        </w:trPr>
        <w:tc>
          <w:tcPr>
            <w:tcW w:w="115" w:type="dxa"/>
          </w:tcPr>
          <w:p w14:paraId="6CCCAB3A" w14:textId="77777777" w:rsidR="0010788A" w:rsidRDefault="0010788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2D1D2E6" w14:textId="77777777" w:rsidR="0010788A" w:rsidRDefault="0010788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6947ABA" w14:textId="77777777" w:rsidR="0010788A" w:rsidRDefault="0010788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934FBC0" w14:textId="77777777" w:rsidR="0010788A" w:rsidRDefault="0010788A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10AADEDA" w14:textId="77777777" w:rsidR="0010788A" w:rsidRDefault="0010788A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06340C78" w14:textId="77777777" w:rsidR="0010788A" w:rsidRDefault="0010788A">
            <w:pPr>
              <w:pStyle w:val="EmptyCellLayoutStyle"/>
              <w:spacing w:after="0" w:line="240" w:lineRule="auto"/>
            </w:pPr>
          </w:p>
        </w:tc>
      </w:tr>
      <w:tr w:rsidR="000F6E76" w14:paraId="6F64A205" w14:textId="77777777" w:rsidTr="000F6E76">
        <w:trPr>
          <w:trHeight w:val="340"/>
        </w:trPr>
        <w:tc>
          <w:tcPr>
            <w:tcW w:w="115" w:type="dxa"/>
          </w:tcPr>
          <w:p w14:paraId="410E388D" w14:textId="77777777" w:rsidR="0010788A" w:rsidRDefault="0010788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99C480C" w14:textId="77777777" w:rsidR="0010788A" w:rsidRDefault="0010788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10788A" w14:paraId="1165C683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4D17E" w14:textId="77777777" w:rsidR="0010788A" w:rsidRDefault="00AC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087D4D1C" w14:textId="77777777" w:rsidR="0010788A" w:rsidRDefault="0010788A">
            <w:pPr>
              <w:spacing w:after="0" w:line="240" w:lineRule="auto"/>
            </w:pPr>
          </w:p>
        </w:tc>
        <w:tc>
          <w:tcPr>
            <w:tcW w:w="8022" w:type="dxa"/>
          </w:tcPr>
          <w:p w14:paraId="123C2F93" w14:textId="77777777" w:rsidR="0010788A" w:rsidRDefault="0010788A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29F9CE1B" w14:textId="77777777" w:rsidR="0010788A" w:rsidRDefault="0010788A">
            <w:pPr>
              <w:pStyle w:val="EmptyCellLayoutStyle"/>
              <w:spacing w:after="0" w:line="240" w:lineRule="auto"/>
            </w:pPr>
          </w:p>
        </w:tc>
      </w:tr>
      <w:tr w:rsidR="0010788A" w14:paraId="29AEF6B9" w14:textId="77777777">
        <w:trPr>
          <w:trHeight w:val="100"/>
        </w:trPr>
        <w:tc>
          <w:tcPr>
            <w:tcW w:w="115" w:type="dxa"/>
          </w:tcPr>
          <w:p w14:paraId="02A88D36" w14:textId="77777777" w:rsidR="0010788A" w:rsidRDefault="0010788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73DF99B" w14:textId="77777777" w:rsidR="0010788A" w:rsidRDefault="0010788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F9D7080" w14:textId="77777777" w:rsidR="0010788A" w:rsidRDefault="0010788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5F1AA08" w14:textId="77777777" w:rsidR="0010788A" w:rsidRDefault="0010788A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7314ABFA" w14:textId="77777777" w:rsidR="0010788A" w:rsidRDefault="0010788A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7B168310" w14:textId="77777777" w:rsidR="0010788A" w:rsidRDefault="0010788A">
            <w:pPr>
              <w:pStyle w:val="EmptyCellLayoutStyle"/>
              <w:spacing w:after="0" w:line="240" w:lineRule="auto"/>
            </w:pPr>
          </w:p>
        </w:tc>
      </w:tr>
      <w:tr w:rsidR="000F6E76" w14:paraId="5BFF4F2B" w14:textId="77777777" w:rsidTr="000F6E76">
        <w:tc>
          <w:tcPr>
            <w:tcW w:w="115" w:type="dxa"/>
          </w:tcPr>
          <w:p w14:paraId="383BDF10" w14:textId="77777777" w:rsidR="0010788A" w:rsidRDefault="0010788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BE94A11" w14:textId="77777777" w:rsidR="0010788A" w:rsidRDefault="0010788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83"/>
              <w:gridCol w:w="7761"/>
            </w:tblGrid>
            <w:tr w:rsidR="0010788A" w14:paraId="37F8E4E2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B6589" w14:textId="77777777" w:rsidR="0010788A" w:rsidRDefault="00AC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3203E" w14:textId="77777777" w:rsidR="0010788A" w:rsidRDefault="00AC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10788A" w14:paraId="1378B16C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17D54" w14:textId="77777777" w:rsidR="0010788A" w:rsidRDefault="00AC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ZD Čebín, družstvo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1E771" w14:textId="77777777" w:rsidR="0010788A" w:rsidRDefault="00AC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Čebín 448, 66423 Čebín</w:t>
                  </w:r>
                </w:p>
              </w:tc>
            </w:tr>
          </w:tbl>
          <w:p w14:paraId="183B27C5" w14:textId="77777777" w:rsidR="0010788A" w:rsidRDefault="0010788A">
            <w:pPr>
              <w:spacing w:after="0" w:line="240" w:lineRule="auto"/>
            </w:pPr>
          </w:p>
        </w:tc>
      </w:tr>
      <w:tr w:rsidR="0010788A" w14:paraId="7852D698" w14:textId="77777777">
        <w:trPr>
          <w:trHeight w:val="349"/>
        </w:trPr>
        <w:tc>
          <w:tcPr>
            <w:tcW w:w="115" w:type="dxa"/>
          </w:tcPr>
          <w:p w14:paraId="6C8D1469" w14:textId="77777777" w:rsidR="0010788A" w:rsidRDefault="0010788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B5500A5" w14:textId="77777777" w:rsidR="0010788A" w:rsidRDefault="0010788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706A791" w14:textId="77777777" w:rsidR="0010788A" w:rsidRDefault="0010788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5570F43" w14:textId="77777777" w:rsidR="0010788A" w:rsidRDefault="0010788A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17F14FEA" w14:textId="77777777" w:rsidR="0010788A" w:rsidRDefault="0010788A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1F937DEE" w14:textId="77777777" w:rsidR="0010788A" w:rsidRDefault="0010788A">
            <w:pPr>
              <w:pStyle w:val="EmptyCellLayoutStyle"/>
              <w:spacing w:after="0" w:line="240" w:lineRule="auto"/>
            </w:pPr>
          </w:p>
        </w:tc>
      </w:tr>
      <w:tr w:rsidR="0010788A" w14:paraId="56799425" w14:textId="77777777">
        <w:trPr>
          <w:trHeight w:val="340"/>
        </w:trPr>
        <w:tc>
          <w:tcPr>
            <w:tcW w:w="115" w:type="dxa"/>
          </w:tcPr>
          <w:p w14:paraId="1CFF7BD5" w14:textId="77777777" w:rsidR="0010788A" w:rsidRDefault="0010788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03E628A" w14:textId="77777777" w:rsidR="0010788A" w:rsidRDefault="0010788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10788A" w14:paraId="578986A5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6F889" w14:textId="77777777" w:rsidR="0010788A" w:rsidRDefault="00AC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51FF50D7" w14:textId="77777777" w:rsidR="0010788A" w:rsidRDefault="0010788A">
            <w:pPr>
              <w:spacing w:after="0" w:line="240" w:lineRule="auto"/>
            </w:pPr>
          </w:p>
        </w:tc>
        <w:tc>
          <w:tcPr>
            <w:tcW w:w="801" w:type="dxa"/>
          </w:tcPr>
          <w:p w14:paraId="4ACD2D55" w14:textId="77777777" w:rsidR="0010788A" w:rsidRDefault="0010788A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3C50FEEE" w14:textId="77777777" w:rsidR="0010788A" w:rsidRDefault="0010788A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0A50BD44" w14:textId="77777777" w:rsidR="0010788A" w:rsidRDefault="0010788A">
            <w:pPr>
              <w:pStyle w:val="EmptyCellLayoutStyle"/>
              <w:spacing w:after="0" w:line="240" w:lineRule="auto"/>
            </w:pPr>
          </w:p>
        </w:tc>
      </w:tr>
      <w:tr w:rsidR="0010788A" w14:paraId="2E2BC607" w14:textId="77777777">
        <w:trPr>
          <w:trHeight w:val="229"/>
        </w:trPr>
        <w:tc>
          <w:tcPr>
            <w:tcW w:w="115" w:type="dxa"/>
          </w:tcPr>
          <w:p w14:paraId="1135435C" w14:textId="77777777" w:rsidR="0010788A" w:rsidRDefault="0010788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365D3D3" w14:textId="77777777" w:rsidR="0010788A" w:rsidRDefault="0010788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47C105B" w14:textId="77777777" w:rsidR="0010788A" w:rsidRDefault="0010788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68C5092" w14:textId="77777777" w:rsidR="0010788A" w:rsidRDefault="0010788A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1FFBBEE4" w14:textId="77777777" w:rsidR="0010788A" w:rsidRDefault="0010788A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17D7001B" w14:textId="77777777" w:rsidR="0010788A" w:rsidRDefault="0010788A">
            <w:pPr>
              <w:pStyle w:val="EmptyCellLayoutStyle"/>
              <w:spacing w:after="0" w:line="240" w:lineRule="auto"/>
            </w:pPr>
          </w:p>
        </w:tc>
      </w:tr>
      <w:tr w:rsidR="000F6E76" w14:paraId="0B4175D6" w14:textId="77777777" w:rsidTr="000F6E76">
        <w:tc>
          <w:tcPr>
            <w:tcW w:w="115" w:type="dxa"/>
          </w:tcPr>
          <w:p w14:paraId="6058D98D" w14:textId="77777777" w:rsidR="0010788A" w:rsidRDefault="0010788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5"/>
              <w:gridCol w:w="1062"/>
              <w:gridCol w:w="485"/>
              <w:gridCol w:w="376"/>
              <w:gridCol w:w="563"/>
              <w:gridCol w:w="570"/>
              <w:gridCol w:w="716"/>
              <w:gridCol w:w="688"/>
              <w:gridCol w:w="1248"/>
              <w:gridCol w:w="910"/>
              <w:gridCol w:w="376"/>
              <w:gridCol w:w="718"/>
              <w:gridCol w:w="1386"/>
            </w:tblGrid>
            <w:tr w:rsidR="0010788A" w14:paraId="4744957F" w14:textId="77777777">
              <w:trPr>
                <w:trHeight w:val="487"/>
              </w:trPr>
              <w:tc>
                <w:tcPr>
                  <w:tcW w:w="154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EDC59" w14:textId="77777777" w:rsidR="0010788A" w:rsidRDefault="00AC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83247" w14:textId="77777777" w:rsidR="0010788A" w:rsidRDefault="00AC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D8F82" w14:textId="77777777" w:rsidR="0010788A" w:rsidRDefault="00AC14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72D2B" w14:textId="77777777" w:rsidR="0010788A" w:rsidRDefault="00AC143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C9447" w14:textId="77777777" w:rsidR="0010788A" w:rsidRDefault="00AC143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13079" w14:textId="77777777" w:rsidR="0010788A" w:rsidRDefault="00AC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FD7324" w14:textId="77777777" w:rsidR="0010788A" w:rsidRDefault="00AC14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6F61C" w14:textId="77777777" w:rsidR="0010788A" w:rsidRDefault="00AC14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C5554" w14:textId="77777777" w:rsidR="0010788A" w:rsidRDefault="00AC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26A74" w14:textId="77777777" w:rsidR="0010788A" w:rsidRDefault="00AC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AD668" w14:textId="77777777" w:rsidR="0010788A" w:rsidRDefault="00AC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02DC5" w14:textId="77777777" w:rsidR="0010788A" w:rsidRDefault="00AC14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8BE2C" w14:textId="77777777" w:rsidR="0010788A" w:rsidRDefault="00AC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F6E76" w14:paraId="2597151C" w14:textId="77777777" w:rsidTr="000F6E76">
              <w:trPr>
                <w:trHeight w:val="262"/>
              </w:trPr>
              <w:tc>
                <w:tcPr>
                  <w:tcW w:w="154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7F81D" w14:textId="77777777" w:rsidR="0010788A" w:rsidRDefault="00AC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Sentice</w:t>
                  </w:r>
                </w:p>
              </w:tc>
            </w:tr>
            <w:tr w:rsidR="0010788A" w14:paraId="2B1A1EBD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1A332" w14:textId="77777777" w:rsidR="0010788A" w:rsidRDefault="00AC143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spoluvl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id. 1/2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E8EB4" w14:textId="77777777" w:rsidR="0010788A" w:rsidRDefault="00AC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56B8D" w14:textId="77777777" w:rsidR="0010788A" w:rsidRDefault="0010788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BEA19" w14:textId="77777777" w:rsidR="0010788A" w:rsidRDefault="001078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08DD0" w14:textId="77777777" w:rsidR="0010788A" w:rsidRDefault="00AC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D180A" w14:textId="77777777" w:rsidR="0010788A" w:rsidRDefault="00AC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10094F" w14:textId="77777777" w:rsidR="0010788A" w:rsidRDefault="00AC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41DA3A" w14:textId="77777777" w:rsidR="0010788A" w:rsidRDefault="00AC143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DBFF2" w14:textId="77777777" w:rsidR="0010788A" w:rsidRDefault="00AC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9730B" w14:textId="77777777" w:rsidR="0010788A" w:rsidRDefault="00AC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6 109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F3573" w14:textId="77777777" w:rsidR="0010788A" w:rsidRDefault="00AC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26F6A" w14:textId="77777777" w:rsidR="0010788A" w:rsidRDefault="00AC14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93243" w14:textId="77777777" w:rsidR="0010788A" w:rsidRDefault="00AC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1 354,73</w:t>
                  </w:r>
                </w:p>
              </w:tc>
            </w:tr>
            <w:tr w:rsidR="0010788A" w14:paraId="27738687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A0FCE" w14:textId="77777777" w:rsidR="0010788A" w:rsidRDefault="00AC143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spoluvl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id. 1/2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D0ED5" w14:textId="77777777" w:rsidR="0010788A" w:rsidRDefault="00AC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EAF50" w14:textId="77777777" w:rsidR="0010788A" w:rsidRDefault="0010788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850CD" w14:textId="77777777" w:rsidR="0010788A" w:rsidRDefault="001078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09FEA" w14:textId="77777777" w:rsidR="0010788A" w:rsidRDefault="00AC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3ACDF" w14:textId="77777777" w:rsidR="0010788A" w:rsidRDefault="00AC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FBD130" w14:textId="77777777" w:rsidR="0010788A" w:rsidRDefault="00AC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94E0AD" w14:textId="77777777" w:rsidR="0010788A" w:rsidRDefault="00AC143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C1634" w14:textId="77777777" w:rsidR="0010788A" w:rsidRDefault="00AC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C9C0F" w14:textId="77777777" w:rsidR="0010788A" w:rsidRDefault="00AC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6 303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BDD1D" w14:textId="77777777" w:rsidR="0010788A" w:rsidRDefault="00AC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E906E" w14:textId="77777777" w:rsidR="0010788A" w:rsidRDefault="00AC14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79F36" w14:textId="77777777" w:rsidR="0010788A" w:rsidRDefault="00AC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1 397,75</w:t>
                  </w:r>
                </w:p>
              </w:tc>
            </w:tr>
            <w:tr w:rsidR="0010788A" w14:paraId="5421E31D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CAD75" w14:textId="77777777" w:rsidR="0010788A" w:rsidRDefault="00AC143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spoluvl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id. 1/2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70EC3" w14:textId="77777777" w:rsidR="0010788A" w:rsidRDefault="00AC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E1D97" w14:textId="77777777" w:rsidR="0010788A" w:rsidRDefault="0010788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20006" w14:textId="77777777" w:rsidR="0010788A" w:rsidRDefault="001078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7BBAC" w14:textId="77777777" w:rsidR="0010788A" w:rsidRDefault="00AC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798FD" w14:textId="77777777" w:rsidR="0010788A" w:rsidRDefault="00AC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150425" w14:textId="77777777" w:rsidR="0010788A" w:rsidRDefault="00AC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4CB7EF" w14:textId="77777777" w:rsidR="0010788A" w:rsidRDefault="00AC143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94A60" w14:textId="77777777" w:rsidR="0010788A" w:rsidRDefault="00AC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73D22" w14:textId="77777777" w:rsidR="0010788A" w:rsidRDefault="00AC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12FB9" w14:textId="77777777" w:rsidR="0010788A" w:rsidRDefault="00AC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09509" w14:textId="77777777" w:rsidR="0010788A" w:rsidRDefault="00AC14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26963" w14:textId="77777777" w:rsidR="0010788A" w:rsidRDefault="00AC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116,87</w:t>
                  </w:r>
                </w:p>
              </w:tc>
            </w:tr>
            <w:tr w:rsidR="0010788A" w14:paraId="46EFC6D3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2BBCF" w14:textId="77777777" w:rsidR="0010788A" w:rsidRDefault="00AC143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spoluvl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id. 1/2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BB9BB" w14:textId="77777777" w:rsidR="0010788A" w:rsidRDefault="00AC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12A59" w14:textId="77777777" w:rsidR="0010788A" w:rsidRDefault="0010788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29C6F" w14:textId="77777777" w:rsidR="0010788A" w:rsidRDefault="001078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80ACB" w14:textId="77777777" w:rsidR="0010788A" w:rsidRDefault="00AC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2D7A0" w14:textId="77777777" w:rsidR="0010788A" w:rsidRDefault="00AC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A6F2B7" w14:textId="77777777" w:rsidR="0010788A" w:rsidRDefault="00AC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BA04F1" w14:textId="77777777" w:rsidR="0010788A" w:rsidRDefault="00AC143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C3658" w14:textId="77777777" w:rsidR="0010788A" w:rsidRDefault="00AC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D8891" w14:textId="77777777" w:rsidR="0010788A" w:rsidRDefault="00AC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CD7CD" w14:textId="77777777" w:rsidR="0010788A" w:rsidRDefault="00AC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FA4FF" w14:textId="77777777" w:rsidR="0010788A" w:rsidRDefault="00AC14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99617" w14:textId="77777777" w:rsidR="0010788A" w:rsidRDefault="00AC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1 000,80</w:t>
                  </w:r>
                </w:p>
              </w:tc>
            </w:tr>
            <w:tr w:rsidR="0010788A" w14:paraId="019D6F79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B57A7" w14:textId="77777777" w:rsidR="0010788A" w:rsidRDefault="00AC143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spluvl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id. 1/2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E9B0E" w14:textId="77777777" w:rsidR="0010788A" w:rsidRDefault="00AC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F2573" w14:textId="77777777" w:rsidR="0010788A" w:rsidRDefault="0010788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CA3EA" w14:textId="77777777" w:rsidR="0010788A" w:rsidRDefault="0010788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93196" w14:textId="77777777" w:rsidR="0010788A" w:rsidRDefault="00AC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FF859" w14:textId="77777777" w:rsidR="0010788A" w:rsidRDefault="00AC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F7324B" w14:textId="77777777" w:rsidR="0010788A" w:rsidRDefault="00AC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51376B" w14:textId="77777777" w:rsidR="0010788A" w:rsidRDefault="00AC143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7EB59" w14:textId="77777777" w:rsidR="0010788A" w:rsidRDefault="00AC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C8941" w14:textId="77777777" w:rsidR="0010788A" w:rsidRDefault="00AC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7 698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A46DF" w14:textId="77777777" w:rsidR="0010788A" w:rsidRDefault="00AC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DC50F" w14:textId="77777777" w:rsidR="0010788A" w:rsidRDefault="00AC14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DA772" w14:textId="77777777" w:rsidR="0010788A" w:rsidRDefault="00AC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1 707,11</w:t>
                  </w:r>
                </w:p>
              </w:tc>
            </w:tr>
            <w:tr w:rsidR="000F6E76" w14:paraId="7377FF39" w14:textId="77777777" w:rsidTr="000F6E76">
              <w:trPr>
                <w:trHeight w:val="262"/>
              </w:trPr>
              <w:tc>
                <w:tcPr>
                  <w:tcW w:w="154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A2B22" w14:textId="77777777" w:rsidR="0010788A" w:rsidRDefault="00AC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C31C2" w14:textId="77777777" w:rsidR="0010788A" w:rsidRDefault="0010788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D9C78" w14:textId="77777777" w:rsidR="0010788A" w:rsidRDefault="0010788A">
                  <w:pPr>
                    <w:spacing w:after="0" w:line="240" w:lineRule="auto"/>
                  </w:pPr>
                </w:p>
              </w:tc>
              <w:tc>
                <w:tcPr>
                  <w:tcW w:w="71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187BE3" w14:textId="77777777" w:rsidR="0010788A" w:rsidRDefault="0010788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59A92" w14:textId="77777777" w:rsidR="0010788A" w:rsidRDefault="0010788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7841E" w14:textId="77777777" w:rsidR="0010788A" w:rsidRDefault="0010788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44BC4" w14:textId="77777777" w:rsidR="0010788A" w:rsidRDefault="00AC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25 150</w:t>
                  </w:r>
                </w:p>
              </w:tc>
              <w:tc>
                <w:tcPr>
                  <w:tcW w:w="37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B6D7B" w14:textId="77777777" w:rsidR="0010788A" w:rsidRDefault="0010788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3C1E7" w14:textId="77777777" w:rsidR="0010788A" w:rsidRDefault="0010788A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299ED" w14:textId="77777777" w:rsidR="0010788A" w:rsidRDefault="00AC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5 577,26</w:t>
                  </w:r>
                </w:p>
              </w:tc>
            </w:tr>
            <w:tr w:rsidR="000F6E76" w14:paraId="3337FDD9" w14:textId="77777777" w:rsidTr="000F6E76">
              <w:trPr>
                <w:trHeight w:val="262"/>
              </w:trPr>
              <w:tc>
                <w:tcPr>
                  <w:tcW w:w="154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71DA6" w14:textId="77777777" w:rsidR="0010788A" w:rsidRDefault="00AC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E8FE1" w14:textId="77777777" w:rsidR="0010788A" w:rsidRDefault="00AC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25 150</w:t>
                  </w:r>
                </w:p>
              </w:tc>
              <w:tc>
                <w:tcPr>
                  <w:tcW w:w="37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27118" w14:textId="77777777" w:rsidR="0010788A" w:rsidRDefault="0010788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9950F" w14:textId="77777777" w:rsidR="0010788A" w:rsidRDefault="0010788A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85D81" w14:textId="77777777" w:rsidR="0010788A" w:rsidRDefault="00AC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5 577</w:t>
                  </w:r>
                </w:p>
              </w:tc>
            </w:tr>
            <w:tr w:rsidR="000F6E76" w14:paraId="2051FED1" w14:textId="77777777" w:rsidTr="000F6E76">
              <w:trPr>
                <w:trHeight w:val="262"/>
              </w:trPr>
              <w:tc>
                <w:tcPr>
                  <w:tcW w:w="154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23B76" w14:textId="77777777" w:rsidR="0010788A" w:rsidRDefault="0010788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A422B" w14:textId="77777777" w:rsidR="0010788A" w:rsidRDefault="0010788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94862" w14:textId="77777777" w:rsidR="0010788A" w:rsidRDefault="0010788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AAC7F" w14:textId="77777777" w:rsidR="0010788A" w:rsidRDefault="0010788A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85643" w14:textId="77777777" w:rsidR="0010788A" w:rsidRDefault="0010788A">
                  <w:pPr>
                    <w:spacing w:after="0" w:line="240" w:lineRule="auto"/>
                  </w:pPr>
                </w:p>
              </w:tc>
            </w:tr>
          </w:tbl>
          <w:p w14:paraId="04A94D6E" w14:textId="77777777" w:rsidR="0010788A" w:rsidRDefault="0010788A">
            <w:pPr>
              <w:spacing w:after="0" w:line="240" w:lineRule="auto"/>
            </w:pPr>
          </w:p>
        </w:tc>
      </w:tr>
      <w:tr w:rsidR="0010788A" w14:paraId="671F952C" w14:textId="77777777">
        <w:trPr>
          <w:trHeight w:val="254"/>
        </w:trPr>
        <w:tc>
          <w:tcPr>
            <w:tcW w:w="115" w:type="dxa"/>
          </w:tcPr>
          <w:p w14:paraId="69525979" w14:textId="77777777" w:rsidR="0010788A" w:rsidRDefault="0010788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73F62C8" w14:textId="77777777" w:rsidR="0010788A" w:rsidRDefault="0010788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5BD54BD" w14:textId="77777777" w:rsidR="0010788A" w:rsidRDefault="0010788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B68DECD" w14:textId="77777777" w:rsidR="0010788A" w:rsidRDefault="0010788A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01386054" w14:textId="77777777" w:rsidR="0010788A" w:rsidRDefault="0010788A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6AD421BF" w14:textId="77777777" w:rsidR="0010788A" w:rsidRDefault="0010788A">
            <w:pPr>
              <w:pStyle w:val="EmptyCellLayoutStyle"/>
              <w:spacing w:after="0" w:line="240" w:lineRule="auto"/>
            </w:pPr>
          </w:p>
        </w:tc>
      </w:tr>
      <w:tr w:rsidR="000F6E76" w14:paraId="42ACB71B" w14:textId="77777777" w:rsidTr="000F6E76">
        <w:trPr>
          <w:trHeight w:val="1305"/>
        </w:trPr>
        <w:tc>
          <w:tcPr>
            <w:tcW w:w="115" w:type="dxa"/>
          </w:tcPr>
          <w:p w14:paraId="41AA96DF" w14:textId="77777777" w:rsidR="0010788A" w:rsidRDefault="0010788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43"/>
            </w:tblGrid>
            <w:tr w:rsidR="0010788A" w14:paraId="0EC93711" w14:textId="77777777">
              <w:trPr>
                <w:trHeight w:val="1227"/>
              </w:trPr>
              <w:tc>
                <w:tcPr>
                  <w:tcW w:w="102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AB357" w14:textId="77777777" w:rsidR="0010788A" w:rsidRDefault="00AC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406EF1A3" w14:textId="77777777" w:rsidR="0010788A" w:rsidRDefault="00AC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7B38DCAB" w14:textId="77777777" w:rsidR="0010788A" w:rsidRDefault="00AC143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4F767FE2" w14:textId="77777777" w:rsidR="0010788A" w:rsidRDefault="00AC143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1014F35F" w14:textId="77777777" w:rsidR="0010788A" w:rsidRDefault="00AC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58523974" w14:textId="77777777" w:rsidR="0010788A" w:rsidRDefault="0010788A">
            <w:pPr>
              <w:spacing w:after="0" w:line="240" w:lineRule="auto"/>
            </w:pPr>
          </w:p>
        </w:tc>
        <w:tc>
          <w:tcPr>
            <w:tcW w:w="405" w:type="dxa"/>
          </w:tcPr>
          <w:p w14:paraId="3761EC22" w14:textId="77777777" w:rsidR="0010788A" w:rsidRDefault="0010788A">
            <w:pPr>
              <w:pStyle w:val="EmptyCellLayoutStyle"/>
              <w:spacing w:after="0" w:line="240" w:lineRule="auto"/>
            </w:pPr>
          </w:p>
        </w:tc>
      </w:tr>
      <w:tr w:rsidR="0010788A" w14:paraId="4E31CC0E" w14:textId="77777777">
        <w:trPr>
          <w:trHeight w:val="100"/>
        </w:trPr>
        <w:tc>
          <w:tcPr>
            <w:tcW w:w="115" w:type="dxa"/>
          </w:tcPr>
          <w:p w14:paraId="76F97014" w14:textId="77777777" w:rsidR="0010788A" w:rsidRDefault="0010788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A4DB756" w14:textId="77777777" w:rsidR="0010788A" w:rsidRDefault="0010788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27F32AF" w14:textId="77777777" w:rsidR="0010788A" w:rsidRDefault="0010788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4C8589D" w14:textId="77777777" w:rsidR="0010788A" w:rsidRDefault="0010788A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64FC4E62" w14:textId="77777777" w:rsidR="0010788A" w:rsidRDefault="0010788A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3E57ED27" w14:textId="77777777" w:rsidR="0010788A" w:rsidRDefault="0010788A">
            <w:pPr>
              <w:pStyle w:val="EmptyCellLayoutStyle"/>
              <w:spacing w:after="0" w:line="240" w:lineRule="auto"/>
            </w:pPr>
          </w:p>
        </w:tc>
      </w:tr>
      <w:tr w:rsidR="000F6E76" w14:paraId="32DE9DC0" w14:textId="77777777" w:rsidTr="000F6E76">
        <w:trPr>
          <w:trHeight w:val="1685"/>
        </w:trPr>
        <w:tc>
          <w:tcPr>
            <w:tcW w:w="115" w:type="dxa"/>
          </w:tcPr>
          <w:p w14:paraId="676E1B96" w14:textId="77777777" w:rsidR="0010788A" w:rsidRDefault="0010788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43"/>
            </w:tblGrid>
            <w:tr w:rsidR="0010788A" w14:paraId="4F92D34F" w14:textId="77777777">
              <w:trPr>
                <w:trHeight w:val="1607"/>
              </w:trPr>
              <w:tc>
                <w:tcPr>
                  <w:tcW w:w="102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535EB" w14:textId="77777777" w:rsidR="0010788A" w:rsidRDefault="00AC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5C92257A" w14:textId="77777777" w:rsidR="0010788A" w:rsidRDefault="00AC1437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6DB4A07E" w14:textId="77777777" w:rsidR="0010788A" w:rsidRDefault="00AC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457E068C" w14:textId="77777777" w:rsidR="0010788A" w:rsidRDefault="00AC1437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0ECDFD9B" w14:textId="77777777" w:rsidR="0010788A" w:rsidRDefault="00AC1437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0F86E77F" w14:textId="77777777" w:rsidR="0010788A" w:rsidRDefault="00AC1437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456BB1DA" w14:textId="77777777" w:rsidR="0010788A" w:rsidRDefault="00AC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4EC152BE" w14:textId="77777777" w:rsidR="0010788A" w:rsidRDefault="0010788A">
            <w:pPr>
              <w:spacing w:after="0" w:line="240" w:lineRule="auto"/>
            </w:pPr>
          </w:p>
        </w:tc>
        <w:tc>
          <w:tcPr>
            <w:tcW w:w="405" w:type="dxa"/>
          </w:tcPr>
          <w:p w14:paraId="346F74BF" w14:textId="77777777" w:rsidR="0010788A" w:rsidRDefault="0010788A">
            <w:pPr>
              <w:pStyle w:val="EmptyCellLayoutStyle"/>
              <w:spacing w:after="0" w:line="240" w:lineRule="auto"/>
            </w:pPr>
          </w:p>
        </w:tc>
      </w:tr>
    </w:tbl>
    <w:p w14:paraId="2156AAD7" w14:textId="77777777" w:rsidR="0010788A" w:rsidRDefault="0010788A">
      <w:pPr>
        <w:spacing w:after="0" w:line="240" w:lineRule="auto"/>
      </w:pPr>
    </w:p>
    <w:p w14:paraId="1C0F7403" w14:textId="77777777" w:rsidR="000F6E76" w:rsidRDefault="000F6E76">
      <w:pPr>
        <w:spacing w:after="0" w:line="240" w:lineRule="auto"/>
      </w:pPr>
    </w:p>
    <w:p w14:paraId="7CF2A359" w14:textId="77777777" w:rsidR="000F6E76" w:rsidRDefault="000F6E76" w:rsidP="000F6E76">
      <w:pPr>
        <w:spacing w:after="0" w:line="240" w:lineRule="auto"/>
      </w:pPr>
    </w:p>
    <w:p w14:paraId="03719A80" w14:textId="650DCD2C" w:rsidR="000F6E76" w:rsidRPr="00734947" w:rsidRDefault="000F6E76" w:rsidP="000F6E76">
      <w:pPr>
        <w:spacing w:after="0" w:line="240" w:lineRule="auto"/>
        <w:rPr>
          <w:rFonts w:ascii="Arial" w:hAnsi="Arial" w:cs="Arial"/>
          <w:b/>
          <w:bCs/>
        </w:rPr>
      </w:pPr>
      <w:r>
        <w:t xml:space="preserve">  </w:t>
      </w:r>
      <w:r w:rsidRPr="00734947">
        <w:rPr>
          <w:rFonts w:ascii="Arial" w:hAnsi="Arial" w:cs="Arial"/>
          <w:b/>
          <w:bCs/>
        </w:rPr>
        <w:t xml:space="preserve">Částka za spoluvlastníka č. 1 (SPÚ) ve výši podílu ½ činí </w:t>
      </w:r>
      <w:r>
        <w:rPr>
          <w:rFonts w:ascii="Arial" w:hAnsi="Arial" w:cs="Arial"/>
          <w:b/>
          <w:bCs/>
        </w:rPr>
        <w:t>5.577</w:t>
      </w:r>
      <w:r w:rsidRPr="00734947">
        <w:rPr>
          <w:rFonts w:ascii="Arial" w:hAnsi="Arial" w:cs="Arial"/>
          <w:b/>
          <w:bCs/>
        </w:rPr>
        <w:t>, - Kč</w:t>
      </w:r>
    </w:p>
    <w:p w14:paraId="3840DC12" w14:textId="2A8A2C06" w:rsidR="000F6E76" w:rsidRPr="00734947" w:rsidRDefault="000F6E76" w:rsidP="000F6E76">
      <w:pPr>
        <w:spacing w:after="0" w:line="240" w:lineRule="auto"/>
        <w:rPr>
          <w:rFonts w:ascii="Arial" w:hAnsi="Arial" w:cs="Arial"/>
          <w:b/>
          <w:bCs/>
        </w:rPr>
      </w:pPr>
      <w:r w:rsidRPr="00734947">
        <w:rPr>
          <w:b/>
          <w:bCs/>
        </w:rPr>
        <w:t xml:space="preserve">  </w:t>
      </w:r>
      <w:r w:rsidRPr="00734947">
        <w:rPr>
          <w:rFonts w:ascii="Arial" w:hAnsi="Arial" w:cs="Arial"/>
          <w:b/>
          <w:bCs/>
        </w:rPr>
        <w:t>Částka za spoluvlastníka č. 2 (</w:t>
      </w:r>
      <w:r>
        <w:rPr>
          <w:rFonts w:ascii="Arial" w:hAnsi="Arial" w:cs="Arial"/>
          <w:b/>
          <w:bCs/>
        </w:rPr>
        <w:t>Ing. Miroslav Sochor)</w:t>
      </w:r>
      <w:r w:rsidRPr="00734947">
        <w:rPr>
          <w:rFonts w:ascii="Arial" w:hAnsi="Arial" w:cs="Arial"/>
          <w:b/>
          <w:bCs/>
        </w:rPr>
        <w:t xml:space="preserve"> ve výši podílu ½ činí </w:t>
      </w:r>
      <w:r>
        <w:rPr>
          <w:rFonts w:ascii="Arial" w:hAnsi="Arial" w:cs="Arial"/>
          <w:b/>
          <w:bCs/>
        </w:rPr>
        <w:t>5.577</w:t>
      </w:r>
      <w:r w:rsidRPr="00734947">
        <w:rPr>
          <w:rFonts w:ascii="Arial" w:hAnsi="Arial" w:cs="Arial"/>
          <w:b/>
          <w:bCs/>
        </w:rPr>
        <w:t>, - Kč</w:t>
      </w:r>
    </w:p>
    <w:p w14:paraId="2B476187" w14:textId="5C1C9485" w:rsidR="000F6E76" w:rsidRPr="00734947" w:rsidRDefault="000F6E76" w:rsidP="000F6E76">
      <w:pPr>
        <w:spacing w:after="0" w:line="240" w:lineRule="auto"/>
        <w:rPr>
          <w:rFonts w:ascii="Arial" w:hAnsi="Arial" w:cs="Arial"/>
          <w:b/>
          <w:bCs/>
        </w:rPr>
      </w:pPr>
      <w:r w:rsidRPr="00734947">
        <w:rPr>
          <w:rFonts w:ascii="Arial" w:hAnsi="Arial" w:cs="Arial"/>
          <w:b/>
          <w:bCs/>
        </w:rPr>
        <w:t xml:space="preserve">  Pachtovné celkem: </w:t>
      </w:r>
      <w:r>
        <w:rPr>
          <w:rFonts w:ascii="Arial" w:hAnsi="Arial" w:cs="Arial"/>
          <w:b/>
          <w:bCs/>
        </w:rPr>
        <w:t>11.154</w:t>
      </w:r>
      <w:r w:rsidRPr="00734947">
        <w:rPr>
          <w:rFonts w:ascii="Arial" w:hAnsi="Arial" w:cs="Arial"/>
          <w:b/>
          <w:bCs/>
        </w:rPr>
        <w:t>, - Kč</w:t>
      </w:r>
    </w:p>
    <w:p w14:paraId="6C753A5A" w14:textId="77777777" w:rsidR="000F6E76" w:rsidRDefault="000F6E76" w:rsidP="000F6E76">
      <w:pPr>
        <w:spacing w:after="0" w:line="240" w:lineRule="auto"/>
      </w:pPr>
    </w:p>
    <w:p w14:paraId="6136589F" w14:textId="77777777" w:rsidR="000F6E76" w:rsidRDefault="000F6E76">
      <w:pPr>
        <w:spacing w:after="0" w:line="240" w:lineRule="auto"/>
      </w:pPr>
    </w:p>
    <w:sectPr w:rsidR="000F6E76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2C3FE" w14:textId="77777777" w:rsidR="00AC1437" w:rsidRDefault="00AC1437">
      <w:pPr>
        <w:spacing w:after="0" w:line="240" w:lineRule="auto"/>
      </w:pPr>
      <w:r>
        <w:separator/>
      </w:r>
    </w:p>
  </w:endnote>
  <w:endnote w:type="continuationSeparator" w:id="0">
    <w:p w14:paraId="1A68F57E" w14:textId="77777777" w:rsidR="00AC1437" w:rsidRDefault="00AC1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10788A" w14:paraId="5EAE5B47" w14:textId="77777777">
      <w:tc>
        <w:tcPr>
          <w:tcW w:w="9346" w:type="dxa"/>
        </w:tcPr>
        <w:p w14:paraId="74AFA91C" w14:textId="77777777" w:rsidR="0010788A" w:rsidRDefault="0010788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1F77E20" w14:textId="77777777" w:rsidR="0010788A" w:rsidRDefault="0010788A">
          <w:pPr>
            <w:pStyle w:val="EmptyCellLayoutStyle"/>
            <w:spacing w:after="0" w:line="240" w:lineRule="auto"/>
          </w:pPr>
        </w:p>
      </w:tc>
    </w:tr>
    <w:tr w:rsidR="0010788A" w14:paraId="475A6262" w14:textId="77777777">
      <w:tc>
        <w:tcPr>
          <w:tcW w:w="9346" w:type="dxa"/>
        </w:tcPr>
        <w:p w14:paraId="61F0A1D6" w14:textId="77777777" w:rsidR="0010788A" w:rsidRDefault="0010788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10788A" w14:paraId="523BA120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77D6FEC" w14:textId="77777777" w:rsidR="0010788A" w:rsidRDefault="00AC143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4A13425" w14:textId="77777777" w:rsidR="0010788A" w:rsidRDefault="0010788A">
          <w:pPr>
            <w:spacing w:after="0" w:line="240" w:lineRule="auto"/>
          </w:pPr>
        </w:p>
      </w:tc>
    </w:tr>
    <w:tr w:rsidR="0010788A" w14:paraId="5B65DDEF" w14:textId="77777777">
      <w:tc>
        <w:tcPr>
          <w:tcW w:w="9346" w:type="dxa"/>
        </w:tcPr>
        <w:p w14:paraId="717D1580" w14:textId="77777777" w:rsidR="0010788A" w:rsidRDefault="0010788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6AECFC6" w14:textId="77777777" w:rsidR="0010788A" w:rsidRDefault="0010788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4B6A7" w14:textId="77777777" w:rsidR="00AC1437" w:rsidRDefault="00AC1437">
      <w:pPr>
        <w:spacing w:after="0" w:line="240" w:lineRule="auto"/>
      </w:pPr>
      <w:r>
        <w:separator/>
      </w:r>
    </w:p>
  </w:footnote>
  <w:footnote w:type="continuationSeparator" w:id="0">
    <w:p w14:paraId="1BFAE4A3" w14:textId="77777777" w:rsidR="00AC1437" w:rsidRDefault="00AC1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10788A" w14:paraId="0CD243FA" w14:textId="77777777">
      <w:tc>
        <w:tcPr>
          <w:tcW w:w="144" w:type="dxa"/>
        </w:tcPr>
        <w:p w14:paraId="2A78411B" w14:textId="77777777" w:rsidR="0010788A" w:rsidRDefault="0010788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2666234" w14:textId="77777777" w:rsidR="0010788A" w:rsidRDefault="0010788A">
          <w:pPr>
            <w:pStyle w:val="EmptyCellLayoutStyle"/>
            <w:spacing w:after="0" w:line="240" w:lineRule="auto"/>
          </w:pPr>
        </w:p>
      </w:tc>
    </w:tr>
    <w:tr w:rsidR="0010788A" w14:paraId="0A8E8ECC" w14:textId="77777777">
      <w:tc>
        <w:tcPr>
          <w:tcW w:w="144" w:type="dxa"/>
        </w:tcPr>
        <w:p w14:paraId="7986948D" w14:textId="77777777" w:rsidR="0010788A" w:rsidRDefault="0010788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43"/>
            <w:gridCol w:w="1344"/>
            <w:gridCol w:w="39"/>
            <w:gridCol w:w="1887"/>
            <w:gridCol w:w="644"/>
          </w:tblGrid>
          <w:tr w:rsidR="0010788A" w14:paraId="4D8E50D5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AFDD10C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36497B86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3C148611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7A681177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0572F387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25F527BC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490218C9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707DA76A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1F8C89E4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6D92B762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092165A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6F7035F6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ED31235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top w:val="single" w:sz="7" w:space="0" w:color="000000"/>
                </w:tcBorders>
              </w:tcPr>
              <w:p w14:paraId="426E4E33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top w:val="single" w:sz="7" w:space="0" w:color="000000"/>
                </w:tcBorders>
              </w:tcPr>
              <w:p w14:paraId="1CBAD74B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6E206C7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682AD26A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4DD70958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</w:tr>
          <w:tr w:rsidR="000F6E76" w14:paraId="79FC2EE4" w14:textId="77777777" w:rsidTr="000F6E7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7BFC961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884"/>
                </w:tblGrid>
                <w:tr w:rsidR="0010788A" w14:paraId="092FF31F" w14:textId="77777777">
                  <w:trPr>
                    <w:trHeight w:val="282"/>
                  </w:trPr>
                  <w:tc>
                    <w:tcPr>
                      <w:tcW w:w="98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39D6B73" w14:textId="77777777" w:rsidR="0010788A" w:rsidRDefault="00AC143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58N16/23</w:t>
                      </w:r>
                    </w:p>
                  </w:tc>
                </w:tr>
              </w:tbl>
              <w:p w14:paraId="0F8EA5A9" w14:textId="77777777" w:rsidR="0010788A" w:rsidRDefault="0010788A">
                <w:pPr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03AF5FD5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</w:tr>
          <w:tr w:rsidR="0010788A" w14:paraId="31EBEB4A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A9FC9BA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F0AC9CC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BEC8029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AFD71B2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7FF9A79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3D5E182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F3911FE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B7407FA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D62DF54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51E8DBC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0300E49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EA0C7B5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91A45A6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4FEE9977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0F8251DC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58B206B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56764E4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3A964543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</w:tr>
          <w:tr w:rsidR="000F6E76" w14:paraId="5F06B22A" w14:textId="77777777" w:rsidTr="000F6E7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2AE4874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31E6A6D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10788A" w14:paraId="736DEE8B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0E59ABC" w14:textId="77777777" w:rsidR="0010788A" w:rsidRDefault="00AC143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B6538F0" w14:textId="77777777" w:rsidR="0010788A" w:rsidRDefault="0010788A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3E51213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10788A" w14:paraId="5AA58DC9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F31CD3" w14:textId="77777777" w:rsidR="0010788A" w:rsidRDefault="00AC143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5811623</w:t>
                      </w:r>
                    </w:p>
                  </w:tc>
                </w:tr>
              </w:tbl>
              <w:p w14:paraId="1C3D4EA2" w14:textId="77777777" w:rsidR="0010788A" w:rsidRDefault="0010788A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872F4A0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10788A" w14:paraId="081F74E0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D1F62D6" w14:textId="77777777" w:rsidR="0010788A" w:rsidRDefault="00AC143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39D373A4" w14:textId="77777777" w:rsidR="0010788A" w:rsidRDefault="0010788A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0083240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57C624B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FD3B50F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10788A" w14:paraId="00D0E9D2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7D5D173" w14:textId="77777777" w:rsidR="0010788A" w:rsidRDefault="00AC143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30.09.2016</w:t>
                      </w:r>
                    </w:p>
                  </w:tc>
                </w:tr>
              </w:tbl>
              <w:p w14:paraId="69A6C3E0" w14:textId="77777777" w:rsidR="0010788A" w:rsidRDefault="0010788A">
                <w:pPr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3DB5571F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70DC1108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58658C4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E083098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2B3D0572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</w:tr>
          <w:tr w:rsidR="000F6E76" w14:paraId="09418B8F" w14:textId="77777777" w:rsidTr="000F6E7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EEDE79A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7DAB977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0D09DEC1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DE08AC5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/>
              </w:tcPr>
              <w:p w14:paraId="3A38818E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4E0C350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2DB1A30A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2C87B58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030A81A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5ADABB6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2A13CCA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7EA5B26C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35BADD69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CCCDF95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10788A" w14:paraId="2F86FBDC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AA3A2F" w14:textId="77777777" w:rsidR="0010788A" w:rsidRDefault="00AC143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5 577 Kč</w:t>
                      </w:r>
                    </w:p>
                  </w:tc>
                </w:tr>
              </w:tbl>
              <w:p w14:paraId="6878F824" w14:textId="77777777" w:rsidR="0010788A" w:rsidRDefault="0010788A">
                <w:pPr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03D47963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</w:tr>
          <w:tr w:rsidR="000F6E76" w14:paraId="053C2B93" w14:textId="77777777" w:rsidTr="000F6E7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2939017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20BA376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738ACF4A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78EBC66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/>
              </w:tcPr>
              <w:p w14:paraId="29DE4C0E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54D5884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13499FCA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A83C813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C9F4383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4EDE4CA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56ED7F3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785F5273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44"/>
                </w:tblGrid>
                <w:tr w:rsidR="0010788A" w14:paraId="02D579FC" w14:textId="77777777">
                  <w:trPr>
                    <w:trHeight w:val="262"/>
                  </w:trPr>
                  <w:tc>
                    <w:tcPr>
                      <w:tcW w:w="134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BEB096C" w14:textId="77777777" w:rsidR="0010788A" w:rsidRDefault="00AC143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52B574DD" w14:textId="77777777" w:rsidR="0010788A" w:rsidRDefault="0010788A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512499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/>
              </w:tcPr>
              <w:p w14:paraId="41F5B1B0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09AE77F2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</w:tr>
          <w:tr w:rsidR="0010788A" w14:paraId="2661171C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06063C4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CE04D57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403D541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218DF81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F4316E1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BD1865D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01C6258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BF5AB87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AC220B3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46D57E2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1D13F4F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3769B1B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682939BE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10990D30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/>
              </w:tcPr>
              <w:p w14:paraId="5A9B91C6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D3440A2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/>
              </w:tcPr>
              <w:p w14:paraId="78A0494F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38296053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</w:tr>
          <w:tr w:rsidR="0010788A" w14:paraId="7DF2720F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5C06788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150CEDB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41C8A8A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5FBA807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269CA7D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F8A1538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F5CF044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B7A4243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C4CCAD9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90EBDC1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5923D34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642AE30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721270D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7DE3FFBA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2ED672E4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4025317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83A9763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1ACE7886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</w:tr>
          <w:tr w:rsidR="0010788A" w14:paraId="057F07C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90EB14B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3B4703A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10788A" w14:paraId="6F54626F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C421CB6" w14:textId="77777777" w:rsidR="0010788A" w:rsidRDefault="00AC143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35120E2" w14:textId="77777777" w:rsidR="0010788A" w:rsidRDefault="0010788A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A672896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28CDBF5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0DF1B34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A233B2A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4A16040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DF639C0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A124950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935A08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1F1A1D3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DD9E8FA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3BCBAA0B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0F473F11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B4B2533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CDEEDF1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1F5B1D48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</w:tr>
          <w:tr w:rsidR="000F6E76" w14:paraId="3A81E2E7" w14:textId="77777777" w:rsidTr="000F6E7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5596495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174906F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FD59FCE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160857D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EEE081E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10788A" w14:paraId="7FB16B92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CBA3C8B" w14:textId="77777777" w:rsidR="0010788A" w:rsidRDefault="00AC143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30.05.2024</w:t>
                      </w:r>
                    </w:p>
                  </w:tc>
                </w:tr>
              </w:tbl>
              <w:p w14:paraId="5478C064" w14:textId="77777777" w:rsidR="0010788A" w:rsidRDefault="0010788A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7799C03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F62F734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10788A" w14:paraId="33903242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2B2771C" w14:textId="77777777" w:rsidR="0010788A" w:rsidRDefault="00AC143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3DE4D396" w14:textId="77777777" w:rsidR="0010788A" w:rsidRDefault="0010788A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95F2E7F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38773EF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E7781B3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09B77CC2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5F39D1F3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384F50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3478974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5A70F55D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</w:tr>
          <w:tr w:rsidR="000F6E76" w14:paraId="6184BF58" w14:textId="77777777" w:rsidTr="000F6E7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3EA83E6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6D2C912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F78B26D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461AEE1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27EB8D1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628503EA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3F4079E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3D5098B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7EDC0ED5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548E759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10788A" w14:paraId="4568BC39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8E00690" w14:textId="77777777" w:rsidR="0010788A" w:rsidRDefault="00AC143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01.10.2016</w:t>
                      </w:r>
                    </w:p>
                  </w:tc>
                </w:tr>
              </w:tbl>
              <w:p w14:paraId="5E099E90" w14:textId="77777777" w:rsidR="0010788A" w:rsidRDefault="0010788A">
                <w:pPr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65384109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3A23DDAC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CFBDC70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5447D12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1F7EE0DA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</w:tr>
          <w:tr w:rsidR="000F6E76" w14:paraId="376DB74C" w14:textId="77777777" w:rsidTr="000F6E7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CAD7CFE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6A0F6EF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82E26C9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D92BF71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1C72465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FCC286E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637F9F9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C7DA298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AD37297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CDFEEBC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5D68102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611FF3FB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1F925D77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4D186B42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CD79253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51561B4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10521148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</w:tr>
          <w:tr w:rsidR="0010788A" w14:paraId="4BF09E5B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071DA4AC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17430798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01871309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5F1F851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1ED0102C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2F0937A2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0FA81EEA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FB6C169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6126C125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26CC86C7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F5B4E12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3CCED0D8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652ED32C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bottom w:val="single" w:sz="7" w:space="0" w:color="000000"/>
                </w:tcBorders>
              </w:tcPr>
              <w:p w14:paraId="50681D9E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bottom w:val="single" w:sz="7" w:space="0" w:color="000000"/>
                </w:tcBorders>
              </w:tcPr>
              <w:p w14:paraId="4545200C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7EB4A8C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68979CB2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1B634F94" w14:textId="77777777" w:rsidR="0010788A" w:rsidRDefault="0010788A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8F7EEBC" w14:textId="77777777" w:rsidR="0010788A" w:rsidRDefault="0010788A">
          <w:pPr>
            <w:spacing w:after="0" w:line="240" w:lineRule="auto"/>
          </w:pPr>
        </w:p>
      </w:tc>
    </w:tr>
    <w:tr w:rsidR="0010788A" w14:paraId="060402C7" w14:textId="77777777">
      <w:tc>
        <w:tcPr>
          <w:tcW w:w="144" w:type="dxa"/>
        </w:tcPr>
        <w:p w14:paraId="1A08DC30" w14:textId="77777777" w:rsidR="0010788A" w:rsidRDefault="0010788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0F3DA21" w14:textId="77777777" w:rsidR="0010788A" w:rsidRDefault="0010788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542408322">
    <w:abstractNumId w:val="0"/>
  </w:num>
  <w:num w:numId="2" w16cid:durableId="954675781">
    <w:abstractNumId w:val="1"/>
  </w:num>
  <w:num w:numId="3" w16cid:durableId="871918766">
    <w:abstractNumId w:val="2"/>
  </w:num>
  <w:num w:numId="4" w16cid:durableId="1780443882">
    <w:abstractNumId w:val="3"/>
  </w:num>
  <w:num w:numId="5" w16cid:durableId="818228760">
    <w:abstractNumId w:val="4"/>
  </w:num>
  <w:num w:numId="6" w16cid:durableId="118375371">
    <w:abstractNumId w:val="5"/>
  </w:num>
  <w:num w:numId="7" w16cid:durableId="1612200922">
    <w:abstractNumId w:val="6"/>
  </w:num>
  <w:num w:numId="8" w16cid:durableId="312610933">
    <w:abstractNumId w:val="7"/>
  </w:num>
  <w:num w:numId="9" w16cid:durableId="2086107967">
    <w:abstractNumId w:val="8"/>
  </w:num>
  <w:num w:numId="10" w16cid:durableId="1630814332">
    <w:abstractNumId w:val="9"/>
  </w:num>
  <w:num w:numId="11" w16cid:durableId="1482769137">
    <w:abstractNumId w:val="10"/>
  </w:num>
  <w:num w:numId="12" w16cid:durableId="170264094">
    <w:abstractNumId w:val="11"/>
  </w:num>
  <w:num w:numId="13" w16cid:durableId="531000868">
    <w:abstractNumId w:val="12"/>
  </w:num>
  <w:num w:numId="14" w16cid:durableId="3366622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88A"/>
    <w:rsid w:val="000B6545"/>
    <w:rsid w:val="000F6E76"/>
    <w:rsid w:val="0010788A"/>
    <w:rsid w:val="006416F8"/>
    <w:rsid w:val="00AC1437"/>
    <w:rsid w:val="00D1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7B9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641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16F8"/>
  </w:style>
  <w:style w:type="paragraph" w:styleId="Zpat">
    <w:name w:val="footer"/>
    <w:basedOn w:val="Normln"/>
    <w:link w:val="ZpatChar"/>
    <w:uiPriority w:val="99"/>
    <w:unhideWhenUsed/>
    <w:rsid w:val="00641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1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2024-07-24T05:40:00Z</dcterms:created>
  <dcterms:modified xsi:type="dcterms:W3CDTF">2024-07-24T05:44:00Z</dcterms:modified>
</cp:coreProperties>
</file>