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A3CB" w14:textId="70609246"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2228AB">
        <w:rPr>
          <w:sz w:val="22"/>
          <w:szCs w:val="22"/>
        </w:rPr>
        <w:t>SD/20240039</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23"/>
        <w:gridCol w:w="3041"/>
        <w:gridCol w:w="280"/>
        <w:gridCol w:w="1521"/>
        <w:gridCol w:w="3076"/>
      </w:tblGrid>
      <w:tr w:rsidR="00602C4C" w14:paraId="3C0102CA" w14:textId="77777777" w:rsidTr="00602C4C">
        <w:trPr>
          <w:trHeight w:val="273"/>
        </w:trPr>
        <w:tc>
          <w:tcPr>
            <w:tcW w:w="4664" w:type="dxa"/>
            <w:gridSpan w:val="2"/>
            <w:shd w:val="clear" w:color="auto" w:fill="auto"/>
          </w:tcPr>
          <w:p w14:paraId="3E4D87CA" w14:textId="77777777" w:rsidR="00602C4C" w:rsidRDefault="00602C4C" w:rsidP="00602C4C">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0" w:type="dxa"/>
            <w:shd w:val="clear" w:color="auto" w:fill="auto"/>
          </w:tcPr>
          <w:p w14:paraId="3F5F30F7" w14:textId="77777777" w:rsidR="00602C4C" w:rsidRDefault="00602C4C" w:rsidP="00602C4C">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597" w:type="dxa"/>
            <w:gridSpan w:val="2"/>
            <w:shd w:val="clear" w:color="auto" w:fill="auto"/>
          </w:tcPr>
          <w:p w14:paraId="41E652BD" w14:textId="4DB16B2F" w:rsidR="00602C4C" w:rsidRDefault="00602C4C" w:rsidP="00602C4C">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735AE0">
              <w:rPr>
                <w:rFonts w:ascii="Times New Roman" w:hAnsi="Times New Roman"/>
                <w:b/>
                <w:bCs/>
                <w:sz w:val="22"/>
                <w:szCs w:val="22"/>
              </w:rPr>
              <w:t>STAVPRESS SMART s.r.o.</w:t>
            </w:r>
          </w:p>
        </w:tc>
      </w:tr>
      <w:tr w:rsidR="00602C4C" w14:paraId="4F5505B6" w14:textId="77777777" w:rsidTr="00602C4C">
        <w:tc>
          <w:tcPr>
            <w:tcW w:w="4664" w:type="dxa"/>
            <w:gridSpan w:val="2"/>
            <w:shd w:val="clear" w:color="auto" w:fill="auto"/>
          </w:tcPr>
          <w:p w14:paraId="0DD4C8F7" w14:textId="77777777" w:rsidR="00602C4C"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0" w:type="dxa"/>
            <w:shd w:val="clear" w:color="auto" w:fill="auto"/>
          </w:tcPr>
          <w:p w14:paraId="372E6D72" w14:textId="77777777" w:rsidR="00602C4C" w:rsidRDefault="00602C4C" w:rsidP="00602C4C">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shd w:val="clear" w:color="auto" w:fill="auto"/>
          </w:tcPr>
          <w:p w14:paraId="0B296D5B" w14:textId="36349DB1" w:rsidR="00602C4C"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proofErr w:type="gramStart"/>
            <w:r w:rsidRPr="00735AE0">
              <w:rPr>
                <w:rFonts w:ascii="Times New Roman" w:hAnsi="Times New Roman"/>
                <w:sz w:val="22"/>
                <w:szCs w:val="22"/>
              </w:rPr>
              <w:t>28.října</w:t>
            </w:r>
            <w:proofErr w:type="gramEnd"/>
            <w:r w:rsidRPr="00735AE0">
              <w:rPr>
                <w:rFonts w:ascii="Times New Roman" w:hAnsi="Times New Roman"/>
                <w:sz w:val="22"/>
                <w:szCs w:val="22"/>
              </w:rPr>
              <w:t xml:space="preserve"> 3117/61, 702 00, Ostrava – Mor. Ostrava</w:t>
            </w:r>
          </w:p>
        </w:tc>
      </w:tr>
      <w:tr w:rsidR="00602C4C" w14:paraId="48A501C5" w14:textId="77777777" w:rsidTr="00602C4C">
        <w:tc>
          <w:tcPr>
            <w:tcW w:w="4664" w:type="dxa"/>
            <w:gridSpan w:val="2"/>
            <w:shd w:val="clear" w:color="auto" w:fill="auto"/>
          </w:tcPr>
          <w:p w14:paraId="0BC9062A" w14:textId="77777777" w:rsidR="00602C4C"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0" w:type="dxa"/>
            <w:shd w:val="clear" w:color="auto" w:fill="auto"/>
          </w:tcPr>
          <w:p w14:paraId="39FE3414" w14:textId="77777777" w:rsidR="00602C4C" w:rsidRDefault="00602C4C" w:rsidP="00602C4C">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shd w:val="clear" w:color="auto" w:fill="auto"/>
          </w:tcPr>
          <w:p w14:paraId="6820AD4B" w14:textId="56ED28E2" w:rsidR="00602C4C"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sidRPr="00735AE0">
              <w:rPr>
                <w:rFonts w:ascii="Times New Roman" w:hAnsi="Times New Roman"/>
                <w:sz w:val="22"/>
                <w:szCs w:val="22"/>
              </w:rPr>
              <w:t xml:space="preserve">Zastoupená jednatelem společnosti </w:t>
            </w:r>
          </w:p>
        </w:tc>
      </w:tr>
      <w:tr w:rsidR="00602C4C" w14:paraId="059E959E" w14:textId="77777777" w:rsidTr="00602C4C">
        <w:tc>
          <w:tcPr>
            <w:tcW w:w="4664" w:type="dxa"/>
            <w:gridSpan w:val="2"/>
            <w:tcBorders>
              <w:bottom w:val="single" w:sz="4" w:space="0" w:color="auto"/>
            </w:tcBorders>
            <w:shd w:val="clear" w:color="auto" w:fill="auto"/>
          </w:tcPr>
          <w:p w14:paraId="7D41AF24" w14:textId="77777777" w:rsidR="00602C4C" w:rsidRDefault="00602C4C" w:rsidP="00602C4C">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Ing Michalem </w:t>
            </w:r>
            <w:proofErr w:type="spellStart"/>
            <w:r>
              <w:rPr>
                <w:rFonts w:ascii="Times New Roman" w:eastAsia="Calibri" w:hAnsi="Times New Roman"/>
                <w:sz w:val="22"/>
                <w:szCs w:val="22"/>
              </w:rPr>
              <w:t>Hrotíkem</w:t>
            </w:r>
            <w:proofErr w:type="spellEnd"/>
          </w:p>
        </w:tc>
        <w:tc>
          <w:tcPr>
            <w:tcW w:w="280" w:type="dxa"/>
            <w:shd w:val="clear" w:color="auto" w:fill="auto"/>
          </w:tcPr>
          <w:p w14:paraId="5BE8EA58" w14:textId="77777777" w:rsidR="00602C4C" w:rsidRDefault="00602C4C" w:rsidP="00602C4C">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11730BF6" w14:textId="1BD0128A" w:rsidR="00602C4C" w:rsidRDefault="00602C4C" w:rsidP="00602C4C">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735AE0">
              <w:rPr>
                <w:rFonts w:ascii="Times New Roman" w:hAnsi="Times New Roman"/>
                <w:sz w:val="22"/>
                <w:szCs w:val="22"/>
              </w:rPr>
              <w:t xml:space="preserve">Tomášem </w:t>
            </w:r>
            <w:proofErr w:type="spellStart"/>
            <w:r w:rsidRPr="00735AE0">
              <w:rPr>
                <w:rFonts w:ascii="Times New Roman" w:hAnsi="Times New Roman"/>
                <w:sz w:val="22"/>
                <w:szCs w:val="22"/>
              </w:rPr>
              <w:t>Středulou</w:t>
            </w:r>
            <w:proofErr w:type="spellEnd"/>
          </w:p>
        </w:tc>
      </w:tr>
      <w:tr w:rsidR="00F56EED" w14:paraId="6DA4603B" w14:textId="77777777" w:rsidTr="00602C4C">
        <w:tc>
          <w:tcPr>
            <w:tcW w:w="1623"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41"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0"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21"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076" w:type="dxa"/>
            <w:shd w:val="clear" w:color="auto" w:fill="auto"/>
          </w:tcPr>
          <w:p w14:paraId="665BDFC4" w14:textId="6A45402A" w:rsidR="00F56EED" w:rsidRDefault="00602C4C">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6B05C3">
              <w:rPr>
                <w:rFonts w:ascii="Times New Roman" w:eastAsia="Calibri" w:hAnsi="Times New Roman"/>
                <w:bCs/>
                <w:sz w:val="22"/>
                <w:szCs w:val="22"/>
              </w:rPr>
              <w:t>06439799</w:t>
            </w:r>
          </w:p>
        </w:tc>
      </w:tr>
      <w:tr w:rsidR="00F56EED" w14:paraId="0624374C" w14:textId="77777777" w:rsidTr="00602C4C">
        <w:tc>
          <w:tcPr>
            <w:tcW w:w="1623"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41"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0"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076" w:type="dxa"/>
            <w:shd w:val="clear" w:color="auto" w:fill="auto"/>
          </w:tcPr>
          <w:p w14:paraId="31362B34" w14:textId="7346B5CE" w:rsidR="00F56EED" w:rsidRDefault="00602C4C">
            <w:pPr>
              <w:tabs>
                <w:tab w:val="left" w:pos="0"/>
                <w:tab w:val="left" w:leader="underscore" w:pos="4706"/>
                <w:tab w:val="left" w:pos="4990"/>
                <w:tab w:val="left" w:leader="underscore" w:pos="9639"/>
              </w:tabs>
              <w:rPr>
                <w:rFonts w:ascii="Times New Roman" w:eastAsia="Calibri" w:hAnsi="Times New Roman"/>
                <w:bCs/>
                <w:sz w:val="22"/>
                <w:szCs w:val="22"/>
              </w:rPr>
            </w:pPr>
            <w:r w:rsidRPr="006B05C3">
              <w:rPr>
                <w:rFonts w:ascii="Times New Roman" w:eastAsia="Calibri" w:hAnsi="Times New Roman"/>
                <w:bCs/>
                <w:sz w:val="22"/>
                <w:szCs w:val="22"/>
              </w:rPr>
              <w:t>CZ06439799</w:t>
            </w:r>
          </w:p>
        </w:tc>
      </w:tr>
      <w:tr w:rsidR="00F56EED" w14:paraId="2117FBDF" w14:textId="77777777" w:rsidTr="00602C4C">
        <w:tc>
          <w:tcPr>
            <w:tcW w:w="1623"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41"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0"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076" w:type="dxa"/>
            <w:shd w:val="clear" w:color="auto" w:fill="auto"/>
          </w:tcPr>
          <w:p w14:paraId="40769AA8" w14:textId="0C0490CA" w:rsidR="00F56EED" w:rsidRDefault="00602C4C">
            <w:pPr>
              <w:tabs>
                <w:tab w:val="left" w:pos="0"/>
                <w:tab w:val="left" w:leader="underscore" w:pos="4706"/>
                <w:tab w:val="left" w:pos="4990"/>
                <w:tab w:val="left" w:leader="underscore" w:pos="9639"/>
              </w:tabs>
              <w:rPr>
                <w:rFonts w:ascii="Times New Roman" w:eastAsia="Calibri" w:hAnsi="Times New Roman"/>
                <w:bCs/>
                <w:sz w:val="22"/>
                <w:szCs w:val="22"/>
              </w:rPr>
            </w:pPr>
            <w:proofErr w:type="spellStart"/>
            <w:r w:rsidRPr="006B05C3">
              <w:rPr>
                <w:rFonts w:ascii="Times New Roman" w:eastAsia="Calibri" w:hAnsi="Times New Roman"/>
                <w:bCs/>
                <w:sz w:val="22"/>
                <w:szCs w:val="22"/>
              </w:rPr>
              <w:t>Raiffeisenbank</w:t>
            </w:r>
            <w:proofErr w:type="spellEnd"/>
            <w:r w:rsidRPr="006B05C3">
              <w:rPr>
                <w:rFonts w:ascii="Times New Roman" w:eastAsia="Calibri" w:hAnsi="Times New Roman"/>
                <w:bCs/>
                <w:sz w:val="22"/>
                <w:szCs w:val="22"/>
              </w:rPr>
              <w:t>, a.s.</w:t>
            </w:r>
          </w:p>
        </w:tc>
      </w:tr>
      <w:tr w:rsidR="00F56EED" w14:paraId="1C788C34" w14:textId="77777777" w:rsidTr="00602C4C">
        <w:tc>
          <w:tcPr>
            <w:tcW w:w="1623"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41"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0"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21"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076" w:type="dxa"/>
            <w:shd w:val="clear" w:color="auto" w:fill="auto"/>
          </w:tcPr>
          <w:p w14:paraId="31DD93B6" w14:textId="425CA5A2" w:rsidR="00F56EED" w:rsidRDefault="00602C4C">
            <w:pPr>
              <w:tabs>
                <w:tab w:val="left" w:pos="0"/>
                <w:tab w:val="left" w:leader="underscore" w:pos="4706"/>
                <w:tab w:val="left" w:pos="4990"/>
                <w:tab w:val="left" w:leader="underscore" w:pos="9639"/>
              </w:tabs>
              <w:rPr>
                <w:rFonts w:ascii="Times New Roman" w:eastAsia="Calibri" w:hAnsi="Times New Roman"/>
                <w:bCs/>
                <w:sz w:val="22"/>
                <w:szCs w:val="22"/>
              </w:rPr>
            </w:pPr>
            <w:r w:rsidRPr="00BD172C">
              <w:rPr>
                <w:rFonts w:ascii="Times New Roman" w:eastAsia="Calibri" w:hAnsi="Times New Roman"/>
                <w:bCs/>
                <w:sz w:val="22"/>
                <w:szCs w:val="22"/>
              </w:rPr>
              <w:t>7373730016/5500</w:t>
            </w:r>
          </w:p>
        </w:tc>
      </w:tr>
      <w:tr w:rsidR="00F56EED" w14:paraId="7E21F38B" w14:textId="77777777" w:rsidTr="00602C4C">
        <w:tc>
          <w:tcPr>
            <w:tcW w:w="4664"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0"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2CC43495" w14:textId="41938899" w:rsidR="00F56EED" w:rsidRDefault="00602C4C">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E777E5">
              <w:rPr>
                <w:rFonts w:ascii="Times New Roman" w:eastAsia="Calibri" w:hAnsi="Times New Roman"/>
                <w:sz w:val="22"/>
                <w:szCs w:val="22"/>
              </w:rPr>
              <w:t>Spisová značka C 71934 vedená u Krajského soudu v Ostravě</w:t>
            </w:r>
          </w:p>
        </w:tc>
      </w:tr>
    </w:tbl>
    <w:p w14:paraId="77891D45" w14:textId="389E15B5"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37F2707F" w:rsidR="00F56EED" w:rsidRPr="00936CAA" w:rsidRDefault="00B522E9">
      <w:pPr>
        <w:pStyle w:val="Zkladntextodsazen-slo"/>
        <w:numPr>
          <w:ilvl w:val="2"/>
          <w:numId w:val="5"/>
        </w:numPr>
        <w:tabs>
          <w:tab w:val="num" w:pos="284"/>
        </w:tabs>
        <w:spacing w:after="120"/>
        <w:ind w:left="284"/>
        <w:outlineLvl w:val="9"/>
      </w:pPr>
      <w:r w:rsidRPr="00936CAA">
        <w:t>Účelem této smlouvy je výstavba veřejné komunikační sítě (dále také „síť“), tj. dodávky materiálu a prací související s pokládkou HDPE chrániček</w:t>
      </w:r>
      <w:r w:rsidR="00936CAA">
        <w:t xml:space="preserve"> a svazku </w:t>
      </w:r>
      <w:proofErr w:type="spellStart"/>
      <w:r w:rsidR="00936CAA">
        <w:t>mikrotrubiček</w:t>
      </w:r>
      <w:proofErr w:type="spellEnd"/>
      <w:r w:rsidRPr="00936CAA">
        <w:t>.</w:t>
      </w:r>
    </w:p>
    <w:p w14:paraId="6CEB2274" w14:textId="77777777" w:rsidR="00F56EED" w:rsidRPr="00702512" w:rsidRDefault="00B522E9">
      <w:pPr>
        <w:pStyle w:val="Zkladntextodsazen-slo"/>
        <w:numPr>
          <w:ilvl w:val="2"/>
          <w:numId w:val="5"/>
        </w:numPr>
        <w:tabs>
          <w:tab w:val="num" w:pos="284"/>
        </w:tabs>
        <w:spacing w:after="120"/>
        <w:ind w:left="284"/>
        <w:outlineLvl w:val="9"/>
      </w:pPr>
      <w:r w:rsidRPr="00936CAA">
        <w:t xml:space="preserve">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w:t>
      </w:r>
      <w:r w:rsidRPr="00702512">
        <w:t>podmínek, jejichž nedodržení má stejné následky jako nedodržení povinností v samotné smlouvě, znám.</w:t>
      </w:r>
    </w:p>
    <w:p w14:paraId="1395B1C8" w14:textId="52289D59" w:rsidR="00F56EED" w:rsidRPr="00936CAA" w:rsidRDefault="00100617">
      <w:pPr>
        <w:pStyle w:val="Zkladntextodsazen-slo"/>
        <w:numPr>
          <w:ilvl w:val="2"/>
          <w:numId w:val="5"/>
        </w:numPr>
        <w:tabs>
          <w:tab w:val="num" w:pos="284"/>
        </w:tabs>
        <w:spacing w:after="120"/>
        <w:ind w:left="284"/>
        <w:outlineLvl w:val="9"/>
      </w:pPr>
      <w:r w:rsidRPr="002A124B">
        <w:t>Tato smlouva nabývá platnosti dnem jejího podpisu oběma smluvními stranami. S</w:t>
      </w:r>
      <w:r w:rsidR="00B522E9" w:rsidRPr="00702512">
        <w:t>mluvní</w:t>
      </w:r>
      <w:r w:rsidR="00B522E9" w:rsidRPr="00936CAA">
        <w:t xml:space="preserve"> strany berou </w:t>
      </w:r>
      <w:proofErr w:type="gramStart"/>
      <w:r w:rsidR="00B522E9" w:rsidRPr="00936CAA">
        <w:t>na</w:t>
      </w:r>
      <w:proofErr w:type="gramEnd"/>
      <w:r w:rsidR="00B522E9" w:rsidRPr="00936CAA">
        <w:t xml:space="preserve"> vědomí, že k nabytí účinnosti této smlouvy je vyžadováno </w:t>
      </w:r>
      <w:r w:rsidR="00B522E9" w:rsidRPr="00936CAA">
        <w:rPr>
          <w:bCs/>
        </w:rPr>
        <w:t>její</w:t>
      </w:r>
      <w:r w:rsidR="00B522E9"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47262217"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w:t>
      </w:r>
      <w:r w:rsidR="00954200">
        <w:t xml:space="preserve">s územním rozhodnutím </w:t>
      </w:r>
      <w:r w:rsidRPr="00936CAA">
        <w:t xml:space="preserve">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1B4B50AA" w14:textId="77777777" w:rsidR="00F56EED" w:rsidRPr="00936CAA" w:rsidRDefault="00B522E9">
      <w:pPr>
        <w:pStyle w:val="Zkladntextodsazen-slo"/>
        <w:numPr>
          <w:ilvl w:val="2"/>
          <w:numId w:val="5"/>
        </w:numPr>
        <w:tabs>
          <w:tab w:val="num" w:pos="284"/>
        </w:tabs>
        <w:spacing w:after="120"/>
        <w:ind w:left="284"/>
        <w:outlineLvl w:val="9"/>
      </w:pPr>
      <w:r w:rsidRPr="00936CAA">
        <w:t>Předmětem této smlouvy je povinnost zhotovitele provést pro objednatele dle podmínek dále stanovených tyto činnosti, zhotovení zemních prací pro výstavbu sítě, dodávka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(dále také „dílo“), v rozdělení na tyto samostatná plnění (dále také „stavby“):</w:t>
      </w:r>
    </w:p>
    <w:p w14:paraId="10358CEB" w14:textId="41C3DB52" w:rsidR="005878D7" w:rsidRPr="00B11C4B" w:rsidRDefault="005878D7" w:rsidP="005878D7">
      <w:pPr>
        <w:pStyle w:val="Zkladntextodsazen-slo"/>
        <w:numPr>
          <w:ilvl w:val="2"/>
          <w:numId w:val="10"/>
        </w:numPr>
        <w:spacing w:after="120"/>
        <w:ind w:left="993" w:hanging="567"/>
        <w:jc w:val="left"/>
        <w:outlineLvl w:val="9"/>
      </w:pPr>
      <w:bookmarkStart w:id="0" w:name="_Hlk157078970"/>
      <w:r w:rsidRPr="00B11C4B">
        <w:t xml:space="preserve">Optická trasa </w:t>
      </w:r>
      <w:r w:rsidR="005C6D6F">
        <w:t xml:space="preserve">ul. </w:t>
      </w:r>
      <w:proofErr w:type="spellStart"/>
      <w:r w:rsidR="005C6D6F">
        <w:t>xxx</w:t>
      </w:r>
      <w:proofErr w:type="spellEnd"/>
    </w:p>
    <w:p w14:paraId="716BD1A2" w14:textId="20F83BC1" w:rsidR="005878D7" w:rsidRPr="00B11C4B" w:rsidRDefault="005878D7" w:rsidP="005878D7">
      <w:pPr>
        <w:pStyle w:val="Zkladntextodsazen-slo"/>
        <w:numPr>
          <w:ilvl w:val="2"/>
          <w:numId w:val="10"/>
        </w:numPr>
        <w:spacing w:after="120"/>
        <w:ind w:left="993" w:hanging="567"/>
        <w:jc w:val="left"/>
        <w:outlineLvl w:val="9"/>
      </w:pPr>
      <w:r w:rsidRPr="00B11C4B">
        <w:t>Optick</w:t>
      </w:r>
      <w:r w:rsidR="00E515B7">
        <w:t>é</w:t>
      </w:r>
      <w:r w:rsidRPr="00B11C4B">
        <w:t xml:space="preserve"> </w:t>
      </w:r>
      <w:r w:rsidR="005D4AB3">
        <w:t xml:space="preserve">připojení </w:t>
      </w:r>
      <w:proofErr w:type="spellStart"/>
      <w:r w:rsidR="005C6D6F">
        <w:t>xxx</w:t>
      </w:r>
      <w:proofErr w:type="spellEnd"/>
    </w:p>
    <w:p w14:paraId="505631E1" w14:textId="0968A1A4" w:rsidR="005878D7" w:rsidRPr="00B11C4B" w:rsidRDefault="005D4AB3" w:rsidP="005878D7">
      <w:pPr>
        <w:pStyle w:val="Zkladntextodsazen-slo"/>
        <w:numPr>
          <w:ilvl w:val="2"/>
          <w:numId w:val="10"/>
        </w:numPr>
        <w:spacing w:after="120"/>
        <w:ind w:left="993" w:hanging="567"/>
        <w:jc w:val="left"/>
        <w:outlineLvl w:val="9"/>
      </w:pPr>
      <w:r>
        <w:t xml:space="preserve">Změna pohledů kamer </w:t>
      </w:r>
      <w:proofErr w:type="spellStart"/>
      <w:r w:rsidR="005C6D6F">
        <w:t>xxx</w:t>
      </w:r>
      <w:proofErr w:type="spellEnd"/>
    </w:p>
    <w:bookmarkEnd w:id="0"/>
    <w:p w14:paraId="1F04572B" w14:textId="721CE034" w:rsidR="00F56EED" w:rsidRPr="00936CAA" w:rsidRDefault="00B522E9">
      <w:pPr>
        <w:pStyle w:val="Zkladntextodsazen-slo"/>
        <w:tabs>
          <w:tab w:val="clear" w:pos="284"/>
        </w:tabs>
        <w:spacing w:after="120"/>
        <w:ind w:firstLine="0"/>
        <w:outlineLvl w:val="9"/>
      </w:pPr>
      <w:r w:rsidRPr="00936CAA">
        <w:t>Bližší specifikace staveb je uvedena v příloze č. 1. této smlouvy.</w:t>
      </w:r>
    </w:p>
    <w:p w14:paraId="0490CF16" w14:textId="72A57E4F" w:rsidR="00F56EED" w:rsidRPr="00936CAA" w:rsidRDefault="00B522E9" w:rsidP="00954E6C">
      <w:pPr>
        <w:pStyle w:val="Zkladntextodsazen-slo"/>
        <w:numPr>
          <w:ilvl w:val="2"/>
          <w:numId w:val="5"/>
        </w:numPr>
        <w:tabs>
          <w:tab w:val="clear" w:pos="425"/>
        </w:tabs>
        <w:spacing w:after="120"/>
        <w:ind w:left="284"/>
        <w:outlineLvl w:val="9"/>
      </w:pPr>
      <w:r w:rsidRPr="00936CAA">
        <w:t xml:space="preserve">Zhotovitel se dále zavazuje ke zpracování a předání dokumentace skutečného provedení stavby včetně geodetického zaměření </w:t>
      </w:r>
      <w:r w:rsidR="00600091">
        <w:t xml:space="preserve">ve formátu </w:t>
      </w:r>
      <w:proofErr w:type="spellStart"/>
      <w:r w:rsidR="00600091">
        <w:t>dgn</w:t>
      </w:r>
      <w:proofErr w:type="spellEnd"/>
      <w:r w:rsidR="00600091">
        <w:t xml:space="preserve"> nebo </w:t>
      </w:r>
      <w:proofErr w:type="spellStart"/>
      <w:r w:rsidR="00600091">
        <w:t>dwg</w:t>
      </w:r>
      <w:proofErr w:type="spellEnd"/>
      <w:r w:rsidR="00600091">
        <w:t xml:space="preserve"> </w:t>
      </w:r>
      <w:r w:rsidRPr="00936CAA">
        <w:t>a geometrického plánu, dle zadání objednatele v souladu s předanou zadávací dokumentací.</w:t>
      </w:r>
      <w:r w:rsidR="00603907">
        <w:t xml:space="preserve"> </w:t>
      </w:r>
      <w:r w:rsidR="00600091" w:rsidRPr="00603907">
        <w:t>Součástí dokumentace bude také vyhotovení geodetické části dokumentace skutečného provedení stavby pro potřeby vedení Digitální technické mapy Moravskoslezského kraje obsahující geometrické, polohové a výškové určení dokončené stavby nebo technologického zařízení, zpracované a předané v souladu s § 5 a ve struktuře dle příloh č. 3 a 4 vyhlášky č. 393/2020 Sb., o digitální technické mapě (vyhláška DTM), v platném znění, v aktuálně platné verzi jednotného výměnného formátu digitální technické mapy (JVF DTM) dle § 6 vyhlášky DTM.</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0D2714F5" w:rsidR="00F56EED" w:rsidRPr="00954200" w:rsidRDefault="00B522E9">
      <w:pPr>
        <w:pStyle w:val="Zkladntextodsazen-slo"/>
        <w:numPr>
          <w:ilvl w:val="2"/>
          <w:numId w:val="5"/>
        </w:numPr>
        <w:tabs>
          <w:tab w:val="num" w:pos="284"/>
        </w:tabs>
        <w:ind w:left="284"/>
        <w:outlineLvl w:val="9"/>
      </w:pPr>
      <w:r w:rsidRPr="00936CAA">
        <w:t xml:space="preserve">Zhotovitel je vlastníkem zhotovovaného díla. Vlastnické </w:t>
      </w:r>
      <w:r w:rsidRPr="00702512">
        <w:t>právo k</w:t>
      </w:r>
      <w:r w:rsidR="0035762D" w:rsidRPr="00702512">
        <w:t xml:space="preserve"> dílu nebo </w:t>
      </w:r>
      <w:r w:rsidRPr="00702512">
        <w:t>stavbě dle člá</w:t>
      </w:r>
      <w:r w:rsidRPr="00936CAA">
        <w:t xml:space="preserve">nku II. této smlouvy přechází ze zhotovitele na objednatele okamžikem předání a převzetí </w:t>
      </w:r>
      <w:r w:rsidR="00C31CE7" w:rsidRPr="00954200">
        <w:t xml:space="preserve">díla, nebo </w:t>
      </w:r>
      <w:r w:rsidRPr="00954200">
        <w:t>stavby</w:t>
      </w:r>
      <w:r w:rsidR="00C31CE7" w:rsidRPr="00954200">
        <w:t xml:space="preserve"> dle čl. II</w:t>
      </w:r>
      <w:r w:rsidRPr="00954200">
        <w:t xml:space="preserve">, </w:t>
      </w:r>
      <w:proofErr w:type="gramStart"/>
      <w:r w:rsidR="00071ED5" w:rsidRPr="00954200">
        <w:t>odst.2 smlouvy</w:t>
      </w:r>
      <w:proofErr w:type="gramEnd"/>
      <w:r w:rsidR="00071ED5" w:rsidRPr="00954200">
        <w:t xml:space="preserve">, </w:t>
      </w:r>
      <w:r w:rsidRPr="00954200">
        <w:t xml:space="preserve">tj. podpisem předávacího protokolu. V tentýž den přechází ze zhotovitele na objednatele také nebezpečí škody </w:t>
      </w:r>
      <w:r w:rsidR="00071ED5" w:rsidRPr="00954200">
        <w:t xml:space="preserve">k dílu, nebo </w:t>
      </w:r>
      <w:r w:rsidRPr="00954200">
        <w:t>na dané stavbě.</w:t>
      </w:r>
    </w:p>
    <w:p w14:paraId="476D33B6" w14:textId="77777777" w:rsidR="00F56EED" w:rsidRPr="00936CAA" w:rsidRDefault="00B522E9">
      <w:pPr>
        <w:pStyle w:val="Nadpis1"/>
      </w:pPr>
      <w:r w:rsidRPr="00936CAA">
        <w:lastRenderedPageBreak/>
        <w:t>Doba a místo plnění</w:t>
      </w:r>
    </w:p>
    <w:p w14:paraId="53E04C8F" w14:textId="4B9FA09F" w:rsidR="00B11C4B" w:rsidRDefault="00B522E9" w:rsidP="00B11C4B">
      <w:pPr>
        <w:pStyle w:val="Zkladntextodsazen-slo"/>
        <w:numPr>
          <w:ilvl w:val="2"/>
          <w:numId w:val="5"/>
        </w:numPr>
        <w:tabs>
          <w:tab w:val="num" w:pos="284"/>
        </w:tabs>
        <w:spacing w:after="120"/>
        <w:ind w:left="284"/>
        <w:outlineLvl w:val="9"/>
      </w:pPr>
      <w:r w:rsidRPr="00936CAA">
        <w:t>Zhotovitel se zavazuje provést jednotlivé stavby v těchto termínech:</w:t>
      </w:r>
      <w:r w:rsidR="00954E6C">
        <w:t xml:space="preserve"> </w:t>
      </w:r>
    </w:p>
    <w:p w14:paraId="73C5B43E" w14:textId="4127697D" w:rsidR="005878D7" w:rsidRPr="00B11C4B" w:rsidRDefault="005878D7" w:rsidP="005878D7">
      <w:pPr>
        <w:pStyle w:val="Zkladntextodsazen-slo"/>
        <w:numPr>
          <w:ilvl w:val="2"/>
          <w:numId w:val="32"/>
        </w:numPr>
        <w:spacing w:after="120"/>
        <w:outlineLvl w:val="9"/>
      </w:pPr>
      <w:r>
        <w:t xml:space="preserve">Optická trasa </w:t>
      </w:r>
      <w:proofErr w:type="spellStart"/>
      <w:r w:rsidR="005C6D6F">
        <w:t>xxx</w:t>
      </w:r>
      <w:proofErr w:type="spellEnd"/>
    </w:p>
    <w:p w14:paraId="02A0910F" w14:textId="4B094031" w:rsidR="005878D7" w:rsidRPr="00B11C4B" w:rsidRDefault="005878D7" w:rsidP="005878D7">
      <w:pPr>
        <w:pStyle w:val="Zkladntextodsazen-slo"/>
        <w:numPr>
          <w:ilvl w:val="2"/>
          <w:numId w:val="32"/>
        </w:numPr>
        <w:spacing w:after="120"/>
        <w:outlineLvl w:val="9"/>
      </w:pPr>
      <w:r w:rsidRPr="00B11C4B">
        <w:t>Optick</w:t>
      </w:r>
      <w:r w:rsidR="005D4AB3">
        <w:t xml:space="preserve">é připojení </w:t>
      </w:r>
      <w:proofErr w:type="spellStart"/>
      <w:r w:rsidR="005C6D6F">
        <w:t>xxx</w:t>
      </w:r>
      <w:proofErr w:type="spellEnd"/>
    </w:p>
    <w:p w14:paraId="64E99A87" w14:textId="7CD3F875" w:rsidR="005878D7" w:rsidRDefault="005D4AB3" w:rsidP="005878D7">
      <w:pPr>
        <w:pStyle w:val="Zkladntextodsazen-slo"/>
        <w:numPr>
          <w:ilvl w:val="2"/>
          <w:numId w:val="32"/>
        </w:numPr>
        <w:spacing w:after="120"/>
        <w:outlineLvl w:val="9"/>
      </w:pPr>
      <w:r>
        <w:t xml:space="preserve">Změna pohledů kamer </w:t>
      </w:r>
      <w:proofErr w:type="spellStart"/>
      <w:r w:rsidR="005C6D6F">
        <w:t>xxx</w:t>
      </w:r>
      <w:proofErr w:type="spellEnd"/>
    </w:p>
    <w:p w14:paraId="7775E520" w14:textId="77777777"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nebo jeho jednotlivou část – stavbu,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t>Cena díla</w:t>
      </w:r>
    </w:p>
    <w:p w14:paraId="40149D14" w14:textId="29BDDF5A" w:rsidR="00F56EED" w:rsidRPr="001A12EE" w:rsidRDefault="00B522E9">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602C4C" w:rsidRPr="00602C4C">
        <w:rPr>
          <w:b/>
        </w:rPr>
        <w:t>1 560 025,00</w:t>
      </w:r>
      <w:r w:rsidRPr="00602C4C">
        <w:rPr>
          <w:b/>
        </w:rPr>
        <w:t xml:space="preserve"> Kč</w:t>
      </w:r>
      <w:r w:rsidRPr="001A12EE">
        <w:t xml:space="preserve"> bez DPH. </w:t>
      </w:r>
      <w:r w:rsidRPr="00954200">
        <w:rPr>
          <w:iCs/>
        </w:rPr>
        <w:t>Cena</w:t>
      </w:r>
      <w:r w:rsidR="00712639" w:rsidRPr="00954200">
        <w:rPr>
          <w:iCs/>
        </w:rPr>
        <w:t xml:space="preserve"> jednotlivých částí díla (staveb), </w:t>
      </w:r>
      <w:r w:rsidRPr="00954200">
        <w:rPr>
          <w:iCs/>
        </w:rPr>
        <w:t>je uvedena</w:t>
      </w:r>
      <w:r w:rsidRPr="001A12EE">
        <w:rPr>
          <w:iCs/>
        </w:rPr>
        <w:t xml:space="preserve"> v příloze č. 2 </w:t>
      </w:r>
      <w:proofErr w:type="gramStart"/>
      <w:r w:rsidRPr="001A12EE">
        <w:rPr>
          <w:iCs/>
        </w:rPr>
        <w:t>této</w:t>
      </w:r>
      <w:proofErr w:type="gramEnd"/>
      <w:r w:rsidRPr="001A12EE">
        <w:rPr>
          <w:iCs/>
        </w:rPr>
        <w:t xml:space="preserve"> smlouvy.</w:t>
      </w:r>
    </w:p>
    <w:p w14:paraId="71DACC73" w14:textId="74697109" w:rsidR="00F56EED" w:rsidRPr="00936CAA" w:rsidRDefault="00B522E9">
      <w:pPr>
        <w:pStyle w:val="Zkladntextodsazen-slo"/>
        <w:numPr>
          <w:ilvl w:val="2"/>
          <w:numId w:val="5"/>
        </w:numPr>
        <w:tabs>
          <w:tab w:val="num" w:pos="284"/>
        </w:tabs>
        <w:spacing w:after="120"/>
        <w:ind w:left="284"/>
        <w:outlineLvl w:val="9"/>
      </w:pPr>
      <w:r w:rsidRPr="00936CAA">
        <w:t xml:space="preserve">V ceně díla </w:t>
      </w:r>
      <w:r w:rsidR="00954200">
        <w:t xml:space="preserve">(staveb) </w:t>
      </w:r>
      <w:r w:rsidRPr="00936CAA">
        <w:t xml:space="preserve">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příslušné silniční správní úřady, úřady městských obvodů, náklady na dodržení všech podmínek u vedených ve vyjádření DIAMO, </w:t>
      </w:r>
      <w:proofErr w:type="spellStart"/>
      <w:proofErr w:type="gramStart"/>
      <w:r w:rsidRPr="00936CAA">
        <w:t>s.p</w:t>
      </w:r>
      <w:proofErr w:type="spellEnd"/>
      <w:r w:rsidRPr="00936CAA">
        <w:t>.</w:t>
      </w:r>
      <w:proofErr w:type="gramEnd"/>
      <w:r w:rsidRPr="00936CAA">
        <w:t>, Odštěpný závod Odra včetně zajištění dozoru POBD a provádění požadovaných měření apod.</w:t>
      </w:r>
    </w:p>
    <w:p w14:paraId="71E23CDA" w14:textId="3DDF60B3" w:rsidR="00F56EED" w:rsidRPr="00936CAA" w:rsidRDefault="00B522E9">
      <w:pPr>
        <w:pStyle w:val="Zkladntextodsazen-slo"/>
        <w:numPr>
          <w:ilvl w:val="2"/>
          <w:numId w:val="5"/>
        </w:numPr>
        <w:tabs>
          <w:tab w:val="num" w:pos="284"/>
        </w:tabs>
        <w:spacing w:after="120"/>
        <w:ind w:left="284"/>
        <w:outlineLvl w:val="9"/>
      </w:pPr>
      <w:r w:rsidRPr="00936CAA">
        <w:t xml:space="preserve">Cena díla </w:t>
      </w:r>
      <w:r w:rsidR="00954200">
        <w:t xml:space="preserve">(staveb) </w:t>
      </w:r>
      <w:r w:rsidRPr="00936CAA">
        <w:t>může být na základě méně či víceprací upravena</w:t>
      </w:r>
      <w:r w:rsidR="009C60E1">
        <w:t>,</w:t>
      </w:r>
      <w:r w:rsidRPr="00936CAA">
        <w:t xml:space="preserve"> a to písemným dodatkem k této smlouvě.</w:t>
      </w:r>
    </w:p>
    <w:p w14:paraId="0F4578C0" w14:textId="584EE96E" w:rsidR="00F56EED" w:rsidRDefault="00B522E9">
      <w:pPr>
        <w:pStyle w:val="Zkladntextodsazen-slo"/>
        <w:numPr>
          <w:ilvl w:val="2"/>
          <w:numId w:val="5"/>
        </w:numPr>
        <w:tabs>
          <w:tab w:val="num" w:pos="284"/>
        </w:tabs>
        <w:spacing w:after="120"/>
        <w:ind w:left="284"/>
        <w:outlineLvl w:val="9"/>
      </w:pPr>
      <w:r w:rsidRPr="00936CAA">
        <w:t xml:space="preserve">Cena díla </w:t>
      </w:r>
      <w:r w:rsidR="00954200">
        <w:t xml:space="preserve">(staveb) </w:t>
      </w:r>
      <w:r w:rsidRPr="00936CAA">
        <w:t>dle odstavce 1. této smlouvy je dohodnuta jako cena bez DPH, nejvýše přípustná a platí po celou dobu účinnosti této smlouvy.</w:t>
      </w:r>
    </w:p>
    <w:p w14:paraId="11764740" w14:textId="57E5262B" w:rsidR="006428E0" w:rsidRPr="00702512" w:rsidRDefault="005271E6" w:rsidP="006B22EE">
      <w:pPr>
        <w:pStyle w:val="Odstavecseseznamem"/>
        <w:numPr>
          <w:ilvl w:val="2"/>
          <w:numId w:val="5"/>
        </w:numPr>
        <w:tabs>
          <w:tab w:val="clear" w:pos="425"/>
          <w:tab w:val="num" w:pos="426"/>
        </w:tabs>
        <w:autoSpaceDE w:val="0"/>
        <w:autoSpaceDN w:val="0"/>
        <w:adjustRightInd w:val="0"/>
        <w:ind w:left="284"/>
        <w:jc w:val="both"/>
        <w:rPr>
          <w:sz w:val="22"/>
          <w:szCs w:val="22"/>
        </w:rPr>
      </w:pPr>
      <w:r w:rsidRPr="00702512">
        <w:rPr>
          <w:sz w:val="22"/>
          <w:szCs w:val="22"/>
        </w:rPr>
        <w:t xml:space="preserve">Sjednaná cena díla </w:t>
      </w:r>
      <w:r w:rsidR="00952FAE">
        <w:rPr>
          <w:sz w:val="22"/>
          <w:szCs w:val="22"/>
        </w:rPr>
        <w:t xml:space="preserve">(staveb) </w:t>
      </w:r>
      <w:r w:rsidRPr="00702512">
        <w:rPr>
          <w:sz w:val="22"/>
          <w:szCs w:val="22"/>
        </w:rPr>
        <w:t>může být změněna</w:t>
      </w:r>
      <w:r w:rsidRPr="00702512">
        <w:rPr>
          <w:b/>
          <w:bCs/>
          <w:sz w:val="22"/>
          <w:szCs w:val="22"/>
        </w:rPr>
        <w:t xml:space="preserve"> </w:t>
      </w:r>
      <w:r w:rsidR="00687D59" w:rsidRPr="00ED7BD5">
        <w:rPr>
          <w:sz w:val="22"/>
          <w:szCs w:val="22"/>
        </w:rPr>
        <w:t>v</w:t>
      </w:r>
      <w:r w:rsidR="00687D59" w:rsidRPr="00702512">
        <w:rPr>
          <w:b/>
          <w:bCs/>
          <w:sz w:val="22"/>
          <w:szCs w:val="22"/>
        </w:rPr>
        <w:t xml:space="preserve"> </w:t>
      </w:r>
      <w:r w:rsidRPr="00702512">
        <w:rPr>
          <w:sz w:val="22"/>
          <w:szCs w:val="22"/>
        </w:rPr>
        <w:t xml:space="preserve">případě víceprací nebo </w:t>
      </w:r>
      <w:proofErr w:type="spellStart"/>
      <w:r w:rsidRPr="00702512">
        <w:rPr>
          <w:sz w:val="22"/>
          <w:szCs w:val="22"/>
        </w:rPr>
        <w:t>méněprací</w:t>
      </w:r>
      <w:proofErr w:type="spellEnd"/>
      <w:r w:rsidRPr="00702512">
        <w:rPr>
          <w:sz w:val="22"/>
          <w:szCs w:val="22"/>
        </w:rPr>
        <w:t xml:space="preserve"> oproti rozsahu sjednaného díla</w:t>
      </w:r>
      <w:r w:rsidR="00952FAE">
        <w:rPr>
          <w:sz w:val="22"/>
          <w:szCs w:val="22"/>
        </w:rPr>
        <w:t xml:space="preserve"> (staveb)</w:t>
      </w:r>
      <w:r w:rsidRPr="00702512">
        <w:rPr>
          <w:sz w:val="22"/>
          <w:szCs w:val="22"/>
        </w:rPr>
        <w:t>. V tom případě</w:t>
      </w:r>
      <w:r w:rsidR="00687D59" w:rsidRPr="00702512">
        <w:rPr>
          <w:sz w:val="22"/>
          <w:szCs w:val="22"/>
        </w:rPr>
        <w:t xml:space="preserve"> </w:t>
      </w:r>
      <w:r w:rsidRPr="00702512">
        <w:rPr>
          <w:sz w:val="22"/>
          <w:szCs w:val="22"/>
        </w:rPr>
        <w:t>zhotovitel vyhotoví soupis těchto změn včetně jejich ocenění a předloží jej objednateli k odsouhlasení. Objednatel je povinen se k návrhu vyjádřit do deseti dnů ode dne doručení. Při tvorbě ceny</w:t>
      </w:r>
      <w:r w:rsidR="00DF2F36" w:rsidRPr="00702512">
        <w:rPr>
          <w:sz w:val="22"/>
          <w:szCs w:val="22"/>
        </w:rPr>
        <w:t xml:space="preserve"> navrhovaných </w:t>
      </w:r>
      <w:r w:rsidRPr="00702512">
        <w:rPr>
          <w:sz w:val="22"/>
          <w:szCs w:val="22"/>
        </w:rPr>
        <w:t xml:space="preserve">případných víceprací musí </w:t>
      </w:r>
      <w:r w:rsidR="00BD5692">
        <w:rPr>
          <w:sz w:val="22"/>
          <w:szCs w:val="22"/>
        </w:rPr>
        <w:t>z</w:t>
      </w:r>
      <w:r w:rsidR="007F244D" w:rsidRPr="00702512">
        <w:rPr>
          <w:sz w:val="22"/>
          <w:szCs w:val="22"/>
        </w:rPr>
        <w:t>hotovitel dodržet ceny ve výši uvedené v</w:t>
      </w:r>
      <w:r w:rsidR="00E93D2A" w:rsidRPr="00702512">
        <w:rPr>
          <w:sz w:val="22"/>
          <w:szCs w:val="22"/>
        </w:rPr>
        <w:t> </w:t>
      </w:r>
      <w:r w:rsidR="007F244D" w:rsidRPr="00702512">
        <w:rPr>
          <w:sz w:val="22"/>
          <w:szCs w:val="22"/>
        </w:rPr>
        <w:t>nabídkovém</w:t>
      </w:r>
      <w:r w:rsidR="00E93D2A" w:rsidRPr="00702512">
        <w:rPr>
          <w:sz w:val="22"/>
          <w:szCs w:val="22"/>
        </w:rPr>
        <w:t xml:space="preserve"> </w:t>
      </w:r>
      <w:r w:rsidR="007F244D" w:rsidRPr="00702512">
        <w:rPr>
          <w:sz w:val="22"/>
          <w:szCs w:val="22"/>
        </w:rPr>
        <w:t xml:space="preserve">položkovém rozpočtu zhotovitele. </w:t>
      </w:r>
      <w:r w:rsidRPr="00702512">
        <w:rPr>
          <w:sz w:val="22"/>
          <w:szCs w:val="22"/>
        </w:rPr>
        <w:t>V případě, že</w:t>
      </w:r>
      <w:r w:rsidR="00DF2F36" w:rsidRPr="00702512">
        <w:rPr>
          <w:sz w:val="22"/>
          <w:szCs w:val="22"/>
        </w:rPr>
        <w:t xml:space="preserve"> nabídkový položkový </w:t>
      </w:r>
      <w:r w:rsidRPr="00702512">
        <w:rPr>
          <w:sz w:val="22"/>
          <w:szCs w:val="22"/>
        </w:rPr>
        <w:t>rozpočet stavby</w:t>
      </w:r>
      <w:r w:rsidR="00F504EB" w:rsidRPr="00702512">
        <w:rPr>
          <w:sz w:val="22"/>
          <w:szCs w:val="22"/>
        </w:rPr>
        <w:t xml:space="preserve"> předložený zhotovitelem, </w:t>
      </w:r>
      <w:r w:rsidRPr="00702512">
        <w:rPr>
          <w:sz w:val="22"/>
          <w:szCs w:val="22"/>
        </w:rPr>
        <w:t xml:space="preserve">nebude obsahovat položky nezbytné pro provedení </w:t>
      </w:r>
      <w:r w:rsidR="009008FA" w:rsidRPr="00702512">
        <w:rPr>
          <w:sz w:val="22"/>
          <w:szCs w:val="22"/>
        </w:rPr>
        <w:t>více</w:t>
      </w:r>
      <w:r w:rsidRPr="00702512">
        <w:rPr>
          <w:sz w:val="22"/>
          <w:szCs w:val="22"/>
        </w:rPr>
        <w:t>prací, bud</w:t>
      </w:r>
      <w:r w:rsidR="002920D0" w:rsidRPr="00702512">
        <w:rPr>
          <w:sz w:val="22"/>
          <w:szCs w:val="22"/>
        </w:rPr>
        <w:t xml:space="preserve">e jejich cena stanovena dohodou smluvních stran, ve výši dle Sborníku cen </w:t>
      </w:r>
      <w:r w:rsidR="00A619E3" w:rsidRPr="00702512">
        <w:rPr>
          <w:sz w:val="22"/>
          <w:szCs w:val="22"/>
        </w:rPr>
        <w:t>stavebních prací,</w:t>
      </w:r>
      <w:r w:rsidR="009008FA" w:rsidRPr="00702512">
        <w:rPr>
          <w:sz w:val="22"/>
          <w:szCs w:val="22"/>
        </w:rPr>
        <w:t xml:space="preserve"> </w:t>
      </w:r>
      <w:r w:rsidR="00A619E3" w:rsidRPr="00702512">
        <w:rPr>
          <w:sz w:val="22"/>
          <w:szCs w:val="22"/>
        </w:rPr>
        <w:t>vydaných obchodní společností RTS, a.s. nebo ÚSR a.s. pro příslušné období</w:t>
      </w:r>
      <w:r w:rsidR="009008FA" w:rsidRPr="00702512">
        <w:rPr>
          <w:sz w:val="22"/>
          <w:szCs w:val="22"/>
        </w:rPr>
        <w:t xml:space="preserve">, </w:t>
      </w:r>
      <w:r w:rsidRPr="00702512">
        <w:rPr>
          <w:sz w:val="22"/>
          <w:szCs w:val="22"/>
        </w:rPr>
        <w:t>platné v době provádění a fakturace.</w:t>
      </w:r>
      <w:r w:rsidR="009008FA" w:rsidRPr="00702512">
        <w:rPr>
          <w:sz w:val="22"/>
          <w:szCs w:val="22"/>
        </w:rPr>
        <w:t xml:space="preserve"> Tyto ceny</w:t>
      </w:r>
      <w:r w:rsidR="00B628C1" w:rsidRPr="00702512">
        <w:rPr>
          <w:sz w:val="22"/>
          <w:szCs w:val="22"/>
        </w:rPr>
        <w:t xml:space="preserve"> víceprací</w:t>
      </w:r>
      <w:r w:rsidR="009008FA" w:rsidRPr="00702512">
        <w:rPr>
          <w:sz w:val="22"/>
          <w:szCs w:val="22"/>
        </w:rPr>
        <w:t xml:space="preserve"> </w:t>
      </w:r>
      <w:r w:rsidR="00B628C1" w:rsidRPr="00702512">
        <w:rPr>
          <w:sz w:val="22"/>
          <w:szCs w:val="22"/>
        </w:rPr>
        <w:t xml:space="preserve">však budou vždy sníženy o minimálně 20 %. </w:t>
      </w:r>
      <w:r w:rsidRPr="00702512">
        <w:rPr>
          <w:sz w:val="22"/>
          <w:szCs w:val="22"/>
        </w:rPr>
        <w:t>Dojde-li k věcnému a cenovému odsouhlasení víceprací</w:t>
      </w:r>
      <w:r w:rsidR="00404B58" w:rsidRPr="00702512">
        <w:rPr>
          <w:sz w:val="22"/>
          <w:szCs w:val="22"/>
        </w:rPr>
        <w:t xml:space="preserve"> jako účelných a nezbytných pro dokončení díla, což bude odsouhla</w:t>
      </w:r>
      <w:r w:rsidR="0003128E" w:rsidRPr="00702512">
        <w:rPr>
          <w:sz w:val="22"/>
          <w:szCs w:val="22"/>
        </w:rPr>
        <w:t>s</w:t>
      </w:r>
      <w:r w:rsidR="00404B58" w:rsidRPr="00702512">
        <w:rPr>
          <w:sz w:val="22"/>
          <w:szCs w:val="22"/>
        </w:rPr>
        <w:t xml:space="preserve">eno oběma stranami </w:t>
      </w:r>
      <w:r w:rsidR="0003128E" w:rsidRPr="00702512">
        <w:rPr>
          <w:sz w:val="22"/>
          <w:szCs w:val="22"/>
        </w:rPr>
        <w:t xml:space="preserve">zápisem </w:t>
      </w:r>
      <w:r w:rsidR="00404B58" w:rsidRPr="00702512">
        <w:rPr>
          <w:sz w:val="22"/>
          <w:szCs w:val="22"/>
        </w:rPr>
        <w:t xml:space="preserve">ve stavebním deníku, </w:t>
      </w:r>
      <w:r w:rsidRPr="00702512">
        <w:rPr>
          <w:sz w:val="22"/>
          <w:szCs w:val="22"/>
        </w:rPr>
        <w:t>může zhotovitel přistoupit k jejich realizaci. Následně o této skutečnosti bude uzavřen dodatek ke smlouvě.</w:t>
      </w:r>
      <w:r w:rsidR="00EC2BF9" w:rsidRPr="00702512">
        <w:rPr>
          <w:sz w:val="22"/>
          <w:szCs w:val="22"/>
        </w:rPr>
        <w:t xml:space="preserve"> Výskyt prací, které nebude třeba provést k dokončení </w:t>
      </w:r>
      <w:r w:rsidR="0073579F" w:rsidRPr="00702512">
        <w:rPr>
          <w:sz w:val="22"/>
          <w:szCs w:val="22"/>
        </w:rPr>
        <w:t xml:space="preserve">díla, je </w:t>
      </w:r>
      <w:r w:rsidR="00BD5692">
        <w:rPr>
          <w:sz w:val="22"/>
          <w:szCs w:val="22"/>
        </w:rPr>
        <w:t>z</w:t>
      </w:r>
      <w:r w:rsidR="0073579F" w:rsidRPr="00702512">
        <w:rPr>
          <w:sz w:val="22"/>
          <w:szCs w:val="22"/>
        </w:rPr>
        <w:t xml:space="preserve">hotovitel písemně oznámit </w:t>
      </w:r>
      <w:r w:rsidR="00BD5692">
        <w:rPr>
          <w:sz w:val="22"/>
          <w:szCs w:val="22"/>
        </w:rPr>
        <w:t>o</w:t>
      </w:r>
      <w:r w:rsidR="0073579F" w:rsidRPr="00702512">
        <w:rPr>
          <w:sz w:val="22"/>
          <w:szCs w:val="22"/>
        </w:rPr>
        <w:t>bjednateli.</w:t>
      </w:r>
      <w:r w:rsidRPr="00702512">
        <w:rPr>
          <w:sz w:val="22"/>
          <w:szCs w:val="22"/>
        </w:rPr>
        <w:t xml:space="preserve"> V případě </w:t>
      </w:r>
      <w:proofErr w:type="spellStart"/>
      <w:r w:rsidRPr="00702512">
        <w:rPr>
          <w:sz w:val="22"/>
          <w:szCs w:val="22"/>
        </w:rPr>
        <w:t>méněprací</w:t>
      </w:r>
      <w:proofErr w:type="spellEnd"/>
      <w:r w:rsidRPr="00702512">
        <w:rPr>
          <w:sz w:val="22"/>
          <w:szCs w:val="22"/>
        </w:rPr>
        <w:t xml:space="preserve"> oproti rozsahu nabídkového položkového rozpočtu zhotovitele nebude tyto </w:t>
      </w:r>
      <w:proofErr w:type="spellStart"/>
      <w:r w:rsidRPr="00702512">
        <w:rPr>
          <w:sz w:val="22"/>
          <w:szCs w:val="22"/>
        </w:rPr>
        <w:t>méněpráce</w:t>
      </w:r>
      <w:proofErr w:type="spellEnd"/>
      <w:r w:rsidRPr="00702512">
        <w:rPr>
          <w:sz w:val="22"/>
          <w:szCs w:val="22"/>
        </w:rPr>
        <w:t xml:space="preserve"> zhotovitel fakturovat. </w:t>
      </w:r>
      <w:r w:rsidR="00E300B4" w:rsidRPr="00702512">
        <w:rPr>
          <w:sz w:val="22"/>
          <w:szCs w:val="22"/>
        </w:rPr>
        <w:t xml:space="preserve">Výše snížené ceny za </w:t>
      </w:r>
      <w:proofErr w:type="spellStart"/>
      <w:r w:rsidR="00E300B4" w:rsidRPr="00702512">
        <w:rPr>
          <w:sz w:val="22"/>
          <w:szCs w:val="22"/>
        </w:rPr>
        <w:t>méněpráce</w:t>
      </w:r>
      <w:proofErr w:type="spellEnd"/>
      <w:r w:rsidR="00E300B4" w:rsidRPr="00702512">
        <w:rPr>
          <w:sz w:val="22"/>
          <w:szCs w:val="22"/>
        </w:rPr>
        <w:t xml:space="preserve"> bude stanovena obdobným způsobem </w:t>
      </w:r>
      <w:r w:rsidR="00D17EA6" w:rsidRPr="00702512">
        <w:rPr>
          <w:sz w:val="22"/>
          <w:szCs w:val="22"/>
        </w:rPr>
        <w:t xml:space="preserve">stanoveným pro ocenění víceprací výše. </w:t>
      </w:r>
      <w:r w:rsidR="002246DC" w:rsidRPr="00702512">
        <w:rPr>
          <w:sz w:val="22"/>
          <w:szCs w:val="22"/>
        </w:rPr>
        <w:t xml:space="preserve">V případě požadavku </w:t>
      </w:r>
      <w:r w:rsidR="00BD5692">
        <w:rPr>
          <w:sz w:val="22"/>
          <w:szCs w:val="22"/>
        </w:rPr>
        <w:t>o</w:t>
      </w:r>
      <w:r w:rsidR="002246DC" w:rsidRPr="00702512">
        <w:rPr>
          <w:sz w:val="22"/>
          <w:szCs w:val="22"/>
        </w:rPr>
        <w:t xml:space="preserve">bjednatele na potřebu dodatečných prací se uvedený postup uplatní obdobně. </w:t>
      </w:r>
    </w:p>
    <w:p w14:paraId="11CFE233" w14:textId="057DCA62" w:rsidR="005271E6" w:rsidRPr="00954200" w:rsidRDefault="005271E6" w:rsidP="00954200">
      <w:pPr>
        <w:pStyle w:val="Zkladntextodsazen-slo"/>
        <w:numPr>
          <w:ilvl w:val="2"/>
          <w:numId w:val="5"/>
        </w:numPr>
        <w:tabs>
          <w:tab w:val="num" w:pos="284"/>
        </w:tabs>
        <w:spacing w:before="120" w:after="120"/>
        <w:ind w:left="284"/>
        <w:outlineLvl w:val="9"/>
      </w:pPr>
      <w:r w:rsidRPr="00954200">
        <w:t xml:space="preserve">Důvodem pro změnu ceny díla </w:t>
      </w:r>
      <w:r w:rsidR="00952FAE">
        <w:t xml:space="preserve">(staveb) </w:t>
      </w:r>
      <w:r w:rsidRPr="00954200">
        <w:t xml:space="preserve">nejsou plnění zhotovitele, jejichž provedení bylo vyvoláno jeho prodlením s prováděním díla </w:t>
      </w:r>
      <w:r w:rsidR="00952FAE">
        <w:t xml:space="preserve">(staveb) </w:t>
      </w:r>
      <w:r w:rsidRPr="00954200">
        <w:t>nebo které jsou důsledkem vadného plnění zhotovitele.</w:t>
      </w:r>
    </w:p>
    <w:p w14:paraId="77361378" w14:textId="3354FD06" w:rsidR="00F56EED" w:rsidRPr="00954200" w:rsidRDefault="00B522E9" w:rsidP="00954200">
      <w:pPr>
        <w:pStyle w:val="Zkladntextodsazen-slo"/>
        <w:numPr>
          <w:ilvl w:val="2"/>
          <w:numId w:val="5"/>
        </w:numPr>
        <w:tabs>
          <w:tab w:val="num" w:pos="284"/>
        </w:tabs>
        <w:spacing w:after="120"/>
        <w:ind w:left="284"/>
        <w:outlineLvl w:val="9"/>
      </w:pPr>
      <w:r w:rsidRPr="00954200">
        <w:t>Zhotovitel odpovídá za to, že sazba daně z přidané hodnoty bude stanovena v souladu s platnými právními předpisy.</w:t>
      </w:r>
    </w:p>
    <w:p w14:paraId="7095EBDC" w14:textId="77777777" w:rsidR="00F56EED" w:rsidRPr="00954200" w:rsidRDefault="00B522E9">
      <w:pPr>
        <w:pStyle w:val="Zkladntextodsazen-slo"/>
        <w:numPr>
          <w:ilvl w:val="2"/>
          <w:numId w:val="5"/>
        </w:numPr>
        <w:tabs>
          <w:tab w:val="num" w:pos="284"/>
        </w:tabs>
        <w:spacing w:after="120"/>
        <w:ind w:left="284"/>
        <w:outlineLvl w:val="9"/>
      </w:pPr>
      <w:r w:rsidRPr="00936CAA">
        <w:lastRenderedPageBreak/>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6B078AAB" w:rsidR="00F56EED" w:rsidRPr="00936CAA" w:rsidRDefault="00B522E9" w:rsidP="00996FB5">
      <w:pPr>
        <w:pStyle w:val="Zkladntextodsazen-slo"/>
        <w:numPr>
          <w:ilvl w:val="2"/>
          <w:numId w:val="5"/>
        </w:numPr>
        <w:spacing w:after="120"/>
        <w:ind w:left="284"/>
        <w:outlineLvl w:val="9"/>
      </w:pPr>
      <w:r w:rsidRPr="00936CAA">
        <w:t>Zhotovitel se zavazuje k tomu, že celkový souhrn vlastností provedeného díla</w:t>
      </w:r>
      <w:r w:rsidR="00952FAE">
        <w:t xml:space="preserve"> (staveb)</w:t>
      </w:r>
      <w:r w:rsidRPr="00936CAA">
        <w:t xml:space="preserve"> bude umožňovat jeho využívání pro stanovené účely. Takovými vlastnostmi jsou zejména využitelnost, bezpečnost, pohotovost, bezporuchovost, udržovatelnost, hospodárnost, ochrana životního prostředí, požární bezpečnost, hygienické</w:t>
      </w:r>
      <w:r w:rsidR="00702512">
        <w:t xml:space="preserve"> </w:t>
      </w:r>
      <w:r w:rsidRPr="00936CAA">
        <w:t>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086A984D"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r w:rsidR="00952FAE">
        <w:t xml:space="preserve"> (staveb)</w:t>
      </w:r>
      <w:r w:rsidRPr="00936CAA">
        <w:t>.</w:t>
      </w:r>
    </w:p>
    <w:p w14:paraId="48BEC0C9" w14:textId="77777777" w:rsidR="00F56EED" w:rsidRPr="00936CAA" w:rsidRDefault="00B522E9">
      <w:pPr>
        <w:pStyle w:val="Nadpis1"/>
      </w:pPr>
      <w:r w:rsidRPr="00936CAA">
        <w:t>Provádění díla</w:t>
      </w:r>
    </w:p>
    <w:p w14:paraId="58F6ABBF" w14:textId="5805685D" w:rsidR="00F56EED" w:rsidRDefault="00B522E9" w:rsidP="00996FB5">
      <w:pPr>
        <w:pStyle w:val="Zkladntextodsazen-slo"/>
        <w:numPr>
          <w:ilvl w:val="2"/>
          <w:numId w:val="5"/>
        </w:numPr>
        <w:tabs>
          <w:tab w:val="clear" w:pos="425"/>
          <w:tab w:val="num" w:pos="426"/>
        </w:tabs>
        <w:spacing w:after="120"/>
        <w:ind w:left="284"/>
        <w:outlineLvl w:val="9"/>
      </w:pPr>
      <w:r w:rsidRPr="00936CAA">
        <w:t>Zhotovitel se zavazuje provádět dílo</w:t>
      </w:r>
      <w:r w:rsidR="00952FAE">
        <w:t xml:space="preserve"> (stavby)</w:t>
      </w:r>
      <w:r w:rsidRPr="00936CAA">
        <w:t xml:space="preserve">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5EF1DBB" w14:textId="7ABBF844" w:rsidR="002F5C9D" w:rsidRPr="00702512" w:rsidRDefault="002F5C9D" w:rsidP="00996FB5">
      <w:pPr>
        <w:pStyle w:val="Zkladntextodsazen-slo"/>
        <w:numPr>
          <w:ilvl w:val="2"/>
          <w:numId w:val="5"/>
        </w:numPr>
        <w:tabs>
          <w:tab w:val="clear" w:pos="425"/>
          <w:tab w:val="num" w:pos="426"/>
        </w:tabs>
        <w:spacing w:after="120"/>
        <w:ind w:left="284"/>
        <w:outlineLvl w:val="9"/>
      </w:pPr>
      <w:r w:rsidRPr="002F5C9D">
        <w:t xml:space="preserve">V </w:t>
      </w:r>
      <w:r w:rsidRPr="00702512">
        <w:t xml:space="preserve">případě omezení postupu prací vlivem nepříznivých klimatických podmínek bude jednáno o možnosti přerušení běhu lhůty dle </w:t>
      </w:r>
      <w:r w:rsidR="009C60E1" w:rsidRPr="00702512">
        <w:t xml:space="preserve">článku IV., </w:t>
      </w:r>
      <w:r w:rsidRPr="00702512">
        <w:t xml:space="preserve">odst. </w:t>
      </w:r>
      <w:r w:rsidR="009C60E1" w:rsidRPr="00702512">
        <w:t>1. této smlouvy</w:t>
      </w:r>
      <w:r w:rsidRPr="00702512">
        <w:t xml:space="preserve"> Omezení postupu prací dle tohoto odstavce bude posuzováno ve vztahu k možnosti provádění díla dle předepsaných technologických postupů. Doba, na kterou se přeruší běh lhůty dle </w:t>
      </w:r>
      <w:r w:rsidR="009C60E1" w:rsidRPr="00702512">
        <w:t xml:space="preserve">článku IV., </w:t>
      </w:r>
      <w:r w:rsidRPr="00702512">
        <w:t xml:space="preserve">odst. </w:t>
      </w:r>
      <w:r w:rsidR="009C60E1" w:rsidRPr="00702512">
        <w:t xml:space="preserve">1. této </w:t>
      </w:r>
      <w:r w:rsidRPr="00702512">
        <w:t xml:space="preserve">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w:t>
      </w:r>
      <w:r w:rsidR="00934D89" w:rsidRPr="00702512">
        <w:t>IV., odst. 1.</w:t>
      </w:r>
      <w:r w:rsidRPr="00702512">
        <w:t xml:space="preserve"> této smlouvy. Přerušení doby plnění sjednané výše uvedeným způsobem není nutno upravit dodatkem ke smlouvě.</w:t>
      </w:r>
    </w:p>
    <w:p w14:paraId="2C07BABE" w14:textId="4A9E2F11"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zajistí kompletnost a plynulost dodávek prací a služeb, koordinaci prací a zavazuje se respektovat dílčí požadavky objednatele. Zhotovitel zajistí na své náklady, před zahájením výkopových prací, vytýčení hranic dotčených parcel tak, aby uložení HDPE chrániček</w:t>
      </w:r>
      <w:r w:rsidR="00936CAA">
        <w:t xml:space="preserve"> a svazku </w:t>
      </w:r>
      <w:proofErr w:type="spellStart"/>
      <w:r w:rsidR="00936CAA">
        <w:t>mikrotrubiček</w:t>
      </w:r>
      <w:proofErr w:type="spellEnd"/>
      <w:r w:rsidRPr="00936CAA">
        <w:t xml:space="preserve"> odpovídalo předaným projektovým dokumentacím schváleným v územních řízeních.</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provést dílo svým jménem a na vlastní zodpovědnost. Zhotovitel je oprávněn pověřit provedením díla, popřípadě jeho části osobu uvedenou v seznamu poddodavatelů zadávacích podmínek s tím, že provedením díla nebo její části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30258B73" w14:textId="6B06B84B" w:rsidR="00602C4C" w:rsidRDefault="00B522E9" w:rsidP="00A40DF7">
      <w:pPr>
        <w:pStyle w:val="Zkladntextodsazen-slo"/>
        <w:numPr>
          <w:ilvl w:val="2"/>
          <w:numId w:val="18"/>
        </w:numPr>
        <w:spacing w:after="120"/>
        <w:ind w:left="1134" w:hanging="425"/>
        <w:outlineLvl w:val="9"/>
      </w:pPr>
      <w:r w:rsidRPr="00996FB5">
        <w:t xml:space="preserve">v oblasti realizační (stavbyvedoucí): </w:t>
      </w:r>
      <w:proofErr w:type="spellStart"/>
      <w:r w:rsidR="005C6D6F">
        <w:t>xxx</w:t>
      </w:r>
      <w:proofErr w:type="spellEnd"/>
      <w:r w:rsidR="00602C4C" w:rsidRPr="00996FB5">
        <w:t xml:space="preserve">, M:  </w:t>
      </w:r>
      <w:proofErr w:type="spellStart"/>
      <w:r w:rsidR="005C6D6F">
        <w:t>xxx</w:t>
      </w:r>
      <w:proofErr w:type="spellEnd"/>
      <w:r w:rsidR="00602C4C" w:rsidRPr="00996FB5">
        <w:t xml:space="preserve"> E: </w:t>
      </w:r>
      <w:proofErr w:type="spellStart"/>
      <w:r w:rsidR="005C6D6F">
        <w:t>xxx</w:t>
      </w:r>
      <w:proofErr w:type="spellEnd"/>
      <w:r w:rsidR="00602C4C" w:rsidRPr="00936CAA">
        <w:t xml:space="preserve"> </w:t>
      </w:r>
    </w:p>
    <w:p w14:paraId="4FD68B8B" w14:textId="0C563BF3" w:rsidR="00602C4C" w:rsidRPr="00996FB5" w:rsidRDefault="00B522E9" w:rsidP="00602C4C">
      <w:pPr>
        <w:pStyle w:val="Zkladntextodsazen-slo"/>
        <w:numPr>
          <w:ilvl w:val="2"/>
          <w:numId w:val="18"/>
        </w:numPr>
        <w:ind w:left="1134" w:hanging="425"/>
        <w:outlineLvl w:val="9"/>
      </w:pPr>
      <w:r w:rsidRPr="00936CAA">
        <w:lastRenderedPageBreak/>
        <w:t xml:space="preserve">v oblasti obchodní a smluvní: </w:t>
      </w:r>
      <w:proofErr w:type="spellStart"/>
      <w:r w:rsidR="005C6D6F">
        <w:t>xxx</w:t>
      </w:r>
      <w:proofErr w:type="spellEnd"/>
      <w:r w:rsidR="00602C4C" w:rsidRPr="00996FB5">
        <w:t xml:space="preserve">, M:  </w:t>
      </w:r>
      <w:proofErr w:type="spellStart"/>
      <w:r w:rsidR="005C6D6F">
        <w:t>xxx</w:t>
      </w:r>
      <w:proofErr w:type="spellEnd"/>
      <w:r w:rsidR="00602C4C" w:rsidRPr="00996FB5">
        <w:t xml:space="preserve"> E: </w:t>
      </w:r>
      <w:proofErr w:type="spellStart"/>
      <w:r w:rsidR="005C6D6F">
        <w:t>xxx</w:t>
      </w:r>
      <w:proofErr w:type="spellEnd"/>
    </w:p>
    <w:p w14:paraId="731D078B" w14:textId="77777777" w:rsidR="00F56EED" w:rsidRPr="00936CAA" w:rsidRDefault="00B522E9" w:rsidP="00D3477B">
      <w:pPr>
        <w:pStyle w:val="Zkladntextodsazen-slo"/>
        <w:tabs>
          <w:tab w:val="clear" w:pos="284"/>
        </w:tabs>
        <w:spacing w:after="120"/>
        <w:ind w:firstLine="0"/>
        <w:outlineLvl w:val="9"/>
      </w:pPr>
      <w:r w:rsidRPr="00936CAA">
        <w:t>Za objednatele je odpovědnou (oprávněnou) osobou za plnění této smlouvy:</w:t>
      </w:r>
    </w:p>
    <w:p w14:paraId="3BB75AC2" w14:textId="7CD529BC" w:rsidR="00F56EED" w:rsidRPr="00936CAA" w:rsidRDefault="00B522E9">
      <w:pPr>
        <w:pStyle w:val="Zkladntextodsazen-slo"/>
        <w:numPr>
          <w:ilvl w:val="0"/>
          <w:numId w:val="20"/>
        </w:numPr>
        <w:ind w:left="1139" w:hanging="357"/>
        <w:outlineLvl w:val="9"/>
      </w:pPr>
      <w:r w:rsidRPr="00936CAA">
        <w:t xml:space="preserve">v oblasti realizační: </w:t>
      </w:r>
      <w:proofErr w:type="spellStart"/>
      <w:r w:rsidR="005C6D6F">
        <w:rPr>
          <w:bCs/>
        </w:rPr>
        <w:t>xxx</w:t>
      </w:r>
      <w:proofErr w:type="spellEnd"/>
      <w:r w:rsidRPr="00936CAA">
        <w:t>, M: </w:t>
      </w:r>
      <w:proofErr w:type="spellStart"/>
      <w:r w:rsidR="005C6D6F">
        <w:t>xxx</w:t>
      </w:r>
      <w:proofErr w:type="spellEnd"/>
      <w:r w:rsidRPr="00936CAA">
        <w:t>, E: </w:t>
      </w:r>
      <w:proofErr w:type="spellStart"/>
      <w:r w:rsidR="005C6D6F" w:rsidRPr="005C6D6F">
        <w:t>x</w:t>
      </w:r>
      <w:r w:rsidR="005C6D6F" w:rsidRPr="005C6D6F">
        <w:t>xx</w:t>
      </w:r>
      <w:proofErr w:type="spellEnd"/>
      <w:r w:rsidRPr="00936CAA">
        <w:t xml:space="preserve"> </w:t>
      </w:r>
    </w:p>
    <w:p w14:paraId="0421873E" w14:textId="6D07EE08" w:rsidR="00F56EED" w:rsidRPr="00936CAA" w:rsidRDefault="00B522E9">
      <w:pPr>
        <w:pStyle w:val="Zkladntextodsazen-slo"/>
        <w:numPr>
          <w:ilvl w:val="0"/>
          <w:numId w:val="20"/>
        </w:numPr>
        <w:spacing w:after="120"/>
        <w:outlineLvl w:val="9"/>
      </w:pPr>
      <w:r w:rsidRPr="00936CAA">
        <w:t xml:space="preserve">v oblasti obchodní a smluvní: </w:t>
      </w:r>
      <w:proofErr w:type="spellStart"/>
      <w:r w:rsidR="005C6D6F">
        <w:rPr>
          <w:bCs/>
        </w:rPr>
        <w:t>xxx</w:t>
      </w:r>
      <w:proofErr w:type="spellEnd"/>
      <w:r w:rsidRPr="00936CAA">
        <w:t>, M: </w:t>
      </w:r>
      <w:proofErr w:type="spellStart"/>
      <w:r w:rsidR="005C6D6F">
        <w:t>xxx</w:t>
      </w:r>
      <w:proofErr w:type="spellEnd"/>
      <w:r w:rsidRPr="00936CAA">
        <w:t>, E: </w:t>
      </w:r>
      <w:proofErr w:type="spellStart"/>
      <w:r w:rsidR="005C6D6F">
        <w:t>xxx</w:t>
      </w:r>
      <w:proofErr w:type="spellEnd"/>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71C482E2"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Zhotovitel písemně vyzve kromě objednatele i správce podzemních vedení a inženýrských sítí dotčených stavbou k jejich kontrole a převzetí a zjištěnou skutečnost nechá potvrdit zápisem ve stavebním deníku. </w:t>
      </w:r>
    </w:p>
    <w:p w14:paraId="1ADDFE75" w14:textId="2F648FEA"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Dokumentace skutečného provedení bude obsahovat zákres skutečného provedení tras včetně vyznačení spojek na HDPE chráničkách</w:t>
      </w:r>
      <w:r w:rsidR="00936CAA">
        <w:t xml:space="preserve"> a svazcích </w:t>
      </w:r>
      <w:proofErr w:type="spellStart"/>
      <w:r w:rsidR="00936CAA">
        <w:t>mikrotrubiček</w:t>
      </w:r>
      <w:proofErr w:type="spellEnd"/>
      <w:r w:rsidRPr="00936CAA">
        <w:t>, kabelových komor apod., blokové schéma HDPE chrániček</w:t>
      </w:r>
      <w:r w:rsidR="00936CAA">
        <w:t xml:space="preserve"> a svazku </w:t>
      </w:r>
      <w:proofErr w:type="spellStart"/>
      <w:r w:rsidR="00936CAA">
        <w:t>mikrotrubiček</w:t>
      </w:r>
      <w:proofErr w:type="spellEnd"/>
      <w:r w:rsidRPr="00936CAA">
        <w:t xml:space="preserve"> včetně uvedení délek a počtu v jednotlivých úsecích a barevného značení (ve formátu </w:t>
      </w:r>
      <w:proofErr w:type="spellStart"/>
      <w:r w:rsidRPr="00936CAA">
        <w:t>dwg</w:t>
      </w:r>
      <w:proofErr w:type="spellEnd"/>
      <w:r w:rsidRPr="00936CAA">
        <w:t xml:space="preserve">, </w:t>
      </w:r>
      <w:proofErr w:type="spellStart"/>
      <w:r w:rsidRPr="00936CAA">
        <w:t>pdf</w:t>
      </w:r>
      <w:proofErr w:type="spellEnd"/>
      <w:r w:rsidRPr="00936CAA">
        <w:t xml:space="preserve">.), fotodokumentace před a po ukončení stavby, geodetické zaměření stavby včetně souřadnic zachycujících hloubku uložení HDPE chrániček </w:t>
      </w:r>
      <w:r w:rsidR="003B5C53">
        <w:t xml:space="preserve">a svazku </w:t>
      </w:r>
      <w:proofErr w:type="spellStart"/>
      <w:r w:rsidR="003B5C53">
        <w:t>mikrotrubiček</w:t>
      </w:r>
      <w:proofErr w:type="spellEnd"/>
      <w:r w:rsidR="003B5C53">
        <w:t>,</w:t>
      </w:r>
      <w:r w:rsidR="003B5C53" w:rsidRPr="00936CAA">
        <w:t xml:space="preserve"> </w:t>
      </w:r>
      <w:r w:rsidRPr="00936CAA">
        <w:t>geometrický plán, protokoly o kalibraci a tlaku těsnosti HDPE chrániček</w:t>
      </w:r>
      <w:r w:rsidR="003B5C53">
        <w:t xml:space="preserve"> a svazku </w:t>
      </w:r>
      <w:proofErr w:type="spellStart"/>
      <w:r w:rsidR="003B5C53">
        <w:t>mikrotrubiček</w:t>
      </w:r>
      <w:proofErr w:type="spellEnd"/>
      <w:r w:rsidRPr="00936CAA">
        <w:t xml:space="preserve"> u staveb, kde je toto vyžadováno. Dokumentace skutečného provedení bude předána v elektronické podobě na CD, DVD nebo USB disku a v tištěné podobě v počtu 2 pare. Dokumentace bude obsahovat také stavební deník, prohlášení o shodě použitých komponentů dodávky, technický list dodaných HDPE chrániček</w:t>
      </w:r>
      <w:r w:rsidR="003B5C53">
        <w:t xml:space="preserve"> a svazku </w:t>
      </w:r>
      <w:proofErr w:type="spellStart"/>
      <w:r w:rsidR="003B5C53">
        <w:t>mikrotrubiček</w:t>
      </w:r>
      <w:proofErr w:type="spellEnd"/>
      <w:r w:rsidRPr="00936CAA">
        <w:t>.</w:t>
      </w:r>
    </w:p>
    <w:p w14:paraId="517786C6" w14:textId="028E1514" w:rsidR="00F56EED" w:rsidRPr="002F5C9D" w:rsidRDefault="00B522E9" w:rsidP="00D3477B">
      <w:pPr>
        <w:pStyle w:val="Zkladntextodsazen-slo"/>
        <w:numPr>
          <w:ilvl w:val="2"/>
          <w:numId w:val="5"/>
        </w:numPr>
        <w:tabs>
          <w:tab w:val="clear" w:pos="425"/>
          <w:tab w:val="num" w:pos="426"/>
        </w:tabs>
        <w:spacing w:after="120"/>
        <w:ind w:left="284"/>
        <w:outlineLvl w:val="9"/>
      </w:pPr>
      <w:r w:rsidRPr="002F5C9D">
        <w:t>Zjistí-li zhotovitel při provádění díla</w:t>
      </w:r>
      <w:r w:rsidR="00952FAE">
        <w:t xml:space="preserve"> (staveb)</w:t>
      </w:r>
      <w:r w:rsidRPr="002F5C9D">
        <w:t xml:space="preserve"> skryté překážky bránící řádnému provedení díla nebo jeho části dle článku II. této smlouvy, je povinen to bez odkladu oznámit objednateli a navrhnout mu další postup.</w:t>
      </w:r>
    </w:p>
    <w:p w14:paraId="6BFCA8C5" w14:textId="78CEFFFA" w:rsidR="00E376ED" w:rsidRPr="002F5C9D" w:rsidRDefault="00E376ED" w:rsidP="002F5C9D">
      <w:pPr>
        <w:pStyle w:val="Zkladntextodsazen-slo"/>
        <w:numPr>
          <w:ilvl w:val="2"/>
          <w:numId w:val="5"/>
        </w:numPr>
        <w:spacing w:after="120"/>
        <w:ind w:left="284"/>
        <w:outlineLvl w:val="9"/>
      </w:pPr>
      <w:r w:rsidRPr="002F5C9D">
        <w:t>Budou-li při vlastní realizaci prací dotčeny sousední pozemky nebo soukromé komunikace,</w:t>
      </w:r>
      <w:r w:rsidR="002F5C9D" w:rsidRPr="002F5C9D">
        <w:t xml:space="preserve"> které nemají být stavbou dotčeny</w:t>
      </w:r>
      <w:r w:rsidR="00081F24">
        <w:t>,</w:t>
      </w:r>
      <w:r w:rsidRPr="002F5C9D">
        <w:t xml:space="preserve"> nese veškeré důsledky a náklady z toho plynoucí zhotovitel. Dojde-li v průběhu přepravy nebo při provádění prací k znečištění silnic, příjezdových ploch nebo jiných veřejných prostranství, je zhotovitel povinen </w:t>
      </w:r>
      <w:r w:rsidR="009D4457" w:rsidRPr="002F5C9D">
        <w:t xml:space="preserve">na své náklady </w:t>
      </w:r>
      <w:r w:rsidRPr="002F5C9D">
        <w:t>plochy očistit a uvést do původního stavu.</w:t>
      </w:r>
    </w:p>
    <w:p w14:paraId="717A4393" w14:textId="77777777" w:rsidR="00F56EED" w:rsidRPr="00936CAA" w:rsidRDefault="00B522E9">
      <w:pPr>
        <w:pStyle w:val="Nadpis1"/>
      </w:pPr>
      <w:r w:rsidRPr="00936CAA">
        <w:t>Stavební deník</w:t>
      </w:r>
    </w:p>
    <w:p w14:paraId="7A7F62F2" w14:textId="77777777" w:rsidR="00F56EED" w:rsidRPr="00936CAA" w:rsidRDefault="00B522E9">
      <w:pPr>
        <w:pStyle w:val="Zkladntextodsazen-slo"/>
        <w:numPr>
          <w:ilvl w:val="2"/>
          <w:numId w:val="5"/>
        </w:numPr>
        <w:tabs>
          <w:tab w:val="num" w:pos="284"/>
        </w:tabs>
        <w:spacing w:after="120"/>
        <w:ind w:left="284"/>
        <w:outlineLvl w:val="9"/>
      </w:pPr>
      <w:r w:rsidRPr="00936CAA">
        <w:t>Zhotovitel povede ode dne převzetí staveniště stavební deník podle zákona č. 283/2021 Sb.</w:t>
      </w:r>
    </w:p>
    <w:p w14:paraId="0403EA8F" w14:textId="77777777" w:rsidR="00F56EED" w:rsidRPr="00936CAA" w:rsidRDefault="00B522E9">
      <w:pPr>
        <w:pStyle w:val="Zkladntextodsazen-slo"/>
        <w:numPr>
          <w:ilvl w:val="2"/>
          <w:numId w:val="5"/>
        </w:numPr>
        <w:tabs>
          <w:tab w:val="num" w:pos="284"/>
        </w:tabs>
        <w:spacing w:after="120"/>
        <w:ind w:left="284"/>
        <w:outlineLvl w:val="9"/>
      </w:pPr>
      <w:r w:rsidRPr="00936CAA">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Pr="00936CAA" w:rsidRDefault="00B522E9">
      <w:pPr>
        <w:pStyle w:val="Zkladntextodsazen-slo"/>
        <w:numPr>
          <w:ilvl w:val="2"/>
          <w:numId w:val="5"/>
        </w:numPr>
        <w:tabs>
          <w:tab w:val="num" w:pos="284"/>
        </w:tabs>
        <w:spacing w:after="120"/>
        <w:ind w:left="284"/>
        <w:outlineLvl w:val="9"/>
      </w:pPr>
      <w:r w:rsidRPr="00936CAA">
        <w:t>Objednatel a jím pověřené osoby jsou oprávněny stavební deník kontrolovat a k zápisům připojovat své stanovisko.</w:t>
      </w:r>
    </w:p>
    <w:p w14:paraId="27E7A227" w14:textId="77777777" w:rsidR="00F56EED" w:rsidRPr="00936CAA" w:rsidRDefault="00B522E9">
      <w:pPr>
        <w:pStyle w:val="Zkladntextodsazen-slo"/>
        <w:numPr>
          <w:ilvl w:val="2"/>
          <w:numId w:val="5"/>
        </w:numPr>
        <w:tabs>
          <w:tab w:val="num" w:pos="284"/>
        </w:tabs>
        <w:spacing w:after="120"/>
        <w:ind w:left="284"/>
        <w:outlineLvl w:val="9"/>
      </w:pPr>
      <w:r w:rsidRPr="00936CAA">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Pr="00936CAA" w:rsidRDefault="00B522E9">
      <w:pPr>
        <w:pStyle w:val="Zkladntextodsazen-slo"/>
        <w:numPr>
          <w:ilvl w:val="2"/>
          <w:numId w:val="5"/>
        </w:numPr>
        <w:tabs>
          <w:tab w:val="num" w:pos="284"/>
        </w:tabs>
        <w:spacing w:after="120"/>
        <w:ind w:left="284"/>
        <w:outlineLvl w:val="9"/>
      </w:pPr>
      <w:r w:rsidRPr="00936CAA">
        <w:t>Do deníku je oprávněn provádět záznamy kromě státního stavebního dohledu také technický dozor objednatele a projektant.</w:t>
      </w:r>
    </w:p>
    <w:p w14:paraId="6832AEA5"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Pr="00936CAA" w:rsidRDefault="00B522E9">
      <w:pPr>
        <w:pStyle w:val="Zkladntextodsazen-slo"/>
        <w:numPr>
          <w:ilvl w:val="2"/>
          <w:numId w:val="5"/>
        </w:numPr>
        <w:tabs>
          <w:tab w:val="num" w:pos="284"/>
        </w:tabs>
        <w:spacing w:after="120"/>
        <w:ind w:left="284"/>
        <w:outlineLvl w:val="9"/>
      </w:pPr>
      <w:r w:rsidRPr="00936CAA">
        <w:t>Nesouhlasí-li objednatel s obsahem záznamu ve stavebním deníku, vyznačí námitky svým zápisem do stavebního deníku.</w:t>
      </w:r>
    </w:p>
    <w:p w14:paraId="1A22B577" w14:textId="77777777" w:rsidR="00F56EED" w:rsidRPr="00936CAA" w:rsidRDefault="00B522E9">
      <w:pPr>
        <w:pStyle w:val="Zkladntextodsazen-slo"/>
        <w:numPr>
          <w:ilvl w:val="2"/>
          <w:numId w:val="5"/>
        </w:numPr>
        <w:tabs>
          <w:tab w:val="num" w:pos="284"/>
        </w:tabs>
        <w:spacing w:after="120"/>
        <w:ind w:left="284"/>
        <w:outlineLvl w:val="9"/>
      </w:pPr>
      <w:r w:rsidRPr="00936CAA">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Pr="00936CAA" w:rsidRDefault="00B522E9">
      <w:pPr>
        <w:pStyle w:val="Zkladntextodsazen-slo"/>
        <w:numPr>
          <w:ilvl w:val="2"/>
          <w:numId w:val="5"/>
        </w:numPr>
        <w:tabs>
          <w:tab w:val="num" w:pos="284"/>
        </w:tabs>
        <w:ind w:left="284"/>
        <w:outlineLvl w:val="9"/>
      </w:pPr>
      <w:r w:rsidRPr="00936CAA">
        <w:t>Zápisem ve stavebním deníku nelze měnit obsah této smlouvy.</w:t>
      </w:r>
    </w:p>
    <w:p w14:paraId="303BD4CD" w14:textId="77777777" w:rsidR="00F56EED" w:rsidRPr="00936CAA" w:rsidRDefault="00B522E9">
      <w:pPr>
        <w:pStyle w:val="Nadpis1"/>
      </w:pPr>
      <w:r w:rsidRPr="00936CAA">
        <w:t>Předání díla</w:t>
      </w:r>
    </w:p>
    <w:p w14:paraId="025F989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nebo jeho jednotlivé části (stavby), ve sjednané době, na sjednaném místě a způsobem a v kvalitě dle podmínek dohodnutých v této smlouvě.</w:t>
      </w:r>
    </w:p>
    <w:p w14:paraId="286C88DB"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Právo zhotovitele vyúčtovat objednateli cenu díla nebo jeho části (stavby) vzniká okamžikem předání a převzetí </w:t>
      </w:r>
      <w:r w:rsidRPr="00936CAA">
        <w:rPr>
          <w:bCs/>
        </w:rPr>
        <w:t>díla nebo stavby</w:t>
      </w:r>
      <w:r w:rsidRPr="00936CAA">
        <w:t xml:space="preserve">. Při předání díla nebo stavby bude vystaven doklad na plnou výši smluvní ceny dle přílohy č. 2 </w:t>
      </w:r>
      <w:proofErr w:type="gramStart"/>
      <w:r w:rsidRPr="00936CAA">
        <w:t>této</w:t>
      </w:r>
      <w:proofErr w:type="gramEnd"/>
      <w:r w:rsidRPr="00936CAA">
        <w:t xml:space="preserve"> smlouvy. Objednatel má právo uplatnit zádržné ve výši 20 % ceny díla nebo stavby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t>Přejímací řízení bude objednatelem zahájeno do 3 pracovních dnů po obdržení písemné výzvy zhotovitele a ukončeno nejpozději do 2 pracovních dnů ode dne jeho zahájení, pokud se obě strany nedohodnou jinak.</w:t>
      </w:r>
    </w:p>
    <w:p w14:paraId="165B2840" w14:textId="77777777" w:rsidR="00F56EED" w:rsidRPr="00936CAA" w:rsidRDefault="00B522E9">
      <w:pPr>
        <w:pStyle w:val="Zkladntextodsazen-slo"/>
        <w:numPr>
          <w:ilvl w:val="2"/>
          <w:numId w:val="5"/>
        </w:numPr>
        <w:tabs>
          <w:tab w:val="num" w:pos="284"/>
        </w:tabs>
        <w:spacing w:after="120"/>
        <w:ind w:left="284"/>
        <w:outlineLvl w:val="9"/>
      </w:pPr>
      <w:r w:rsidRPr="00936CAA">
        <w:t>Smluvní strany potvrdí odevzdání kompletního díla nebo stavby a jeho převzetí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nebo stavby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Pr="00936CAA" w:rsidRDefault="00B522E9">
      <w:pPr>
        <w:pStyle w:val="Zkladntextodsazen-slo"/>
        <w:numPr>
          <w:ilvl w:val="2"/>
          <w:numId w:val="5"/>
        </w:numPr>
        <w:tabs>
          <w:tab w:val="num" w:pos="284"/>
        </w:tabs>
        <w:spacing w:after="120"/>
        <w:ind w:left="284"/>
        <w:outlineLvl w:val="9"/>
      </w:pPr>
      <w:r w:rsidRPr="00936CAA">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Pr="00936CAA" w:rsidRDefault="00B522E9">
      <w:pPr>
        <w:pStyle w:val="Zkladntextodsazen-slo"/>
        <w:numPr>
          <w:ilvl w:val="2"/>
          <w:numId w:val="5"/>
        </w:numPr>
        <w:tabs>
          <w:tab w:val="num" w:pos="284"/>
        </w:tabs>
        <w:spacing w:after="120"/>
        <w:ind w:left="284"/>
        <w:outlineLvl w:val="9"/>
      </w:pPr>
      <w:r w:rsidRPr="00936CAA">
        <w:t>Protokol o předání díla nebo stavby sepíše zhotovitel a minimálně bude obsahovat:</w:t>
      </w:r>
    </w:p>
    <w:p w14:paraId="49CC68F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díla nebo stavby,</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77777777"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 nebo stavbě,</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t xml:space="preserve">seznam převzaté dokumentace, </w:t>
      </w:r>
    </w:p>
    <w:p w14:paraId="09E8126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 nebo stavby,</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7777777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Zhotovitel a objednatel jsou dále oprávněni uvést v předávacím protokolu cokoliv, co budou považovat za nutné.</w:t>
      </w:r>
    </w:p>
    <w:p w14:paraId="797F9EBD" w14:textId="10FD946F"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nebo stavbu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Pr="00936CAA" w:rsidRDefault="00B522E9">
      <w:pPr>
        <w:pStyle w:val="Zkladntextodsazen-slo"/>
        <w:numPr>
          <w:ilvl w:val="0"/>
          <w:numId w:val="11"/>
        </w:numPr>
        <w:spacing w:before="60"/>
        <w:outlineLvl w:val="9"/>
      </w:pPr>
      <w:r w:rsidRPr="00936CAA">
        <w:t>Faktura bude vystavena do pěti (5) dnů po podpisu předávacího protokolu díla nebo stavby.</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a datum vystavení faktury,</w:t>
      </w:r>
    </w:p>
    <w:p w14:paraId="0970FE5C"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smlouvy a datum jejího uzavření,</w:t>
      </w:r>
    </w:p>
    <w:p w14:paraId="4EDAC8E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předmět plnění a jeho přesnou specifikaci ve slovním vyjádření,</w:t>
      </w:r>
    </w:p>
    <w:p w14:paraId="3A59B8E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soupis provedených prací, dodávek nebo služeb,</w:t>
      </w:r>
    </w:p>
    <w:p w14:paraId="1F1678B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 xml:space="preserve">označení banky a číslo účtu, na který musí být zaplaceno, </w:t>
      </w:r>
    </w:p>
    <w:p w14:paraId="3C21CA50"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dobu splatnosti faktury,</w:t>
      </w:r>
    </w:p>
    <w:p w14:paraId="775B43FD"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označení osoby, která fakturu vyhotovila, včetně jejího kontaktního telefonu,</w:t>
      </w:r>
    </w:p>
    <w:p w14:paraId="034C347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IČO a DIČ objednatele a zhotovitele, jejich přesné názvy a sídlo,</w:t>
      </w:r>
    </w:p>
    <w:p w14:paraId="1D84FD3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8"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 xml:space="preserve">Nebude-li faktura obsahovat některou povinnou nebo dohodnutou náležitost, bude-li nesprávně vyúčtována cena nebo nesprávně uvedena DPH, je objednatel oprávněn fakturu před uplynutím doby </w:t>
      </w:r>
      <w:r w:rsidRPr="00936CAA">
        <w:lastRenderedPageBreak/>
        <w:t>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t>Záruční podmínky a vady díla</w:t>
      </w:r>
    </w:p>
    <w:p w14:paraId="678EBD09" w14:textId="77777777" w:rsidR="00F56EED" w:rsidRPr="00936CAA" w:rsidRDefault="00B522E9">
      <w:pPr>
        <w:pStyle w:val="Zkladntextodsazen-slo"/>
        <w:numPr>
          <w:ilvl w:val="2"/>
          <w:numId w:val="5"/>
        </w:numPr>
        <w:tabs>
          <w:tab w:val="num" w:pos="284"/>
        </w:tabs>
        <w:spacing w:after="120"/>
        <w:ind w:left="284"/>
        <w:outlineLvl w:val="9"/>
      </w:pPr>
      <w:r w:rsidRPr="00936CAA">
        <w:t>Dílo nebo jeho část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6B97AE40"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nebo jeho části dle čl. II. této smlouvy vada, objednatel bez zbytečného odkladu oznámí zhotoviteli její výskyt, vadu popíše a uvede, jak se projevuje, a to na telefonní </w:t>
      </w:r>
      <w:proofErr w:type="spellStart"/>
      <w:r w:rsidR="00C12156">
        <w:t>xxx</w:t>
      </w:r>
      <w:proofErr w:type="spellEnd"/>
      <w:r w:rsidR="00602C4C" w:rsidRPr="000405F3">
        <w:t xml:space="preserve"> e-mail </w:t>
      </w:r>
      <w:proofErr w:type="spellStart"/>
      <w:r w:rsidR="00C12156">
        <w:t>xxx</w:t>
      </w:r>
      <w:proofErr w:type="spellEnd"/>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lastRenderedPageBreak/>
        <w:t>Sankční ujednání</w:t>
      </w:r>
    </w:p>
    <w:p w14:paraId="733C0E6B" w14:textId="77777777" w:rsidR="00F56EED" w:rsidRPr="00936CAA" w:rsidRDefault="00B522E9">
      <w:pPr>
        <w:pStyle w:val="Zkladntextodsazen-slo"/>
        <w:numPr>
          <w:ilvl w:val="2"/>
          <w:numId w:val="5"/>
        </w:numPr>
        <w:tabs>
          <w:tab w:val="num" w:pos="284"/>
        </w:tabs>
        <w:spacing w:after="120"/>
        <w:ind w:left="284"/>
        <w:outlineLvl w:val="9"/>
      </w:pPr>
      <w:r w:rsidRPr="00936CAA">
        <w:t xml:space="preserve">V případě nedodržení termínů plnění dle čl. IV, </w:t>
      </w:r>
      <w:proofErr w:type="gramStart"/>
      <w:r w:rsidRPr="00936CAA">
        <w:t>odst.1. této</w:t>
      </w:r>
      <w:proofErr w:type="gramEnd"/>
      <w:r w:rsidRPr="00936CAA">
        <w:t xml:space="preserve"> smlouvy je zhotovitel povinen zaplatit objednateli smluvní pokutu ve výši 0,4 % z ceny stavby bez DPH dle přílohy č. 2 této smlouvy, za každý i započatý den </w:t>
      </w:r>
      <w:r w:rsidRPr="00936CAA">
        <w:rPr>
          <w:bCs/>
        </w:rPr>
        <w:t>prodlení.</w:t>
      </w:r>
    </w:p>
    <w:p w14:paraId="62021B1A" w14:textId="77777777"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0,05 % z dlužné částky za každý i započatý den prodlení.</w:t>
      </w:r>
    </w:p>
    <w:p w14:paraId="05D69495" w14:textId="77777777" w:rsidR="00F56EED" w:rsidRPr="00936CAA" w:rsidRDefault="00B522E9">
      <w:pPr>
        <w:pStyle w:val="Zkladntextodsazen-slo"/>
        <w:numPr>
          <w:ilvl w:val="2"/>
          <w:numId w:val="5"/>
        </w:numPr>
        <w:tabs>
          <w:tab w:val="num" w:pos="284"/>
        </w:tabs>
        <w:spacing w:after="120"/>
        <w:ind w:left="284"/>
        <w:outlineLvl w:val="9"/>
      </w:pPr>
      <w:r w:rsidRPr="00936CAA">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77777777" w:rsidR="00F56EED" w:rsidRPr="00936CAA"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6C090158" w14:textId="77777777" w:rsidR="00C82C9C" w:rsidRDefault="00C82C9C" w:rsidP="000E74F7">
      <w:pPr>
        <w:autoSpaceDE w:val="0"/>
        <w:autoSpaceDN w:val="0"/>
        <w:adjustRightInd w:val="0"/>
        <w:rPr>
          <w:rFonts w:ascii="Times New Roman" w:hAnsi="Times New Roman"/>
          <w:b/>
          <w:bCs/>
          <w:sz w:val="26"/>
          <w:szCs w:val="26"/>
        </w:rPr>
      </w:pPr>
    </w:p>
    <w:p w14:paraId="3E40E6B3" w14:textId="5DF70E6D" w:rsidR="00C82C9C" w:rsidRPr="00C82C9C" w:rsidRDefault="00C8589E" w:rsidP="000E74F7">
      <w:pPr>
        <w:autoSpaceDE w:val="0"/>
        <w:autoSpaceDN w:val="0"/>
        <w:adjustRightInd w:val="0"/>
        <w:rPr>
          <w:rFonts w:ascii="Times New Roman" w:hAnsi="Times New Roman"/>
          <w:b/>
          <w:bCs/>
          <w:sz w:val="26"/>
          <w:szCs w:val="26"/>
        </w:rPr>
      </w:pPr>
      <w:r>
        <w:rPr>
          <w:rFonts w:ascii="Times New Roman" w:hAnsi="Times New Roman"/>
          <w:b/>
          <w:bCs/>
          <w:sz w:val="26"/>
          <w:szCs w:val="26"/>
        </w:rPr>
        <w:t>č</w:t>
      </w:r>
      <w:r w:rsidR="000E74F7" w:rsidRPr="000E74F7">
        <w:rPr>
          <w:rFonts w:ascii="Times New Roman" w:hAnsi="Times New Roman"/>
          <w:b/>
          <w:bCs/>
          <w:sz w:val="26"/>
          <w:szCs w:val="26"/>
        </w:rPr>
        <w:t>l</w:t>
      </w:r>
      <w:r>
        <w:rPr>
          <w:rFonts w:ascii="Times New Roman" w:hAnsi="Times New Roman"/>
          <w:b/>
          <w:bCs/>
          <w:sz w:val="26"/>
          <w:szCs w:val="26"/>
        </w:rPr>
        <w:t>.</w:t>
      </w:r>
      <w:r w:rsidR="000E74F7" w:rsidRPr="000E74F7">
        <w:rPr>
          <w:rFonts w:ascii="Times New Roman" w:hAnsi="Times New Roman"/>
          <w:b/>
          <w:bCs/>
          <w:sz w:val="26"/>
          <w:szCs w:val="26"/>
        </w:rPr>
        <w:t xml:space="preserve"> </w:t>
      </w:r>
      <w:r w:rsidR="00C82C9C" w:rsidRPr="00C82C9C">
        <w:rPr>
          <w:rFonts w:ascii="Times New Roman" w:hAnsi="Times New Roman"/>
          <w:b/>
          <w:bCs/>
          <w:sz w:val="26"/>
          <w:szCs w:val="26"/>
        </w:rPr>
        <w:t>X</w:t>
      </w:r>
      <w:r w:rsidR="000E74F7" w:rsidRPr="000E74F7">
        <w:rPr>
          <w:rFonts w:ascii="Times New Roman" w:hAnsi="Times New Roman"/>
          <w:b/>
          <w:bCs/>
          <w:sz w:val="26"/>
          <w:szCs w:val="26"/>
        </w:rPr>
        <w:t>I</w:t>
      </w:r>
      <w:r w:rsidR="00C82C9C" w:rsidRPr="00C82C9C">
        <w:rPr>
          <w:rFonts w:ascii="Times New Roman" w:hAnsi="Times New Roman"/>
          <w:b/>
          <w:bCs/>
          <w:sz w:val="26"/>
          <w:szCs w:val="26"/>
        </w:rPr>
        <w:t>V.</w:t>
      </w:r>
      <w:r w:rsidR="000E74F7" w:rsidRPr="000E74F7">
        <w:rPr>
          <w:rFonts w:ascii="Times New Roman" w:hAnsi="Times New Roman"/>
          <w:b/>
          <w:bCs/>
          <w:sz w:val="26"/>
          <w:szCs w:val="26"/>
        </w:rPr>
        <w:t xml:space="preserve"> Ukončení smlouvy, odstoupení od smlouvy </w:t>
      </w:r>
    </w:p>
    <w:p w14:paraId="40976BAF" w14:textId="77777777" w:rsidR="00C82C9C" w:rsidRDefault="00C82C9C" w:rsidP="000E74F7">
      <w:pPr>
        <w:autoSpaceDE w:val="0"/>
        <w:autoSpaceDN w:val="0"/>
        <w:adjustRightInd w:val="0"/>
        <w:rPr>
          <w:rFonts w:ascii="Times-Bold" w:hAnsi="Times-Bold" w:cs="Times-Bold"/>
          <w:b/>
          <w:bCs/>
          <w:sz w:val="24"/>
          <w:szCs w:val="24"/>
        </w:rPr>
      </w:pPr>
    </w:p>
    <w:p w14:paraId="4F14125C" w14:textId="51FF4D59" w:rsidR="00157E0F" w:rsidRPr="00F906FC" w:rsidRDefault="000E74F7" w:rsidP="00BD5C7A">
      <w:pPr>
        <w:pStyle w:val="Zkladntextodsazen-slo"/>
        <w:numPr>
          <w:ilvl w:val="2"/>
          <w:numId w:val="36"/>
        </w:numPr>
        <w:tabs>
          <w:tab w:val="clear" w:pos="425"/>
        </w:tabs>
        <w:spacing w:after="120"/>
        <w:ind w:left="284"/>
        <w:outlineLvl w:val="9"/>
      </w:pPr>
      <w:r w:rsidRPr="000E74F7">
        <w:t xml:space="preserve">Tato smlouva může být ukončena dohodou smluvních stran. </w:t>
      </w:r>
    </w:p>
    <w:p w14:paraId="694CD74E" w14:textId="2F7A6716" w:rsidR="000E74F7" w:rsidRPr="000E74F7" w:rsidRDefault="000E74F7" w:rsidP="00BD5C7A">
      <w:pPr>
        <w:pStyle w:val="Zkladntextodsazen-slo"/>
        <w:numPr>
          <w:ilvl w:val="2"/>
          <w:numId w:val="5"/>
        </w:numPr>
        <w:tabs>
          <w:tab w:val="num" w:pos="284"/>
        </w:tabs>
        <w:spacing w:after="120"/>
        <w:ind w:left="284"/>
        <w:outlineLvl w:val="9"/>
      </w:pPr>
      <w:r w:rsidRPr="000E74F7">
        <w:t>Smluvní strany se dohodly, že smlouva může být ukončena výpovědí objednatele, a to bez udání důvodů. Výpovědní doba činí 1 kalendářní měsíc a začíná běžet prvním dnem kalendářního měsíce následujícího po měsíci, v němž byla výpověď doručena zhotoviteli.</w:t>
      </w:r>
    </w:p>
    <w:p w14:paraId="32BAAE7E" w14:textId="2A971F94" w:rsidR="000E74F7" w:rsidRPr="00F906FC" w:rsidRDefault="000E74F7" w:rsidP="00BD5C7A">
      <w:pPr>
        <w:pStyle w:val="Zkladntextodsazen-slo"/>
        <w:numPr>
          <w:ilvl w:val="2"/>
          <w:numId w:val="5"/>
        </w:numPr>
        <w:tabs>
          <w:tab w:val="num" w:pos="284"/>
        </w:tabs>
        <w:spacing w:after="120"/>
        <w:ind w:left="284"/>
        <w:outlineLvl w:val="9"/>
      </w:pPr>
      <w:r w:rsidRPr="000E74F7">
        <w:t>Smluvní strany jsou oprávněny od této smlouvy odstoupit, nastanou-li okolnosti</w:t>
      </w:r>
      <w:r w:rsidR="00157E0F" w:rsidRPr="00F906FC">
        <w:t xml:space="preserve"> </w:t>
      </w:r>
      <w:r w:rsidRPr="000E74F7">
        <w:t xml:space="preserve">předvídané </w:t>
      </w:r>
      <w:proofErr w:type="spellStart"/>
      <w:r w:rsidRPr="000E74F7">
        <w:t>ust</w:t>
      </w:r>
      <w:proofErr w:type="spellEnd"/>
      <w:r w:rsidRPr="000E74F7">
        <w:t>. § 2002 občanského zákoníku, tj. poruší-li druhá smluvní strana smlouvu podstatným způsobem.</w:t>
      </w:r>
    </w:p>
    <w:p w14:paraId="75A24762" w14:textId="33111AEF" w:rsidR="00157E0F" w:rsidRPr="00F906FC" w:rsidRDefault="000E74F7" w:rsidP="00BD5C7A">
      <w:pPr>
        <w:pStyle w:val="Zkladntextodsazen-slo"/>
        <w:numPr>
          <w:ilvl w:val="2"/>
          <w:numId w:val="5"/>
        </w:numPr>
        <w:tabs>
          <w:tab w:val="num" w:pos="284"/>
        </w:tabs>
        <w:spacing w:after="120"/>
        <w:ind w:left="284"/>
        <w:outlineLvl w:val="9"/>
      </w:pPr>
      <w:r w:rsidRPr="000E74F7">
        <w:t xml:space="preserve">Za podstatné porušení této smlouvy zhotovitelem, které zakládá právo objednatele na odstoupení od této smlouvy, se považuje zejména </w:t>
      </w:r>
      <w:r w:rsidRPr="00BD5C7A">
        <w:t>a</w:t>
      </w:r>
      <w:r w:rsidRPr="000E74F7">
        <w:t xml:space="preserve">) nezahájí-li zhotovitel provádění díla do 10 dnů od převzetí staveniště bez objektivních důvodů nebo je-li objektivně zřejmé, že zhotovitel neprovede dílo řádně a včas; před odstoupením objednatel písemně vyrozumí zhotovitele o tomto svém záměru a zároveň mu stanoví lhůtu pro sjednání nápravy. Pokud i v této lhůtě bude zhotovitel nečinný, je oprávněn objednatel bez dalšího od smlouvy </w:t>
      </w:r>
      <w:proofErr w:type="gramStart"/>
      <w:r w:rsidR="00EA7CE1" w:rsidRPr="000E74F7">
        <w:t xml:space="preserve">odstoupit. </w:t>
      </w:r>
      <w:r w:rsidR="00EA7CE1">
        <w:t>b) postup</w:t>
      </w:r>
      <w:proofErr w:type="gramEnd"/>
      <w:r w:rsidRPr="000E74F7">
        <w:t xml:space="preserve"> zhotovitele při realizaci díla v rozporu s pokyny objednatele; před odstoupením objednatel písemně vyrozumí zhotovitele o tomto svém záměru a zároveň</w:t>
      </w:r>
      <w:r w:rsidR="00157E0F" w:rsidRPr="00F906FC">
        <w:t xml:space="preserve"> </w:t>
      </w:r>
      <w:r w:rsidRPr="000E74F7">
        <w:t xml:space="preserve">mu stanoví lhůtu pro sjednání nápravy. </w:t>
      </w:r>
    </w:p>
    <w:p w14:paraId="0787E1CE" w14:textId="7880540B" w:rsidR="00157E0F" w:rsidRPr="00F906FC" w:rsidRDefault="000E74F7" w:rsidP="00BD5C7A">
      <w:pPr>
        <w:pStyle w:val="Zkladntextodsazen-slo"/>
        <w:numPr>
          <w:ilvl w:val="2"/>
          <w:numId w:val="5"/>
        </w:numPr>
        <w:tabs>
          <w:tab w:val="num" w:pos="284"/>
        </w:tabs>
        <w:spacing w:after="120"/>
        <w:ind w:left="284"/>
        <w:outlineLvl w:val="9"/>
      </w:pPr>
      <w:r w:rsidRPr="000E74F7">
        <w:t xml:space="preserve">Objednatel je dále oprávněn od této smlouvy odstoupit v případě, že </w:t>
      </w:r>
      <w:r w:rsidRPr="00BD5C7A">
        <w:t>a)</w:t>
      </w:r>
      <w:r w:rsidRPr="000E74F7">
        <w:t xml:space="preserve"> vůči zhotovitel</w:t>
      </w:r>
      <w:r w:rsidR="00386B82">
        <w:t>i</w:t>
      </w:r>
      <w:r w:rsidRPr="000E74F7">
        <w:t xml:space="preserve"> probíhá insolvenční řízení, v němž bylo vydáno rozhodnutí o úpadku, pokud to právní předpisy umožňují; </w:t>
      </w:r>
      <w:r w:rsidRPr="00BD5C7A">
        <w:t>b</w:t>
      </w:r>
      <w:r w:rsidRPr="000E74F7">
        <w:t xml:space="preserve">) insolvenční návrh na zhotovitele byl zamítnut proto, že majetek zhotovitele nepostačuje k úhradě nákladů insolvenčního řízení; </w:t>
      </w:r>
      <w:r w:rsidRPr="00BD5C7A">
        <w:t>c)</w:t>
      </w:r>
      <w:r w:rsidRPr="000E74F7">
        <w:t xml:space="preserve"> zhotovitel vstoupí do likvidace. </w:t>
      </w:r>
    </w:p>
    <w:p w14:paraId="482C4565" w14:textId="68259DF4" w:rsidR="00157E0F" w:rsidRPr="00F906FC" w:rsidRDefault="000E74F7" w:rsidP="00BD5C7A">
      <w:pPr>
        <w:pStyle w:val="Zkladntextodsazen-slo"/>
        <w:numPr>
          <w:ilvl w:val="2"/>
          <w:numId w:val="5"/>
        </w:numPr>
        <w:tabs>
          <w:tab w:val="num" w:pos="284"/>
        </w:tabs>
        <w:spacing w:after="120"/>
        <w:ind w:left="284"/>
        <w:outlineLvl w:val="9"/>
      </w:pPr>
      <w:r w:rsidRPr="000E74F7">
        <w:t xml:space="preserve">Zhotovitel je oprávněn od smlouvy odstoupit v případě, že objednatel bude v prodlení s úhradou svých peněžitých závazků vyplývajících z této smlouvy po dobu delší než 60 kalendářních dní. </w:t>
      </w:r>
    </w:p>
    <w:p w14:paraId="5CF90363" w14:textId="4DF1AB72" w:rsidR="00157E0F" w:rsidRPr="00F906FC" w:rsidRDefault="000E74F7" w:rsidP="00BD5C7A">
      <w:pPr>
        <w:pStyle w:val="Zkladntextodsazen-slo"/>
        <w:numPr>
          <w:ilvl w:val="2"/>
          <w:numId w:val="5"/>
        </w:numPr>
        <w:tabs>
          <w:tab w:val="num" w:pos="284"/>
        </w:tabs>
        <w:spacing w:after="120"/>
        <w:ind w:left="284"/>
        <w:outlineLvl w:val="9"/>
      </w:pPr>
      <w:r w:rsidRPr="000E74F7">
        <w:t>Odstoupením od této smlouvy se závazek touto smlouvou založený zrušuje jen ohledně</w:t>
      </w:r>
      <w:r w:rsidR="00F940FE" w:rsidRPr="00F906FC">
        <w:t xml:space="preserve"> </w:t>
      </w:r>
      <w:r w:rsidRPr="00F906FC">
        <w:t xml:space="preserve">nesplněného zbytku plnění okamžikem účinnosti odstoupení od smlouvy. Smluvní strany jsou povinny vyrovnat dosavadní vzájemné závazky ze smlouvy, a to bez zbytečného odkladu, nejpozději však do 30 dnů od doručení oznámení smluvní strany o odstoupení od této smlouvy. </w:t>
      </w:r>
    </w:p>
    <w:p w14:paraId="61139B64" w14:textId="32D1F214" w:rsidR="00157E0F" w:rsidRPr="00F906FC" w:rsidRDefault="000E74F7" w:rsidP="00BD5C7A">
      <w:pPr>
        <w:pStyle w:val="Zkladntextodsazen-slo"/>
        <w:numPr>
          <w:ilvl w:val="2"/>
          <w:numId w:val="5"/>
        </w:numPr>
        <w:tabs>
          <w:tab w:val="num" w:pos="284"/>
        </w:tabs>
        <w:spacing w:after="120"/>
        <w:ind w:left="284"/>
        <w:outlineLvl w:val="9"/>
      </w:pPr>
      <w:r w:rsidRPr="00F906FC">
        <w:t xml:space="preserve">Objednatel může od smlouvy odstoupit také ohledně celého plnění, uvede-li tuto skutečnost výslovně v odstoupení. V tom případě se závazek založený touto smlouvou zrušuje od počátku a smluvní strany jsou povinny vyrovnat vzájemné závazky, a to bez zbytečného odkladu, nejpozději však do 30 dnů od doručení oznámení objednatele o odstoupení od této smlouvy. </w:t>
      </w:r>
    </w:p>
    <w:p w14:paraId="20715FDF" w14:textId="5E0C9E2F" w:rsidR="0014455D" w:rsidRPr="00F906FC" w:rsidRDefault="000E74F7" w:rsidP="00BD5C7A">
      <w:pPr>
        <w:pStyle w:val="Zkladntextodsazen-slo"/>
        <w:numPr>
          <w:ilvl w:val="2"/>
          <w:numId w:val="5"/>
        </w:numPr>
        <w:tabs>
          <w:tab w:val="num" w:pos="284"/>
        </w:tabs>
        <w:spacing w:after="120"/>
        <w:ind w:left="284"/>
        <w:outlineLvl w:val="9"/>
      </w:pPr>
      <w:r w:rsidRPr="00F906FC">
        <w:t>Účinky každého odstoupení od smlouvy nastávají okamžikem doručení písemného projevu vůle odstoupit od této smlouvy druhé smluvní straně. Odstoupení od smlouvy se nedotýká zejména nároku na náhradu škody, smluvní pokuty ani ujednání, která mají vzhledem ke své povaze zavazovat smluvní strany i po ukončení smlouvy</w:t>
      </w:r>
    </w:p>
    <w:p w14:paraId="59BC5C0F" w14:textId="52D3F2E1" w:rsidR="00F56EED" w:rsidRPr="00936CAA" w:rsidRDefault="00E160D4" w:rsidP="00287BB8">
      <w:pPr>
        <w:pStyle w:val="Nadpis1"/>
        <w:numPr>
          <w:ilvl w:val="0"/>
          <w:numId w:val="0"/>
        </w:numPr>
        <w:jc w:val="both"/>
      </w:pPr>
      <w:r>
        <w:lastRenderedPageBreak/>
        <w:t>čl.</w:t>
      </w:r>
      <w:r w:rsidR="00287BB8">
        <w:t xml:space="preserve"> X</w:t>
      </w:r>
      <w:r w:rsidR="001140DB">
        <w:t>V</w:t>
      </w:r>
      <w:r w:rsidR="00287BB8">
        <w:t xml:space="preserve">. </w:t>
      </w:r>
      <w:r w:rsidR="00B522E9" w:rsidRPr="00936CAA">
        <w:t>Závěrečná ujednání</w:t>
      </w:r>
    </w:p>
    <w:p w14:paraId="2A24824B" w14:textId="06CC7D94" w:rsidR="00F56EED" w:rsidRPr="00C23881" w:rsidRDefault="00B522E9" w:rsidP="00081F24">
      <w:pPr>
        <w:pStyle w:val="Zkladntextodsazen-slo"/>
        <w:numPr>
          <w:ilvl w:val="2"/>
          <w:numId w:val="37"/>
        </w:numPr>
        <w:tabs>
          <w:tab w:val="clear" w:pos="425"/>
          <w:tab w:val="num" w:pos="284"/>
        </w:tabs>
        <w:spacing w:after="120"/>
        <w:ind w:left="284"/>
        <w:outlineLvl w:val="9"/>
      </w:pPr>
      <w:r w:rsidRPr="00C23881">
        <w:t>Smluvní strany se dohodly, že pro tento svůj závazkový vztah vylučují použití ustanovení</w:t>
      </w:r>
      <w:r w:rsidR="00333316" w:rsidRPr="00C23881">
        <w:t xml:space="preserve"> § 1766,</w:t>
      </w:r>
      <w:r w:rsidR="0014776F" w:rsidRPr="00C23881">
        <w:t xml:space="preserve"> § 1793,</w:t>
      </w:r>
      <w:r w:rsidRPr="00C23881">
        <w:t xml:space="preserve"> </w:t>
      </w:r>
      <w:r w:rsidR="00DE3708" w:rsidRPr="00C23881">
        <w:t>§</w:t>
      </w:r>
      <w:r w:rsidR="00C36655" w:rsidRPr="00C23881">
        <w:t xml:space="preserve"> 1799, § 1800,</w:t>
      </w:r>
      <w:r w:rsidR="006D1F55" w:rsidRPr="00C23881">
        <w:t xml:space="preserve"> </w:t>
      </w:r>
      <w:r w:rsidRPr="00C23881">
        <w:rPr>
          <w:bCs/>
        </w:rPr>
        <w:t>§ 2611</w:t>
      </w:r>
      <w:r w:rsidRPr="00C23881">
        <w:t xml:space="preserve"> a § 2591 OZ. </w:t>
      </w:r>
      <w:r w:rsidR="006D1F55" w:rsidRPr="00C23881">
        <w:rPr>
          <w:bCs/>
        </w:rPr>
        <w:t xml:space="preserve">Smlouvu nelze měnit rozhodnutím soudu v jakékoliv její části.         </w:t>
      </w:r>
      <w:r w:rsidRPr="00C23881">
        <w:rPr>
          <w:bCs/>
        </w:rPr>
        <w:t>Dle § 1765 občanského zákoníku, smluvní strany na sebe převzaly nebezpečí změny okolností.</w:t>
      </w:r>
      <w:r w:rsidR="006D1F55" w:rsidRPr="00C23881">
        <w:rPr>
          <w:bCs/>
        </w:rPr>
        <w:t xml:space="preserve">                        </w:t>
      </w:r>
      <w:r w:rsidRPr="00C23881">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77777777" w:rsidR="00F56EED" w:rsidRPr="00936CAA"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t>Písemnosti se považují za doručené i v případě, že kterákoliv ze stran její doručení odmítne, či jinak znemožní.</w:t>
      </w:r>
    </w:p>
    <w:p w14:paraId="7E5B65C2" w14:textId="4582B118" w:rsidR="00F56EED" w:rsidRPr="00936CAA" w:rsidRDefault="00BD0E58">
      <w:pPr>
        <w:pStyle w:val="Zkladntextodsazen-slo"/>
        <w:numPr>
          <w:ilvl w:val="2"/>
          <w:numId w:val="5"/>
        </w:numPr>
        <w:tabs>
          <w:tab w:val="num" w:pos="284"/>
        </w:tabs>
        <w:spacing w:after="120"/>
        <w:ind w:left="284"/>
        <w:outlineLvl w:val="9"/>
      </w:pPr>
      <w:r>
        <w:t>Smlouva je uzavřena v elektronické podobě.</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339CE132" w14:textId="4530C5AC" w:rsidR="00F56EED" w:rsidRPr="00936CAA"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 xml:space="preserve">Příloha č. 1 – </w:t>
      </w:r>
      <w:r w:rsidR="00BD5C7A">
        <w:rPr>
          <w:rFonts w:ascii="Times New Roman" w:hAnsi="Times New Roman"/>
          <w:sz w:val="22"/>
          <w:szCs w:val="22"/>
        </w:rPr>
        <w:t xml:space="preserve">Specifikace předmětu plnění </w:t>
      </w:r>
      <w:r w:rsidR="00D1392C">
        <w:rPr>
          <w:rFonts w:ascii="Times New Roman" w:hAnsi="Times New Roman"/>
          <w:sz w:val="22"/>
          <w:szCs w:val="22"/>
        </w:rPr>
        <w:t xml:space="preserve"> </w:t>
      </w:r>
    </w:p>
    <w:p w14:paraId="24780EB6" w14:textId="77777777" w:rsidR="00F56EED" w:rsidRPr="00936CAA" w:rsidRDefault="00B522E9" w:rsidP="001A5B2A">
      <w:pPr>
        <w:tabs>
          <w:tab w:val="left" w:pos="284"/>
          <w:tab w:val="left" w:leader="underscore" w:pos="4706"/>
          <w:tab w:val="left" w:pos="4990"/>
          <w:tab w:val="left" w:leader="underscore" w:pos="9639"/>
        </w:tabs>
        <w:spacing w:after="360"/>
        <w:ind w:left="709"/>
        <w:jc w:val="both"/>
        <w:rPr>
          <w:rFonts w:ascii="Times New Roman" w:hAnsi="Times New Roman"/>
          <w:sz w:val="22"/>
          <w:szCs w:val="22"/>
        </w:rPr>
      </w:pPr>
      <w:r w:rsidRPr="00936CAA">
        <w:rPr>
          <w:rFonts w:ascii="Times New Roman" w:hAnsi="Times New Roman"/>
          <w:sz w:val="22"/>
          <w:szCs w:val="22"/>
        </w:rPr>
        <w:t>Příloha č. 2 – Cenová kalkulace</w:t>
      </w: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14C4364C" w:rsidR="00F56EED" w:rsidRPr="00936CAA" w:rsidRDefault="00BD5C7A">
            <w:pPr>
              <w:tabs>
                <w:tab w:val="left" w:pos="0"/>
                <w:tab w:val="left" w:leader="underscore" w:pos="4706"/>
                <w:tab w:val="left" w:pos="4990"/>
                <w:tab w:val="left" w:leader="underscore" w:pos="9639"/>
              </w:tabs>
              <w:rPr>
                <w:rFonts w:ascii="Times New Roman" w:eastAsia="Calibri" w:hAnsi="Times New Roman"/>
                <w:b/>
                <w:sz w:val="22"/>
                <w:szCs w:val="22"/>
              </w:rPr>
            </w:pPr>
            <w:r>
              <w:br w:type="page"/>
            </w:r>
            <w:r w:rsidR="00B522E9"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602C4C" w:rsidRPr="00936CAA" w14:paraId="1C65D92B" w14:textId="77777777">
        <w:tc>
          <w:tcPr>
            <w:tcW w:w="4664" w:type="dxa"/>
            <w:gridSpan w:val="2"/>
            <w:tcBorders>
              <w:top w:val="single" w:sz="4" w:space="0" w:color="auto"/>
              <w:bottom w:val="nil"/>
            </w:tcBorders>
            <w:shd w:val="clear" w:color="auto" w:fill="auto"/>
          </w:tcPr>
          <w:p w14:paraId="7BE5C008" w14:textId="77777777" w:rsidR="00602C4C" w:rsidRPr="00936CAA"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602C4C" w:rsidRPr="00936CAA" w:rsidRDefault="00602C4C" w:rsidP="00602C4C">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3B1359D6" w:rsidR="00602C4C" w:rsidRPr="00936CAA" w:rsidRDefault="00602C4C" w:rsidP="00602C4C">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 xml:space="preserve">Tomáš </w:t>
            </w:r>
            <w:proofErr w:type="spellStart"/>
            <w:r>
              <w:rPr>
                <w:rFonts w:ascii="Times New Roman" w:hAnsi="Times New Roman"/>
                <w:b/>
                <w:sz w:val="22"/>
                <w:szCs w:val="22"/>
              </w:rPr>
              <w:t>Středula</w:t>
            </w:r>
            <w:proofErr w:type="spellEnd"/>
          </w:p>
        </w:tc>
      </w:tr>
      <w:tr w:rsidR="00602C4C" w:rsidRPr="0099769A" w14:paraId="5E44BE62" w14:textId="77777777">
        <w:tc>
          <w:tcPr>
            <w:tcW w:w="4664" w:type="dxa"/>
            <w:gridSpan w:val="2"/>
            <w:tcBorders>
              <w:top w:val="nil"/>
              <w:bottom w:val="nil"/>
            </w:tcBorders>
            <w:shd w:val="clear" w:color="auto" w:fill="auto"/>
          </w:tcPr>
          <w:p w14:paraId="0A48F741" w14:textId="77777777" w:rsidR="00602C4C" w:rsidRPr="00936CAA"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602C4C" w:rsidRPr="00936CAA" w:rsidRDefault="00602C4C" w:rsidP="00602C4C">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34D2619B" w:rsidR="00602C4C" w:rsidRPr="00936CAA" w:rsidRDefault="00602C4C" w:rsidP="00602C4C">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Cs/>
                <w:i/>
                <w:sz w:val="22"/>
                <w:szCs w:val="22"/>
              </w:rPr>
              <w:t>jednatel společnosti</w:t>
            </w:r>
          </w:p>
        </w:tc>
      </w:tr>
    </w:tbl>
    <w:p w14:paraId="0E489417" w14:textId="1C2A112F" w:rsidR="00F56EED" w:rsidRPr="0075380A" w:rsidRDefault="002228AB" w:rsidP="002228AB">
      <w:pPr>
        <w:pStyle w:val="Smlouva-slo"/>
        <w:pageBreakBefore/>
        <w:tabs>
          <w:tab w:val="right" w:leader="underscore" w:pos="9498"/>
        </w:tabs>
        <w:spacing w:before="0" w:line="240" w:lineRule="auto"/>
        <w:jc w:val="right"/>
        <w:outlineLvl w:val="0"/>
        <w:rPr>
          <w:sz w:val="22"/>
          <w:szCs w:val="22"/>
        </w:rPr>
      </w:pPr>
      <w:r>
        <w:rPr>
          <w:sz w:val="22"/>
          <w:szCs w:val="22"/>
        </w:rPr>
        <w:lastRenderedPageBreak/>
        <w:tab/>
        <w:t xml:space="preserve"> </w:t>
      </w:r>
      <w:r w:rsidR="00B522E9" w:rsidRPr="0075380A">
        <w:rPr>
          <w:sz w:val="22"/>
          <w:szCs w:val="22"/>
        </w:rPr>
        <w:t xml:space="preserve">Příloha č. 1 ke smlouvě č.: </w:t>
      </w:r>
      <w:r>
        <w:rPr>
          <w:sz w:val="22"/>
          <w:szCs w:val="22"/>
        </w:rPr>
        <w:t xml:space="preserve"> SD/20240039</w:t>
      </w:r>
    </w:p>
    <w:p w14:paraId="1165F72C" w14:textId="77777777" w:rsidR="00F56EED" w:rsidRPr="00936CAA" w:rsidRDefault="00B522E9">
      <w:pPr>
        <w:pStyle w:val="Smlouva-slo0"/>
        <w:spacing w:before="360" w:after="240" w:line="240" w:lineRule="auto"/>
        <w:outlineLvl w:val="1"/>
        <w:rPr>
          <w:rFonts w:ascii="Arial" w:hAnsi="Arial" w:cs="Arial"/>
          <w:b/>
          <w:bCs/>
          <w:color w:val="002060"/>
          <w:szCs w:val="24"/>
          <w:u w:val="single"/>
        </w:rPr>
      </w:pPr>
      <w:r w:rsidRPr="00936CAA">
        <w:rPr>
          <w:rFonts w:ascii="Arial" w:hAnsi="Arial" w:cs="Arial"/>
          <w:b/>
          <w:bCs/>
          <w:color w:val="002060"/>
          <w:szCs w:val="24"/>
          <w:u w:val="single"/>
        </w:rPr>
        <w:t>Specifikace předmětu plnění</w:t>
      </w:r>
    </w:p>
    <w:p w14:paraId="0FC80B09" w14:textId="39918BCE" w:rsidR="00F56EED" w:rsidRPr="00936CAA" w:rsidRDefault="00B522E9">
      <w:pPr>
        <w:pStyle w:val="zklad"/>
        <w:spacing w:before="180"/>
        <w:rPr>
          <w:iCs w:val="0"/>
          <w:sz w:val="22"/>
          <w:szCs w:val="22"/>
        </w:rPr>
      </w:pPr>
      <w:r w:rsidRPr="00936CAA">
        <w:rPr>
          <w:iCs w:val="0"/>
          <w:sz w:val="22"/>
          <w:szCs w:val="22"/>
        </w:rPr>
        <w:t xml:space="preserve">Realizaci díla provede zhotovitel na základě plné moci </w:t>
      </w:r>
      <w:r w:rsidR="006B073A">
        <w:rPr>
          <w:iCs w:val="0"/>
          <w:sz w:val="22"/>
          <w:szCs w:val="22"/>
        </w:rPr>
        <w:t>objednatele</w:t>
      </w:r>
      <w:r w:rsidRPr="00936CAA">
        <w:rPr>
          <w:iCs w:val="0"/>
          <w:sz w:val="22"/>
          <w:szCs w:val="22"/>
        </w:rPr>
        <w:t xml:space="preserve">. U jednotlivých staveb, kde je to ve vyjádřeních požadováno, vybraný zhotovitel zajistí před realizací vypracování projektu přechodné úpravy provozu na dotčené pozemní komunikaci. Projektové dokumentace přechodné úpravy dopravního značení vybraný zhotovitel projedná a odsouhlasí v pracovní skupině OŘD (organizace a řízení dopravy) při Odboru dopravy Magistrátu města Ostravy. Zhotovitel rovněž požádá v zastoupení </w:t>
      </w:r>
      <w:r w:rsidR="006B073A">
        <w:rPr>
          <w:iCs w:val="0"/>
          <w:sz w:val="22"/>
          <w:szCs w:val="22"/>
        </w:rPr>
        <w:t>objednatele</w:t>
      </w:r>
      <w:r w:rsidRPr="00936CAA">
        <w:rPr>
          <w:iCs w:val="0"/>
          <w:sz w:val="22"/>
          <w:szCs w:val="22"/>
        </w:rPr>
        <w:t xml:space="preserve"> u jednotlivých staveb o zvláštní užívání komunikace příslušné silniční správní úřady, úřady městských obvodů apod., dle § 25 odst. 6 písm. c a písm. d) zákona 13/1997 Sb. Náklady spojené s výše uvedenými úkony budou součástí nabídkové ceny. U staveb, obsahujících vyjádření spol. DIAMO, </w:t>
      </w:r>
      <w:proofErr w:type="spellStart"/>
      <w:proofErr w:type="gramStart"/>
      <w:r w:rsidRPr="00936CAA">
        <w:rPr>
          <w:iCs w:val="0"/>
          <w:sz w:val="22"/>
          <w:szCs w:val="22"/>
        </w:rPr>
        <w:t>s.p</w:t>
      </w:r>
      <w:proofErr w:type="spellEnd"/>
      <w:r w:rsidRPr="00936CAA">
        <w:rPr>
          <w:iCs w:val="0"/>
          <w:sz w:val="22"/>
          <w:szCs w:val="22"/>
        </w:rPr>
        <w:t>.</w:t>
      </w:r>
      <w:proofErr w:type="gramEnd"/>
      <w:r w:rsidRPr="00936CAA">
        <w:rPr>
          <w:iCs w:val="0"/>
          <w:sz w:val="22"/>
          <w:szCs w:val="22"/>
        </w:rPr>
        <w:t>, zajistí zhotovitel na své náklady dodržení všech podmínek uvedených v tomto vyjádření, včetně zajištění dozoru POBD a provádění požadovaných měření.</w:t>
      </w:r>
      <w:r w:rsidRPr="00936CAA">
        <w:rPr>
          <w:iCs w:val="0"/>
          <w:color w:val="FF0000"/>
          <w:sz w:val="22"/>
          <w:szCs w:val="22"/>
        </w:rPr>
        <w:t xml:space="preserve"> </w:t>
      </w:r>
    </w:p>
    <w:p w14:paraId="085C06A7" w14:textId="77777777" w:rsidR="00F56EED" w:rsidRPr="00936CAA" w:rsidRDefault="00B522E9">
      <w:pPr>
        <w:spacing w:before="480" w:after="120"/>
        <w:jc w:val="both"/>
        <w:rPr>
          <w:rFonts w:cs="Arial"/>
          <w:b/>
          <w:bCs/>
          <w:color w:val="002060"/>
          <w:sz w:val="24"/>
          <w:szCs w:val="24"/>
        </w:rPr>
      </w:pPr>
      <w:r w:rsidRPr="00936CAA">
        <w:rPr>
          <w:rFonts w:cs="Arial"/>
          <w:b/>
          <w:bCs/>
          <w:color w:val="002060"/>
          <w:sz w:val="24"/>
          <w:szCs w:val="24"/>
        </w:rPr>
        <w:t xml:space="preserve">Specifikace požadavků na stavby v členění dle čl. II. odst. 2 smlouvy </w:t>
      </w:r>
    </w:p>
    <w:p w14:paraId="3E5BE92C" w14:textId="7AFC16B9" w:rsidR="005878D7" w:rsidRPr="00B271BF" w:rsidRDefault="005878D7" w:rsidP="001A5B2A">
      <w:pPr>
        <w:pStyle w:val="Odstavecseseznamem"/>
        <w:numPr>
          <w:ilvl w:val="0"/>
          <w:numId w:val="21"/>
        </w:numPr>
        <w:spacing w:before="240" w:after="120"/>
        <w:ind w:left="721" w:hanging="437"/>
        <w:jc w:val="both"/>
        <w:rPr>
          <w:sz w:val="22"/>
          <w:szCs w:val="22"/>
          <w:u w:val="single"/>
        </w:rPr>
      </w:pPr>
      <w:r w:rsidRPr="00B271BF">
        <w:rPr>
          <w:b/>
          <w:bCs/>
          <w:sz w:val="22"/>
          <w:szCs w:val="22"/>
          <w:u w:val="single"/>
        </w:rPr>
        <w:t xml:space="preserve">Optická trasa </w:t>
      </w:r>
      <w:proofErr w:type="spellStart"/>
      <w:r w:rsidR="00C12156">
        <w:rPr>
          <w:b/>
          <w:bCs/>
          <w:sz w:val="22"/>
          <w:szCs w:val="22"/>
          <w:u w:val="single"/>
        </w:rPr>
        <w:t>xxx</w:t>
      </w:r>
      <w:proofErr w:type="spellEnd"/>
    </w:p>
    <w:p w14:paraId="1011D9DB" w14:textId="1C41B1D7" w:rsidR="00C42A4E" w:rsidRPr="00E92FA5" w:rsidRDefault="00C12156" w:rsidP="00E92FA5">
      <w:pPr>
        <w:autoSpaceDE w:val="0"/>
        <w:autoSpaceDN w:val="0"/>
        <w:adjustRightInd w:val="0"/>
        <w:ind w:left="709"/>
        <w:jc w:val="both"/>
        <w:rPr>
          <w:rFonts w:ascii="Times New Roman" w:hAnsi="Times New Roman"/>
          <w:sz w:val="22"/>
          <w:szCs w:val="22"/>
          <w:lang w:eastAsia="ar-SA"/>
        </w:rPr>
      </w:pPr>
      <w:proofErr w:type="spellStart"/>
      <w:r>
        <w:rPr>
          <w:rFonts w:ascii="Times New Roman" w:hAnsi="Times New Roman"/>
          <w:sz w:val="22"/>
          <w:szCs w:val="22"/>
          <w:lang w:eastAsia="ar-SA"/>
        </w:rPr>
        <w:t>xxx</w:t>
      </w:r>
      <w:proofErr w:type="spellEnd"/>
    </w:p>
    <w:p w14:paraId="03699B82" w14:textId="52733A40" w:rsidR="00F1266C" w:rsidRPr="00F1266C" w:rsidRDefault="005878D7" w:rsidP="00C84EF5">
      <w:pPr>
        <w:pStyle w:val="Odstavecseseznamem"/>
        <w:numPr>
          <w:ilvl w:val="0"/>
          <w:numId w:val="21"/>
        </w:numPr>
        <w:spacing w:before="240" w:after="120"/>
        <w:ind w:left="709" w:hanging="437"/>
        <w:jc w:val="both"/>
        <w:rPr>
          <w:sz w:val="22"/>
          <w:szCs w:val="22"/>
        </w:rPr>
      </w:pPr>
      <w:r w:rsidRPr="00F1266C">
        <w:rPr>
          <w:b/>
          <w:bCs/>
          <w:sz w:val="22"/>
          <w:szCs w:val="22"/>
          <w:u w:val="single"/>
        </w:rPr>
        <w:t>Optick</w:t>
      </w:r>
      <w:r w:rsidR="00F1266C">
        <w:rPr>
          <w:b/>
          <w:bCs/>
          <w:sz w:val="22"/>
          <w:szCs w:val="22"/>
          <w:u w:val="single"/>
        </w:rPr>
        <w:t xml:space="preserve">é připojení </w:t>
      </w:r>
      <w:proofErr w:type="spellStart"/>
      <w:r w:rsidR="00C12156">
        <w:rPr>
          <w:b/>
          <w:bCs/>
          <w:sz w:val="22"/>
          <w:szCs w:val="22"/>
          <w:u w:val="single"/>
        </w:rPr>
        <w:t>xxx</w:t>
      </w:r>
      <w:proofErr w:type="spellEnd"/>
    </w:p>
    <w:p w14:paraId="4965517B" w14:textId="13904E12" w:rsidR="00367F75" w:rsidRPr="00F1266C" w:rsidRDefault="00C12156" w:rsidP="00F1266C">
      <w:pPr>
        <w:pStyle w:val="Odstavecseseznamem"/>
        <w:spacing w:before="240" w:after="120"/>
        <w:ind w:left="709"/>
        <w:jc w:val="both"/>
        <w:rPr>
          <w:sz w:val="22"/>
          <w:szCs w:val="22"/>
        </w:rPr>
      </w:pPr>
      <w:proofErr w:type="spellStart"/>
      <w:r>
        <w:rPr>
          <w:sz w:val="22"/>
          <w:szCs w:val="22"/>
        </w:rPr>
        <w:t>xxx</w:t>
      </w:r>
      <w:proofErr w:type="spellEnd"/>
    </w:p>
    <w:p w14:paraId="2ABA2F16" w14:textId="6E550E87" w:rsidR="005878D7" w:rsidRPr="00B271BF" w:rsidRDefault="00F1266C" w:rsidP="001A5B2A">
      <w:pPr>
        <w:pStyle w:val="Odstavecseseznamem"/>
        <w:numPr>
          <w:ilvl w:val="0"/>
          <w:numId w:val="21"/>
        </w:numPr>
        <w:spacing w:before="240" w:after="120"/>
        <w:ind w:left="721" w:hanging="437"/>
        <w:jc w:val="both"/>
        <w:rPr>
          <w:sz w:val="22"/>
          <w:szCs w:val="22"/>
          <w:u w:val="single"/>
        </w:rPr>
      </w:pPr>
      <w:r>
        <w:rPr>
          <w:b/>
          <w:bCs/>
          <w:sz w:val="22"/>
          <w:szCs w:val="22"/>
          <w:u w:val="single"/>
        </w:rPr>
        <w:t xml:space="preserve">Změna pohledů kamer </w:t>
      </w:r>
      <w:proofErr w:type="spellStart"/>
      <w:r w:rsidR="00C12156">
        <w:rPr>
          <w:b/>
          <w:bCs/>
          <w:sz w:val="22"/>
          <w:szCs w:val="22"/>
          <w:u w:val="single"/>
        </w:rPr>
        <w:t>xxx</w:t>
      </w:r>
      <w:proofErr w:type="spellEnd"/>
    </w:p>
    <w:p w14:paraId="7E20D053" w14:textId="49938713" w:rsidR="00AB3288" w:rsidRPr="00AB3288" w:rsidRDefault="00C12156" w:rsidP="002C3918">
      <w:pPr>
        <w:autoSpaceDE w:val="0"/>
        <w:autoSpaceDN w:val="0"/>
        <w:adjustRightInd w:val="0"/>
        <w:ind w:left="284" w:firstLine="425"/>
        <w:jc w:val="both"/>
        <w:rPr>
          <w:rFonts w:ascii="Times New Roman" w:hAnsi="Times New Roman"/>
          <w:sz w:val="22"/>
          <w:szCs w:val="22"/>
          <w:lang w:eastAsia="ar-SA"/>
        </w:rPr>
      </w:pPr>
      <w:proofErr w:type="spellStart"/>
      <w:r>
        <w:rPr>
          <w:rFonts w:ascii="Times New Roman" w:hAnsi="Times New Roman"/>
          <w:sz w:val="22"/>
          <w:szCs w:val="22"/>
          <w:lang w:eastAsia="ar-SA"/>
        </w:rPr>
        <w:t>xxx</w:t>
      </w:r>
      <w:proofErr w:type="spellEnd"/>
    </w:p>
    <w:p w14:paraId="103B89A7" w14:textId="77777777" w:rsidR="00D85314" w:rsidRPr="00C17B7B" w:rsidRDefault="00D85314" w:rsidP="00C17B7B">
      <w:pPr>
        <w:pStyle w:val="Default"/>
        <w:ind w:left="709"/>
        <w:jc w:val="both"/>
        <w:rPr>
          <w:rFonts w:ascii="Times New Roman" w:hAnsi="Times New Roman" w:cs="Times New Roman"/>
          <w:sz w:val="22"/>
          <w:szCs w:val="22"/>
        </w:rPr>
      </w:pPr>
    </w:p>
    <w:p w14:paraId="7D7AC700" w14:textId="77777777" w:rsidR="00F56EED" w:rsidRPr="00EF2120" w:rsidRDefault="00B522E9" w:rsidP="001A5B2A">
      <w:pPr>
        <w:spacing w:before="240" w:after="120"/>
        <w:jc w:val="both"/>
        <w:rPr>
          <w:rFonts w:cs="Arial"/>
          <w:b/>
          <w:bCs/>
          <w:color w:val="002060"/>
          <w:sz w:val="24"/>
          <w:szCs w:val="24"/>
        </w:rPr>
      </w:pPr>
      <w:r w:rsidRPr="00EF2120">
        <w:rPr>
          <w:rFonts w:cs="Arial"/>
          <w:b/>
          <w:bCs/>
          <w:color w:val="002060"/>
          <w:sz w:val="24"/>
          <w:szCs w:val="24"/>
        </w:rPr>
        <w:t>Specifikace použitých komponentů:</w:t>
      </w:r>
    </w:p>
    <w:p w14:paraId="6A315098" w14:textId="77777777" w:rsidR="00F56EED" w:rsidRPr="00EF2120" w:rsidRDefault="00B522E9">
      <w:pPr>
        <w:pStyle w:val="Odstavecseseznamem"/>
        <w:numPr>
          <w:ilvl w:val="0"/>
          <w:numId w:val="24"/>
        </w:numPr>
        <w:jc w:val="both"/>
        <w:rPr>
          <w:sz w:val="22"/>
          <w:szCs w:val="22"/>
        </w:rPr>
      </w:pPr>
      <w:r w:rsidRPr="00EF2120">
        <w:rPr>
          <w:b/>
          <w:sz w:val="22"/>
          <w:szCs w:val="22"/>
        </w:rPr>
        <w:t>Kabelové komory</w:t>
      </w:r>
      <w:r w:rsidRPr="00EF2120">
        <w:rPr>
          <w:sz w:val="22"/>
          <w:szCs w:val="22"/>
        </w:rPr>
        <w:t xml:space="preserve"> </w:t>
      </w:r>
    </w:p>
    <w:p w14:paraId="00EDD255" w14:textId="31387866" w:rsidR="00F56EED" w:rsidRPr="00EF2120" w:rsidRDefault="002C3918">
      <w:pPr>
        <w:pStyle w:val="Odstavecseseznamem"/>
        <w:numPr>
          <w:ilvl w:val="0"/>
          <w:numId w:val="23"/>
        </w:numPr>
        <w:ind w:left="993" w:hanging="284"/>
        <w:contextualSpacing/>
        <w:jc w:val="both"/>
        <w:rPr>
          <w:sz w:val="22"/>
          <w:szCs w:val="22"/>
        </w:rPr>
      </w:pPr>
      <w:proofErr w:type="spellStart"/>
      <w:r>
        <w:rPr>
          <w:sz w:val="22"/>
          <w:szCs w:val="22"/>
        </w:rPr>
        <w:t>xxx</w:t>
      </w:r>
      <w:proofErr w:type="spellEnd"/>
      <w:r w:rsidR="00B522E9" w:rsidRPr="00EF2120">
        <w:rPr>
          <w:sz w:val="22"/>
          <w:szCs w:val="22"/>
        </w:rPr>
        <w:t xml:space="preserve">. </w:t>
      </w:r>
    </w:p>
    <w:p w14:paraId="3EAAA4B3" w14:textId="2F4CEBC0" w:rsidR="00F56EED" w:rsidRPr="00EF2120" w:rsidRDefault="002C3918">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337D4C1C" w14:textId="77777777" w:rsidR="00F56EED" w:rsidRPr="00D42B44" w:rsidRDefault="00F56EED">
      <w:pPr>
        <w:jc w:val="both"/>
        <w:rPr>
          <w:rFonts w:ascii="Times New Roman" w:hAnsi="Times New Roman"/>
          <w:sz w:val="22"/>
          <w:szCs w:val="22"/>
          <w:highlight w:val="yellow"/>
        </w:rPr>
      </w:pPr>
    </w:p>
    <w:p w14:paraId="01D785E9" w14:textId="77777777" w:rsidR="005B7E24" w:rsidRPr="00CE210E" w:rsidRDefault="005B7E24" w:rsidP="005B7E24">
      <w:pPr>
        <w:pStyle w:val="Odstavecseseznamem"/>
        <w:numPr>
          <w:ilvl w:val="0"/>
          <w:numId w:val="24"/>
        </w:numPr>
        <w:jc w:val="both"/>
        <w:rPr>
          <w:b/>
          <w:sz w:val="22"/>
          <w:szCs w:val="22"/>
        </w:rPr>
      </w:pPr>
      <w:r w:rsidRPr="00CE210E">
        <w:rPr>
          <w:b/>
          <w:sz w:val="22"/>
          <w:szCs w:val="22"/>
        </w:rPr>
        <w:t>Specifikace kamerový stožár:</w:t>
      </w:r>
    </w:p>
    <w:p w14:paraId="4438DC77" w14:textId="4730771B" w:rsidR="005B7E24" w:rsidRPr="00CE210E" w:rsidRDefault="002C3918" w:rsidP="005B7E24">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546E8A23" w14:textId="7B21B881" w:rsidR="005B7E24" w:rsidRPr="00CE210E" w:rsidRDefault="002C3918" w:rsidP="005B7E24">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258BA6E3" w14:textId="407C2167" w:rsidR="00CE210E" w:rsidRPr="00CE210E" w:rsidRDefault="002C3918" w:rsidP="00943059">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355F652E" w14:textId="1B0D98BD" w:rsidR="00943059" w:rsidRPr="00CE210E" w:rsidRDefault="002C3918" w:rsidP="00943059">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709BEC0E" w14:textId="31EE906A" w:rsidR="00943059" w:rsidRPr="00EF2120" w:rsidRDefault="00B522E9" w:rsidP="001A5B2A">
      <w:pPr>
        <w:pStyle w:val="zklad"/>
        <w:numPr>
          <w:ilvl w:val="0"/>
          <w:numId w:val="22"/>
        </w:numPr>
        <w:spacing w:before="240"/>
        <w:ind w:left="419" w:hanging="357"/>
        <w:rPr>
          <w:iCs w:val="0"/>
          <w:sz w:val="22"/>
          <w:szCs w:val="22"/>
        </w:rPr>
      </w:pPr>
      <w:r w:rsidRPr="00EF2120">
        <w:rPr>
          <w:b/>
          <w:bCs/>
          <w:iCs w:val="0"/>
          <w:sz w:val="22"/>
          <w:szCs w:val="22"/>
        </w:rPr>
        <w:t>U staveb uvedených pod body 01</w:t>
      </w:r>
      <w:r w:rsidR="00DC0E14" w:rsidRPr="00EF2120">
        <w:rPr>
          <w:b/>
          <w:bCs/>
          <w:iCs w:val="0"/>
          <w:sz w:val="22"/>
          <w:szCs w:val="22"/>
        </w:rPr>
        <w:t>,</w:t>
      </w:r>
      <w:r w:rsidRPr="00EF2120">
        <w:rPr>
          <w:b/>
          <w:bCs/>
          <w:iCs w:val="0"/>
          <w:sz w:val="22"/>
          <w:szCs w:val="22"/>
        </w:rPr>
        <w:t xml:space="preserve"> </w:t>
      </w:r>
      <w:proofErr w:type="spellStart"/>
      <w:r w:rsidR="002C3918">
        <w:rPr>
          <w:iCs w:val="0"/>
          <w:sz w:val="22"/>
          <w:szCs w:val="22"/>
        </w:rPr>
        <w:t>xxx</w:t>
      </w:r>
      <w:proofErr w:type="spellEnd"/>
    </w:p>
    <w:p w14:paraId="3B0AB2B3" w14:textId="1BA1DD7C" w:rsidR="00DC0E14" w:rsidRPr="00EF2120" w:rsidRDefault="00DC0E14" w:rsidP="00DC0E14">
      <w:pPr>
        <w:pStyle w:val="zklad"/>
        <w:numPr>
          <w:ilvl w:val="0"/>
          <w:numId w:val="22"/>
        </w:numPr>
        <w:spacing w:before="240"/>
        <w:rPr>
          <w:iCs w:val="0"/>
          <w:sz w:val="22"/>
          <w:szCs w:val="22"/>
        </w:rPr>
      </w:pPr>
      <w:r w:rsidRPr="00EF2120">
        <w:rPr>
          <w:b/>
          <w:bCs/>
          <w:iCs w:val="0"/>
          <w:sz w:val="22"/>
          <w:szCs w:val="22"/>
        </w:rPr>
        <w:t xml:space="preserve">U staveb uvedených pod body </w:t>
      </w:r>
      <w:r w:rsidR="00187482">
        <w:rPr>
          <w:b/>
          <w:bCs/>
          <w:iCs w:val="0"/>
          <w:sz w:val="22"/>
          <w:szCs w:val="22"/>
        </w:rPr>
        <w:t xml:space="preserve">01, </w:t>
      </w:r>
      <w:r w:rsidR="00A925BC" w:rsidRPr="00EF2120">
        <w:rPr>
          <w:b/>
          <w:bCs/>
          <w:iCs w:val="0"/>
          <w:sz w:val="22"/>
          <w:szCs w:val="22"/>
        </w:rPr>
        <w:t>02,</w:t>
      </w:r>
      <w:r w:rsidR="00EF2120" w:rsidRPr="00EF2120">
        <w:rPr>
          <w:b/>
          <w:bCs/>
          <w:iCs w:val="0"/>
          <w:sz w:val="22"/>
          <w:szCs w:val="22"/>
        </w:rPr>
        <w:t xml:space="preserve"> 03,</w:t>
      </w:r>
      <w:r w:rsidR="00D36915">
        <w:rPr>
          <w:b/>
          <w:bCs/>
          <w:iCs w:val="0"/>
          <w:sz w:val="22"/>
          <w:szCs w:val="22"/>
        </w:rPr>
        <w:t xml:space="preserve"> </w:t>
      </w:r>
      <w:proofErr w:type="spellStart"/>
      <w:r w:rsidR="002C3918">
        <w:rPr>
          <w:iCs w:val="0"/>
          <w:sz w:val="22"/>
          <w:szCs w:val="22"/>
        </w:rPr>
        <w:t>xxx</w:t>
      </w:r>
      <w:proofErr w:type="spellEnd"/>
    </w:p>
    <w:p w14:paraId="5183752B" w14:textId="6F54A9F1" w:rsidR="00F56EED" w:rsidRPr="00EF2120" w:rsidRDefault="00B522E9">
      <w:pPr>
        <w:pStyle w:val="Odstavecseseznamem"/>
        <w:numPr>
          <w:ilvl w:val="0"/>
          <w:numId w:val="22"/>
        </w:numPr>
        <w:spacing w:before="240" w:after="120"/>
        <w:jc w:val="both"/>
        <w:rPr>
          <w:sz w:val="22"/>
          <w:szCs w:val="22"/>
        </w:rPr>
      </w:pPr>
      <w:r w:rsidRPr="00EF2120">
        <w:rPr>
          <w:b/>
          <w:sz w:val="22"/>
          <w:szCs w:val="22"/>
        </w:rPr>
        <w:t xml:space="preserve">U všech staveb </w:t>
      </w:r>
      <w:proofErr w:type="spellStart"/>
      <w:r w:rsidR="002C3918">
        <w:rPr>
          <w:sz w:val="22"/>
          <w:szCs w:val="22"/>
        </w:rPr>
        <w:t>xxx</w:t>
      </w:r>
      <w:proofErr w:type="spellEnd"/>
      <w:r w:rsidRPr="00EF2120">
        <w:rPr>
          <w:sz w:val="22"/>
          <w:szCs w:val="22"/>
        </w:rPr>
        <w:t>.</w:t>
      </w:r>
    </w:p>
    <w:p w14:paraId="3B32D9A6" w14:textId="348BE73E" w:rsidR="00F56EED" w:rsidRPr="00EF2120" w:rsidRDefault="00B522E9">
      <w:pPr>
        <w:pStyle w:val="zklad"/>
        <w:numPr>
          <w:ilvl w:val="0"/>
          <w:numId w:val="22"/>
        </w:numPr>
        <w:spacing w:before="240"/>
        <w:rPr>
          <w:iCs w:val="0"/>
          <w:sz w:val="22"/>
          <w:szCs w:val="22"/>
        </w:rPr>
      </w:pPr>
      <w:r w:rsidRPr="00EF2120">
        <w:rPr>
          <w:iCs w:val="0"/>
          <w:sz w:val="22"/>
          <w:szCs w:val="22"/>
        </w:rPr>
        <w:t xml:space="preserve">U všech </w:t>
      </w:r>
      <w:proofErr w:type="spellStart"/>
      <w:r w:rsidR="002C3918">
        <w:rPr>
          <w:iCs w:val="0"/>
          <w:sz w:val="22"/>
          <w:szCs w:val="22"/>
        </w:rPr>
        <w:t>xxx</w:t>
      </w:r>
      <w:proofErr w:type="spellEnd"/>
    </w:p>
    <w:p w14:paraId="28D485C8" w14:textId="2F67578C" w:rsidR="00F56EED" w:rsidRPr="00936CAA" w:rsidRDefault="00B522E9" w:rsidP="002228AB">
      <w:pPr>
        <w:pStyle w:val="Smlouva-slo"/>
        <w:pageBreakBefore/>
        <w:tabs>
          <w:tab w:val="right" w:leader="underscore" w:pos="9498"/>
        </w:tabs>
        <w:spacing w:before="0" w:line="240" w:lineRule="auto"/>
        <w:ind w:left="426"/>
        <w:jc w:val="right"/>
        <w:outlineLvl w:val="0"/>
        <w:rPr>
          <w:sz w:val="22"/>
          <w:szCs w:val="22"/>
        </w:rPr>
      </w:pPr>
      <w:r w:rsidRPr="00936CAA">
        <w:rPr>
          <w:sz w:val="22"/>
          <w:szCs w:val="22"/>
        </w:rPr>
        <w:lastRenderedPageBreak/>
        <w:t>Příloha č. 2 ke smlouvě č.:</w:t>
      </w:r>
      <w:r w:rsidR="002228AB">
        <w:rPr>
          <w:sz w:val="22"/>
          <w:szCs w:val="22"/>
        </w:rPr>
        <w:t xml:space="preserve"> SD/20240039</w:t>
      </w:r>
    </w:p>
    <w:p w14:paraId="7FA08D97" w14:textId="731ED6A3" w:rsidR="00F56EED" w:rsidRPr="00D53EA0" w:rsidRDefault="00B522E9" w:rsidP="00D53EA0">
      <w:pPr>
        <w:pStyle w:val="Smlouva-slo0"/>
        <w:spacing w:before="360" w:after="240" w:line="240" w:lineRule="auto"/>
        <w:outlineLvl w:val="1"/>
        <w:rPr>
          <w:rFonts w:ascii="Arial" w:hAnsi="Arial" w:cs="Arial"/>
          <w:b/>
          <w:bCs/>
          <w:szCs w:val="24"/>
          <w:u w:val="single"/>
        </w:rPr>
      </w:pPr>
      <w:r w:rsidRPr="00936CAA">
        <w:rPr>
          <w:rFonts w:ascii="Arial" w:hAnsi="Arial" w:cs="Arial"/>
          <w:b/>
          <w:bCs/>
          <w:szCs w:val="24"/>
          <w:u w:val="single"/>
        </w:rPr>
        <w:t>Cen</w:t>
      </w:r>
      <w:r w:rsidR="00D1392C">
        <w:rPr>
          <w:rFonts w:ascii="Arial" w:hAnsi="Arial" w:cs="Arial"/>
          <w:b/>
          <w:bCs/>
          <w:szCs w:val="24"/>
          <w:u w:val="single"/>
        </w:rPr>
        <w:t>a jednotlivých částí díla</w:t>
      </w:r>
      <w:r w:rsidR="00BF25C1">
        <w:rPr>
          <w:rFonts w:ascii="Arial" w:hAnsi="Arial" w:cs="Arial"/>
          <w:b/>
          <w:bCs/>
          <w:szCs w:val="24"/>
          <w:u w:val="single"/>
        </w:rPr>
        <w:t xml:space="preserve"> (staveb).</w:t>
      </w:r>
      <w:r w:rsidR="00D1392C">
        <w:rPr>
          <w:rFonts w:ascii="Arial" w:hAnsi="Arial" w:cs="Arial"/>
          <w:b/>
          <w:bCs/>
          <w:szCs w:val="24"/>
          <w:u w:val="single"/>
        </w:rPr>
        <w:t xml:space="preserve"> </w:t>
      </w:r>
      <w:r w:rsidRPr="00936CAA">
        <w:rPr>
          <w:rFonts w:ascii="Arial" w:hAnsi="Arial" w:cs="Arial"/>
          <w:b/>
          <w:bCs/>
          <w:szCs w:val="24"/>
          <w:u w:val="single"/>
        </w:rPr>
        <w:t xml:space="preserve"> </w:t>
      </w:r>
    </w:p>
    <w:p w14:paraId="4D64C5FA" w14:textId="77777777" w:rsidR="00F56EED" w:rsidRPr="00936CAA" w:rsidRDefault="00F56EED">
      <w:pPr>
        <w:pStyle w:val="Smlouva-slo0"/>
        <w:spacing w:before="0" w:line="240" w:lineRule="auto"/>
      </w:pPr>
    </w:p>
    <w:tbl>
      <w:tblPr>
        <w:tblStyle w:val="Svtlmkatabulky"/>
        <w:tblW w:w="9626" w:type="dxa"/>
        <w:tblLook w:val="04A0" w:firstRow="1" w:lastRow="0" w:firstColumn="1" w:lastColumn="0" w:noHBand="0" w:noVBand="1"/>
      </w:tblPr>
      <w:tblGrid>
        <w:gridCol w:w="4531"/>
        <w:gridCol w:w="1701"/>
        <w:gridCol w:w="1692"/>
        <w:gridCol w:w="1702"/>
      </w:tblGrid>
      <w:tr w:rsidR="00F56EED" w:rsidRPr="008E2082" w14:paraId="54A1A555" w14:textId="77777777" w:rsidTr="00602C4C">
        <w:trPr>
          <w:trHeight w:val="229"/>
        </w:trPr>
        <w:tc>
          <w:tcPr>
            <w:tcW w:w="4531" w:type="dxa"/>
            <w:shd w:val="clear" w:color="auto" w:fill="D9D9D9" w:themeFill="background1" w:themeFillShade="D9"/>
            <w:noWrap/>
            <w:vAlign w:val="center"/>
            <w:hideMark/>
          </w:tcPr>
          <w:p w14:paraId="2E0BE5DB" w14:textId="77777777" w:rsidR="00F56EED" w:rsidRPr="008E2082" w:rsidRDefault="00B522E9">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Stavba</w:t>
            </w:r>
          </w:p>
        </w:tc>
        <w:tc>
          <w:tcPr>
            <w:tcW w:w="1701" w:type="dxa"/>
            <w:shd w:val="clear" w:color="auto" w:fill="D9D9D9" w:themeFill="background1" w:themeFillShade="D9"/>
            <w:noWrap/>
            <w:vAlign w:val="center"/>
            <w:hideMark/>
          </w:tcPr>
          <w:p w14:paraId="197DDAD4"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bez DPH</w:t>
            </w:r>
          </w:p>
        </w:tc>
        <w:tc>
          <w:tcPr>
            <w:tcW w:w="1692" w:type="dxa"/>
            <w:shd w:val="clear" w:color="auto" w:fill="D9D9D9" w:themeFill="background1" w:themeFillShade="D9"/>
            <w:noWrap/>
            <w:vAlign w:val="center"/>
            <w:hideMark/>
          </w:tcPr>
          <w:p w14:paraId="0C40A97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DPH v Kč</w:t>
            </w:r>
          </w:p>
        </w:tc>
        <w:tc>
          <w:tcPr>
            <w:tcW w:w="1702" w:type="dxa"/>
            <w:shd w:val="clear" w:color="auto" w:fill="D9D9D9" w:themeFill="background1" w:themeFillShade="D9"/>
            <w:noWrap/>
            <w:vAlign w:val="center"/>
            <w:hideMark/>
          </w:tcPr>
          <w:p w14:paraId="27B1374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s DPH</w:t>
            </w:r>
          </w:p>
        </w:tc>
      </w:tr>
      <w:tr w:rsidR="00602C4C" w:rsidRPr="008E2082" w14:paraId="21FF96D2" w14:textId="77777777" w:rsidTr="00602C4C">
        <w:trPr>
          <w:trHeight w:hRule="exact" w:val="680"/>
        </w:trPr>
        <w:tc>
          <w:tcPr>
            <w:tcW w:w="4531" w:type="dxa"/>
            <w:noWrap/>
            <w:vAlign w:val="center"/>
            <w:hideMark/>
          </w:tcPr>
          <w:p w14:paraId="58509D39" w14:textId="6B2CE76C" w:rsidR="00602C4C" w:rsidRPr="008E2082" w:rsidRDefault="00602C4C" w:rsidP="002C3918">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 xml:space="preserve">1. </w:t>
            </w:r>
            <w:r w:rsidRPr="008E2082">
              <w:rPr>
                <w:rFonts w:asciiTheme="minorHAnsi" w:hAnsiTheme="minorHAnsi" w:cstheme="minorHAnsi"/>
                <w:sz w:val="22"/>
                <w:szCs w:val="22"/>
              </w:rPr>
              <w:t xml:space="preserve">Optická trasa </w:t>
            </w:r>
            <w:proofErr w:type="spellStart"/>
            <w:r w:rsidR="002C3918">
              <w:rPr>
                <w:rFonts w:asciiTheme="minorHAnsi" w:hAnsiTheme="minorHAnsi" w:cstheme="minorHAnsi"/>
                <w:sz w:val="22"/>
                <w:szCs w:val="22"/>
              </w:rPr>
              <w:t>xxx</w:t>
            </w:r>
            <w:proofErr w:type="spellEnd"/>
          </w:p>
        </w:tc>
        <w:tc>
          <w:tcPr>
            <w:tcW w:w="1701" w:type="dxa"/>
            <w:noWrap/>
            <w:vAlign w:val="center"/>
            <w:hideMark/>
          </w:tcPr>
          <w:p w14:paraId="27AC6A67" w14:textId="7E6802CF"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751 950,00</w:t>
            </w:r>
          </w:p>
        </w:tc>
        <w:tc>
          <w:tcPr>
            <w:tcW w:w="1692" w:type="dxa"/>
            <w:noWrap/>
            <w:vAlign w:val="center"/>
            <w:hideMark/>
          </w:tcPr>
          <w:p w14:paraId="1C7AAAF7" w14:textId="0B7CD2D7"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157 909,50</w:t>
            </w:r>
          </w:p>
        </w:tc>
        <w:tc>
          <w:tcPr>
            <w:tcW w:w="1702" w:type="dxa"/>
            <w:noWrap/>
            <w:vAlign w:val="center"/>
            <w:hideMark/>
          </w:tcPr>
          <w:p w14:paraId="28FD8C64" w14:textId="7E19B58A"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909 859,50</w:t>
            </w:r>
          </w:p>
        </w:tc>
      </w:tr>
      <w:tr w:rsidR="00602C4C" w:rsidRPr="008E2082" w14:paraId="6858161C" w14:textId="77777777" w:rsidTr="00602C4C">
        <w:trPr>
          <w:trHeight w:hRule="exact" w:val="680"/>
        </w:trPr>
        <w:tc>
          <w:tcPr>
            <w:tcW w:w="4531" w:type="dxa"/>
            <w:noWrap/>
            <w:vAlign w:val="center"/>
            <w:hideMark/>
          </w:tcPr>
          <w:p w14:paraId="6549BC7F" w14:textId="1E850ED0" w:rsidR="00602C4C" w:rsidRPr="008E2082" w:rsidRDefault="00602C4C" w:rsidP="002C3918">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 xml:space="preserve">2. </w:t>
            </w:r>
            <w:r w:rsidRPr="008E2082">
              <w:rPr>
                <w:rFonts w:asciiTheme="minorHAnsi" w:hAnsiTheme="minorHAnsi" w:cstheme="minorHAnsi"/>
                <w:sz w:val="22"/>
                <w:szCs w:val="22"/>
              </w:rPr>
              <w:t>Optick</w:t>
            </w:r>
            <w:r>
              <w:rPr>
                <w:rFonts w:asciiTheme="minorHAnsi" w:hAnsiTheme="minorHAnsi" w:cstheme="minorHAnsi"/>
                <w:sz w:val="22"/>
                <w:szCs w:val="22"/>
              </w:rPr>
              <w:t xml:space="preserve">é připojení </w:t>
            </w:r>
            <w:proofErr w:type="spellStart"/>
            <w:r w:rsidR="002C3918">
              <w:rPr>
                <w:rFonts w:asciiTheme="minorHAnsi" w:hAnsiTheme="minorHAnsi" w:cstheme="minorHAnsi"/>
                <w:sz w:val="22"/>
                <w:szCs w:val="22"/>
              </w:rPr>
              <w:t>xxx</w:t>
            </w:r>
            <w:proofErr w:type="spellEnd"/>
          </w:p>
        </w:tc>
        <w:tc>
          <w:tcPr>
            <w:tcW w:w="1701" w:type="dxa"/>
            <w:noWrap/>
            <w:vAlign w:val="center"/>
            <w:hideMark/>
          </w:tcPr>
          <w:p w14:paraId="58D1358B" w14:textId="7F52F877"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176 025,00</w:t>
            </w:r>
          </w:p>
        </w:tc>
        <w:tc>
          <w:tcPr>
            <w:tcW w:w="1692" w:type="dxa"/>
            <w:noWrap/>
            <w:vAlign w:val="center"/>
            <w:hideMark/>
          </w:tcPr>
          <w:p w14:paraId="6CFFF46E" w14:textId="4BC69AA7"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36 965,25</w:t>
            </w:r>
          </w:p>
        </w:tc>
        <w:tc>
          <w:tcPr>
            <w:tcW w:w="1702" w:type="dxa"/>
            <w:noWrap/>
            <w:vAlign w:val="center"/>
            <w:hideMark/>
          </w:tcPr>
          <w:p w14:paraId="3250FF1F" w14:textId="1BB5378C"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212 990,25</w:t>
            </w:r>
          </w:p>
        </w:tc>
      </w:tr>
      <w:tr w:rsidR="00602C4C" w:rsidRPr="008E2082" w14:paraId="37C0CE1F" w14:textId="77777777" w:rsidTr="00602C4C">
        <w:trPr>
          <w:trHeight w:hRule="exact" w:val="680"/>
        </w:trPr>
        <w:tc>
          <w:tcPr>
            <w:tcW w:w="4531" w:type="dxa"/>
            <w:noWrap/>
            <w:vAlign w:val="center"/>
            <w:hideMark/>
          </w:tcPr>
          <w:p w14:paraId="165525D0" w14:textId="0658BFDC" w:rsidR="00602C4C" w:rsidRPr="008E2082" w:rsidRDefault="00602C4C" w:rsidP="002C3918">
            <w:pPr>
              <w:pStyle w:val="Odstavecseseznamem"/>
              <w:numPr>
                <w:ilvl w:val="0"/>
                <w:numId w:val="15"/>
              </w:numPr>
              <w:ind w:hanging="526"/>
              <w:rPr>
                <w:rFonts w:asciiTheme="minorHAnsi" w:hAnsiTheme="minorHAnsi" w:cstheme="minorHAnsi"/>
                <w:sz w:val="22"/>
                <w:szCs w:val="22"/>
              </w:rPr>
            </w:pPr>
            <w:r>
              <w:rPr>
                <w:rFonts w:asciiTheme="minorHAnsi" w:hAnsiTheme="minorHAnsi" w:cstheme="minorHAnsi"/>
                <w:sz w:val="22"/>
                <w:szCs w:val="22"/>
              </w:rPr>
              <w:t xml:space="preserve">3. Změna pohledů kamer </w:t>
            </w:r>
            <w:r w:rsidR="002C3918">
              <w:rPr>
                <w:rFonts w:asciiTheme="minorHAnsi" w:hAnsiTheme="minorHAnsi" w:cstheme="minorHAnsi"/>
                <w:sz w:val="22"/>
                <w:szCs w:val="22"/>
              </w:rPr>
              <w:t>xxx</w:t>
            </w:r>
            <w:bookmarkStart w:id="1" w:name="_GoBack"/>
            <w:bookmarkEnd w:id="1"/>
          </w:p>
        </w:tc>
        <w:tc>
          <w:tcPr>
            <w:tcW w:w="1701" w:type="dxa"/>
            <w:noWrap/>
            <w:vAlign w:val="center"/>
            <w:hideMark/>
          </w:tcPr>
          <w:p w14:paraId="5B9856C8" w14:textId="0D125721"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632 050,00</w:t>
            </w:r>
          </w:p>
        </w:tc>
        <w:tc>
          <w:tcPr>
            <w:tcW w:w="1692" w:type="dxa"/>
            <w:noWrap/>
            <w:vAlign w:val="center"/>
            <w:hideMark/>
          </w:tcPr>
          <w:p w14:paraId="7E4615A9" w14:textId="462E00D3"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132 730,50</w:t>
            </w:r>
          </w:p>
        </w:tc>
        <w:tc>
          <w:tcPr>
            <w:tcW w:w="1702" w:type="dxa"/>
            <w:noWrap/>
            <w:vAlign w:val="center"/>
            <w:hideMark/>
          </w:tcPr>
          <w:p w14:paraId="61BA00E2" w14:textId="23DC2F75" w:rsidR="00602C4C" w:rsidRPr="00602C4C" w:rsidRDefault="00602C4C" w:rsidP="00602C4C">
            <w:pPr>
              <w:ind w:right="291"/>
              <w:jc w:val="center"/>
              <w:rPr>
                <w:rFonts w:asciiTheme="minorHAnsi" w:hAnsiTheme="minorHAnsi" w:cstheme="minorHAnsi"/>
                <w:color w:val="000000"/>
                <w:sz w:val="22"/>
                <w:szCs w:val="22"/>
                <w:highlight w:val="yellow"/>
              </w:rPr>
            </w:pPr>
            <w:r w:rsidRPr="00602C4C">
              <w:rPr>
                <w:rFonts w:asciiTheme="minorHAnsi" w:hAnsiTheme="minorHAnsi" w:cstheme="minorHAnsi"/>
                <w:sz w:val="22"/>
                <w:szCs w:val="22"/>
              </w:rPr>
              <w:t>764 780,50</w:t>
            </w:r>
          </w:p>
        </w:tc>
      </w:tr>
      <w:tr w:rsidR="00602C4C" w14:paraId="72143478" w14:textId="77777777" w:rsidTr="00602C4C">
        <w:trPr>
          <w:trHeight w:hRule="exact" w:val="567"/>
        </w:trPr>
        <w:tc>
          <w:tcPr>
            <w:tcW w:w="4531" w:type="dxa"/>
            <w:shd w:val="clear" w:color="auto" w:fill="F2F2F2" w:themeFill="background1" w:themeFillShade="F2"/>
            <w:noWrap/>
            <w:vAlign w:val="center"/>
            <w:hideMark/>
          </w:tcPr>
          <w:p w14:paraId="6406D4B7" w14:textId="01E45DC5" w:rsidR="00602C4C" w:rsidRPr="008E2082" w:rsidRDefault="00602C4C" w:rsidP="00602C4C">
            <w:pPr>
              <w:spacing w:before="60" w:after="60"/>
              <w:ind w:left="52"/>
              <w:rPr>
                <w:rFonts w:asciiTheme="minorHAnsi" w:hAnsiTheme="minorHAnsi" w:cstheme="minorHAnsi"/>
                <w:b/>
                <w:bCs/>
                <w:color w:val="000000"/>
                <w:sz w:val="22"/>
                <w:szCs w:val="22"/>
              </w:rPr>
            </w:pPr>
            <w:r>
              <w:rPr>
                <w:rFonts w:asciiTheme="minorHAnsi" w:hAnsiTheme="minorHAnsi" w:cstheme="minorHAnsi"/>
                <w:b/>
                <w:bCs/>
                <w:color w:val="000000"/>
                <w:sz w:val="22"/>
                <w:szCs w:val="22"/>
              </w:rPr>
              <w:t>Cena díla c</w:t>
            </w:r>
            <w:r w:rsidRPr="008E2082">
              <w:rPr>
                <w:rFonts w:asciiTheme="minorHAnsi" w:hAnsiTheme="minorHAnsi" w:cstheme="minorHAnsi"/>
                <w:b/>
                <w:bCs/>
                <w:color w:val="000000"/>
                <w:sz w:val="22"/>
                <w:szCs w:val="22"/>
              </w:rPr>
              <w:t xml:space="preserve">elkem </w:t>
            </w:r>
          </w:p>
        </w:tc>
        <w:tc>
          <w:tcPr>
            <w:tcW w:w="1701" w:type="dxa"/>
            <w:shd w:val="clear" w:color="auto" w:fill="F2F2F2" w:themeFill="background1" w:themeFillShade="F2"/>
            <w:noWrap/>
            <w:vAlign w:val="center"/>
            <w:hideMark/>
          </w:tcPr>
          <w:p w14:paraId="751B5E19" w14:textId="3B5B2FA6" w:rsidR="00602C4C" w:rsidRPr="00602C4C" w:rsidRDefault="00602C4C" w:rsidP="00602C4C">
            <w:pPr>
              <w:ind w:right="291"/>
              <w:jc w:val="center"/>
              <w:rPr>
                <w:rFonts w:asciiTheme="minorHAnsi" w:hAnsiTheme="minorHAnsi" w:cstheme="minorHAnsi"/>
                <w:b/>
                <w:bCs/>
                <w:color w:val="000000"/>
                <w:sz w:val="22"/>
                <w:szCs w:val="22"/>
                <w:highlight w:val="yellow"/>
              </w:rPr>
            </w:pPr>
            <w:r w:rsidRPr="00602C4C">
              <w:rPr>
                <w:rFonts w:asciiTheme="minorHAnsi" w:hAnsiTheme="minorHAnsi" w:cstheme="minorHAnsi"/>
                <w:b/>
                <w:bCs/>
                <w:color w:val="000000"/>
                <w:sz w:val="22"/>
                <w:szCs w:val="22"/>
              </w:rPr>
              <w:t>1 560 025,00</w:t>
            </w:r>
          </w:p>
        </w:tc>
        <w:tc>
          <w:tcPr>
            <w:tcW w:w="1692" w:type="dxa"/>
            <w:shd w:val="clear" w:color="auto" w:fill="F2F2F2" w:themeFill="background1" w:themeFillShade="F2"/>
            <w:noWrap/>
            <w:vAlign w:val="center"/>
            <w:hideMark/>
          </w:tcPr>
          <w:p w14:paraId="35F5DB52" w14:textId="0B103FC2" w:rsidR="00602C4C" w:rsidRPr="00602C4C" w:rsidRDefault="00602C4C" w:rsidP="00602C4C">
            <w:pPr>
              <w:ind w:right="291"/>
              <w:jc w:val="center"/>
              <w:rPr>
                <w:rFonts w:asciiTheme="minorHAnsi" w:hAnsiTheme="minorHAnsi" w:cstheme="minorHAnsi"/>
                <w:b/>
                <w:bCs/>
                <w:color w:val="000000"/>
                <w:sz w:val="22"/>
                <w:szCs w:val="22"/>
                <w:highlight w:val="yellow"/>
              </w:rPr>
            </w:pPr>
            <w:r w:rsidRPr="00602C4C">
              <w:rPr>
                <w:rFonts w:asciiTheme="minorHAnsi" w:hAnsiTheme="minorHAnsi" w:cstheme="minorHAnsi"/>
                <w:b/>
                <w:bCs/>
                <w:color w:val="000000"/>
                <w:sz w:val="22"/>
                <w:szCs w:val="22"/>
              </w:rPr>
              <w:t>327 605,25</w:t>
            </w:r>
          </w:p>
        </w:tc>
        <w:tc>
          <w:tcPr>
            <w:tcW w:w="1702" w:type="dxa"/>
            <w:shd w:val="clear" w:color="auto" w:fill="F2F2F2" w:themeFill="background1" w:themeFillShade="F2"/>
            <w:noWrap/>
            <w:vAlign w:val="center"/>
            <w:hideMark/>
          </w:tcPr>
          <w:p w14:paraId="33EBA48B" w14:textId="5F334408" w:rsidR="00602C4C" w:rsidRPr="00602C4C" w:rsidRDefault="00602C4C" w:rsidP="00602C4C">
            <w:pPr>
              <w:ind w:right="291"/>
              <w:jc w:val="center"/>
              <w:rPr>
                <w:rFonts w:asciiTheme="minorHAnsi" w:hAnsiTheme="minorHAnsi" w:cstheme="minorHAnsi"/>
                <w:b/>
                <w:bCs/>
                <w:color w:val="000000"/>
                <w:sz w:val="22"/>
                <w:szCs w:val="22"/>
                <w:highlight w:val="yellow"/>
              </w:rPr>
            </w:pPr>
            <w:r w:rsidRPr="00602C4C">
              <w:rPr>
                <w:rFonts w:asciiTheme="minorHAnsi" w:hAnsiTheme="minorHAnsi" w:cstheme="minorHAnsi"/>
                <w:b/>
                <w:bCs/>
                <w:color w:val="000000"/>
                <w:sz w:val="22"/>
                <w:szCs w:val="22"/>
              </w:rPr>
              <w:t>1 887 630,25</w:t>
            </w:r>
          </w:p>
        </w:tc>
      </w:tr>
    </w:tbl>
    <w:p w14:paraId="0C2DE6D8" w14:textId="77777777" w:rsidR="00F56EED" w:rsidRDefault="00F56EED">
      <w:pPr>
        <w:ind w:firstLine="709"/>
      </w:pPr>
    </w:p>
    <w:p w14:paraId="77527EF1" w14:textId="77777777" w:rsidR="00D42B44" w:rsidRDefault="00D42B44">
      <w:pPr>
        <w:ind w:firstLine="709"/>
      </w:pPr>
    </w:p>
    <w:p w14:paraId="5CC72F8E" w14:textId="77777777" w:rsidR="00D42B44" w:rsidRDefault="00D42B44">
      <w:pPr>
        <w:ind w:firstLine="709"/>
      </w:pPr>
    </w:p>
    <w:sectPr w:rsidR="00D42B44">
      <w:headerReference w:type="default" r:id="rId9"/>
      <w:footerReference w:type="default" r:id="rId10"/>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CA45" w14:textId="77777777" w:rsidR="004F56C1" w:rsidRDefault="004F56C1">
      <w:r>
        <w:separator/>
      </w:r>
    </w:p>
  </w:endnote>
  <w:endnote w:type="continuationSeparator" w:id="0">
    <w:p w14:paraId="0814F1DC" w14:textId="77777777" w:rsidR="004F56C1" w:rsidRDefault="004F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Times-Bold">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9F0E" w14:textId="157C8E4C" w:rsidR="007832B5" w:rsidRDefault="007832B5" w:rsidP="008915AA">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2C3918">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2C3918">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w:t>
    </w:r>
    <w:r w:rsidR="001A12EE">
      <w:rPr>
        <w:rStyle w:val="slostrnky"/>
        <w:rFonts w:cs="Arial"/>
        <w:b/>
        <w:color w:val="003C69"/>
        <w:sz w:val="16"/>
      </w:rPr>
      <w:t>Výstavba optick</w:t>
    </w:r>
    <w:r w:rsidR="00D751E1">
      <w:rPr>
        <w:rStyle w:val="slostrnky"/>
        <w:rFonts w:cs="Arial"/>
        <w:b/>
        <w:color w:val="003C69"/>
        <w:sz w:val="16"/>
      </w:rPr>
      <w:t>ých tras 202</w:t>
    </w:r>
    <w:r w:rsidR="005878D7">
      <w:rPr>
        <w:rStyle w:val="slostrnky"/>
        <w:rFonts w:cs="Arial"/>
        <w:b/>
        <w:color w:val="003C69"/>
        <w:sz w:val="16"/>
      </w:rPr>
      <w:t>4</w:t>
    </w:r>
    <w:r w:rsidR="008915AA">
      <w:rPr>
        <w:rStyle w:val="slostrnky"/>
        <w:rFonts w:cs="Arial"/>
        <w:b/>
        <w:color w:val="003C69"/>
        <w:sz w:val="16"/>
      </w:rPr>
      <w:t xml:space="preserve"> – II. etapa</w:t>
    </w:r>
    <w:r>
      <w:rPr>
        <w:rStyle w:val="slostrnky"/>
        <w:rFonts w:cs="Arial"/>
        <w:b/>
        <w:color w:val="003C69"/>
        <w:sz w:val="16"/>
      </w:rPr>
      <w:t>“</w:t>
    </w:r>
  </w:p>
  <w:p w14:paraId="0DACB182" w14:textId="77777777" w:rsidR="007832B5" w:rsidRDefault="007832B5">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C090" w14:textId="77777777" w:rsidR="004F56C1" w:rsidRDefault="004F56C1">
      <w:r>
        <w:separator/>
      </w:r>
    </w:p>
  </w:footnote>
  <w:footnote w:type="continuationSeparator" w:id="0">
    <w:p w14:paraId="659D02AB" w14:textId="77777777" w:rsidR="004F56C1" w:rsidRDefault="004F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05FA" w14:textId="77777777" w:rsidR="007832B5" w:rsidRDefault="007832B5">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77777777" w:rsidR="007832B5" w:rsidRPr="001A12EE" w:rsidRDefault="007832B5">
                          <w:pPr>
                            <w:pStyle w:val="FrameContents"/>
                            <w:ind w:firstLine="709"/>
                            <w:jc w:val="right"/>
                            <w:rPr>
                              <w:rFonts w:ascii="Arial" w:hAnsi="Arial" w:cs="Arial"/>
                              <w:b/>
                              <w:color w:val="003C69"/>
                              <w:sz w:val="36"/>
                              <w:szCs w:val="36"/>
                            </w:rPr>
                          </w:pPr>
                          <w:r w:rsidRPr="001A12EE">
                            <w:rPr>
                              <w:rFonts w:ascii="Arial" w:hAnsi="Arial" w:cs="Arial"/>
                              <w:b/>
                              <w:color w:val="003C69"/>
                              <w:sz w:val="36"/>
                              <w:szCs w:val="36"/>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77777777" w:rsidR="007832B5" w:rsidRPr="001A12EE" w:rsidRDefault="007832B5">
                    <w:pPr>
                      <w:pStyle w:val="FrameContents"/>
                      <w:ind w:firstLine="709"/>
                      <w:jc w:val="right"/>
                      <w:rPr>
                        <w:rFonts w:ascii="Arial" w:hAnsi="Arial" w:cs="Arial"/>
                        <w:b/>
                        <w:color w:val="003C69"/>
                        <w:sz w:val="36"/>
                        <w:szCs w:val="36"/>
                      </w:rPr>
                    </w:pPr>
                    <w:r w:rsidRPr="001A12EE">
                      <w:rPr>
                        <w:rFonts w:ascii="Arial" w:hAnsi="Arial" w:cs="Arial"/>
                        <w:b/>
                        <w:color w:val="003C69"/>
                        <w:sz w:val="36"/>
                        <w:szCs w:val="36"/>
                      </w:rPr>
                      <w:t>Požadavky na obsah smlouvy</w:t>
                    </w:r>
                  </w:p>
                </w:txbxContent>
              </v:textbox>
            </v:rect>
          </w:pict>
        </mc:Fallback>
      </mc:AlternateContent>
    </w:r>
    <w:r>
      <w:rPr>
        <w:rFonts w:cs="Arial"/>
        <w:b/>
        <w:color w:val="003C69"/>
        <w:sz w:val="22"/>
        <w:szCs w:val="22"/>
      </w:rPr>
      <w:t>OVANET a.s.</w:t>
    </w:r>
  </w:p>
  <w:p w14:paraId="2B5A0C15" w14:textId="77777777" w:rsidR="007832B5" w:rsidRDefault="007832B5">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C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5FEC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3"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4"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5"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6"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7"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E082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2" w15:restartNumberingAfterBreak="0">
    <w:nsid w:val="1B8862E5"/>
    <w:multiLevelType w:val="multilevel"/>
    <w:tmpl w:val="67F487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4"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2B7AF5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E13FE0"/>
    <w:multiLevelType w:val="multilevel"/>
    <w:tmpl w:val="D442798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CB7748"/>
    <w:multiLevelType w:val="hybridMultilevel"/>
    <w:tmpl w:val="A3DE0688"/>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7F327D"/>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5"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6"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200399"/>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071B74"/>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1"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33"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4"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FEF95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8"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5"/>
  </w:num>
  <w:num w:numId="2">
    <w:abstractNumId w:val="24"/>
  </w:num>
  <w:num w:numId="3">
    <w:abstractNumId w:val="7"/>
  </w:num>
  <w:num w:numId="4">
    <w:abstractNumId w:val="2"/>
  </w:num>
  <w:num w:numId="5">
    <w:abstractNumId w:val="31"/>
  </w:num>
  <w:num w:numId="6">
    <w:abstractNumId w:val="14"/>
  </w:num>
  <w:num w:numId="7">
    <w:abstractNumId w:val="23"/>
  </w:num>
  <w:num w:numId="8">
    <w:abstractNumId w:val="11"/>
  </w:num>
  <w:num w:numId="9">
    <w:abstractNumId w:val="18"/>
  </w:num>
  <w:num w:numId="10">
    <w:abstractNumId w:val="22"/>
  </w:num>
  <w:num w:numId="11">
    <w:abstractNumId w:val="32"/>
  </w:num>
  <w:num w:numId="12">
    <w:abstractNumId w:val="37"/>
  </w:num>
  <w:num w:numId="13">
    <w:abstractNumId w:val="9"/>
  </w:num>
  <w:num w:numId="14">
    <w:abstractNumId w:val="38"/>
  </w:num>
  <w:num w:numId="15">
    <w:abstractNumId w:val="28"/>
  </w:num>
  <w:num w:numId="16">
    <w:abstractNumId w:val="26"/>
  </w:num>
  <w:num w:numId="17">
    <w:abstractNumId w:val="27"/>
  </w:num>
  <w:num w:numId="18">
    <w:abstractNumId w:val="34"/>
  </w:num>
  <w:num w:numId="19">
    <w:abstractNumId w:val="19"/>
  </w:num>
  <w:num w:numId="20">
    <w:abstractNumId w:val="33"/>
  </w:num>
  <w:num w:numId="21">
    <w:abstractNumId w:val="36"/>
  </w:num>
  <w:num w:numId="22">
    <w:abstractNumId w:val="15"/>
  </w:num>
  <w:num w:numId="23">
    <w:abstractNumId w:val="30"/>
  </w:num>
  <w:num w:numId="24">
    <w:abstractNumId w:val="13"/>
  </w:num>
  <w:num w:numId="25">
    <w:abstractNumId w:val="8"/>
  </w:num>
  <w:num w:numId="26">
    <w:abstractNumId w:val="12"/>
  </w:num>
  <w:num w:numId="27">
    <w:abstractNumId w:val="21"/>
  </w:num>
  <w:num w:numId="28">
    <w:abstractNumId w:val="20"/>
  </w:num>
  <w:num w:numId="29">
    <w:abstractNumId w:val="10"/>
  </w:num>
  <w:num w:numId="30">
    <w:abstractNumId w:val="0"/>
  </w:num>
  <w:num w:numId="31">
    <w:abstractNumId w:val="16"/>
  </w:num>
  <w:num w:numId="32">
    <w:abstractNumId w:val="17"/>
  </w:num>
  <w:num w:numId="33">
    <w:abstractNumId w:val="29"/>
  </w:num>
  <w:num w:numId="34">
    <w:abstractNumId w:val="31"/>
    <w:lvlOverride w:ilvl="0">
      <w:startOverride w:val="1"/>
    </w:lvlOverride>
    <w:lvlOverride w:ilvl="1">
      <w:startOverride w:val="1"/>
    </w:lvlOverride>
    <w:lvlOverride w:ilvl="2">
      <w:startOverride w:val="8"/>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11142"/>
    <w:rsid w:val="00025195"/>
    <w:rsid w:val="00025536"/>
    <w:rsid w:val="0003128E"/>
    <w:rsid w:val="00041F9D"/>
    <w:rsid w:val="00046A3D"/>
    <w:rsid w:val="000718FC"/>
    <w:rsid w:val="00071ED5"/>
    <w:rsid w:val="00071FBA"/>
    <w:rsid w:val="00081F24"/>
    <w:rsid w:val="000A7CAA"/>
    <w:rsid w:val="000E1F10"/>
    <w:rsid w:val="000E74F7"/>
    <w:rsid w:val="000F31E6"/>
    <w:rsid w:val="000F4348"/>
    <w:rsid w:val="00100617"/>
    <w:rsid w:val="001140DB"/>
    <w:rsid w:val="00127836"/>
    <w:rsid w:val="0014455D"/>
    <w:rsid w:val="0014776F"/>
    <w:rsid w:val="00151681"/>
    <w:rsid w:val="001541BE"/>
    <w:rsid w:val="00157E0F"/>
    <w:rsid w:val="0016027B"/>
    <w:rsid w:val="00187482"/>
    <w:rsid w:val="001A12EE"/>
    <w:rsid w:val="001A4F23"/>
    <w:rsid w:val="001A5B2A"/>
    <w:rsid w:val="001C1558"/>
    <w:rsid w:val="001C55B0"/>
    <w:rsid w:val="001D5054"/>
    <w:rsid w:val="001F2C4F"/>
    <w:rsid w:val="00207459"/>
    <w:rsid w:val="00207F39"/>
    <w:rsid w:val="002212AD"/>
    <w:rsid w:val="002228AB"/>
    <w:rsid w:val="002246DC"/>
    <w:rsid w:val="0024151E"/>
    <w:rsid w:val="002440BE"/>
    <w:rsid w:val="002463B5"/>
    <w:rsid w:val="00277E4F"/>
    <w:rsid w:val="00286E46"/>
    <w:rsid w:val="00287BB8"/>
    <w:rsid w:val="002920D0"/>
    <w:rsid w:val="002A124B"/>
    <w:rsid w:val="002C3918"/>
    <w:rsid w:val="002F3A0C"/>
    <w:rsid w:val="002F5C9D"/>
    <w:rsid w:val="003000E9"/>
    <w:rsid w:val="00310D4A"/>
    <w:rsid w:val="00320239"/>
    <w:rsid w:val="00333316"/>
    <w:rsid w:val="00346DD5"/>
    <w:rsid w:val="0035762D"/>
    <w:rsid w:val="00361173"/>
    <w:rsid w:val="00367F75"/>
    <w:rsid w:val="0037617F"/>
    <w:rsid w:val="00386B82"/>
    <w:rsid w:val="00394FB3"/>
    <w:rsid w:val="003B5C53"/>
    <w:rsid w:val="003C792B"/>
    <w:rsid w:val="003D7A17"/>
    <w:rsid w:val="003F26E8"/>
    <w:rsid w:val="00400D4D"/>
    <w:rsid w:val="0040370D"/>
    <w:rsid w:val="00404B58"/>
    <w:rsid w:val="00420C69"/>
    <w:rsid w:val="00431033"/>
    <w:rsid w:val="0044306F"/>
    <w:rsid w:val="00445D2C"/>
    <w:rsid w:val="00450C18"/>
    <w:rsid w:val="00481774"/>
    <w:rsid w:val="00490745"/>
    <w:rsid w:val="00493FE2"/>
    <w:rsid w:val="004C0C53"/>
    <w:rsid w:val="004D4DD2"/>
    <w:rsid w:val="004F0C9C"/>
    <w:rsid w:val="004F283A"/>
    <w:rsid w:val="004F56C1"/>
    <w:rsid w:val="00522145"/>
    <w:rsid w:val="005271E6"/>
    <w:rsid w:val="0055683F"/>
    <w:rsid w:val="005648A1"/>
    <w:rsid w:val="00572A16"/>
    <w:rsid w:val="00582196"/>
    <w:rsid w:val="005834D2"/>
    <w:rsid w:val="005878D7"/>
    <w:rsid w:val="0059028E"/>
    <w:rsid w:val="00592434"/>
    <w:rsid w:val="005B7E24"/>
    <w:rsid w:val="005C3146"/>
    <w:rsid w:val="005C6D6F"/>
    <w:rsid w:val="005D4AB3"/>
    <w:rsid w:val="005E17EA"/>
    <w:rsid w:val="00600091"/>
    <w:rsid w:val="00602C4C"/>
    <w:rsid w:val="00603907"/>
    <w:rsid w:val="00620931"/>
    <w:rsid w:val="00621ED1"/>
    <w:rsid w:val="006265DB"/>
    <w:rsid w:val="006428E0"/>
    <w:rsid w:val="00642D48"/>
    <w:rsid w:val="006501C2"/>
    <w:rsid w:val="00656D30"/>
    <w:rsid w:val="00656D37"/>
    <w:rsid w:val="006620A4"/>
    <w:rsid w:val="00686A78"/>
    <w:rsid w:val="00687D59"/>
    <w:rsid w:val="006911D8"/>
    <w:rsid w:val="00694BD9"/>
    <w:rsid w:val="006A4096"/>
    <w:rsid w:val="006B073A"/>
    <w:rsid w:val="006B22EE"/>
    <w:rsid w:val="006D1F55"/>
    <w:rsid w:val="006D4C02"/>
    <w:rsid w:val="006D62FE"/>
    <w:rsid w:val="006E4622"/>
    <w:rsid w:val="006F4FB0"/>
    <w:rsid w:val="006F61BD"/>
    <w:rsid w:val="00702512"/>
    <w:rsid w:val="00712639"/>
    <w:rsid w:val="007237C5"/>
    <w:rsid w:val="0073579F"/>
    <w:rsid w:val="0075380A"/>
    <w:rsid w:val="00763440"/>
    <w:rsid w:val="0078004B"/>
    <w:rsid w:val="007832B5"/>
    <w:rsid w:val="007B1F8C"/>
    <w:rsid w:val="007B4B61"/>
    <w:rsid w:val="007C464D"/>
    <w:rsid w:val="007C5AC1"/>
    <w:rsid w:val="007D5945"/>
    <w:rsid w:val="007D5AE7"/>
    <w:rsid w:val="007D7473"/>
    <w:rsid w:val="007E016B"/>
    <w:rsid w:val="007F244D"/>
    <w:rsid w:val="007F7C77"/>
    <w:rsid w:val="00830617"/>
    <w:rsid w:val="0085018C"/>
    <w:rsid w:val="00850AA9"/>
    <w:rsid w:val="00876612"/>
    <w:rsid w:val="008819B4"/>
    <w:rsid w:val="00883A32"/>
    <w:rsid w:val="008915AA"/>
    <w:rsid w:val="008A72F2"/>
    <w:rsid w:val="008B4A75"/>
    <w:rsid w:val="008E2082"/>
    <w:rsid w:val="009008FA"/>
    <w:rsid w:val="009041C0"/>
    <w:rsid w:val="00926C20"/>
    <w:rsid w:val="00933A08"/>
    <w:rsid w:val="00934D89"/>
    <w:rsid w:val="00936CAA"/>
    <w:rsid w:val="00943059"/>
    <w:rsid w:val="00947AB4"/>
    <w:rsid w:val="00952FAE"/>
    <w:rsid w:val="00954200"/>
    <w:rsid w:val="00954E6C"/>
    <w:rsid w:val="00984F6D"/>
    <w:rsid w:val="0098755D"/>
    <w:rsid w:val="00996FB5"/>
    <w:rsid w:val="0099769A"/>
    <w:rsid w:val="009B6E38"/>
    <w:rsid w:val="009C02B3"/>
    <w:rsid w:val="009C0767"/>
    <w:rsid w:val="009C28FE"/>
    <w:rsid w:val="009C60E1"/>
    <w:rsid w:val="009C6486"/>
    <w:rsid w:val="009C7375"/>
    <w:rsid w:val="009D4457"/>
    <w:rsid w:val="009D6981"/>
    <w:rsid w:val="00A005A5"/>
    <w:rsid w:val="00A05471"/>
    <w:rsid w:val="00A06C28"/>
    <w:rsid w:val="00A208F4"/>
    <w:rsid w:val="00A2357C"/>
    <w:rsid w:val="00A33796"/>
    <w:rsid w:val="00A369EF"/>
    <w:rsid w:val="00A600BD"/>
    <w:rsid w:val="00A619E3"/>
    <w:rsid w:val="00A70566"/>
    <w:rsid w:val="00A70DC6"/>
    <w:rsid w:val="00A757DD"/>
    <w:rsid w:val="00A81AC4"/>
    <w:rsid w:val="00A86601"/>
    <w:rsid w:val="00A925BC"/>
    <w:rsid w:val="00A94487"/>
    <w:rsid w:val="00AA3BAB"/>
    <w:rsid w:val="00AB3288"/>
    <w:rsid w:val="00AB4EBD"/>
    <w:rsid w:val="00AD110C"/>
    <w:rsid w:val="00AD1BA2"/>
    <w:rsid w:val="00AE0576"/>
    <w:rsid w:val="00B0688A"/>
    <w:rsid w:val="00B11C4B"/>
    <w:rsid w:val="00B2602D"/>
    <w:rsid w:val="00B271BF"/>
    <w:rsid w:val="00B30166"/>
    <w:rsid w:val="00B3543C"/>
    <w:rsid w:val="00B522E9"/>
    <w:rsid w:val="00B541F8"/>
    <w:rsid w:val="00B628C1"/>
    <w:rsid w:val="00B6546B"/>
    <w:rsid w:val="00BB5EBF"/>
    <w:rsid w:val="00BC229E"/>
    <w:rsid w:val="00BD0E58"/>
    <w:rsid w:val="00BD5692"/>
    <w:rsid w:val="00BD5C7A"/>
    <w:rsid w:val="00BF25C1"/>
    <w:rsid w:val="00C0177A"/>
    <w:rsid w:val="00C023E2"/>
    <w:rsid w:val="00C12156"/>
    <w:rsid w:val="00C17B7B"/>
    <w:rsid w:val="00C21B82"/>
    <w:rsid w:val="00C23881"/>
    <w:rsid w:val="00C2546B"/>
    <w:rsid w:val="00C26606"/>
    <w:rsid w:val="00C31CE7"/>
    <w:rsid w:val="00C33360"/>
    <w:rsid w:val="00C36655"/>
    <w:rsid w:val="00C42A4E"/>
    <w:rsid w:val="00C45601"/>
    <w:rsid w:val="00C56EBB"/>
    <w:rsid w:val="00C82C9C"/>
    <w:rsid w:val="00C8589E"/>
    <w:rsid w:val="00CB277D"/>
    <w:rsid w:val="00CC1785"/>
    <w:rsid w:val="00CC514C"/>
    <w:rsid w:val="00CD4D98"/>
    <w:rsid w:val="00CE210E"/>
    <w:rsid w:val="00D03D22"/>
    <w:rsid w:val="00D1392C"/>
    <w:rsid w:val="00D14432"/>
    <w:rsid w:val="00D17EA6"/>
    <w:rsid w:val="00D3477B"/>
    <w:rsid w:val="00D34CC1"/>
    <w:rsid w:val="00D36915"/>
    <w:rsid w:val="00D36CD8"/>
    <w:rsid w:val="00D42B44"/>
    <w:rsid w:val="00D45105"/>
    <w:rsid w:val="00D53EA0"/>
    <w:rsid w:val="00D56996"/>
    <w:rsid w:val="00D60DCA"/>
    <w:rsid w:val="00D64237"/>
    <w:rsid w:val="00D751E1"/>
    <w:rsid w:val="00D80A79"/>
    <w:rsid w:val="00D85314"/>
    <w:rsid w:val="00D85FF1"/>
    <w:rsid w:val="00D86055"/>
    <w:rsid w:val="00D93460"/>
    <w:rsid w:val="00DA0C16"/>
    <w:rsid w:val="00DC0E14"/>
    <w:rsid w:val="00DE3708"/>
    <w:rsid w:val="00DF2F36"/>
    <w:rsid w:val="00DF5C21"/>
    <w:rsid w:val="00E001F8"/>
    <w:rsid w:val="00E125BE"/>
    <w:rsid w:val="00E160D4"/>
    <w:rsid w:val="00E21B2B"/>
    <w:rsid w:val="00E25427"/>
    <w:rsid w:val="00E268C2"/>
    <w:rsid w:val="00E300B4"/>
    <w:rsid w:val="00E376ED"/>
    <w:rsid w:val="00E46E0C"/>
    <w:rsid w:val="00E515B7"/>
    <w:rsid w:val="00E62100"/>
    <w:rsid w:val="00E62112"/>
    <w:rsid w:val="00E71F1E"/>
    <w:rsid w:val="00E871E2"/>
    <w:rsid w:val="00E92FA5"/>
    <w:rsid w:val="00E93D2A"/>
    <w:rsid w:val="00E97948"/>
    <w:rsid w:val="00EA7CE1"/>
    <w:rsid w:val="00EB5CEF"/>
    <w:rsid w:val="00EC2BF9"/>
    <w:rsid w:val="00ED7BD5"/>
    <w:rsid w:val="00EF2120"/>
    <w:rsid w:val="00EF5BAA"/>
    <w:rsid w:val="00F04D41"/>
    <w:rsid w:val="00F1266C"/>
    <w:rsid w:val="00F2733F"/>
    <w:rsid w:val="00F4514D"/>
    <w:rsid w:val="00F504EB"/>
    <w:rsid w:val="00F55301"/>
    <w:rsid w:val="00F56EED"/>
    <w:rsid w:val="00F75FBF"/>
    <w:rsid w:val="00F879E7"/>
    <w:rsid w:val="00F906FC"/>
    <w:rsid w:val="00F927A5"/>
    <w:rsid w:val="00F940FE"/>
    <w:rsid w:val="00FC2919"/>
    <w:rsid w:val="00FD4A0F"/>
    <w:rsid w:val="00FF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AE057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part-odstavec">
    <w:name w:val="part-odstavec"/>
    <w:basedOn w:val="Normln"/>
    <w:rsid w:val="00AE0576"/>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AE0576"/>
    <w:rPr>
      <w:i/>
      <w:iCs/>
    </w:rPr>
  </w:style>
  <w:style w:type="character" w:customStyle="1" w:styleId="Nadpis4Char">
    <w:name w:val="Nadpis 4 Char"/>
    <w:basedOn w:val="Standardnpsmoodstavce"/>
    <w:link w:val="Nadpis4"/>
    <w:semiHidden/>
    <w:rsid w:val="00AE0576"/>
    <w:rPr>
      <w:rFonts w:asciiTheme="majorHAnsi" w:eastAsiaTheme="majorEastAsia" w:hAnsiTheme="majorHAnsi" w:cstheme="majorBidi"/>
      <w:i/>
      <w:iCs/>
      <w:color w:val="365F91" w:themeColor="accent1" w:themeShade="BF"/>
    </w:rPr>
  </w:style>
  <w:style w:type="character" w:customStyle="1" w:styleId="UnresolvedMention">
    <w:name w:val="Unresolved Mention"/>
    <w:basedOn w:val="Standardnpsmoodstavce"/>
    <w:uiPriority w:val="99"/>
    <w:semiHidden/>
    <w:unhideWhenUsed/>
    <w:rsid w:val="00207F39"/>
    <w:rPr>
      <w:color w:val="605E5C"/>
      <w:shd w:val="clear" w:color="auto" w:fill="E1DFDD"/>
    </w:rPr>
  </w:style>
  <w:style w:type="character" w:styleId="Sledovanodkaz">
    <w:name w:val="FollowedHyperlink"/>
    <w:basedOn w:val="Standardnpsmoodstavce"/>
    <w:semiHidden/>
    <w:unhideWhenUsed/>
    <w:rsid w:val="005C6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740">
      <w:bodyDiv w:val="1"/>
      <w:marLeft w:val="0"/>
      <w:marRight w:val="0"/>
      <w:marTop w:val="0"/>
      <w:marBottom w:val="0"/>
      <w:divBdr>
        <w:top w:val="none" w:sz="0" w:space="0" w:color="auto"/>
        <w:left w:val="none" w:sz="0" w:space="0" w:color="auto"/>
        <w:bottom w:val="none" w:sz="0" w:space="0" w:color="auto"/>
        <w:right w:val="none" w:sz="0" w:space="0" w:color="auto"/>
      </w:divBdr>
      <w:divsChild>
        <w:div w:id="1734891980">
          <w:marLeft w:val="0"/>
          <w:marRight w:val="0"/>
          <w:marTop w:val="0"/>
          <w:marBottom w:val="0"/>
          <w:divBdr>
            <w:top w:val="none" w:sz="0" w:space="0" w:color="auto"/>
            <w:left w:val="none" w:sz="0" w:space="0" w:color="auto"/>
            <w:bottom w:val="none" w:sz="0" w:space="0" w:color="auto"/>
            <w:right w:val="none" w:sz="0" w:space="0" w:color="auto"/>
          </w:divBdr>
        </w:div>
      </w:divsChild>
    </w:div>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24660250">
      <w:bodyDiv w:val="1"/>
      <w:marLeft w:val="0"/>
      <w:marRight w:val="0"/>
      <w:marTop w:val="0"/>
      <w:marBottom w:val="0"/>
      <w:divBdr>
        <w:top w:val="none" w:sz="0" w:space="0" w:color="auto"/>
        <w:left w:val="none" w:sz="0" w:space="0" w:color="auto"/>
        <w:bottom w:val="none" w:sz="0" w:space="0" w:color="auto"/>
        <w:right w:val="none" w:sz="0" w:space="0" w:color="auto"/>
      </w:divBdr>
      <w:divsChild>
        <w:div w:id="815728006">
          <w:marLeft w:val="0"/>
          <w:marRight w:val="0"/>
          <w:marTop w:val="0"/>
          <w:marBottom w:val="0"/>
          <w:divBdr>
            <w:top w:val="none" w:sz="0" w:space="0" w:color="auto"/>
            <w:left w:val="none" w:sz="0" w:space="0" w:color="auto"/>
            <w:bottom w:val="none" w:sz="0" w:space="0" w:color="auto"/>
            <w:right w:val="none" w:sz="0" w:space="0" w:color="auto"/>
          </w:divBdr>
          <w:divsChild>
            <w:div w:id="1412004083">
              <w:marLeft w:val="0"/>
              <w:marRight w:val="0"/>
              <w:marTop w:val="0"/>
              <w:marBottom w:val="0"/>
              <w:divBdr>
                <w:top w:val="none" w:sz="0" w:space="0" w:color="auto"/>
                <w:left w:val="none" w:sz="0" w:space="0" w:color="auto"/>
                <w:bottom w:val="none" w:sz="0" w:space="0" w:color="auto"/>
                <w:right w:val="none" w:sz="0" w:space="0" w:color="auto"/>
              </w:divBdr>
            </w:div>
          </w:divsChild>
        </w:div>
        <w:div w:id="1426607913">
          <w:marLeft w:val="0"/>
          <w:marRight w:val="0"/>
          <w:marTop w:val="0"/>
          <w:marBottom w:val="0"/>
          <w:divBdr>
            <w:top w:val="none" w:sz="0" w:space="0" w:color="auto"/>
            <w:left w:val="none" w:sz="0" w:space="0" w:color="auto"/>
            <w:bottom w:val="none" w:sz="0" w:space="0" w:color="auto"/>
            <w:right w:val="none" w:sz="0" w:space="0" w:color="auto"/>
          </w:divBdr>
          <w:divsChild>
            <w:div w:id="74328553">
              <w:marLeft w:val="0"/>
              <w:marRight w:val="0"/>
              <w:marTop w:val="0"/>
              <w:marBottom w:val="0"/>
              <w:divBdr>
                <w:top w:val="none" w:sz="0" w:space="0" w:color="auto"/>
                <w:left w:val="none" w:sz="0" w:space="0" w:color="auto"/>
                <w:bottom w:val="none" w:sz="0" w:space="0" w:color="auto"/>
                <w:right w:val="none" w:sz="0" w:space="0" w:color="auto"/>
              </w:divBdr>
              <w:divsChild>
                <w:div w:id="449862375">
                  <w:marLeft w:val="0"/>
                  <w:marRight w:val="0"/>
                  <w:marTop w:val="0"/>
                  <w:marBottom w:val="0"/>
                  <w:divBdr>
                    <w:top w:val="none" w:sz="0" w:space="0" w:color="auto"/>
                    <w:left w:val="none" w:sz="0" w:space="0" w:color="auto"/>
                    <w:bottom w:val="none" w:sz="0" w:space="0" w:color="auto"/>
                    <w:right w:val="none" w:sz="0" w:space="0" w:color="auto"/>
                  </w:divBdr>
                  <w:divsChild>
                    <w:div w:id="21150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67338707">
      <w:bodyDiv w:val="1"/>
      <w:marLeft w:val="0"/>
      <w:marRight w:val="0"/>
      <w:marTop w:val="0"/>
      <w:marBottom w:val="0"/>
      <w:divBdr>
        <w:top w:val="none" w:sz="0" w:space="0" w:color="auto"/>
        <w:left w:val="none" w:sz="0" w:space="0" w:color="auto"/>
        <w:bottom w:val="none" w:sz="0" w:space="0" w:color="auto"/>
        <w:right w:val="none" w:sz="0" w:space="0" w:color="auto"/>
      </w:divBdr>
      <w:divsChild>
        <w:div w:id="920917748">
          <w:marLeft w:val="0"/>
          <w:marRight w:val="0"/>
          <w:marTop w:val="0"/>
          <w:marBottom w:val="0"/>
          <w:divBdr>
            <w:top w:val="none" w:sz="0" w:space="0" w:color="auto"/>
            <w:left w:val="none" w:sz="0" w:space="0" w:color="auto"/>
            <w:bottom w:val="none" w:sz="0" w:space="0" w:color="auto"/>
            <w:right w:val="none" w:sz="0" w:space="0" w:color="auto"/>
          </w:divBdr>
        </w:div>
      </w:divsChild>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83059586">
      <w:bodyDiv w:val="1"/>
      <w:marLeft w:val="0"/>
      <w:marRight w:val="0"/>
      <w:marTop w:val="0"/>
      <w:marBottom w:val="0"/>
      <w:divBdr>
        <w:top w:val="none" w:sz="0" w:space="0" w:color="auto"/>
        <w:left w:val="none" w:sz="0" w:space="0" w:color="auto"/>
        <w:bottom w:val="none" w:sz="0" w:space="0" w:color="auto"/>
        <w:right w:val="none" w:sz="0" w:space="0" w:color="auto"/>
      </w:divBdr>
      <w:divsChild>
        <w:div w:id="2125271242">
          <w:marLeft w:val="0"/>
          <w:marRight w:val="0"/>
          <w:marTop w:val="0"/>
          <w:marBottom w:val="0"/>
          <w:divBdr>
            <w:top w:val="none" w:sz="0" w:space="0" w:color="auto"/>
            <w:left w:val="none" w:sz="0" w:space="0" w:color="auto"/>
            <w:bottom w:val="none" w:sz="0" w:space="0" w:color="auto"/>
            <w:right w:val="none" w:sz="0" w:space="0" w:color="auto"/>
          </w:divBdr>
        </w:div>
      </w:divsChild>
    </w:div>
    <w:div w:id="1034576224">
      <w:bodyDiv w:val="1"/>
      <w:marLeft w:val="0"/>
      <w:marRight w:val="0"/>
      <w:marTop w:val="0"/>
      <w:marBottom w:val="0"/>
      <w:divBdr>
        <w:top w:val="none" w:sz="0" w:space="0" w:color="auto"/>
        <w:left w:val="none" w:sz="0" w:space="0" w:color="auto"/>
        <w:bottom w:val="none" w:sz="0" w:space="0" w:color="auto"/>
        <w:right w:val="none" w:sz="0" w:space="0" w:color="auto"/>
      </w:divBdr>
      <w:divsChild>
        <w:div w:id="226307480">
          <w:marLeft w:val="0"/>
          <w:marRight w:val="0"/>
          <w:marTop w:val="0"/>
          <w:marBottom w:val="0"/>
          <w:divBdr>
            <w:top w:val="none" w:sz="0" w:space="0" w:color="auto"/>
            <w:left w:val="none" w:sz="0" w:space="0" w:color="auto"/>
            <w:bottom w:val="none" w:sz="0" w:space="0" w:color="auto"/>
            <w:right w:val="none" w:sz="0" w:space="0" w:color="auto"/>
          </w:divBdr>
        </w:div>
      </w:divsChild>
    </w:div>
    <w:div w:id="1187252693">
      <w:bodyDiv w:val="1"/>
      <w:marLeft w:val="0"/>
      <w:marRight w:val="0"/>
      <w:marTop w:val="0"/>
      <w:marBottom w:val="0"/>
      <w:divBdr>
        <w:top w:val="none" w:sz="0" w:space="0" w:color="auto"/>
        <w:left w:val="none" w:sz="0" w:space="0" w:color="auto"/>
        <w:bottom w:val="none" w:sz="0" w:space="0" w:color="auto"/>
        <w:right w:val="none" w:sz="0" w:space="0" w:color="auto"/>
      </w:divBdr>
      <w:divsChild>
        <w:div w:id="188876462">
          <w:marLeft w:val="0"/>
          <w:marRight w:val="0"/>
          <w:marTop w:val="0"/>
          <w:marBottom w:val="0"/>
          <w:divBdr>
            <w:top w:val="none" w:sz="0" w:space="0" w:color="auto"/>
            <w:left w:val="none" w:sz="0" w:space="0" w:color="auto"/>
            <w:bottom w:val="none" w:sz="0" w:space="0" w:color="auto"/>
            <w:right w:val="none" w:sz="0" w:space="0" w:color="auto"/>
          </w:divBdr>
        </w:div>
      </w:divsChild>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868716440">
      <w:bodyDiv w:val="1"/>
      <w:marLeft w:val="0"/>
      <w:marRight w:val="0"/>
      <w:marTop w:val="0"/>
      <w:marBottom w:val="0"/>
      <w:divBdr>
        <w:top w:val="none" w:sz="0" w:space="0" w:color="auto"/>
        <w:left w:val="none" w:sz="0" w:space="0" w:color="auto"/>
        <w:bottom w:val="none" w:sz="0" w:space="0" w:color="auto"/>
        <w:right w:val="none" w:sz="0" w:space="0" w:color="auto"/>
      </w:divBdr>
      <w:divsChild>
        <w:div w:id="2036691789">
          <w:marLeft w:val="0"/>
          <w:marRight w:val="0"/>
          <w:marTop w:val="0"/>
          <w:marBottom w:val="0"/>
          <w:divBdr>
            <w:top w:val="none" w:sz="0" w:space="0" w:color="auto"/>
            <w:left w:val="none" w:sz="0" w:space="0" w:color="auto"/>
            <w:bottom w:val="none" w:sz="0" w:space="0" w:color="auto"/>
            <w:right w:val="none" w:sz="0" w:space="0" w:color="auto"/>
          </w:divBdr>
        </w:div>
      </w:divsChild>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1962573470">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6BA0-10D7-4A0F-B777-408810C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5075</Words>
  <Characters>29949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4</cp:revision>
  <cp:lastPrinted>2024-07-11T13:40:00Z</cp:lastPrinted>
  <dcterms:created xsi:type="dcterms:W3CDTF">2024-07-18T08:03:00Z</dcterms:created>
  <dcterms:modified xsi:type="dcterms:W3CDTF">2024-07-18T08:14:00Z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