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4E3E00" w14:paraId="4C6E001E" w14:textId="77777777">
        <w:trPr>
          <w:trHeight w:val="148"/>
        </w:trPr>
        <w:tc>
          <w:tcPr>
            <w:tcW w:w="115" w:type="dxa"/>
          </w:tcPr>
          <w:p w14:paraId="311A05A5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5748AF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8C2ED4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ED38E7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ACF778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9E92AE" w14:textId="77777777" w:rsidR="004E3E00" w:rsidRDefault="004E3E00">
            <w:pPr>
              <w:pStyle w:val="EmptyCellLayoutStyle"/>
              <w:spacing w:after="0" w:line="240" w:lineRule="auto"/>
            </w:pPr>
          </w:p>
        </w:tc>
      </w:tr>
      <w:tr w:rsidR="00AD5B87" w14:paraId="09B2538D" w14:textId="77777777" w:rsidTr="00AD5B87">
        <w:trPr>
          <w:trHeight w:val="340"/>
        </w:trPr>
        <w:tc>
          <w:tcPr>
            <w:tcW w:w="115" w:type="dxa"/>
          </w:tcPr>
          <w:p w14:paraId="33074FBF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8B2BDA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E3E00" w14:paraId="06A706F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1F64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0C2D7B8" w14:textId="77777777" w:rsidR="004E3E00" w:rsidRDefault="004E3E00">
            <w:pPr>
              <w:spacing w:after="0" w:line="240" w:lineRule="auto"/>
            </w:pPr>
          </w:p>
        </w:tc>
        <w:tc>
          <w:tcPr>
            <w:tcW w:w="8142" w:type="dxa"/>
          </w:tcPr>
          <w:p w14:paraId="241B302B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13B923" w14:textId="77777777" w:rsidR="004E3E00" w:rsidRDefault="004E3E00">
            <w:pPr>
              <w:pStyle w:val="EmptyCellLayoutStyle"/>
              <w:spacing w:after="0" w:line="240" w:lineRule="auto"/>
            </w:pPr>
          </w:p>
        </w:tc>
      </w:tr>
      <w:tr w:rsidR="004E3E00" w14:paraId="13ABCFCC" w14:textId="77777777">
        <w:trPr>
          <w:trHeight w:val="100"/>
        </w:trPr>
        <w:tc>
          <w:tcPr>
            <w:tcW w:w="115" w:type="dxa"/>
          </w:tcPr>
          <w:p w14:paraId="193C07EA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085E9F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22BF98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1D0F26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CDAF20F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84E757" w14:textId="77777777" w:rsidR="004E3E00" w:rsidRDefault="004E3E00">
            <w:pPr>
              <w:pStyle w:val="EmptyCellLayoutStyle"/>
              <w:spacing w:after="0" w:line="240" w:lineRule="auto"/>
            </w:pPr>
          </w:p>
        </w:tc>
      </w:tr>
      <w:tr w:rsidR="00AD5B87" w14:paraId="0CF232C2" w14:textId="77777777" w:rsidTr="00AD5B87">
        <w:tc>
          <w:tcPr>
            <w:tcW w:w="115" w:type="dxa"/>
          </w:tcPr>
          <w:p w14:paraId="414F7AC2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25406A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4E3E00" w14:paraId="19B280D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F77A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DC68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E3E00" w14:paraId="0D71F2A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5428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LUKRA,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7360" w14:textId="77777777" w:rsidR="004E3E00" w:rsidRDefault="00AD5B8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Chýšská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44, 43983 Lubenec</w:t>
                  </w:r>
                </w:p>
              </w:tc>
            </w:tr>
          </w:tbl>
          <w:p w14:paraId="6775F2A3" w14:textId="77777777" w:rsidR="004E3E00" w:rsidRDefault="004E3E00">
            <w:pPr>
              <w:spacing w:after="0" w:line="240" w:lineRule="auto"/>
            </w:pPr>
          </w:p>
        </w:tc>
      </w:tr>
      <w:tr w:rsidR="004E3E00" w14:paraId="5C358B4A" w14:textId="77777777">
        <w:trPr>
          <w:trHeight w:val="349"/>
        </w:trPr>
        <w:tc>
          <w:tcPr>
            <w:tcW w:w="115" w:type="dxa"/>
          </w:tcPr>
          <w:p w14:paraId="4291F1E7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F9F1F2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C3D89C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259B0B7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DD205E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2F7F5A" w14:textId="77777777" w:rsidR="004E3E00" w:rsidRDefault="004E3E00">
            <w:pPr>
              <w:pStyle w:val="EmptyCellLayoutStyle"/>
              <w:spacing w:after="0" w:line="240" w:lineRule="auto"/>
            </w:pPr>
          </w:p>
        </w:tc>
      </w:tr>
      <w:tr w:rsidR="004E3E00" w14:paraId="64102506" w14:textId="77777777">
        <w:trPr>
          <w:trHeight w:val="340"/>
        </w:trPr>
        <w:tc>
          <w:tcPr>
            <w:tcW w:w="115" w:type="dxa"/>
          </w:tcPr>
          <w:p w14:paraId="0D2D8FCB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F22687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E3E00" w14:paraId="5C6A08F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E356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AE805A9" w14:textId="77777777" w:rsidR="004E3E00" w:rsidRDefault="004E3E00">
            <w:pPr>
              <w:spacing w:after="0" w:line="240" w:lineRule="auto"/>
            </w:pPr>
          </w:p>
        </w:tc>
        <w:tc>
          <w:tcPr>
            <w:tcW w:w="801" w:type="dxa"/>
          </w:tcPr>
          <w:p w14:paraId="622E1B3B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D78392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DF4969" w14:textId="77777777" w:rsidR="004E3E00" w:rsidRDefault="004E3E00">
            <w:pPr>
              <w:pStyle w:val="EmptyCellLayoutStyle"/>
              <w:spacing w:after="0" w:line="240" w:lineRule="auto"/>
            </w:pPr>
          </w:p>
        </w:tc>
      </w:tr>
      <w:tr w:rsidR="004E3E00" w14:paraId="26DF6BEE" w14:textId="77777777">
        <w:trPr>
          <w:trHeight w:val="229"/>
        </w:trPr>
        <w:tc>
          <w:tcPr>
            <w:tcW w:w="115" w:type="dxa"/>
          </w:tcPr>
          <w:p w14:paraId="5A6935F6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4815F5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7F0796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52C615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85DD23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814276" w14:textId="77777777" w:rsidR="004E3E00" w:rsidRDefault="004E3E00">
            <w:pPr>
              <w:pStyle w:val="EmptyCellLayoutStyle"/>
              <w:spacing w:after="0" w:line="240" w:lineRule="auto"/>
            </w:pPr>
          </w:p>
        </w:tc>
      </w:tr>
      <w:tr w:rsidR="00AD5B87" w14:paraId="69A42685" w14:textId="77777777" w:rsidTr="00AD5B87">
        <w:tc>
          <w:tcPr>
            <w:tcW w:w="115" w:type="dxa"/>
          </w:tcPr>
          <w:p w14:paraId="643C52BD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4E3E00" w14:paraId="7BEC0968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0F39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F380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174C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6F04" w14:textId="77777777" w:rsidR="004E3E00" w:rsidRDefault="00AD5B8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C3F9" w14:textId="77777777" w:rsidR="004E3E00" w:rsidRDefault="00AD5B8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E0ED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1CA27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FCC8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4A7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8257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10C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A5F1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EDDC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EC90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D5B87" w14:paraId="6CFDA4AA" w14:textId="77777777" w:rsidTr="00AD5B8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C45B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Přibenice</w:t>
                  </w:r>
                  <w:proofErr w:type="spellEnd"/>
                </w:p>
              </w:tc>
            </w:tr>
            <w:tr w:rsidR="004E3E00" w14:paraId="7CC376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0498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185A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2C6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5BD7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25E3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6D0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661AB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D9DB6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189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6CD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6A13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242E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EB47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D237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35,10</w:t>
                  </w:r>
                </w:p>
              </w:tc>
            </w:tr>
            <w:tr w:rsidR="00AD5B87" w14:paraId="6676F205" w14:textId="77777777" w:rsidTr="00AD5B8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E357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700F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CADD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961D8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61FB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8ABD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431C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69D4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D024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E519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B8C3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35,10</w:t>
                  </w:r>
                </w:p>
              </w:tc>
            </w:tr>
            <w:tr w:rsidR="00AD5B87" w14:paraId="44923F38" w14:textId="77777777" w:rsidTr="00AD5B87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9A35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Vroutek</w:t>
                  </w:r>
                </w:p>
              </w:tc>
            </w:tr>
            <w:tr w:rsidR="004E3E00" w14:paraId="29FB23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1E7C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5E66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69B7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5238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05C9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C8E2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C7046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C1608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FA44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AF83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FFE5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BCB9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D873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AC69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3 962,45</w:t>
                  </w:r>
                </w:p>
              </w:tc>
            </w:tr>
            <w:tr w:rsidR="004E3E00" w14:paraId="251AF6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24BC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06CE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E3C0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3191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41F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AD13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B6D8B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65DD1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D932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047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3701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D8D0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66EC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50E3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1 270,78</w:t>
                  </w:r>
                </w:p>
              </w:tc>
            </w:tr>
            <w:tr w:rsidR="004E3E00" w14:paraId="4FBDC0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29C9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BE1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496E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C8F7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9AEC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3EDB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C1959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5313E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DD10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5181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9F86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B377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C9A0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E075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61,12</w:t>
                  </w:r>
                </w:p>
              </w:tc>
            </w:tr>
            <w:tr w:rsidR="004E3E00" w14:paraId="74A092F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9EE0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C4B3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F241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586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D7AE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28D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EB3BF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82A432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C4AA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97E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6E10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252A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B5CB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F833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863,97</w:t>
                  </w:r>
                </w:p>
              </w:tc>
            </w:tr>
            <w:tr w:rsidR="004E3E00" w14:paraId="162C42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0BA4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65A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622E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71BB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BF71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27D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8797C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C9792B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286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0A0E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25 383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80A0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1CD1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5B96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654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4 715,15</w:t>
                  </w:r>
                </w:p>
              </w:tc>
            </w:tr>
            <w:tr w:rsidR="004E3E00" w14:paraId="7EC1BE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0CC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B98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79B0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2244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4F8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1E62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F4BC7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AD148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95A4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904A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4D4F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B527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70E9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6904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2 278,16</w:t>
                  </w:r>
                </w:p>
              </w:tc>
            </w:tr>
            <w:tr w:rsidR="004E3E00" w14:paraId="64C0DA0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4509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52F3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DE3D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993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784C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C09E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65266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40D90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268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D5D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27 097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C65F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F5D2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1B7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2AC1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5 033,54</w:t>
                  </w:r>
                </w:p>
              </w:tc>
            </w:tr>
            <w:tr w:rsidR="004E3E00" w14:paraId="232C29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DC97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607A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F71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43B6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4C3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F065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10E90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862CF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7764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14A7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1A3E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929D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85EC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965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305,58</w:t>
                  </w:r>
                </w:p>
              </w:tc>
            </w:tr>
            <w:tr w:rsidR="004E3E00" w14:paraId="69D68C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6B2C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63C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BF9A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6FE1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EB2C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9C822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6F8F53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A4E3A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D046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F907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5516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1B22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E80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438E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297,77</w:t>
                  </w:r>
                </w:p>
              </w:tc>
            </w:tr>
            <w:tr w:rsidR="004E3E00" w14:paraId="6B57C5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FC7B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TTP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D80C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0446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C8F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CBB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4471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A65D0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0B056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8992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4D99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E331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9083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D6E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D8D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1 587,50</w:t>
                  </w:r>
                </w:p>
              </w:tc>
            </w:tr>
            <w:tr w:rsidR="004E3E00" w14:paraId="22D5C13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13C6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TTP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5D0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EE66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878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78D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B30B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47108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1170D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E0AB6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E2C7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AD1B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C338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1017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068A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334,74</w:t>
                  </w:r>
                </w:p>
              </w:tc>
            </w:tr>
            <w:tr w:rsidR="004E3E00" w14:paraId="2DEB29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0FBA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4DFA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4FF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1F3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E661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04E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032AC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4AEE7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9329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4B0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5D02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F869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9016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81D1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985,64</w:t>
                  </w:r>
                </w:p>
              </w:tc>
            </w:tr>
            <w:tr w:rsidR="004E3E00" w14:paraId="17F12E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80C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D0F2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A36A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E8A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617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2C64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8B757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E7B97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3AC7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C5D9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02B4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8A62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A70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475A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1 814,13</w:t>
                  </w:r>
                </w:p>
              </w:tc>
            </w:tr>
            <w:tr w:rsidR="004E3E00" w14:paraId="54FF43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60D9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1A2E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3D23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4D2B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4236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F86B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B02CD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75BD3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6FF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270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27 053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1323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F178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549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45E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5 025,37</w:t>
                  </w:r>
                </w:p>
              </w:tc>
            </w:tr>
            <w:tr w:rsidR="004E3E00" w14:paraId="18BD69A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EA41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B10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4013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F897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6A9C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AD87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9D921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B8C9A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999B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A8D9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68FE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C225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F887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533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1 156,73</w:t>
                  </w:r>
                </w:p>
              </w:tc>
            </w:tr>
            <w:tr w:rsidR="004E3E00" w14:paraId="0242C2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4C36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7DB9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EE5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21B3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9C4E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32BA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5F3F8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D483D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0927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F176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22F8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5B88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6FA3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8406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2 746,28</w:t>
                  </w:r>
                </w:p>
              </w:tc>
            </w:tr>
            <w:tr w:rsidR="004E3E00" w14:paraId="03B747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3C03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1244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76A6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7DC4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C2A4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B969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8D4F3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E4604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FC30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BD7E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4E95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92BB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D94B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BF0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952,58</w:t>
                  </w:r>
                </w:p>
              </w:tc>
            </w:tr>
            <w:tr w:rsidR="004E3E00" w14:paraId="2E026D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8FDC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BE2B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49E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9A9A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D991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5E6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D51C4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6A1B3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0D2C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0CDB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E60D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7F48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98B0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863B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647,19</w:t>
                  </w:r>
                </w:p>
              </w:tc>
            </w:tr>
            <w:tr w:rsidR="004E3E00" w14:paraId="3CBB910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B946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73D7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EEE6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C7B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BEDA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53B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4A4963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E18A2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C524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A01C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4E8D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6524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01E7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BD14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2 697,42</w:t>
                  </w:r>
                </w:p>
              </w:tc>
            </w:tr>
            <w:tr w:rsidR="004E3E00" w14:paraId="65F3AC4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1DE6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využití TTP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B30E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0A4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859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657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6DB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BB2EB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BB13E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897E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64D0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68B0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FBC8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0B4F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C5DF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116,10</w:t>
                  </w:r>
                </w:p>
              </w:tc>
            </w:tr>
            <w:tr w:rsidR="004E3E00" w14:paraId="29411C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85A4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D5B9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D853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B1E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FAC1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74D0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319F8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800BB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E445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F8D7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3EC6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16B6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035C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9F97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3 386,22</w:t>
                  </w:r>
                </w:p>
              </w:tc>
            </w:tr>
            <w:tr w:rsidR="004E3E00" w14:paraId="51695A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0167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AEB8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D50A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8E6A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51AD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132B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230BD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48D84" w14:textId="77777777" w:rsidR="004E3E00" w:rsidRDefault="00AD5B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C60B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333E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A18C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5CDD" w14:textId="77777777" w:rsidR="004E3E00" w:rsidRDefault="00AD5B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5E6E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7B21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3 914,15</w:t>
                  </w:r>
                </w:p>
              </w:tc>
            </w:tr>
            <w:tr w:rsidR="00AD5B87" w14:paraId="52E6344C" w14:textId="77777777" w:rsidTr="00AD5B87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60D1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FC1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13F5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07A8A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E67C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01AF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59DC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237 686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2B1C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9104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F0A3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812C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44 152,57</w:t>
                  </w:r>
                </w:p>
              </w:tc>
            </w:tr>
            <w:tr w:rsidR="00AD5B87" w14:paraId="05E91CBF" w14:textId="77777777" w:rsidTr="00AD5B8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341B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D434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237 841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BE89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59F9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74E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CA41" w14:textId="77777777" w:rsidR="004E3E00" w:rsidRDefault="00AD5B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44 188</w:t>
                  </w:r>
                </w:p>
              </w:tc>
            </w:tr>
            <w:tr w:rsidR="00AD5B87" w14:paraId="57C617ED" w14:textId="77777777" w:rsidTr="00AD5B87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8C0C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124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4B8F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A822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EB80" w14:textId="77777777" w:rsidR="004E3E00" w:rsidRDefault="004E3E0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94D3" w14:textId="77777777" w:rsidR="004E3E00" w:rsidRDefault="004E3E00">
                  <w:pPr>
                    <w:spacing w:after="0" w:line="240" w:lineRule="auto"/>
                  </w:pPr>
                </w:p>
              </w:tc>
            </w:tr>
          </w:tbl>
          <w:p w14:paraId="6590BE8E" w14:textId="77777777" w:rsidR="004E3E00" w:rsidRDefault="004E3E00">
            <w:pPr>
              <w:spacing w:after="0" w:line="240" w:lineRule="auto"/>
            </w:pPr>
          </w:p>
        </w:tc>
      </w:tr>
      <w:tr w:rsidR="004E3E00" w14:paraId="78C0A7D2" w14:textId="77777777">
        <w:trPr>
          <w:trHeight w:val="254"/>
        </w:trPr>
        <w:tc>
          <w:tcPr>
            <w:tcW w:w="115" w:type="dxa"/>
          </w:tcPr>
          <w:p w14:paraId="5966B028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80C153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858258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E620BE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82EA64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670892" w14:textId="77777777" w:rsidR="004E3E00" w:rsidRDefault="004E3E00">
            <w:pPr>
              <w:pStyle w:val="EmptyCellLayoutStyle"/>
              <w:spacing w:after="0" w:line="240" w:lineRule="auto"/>
            </w:pPr>
          </w:p>
        </w:tc>
      </w:tr>
      <w:tr w:rsidR="00AD5B87" w14:paraId="4870ECCD" w14:textId="77777777" w:rsidTr="00AD5B87">
        <w:trPr>
          <w:trHeight w:val="1305"/>
        </w:trPr>
        <w:tc>
          <w:tcPr>
            <w:tcW w:w="115" w:type="dxa"/>
          </w:tcPr>
          <w:p w14:paraId="11F31AE1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E3E00" w14:paraId="078B8DC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D952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64FDF60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13955BE" w14:textId="77777777" w:rsidR="004E3E00" w:rsidRDefault="00AD5B8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F9B3B22" w14:textId="77777777" w:rsidR="004E3E00" w:rsidRDefault="00AD5B8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1384A6A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FCB4A97" w14:textId="77777777" w:rsidR="004E3E00" w:rsidRDefault="004E3E00">
            <w:pPr>
              <w:spacing w:after="0" w:line="240" w:lineRule="auto"/>
            </w:pPr>
          </w:p>
        </w:tc>
        <w:tc>
          <w:tcPr>
            <w:tcW w:w="285" w:type="dxa"/>
          </w:tcPr>
          <w:p w14:paraId="1B1D2714" w14:textId="77777777" w:rsidR="004E3E00" w:rsidRDefault="004E3E00">
            <w:pPr>
              <w:pStyle w:val="EmptyCellLayoutStyle"/>
              <w:spacing w:after="0" w:line="240" w:lineRule="auto"/>
            </w:pPr>
          </w:p>
        </w:tc>
      </w:tr>
      <w:tr w:rsidR="004E3E00" w14:paraId="5BEEC589" w14:textId="77777777">
        <w:trPr>
          <w:trHeight w:val="99"/>
        </w:trPr>
        <w:tc>
          <w:tcPr>
            <w:tcW w:w="115" w:type="dxa"/>
          </w:tcPr>
          <w:p w14:paraId="2F3959B4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331114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022F912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B9E1FC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1F4E1A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03EED9" w14:textId="77777777" w:rsidR="004E3E00" w:rsidRDefault="004E3E00">
            <w:pPr>
              <w:pStyle w:val="EmptyCellLayoutStyle"/>
              <w:spacing w:after="0" w:line="240" w:lineRule="auto"/>
            </w:pPr>
          </w:p>
        </w:tc>
      </w:tr>
      <w:tr w:rsidR="00AD5B87" w14:paraId="615DA029" w14:textId="77777777" w:rsidTr="00AD5B87">
        <w:trPr>
          <w:trHeight w:val="1685"/>
        </w:trPr>
        <w:tc>
          <w:tcPr>
            <w:tcW w:w="115" w:type="dxa"/>
          </w:tcPr>
          <w:p w14:paraId="721CF647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4E3E00" w14:paraId="0D4D6386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F601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778A7A13" w14:textId="77777777" w:rsidR="004E3E00" w:rsidRDefault="00AD5B8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167A1275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422C72D" w14:textId="77777777" w:rsidR="004E3E00" w:rsidRDefault="00AD5B8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53FFDCA" w14:textId="77777777" w:rsidR="004E3E00" w:rsidRDefault="00AD5B8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22F7EC33" w14:textId="77777777" w:rsidR="004E3E00" w:rsidRDefault="00AD5B87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1C2D34C0" w14:textId="77777777" w:rsidR="004E3E00" w:rsidRDefault="00AD5B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6CEFC0E0" w14:textId="77777777" w:rsidR="004E3E00" w:rsidRDefault="004E3E00">
            <w:pPr>
              <w:spacing w:after="0" w:line="240" w:lineRule="auto"/>
            </w:pPr>
          </w:p>
        </w:tc>
        <w:tc>
          <w:tcPr>
            <w:tcW w:w="285" w:type="dxa"/>
          </w:tcPr>
          <w:p w14:paraId="45B239BB" w14:textId="77777777" w:rsidR="004E3E00" w:rsidRDefault="004E3E00">
            <w:pPr>
              <w:pStyle w:val="EmptyCellLayoutStyle"/>
              <w:spacing w:after="0" w:line="240" w:lineRule="auto"/>
            </w:pPr>
          </w:p>
        </w:tc>
      </w:tr>
      <w:tr w:rsidR="004E3E00" w14:paraId="61D527F5" w14:textId="77777777">
        <w:trPr>
          <w:trHeight w:val="59"/>
        </w:trPr>
        <w:tc>
          <w:tcPr>
            <w:tcW w:w="115" w:type="dxa"/>
          </w:tcPr>
          <w:p w14:paraId="5FD62DF1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AD69B7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BD724A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D64E6F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8BD217" w14:textId="77777777" w:rsidR="004E3E00" w:rsidRDefault="004E3E0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07870F" w14:textId="77777777" w:rsidR="004E3E00" w:rsidRDefault="004E3E00">
            <w:pPr>
              <w:pStyle w:val="EmptyCellLayoutStyle"/>
              <w:spacing w:after="0" w:line="240" w:lineRule="auto"/>
            </w:pPr>
          </w:p>
        </w:tc>
      </w:tr>
    </w:tbl>
    <w:p w14:paraId="496AD638" w14:textId="77777777" w:rsidR="004E3E00" w:rsidRDefault="004E3E00">
      <w:pPr>
        <w:spacing w:after="0" w:line="240" w:lineRule="auto"/>
      </w:pPr>
    </w:p>
    <w:sectPr w:rsidR="004E3E0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7B0A" w14:textId="77777777" w:rsidR="00AD5B87" w:rsidRDefault="00AD5B87">
      <w:pPr>
        <w:spacing w:after="0" w:line="240" w:lineRule="auto"/>
      </w:pPr>
      <w:r>
        <w:separator/>
      </w:r>
    </w:p>
  </w:endnote>
  <w:endnote w:type="continuationSeparator" w:id="0">
    <w:p w14:paraId="09370310" w14:textId="77777777" w:rsidR="00AD5B87" w:rsidRDefault="00AD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4E3E00" w14:paraId="6197D19E" w14:textId="77777777">
      <w:tc>
        <w:tcPr>
          <w:tcW w:w="9346" w:type="dxa"/>
        </w:tcPr>
        <w:p w14:paraId="7ACBBE83" w14:textId="77777777" w:rsidR="004E3E00" w:rsidRDefault="004E3E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588FF6" w14:textId="77777777" w:rsidR="004E3E00" w:rsidRDefault="004E3E00">
          <w:pPr>
            <w:pStyle w:val="EmptyCellLayoutStyle"/>
            <w:spacing w:after="0" w:line="240" w:lineRule="auto"/>
          </w:pPr>
        </w:p>
      </w:tc>
    </w:tr>
    <w:tr w:rsidR="004E3E00" w14:paraId="0587C43B" w14:textId="77777777">
      <w:tc>
        <w:tcPr>
          <w:tcW w:w="9346" w:type="dxa"/>
        </w:tcPr>
        <w:p w14:paraId="185180FA" w14:textId="77777777" w:rsidR="004E3E00" w:rsidRDefault="004E3E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E3E00" w14:paraId="35DF2B2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CDC3DA" w14:textId="77777777" w:rsidR="004E3E00" w:rsidRDefault="00AD5B8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D886B43" w14:textId="77777777" w:rsidR="004E3E00" w:rsidRDefault="004E3E00">
          <w:pPr>
            <w:spacing w:after="0" w:line="240" w:lineRule="auto"/>
          </w:pPr>
        </w:p>
      </w:tc>
    </w:tr>
    <w:tr w:rsidR="004E3E00" w14:paraId="37665E57" w14:textId="77777777">
      <w:tc>
        <w:tcPr>
          <w:tcW w:w="9346" w:type="dxa"/>
        </w:tcPr>
        <w:p w14:paraId="447FCB93" w14:textId="77777777" w:rsidR="004E3E00" w:rsidRDefault="004E3E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B18C75" w14:textId="77777777" w:rsidR="004E3E00" w:rsidRDefault="004E3E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F19F" w14:textId="77777777" w:rsidR="00AD5B87" w:rsidRDefault="00AD5B87">
      <w:pPr>
        <w:spacing w:after="0" w:line="240" w:lineRule="auto"/>
      </w:pPr>
      <w:r>
        <w:separator/>
      </w:r>
    </w:p>
  </w:footnote>
  <w:footnote w:type="continuationSeparator" w:id="0">
    <w:p w14:paraId="23F9EE32" w14:textId="77777777" w:rsidR="00AD5B87" w:rsidRDefault="00AD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4E3E00" w14:paraId="38F35140" w14:textId="77777777">
      <w:tc>
        <w:tcPr>
          <w:tcW w:w="144" w:type="dxa"/>
        </w:tcPr>
        <w:p w14:paraId="4145747D" w14:textId="77777777" w:rsidR="004E3E00" w:rsidRDefault="004E3E0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092C098" w14:textId="77777777" w:rsidR="004E3E00" w:rsidRDefault="004E3E00">
          <w:pPr>
            <w:pStyle w:val="EmptyCellLayoutStyle"/>
            <w:spacing w:after="0" w:line="240" w:lineRule="auto"/>
          </w:pPr>
        </w:p>
      </w:tc>
    </w:tr>
    <w:tr w:rsidR="004E3E00" w14:paraId="4C6C9FA8" w14:textId="77777777">
      <w:tc>
        <w:tcPr>
          <w:tcW w:w="144" w:type="dxa"/>
        </w:tcPr>
        <w:p w14:paraId="6980C968" w14:textId="77777777" w:rsidR="004E3E00" w:rsidRDefault="004E3E0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4E3E00" w14:paraId="16C6920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CBB8DBA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238BE1D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5E2121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CDCAEA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924521E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16F3E0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3AACF4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ADDEC7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EC59B1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DDBF05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9F0BEC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59934EC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19039EC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50AD3B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B68400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96C7F98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267AF3A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EBA2914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</w:tr>
          <w:tr w:rsidR="00AD5B87" w14:paraId="76DA60A2" w14:textId="77777777" w:rsidTr="00AD5B8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DDAF8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4E3E00" w14:paraId="6D8CD2E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3875E" w14:textId="77777777" w:rsidR="004E3E00" w:rsidRDefault="00AD5B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102N15/35</w:t>
                      </w:r>
                    </w:p>
                  </w:tc>
                </w:tr>
              </w:tbl>
              <w:p w14:paraId="4E83B2C5" w14:textId="77777777" w:rsidR="004E3E00" w:rsidRDefault="004E3E0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D2D24C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</w:tr>
          <w:tr w:rsidR="004E3E00" w14:paraId="4BC5C0A6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BA1B7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BB89CE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DA26FD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BA85F7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626CEF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BF9E278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71E0AC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C5007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BB0019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38E8D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48B5B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46F861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577258C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E850DE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73026F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310F2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1E1E4F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7D94E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</w:tr>
          <w:tr w:rsidR="00AD5B87" w14:paraId="4DBA6289" w14:textId="77777777" w:rsidTr="00AD5B8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7C87A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6C17D5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4E3E00" w14:paraId="3E35AA9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DB3964" w14:textId="77777777" w:rsidR="004E3E00" w:rsidRDefault="00AD5B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BDD2C1B" w14:textId="77777777" w:rsidR="004E3E00" w:rsidRDefault="004E3E0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4AD067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4E3E00" w14:paraId="48BAE19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29B969" w14:textId="77777777" w:rsidR="004E3E00" w:rsidRDefault="00AD5B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10211535</w:t>
                      </w:r>
                    </w:p>
                  </w:tc>
                </w:tr>
              </w:tbl>
              <w:p w14:paraId="446E1E8C" w14:textId="77777777" w:rsidR="004E3E00" w:rsidRDefault="004E3E0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F21AC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E3E00" w14:paraId="33E764E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F9A2CC" w14:textId="77777777" w:rsidR="004E3E00" w:rsidRDefault="00AD5B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F167789" w14:textId="77777777" w:rsidR="004E3E00" w:rsidRDefault="004E3E0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F4B48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BDD51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A4A27B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4E3E00" w14:paraId="31F74CC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FA1B54" w14:textId="77777777" w:rsidR="004E3E00" w:rsidRDefault="00AD5B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29.04.2015</w:t>
                      </w:r>
                    </w:p>
                  </w:tc>
                </w:tr>
              </w:tbl>
              <w:p w14:paraId="7748E094" w14:textId="77777777" w:rsidR="004E3E00" w:rsidRDefault="004E3E0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DC84C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4E3E00" w14:paraId="29033C0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DDA4AC" w14:textId="77777777" w:rsidR="004E3E00" w:rsidRDefault="00AD5B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C233880" w14:textId="77777777" w:rsidR="004E3E00" w:rsidRDefault="004E3E0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3B83C7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4E3E00" w14:paraId="0C96128B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3B5E1A" w14:textId="77777777" w:rsidR="004E3E00" w:rsidRDefault="00AD5B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44 188 Kč</w:t>
                      </w:r>
                    </w:p>
                  </w:tc>
                </w:tr>
              </w:tbl>
              <w:p w14:paraId="74522527" w14:textId="77777777" w:rsidR="004E3E00" w:rsidRDefault="004E3E0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682E0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</w:tr>
          <w:tr w:rsidR="004E3E00" w14:paraId="35C3FF6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63111E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945C3B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FA2FCFB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D006D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A3684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E3730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BFF50F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29186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9A7DC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D87BC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1199EC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4ACCA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999D4F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8B1D2F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EB62AD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354F15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27900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5CC32C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</w:tr>
          <w:tr w:rsidR="004E3E00" w14:paraId="59FE131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B295ABF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8B2CCD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427F07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0FFF1F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BAF7FD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C899CD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C10EBD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E5F2427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FACE8C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D2BDBA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C585DB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ACCAA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CE6FC9A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75769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524B4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1DC765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772BCE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D86DEF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</w:tr>
          <w:tr w:rsidR="004E3E00" w14:paraId="0495BA9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2FF63D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206263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4E3E00" w14:paraId="5941E261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F45A88" w14:textId="77777777" w:rsidR="004E3E00" w:rsidRDefault="00AD5B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F968E4F" w14:textId="77777777" w:rsidR="004E3E00" w:rsidRDefault="004E3E0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DE5C3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683A86E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E15BA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84F6E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008D14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7310298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3D624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EF13B5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D3D44E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A848E1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A4C4625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2BFD5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A1DA47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3FA51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AC5DC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</w:tr>
          <w:tr w:rsidR="00AD5B87" w14:paraId="1CDCF19A" w14:textId="77777777" w:rsidTr="00AD5B8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22ED0B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ECAAD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761FC74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1EB09A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69E235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4E3E00" w14:paraId="1EE27C3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17D210" w14:textId="77777777" w:rsidR="004E3E00" w:rsidRDefault="00AD5B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17.07.2024</w:t>
                      </w:r>
                    </w:p>
                  </w:tc>
                </w:tr>
              </w:tbl>
              <w:p w14:paraId="71C5147D" w14:textId="77777777" w:rsidR="004E3E00" w:rsidRDefault="004E3E0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AFE19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6D4FB7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E3E00" w14:paraId="05BA142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9809BB" w14:textId="77777777" w:rsidR="004E3E00" w:rsidRDefault="00AD5B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EA36E50" w14:textId="77777777" w:rsidR="004E3E00" w:rsidRDefault="004E3E0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8F1675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E5D3A9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9D22D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4DB138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94B6DE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38308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A96DC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E52584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</w:tr>
          <w:tr w:rsidR="00AD5B87" w14:paraId="05C908E0" w14:textId="77777777" w:rsidTr="00AD5B8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2D60B5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E3EFB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96F67BD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EBA2F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D7A76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73D49B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42001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097F6B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769ED7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F66FDB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4E3E00" w14:paraId="15FF814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2DE6E3" w14:textId="77777777" w:rsidR="004E3E00" w:rsidRDefault="00AD5B8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01.05.2015</w:t>
                      </w:r>
                    </w:p>
                  </w:tc>
                </w:tr>
              </w:tbl>
              <w:p w14:paraId="060F99CD" w14:textId="77777777" w:rsidR="004E3E00" w:rsidRDefault="004E3E0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8901E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1AABB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39AF04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4FC271C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75444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</w:tr>
          <w:tr w:rsidR="00AD5B87" w14:paraId="13EC527B" w14:textId="77777777" w:rsidTr="00AD5B8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662BE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AE1A8C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3D557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045938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DFB2E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DE2D3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788758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ED0CF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164874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E647E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60765B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FA93EF4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CEA7E9C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0805C1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D1AA35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7B9F1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92845A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</w:tr>
          <w:tr w:rsidR="004E3E00" w14:paraId="2B731F3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C24EDBB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FC10FD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C89EDD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2765488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095AFD0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9868032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7F102DD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407A623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47D5BFE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83ED97D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2A95C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2C0FFC8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1218B9A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EF554A9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4BD965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83D2AE6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DA3823D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4C818FB" w14:textId="77777777" w:rsidR="004E3E00" w:rsidRDefault="004E3E0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A814623" w14:textId="77777777" w:rsidR="004E3E00" w:rsidRDefault="004E3E00">
          <w:pPr>
            <w:spacing w:after="0" w:line="240" w:lineRule="auto"/>
          </w:pPr>
        </w:p>
      </w:tc>
    </w:tr>
    <w:tr w:rsidR="004E3E00" w14:paraId="59DE943B" w14:textId="77777777">
      <w:tc>
        <w:tcPr>
          <w:tcW w:w="144" w:type="dxa"/>
        </w:tcPr>
        <w:p w14:paraId="7E35BC14" w14:textId="77777777" w:rsidR="004E3E00" w:rsidRDefault="004E3E0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E7D597A" w14:textId="77777777" w:rsidR="004E3E00" w:rsidRDefault="004E3E0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59193804">
    <w:abstractNumId w:val="0"/>
  </w:num>
  <w:num w:numId="2" w16cid:durableId="1680809043">
    <w:abstractNumId w:val="1"/>
  </w:num>
  <w:num w:numId="3" w16cid:durableId="1167404445">
    <w:abstractNumId w:val="2"/>
  </w:num>
  <w:num w:numId="4" w16cid:durableId="2005618612">
    <w:abstractNumId w:val="3"/>
  </w:num>
  <w:num w:numId="5" w16cid:durableId="1665476494">
    <w:abstractNumId w:val="4"/>
  </w:num>
  <w:num w:numId="6" w16cid:durableId="1793399257">
    <w:abstractNumId w:val="5"/>
  </w:num>
  <w:num w:numId="7" w16cid:durableId="2028873451">
    <w:abstractNumId w:val="6"/>
  </w:num>
  <w:num w:numId="8" w16cid:durableId="1426222348">
    <w:abstractNumId w:val="7"/>
  </w:num>
  <w:num w:numId="9" w16cid:durableId="1387339058">
    <w:abstractNumId w:val="8"/>
  </w:num>
  <w:num w:numId="10" w16cid:durableId="1978412765">
    <w:abstractNumId w:val="9"/>
  </w:num>
  <w:num w:numId="11" w16cid:durableId="139810351">
    <w:abstractNumId w:val="10"/>
  </w:num>
  <w:num w:numId="12" w16cid:durableId="331032832">
    <w:abstractNumId w:val="11"/>
  </w:num>
  <w:num w:numId="13" w16cid:durableId="2023117649">
    <w:abstractNumId w:val="12"/>
  </w:num>
  <w:num w:numId="14" w16cid:durableId="1654992817">
    <w:abstractNumId w:val="13"/>
  </w:num>
  <w:num w:numId="15" w16cid:durableId="19924435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00"/>
    <w:rsid w:val="004E3E00"/>
    <w:rsid w:val="00A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3753"/>
  <w15:docId w15:val="{3C90FE99-3344-4CFB-BA29-287E6073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1687</Characters>
  <Application>Microsoft Office Word</Application>
  <DocSecurity>0</DocSecurity>
  <Lines>14</Lines>
  <Paragraphs>3</Paragraphs>
  <ScaleCrop>false</ScaleCrop>
  <Company>Státní pozemkový úřad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2024-07-17T06:12:00Z</dcterms:created>
  <dcterms:modified xsi:type="dcterms:W3CDTF">2024-07-17T06:12:00Z</dcterms:modified>
</cp:coreProperties>
</file>