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3614E" w14:paraId="15AA1C11" w14:textId="77777777">
        <w:trPr>
          <w:trHeight w:val="148"/>
        </w:trPr>
        <w:tc>
          <w:tcPr>
            <w:tcW w:w="115" w:type="dxa"/>
          </w:tcPr>
          <w:p w14:paraId="7829DF3B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65E3C6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E0212F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65E476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FA5B49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8CBFE2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0D3A6C" w14:paraId="0EFB84F6" w14:textId="77777777" w:rsidTr="000D3A6C">
        <w:trPr>
          <w:trHeight w:val="340"/>
        </w:trPr>
        <w:tc>
          <w:tcPr>
            <w:tcW w:w="115" w:type="dxa"/>
          </w:tcPr>
          <w:p w14:paraId="3A037F49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36D575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3614E" w14:paraId="1317E2F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BD5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66BCDB8" w14:textId="77777777" w:rsidR="0053614E" w:rsidRDefault="0053614E">
            <w:pPr>
              <w:spacing w:after="0" w:line="240" w:lineRule="auto"/>
            </w:pPr>
          </w:p>
        </w:tc>
        <w:tc>
          <w:tcPr>
            <w:tcW w:w="8142" w:type="dxa"/>
          </w:tcPr>
          <w:p w14:paraId="40BFBC19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9FE406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53614E" w14:paraId="17721746" w14:textId="77777777">
        <w:trPr>
          <w:trHeight w:val="100"/>
        </w:trPr>
        <w:tc>
          <w:tcPr>
            <w:tcW w:w="115" w:type="dxa"/>
          </w:tcPr>
          <w:p w14:paraId="62288F7B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1551C7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EF0EF1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1D109C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132171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F6ADB0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0D3A6C" w14:paraId="21D702BC" w14:textId="77777777" w:rsidTr="000D3A6C">
        <w:tc>
          <w:tcPr>
            <w:tcW w:w="115" w:type="dxa"/>
          </w:tcPr>
          <w:p w14:paraId="0EF3A635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3C0790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3614E" w14:paraId="19FB29B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DDA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2E4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3614E" w14:paraId="45E1A7A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76D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Šonov u Broumova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120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340, 54971 Šonov</w:t>
                  </w:r>
                </w:p>
              </w:tc>
            </w:tr>
          </w:tbl>
          <w:p w14:paraId="7CE96BBC" w14:textId="77777777" w:rsidR="0053614E" w:rsidRDefault="0053614E">
            <w:pPr>
              <w:spacing w:after="0" w:line="240" w:lineRule="auto"/>
            </w:pPr>
          </w:p>
        </w:tc>
      </w:tr>
      <w:tr w:rsidR="0053614E" w14:paraId="6522F715" w14:textId="77777777">
        <w:trPr>
          <w:trHeight w:val="349"/>
        </w:trPr>
        <w:tc>
          <w:tcPr>
            <w:tcW w:w="115" w:type="dxa"/>
          </w:tcPr>
          <w:p w14:paraId="5090AE74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816EE8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88A128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9B646E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68B530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FBDB8F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53614E" w14:paraId="1B9E31CF" w14:textId="77777777">
        <w:trPr>
          <w:trHeight w:val="340"/>
        </w:trPr>
        <w:tc>
          <w:tcPr>
            <w:tcW w:w="115" w:type="dxa"/>
          </w:tcPr>
          <w:p w14:paraId="096DBD78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0A5A17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3614E" w14:paraId="13D4280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18B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D11796D" w14:textId="77777777" w:rsidR="0053614E" w:rsidRDefault="0053614E">
            <w:pPr>
              <w:spacing w:after="0" w:line="240" w:lineRule="auto"/>
            </w:pPr>
          </w:p>
        </w:tc>
        <w:tc>
          <w:tcPr>
            <w:tcW w:w="801" w:type="dxa"/>
          </w:tcPr>
          <w:p w14:paraId="326C2A5B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A1C424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EE862D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53614E" w14:paraId="3B5E00B2" w14:textId="77777777">
        <w:trPr>
          <w:trHeight w:val="229"/>
        </w:trPr>
        <w:tc>
          <w:tcPr>
            <w:tcW w:w="115" w:type="dxa"/>
          </w:tcPr>
          <w:p w14:paraId="1EE9944A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EA964E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94E363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E41786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672FE5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A53137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0D3A6C" w14:paraId="2DCCE1E6" w14:textId="77777777" w:rsidTr="000D3A6C">
        <w:tc>
          <w:tcPr>
            <w:tcW w:w="115" w:type="dxa"/>
          </w:tcPr>
          <w:p w14:paraId="204D6DEE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801"/>
              <w:gridCol w:w="480"/>
              <w:gridCol w:w="375"/>
              <w:gridCol w:w="561"/>
              <w:gridCol w:w="569"/>
              <w:gridCol w:w="643"/>
              <w:gridCol w:w="687"/>
              <w:gridCol w:w="1129"/>
              <w:gridCol w:w="907"/>
              <w:gridCol w:w="440"/>
              <w:gridCol w:w="708"/>
              <w:gridCol w:w="765"/>
              <w:gridCol w:w="1172"/>
            </w:tblGrid>
            <w:tr w:rsidR="0053614E" w14:paraId="39FA268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FEF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B90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E19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13FB" w14:textId="77777777" w:rsidR="0053614E" w:rsidRDefault="00DF34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7D1F" w14:textId="77777777" w:rsidR="0053614E" w:rsidRDefault="00DF34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C82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8763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C5D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9DB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DEB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970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F0D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E63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AE1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D3A6C" w14:paraId="5659CA5B" w14:textId="77777777" w:rsidTr="000D3A6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4E3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Rožmitál</w:t>
                  </w:r>
                </w:p>
              </w:tc>
            </w:tr>
            <w:tr w:rsidR="0053614E" w14:paraId="503B57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E33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A7B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5B1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71D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9DE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608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935A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C9DE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F33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787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83B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805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4B0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EE5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400,88</w:t>
                  </w:r>
                </w:p>
              </w:tc>
            </w:tr>
            <w:tr w:rsidR="0053614E" w14:paraId="21517E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9F9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C65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955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7BE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4D0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69F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42EE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9203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1AA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3A6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809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FE0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F0B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643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55,10</w:t>
                  </w:r>
                </w:p>
              </w:tc>
            </w:tr>
            <w:tr w:rsidR="0053614E" w14:paraId="4B1D08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481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4EF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FA3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82D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60A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D6F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1662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9A40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F4D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79B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E4A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E63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7B2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7E7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15,69</w:t>
                  </w:r>
                </w:p>
              </w:tc>
            </w:tr>
            <w:tr w:rsidR="0053614E" w14:paraId="0EE670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C07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D05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EF5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F21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1E3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173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7A71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319C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554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A11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11E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BDA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CD4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1,4585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56C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53614E" w14:paraId="330B67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7DC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90E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356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91F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C4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0B0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03EE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AB7BB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4C2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A8D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57A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99E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076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6F8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33,89</w:t>
                  </w:r>
                </w:p>
              </w:tc>
            </w:tr>
            <w:tr w:rsidR="0053614E" w14:paraId="1CF78A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01A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E05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76A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ABD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931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1C2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681A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8A9F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B7A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5C7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BA3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C08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A7C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41A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225,75</w:t>
                  </w:r>
                </w:p>
              </w:tc>
            </w:tr>
            <w:tr w:rsidR="0053614E" w14:paraId="30F9F6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59F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951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AC8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955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BE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F44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BA0D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5D3D6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850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E73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C6A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CBD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A7A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A6C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299,94</w:t>
                  </w:r>
                </w:p>
              </w:tc>
            </w:tr>
            <w:tr w:rsidR="0053614E" w14:paraId="59ED63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3BC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0A1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104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B67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EC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FD1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E337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973C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B7B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00C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EAE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39A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6DF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B24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10,70</w:t>
                  </w:r>
                </w:p>
              </w:tc>
            </w:tr>
            <w:tr w:rsidR="0053614E" w14:paraId="5125EF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95D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331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FF5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21A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630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EF7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98B1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A687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9F6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39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DD2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2C0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5F1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C41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134,64</w:t>
                  </w:r>
                </w:p>
              </w:tc>
            </w:tr>
            <w:tr w:rsidR="0053614E" w14:paraId="64D09E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88E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74B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660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C4F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BD3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576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1C60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663F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C74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33D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015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333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841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7E2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71,32</w:t>
                  </w:r>
                </w:p>
              </w:tc>
            </w:tr>
            <w:tr w:rsidR="0053614E" w14:paraId="14E2F0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8D5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1F6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E7D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33B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BCF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CA8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0BBB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D7D26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DA5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3D0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43C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F3A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21F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C17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47,78</w:t>
                  </w:r>
                </w:p>
              </w:tc>
            </w:tr>
            <w:tr w:rsidR="0053614E" w14:paraId="0E183B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622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9C8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A94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F88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8CC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E02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8B3F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D2AB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0DA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F7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003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194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689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8B1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90,94</w:t>
                  </w:r>
                </w:p>
              </w:tc>
            </w:tr>
            <w:tr w:rsidR="0053614E" w14:paraId="1DF517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E70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3CF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0E7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E36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40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17B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C071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828E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57A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4F7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C7F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483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FDE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C4D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99,85</w:t>
                  </w:r>
                </w:p>
              </w:tc>
            </w:tr>
            <w:tr w:rsidR="0053614E" w14:paraId="5A0B5B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3CF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A82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A04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02F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2C7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2CB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43D4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EC45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6D1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CE4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E86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D89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E78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329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163,34</w:t>
                  </w:r>
                </w:p>
              </w:tc>
            </w:tr>
            <w:tr w:rsidR="0053614E" w14:paraId="471A25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6E4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5C9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AD7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FAA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505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F06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09D3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CB66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D7C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9E6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A17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607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C5D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929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3,74</w:t>
                  </w:r>
                </w:p>
              </w:tc>
            </w:tr>
            <w:tr w:rsidR="000D3A6C" w14:paraId="70442267" w14:textId="77777777" w:rsidTr="000D3A6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965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A94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A1F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3822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206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D9C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7B9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7 575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109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6EA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224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282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1 654,27</w:t>
                  </w:r>
                </w:p>
              </w:tc>
            </w:tr>
            <w:tr w:rsidR="000D3A6C" w14:paraId="7B1346F5" w14:textId="77777777" w:rsidTr="000D3A6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B92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Šonov u Broumova</w:t>
                  </w:r>
                </w:p>
              </w:tc>
            </w:tr>
            <w:tr w:rsidR="0053614E" w14:paraId="5E7DA6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1DA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EC8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C99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6C7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08A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502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DCAD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AA30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C52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08D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D9C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A84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FD4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FAF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146,29</w:t>
                  </w:r>
                </w:p>
              </w:tc>
            </w:tr>
            <w:tr w:rsidR="0053614E" w14:paraId="42625C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9B7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882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55C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431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22C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CA9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B050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BE4D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A7A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920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06B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70D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4BA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5EC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114,53</w:t>
                  </w:r>
                </w:p>
              </w:tc>
            </w:tr>
            <w:tr w:rsidR="0053614E" w14:paraId="7B704D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450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098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DCF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3C5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719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4B0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321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97632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2D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442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9A9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EB8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194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332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9,60</w:t>
                  </w:r>
                </w:p>
              </w:tc>
            </w:tr>
            <w:tr w:rsidR="0053614E" w14:paraId="68ACE2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49D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BB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1B3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E87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151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EB5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3B22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6C04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9D6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960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30D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2E4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230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360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7,12</w:t>
                  </w:r>
                </w:p>
              </w:tc>
            </w:tr>
            <w:tr w:rsidR="0053614E" w14:paraId="26E4F3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0C2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EB6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563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515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D8D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8BB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6B16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00EF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DD3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3A2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ECB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2C2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871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BDB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61,50</w:t>
                  </w:r>
                </w:p>
              </w:tc>
            </w:tr>
            <w:tr w:rsidR="0053614E" w14:paraId="2153F6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CD0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605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A8D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25E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EFC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5FF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568E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6E17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F01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763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1FF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E85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73B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AF8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14,11</w:t>
                  </w:r>
                </w:p>
              </w:tc>
            </w:tr>
            <w:tr w:rsidR="0053614E" w14:paraId="66DAC6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AD2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505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E2A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4B0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33D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DF6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17A1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6828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4BC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04F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FC6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F8D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793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31C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10,69</w:t>
                  </w:r>
                </w:p>
              </w:tc>
            </w:tr>
            <w:tr w:rsidR="0053614E" w14:paraId="2FD029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93D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FFA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052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C42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75D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B42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4AC6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638F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38B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D48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EA0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D89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6AB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592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16,70</w:t>
                  </w:r>
                </w:p>
              </w:tc>
            </w:tr>
            <w:tr w:rsidR="0053614E" w14:paraId="5A32A0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EDE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D8A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481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C13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6EE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E9E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C60C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8F4C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4B4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226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AEA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0A8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85A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68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320,51</w:t>
                  </w:r>
                </w:p>
              </w:tc>
            </w:tr>
            <w:tr w:rsidR="0053614E" w14:paraId="1BAE10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CD6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516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326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DD5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C59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5AB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C14E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A884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0BF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076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1AF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197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032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0B5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174,50</w:t>
                  </w:r>
                </w:p>
              </w:tc>
            </w:tr>
            <w:tr w:rsidR="0053614E" w14:paraId="46184C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EAA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FC1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C0F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B00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DBF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AF7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8DB3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EF5D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2F8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F46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13A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8C6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57B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D5B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53614E" w14:paraId="47D73D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E33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22C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DA7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436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515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440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1865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B3C0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A78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5E0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FBA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DA1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623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2C4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53614E" w14:paraId="7F3C04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1B9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7B6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CD9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112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728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DCB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40DA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BEAE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4F3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48B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D2B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BE1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965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BE0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182,04</w:t>
                  </w:r>
                </w:p>
              </w:tc>
            </w:tr>
            <w:tr w:rsidR="0053614E" w14:paraId="78453A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7A3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847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072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E85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19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850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DF78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D445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939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6E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817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7B2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BD7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55B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37,66</w:t>
                  </w:r>
                </w:p>
              </w:tc>
            </w:tr>
            <w:tr w:rsidR="0053614E" w14:paraId="671FC8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C60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C8E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92F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FA2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7DA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BD6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383B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1BE6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5FF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6BC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BF4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351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2CD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153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205,46</w:t>
                  </w:r>
                </w:p>
              </w:tc>
            </w:tr>
            <w:tr w:rsidR="0053614E" w14:paraId="75A73D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ADA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79D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55E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FB4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A3A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A40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70F3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E928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588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CC1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C1B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1D4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918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96C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</w:t>
                  </w:r>
                </w:p>
              </w:tc>
            </w:tr>
            <w:tr w:rsidR="0053614E" w14:paraId="59F133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C4B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A53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5D4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C03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AE8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8C3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A210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0E2F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72E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D8D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908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CF3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EC4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8F3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106,15</w:t>
                  </w:r>
                </w:p>
              </w:tc>
            </w:tr>
            <w:tr w:rsidR="0053614E" w14:paraId="116D02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CBB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7EA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74D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F6B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69D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DA8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2730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457B2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145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3A4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4B6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876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7F1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B5E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374,49</w:t>
                  </w:r>
                </w:p>
              </w:tc>
            </w:tr>
            <w:tr w:rsidR="0053614E" w14:paraId="21C954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D98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B22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B4F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4AA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462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43A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400D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10C6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8C2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B1F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765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11F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09F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55B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36,71</w:t>
                  </w:r>
                </w:p>
              </w:tc>
            </w:tr>
            <w:tr w:rsidR="0053614E" w14:paraId="6C8354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FED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F2F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DEE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AF4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B20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6BD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5CA2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97A2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C21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2A4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910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B20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B97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307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129,85</w:t>
                  </w:r>
                </w:p>
              </w:tc>
            </w:tr>
            <w:tr w:rsidR="0053614E" w14:paraId="43C8C8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D17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4ED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BBA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502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DBC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45F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4002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7AA5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DBC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941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85A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550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C2B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DA8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123,42</w:t>
                  </w:r>
                </w:p>
              </w:tc>
            </w:tr>
            <w:tr w:rsidR="0053614E" w14:paraId="4DA478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789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2F5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16F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A6D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568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8EF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7D22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5168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168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ED5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1A9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FF1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346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2B5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53614E" w14:paraId="5C96E3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72E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0D7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9BD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92D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5F8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AFE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3414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B6E3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544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096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41F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0F6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C3D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0E5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114,23</w:t>
                  </w:r>
                </w:p>
              </w:tc>
            </w:tr>
            <w:tr w:rsidR="0053614E" w14:paraId="7F653F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E8B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B25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534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CAA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C4E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E5E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078B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338F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BEE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C08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33B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165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104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334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83,82</w:t>
                  </w:r>
                </w:p>
              </w:tc>
            </w:tr>
            <w:tr w:rsidR="0053614E" w14:paraId="4B32E9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81B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C83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6FB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D73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05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21F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411B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75F6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FE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A0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019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D60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A26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328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77,10</w:t>
                  </w:r>
                </w:p>
              </w:tc>
            </w:tr>
            <w:tr w:rsidR="0053614E" w14:paraId="665141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73A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808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817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CF2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C63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0AA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C38C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B062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FA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10B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359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7D4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1F2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2B4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145,38</w:t>
                  </w:r>
                </w:p>
              </w:tc>
            </w:tr>
            <w:tr w:rsidR="0053614E" w14:paraId="455F60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DE4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677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3A7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781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054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F0E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6704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F6EE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46F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A6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153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2C3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DAC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B36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185,47</w:t>
                  </w:r>
                </w:p>
              </w:tc>
            </w:tr>
            <w:tr w:rsidR="0053614E" w14:paraId="1A76F2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244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2D3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F2E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197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3DF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5FB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C60B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754F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B90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9EE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0D7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14C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DC0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969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</w:t>
                  </w:r>
                </w:p>
              </w:tc>
            </w:tr>
            <w:tr w:rsidR="0053614E" w14:paraId="592F65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011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E5B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264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226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388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A4D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C718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C9AE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FBE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06B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6C7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932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612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3C3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53614E" w14:paraId="216CE3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C05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F2D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EE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1B1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0E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B40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2FB0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6725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A80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FD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36C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0F1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D80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4E2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100,26</w:t>
                  </w:r>
                </w:p>
              </w:tc>
            </w:tr>
            <w:tr w:rsidR="0053614E" w14:paraId="0779F3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3F8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A78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3BA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970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FE4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952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305E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7475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94B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6FA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C86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7E6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18D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CE3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40,12</w:t>
                  </w:r>
                </w:p>
              </w:tc>
            </w:tr>
            <w:tr w:rsidR="0053614E" w14:paraId="16C78E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59A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18E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7F6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679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939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3D2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0D75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1D3E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768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8C7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50A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0E2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C9B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29A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121,21</w:t>
                  </w:r>
                </w:p>
              </w:tc>
            </w:tr>
            <w:tr w:rsidR="0053614E" w14:paraId="68366C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1CF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944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621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8F3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BA1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5D7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9940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04BF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664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5F7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C9E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21F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3E7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F14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9,86</w:t>
                  </w:r>
                </w:p>
              </w:tc>
            </w:tr>
            <w:tr w:rsidR="0053614E" w14:paraId="7FFAEE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CBB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C6D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BE6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AFD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A1F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AEC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E2D4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AFC3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AF8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ECC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32 153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BDB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755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410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984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4 404,06</w:t>
                  </w:r>
                </w:p>
              </w:tc>
            </w:tr>
            <w:tr w:rsidR="0053614E" w14:paraId="18DDBC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11E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404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EBA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D83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686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40F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FF04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1500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B30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D9A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42 540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E28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7A1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3DD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1C2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5 826,77</w:t>
                  </w:r>
                </w:p>
              </w:tc>
            </w:tr>
            <w:tr w:rsidR="0053614E" w14:paraId="1857CE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7DE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8ED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718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24B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C1C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54C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AD7D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8325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2E5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AD6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3FE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5C7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F98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46E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460,22</w:t>
                  </w:r>
                </w:p>
              </w:tc>
            </w:tr>
            <w:tr w:rsidR="0053614E" w14:paraId="0CCFCB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438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CC7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C81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486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BC6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BAD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CAFA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AB86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76D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5EF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48 411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C2D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397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C31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6E1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6 630,94</w:t>
                  </w:r>
                </w:p>
              </w:tc>
            </w:tr>
            <w:tr w:rsidR="0053614E" w14:paraId="2A4718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B64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změna na katastru z PK 1462 je GP 1462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7AF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460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653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A21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D4D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075C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20B1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17A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E7D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EC8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F7D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D69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DAC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273,13</w:t>
                  </w:r>
                </w:p>
              </w:tc>
            </w:tr>
            <w:tr w:rsidR="0053614E" w14:paraId="78524E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31A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D90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14A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B00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B02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413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D459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3342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946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857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D8F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44D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D6C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436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1 699,68</w:t>
                  </w:r>
                </w:p>
              </w:tc>
            </w:tr>
            <w:tr w:rsidR="0053614E" w14:paraId="480F5D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221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E56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B0A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0FD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F5C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06D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2883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0B5B2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302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19E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E04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A9E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FAD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A26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2 819,97</w:t>
                  </w:r>
                </w:p>
              </w:tc>
            </w:tr>
            <w:tr w:rsidR="0053614E" w14:paraId="5B5473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418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9DE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A56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04E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23B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82B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19E4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141A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E72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997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E76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782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9E4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152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76,16</w:t>
                  </w:r>
                </w:p>
              </w:tc>
            </w:tr>
            <w:tr w:rsidR="0053614E" w14:paraId="1B6F57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E66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CEF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BF0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5FD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39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F75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09D4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E754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E49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C54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279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950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023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6B5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123,28</w:t>
                  </w:r>
                </w:p>
              </w:tc>
            </w:tr>
            <w:tr w:rsidR="0053614E" w14:paraId="2D83A6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AF4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F76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A40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05D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B2A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491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1FFF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4EC2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D2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E01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2CC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6DE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768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448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198,05</w:t>
                  </w:r>
                </w:p>
              </w:tc>
            </w:tr>
            <w:tr w:rsidR="0053614E" w14:paraId="151219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92C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992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53D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996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E74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05F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350F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4F07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C09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9BD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A29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045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8CF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0B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205,46</w:t>
                  </w:r>
                </w:p>
              </w:tc>
            </w:tr>
            <w:tr w:rsidR="0053614E" w14:paraId="290723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166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33D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022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180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0B5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251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7944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07F7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2AD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EED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8B0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217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2DA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BA6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547,07</w:t>
                  </w:r>
                </w:p>
              </w:tc>
            </w:tr>
            <w:tr w:rsidR="0053614E" w14:paraId="4C07C9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21E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D36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CEA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AFA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66C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69E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EE68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ECAAC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E51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EE4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55A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F02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7FB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E2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1 522,58</w:t>
                  </w:r>
                </w:p>
              </w:tc>
            </w:tr>
            <w:tr w:rsidR="0053614E" w14:paraId="53928D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2B9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DC3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C39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EFC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1A7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E0E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EEFE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6BBB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832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3C5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B32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0D8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C18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DE4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1 311,22</w:t>
                  </w:r>
                </w:p>
              </w:tc>
            </w:tr>
            <w:tr w:rsidR="0053614E" w14:paraId="4F4354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F35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22B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166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6FB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BAC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A23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4098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EE7D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2FB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D02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3D4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DA7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66F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D40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591,17</w:t>
                  </w:r>
                </w:p>
              </w:tc>
            </w:tr>
            <w:tr w:rsidR="0053614E" w14:paraId="21A419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067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00E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89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273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293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566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6BB4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BCD2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ADF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353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6FE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C03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1E7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0B0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245,46</w:t>
                  </w:r>
                </w:p>
              </w:tc>
            </w:tr>
            <w:tr w:rsidR="0053614E" w14:paraId="63DC8D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F1E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541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6F3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8D6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AA1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2AD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29AA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4C29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78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18A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B1C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F31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AF9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25F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19,46</w:t>
                  </w:r>
                </w:p>
              </w:tc>
            </w:tr>
            <w:tr w:rsidR="0053614E" w14:paraId="638793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9C2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5B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68A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300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4AF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192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5D4F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7115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371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F45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0FF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467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B42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C24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31,91</w:t>
                  </w:r>
                </w:p>
              </w:tc>
            </w:tr>
            <w:tr w:rsidR="0053614E" w14:paraId="1FC22D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411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7BC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31A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A6C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71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87C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5FCE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38C9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88C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0C0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BC1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A94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C44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E0C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307,37</w:t>
                  </w:r>
                </w:p>
              </w:tc>
            </w:tr>
            <w:tr w:rsidR="0053614E" w14:paraId="2FC026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D1C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1EA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D8A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DB9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7C7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7D3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E442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872B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B05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0B7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9E4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357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3C1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972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37,26</w:t>
                  </w:r>
                </w:p>
              </w:tc>
            </w:tr>
            <w:tr w:rsidR="0053614E" w14:paraId="1E4E25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2E6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476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7C4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C62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4EE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0A5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31AC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5F052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58F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2FF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719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C40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813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7B9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85,21</w:t>
                  </w:r>
                </w:p>
              </w:tc>
            </w:tr>
            <w:tr w:rsidR="0053614E" w14:paraId="32C893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F10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B07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24F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001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E69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414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0CAC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07A7B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850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DD7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177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060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ED3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68E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5,07</w:t>
                  </w:r>
                </w:p>
              </w:tc>
            </w:tr>
            <w:tr w:rsidR="0053614E" w14:paraId="127A1A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375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CC9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6BD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EC6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139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8E1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7288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B906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777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E4F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0F0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7E7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902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704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2,34</w:t>
                  </w:r>
                </w:p>
              </w:tc>
            </w:tr>
            <w:tr w:rsidR="0053614E" w14:paraId="4B2CC0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797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001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1F7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FF2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BDC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446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60E1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73B76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CCB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B6A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3DB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A5D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568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99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1,78</w:t>
                  </w:r>
                </w:p>
              </w:tc>
            </w:tr>
            <w:tr w:rsidR="0053614E" w14:paraId="0244E2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77C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483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075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CE7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D13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51D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D92E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A32F6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EF4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E79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441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AF7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7B2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21E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53614E" w14:paraId="61084C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851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6C8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6BE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274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DA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0A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A61B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27CF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17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0F0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065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2BC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C07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ACE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497,62</w:t>
                  </w:r>
                </w:p>
              </w:tc>
            </w:tr>
            <w:tr w:rsidR="0053614E" w14:paraId="62CD4E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4BC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EE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49D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9E7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C08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FD5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FC7F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8449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707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490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C72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7BC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867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280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231,47</w:t>
                  </w:r>
                </w:p>
              </w:tc>
            </w:tr>
            <w:tr w:rsidR="0053614E" w14:paraId="4487AF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8AD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4A8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8F6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867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67B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7AD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BA67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E99B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FEF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333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089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534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F2F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3F2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8,91</w:t>
                  </w:r>
                </w:p>
              </w:tc>
            </w:tr>
            <w:tr w:rsidR="0053614E" w14:paraId="07C76E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320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35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ABD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0DD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1C0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ABA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91C9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A3DB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A18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57D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A10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600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D7D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573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6,02</w:t>
                  </w:r>
                </w:p>
              </w:tc>
            </w:tr>
            <w:tr w:rsidR="0053614E" w14:paraId="1249A0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2F9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638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863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BB9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3E3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6E5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30B0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BA68C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24D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5AF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F13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D6F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0D8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1D0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6,70</w:t>
                  </w:r>
                </w:p>
              </w:tc>
            </w:tr>
            <w:tr w:rsidR="0053614E" w14:paraId="7E5E57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D9D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A72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B7D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846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666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1DB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BDA1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9821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69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69C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5C0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274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BBD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B94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14,78</w:t>
                  </w:r>
                </w:p>
              </w:tc>
            </w:tr>
            <w:tr w:rsidR="0053614E" w14:paraId="5B160F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7FE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033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E1D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E4C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8C1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555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C701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46CB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337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5D8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444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41F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895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4B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54,79</w:t>
                  </w:r>
                </w:p>
              </w:tc>
            </w:tr>
            <w:tr w:rsidR="0053614E" w14:paraId="021A33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686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D99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22B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7EF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5B3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E06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9431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0B31B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118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AE6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4B4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18A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45B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33C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91,63</w:t>
                  </w:r>
                </w:p>
              </w:tc>
            </w:tr>
            <w:tr w:rsidR="0053614E" w14:paraId="4EA9E0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961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801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E8B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9A9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628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85B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A12F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79AD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6B5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FA1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20F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B72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DE7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FEE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99,04</w:t>
                  </w:r>
                </w:p>
              </w:tc>
            </w:tr>
            <w:tr w:rsidR="0053614E" w14:paraId="10049C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583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107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9BC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BBC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6C8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497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22C9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4F53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3BD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659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3EB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166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F17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34B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68,49</w:t>
                  </w:r>
                </w:p>
              </w:tc>
            </w:tr>
            <w:tr w:rsidR="0053614E" w14:paraId="3E2551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77B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C41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253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2CD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F6D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766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6C39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912E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F19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16D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D57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B3A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13A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71D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527,62</w:t>
                  </w:r>
                </w:p>
              </w:tc>
            </w:tr>
            <w:tr w:rsidR="0053614E" w14:paraId="034227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5D6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CE0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BB8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2EB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431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E72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BB18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6C3F6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A37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B43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CE6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643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A7C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C18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101,36</w:t>
                  </w:r>
                </w:p>
              </w:tc>
            </w:tr>
            <w:tr w:rsidR="0053614E" w14:paraId="30A09D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C8A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AE1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CAF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D25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B85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905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C46A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006C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04E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4C1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B6B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6D3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C64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0ED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36,44</w:t>
                  </w:r>
                </w:p>
              </w:tc>
            </w:tr>
            <w:tr w:rsidR="0053614E" w14:paraId="1180F7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A5F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B7B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AA0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FA7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41D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4E5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B124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965D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E0F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15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C0A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36C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836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E93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6,17</w:t>
                  </w:r>
                </w:p>
              </w:tc>
            </w:tr>
            <w:tr w:rsidR="0053614E" w14:paraId="15DF6E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117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3CC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694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A1D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0DB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50C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851E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A446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4CE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352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D17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D3D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CFF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1FA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319,02</w:t>
                  </w:r>
                </w:p>
              </w:tc>
            </w:tr>
            <w:tr w:rsidR="0053614E" w14:paraId="516158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E1E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1C1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58E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17A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F55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7B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D10C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9EC0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94F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AC5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F6F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5E5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0BC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6E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</w:t>
                  </w:r>
                </w:p>
              </w:tc>
            </w:tr>
            <w:tr w:rsidR="0053614E" w14:paraId="4F6962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75C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56B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9B3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A7E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8DC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BF4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EC28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AA64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438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089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DA2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0A3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CA5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9C5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17,80</w:t>
                  </w:r>
                </w:p>
              </w:tc>
            </w:tr>
            <w:tr w:rsidR="0053614E" w14:paraId="7C7AD1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0E8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120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C2C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230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313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C50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72EB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779B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68E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3BD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27C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EF7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3AF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FF0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49,31</w:t>
                  </w:r>
                </w:p>
              </w:tc>
            </w:tr>
            <w:tr w:rsidR="0053614E" w14:paraId="7BCC2D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CA2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DC0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FCE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5BD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630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299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04CD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0C806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419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BB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B7E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73A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C07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52E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1,78</w:t>
                  </w:r>
                </w:p>
              </w:tc>
            </w:tr>
            <w:tr w:rsidR="0053614E" w14:paraId="73EA34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E99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0F8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DD4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813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3E4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155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3910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E9F4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CD9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FF0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F7E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278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E19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757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12,46</w:t>
                  </w:r>
                </w:p>
              </w:tc>
            </w:tr>
            <w:tr w:rsidR="0053614E" w14:paraId="305209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EBE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0E2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08B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56A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71F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62D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4452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D661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95C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3B0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1F4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FFA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4BC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441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32,18</w:t>
                  </w:r>
                </w:p>
              </w:tc>
            </w:tr>
            <w:tr w:rsidR="0053614E" w14:paraId="61C8C9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464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0F4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B9F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0D0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864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4F9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8798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AD47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70F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3D5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7C4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E20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0B3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286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19,99</w:t>
                  </w:r>
                </w:p>
              </w:tc>
            </w:tr>
            <w:tr w:rsidR="0053614E" w14:paraId="23E672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B60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5D5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21E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984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B0F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E7C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5185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41FD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71B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680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9EC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AC1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642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847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34,37</w:t>
                  </w:r>
                </w:p>
              </w:tc>
            </w:tr>
            <w:tr w:rsidR="0053614E" w14:paraId="0DF573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F5E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BFE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1B3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26E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43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7FD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B564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A200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DA3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BE8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5C7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76B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D50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0F4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128,35</w:t>
                  </w:r>
                </w:p>
              </w:tc>
            </w:tr>
            <w:tr w:rsidR="0053614E" w14:paraId="13BB90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871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0D7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902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4D1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3C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754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445A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163E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346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C4F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E8C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6C4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187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69C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432,97</w:t>
                  </w:r>
                </w:p>
              </w:tc>
            </w:tr>
            <w:tr w:rsidR="0053614E" w14:paraId="3A62F8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0C7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1B1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A7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0C9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8E5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9F8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51A7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511B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3BB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026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B76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15C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36D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035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88,76</w:t>
                  </w:r>
                </w:p>
              </w:tc>
            </w:tr>
            <w:tr w:rsidR="0053614E" w14:paraId="7A0CCF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BC3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6D0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AAF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89F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9AF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7FF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02F0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A1702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894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7C0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EF7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505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141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4F9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233,54</w:t>
                  </w:r>
                </w:p>
              </w:tc>
            </w:tr>
            <w:tr w:rsidR="0053614E" w14:paraId="399A9B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206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0DD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D55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4BD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083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032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4210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4AB7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DEF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D6E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B9E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9AE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3EE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F93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53614E" w14:paraId="455949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0D2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92C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32B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2AD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235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D69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5285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878C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48F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4F8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A41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F89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9F9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F21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19,99</w:t>
                  </w:r>
                </w:p>
              </w:tc>
            </w:tr>
            <w:tr w:rsidR="0053614E" w14:paraId="33D84C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0BF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637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6FB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165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128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6F8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4678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3BB6C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E5D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420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D75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CAB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0C8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105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53614E" w14:paraId="1A2B32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1F8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196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F6A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6E8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39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5A9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A110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B104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677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C4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CF5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65B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1C4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F6B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119,58</w:t>
                  </w:r>
                </w:p>
              </w:tc>
            </w:tr>
            <w:tr w:rsidR="0053614E" w14:paraId="180210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942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F78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FCC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DB6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C83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095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78E1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2F98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619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B42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25A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BB4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5D5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EE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14,37</w:t>
                  </w:r>
                </w:p>
              </w:tc>
            </w:tr>
            <w:tr w:rsidR="0053614E" w14:paraId="204F74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C12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617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CE7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D34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CE3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27D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0F8A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F7D9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38F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486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995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9D9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3F0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520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127,52</w:t>
                  </w:r>
                </w:p>
              </w:tc>
            </w:tr>
            <w:tr w:rsidR="0053614E" w14:paraId="6C1D48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18F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A78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FAE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06C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9CC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E5F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C271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57832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0F4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D21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371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582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776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DDE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</w:tr>
            <w:tr w:rsidR="0053614E" w14:paraId="0019E4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D99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9E9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E31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B41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3AB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30B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A9DF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B037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CED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E93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047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C06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ABA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026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8,91</w:t>
                  </w:r>
                </w:p>
              </w:tc>
            </w:tr>
            <w:tr w:rsidR="0053614E" w14:paraId="193850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E14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7C3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672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069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2E1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202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2B00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7400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22D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0F4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349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4D2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DC8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21D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151,36</w:t>
                  </w:r>
                </w:p>
              </w:tc>
            </w:tr>
            <w:tr w:rsidR="0053614E" w14:paraId="39084E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738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F82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141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608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B85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962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2104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6EB5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BB3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6A8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45B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19D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E6B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726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</w:tr>
            <w:tr w:rsidR="0053614E" w14:paraId="6FC1F3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908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7D0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C03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318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2A2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29E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2856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503D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D16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34A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3C9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2B7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7B4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525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53614E" w14:paraId="36DC4F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411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40C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17A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94C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FBC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A8F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1B5C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6F64C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902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4FF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0BA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CE3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73D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DB9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34,11</w:t>
                  </w:r>
                </w:p>
              </w:tc>
            </w:tr>
            <w:tr w:rsidR="0053614E" w14:paraId="631A82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6B7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044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E80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B61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ED1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69C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E12B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12BF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2D4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87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852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43E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ABA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BCE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54,79</w:t>
                  </w:r>
                </w:p>
              </w:tc>
            </w:tr>
            <w:tr w:rsidR="0053614E" w14:paraId="032334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6B2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44E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4EC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A08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52B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A06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D6CA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EEE9B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8E4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BE8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927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AD4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476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D0C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</w:t>
                  </w:r>
                </w:p>
              </w:tc>
            </w:tr>
            <w:tr w:rsidR="0053614E" w14:paraId="63B96C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E39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6F0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2A0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16E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8DA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35D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AAAC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6EE1C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832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9CD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0C9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D0B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46A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716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23,15</w:t>
                  </w:r>
                </w:p>
              </w:tc>
            </w:tr>
            <w:tr w:rsidR="0053614E" w14:paraId="06EAC9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E67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874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934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AE2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2A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F3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D5F4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DD17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501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735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F3E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AA5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E73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A6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53614E" w14:paraId="325415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98E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C49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B97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E7E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AB6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070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B658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23C9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2DB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FDA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B58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8E3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52B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C03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348,46</w:t>
                  </w:r>
                </w:p>
              </w:tc>
            </w:tr>
            <w:tr w:rsidR="0053614E" w14:paraId="5A7052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BA2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B47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4A3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E5E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DB2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BB5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EA21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E248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26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550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5AC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EDE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11C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EF5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10,13</w:t>
                  </w:r>
                </w:p>
              </w:tc>
            </w:tr>
            <w:tr w:rsidR="0053614E" w14:paraId="3C7E6C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779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FA8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C26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5CC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3D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9B2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9708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F74B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544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C9B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EFE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783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97A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8CD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189,02</w:t>
                  </w:r>
                </w:p>
              </w:tc>
            </w:tr>
            <w:tr w:rsidR="0053614E" w14:paraId="5A17C3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0E0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46D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92F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31A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57B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D9F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8252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576F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FE5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CE7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291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1A1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C4A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B0C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404,62</w:t>
                  </w:r>
                </w:p>
              </w:tc>
            </w:tr>
            <w:tr w:rsidR="0053614E" w14:paraId="71F237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58B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230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96C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6F9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AE0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C7D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B90D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061D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72B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B3F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E51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CBE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172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78B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3,55</w:t>
                  </w:r>
                </w:p>
              </w:tc>
            </w:tr>
            <w:tr w:rsidR="0053614E" w14:paraId="1058AA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A7D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0B8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93E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F3A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861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14B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E8DF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8F10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918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D44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C6D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FE0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220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CF2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225,46</w:t>
                  </w:r>
                </w:p>
              </w:tc>
            </w:tr>
            <w:tr w:rsidR="0053614E" w14:paraId="2C09ED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6D8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DFC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F2A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688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D80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7E1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1B6A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95E1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6DE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276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86F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BF8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F1D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983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</w:tr>
            <w:tr w:rsidR="0053614E" w14:paraId="54B8E7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2D1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B8E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64E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58C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6FC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386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B640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8199C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45B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973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820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169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B84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88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19,46</w:t>
                  </w:r>
                </w:p>
              </w:tc>
            </w:tr>
            <w:tr w:rsidR="0053614E" w14:paraId="017149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831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203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9D9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8C2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C0A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B6E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CC02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3D5DC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15E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864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1F2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D33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B9B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D8C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2,34</w:t>
                  </w:r>
                </w:p>
              </w:tc>
            </w:tr>
            <w:tr w:rsidR="0053614E" w14:paraId="1344F1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B7E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610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1B6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CC3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D0E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7BA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A471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5C30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9C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29E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EBD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992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A65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FEA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41,21</w:t>
                  </w:r>
                </w:p>
              </w:tc>
            </w:tr>
            <w:tr w:rsidR="0053614E" w14:paraId="7984F3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7BE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5E3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D27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4C4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636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8E2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8B57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5C35B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7E4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671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387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4BB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D28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4D7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44,80</w:t>
                  </w:r>
                </w:p>
              </w:tc>
            </w:tr>
            <w:tr w:rsidR="0053614E" w14:paraId="54DA46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EFA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F70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658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6BB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829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255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4F9B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D8DCC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7F2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112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FDC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662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BC1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652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19,17</w:t>
                  </w:r>
                </w:p>
              </w:tc>
            </w:tr>
            <w:tr w:rsidR="0053614E" w14:paraId="3C032F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411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1F2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97B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606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6B9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883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EBCE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2DD5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152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EB4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F86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BAE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91C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5E6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53614E" w14:paraId="4572E4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9C6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42C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D0C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F48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D7C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D27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6FB4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27B8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C9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C3A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F5F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624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8F4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DEE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52,59</w:t>
                  </w:r>
                </w:p>
              </w:tc>
            </w:tr>
            <w:tr w:rsidR="0053614E" w14:paraId="686EF9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D07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78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C4A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8CB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417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199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9B77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FA69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092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F0F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29F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DAB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C31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4C4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16,57</w:t>
                  </w:r>
                </w:p>
              </w:tc>
            </w:tr>
            <w:tr w:rsidR="0053614E" w14:paraId="4D3621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CAB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760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5A3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B29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5D2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370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6A2B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C709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0AB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7DA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41B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DF5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395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A60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31,51</w:t>
                  </w:r>
                </w:p>
              </w:tc>
            </w:tr>
            <w:tr w:rsidR="0053614E" w14:paraId="7BB191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4C2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A5C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7CF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A46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2F1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F18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C902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3A53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7EB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804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2F4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120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832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8AB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68,77</w:t>
                  </w:r>
                </w:p>
              </w:tc>
            </w:tr>
            <w:tr w:rsidR="0053614E" w14:paraId="723AD1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1B8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FA9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45A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0C9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B14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DCD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7213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127E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66E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057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128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A76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0D4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485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12,46</w:t>
                  </w:r>
                </w:p>
              </w:tc>
            </w:tr>
            <w:tr w:rsidR="0053614E" w14:paraId="04CD99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AFC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980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AD6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D06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631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769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68E1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6FA2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86A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67A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2C2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01F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E9A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506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87,66</w:t>
                  </w:r>
                </w:p>
              </w:tc>
            </w:tr>
            <w:tr w:rsidR="0053614E" w14:paraId="22C1D7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D54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FB0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2D8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B8A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E19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17C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B16A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1A05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445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4E1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A0B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AC6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8A7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F24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310,79</w:t>
                  </w:r>
                </w:p>
              </w:tc>
            </w:tr>
            <w:tr w:rsidR="0053614E" w14:paraId="291CC2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3B9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2AC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ECD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8DC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438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D1F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4587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35FC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D06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A09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B2A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20D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654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0D1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14,11</w:t>
                  </w:r>
                </w:p>
              </w:tc>
            </w:tr>
            <w:tr w:rsidR="0053614E" w14:paraId="77C976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7A8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254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D52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3A9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C11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59B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095B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BD42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047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D52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C1B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31D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E7D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126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37,26</w:t>
                  </w:r>
                </w:p>
              </w:tc>
            </w:tr>
            <w:tr w:rsidR="0053614E" w14:paraId="3BE034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030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EB8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8F4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615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62E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345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3156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8D1A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E2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888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9C6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2B8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92C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560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35,61</w:t>
                  </w:r>
                </w:p>
              </w:tc>
            </w:tr>
            <w:tr w:rsidR="0053614E" w14:paraId="22B28B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3A1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54D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4C1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1C3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7E1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D64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9414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AD79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045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405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702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F3B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76C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1B6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482,82</w:t>
                  </w:r>
                </w:p>
              </w:tc>
            </w:tr>
            <w:tr w:rsidR="0053614E" w14:paraId="0C50F1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C12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729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571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86C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C14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A3D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09A9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870B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399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9F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8AA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EC6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332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DD9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6,17</w:t>
                  </w:r>
                </w:p>
              </w:tc>
            </w:tr>
            <w:tr w:rsidR="0053614E" w14:paraId="3A0334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26D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B14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492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59F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7D0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626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F2D5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AE6A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672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8F9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C1A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405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428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886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103,28</w:t>
                  </w:r>
                </w:p>
              </w:tc>
            </w:tr>
            <w:tr w:rsidR="0053614E" w14:paraId="2C3233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00F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3EE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F3B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9E7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96D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C53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5CCA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8542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DB7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589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C28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64B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EE9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B5E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93,55</w:t>
                  </w:r>
                </w:p>
              </w:tc>
            </w:tr>
            <w:tr w:rsidR="0053614E" w14:paraId="271B1A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3E7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0F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055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583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F06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996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1AD2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C6A4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75E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693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9A0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F51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E7B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37F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822,30</w:t>
                  </w:r>
                </w:p>
              </w:tc>
            </w:tr>
            <w:tr w:rsidR="0053614E" w14:paraId="6FDF51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137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15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470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C7C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218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75B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C6A4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66D2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3E7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993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D23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259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6EF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D4A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434,48</w:t>
                  </w:r>
                </w:p>
              </w:tc>
            </w:tr>
            <w:tr w:rsidR="0053614E" w14:paraId="6C42FC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447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9BB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997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555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143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715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A79F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4E0C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A20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FD2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786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692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A1F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14F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53614E" w14:paraId="23921D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2F1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041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701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3A1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310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23D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D0B8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1747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F63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74A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F31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DEE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1A5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331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491,18</w:t>
                  </w:r>
                </w:p>
              </w:tc>
            </w:tr>
            <w:tr w:rsidR="0053614E" w14:paraId="252C85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F710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F51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F3E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091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69D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E0B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24E8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BA72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49C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E26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C50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E3E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010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94A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95,89</w:t>
                  </w:r>
                </w:p>
              </w:tc>
            </w:tr>
            <w:tr w:rsidR="0053614E" w14:paraId="08E896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35C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83A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DF3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D4E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D49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B9C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2848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2C6F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099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60A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056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DC2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32D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FD5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87,66</w:t>
                  </w:r>
                </w:p>
              </w:tc>
            </w:tr>
            <w:tr w:rsidR="0053614E" w14:paraId="20FC51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DFC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F28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62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09C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A8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73B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D477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BA2F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4FA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674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066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46F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0A2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82C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25,47</w:t>
                  </w:r>
                </w:p>
              </w:tc>
            </w:tr>
            <w:tr w:rsidR="0053614E" w14:paraId="5ABE14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183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EE2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A89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488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1CB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997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2BBC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BA98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464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43F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7F0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D62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C4D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1,4692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BC1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25,63</w:t>
                  </w:r>
                </w:p>
              </w:tc>
            </w:tr>
            <w:tr w:rsidR="0053614E" w14:paraId="3CF455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0B1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343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D05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8A4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408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1FA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095D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0587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38B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0DB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BB1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144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BBD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DF7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</w:t>
                  </w:r>
                </w:p>
              </w:tc>
            </w:tr>
            <w:tr w:rsidR="0053614E" w14:paraId="088FE5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742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CA8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103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C52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0A9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1CE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D902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0B6D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005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B49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CEE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C5B8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EE1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0F2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117,53</w:t>
                  </w:r>
                </w:p>
              </w:tc>
            </w:tr>
            <w:tr w:rsidR="0053614E" w14:paraId="3DB9F7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BDD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D6D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F77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DE3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7DC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41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3F83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72356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78B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534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D79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549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AFB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0CA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53614E" w14:paraId="0C7B9A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0F5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251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006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64D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0B0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037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C848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4435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6CA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08A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E14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B05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D94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9DE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2 396,41</w:t>
                  </w:r>
                </w:p>
              </w:tc>
            </w:tr>
            <w:tr w:rsidR="0053614E" w14:paraId="672830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57F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7F6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98D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6AD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A7E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404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5CB3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10A1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E94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347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93B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CA0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090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FCC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129,57</w:t>
                  </w:r>
                </w:p>
              </w:tc>
            </w:tr>
            <w:tr w:rsidR="0053614E" w14:paraId="0BCBD1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AED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C66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E03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870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E49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3E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BB70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8BB3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341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63B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AD2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BD4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669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B81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36,71</w:t>
                  </w:r>
                </w:p>
              </w:tc>
            </w:tr>
            <w:tr w:rsidR="0053614E" w14:paraId="2C6D9E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923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788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115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B84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6F4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C71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FDF2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16888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29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37A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BA3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6F3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D41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764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719,66</w:t>
                  </w:r>
                </w:p>
              </w:tc>
            </w:tr>
            <w:tr w:rsidR="0053614E" w14:paraId="60156C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8E9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039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44F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AFC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CBB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142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638F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38F1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D3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4D7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34F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52D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74F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5C9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85,62</w:t>
                  </w:r>
                </w:p>
              </w:tc>
            </w:tr>
            <w:tr w:rsidR="0053614E" w14:paraId="42A6AD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BF4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74F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D25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214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DB4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5D9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AA2A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DD17A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311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8EF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199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5B2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C93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471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206,41</w:t>
                  </w:r>
                </w:p>
              </w:tc>
            </w:tr>
            <w:tr w:rsidR="0053614E" w14:paraId="74BAFB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823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4DC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A40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E32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5E7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40F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F2AF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0C490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990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D39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31D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A5A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BE8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D48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59,17</w:t>
                  </w:r>
                </w:p>
              </w:tc>
            </w:tr>
            <w:tr w:rsidR="0053614E" w14:paraId="10D797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1AF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23C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F77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3AD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17B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87E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3FE3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C22EC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B89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22B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E16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04F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05D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288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241,22</w:t>
                  </w:r>
                </w:p>
              </w:tc>
            </w:tr>
            <w:tr w:rsidR="0053614E" w14:paraId="433B34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AB4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C6B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821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932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215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FED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798CE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DDA7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14C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CE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5B0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419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DEC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3BA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13,15</w:t>
                  </w:r>
                </w:p>
              </w:tc>
            </w:tr>
            <w:tr w:rsidR="0053614E" w14:paraId="53B033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A7F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E49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FBE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833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AF7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A50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48D4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CBC2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ED0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07D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F5A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288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0F4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B64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251,74</w:t>
                  </w:r>
                </w:p>
              </w:tc>
            </w:tr>
            <w:tr w:rsidR="0053614E" w14:paraId="094F01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41A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F5A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405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262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3F8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D3E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0A8D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A7BC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41A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CB1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F63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730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6FB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CAC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53614E" w14:paraId="145EAD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DC7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94E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640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A77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D6F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FEA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716D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32FD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EB6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8CE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8CD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689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BAE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28F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113,69</w:t>
                  </w:r>
                </w:p>
              </w:tc>
            </w:tr>
            <w:tr w:rsidR="0053614E" w14:paraId="4BAC86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885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DB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4CE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06B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7B8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ECD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A264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A7004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329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2B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037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6D6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023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7EA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50,12</w:t>
                  </w:r>
                </w:p>
              </w:tc>
            </w:tr>
            <w:tr w:rsidR="0053614E" w14:paraId="09D4A3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321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A3A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459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524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FA4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68F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685E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BE08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C32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86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07A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F30D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21F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342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16,85</w:t>
                  </w:r>
                </w:p>
              </w:tc>
            </w:tr>
            <w:tr w:rsidR="0053614E" w14:paraId="347941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445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BE1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FF5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0EF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E97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EB2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EBD4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FC21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541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62C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1CA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05C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F49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FEA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142,32</w:t>
                  </w:r>
                </w:p>
              </w:tc>
            </w:tr>
            <w:tr w:rsidR="0053614E" w14:paraId="292F4F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6BD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532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95F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4725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354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A32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C541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26A9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0F3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0A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495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70F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A69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DA6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37,95</w:t>
                  </w:r>
                </w:p>
              </w:tc>
            </w:tr>
            <w:tr w:rsidR="0053614E" w14:paraId="524389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157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5D4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A38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E62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847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A83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0588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064F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4D9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8F5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F59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6F5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08C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3A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136,97</w:t>
                  </w:r>
                </w:p>
              </w:tc>
            </w:tr>
            <w:tr w:rsidR="0053614E" w14:paraId="4852FE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C4F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1C8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B2E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EAF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E5E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E4A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6A4D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DC5D5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696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52F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5AB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48A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A8D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7A0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41,78</w:t>
                  </w:r>
                </w:p>
              </w:tc>
            </w:tr>
            <w:tr w:rsidR="0053614E" w14:paraId="0FE7A5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E33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3CA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8DD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F7B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674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825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AB13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CF10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85C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AEC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1A4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BCE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092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A9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81,77</w:t>
                  </w:r>
                </w:p>
              </w:tc>
            </w:tr>
            <w:tr w:rsidR="0053614E" w14:paraId="5B08CC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12C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820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650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2AE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17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D12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41AFC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C0546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0C1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E15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952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20B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9F4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A41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13,69</w:t>
                  </w:r>
                </w:p>
              </w:tc>
            </w:tr>
            <w:tr w:rsidR="0053614E" w14:paraId="6DA498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CAF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CB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A3B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73B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6EE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25D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81F65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9418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B29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01B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2EB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9BB1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B46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00B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75,33</w:t>
                  </w:r>
                </w:p>
              </w:tc>
            </w:tr>
            <w:tr w:rsidR="0053614E" w14:paraId="090828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B57F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AB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948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C15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906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CEA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FA858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A235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A5A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05B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05F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4E3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754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9C4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118,47</w:t>
                  </w:r>
                </w:p>
              </w:tc>
            </w:tr>
            <w:tr w:rsidR="0053614E" w14:paraId="4FC54E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F9A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6A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C37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80D2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FB4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26A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3FBC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E1D91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0038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353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724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700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51EE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DB9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3,43</w:t>
                  </w:r>
                </w:p>
              </w:tc>
            </w:tr>
            <w:tr w:rsidR="0053614E" w14:paraId="7817C0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E70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3F4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508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1A6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7BF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D80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92C7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C3D67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86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FC7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7F1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FDC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CCB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EB1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111,36</w:t>
                  </w:r>
                </w:p>
              </w:tc>
            </w:tr>
            <w:tr w:rsidR="0053614E" w14:paraId="772AD1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A40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F5C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F82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DB5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A89E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939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9A15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F0A6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DB8D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95E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850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1E29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EDF3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621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53614E" w14:paraId="548EA3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1C3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2AA5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CC6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DB7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5A9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7F2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A25E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DF3B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FF8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0F7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4D7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ED1C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1B32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26B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1,93</w:t>
                  </w:r>
                </w:p>
              </w:tc>
            </w:tr>
            <w:tr w:rsidR="0053614E" w14:paraId="54EBDC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421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85C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300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C14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A6E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BB8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760A4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366BF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67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23E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3B3A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EAC6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8B7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3BE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53614E" w14:paraId="7E270A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045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EC5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DB0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095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22D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FEE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3D6F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B1B79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C4F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8FD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1F9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21C4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5477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212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155,66</w:t>
                  </w:r>
                </w:p>
              </w:tc>
            </w:tr>
            <w:tr w:rsidR="000D3A6C" w14:paraId="204019AF" w14:textId="77777777" w:rsidTr="000D3A6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1437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4A6F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76F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4B82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67B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756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F60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298 631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CC2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A4D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B54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578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44 377,71</w:t>
                  </w:r>
                </w:p>
              </w:tc>
            </w:tr>
            <w:tr w:rsidR="000D3A6C" w14:paraId="0CAD8CF0" w14:textId="77777777" w:rsidTr="000D3A6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0C2A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Velká Ves u Broumova</w:t>
                  </w:r>
                </w:p>
              </w:tc>
            </w:tr>
            <w:tr w:rsidR="0053614E" w14:paraId="511CFF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9951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B93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C93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8F4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8A4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DC4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00CA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3241D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292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94F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5CE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6C65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4950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6E1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146,84</w:t>
                  </w:r>
                </w:p>
              </w:tc>
            </w:tr>
            <w:tr w:rsidR="0053614E" w14:paraId="702DAD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C3A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A06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B5F4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302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1757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24AB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C999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C73FE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BE12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C0D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94C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6C1F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871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BFD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589,23</w:t>
                  </w:r>
                </w:p>
              </w:tc>
            </w:tr>
            <w:tr w:rsidR="0053614E" w14:paraId="79B705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3EB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A75A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F120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32C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506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AED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A70BD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3C053" w14:textId="77777777" w:rsidR="0053614E" w:rsidRDefault="00DF34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1CCC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A6A3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7DA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341B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DCFA" w14:textId="77777777" w:rsidR="0053614E" w:rsidRDefault="00DF34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55A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350,94</w:t>
                  </w:r>
                </w:p>
              </w:tc>
            </w:tr>
            <w:tr w:rsidR="000D3A6C" w14:paraId="0407791C" w14:textId="77777777" w:rsidTr="000D3A6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1A0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16B3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B0DD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5CDF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B26E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1228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6D76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150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2449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BD7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59DF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1 087,01</w:t>
                  </w:r>
                </w:p>
              </w:tc>
            </w:tr>
            <w:tr w:rsidR="000D3A6C" w14:paraId="3C47E2E5" w14:textId="77777777" w:rsidTr="000D3A6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EA62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88D1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310 018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A44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FB6C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45B7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2B09" w14:textId="77777777" w:rsidR="0053614E" w:rsidRDefault="00DF34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47 119</w:t>
                  </w:r>
                </w:p>
              </w:tc>
            </w:tr>
            <w:tr w:rsidR="000D3A6C" w14:paraId="7C1716C5" w14:textId="77777777" w:rsidTr="000D3A6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47E1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50AB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6000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BC76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E8A4" w14:textId="77777777" w:rsidR="0053614E" w:rsidRDefault="005361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9319" w14:textId="77777777" w:rsidR="0053614E" w:rsidRDefault="0053614E">
                  <w:pPr>
                    <w:spacing w:after="0" w:line="240" w:lineRule="auto"/>
                  </w:pPr>
                </w:p>
              </w:tc>
            </w:tr>
          </w:tbl>
          <w:p w14:paraId="1CD18AF7" w14:textId="77777777" w:rsidR="0053614E" w:rsidRDefault="0053614E">
            <w:pPr>
              <w:spacing w:after="0" w:line="240" w:lineRule="auto"/>
            </w:pPr>
          </w:p>
        </w:tc>
      </w:tr>
      <w:tr w:rsidR="0053614E" w14:paraId="6D5FB4D5" w14:textId="77777777">
        <w:trPr>
          <w:trHeight w:val="254"/>
        </w:trPr>
        <w:tc>
          <w:tcPr>
            <w:tcW w:w="115" w:type="dxa"/>
          </w:tcPr>
          <w:p w14:paraId="280308ED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7A33CF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223928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F78CC6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E04839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3F6056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0D3A6C" w14:paraId="5B8C245F" w14:textId="77777777" w:rsidTr="000D3A6C">
        <w:trPr>
          <w:trHeight w:val="1305"/>
        </w:trPr>
        <w:tc>
          <w:tcPr>
            <w:tcW w:w="115" w:type="dxa"/>
          </w:tcPr>
          <w:p w14:paraId="0BA9374F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3614E" w14:paraId="7D298F1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82C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594E52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C2819DB" w14:textId="77777777" w:rsidR="0053614E" w:rsidRDefault="00DF34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974B6BC" w14:textId="77777777" w:rsidR="0053614E" w:rsidRDefault="00DF34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D930B69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E624370" w14:textId="77777777" w:rsidR="0053614E" w:rsidRDefault="0053614E">
            <w:pPr>
              <w:spacing w:after="0" w:line="240" w:lineRule="auto"/>
            </w:pPr>
          </w:p>
        </w:tc>
        <w:tc>
          <w:tcPr>
            <w:tcW w:w="285" w:type="dxa"/>
          </w:tcPr>
          <w:p w14:paraId="5AC1E572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53614E" w14:paraId="20D0BC2A" w14:textId="77777777">
        <w:trPr>
          <w:trHeight w:val="100"/>
        </w:trPr>
        <w:tc>
          <w:tcPr>
            <w:tcW w:w="115" w:type="dxa"/>
          </w:tcPr>
          <w:p w14:paraId="2A5C482D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499CE6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14E005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E3100F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EBED30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F706E7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0D3A6C" w14:paraId="34667829" w14:textId="77777777" w:rsidTr="000D3A6C">
        <w:trPr>
          <w:trHeight w:val="1685"/>
        </w:trPr>
        <w:tc>
          <w:tcPr>
            <w:tcW w:w="115" w:type="dxa"/>
          </w:tcPr>
          <w:p w14:paraId="02CF5A06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3614E" w14:paraId="03C3299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4596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323682E" w14:textId="77777777" w:rsidR="0053614E" w:rsidRDefault="00DF34A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606091A3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3C00DC0" w14:textId="77777777" w:rsidR="0053614E" w:rsidRDefault="00DF34A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9DC8267" w14:textId="77777777" w:rsidR="0053614E" w:rsidRDefault="00DF34A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B836271" w14:textId="77777777" w:rsidR="0053614E" w:rsidRDefault="00DF34A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4A64454B" w14:textId="77777777" w:rsidR="0053614E" w:rsidRDefault="00DF34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11F2313" w14:textId="77777777" w:rsidR="0053614E" w:rsidRDefault="0053614E">
            <w:pPr>
              <w:spacing w:after="0" w:line="240" w:lineRule="auto"/>
            </w:pPr>
          </w:p>
        </w:tc>
        <w:tc>
          <w:tcPr>
            <w:tcW w:w="285" w:type="dxa"/>
          </w:tcPr>
          <w:p w14:paraId="529189F6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  <w:tr w:rsidR="0053614E" w14:paraId="08DE3EE9" w14:textId="77777777">
        <w:trPr>
          <w:trHeight w:val="60"/>
        </w:trPr>
        <w:tc>
          <w:tcPr>
            <w:tcW w:w="115" w:type="dxa"/>
          </w:tcPr>
          <w:p w14:paraId="5A1C95E8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AFDD65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CD25B0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2B9B0A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E7C120" w14:textId="77777777" w:rsidR="0053614E" w:rsidRDefault="005361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E8B114" w14:textId="77777777" w:rsidR="0053614E" w:rsidRDefault="0053614E">
            <w:pPr>
              <w:pStyle w:val="EmptyCellLayoutStyle"/>
              <w:spacing w:after="0" w:line="240" w:lineRule="auto"/>
            </w:pPr>
          </w:p>
        </w:tc>
      </w:tr>
    </w:tbl>
    <w:p w14:paraId="512020AC" w14:textId="77777777" w:rsidR="0053614E" w:rsidRDefault="0053614E">
      <w:pPr>
        <w:spacing w:after="0" w:line="240" w:lineRule="auto"/>
      </w:pPr>
    </w:p>
    <w:sectPr w:rsidR="00536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3264" w14:textId="77777777" w:rsidR="00DF34AB" w:rsidRDefault="00DF34AB">
      <w:pPr>
        <w:spacing w:after="0" w:line="240" w:lineRule="auto"/>
      </w:pPr>
      <w:r>
        <w:separator/>
      </w:r>
    </w:p>
  </w:endnote>
  <w:endnote w:type="continuationSeparator" w:id="0">
    <w:p w14:paraId="2B370D92" w14:textId="77777777" w:rsidR="00DF34AB" w:rsidRDefault="00DF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168" w14:textId="77777777" w:rsidR="00DF34AB" w:rsidRDefault="00DF34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3614E" w14:paraId="58D45D05" w14:textId="77777777">
      <w:tc>
        <w:tcPr>
          <w:tcW w:w="9346" w:type="dxa"/>
        </w:tcPr>
        <w:p w14:paraId="587E737F" w14:textId="77777777" w:rsidR="0053614E" w:rsidRDefault="005361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21C6CD" w14:textId="77777777" w:rsidR="0053614E" w:rsidRDefault="0053614E">
          <w:pPr>
            <w:pStyle w:val="EmptyCellLayoutStyle"/>
            <w:spacing w:after="0" w:line="240" w:lineRule="auto"/>
          </w:pPr>
        </w:p>
      </w:tc>
    </w:tr>
    <w:tr w:rsidR="0053614E" w14:paraId="7A8C6621" w14:textId="77777777">
      <w:tc>
        <w:tcPr>
          <w:tcW w:w="9346" w:type="dxa"/>
        </w:tcPr>
        <w:p w14:paraId="66016BA5" w14:textId="77777777" w:rsidR="0053614E" w:rsidRDefault="005361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3614E" w14:paraId="071AADA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8B892F" w14:textId="77777777" w:rsidR="0053614E" w:rsidRDefault="00DF34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850137" w14:textId="77777777" w:rsidR="0053614E" w:rsidRDefault="0053614E">
          <w:pPr>
            <w:spacing w:after="0" w:line="240" w:lineRule="auto"/>
          </w:pPr>
        </w:p>
      </w:tc>
    </w:tr>
    <w:tr w:rsidR="0053614E" w14:paraId="10DDEBC7" w14:textId="77777777">
      <w:tc>
        <w:tcPr>
          <w:tcW w:w="9346" w:type="dxa"/>
        </w:tcPr>
        <w:p w14:paraId="7737074E" w14:textId="77777777" w:rsidR="0053614E" w:rsidRDefault="005361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203D57" w14:textId="77777777" w:rsidR="0053614E" w:rsidRDefault="0053614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F38E" w14:textId="77777777" w:rsidR="00DF34AB" w:rsidRDefault="00DF3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50E2" w14:textId="77777777" w:rsidR="00DF34AB" w:rsidRDefault="00DF34AB">
      <w:pPr>
        <w:spacing w:after="0" w:line="240" w:lineRule="auto"/>
      </w:pPr>
      <w:r>
        <w:separator/>
      </w:r>
    </w:p>
  </w:footnote>
  <w:footnote w:type="continuationSeparator" w:id="0">
    <w:p w14:paraId="29DCBEE1" w14:textId="77777777" w:rsidR="00DF34AB" w:rsidRDefault="00DF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139E" w14:textId="77777777" w:rsidR="00DF34AB" w:rsidRDefault="00DF34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3614E" w14:paraId="377E2122" w14:textId="77777777">
      <w:tc>
        <w:tcPr>
          <w:tcW w:w="144" w:type="dxa"/>
        </w:tcPr>
        <w:p w14:paraId="614092AE" w14:textId="77777777" w:rsidR="0053614E" w:rsidRDefault="0053614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5480896" w14:textId="77777777" w:rsidR="0053614E" w:rsidRDefault="0053614E">
          <w:pPr>
            <w:pStyle w:val="EmptyCellLayoutStyle"/>
            <w:spacing w:after="0" w:line="240" w:lineRule="auto"/>
          </w:pPr>
        </w:p>
      </w:tc>
    </w:tr>
    <w:tr w:rsidR="0053614E" w14:paraId="21C39F3E" w14:textId="77777777">
      <w:tc>
        <w:tcPr>
          <w:tcW w:w="144" w:type="dxa"/>
        </w:tcPr>
        <w:p w14:paraId="7CC9E97E" w14:textId="77777777" w:rsidR="0053614E" w:rsidRDefault="0053614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3614E" w14:paraId="389D8BF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90F864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3A017C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FBE1FE2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BDA307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C8124F6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173B6E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F3C84F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FC6221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F17B4B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B7B8AF9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D8F2D6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8CE869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60D25B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16DC54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B36648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0BA5A5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27AAC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4CF1D23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0D3A6C" w14:paraId="65E902A1" w14:textId="77777777" w:rsidTr="000D3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0FBB82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3614E" w14:paraId="31A818F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991ADA" w14:textId="5CEA802A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č.202N07/13                   příloha č. 1</w:t>
                      </w:r>
                    </w:p>
                  </w:tc>
                </w:tr>
              </w:tbl>
              <w:p w14:paraId="18D30B5C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67886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53614E" w14:paraId="79E8086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16B64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5B88D2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9CE7F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7C869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4412B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8FCC3B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9AB8B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AE2B8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C910CB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96166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E68BB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8BCA7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E249C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34893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80F8D9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D745A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988ABB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0F316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0D3A6C" w14:paraId="3F31D6BA" w14:textId="77777777" w:rsidTr="000D3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9811BE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ED7F43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3614E" w14:paraId="5963CB4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3813FE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479E14B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C4E22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3614E" w14:paraId="2913139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25895A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20210713</w:t>
                      </w:r>
                    </w:p>
                  </w:tc>
                </w:tr>
              </w:tbl>
              <w:p w14:paraId="5BE37626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38780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3614E" w14:paraId="2808BB6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6197C8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20B5AC0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A5784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031CD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7766E2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3614E" w14:paraId="68FE16A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B2DE12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19.12.2007</w:t>
                      </w:r>
                    </w:p>
                  </w:tc>
                </w:tr>
              </w:tbl>
              <w:p w14:paraId="76B7F4C2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35B7F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3614E" w14:paraId="065E79A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DEE0AF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16D1071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1CC20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3614E" w14:paraId="0C4601D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4C4D7F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47 119 Kč</w:t>
                      </w:r>
                    </w:p>
                  </w:tc>
                </w:tr>
              </w:tbl>
              <w:p w14:paraId="74C265C1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C6A196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53614E" w14:paraId="58C16C0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07723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B671BE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3648E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98DA8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0467D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10E4F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2BEE1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59714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5B5583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EC363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E8BB9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71610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6A33256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CEF85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19048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D0A036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9F35A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D9E8B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53614E" w14:paraId="4C239FF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592CB2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14635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33965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1B2ECB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DEFB83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639B4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4969C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6B0553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B836C9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1AC41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E2798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5E218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38922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4AD94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7E31B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46FB4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23721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DBDFC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53614E" w14:paraId="166219A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BCB10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13643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3614E" w14:paraId="7E395B0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EB6974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9673912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0553A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67586E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B84C3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5125D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264C2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435459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07A35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110AC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D66E0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E47A2D6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3ED09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D543F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9C3D8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F1613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2C9BCF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0D3A6C" w14:paraId="17F8C042" w14:textId="77777777" w:rsidTr="000D3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7F2A7B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8D927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38BAA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5D168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34D5B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3614E" w14:paraId="5A8B4F2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F77D36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20.06.2024</w:t>
                      </w:r>
                    </w:p>
                  </w:tc>
                </w:tr>
              </w:tbl>
              <w:p w14:paraId="2D67FFB5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C97E4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FD194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3614E" w14:paraId="0301287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BF3280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E799659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89B49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E2EB8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672D46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4AD03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22267E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2B942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E06B79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87D4BB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0D3A6C" w14:paraId="002B5EEB" w14:textId="77777777" w:rsidTr="000D3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F471E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C2812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8E1DE5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1C287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4859A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5A45D5E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9EC919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9597EE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8F242C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F7AFE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3614E" w14:paraId="4D43C2B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24A110" w14:textId="77777777" w:rsidR="0053614E" w:rsidRDefault="00DF34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01.01.2008</w:t>
                      </w:r>
                    </w:p>
                  </w:tc>
                </w:tr>
              </w:tbl>
              <w:p w14:paraId="3B920554" w14:textId="77777777" w:rsidR="0053614E" w:rsidRDefault="0053614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E34459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C20C9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68981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9FE23B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B6C18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0D3A6C" w14:paraId="47B5A2C9" w14:textId="77777777" w:rsidTr="000D3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50F0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7F299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6C1D4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AB7A2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799903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EFCB1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4E809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A77E1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9D076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31EC7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492FE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EBE8973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AC024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DF4CA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8CA91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3FABF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B465E3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  <w:tr w:rsidR="0053614E" w14:paraId="00A55EA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E32D376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EE7129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1BFD6B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79DBB85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92FB342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5FCD1EE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F0E60F8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5AAC4D7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34E2F2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9744DE6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DDD6320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13082B1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D127F64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9ADF6E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1E67C2D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3685EA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0BC4B5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2A3CABC" w14:textId="77777777" w:rsidR="0053614E" w:rsidRDefault="0053614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32BC8CF" w14:textId="77777777" w:rsidR="0053614E" w:rsidRDefault="0053614E">
          <w:pPr>
            <w:spacing w:after="0" w:line="240" w:lineRule="auto"/>
          </w:pPr>
        </w:p>
      </w:tc>
    </w:tr>
    <w:tr w:rsidR="0053614E" w14:paraId="171B2990" w14:textId="77777777">
      <w:tc>
        <w:tcPr>
          <w:tcW w:w="144" w:type="dxa"/>
        </w:tcPr>
        <w:p w14:paraId="68C0DDFF" w14:textId="77777777" w:rsidR="0053614E" w:rsidRDefault="0053614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A115C9F" w14:textId="77777777" w:rsidR="0053614E" w:rsidRDefault="0053614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7DB4" w14:textId="77777777" w:rsidR="00DF34AB" w:rsidRDefault="00DF34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38654299">
    <w:abstractNumId w:val="0"/>
  </w:num>
  <w:num w:numId="2" w16cid:durableId="725953886">
    <w:abstractNumId w:val="1"/>
  </w:num>
  <w:num w:numId="3" w16cid:durableId="709040230">
    <w:abstractNumId w:val="2"/>
  </w:num>
  <w:num w:numId="4" w16cid:durableId="495001951">
    <w:abstractNumId w:val="3"/>
  </w:num>
  <w:num w:numId="5" w16cid:durableId="168982779">
    <w:abstractNumId w:val="4"/>
  </w:num>
  <w:num w:numId="6" w16cid:durableId="1495146990">
    <w:abstractNumId w:val="5"/>
  </w:num>
  <w:num w:numId="7" w16cid:durableId="253052987">
    <w:abstractNumId w:val="6"/>
  </w:num>
  <w:num w:numId="8" w16cid:durableId="690453312">
    <w:abstractNumId w:val="7"/>
  </w:num>
  <w:num w:numId="9" w16cid:durableId="1093744413">
    <w:abstractNumId w:val="8"/>
  </w:num>
  <w:num w:numId="10" w16cid:durableId="1737971546">
    <w:abstractNumId w:val="9"/>
  </w:num>
  <w:num w:numId="11" w16cid:durableId="73941973">
    <w:abstractNumId w:val="10"/>
  </w:num>
  <w:num w:numId="12" w16cid:durableId="725570124">
    <w:abstractNumId w:val="11"/>
  </w:num>
  <w:num w:numId="13" w16cid:durableId="431319490">
    <w:abstractNumId w:val="12"/>
  </w:num>
  <w:num w:numId="14" w16cid:durableId="1036321104">
    <w:abstractNumId w:val="13"/>
  </w:num>
  <w:num w:numId="15" w16cid:durableId="100494316">
    <w:abstractNumId w:val="14"/>
  </w:num>
  <w:num w:numId="16" w16cid:durableId="1890414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4E"/>
    <w:rsid w:val="000D3A6C"/>
    <w:rsid w:val="0053614E"/>
    <w:rsid w:val="00D23B1E"/>
    <w:rsid w:val="00D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88E2"/>
  <w15:docId w15:val="{DBF7BC24-CF16-4237-A183-051E58A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F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4AB"/>
  </w:style>
  <w:style w:type="paragraph" w:styleId="Zpat">
    <w:name w:val="footer"/>
    <w:basedOn w:val="Normln"/>
    <w:link w:val="ZpatChar"/>
    <w:uiPriority w:val="99"/>
    <w:unhideWhenUsed/>
    <w:rsid w:val="00DF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10079</Characters>
  <Application>Microsoft Office Word</Application>
  <DocSecurity>0</DocSecurity>
  <Lines>83</Lines>
  <Paragraphs>23</Paragraphs>
  <ScaleCrop>false</ScaleCrop>
  <Company>Státní pozemkový úřad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Bartová Věra</dc:creator>
  <dc:description/>
  <cp:lastModifiedBy>Bartová Věra</cp:lastModifiedBy>
  <cp:revision>2</cp:revision>
  <dcterms:created xsi:type="dcterms:W3CDTF">2024-07-15T10:52:00Z</dcterms:created>
  <dcterms:modified xsi:type="dcterms:W3CDTF">2024-07-15T10:52:00Z</dcterms:modified>
</cp:coreProperties>
</file>