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Běstovice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1 704,65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9 780,00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1 704,65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Plchovice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2 205,06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15 527,00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2 205,06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Plchůvky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92,56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Újezd u Chocně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1 204,34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1 432,70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497,65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97 260,00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9 228,33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123 372,00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13 230,60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13 231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168N14/50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