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VOSA spol. s 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Dolní Ředice 238, 53375 Dolní Ředice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Hrušová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89 367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6 692,37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13 889,38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5 919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146 661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73 864,37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146 661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73 864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57N24/50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5712450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73 864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11.07.2024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