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AGRONA Staré Město,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Staré Město 5, 56932 Staré Město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Česká Třebová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4 337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9 914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3 351,33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5 337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2 943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3 624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1 852,80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1 348,78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679,12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7 209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6 245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2 111,06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4 747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10 146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3 429,75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3 276,28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697,71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275 307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93 064,75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Rybník u České Třebové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410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Semanín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19 963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5 670,29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11 119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3 158,24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40 609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11 534,58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316 326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104 743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59N24/50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5912450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104 743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11.07.2024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