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84313" w14:paraId="31071FDB" w14:textId="77777777">
        <w:trPr>
          <w:trHeight w:val="100"/>
        </w:trPr>
        <w:tc>
          <w:tcPr>
            <w:tcW w:w="107" w:type="dxa"/>
          </w:tcPr>
          <w:p w14:paraId="6C8AFE61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4DC76D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E8618F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F3974C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E000B1C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B71C78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CC05A2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00C9C0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48C9E7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768632" w14:textId="77777777" w:rsidR="00884313" w:rsidRDefault="00884313">
            <w:pPr>
              <w:pStyle w:val="EmptyCellLayoutStyle"/>
              <w:spacing w:after="0" w:line="240" w:lineRule="auto"/>
            </w:pPr>
          </w:p>
        </w:tc>
      </w:tr>
      <w:tr w:rsidR="009358C3" w14:paraId="5A6176D5" w14:textId="77777777" w:rsidTr="009358C3">
        <w:trPr>
          <w:trHeight w:val="340"/>
        </w:trPr>
        <w:tc>
          <w:tcPr>
            <w:tcW w:w="107" w:type="dxa"/>
          </w:tcPr>
          <w:p w14:paraId="795DD96A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6AB4F1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8AC37BA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84313" w14:paraId="2D503E6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9A8F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A780409" w14:textId="77777777" w:rsidR="00884313" w:rsidRDefault="00884313">
            <w:pPr>
              <w:spacing w:after="0" w:line="240" w:lineRule="auto"/>
            </w:pPr>
          </w:p>
        </w:tc>
        <w:tc>
          <w:tcPr>
            <w:tcW w:w="2422" w:type="dxa"/>
          </w:tcPr>
          <w:p w14:paraId="0F4ACB5D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686B1A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E1A6C1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C6F994" w14:textId="77777777" w:rsidR="00884313" w:rsidRDefault="00884313">
            <w:pPr>
              <w:pStyle w:val="EmptyCellLayoutStyle"/>
              <w:spacing w:after="0" w:line="240" w:lineRule="auto"/>
            </w:pPr>
          </w:p>
        </w:tc>
      </w:tr>
      <w:tr w:rsidR="00884313" w14:paraId="2E754187" w14:textId="77777777">
        <w:trPr>
          <w:trHeight w:val="167"/>
        </w:trPr>
        <w:tc>
          <w:tcPr>
            <w:tcW w:w="107" w:type="dxa"/>
          </w:tcPr>
          <w:p w14:paraId="6818C1F0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D4F7FF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3AA304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8C9ED5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6B604B4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DF577D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62C380A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6ECB8C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8393A0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C32BD4" w14:textId="77777777" w:rsidR="00884313" w:rsidRDefault="00884313">
            <w:pPr>
              <w:pStyle w:val="EmptyCellLayoutStyle"/>
              <w:spacing w:after="0" w:line="240" w:lineRule="auto"/>
            </w:pPr>
          </w:p>
        </w:tc>
      </w:tr>
      <w:tr w:rsidR="009358C3" w14:paraId="383753DD" w14:textId="77777777" w:rsidTr="009358C3">
        <w:tc>
          <w:tcPr>
            <w:tcW w:w="107" w:type="dxa"/>
          </w:tcPr>
          <w:p w14:paraId="635FA5E4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76C1177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E6E2D0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84313" w14:paraId="3867C0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2493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DB2A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CA34" w14:textId="77777777" w:rsidR="00884313" w:rsidRDefault="009358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EEC1" w14:textId="77777777" w:rsidR="00884313" w:rsidRDefault="009358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2EFD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87B1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345F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D44A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E211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8616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358C3" w14:paraId="5191ABBF" w14:textId="77777777" w:rsidTr="009358C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8528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F0B5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3416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EBC9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55EA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BEF6" w14:textId="77777777" w:rsidR="00884313" w:rsidRDefault="00884313">
                  <w:pPr>
                    <w:spacing w:after="0" w:line="240" w:lineRule="auto"/>
                  </w:pPr>
                </w:p>
              </w:tc>
            </w:tr>
          </w:tbl>
          <w:p w14:paraId="5C76AA0F" w14:textId="77777777" w:rsidR="00884313" w:rsidRDefault="00884313">
            <w:pPr>
              <w:spacing w:after="0" w:line="240" w:lineRule="auto"/>
            </w:pPr>
          </w:p>
        </w:tc>
        <w:tc>
          <w:tcPr>
            <w:tcW w:w="15" w:type="dxa"/>
          </w:tcPr>
          <w:p w14:paraId="0F6FAE70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83AAAC" w14:textId="77777777" w:rsidR="00884313" w:rsidRDefault="00884313">
            <w:pPr>
              <w:pStyle w:val="EmptyCellLayoutStyle"/>
              <w:spacing w:after="0" w:line="240" w:lineRule="auto"/>
            </w:pPr>
          </w:p>
        </w:tc>
      </w:tr>
      <w:tr w:rsidR="00884313" w14:paraId="0EDB480C" w14:textId="77777777">
        <w:trPr>
          <w:trHeight w:val="124"/>
        </w:trPr>
        <w:tc>
          <w:tcPr>
            <w:tcW w:w="107" w:type="dxa"/>
          </w:tcPr>
          <w:p w14:paraId="3D9914C9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BF3225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F38817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AB89B3F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287EE6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99348B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817D0E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A763A4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A67799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470D70" w14:textId="77777777" w:rsidR="00884313" w:rsidRDefault="00884313">
            <w:pPr>
              <w:pStyle w:val="EmptyCellLayoutStyle"/>
              <w:spacing w:after="0" w:line="240" w:lineRule="auto"/>
            </w:pPr>
          </w:p>
        </w:tc>
      </w:tr>
      <w:tr w:rsidR="009358C3" w14:paraId="37319E81" w14:textId="77777777" w:rsidTr="009358C3">
        <w:trPr>
          <w:trHeight w:val="340"/>
        </w:trPr>
        <w:tc>
          <w:tcPr>
            <w:tcW w:w="107" w:type="dxa"/>
          </w:tcPr>
          <w:p w14:paraId="0D67BD58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84313" w14:paraId="6ABB088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894C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4429CFA" w14:textId="77777777" w:rsidR="00884313" w:rsidRDefault="00884313">
            <w:pPr>
              <w:spacing w:after="0" w:line="240" w:lineRule="auto"/>
            </w:pPr>
          </w:p>
        </w:tc>
        <w:tc>
          <w:tcPr>
            <w:tcW w:w="40" w:type="dxa"/>
          </w:tcPr>
          <w:p w14:paraId="47CED8E4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6381FC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7E949D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180C5F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9F8156" w14:textId="77777777" w:rsidR="00884313" w:rsidRDefault="00884313">
            <w:pPr>
              <w:pStyle w:val="EmptyCellLayoutStyle"/>
              <w:spacing w:after="0" w:line="240" w:lineRule="auto"/>
            </w:pPr>
          </w:p>
        </w:tc>
      </w:tr>
      <w:tr w:rsidR="00884313" w14:paraId="3E851803" w14:textId="77777777">
        <w:trPr>
          <w:trHeight w:val="225"/>
        </w:trPr>
        <w:tc>
          <w:tcPr>
            <w:tcW w:w="107" w:type="dxa"/>
          </w:tcPr>
          <w:p w14:paraId="059A81AD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6D6FEA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6B21F9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032F9C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4671EE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8D6D7D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AE0676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63AC399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6E792F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2BC72F" w14:textId="77777777" w:rsidR="00884313" w:rsidRDefault="00884313">
            <w:pPr>
              <w:pStyle w:val="EmptyCellLayoutStyle"/>
              <w:spacing w:after="0" w:line="240" w:lineRule="auto"/>
            </w:pPr>
          </w:p>
        </w:tc>
      </w:tr>
      <w:tr w:rsidR="009358C3" w14:paraId="1AD70F9F" w14:textId="77777777" w:rsidTr="009358C3">
        <w:tc>
          <w:tcPr>
            <w:tcW w:w="107" w:type="dxa"/>
          </w:tcPr>
          <w:p w14:paraId="12F6FEF0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84313" w14:paraId="686911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FA7B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0A7C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3407" w14:textId="77777777" w:rsidR="00884313" w:rsidRDefault="009358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C97B" w14:textId="77777777" w:rsidR="00884313" w:rsidRDefault="009358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64D2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D721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FD28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BE39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709E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240E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358C3" w14:paraId="3F9E3EFB" w14:textId="77777777" w:rsidTr="009358C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10C3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Libouchec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B6E8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BB99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A3D6" w14:textId="77777777" w:rsidR="00884313" w:rsidRDefault="00884313">
                  <w:pPr>
                    <w:spacing w:after="0" w:line="240" w:lineRule="auto"/>
                  </w:pPr>
                </w:p>
              </w:tc>
            </w:tr>
            <w:tr w:rsidR="00884313" w14:paraId="55CC16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EEF0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392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E124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F69A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2CB0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455C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CA25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9A40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548D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941E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416,75 Kč</w:t>
                  </w:r>
                </w:p>
              </w:tc>
            </w:tr>
            <w:tr w:rsidR="00884313" w14:paraId="27913D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5BB7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3FE4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E172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C787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5C36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591D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6AAD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5115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4B20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E2D0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411,23 Kč</w:t>
                  </w:r>
                </w:p>
              </w:tc>
            </w:tr>
            <w:tr w:rsidR="00884313" w14:paraId="069FC5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AFB7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C576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32B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1B4F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6458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31BF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6BEA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CFD8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5129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5481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405,61 Kč</w:t>
                  </w:r>
                </w:p>
              </w:tc>
            </w:tr>
            <w:tr w:rsidR="00884313" w14:paraId="2CDBD6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B561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176A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1ACC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BD0E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9DB9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A1A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E055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F419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270A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A12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251,95 Kč</w:t>
                  </w:r>
                </w:p>
              </w:tc>
            </w:tr>
            <w:tr w:rsidR="00884313" w14:paraId="51C86E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5115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377F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C4B2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DE65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9ABE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1A88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8D07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1EAC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7580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9CD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655,10 Kč</w:t>
                  </w:r>
                </w:p>
              </w:tc>
            </w:tr>
            <w:tr w:rsidR="009358C3" w14:paraId="32350866" w14:textId="77777777" w:rsidTr="009358C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CDB7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A2CD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63FE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89 560,00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F917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BDE5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F287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F417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2 140,64 Kč</w:t>
                  </w:r>
                </w:p>
              </w:tc>
            </w:tr>
            <w:tr w:rsidR="009358C3" w14:paraId="48AB2C11" w14:textId="77777777" w:rsidTr="009358C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F637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Chabařovic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4E6B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163F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2B47" w14:textId="77777777" w:rsidR="00884313" w:rsidRDefault="00884313">
                  <w:pPr>
                    <w:spacing w:after="0" w:line="240" w:lineRule="auto"/>
                  </w:pPr>
                </w:p>
              </w:tc>
            </w:tr>
            <w:tr w:rsidR="00884313" w14:paraId="469A26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69E1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D78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E489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2B1F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0574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E7A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4B42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0F66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8F86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EED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 Kč</w:t>
                  </w:r>
                </w:p>
              </w:tc>
            </w:tr>
            <w:tr w:rsidR="00884313" w14:paraId="4B0174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4FB6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B92F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FF2A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C5D9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FCA3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B4C9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4601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7D0A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B909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3DEC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35,08 Kč</w:t>
                  </w:r>
                </w:p>
              </w:tc>
            </w:tr>
            <w:tr w:rsidR="00884313" w14:paraId="5BC634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166B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C1FE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ECD0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C299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5C06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1025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3D99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EE7A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7444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4C83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3,86 Kč</w:t>
                  </w:r>
                </w:p>
              </w:tc>
            </w:tr>
            <w:tr w:rsidR="00884313" w14:paraId="6DB0B0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B74E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0A58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B819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60AA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1B79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AFE5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D435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E44C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18C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EDC7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15,01 Kč</w:t>
                  </w:r>
                </w:p>
              </w:tc>
            </w:tr>
            <w:tr w:rsidR="00884313" w14:paraId="32D1A4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1EB8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44E5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ED0B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8F64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EBB5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6CAC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EE3C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2EEA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ACEA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41AE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1,34 Kč</w:t>
                  </w:r>
                </w:p>
              </w:tc>
            </w:tr>
            <w:tr w:rsidR="00884313" w14:paraId="0D1323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58A3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2103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219E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86B6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C590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1029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CF7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92AD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CD64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474E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3,75 Kč</w:t>
                  </w:r>
                </w:p>
              </w:tc>
            </w:tr>
            <w:tr w:rsidR="00884313" w14:paraId="6DD36B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061E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85A6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2436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E0D2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8A6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F234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8BB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72C8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2113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9524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 Kč</w:t>
                  </w:r>
                </w:p>
              </w:tc>
            </w:tr>
            <w:tr w:rsidR="00884313" w14:paraId="24C07E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F7F1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C245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DC96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225C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0248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5C58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9428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837E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651E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22C4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7,01 Kč</w:t>
                  </w:r>
                </w:p>
              </w:tc>
            </w:tr>
            <w:tr w:rsidR="00884313" w14:paraId="5EB43E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C2A0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21E9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9A73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E719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8232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A962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D9C3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DA6C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06C7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B3D8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 Kč</w:t>
                  </w:r>
                </w:p>
              </w:tc>
            </w:tr>
            <w:tr w:rsidR="00884313" w14:paraId="451F29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A471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6EF3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2954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7F89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AD11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6095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1443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29E8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5B69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927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6,79 Kč</w:t>
                  </w:r>
                </w:p>
              </w:tc>
            </w:tr>
            <w:tr w:rsidR="00884313" w14:paraId="554641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F7BD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F271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984A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346A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7EB4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A213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85DA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B298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461D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98A9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 Kč</w:t>
                  </w:r>
                </w:p>
              </w:tc>
            </w:tr>
            <w:tr w:rsidR="00884313" w14:paraId="3910FB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BD84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1898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3611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0284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61B7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6234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2B9F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5E94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6295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A9B2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 Kč</w:t>
                  </w:r>
                </w:p>
              </w:tc>
            </w:tr>
            <w:tr w:rsidR="00884313" w14:paraId="31F50F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8AC3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5188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7717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9F66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D136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F78F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F501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E8DA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C397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743D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3,36 Kč</w:t>
                  </w:r>
                </w:p>
              </w:tc>
            </w:tr>
            <w:tr w:rsidR="00884313" w14:paraId="48ECC1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CB3B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518D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7420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CAA9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A9D5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34B6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E5EA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F38A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AB14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1613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 Kč</w:t>
                  </w:r>
                </w:p>
              </w:tc>
            </w:tr>
            <w:tr w:rsidR="00884313" w14:paraId="1D3405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9D36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E721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8D8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DBF3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B393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CE03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5177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E5D3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8DD8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682B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6,86 Kč</w:t>
                  </w:r>
                </w:p>
              </w:tc>
            </w:tr>
            <w:tr w:rsidR="00884313" w14:paraId="243F39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603D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F168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F654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BC4C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89E6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11AD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DA82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A410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D6F3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F9A7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0,78 Kč</w:t>
                  </w:r>
                </w:p>
              </w:tc>
            </w:tr>
            <w:tr w:rsidR="00884313" w14:paraId="2276C3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9EC9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4F47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0A7F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6A5B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CBB9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478E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FA24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EBC1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1930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2A9F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2,83 Kč</w:t>
                  </w:r>
                </w:p>
              </w:tc>
            </w:tr>
            <w:tr w:rsidR="00884313" w14:paraId="64820D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6488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90F9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5296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0BD4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747F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F39F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D92D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78F4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E7CE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A865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12,08 Kč</w:t>
                  </w:r>
                </w:p>
              </w:tc>
            </w:tr>
            <w:tr w:rsidR="009358C3" w14:paraId="2F61A6B3" w14:textId="77777777" w:rsidTr="009358C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D7D1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47C3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E776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4CF7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9B4B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2D83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ED4D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109,21 Kč</w:t>
                  </w:r>
                </w:p>
              </w:tc>
            </w:tr>
            <w:tr w:rsidR="009358C3" w14:paraId="75356697" w14:textId="77777777" w:rsidTr="009358C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E117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BE9A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95 417,00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02FE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BD70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5292" w14:textId="77777777" w:rsidR="00884313" w:rsidRDefault="008843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7F8E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2 249,85 Kč</w:t>
                  </w:r>
                </w:p>
              </w:tc>
            </w:tr>
          </w:tbl>
          <w:p w14:paraId="1CADA060" w14:textId="77777777" w:rsidR="00884313" w:rsidRDefault="00884313">
            <w:pPr>
              <w:spacing w:after="0" w:line="240" w:lineRule="auto"/>
            </w:pPr>
          </w:p>
        </w:tc>
        <w:tc>
          <w:tcPr>
            <w:tcW w:w="40" w:type="dxa"/>
          </w:tcPr>
          <w:p w14:paraId="54214168" w14:textId="77777777" w:rsidR="00884313" w:rsidRDefault="00884313">
            <w:pPr>
              <w:pStyle w:val="EmptyCellLayoutStyle"/>
              <w:spacing w:after="0" w:line="240" w:lineRule="auto"/>
            </w:pPr>
          </w:p>
        </w:tc>
      </w:tr>
      <w:tr w:rsidR="00884313" w14:paraId="47533475" w14:textId="77777777">
        <w:trPr>
          <w:trHeight w:val="107"/>
        </w:trPr>
        <w:tc>
          <w:tcPr>
            <w:tcW w:w="107" w:type="dxa"/>
          </w:tcPr>
          <w:p w14:paraId="477EFC43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A06456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363AD1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47B3C44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6C3DC76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ED79F5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6C4C5F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BAC456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0AF054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B2C598" w14:textId="77777777" w:rsidR="00884313" w:rsidRDefault="00884313">
            <w:pPr>
              <w:pStyle w:val="EmptyCellLayoutStyle"/>
              <w:spacing w:after="0" w:line="240" w:lineRule="auto"/>
            </w:pPr>
          </w:p>
        </w:tc>
      </w:tr>
      <w:tr w:rsidR="009358C3" w14:paraId="59064C73" w14:textId="77777777" w:rsidTr="009358C3">
        <w:trPr>
          <w:trHeight w:val="30"/>
        </w:trPr>
        <w:tc>
          <w:tcPr>
            <w:tcW w:w="107" w:type="dxa"/>
          </w:tcPr>
          <w:p w14:paraId="5E1036FB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1A2A27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84313" w14:paraId="59DF21C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F462" w14:textId="77777777" w:rsidR="00884313" w:rsidRDefault="009358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01EADE5" w14:textId="77777777" w:rsidR="00884313" w:rsidRDefault="00884313">
            <w:pPr>
              <w:spacing w:after="0" w:line="240" w:lineRule="auto"/>
            </w:pPr>
          </w:p>
        </w:tc>
        <w:tc>
          <w:tcPr>
            <w:tcW w:w="1869" w:type="dxa"/>
          </w:tcPr>
          <w:p w14:paraId="30AB872D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6DA164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D53D36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9A302F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3766BF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6D87F9" w14:textId="77777777" w:rsidR="00884313" w:rsidRDefault="00884313">
            <w:pPr>
              <w:pStyle w:val="EmptyCellLayoutStyle"/>
              <w:spacing w:after="0" w:line="240" w:lineRule="auto"/>
            </w:pPr>
          </w:p>
        </w:tc>
      </w:tr>
      <w:tr w:rsidR="009358C3" w14:paraId="7141104E" w14:textId="77777777" w:rsidTr="009358C3">
        <w:trPr>
          <w:trHeight w:val="310"/>
        </w:trPr>
        <w:tc>
          <w:tcPr>
            <w:tcW w:w="107" w:type="dxa"/>
          </w:tcPr>
          <w:p w14:paraId="61AFAE51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BF51C3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5B074BD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055DE74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43EC65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D0B9E0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884313" w14:paraId="4D5D49B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C8C0" w14:textId="77777777" w:rsidR="00884313" w:rsidRDefault="009358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2 250</w:t>
                  </w:r>
                </w:p>
              </w:tc>
            </w:tr>
          </w:tbl>
          <w:p w14:paraId="0EE0B9E9" w14:textId="77777777" w:rsidR="00884313" w:rsidRDefault="00884313">
            <w:pPr>
              <w:spacing w:after="0" w:line="240" w:lineRule="auto"/>
            </w:pPr>
          </w:p>
        </w:tc>
        <w:tc>
          <w:tcPr>
            <w:tcW w:w="15" w:type="dxa"/>
          </w:tcPr>
          <w:p w14:paraId="5E48D25F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BB5F3A" w14:textId="77777777" w:rsidR="00884313" w:rsidRDefault="00884313">
            <w:pPr>
              <w:pStyle w:val="EmptyCellLayoutStyle"/>
              <w:spacing w:after="0" w:line="240" w:lineRule="auto"/>
            </w:pPr>
          </w:p>
        </w:tc>
      </w:tr>
      <w:tr w:rsidR="00884313" w14:paraId="1BA99DAF" w14:textId="77777777">
        <w:trPr>
          <w:trHeight w:val="137"/>
        </w:trPr>
        <w:tc>
          <w:tcPr>
            <w:tcW w:w="107" w:type="dxa"/>
          </w:tcPr>
          <w:p w14:paraId="681B712D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D1BA76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EB4F62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5128A8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D91AEDE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EE3B9C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71BC04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46D852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E586CD" w14:textId="77777777" w:rsidR="00884313" w:rsidRDefault="008843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71251C" w14:textId="77777777" w:rsidR="00884313" w:rsidRDefault="00884313">
            <w:pPr>
              <w:pStyle w:val="EmptyCellLayoutStyle"/>
              <w:spacing w:after="0" w:line="240" w:lineRule="auto"/>
            </w:pPr>
          </w:p>
        </w:tc>
      </w:tr>
    </w:tbl>
    <w:p w14:paraId="5512F573" w14:textId="77777777" w:rsidR="00884313" w:rsidRDefault="00884313">
      <w:pPr>
        <w:spacing w:after="0" w:line="240" w:lineRule="auto"/>
      </w:pPr>
    </w:p>
    <w:sectPr w:rsidR="00884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33CA" w14:textId="77777777" w:rsidR="009358C3" w:rsidRDefault="009358C3">
      <w:pPr>
        <w:spacing w:after="0" w:line="240" w:lineRule="auto"/>
      </w:pPr>
      <w:r>
        <w:separator/>
      </w:r>
    </w:p>
  </w:endnote>
  <w:endnote w:type="continuationSeparator" w:id="0">
    <w:p w14:paraId="716F038C" w14:textId="77777777" w:rsidR="009358C3" w:rsidRDefault="0093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95D9" w14:textId="77777777" w:rsidR="009358C3" w:rsidRDefault="0093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84313" w14:paraId="2B5787CF" w14:textId="77777777">
      <w:tc>
        <w:tcPr>
          <w:tcW w:w="8570" w:type="dxa"/>
        </w:tcPr>
        <w:p w14:paraId="09F0A559" w14:textId="77777777" w:rsidR="00884313" w:rsidRDefault="0088431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03FF60" w14:textId="77777777" w:rsidR="00884313" w:rsidRDefault="0088431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46900FB" w14:textId="77777777" w:rsidR="00884313" w:rsidRDefault="00884313">
          <w:pPr>
            <w:pStyle w:val="EmptyCellLayoutStyle"/>
            <w:spacing w:after="0" w:line="240" w:lineRule="auto"/>
          </w:pPr>
        </w:p>
      </w:tc>
    </w:tr>
    <w:tr w:rsidR="00884313" w14:paraId="4858AA94" w14:textId="77777777">
      <w:tc>
        <w:tcPr>
          <w:tcW w:w="8570" w:type="dxa"/>
        </w:tcPr>
        <w:p w14:paraId="5801D5E2" w14:textId="77777777" w:rsidR="00884313" w:rsidRDefault="0088431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84313" w14:paraId="48976C2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771618" w14:textId="77777777" w:rsidR="00884313" w:rsidRDefault="009358C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41C5740" w14:textId="77777777" w:rsidR="00884313" w:rsidRDefault="00884313">
          <w:pPr>
            <w:spacing w:after="0" w:line="240" w:lineRule="auto"/>
          </w:pPr>
        </w:p>
      </w:tc>
      <w:tc>
        <w:tcPr>
          <w:tcW w:w="55" w:type="dxa"/>
        </w:tcPr>
        <w:p w14:paraId="7E4C1899" w14:textId="77777777" w:rsidR="00884313" w:rsidRDefault="00884313">
          <w:pPr>
            <w:pStyle w:val="EmptyCellLayoutStyle"/>
            <w:spacing w:after="0" w:line="240" w:lineRule="auto"/>
          </w:pPr>
        </w:p>
      </w:tc>
    </w:tr>
    <w:tr w:rsidR="00884313" w14:paraId="7C89AE9C" w14:textId="77777777">
      <w:tc>
        <w:tcPr>
          <w:tcW w:w="8570" w:type="dxa"/>
        </w:tcPr>
        <w:p w14:paraId="0C94D97E" w14:textId="77777777" w:rsidR="00884313" w:rsidRDefault="0088431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5687590" w14:textId="77777777" w:rsidR="00884313" w:rsidRDefault="0088431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372F765" w14:textId="77777777" w:rsidR="00884313" w:rsidRDefault="00884313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3192" w14:textId="77777777" w:rsidR="009358C3" w:rsidRDefault="009358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236E" w14:textId="77777777" w:rsidR="009358C3" w:rsidRDefault="009358C3">
      <w:pPr>
        <w:spacing w:after="0" w:line="240" w:lineRule="auto"/>
      </w:pPr>
      <w:r>
        <w:separator/>
      </w:r>
    </w:p>
  </w:footnote>
  <w:footnote w:type="continuationSeparator" w:id="0">
    <w:p w14:paraId="1E1AB03C" w14:textId="77777777" w:rsidR="009358C3" w:rsidRDefault="0093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ED6B" w14:textId="77777777" w:rsidR="009358C3" w:rsidRDefault="009358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84313" w14:paraId="24770021" w14:textId="77777777">
      <w:tc>
        <w:tcPr>
          <w:tcW w:w="148" w:type="dxa"/>
        </w:tcPr>
        <w:p w14:paraId="44FE167E" w14:textId="77777777" w:rsidR="00884313" w:rsidRDefault="0088431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2B1B424" w14:textId="77777777" w:rsidR="00884313" w:rsidRDefault="0088431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658B726" w14:textId="77777777" w:rsidR="00884313" w:rsidRDefault="00884313">
          <w:pPr>
            <w:pStyle w:val="EmptyCellLayoutStyle"/>
            <w:spacing w:after="0" w:line="240" w:lineRule="auto"/>
          </w:pPr>
        </w:p>
      </w:tc>
    </w:tr>
    <w:tr w:rsidR="00884313" w14:paraId="2B15A041" w14:textId="77777777">
      <w:tc>
        <w:tcPr>
          <w:tcW w:w="148" w:type="dxa"/>
        </w:tcPr>
        <w:p w14:paraId="044CA4DE" w14:textId="77777777" w:rsidR="00884313" w:rsidRDefault="0088431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84313" w14:paraId="145657C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B5D98F1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0C1032F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7A3ED4E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6D38AE6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C8470ED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FECDFA1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D4C11C8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A530DE1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F4863FA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73055BE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</w:tr>
          <w:tr w:rsidR="009358C3" w14:paraId="45C20264" w14:textId="77777777" w:rsidTr="009358C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F715929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884313" w14:paraId="37DECBD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764FC3" w14:textId="7EC6797E" w:rsidR="00884313" w:rsidRDefault="009358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pachtu k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pachtovní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smlouvě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79N24/08</w:t>
                      </w:r>
                    </w:p>
                  </w:tc>
                </w:tr>
              </w:tbl>
              <w:p w14:paraId="793E2B46" w14:textId="77777777" w:rsidR="00884313" w:rsidRDefault="0088431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1BD49B9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</w:tr>
          <w:tr w:rsidR="00884313" w14:paraId="7B30E4B3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EE29B68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670BFE6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E7E893B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763A2DB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46B804E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B25F485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A227766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74B38CD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BCF0BE1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10796CB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</w:tr>
          <w:tr w:rsidR="00884313" w14:paraId="67F822C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DC2AA01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884313" w14:paraId="4552B72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00AF52" w14:textId="77777777" w:rsidR="00884313" w:rsidRDefault="009358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1492F42" w14:textId="77777777" w:rsidR="00884313" w:rsidRDefault="0088431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FA6B385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884313" w14:paraId="6B5C12B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41C629" w14:textId="77777777" w:rsidR="00884313" w:rsidRDefault="009358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11.06.2024</w:t>
                      </w:r>
                    </w:p>
                  </w:tc>
                </w:tr>
              </w:tbl>
              <w:p w14:paraId="4647188D" w14:textId="77777777" w:rsidR="00884313" w:rsidRDefault="0088431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085AEDE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884313" w14:paraId="6D89CA8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9245BB" w14:textId="77777777" w:rsidR="00884313" w:rsidRDefault="009358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A2CAF8E" w14:textId="77777777" w:rsidR="00884313" w:rsidRDefault="0088431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F57D218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884313" w14:paraId="65247C4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23D80E" w14:textId="77777777" w:rsidR="00884313" w:rsidRDefault="009358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43C1B9C4" w14:textId="77777777" w:rsidR="00884313" w:rsidRDefault="0088431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A007096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DEC2944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</w:tr>
          <w:tr w:rsidR="00884313" w14:paraId="25F8C88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55BA0C9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7340D19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2E735E6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B0B8CC6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5246810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0B90961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5A9805D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2AE5D7C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6450E86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24B1887" w14:textId="77777777" w:rsidR="00884313" w:rsidRDefault="0088431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4321346" w14:textId="77777777" w:rsidR="00884313" w:rsidRDefault="00884313">
          <w:pPr>
            <w:spacing w:after="0" w:line="240" w:lineRule="auto"/>
          </w:pPr>
        </w:p>
      </w:tc>
      <w:tc>
        <w:tcPr>
          <w:tcW w:w="40" w:type="dxa"/>
        </w:tcPr>
        <w:p w14:paraId="201A46AA" w14:textId="77777777" w:rsidR="00884313" w:rsidRDefault="00884313">
          <w:pPr>
            <w:pStyle w:val="EmptyCellLayoutStyle"/>
            <w:spacing w:after="0" w:line="240" w:lineRule="auto"/>
          </w:pPr>
        </w:p>
      </w:tc>
    </w:tr>
    <w:tr w:rsidR="00884313" w14:paraId="60058C7A" w14:textId="77777777">
      <w:tc>
        <w:tcPr>
          <w:tcW w:w="148" w:type="dxa"/>
        </w:tcPr>
        <w:p w14:paraId="77B1B5CD" w14:textId="77777777" w:rsidR="00884313" w:rsidRDefault="0088431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79871A8" w14:textId="77777777" w:rsidR="00884313" w:rsidRDefault="0088431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E4D215C" w14:textId="77777777" w:rsidR="00884313" w:rsidRDefault="0088431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9912" w14:textId="77777777" w:rsidR="009358C3" w:rsidRDefault="009358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80510657">
    <w:abstractNumId w:val="0"/>
  </w:num>
  <w:num w:numId="2" w16cid:durableId="692263820">
    <w:abstractNumId w:val="1"/>
  </w:num>
  <w:num w:numId="3" w16cid:durableId="735393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13"/>
    <w:rsid w:val="00884313"/>
    <w:rsid w:val="0093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D29B7"/>
  <w15:docId w15:val="{63E3B387-9607-4EAC-AD86-FC88D326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3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8C3"/>
  </w:style>
  <w:style w:type="paragraph" w:styleId="Zpat">
    <w:name w:val="footer"/>
    <w:basedOn w:val="Normln"/>
    <w:link w:val="ZpatChar"/>
    <w:uiPriority w:val="99"/>
    <w:unhideWhenUsed/>
    <w:rsid w:val="0093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1397</Characters>
  <Application>Microsoft Office Word</Application>
  <DocSecurity>0</DocSecurity>
  <Lines>11</Lines>
  <Paragraphs>3</Paragraphs>
  <ScaleCrop>false</ScaleCrop>
  <Company>Státní pozemkový úřad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Hrdinová Michaela DiS.</dc:creator>
  <dc:description/>
  <cp:lastModifiedBy>Hrdinová Michaela DiS.</cp:lastModifiedBy>
  <cp:revision>2</cp:revision>
  <dcterms:created xsi:type="dcterms:W3CDTF">2024-06-11T08:24:00Z</dcterms:created>
  <dcterms:modified xsi:type="dcterms:W3CDTF">2024-06-11T08:24:00Z</dcterms:modified>
</cp:coreProperties>
</file>