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Paseka, zemědělská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č.p. 130, 78501 Babice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Hlásnice u Šternberka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14 250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16 665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11 984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151 443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30 830,77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Hnojice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10 094,98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30 117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18 821,92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Chabičov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30 426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5 126,17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Komárov u Mladějovic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14 702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2 805,14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Krakořice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321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Lhota u Šternberka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41 417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16 177,48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7 278,05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26 173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10 223,17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19 139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7 475,69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6 183,98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135 076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52 760,68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Lužice u Šternberka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23 700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11 987,46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5 260,32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4 522,36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61 462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31 087,49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Mladějovice u Šternberka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7 651,52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32 503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16 206,01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Paseka u Šternberka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80 474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21 177,54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4 861,09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79 265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20 859,38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90 288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23 760,19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92 577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24 362,56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30 086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7 917,43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6 707,69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46 060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12 121,15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78 672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20 703,32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7 705,85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9 965,61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77 219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20 320,95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33 809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8 897,18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867 790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228 367,63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Řídeč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6 773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1 311,80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Stádlo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1 198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600,78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Šternberk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10 668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2 649,92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1 342 479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390 642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51N24/21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5112421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390 642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