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5BB97" w14:textId="77777777" w:rsidR="00D66F3A" w:rsidRDefault="00D66F3A" w:rsidP="00101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FC0">
        <w:rPr>
          <w:rFonts w:ascii="Times New Roman" w:hAnsi="Times New Roman"/>
          <w:b/>
          <w:sz w:val="32"/>
          <w:szCs w:val="32"/>
        </w:rPr>
        <w:t>Kupní smlouva</w:t>
      </w:r>
    </w:p>
    <w:p w14:paraId="50EA6160" w14:textId="77777777"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A691B1" w14:textId="77777777" w:rsidR="00D66F3A" w:rsidRDefault="00101FC0" w:rsidP="00101F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1F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zavřená </w:t>
      </w:r>
      <w:r w:rsidR="00A67BEB">
        <w:rPr>
          <w:rFonts w:ascii="Times New Roman" w:hAnsi="Times New Roman"/>
          <w:bCs/>
          <w:sz w:val="24"/>
          <w:szCs w:val="24"/>
        </w:rPr>
        <w:t xml:space="preserve">níže uvedeného dne, měsíce a roku </w:t>
      </w:r>
      <w:r>
        <w:rPr>
          <w:rFonts w:ascii="Times New Roman" w:hAnsi="Times New Roman"/>
          <w:bCs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Cs/>
          <w:sz w:val="24"/>
          <w:szCs w:val="24"/>
        </w:rPr>
        <w:t>ust</w:t>
      </w:r>
      <w:proofErr w:type="spellEnd"/>
      <w:r>
        <w:rPr>
          <w:rFonts w:ascii="Times New Roman" w:hAnsi="Times New Roman"/>
          <w:bCs/>
          <w:sz w:val="24"/>
          <w:szCs w:val="24"/>
        </w:rPr>
        <w:t>. § 2079 a násl. zákona č. 89/2012 Sb., občanský zákoník, v platném znění (dále jen „občanský zákoník“)</w:t>
      </w:r>
    </w:p>
    <w:p w14:paraId="733009C4" w14:textId="77777777" w:rsidR="00101FC0" w:rsidRPr="00101FC0" w:rsidRDefault="00101FC0" w:rsidP="00101F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F39593" w14:textId="77777777" w:rsidR="00D66F3A" w:rsidRPr="00101FC0" w:rsidRDefault="00D66F3A" w:rsidP="0010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I.</w:t>
      </w:r>
    </w:p>
    <w:p w14:paraId="5FBDD522" w14:textId="77777777" w:rsidR="00D66F3A" w:rsidRPr="00101FC0" w:rsidRDefault="00D66F3A" w:rsidP="00101FC0">
      <w:pPr>
        <w:pStyle w:val="Nadpis3"/>
        <w:numPr>
          <w:ilvl w:val="2"/>
          <w:numId w:val="0"/>
        </w:numPr>
        <w:tabs>
          <w:tab w:val="num" w:pos="720"/>
        </w:tabs>
        <w:jc w:val="center"/>
        <w:rPr>
          <w:b/>
          <w:i w:val="0"/>
          <w:sz w:val="24"/>
        </w:rPr>
      </w:pPr>
      <w:r w:rsidRPr="00101FC0">
        <w:rPr>
          <w:b/>
          <w:i w:val="0"/>
          <w:sz w:val="24"/>
        </w:rPr>
        <w:t>Smluvní strany</w:t>
      </w:r>
    </w:p>
    <w:p w14:paraId="10A6640D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9135F" w14:textId="05FC1577" w:rsidR="00D66F3A" w:rsidRPr="00101FC0" w:rsidRDefault="00D66F3A" w:rsidP="00101FC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</w:rPr>
        <w:tab/>
      </w:r>
      <w:r w:rsidR="00101FC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0381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 xml:space="preserve">Střední odborná škola energetická a stavební, Obchodní akademie </w:t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</w:r>
      <w:r w:rsidR="008F6249">
        <w:rPr>
          <w:rFonts w:ascii="Times New Roman" w:hAnsi="Times New Roman"/>
          <w:b/>
          <w:sz w:val="24"/>
          <w:szCs w:val="24"/>
        </w:rPr>
        <w:tab/>
        <w:t xml:space="preserve">a Střední zdravotnická škola, Chomutov, příspěvková organizace </w:t>
      </w:r>
      <w:r w:rsidRPr="00101FC0">
        <w:rPr>
          <w:rFonts w:ascii="Times New Roman" w:hAnsi="Times New Roman"/>
          <w:b/>
          <w:sz w:val="24"/>
          <w:szCs w:val="24"/>
        </w:rPr>
        <w:t xml:space="preserve"> </w:t>
      </w:r>
    </w:p>
    <w:p w14:paraId="26491CBF" w14:textId="77777777" w:rsidR="00D66F3A" w:rsidRPr="00101FC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Sídlo: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sz w:val="24"/>
          <w:szCs w:val="24"/>
          <w:lang w:eastAsia="en-US"/>
        </w:rPr>
        <w:t xml:space="preserve">Na </w:t>
      </w:r>
      <w:proofErr w:type="spellStart"/>
      <w:r w:rsidR="008F6249">
        <w:rPr>
          <w:rFonts w:ascii="Times New Roman" w:hAnsi="Times New Roman"/>
          <w:sz w:val="24"/>
          <w:szCs w:val="24"/>
          <w:lang w:eastAsia="en-US"/>
        </w:rPr>
        <w:t>Průhoně</w:t>
      </w:r>
      <w:proofErr w:type="spellEnd"/>
      <w:r w:rsidR="008F6249">
        <w:rPr>
          <w:rFonts w:ascii="Times New Roman" w:hAnsi="Times New Roman"/>
          <w:sz w:val="24"/>
          <w:szCs w:val="24"/>
          <w:lang w:eastAsia="en-US"/>
        </w:rPr>
        <w:t xml:space="preserve"> 4800, 430 03 Chomutov </w:t>
      </w:r>
    </w:p>
    <w:p w14:paraId="5DE0A12E" w14:textId="544B3412" w:rsidR="00D66F3A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101FC0">
        <w:rPr>
          <w:rFonts w:ascii="Times New Roman" w:hAnsi="Times New Roman"/>
          <w:bCs/>
          <w:sz w:val="24"/>
          <w:szCs w:val="24"/>
          <w:lang w:eastAsia="en-US"/>
        </w:rPr>
        <w:t>Zastoupen</w:t>
      </w:r>
      <w:r w:rsidR="008F6249">
        <w:rPr>
          <w:rFonts w:ascii="Times New Roman" w:hAnsi="Times New Roman"/>
          <w:bCs/>
          <w:sz w:val="24"/>
          <w:szCs w:val="24"/>
          <w:lang w:eastAsia="en-US"/>
        </w:rPr>
        <w:t>á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 xml:space="preserve">:  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0073DA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AB2BAB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Lenkou </w:t>
      </w:r>
      <w:proofErr w:type="spellStart"/>
      <w:r w:rsidR="00AB2BAB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Demjanovou</w:t>
      </w:r>
      <w:proofErr w:type="spellEnd"/>
      <w:r w:rsidR="00613699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,</w:t>
      </w:r>
      <w:r w:rsidR="000073DA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 </w:t>
      </w:r>
      <w:r w:rsidR="00613699">
        <w:rPr>
          <w:rFonts w:ascii="Times New Roman" w:hAnsi="Times New Roman"/>
          <w:color w:val="000000"/>
          <w:sz w:val="24"/>
          <w:szCs w:val="24"/>
          <w:lang w:eastAsia="en-US"/>
        </w:rPr>
        <w:t>ředitel</w:t>
      </w:r>
      <w:r w:rsidR="00AB2BAB">
        <w:rPr>
          <w:rFonts w:ascii="Times New Roman" w:hAnsi="Times New Roman"/>
          <w:color w:val="000000"/>
          <w:sz w:val="24"/>
          <w:szCs w:val="24"/>
          <w:lang w:eastAsia="en-US"/>
        </w:rPr>
        <w:t>kou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ve věcech smluvních </w:t>
      </w:r>
    </w:p>
    <w:p w14:paraId="0D943ABB" w14:textId="73AFFF4A" w:rsidR="008F6249" w:rsidRDefault="008F6249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Ing. </w:t>
      </w:r>
      <w:r w:rsidR="00476749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Lubomír</w:t>
      </w:r>
      <w:r w:rsidR="000073DA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em Vránou</w:t>
      </w:r>
      <w:r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</w:t>
      </w:r>
      <w:r w:rsidR="00C510CE">
        <w:rPr>
          <w:rFonts w:ascii="Times New Roman" w:hAnsi="Times New Roman"/>
          <w:color w:val="000000"/>
          <w:sz w:val="24"/>
          <w:szCs w:val="24"/>
          <w:lang w:eastAsia="en-US"/>
        </w:rPr>
        <w:t>e věcech organizačních</w:t>
      </w:r>
    </w:p>
    <w:p w14:paraId="0A9DC352" w14:textId="4029DCC9" w:rsidR="008F6249" w:rsidRPr="008F6249" w:rsidRDefault="00070381" w:rsidP="00101FC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hyperlink r:id="rId9" w:history="1">
        <w:r w:rsidR="00476749" w:rsidRPr="001D1EC3">
          <w:rPr>
            <w:rStyle w:val="Hypertextovodkaz"/>
            <w:rFonts w:ascii="Times New Roman" w:hAnsi="Times New Roman"/>
            <w:color w:val="auto"/>
            <w:sz w:val="24"/>
            <w:szCs w:val="24"/>
            <w:highlight w:val="black"/>
            <w:lang w:eastAsia="en-US"/>
          </w:rPr>
          <w:t>lubomir.vrana@esoz.cz</w:t>
        </w:r>
      </w:hyperlink>
      <w:r w:rsidR="008F6249" w:rsidRPr="001D1EC3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615ADAC8" w14:textId="77777777" w:rsidR="00613699" w:rsidRPr="00101FC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E-mail: </w:t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F6249" w:rsidRPr="001D1EC3">
        <w:rPr>
          <w:rFonts w:ascii="Times New Roman" w:hAnsi="Times New Roman"/>
          <w:color w:val="000000"/>
          <w:sz w:val="24"/>
          <w:szCs w:val="24"/>
          <w:highlight w:val="black"/>
          <w:lang w:eastAsia="en-US"/>
        </w:rPr>
        <w:t>info@esoz.cz</w:t>
      </w:r>
    </w:p>
    <w:p w14:paraId="75881B1F" w14:textId="1354A7B1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IČ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018566C2" w14:textId="396BA1DA" w:rsidR="00D66F3A" w:rsidRPr="008D11D0" w:rsidRDefault="00613699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DIČ 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End"/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  <w:t xml:space="preserve">CZ </w:t>
      </w:r>
      <w:r w:rsidR="0067623E" w:rsidRPr="008D11D0">
        <w:rPr>
          <w:rFonts w:ascii="Times New Roman" w:hAnsi="Times New Roman"/>
          <w:sz w:val="24"/>
          <w:szCs w:val="24"/>
          <w:lang w:eastAsia="en-US"/>
        </w:rPr>
        <w:t>41324641</w:t>
      </w:r>
    </w:p>
    <w:p w14:paraId="75C3C291" w14:textId="77777777" w:rsidR="00D66F3A" w:rsidRPr="008D11D0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Bankovní spojení: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Komerční banka a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>.s.</w:t>
      </w:r>
    </w:p>
    <w:p w14:paraId="720C2751" w14:textId="35145202" w:rsidR="00D66F3A" w:rsidRPr="001D1EC3" w:rsidRDefault="00D66F3A" w:rsidP="00101FC0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black"/>
          <w:lang w:eastAsia="en-US"/>
        </w:rPr>
      </w:pPr>
      <w:r w:rsidRPr="008D11D0">
        <w:rPr>
          <w:rFonts w:ascii="Times New Roman" w:hAnsi="Times New Roman"/>
          <w:bCs/>
          <w:sz w:val="24"/>
          <w:szCs w:val="24"/>
          <w:lang w:eastAsia="en-US"/>
        </w:rPr>
        <w:t xml:space="preserve">Č. účtu: </w:t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D11D0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D6D80" w:rsidRPr="001D1EC3">
        <w:rPr>
          <w:rFonts w:ascii="Times New Roman" w:hAnsi="Times New Roman"/>
          <w:bCs/>
          <w:iCs/>
          <w:sz w:val="24"/>
          <w:szCs w:val="24"/>
          <w:highlight w:val="black"/>
        </w:rPr>
        <w:t>2111340277</w:t>
      </w:r>
      <w:r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/0100</w:t>
      </w:r>
    </w:p>
    <w:p w14:paraId="574D305B" w14:textId="77777777" w:rsidR="00A67BEB" w:rsidRPr="00A67BEB" w:rsidRDefault="00A67BEB" w:rsidP="00A67BE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744FC7C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„kupující“</w:t>
      </w:r>
      <w:r w:rsidRPr="00101FC0">
        <w:rPr>
          <w:rFonts w:ascii="Times New Roman" w:hAnsi="Times New Roman"/>
          <w:iCs/>
          <w:sz w:val="24"/>
          <w:szCs w:val="24"/>
        </w:rPr>
        <w:t xml:space="preserve">) </w:t>
      </w:r>
    </w:p>
    <w:p w14:paraId="3C96EA54" w14:textId="77777777" w:rsidR="00D66F3A" w:rsidRPr="00101FC0" w:rsidRDefault="00D66F3A" w:rsidP="00101FC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864B9" w14:textId="172FFBDA" w:rsidR="00D66F3A" w:rsidRPr="00070381" w:rsidRDefault="00070381" w:rsidP="00BC006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  <w:r w:rsidR="00D66F3A"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210AE9BD" w14:textId="020B026B" w:rsidR="00D026BF" w:rsidRPr="00101FC0" w:rsidRDefault="00D026BF" w:rsidP="00D026B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sz w:val="24"/>
          <w:szCs w:val="24"/>
        </w:rPr>
        <w:t>Obchodní</w:t>
      </w:r>
      <w:r w:rsidRPr="00101FC0">
        <w:rPr>
          <w:rFonts w:ascii="Times New Roman" w:hAnsi="Times New Roman"/>
          <w:sz w:val="24"/>
          <w:szCs w:val="24"/>
        </w:rPr>
        <w:t xml:space="preserve"> </w:t>
      </w:r>
      <w:r w:rsidRPr="00101FC0">
        <w:rPr>
          <w:rFonts w:ascii="Times New Roman" w:hAnsi="Times New Roman"/>
          <w:b/>
          <w:bCs/>
          <w:sz w:val="24"/>
          <w:szCs w:val="24"/>
        </w:rPr>
        <w:t>firma</w:t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  <w:r w:rsidRPr="00101FC0">
        <w:rPr>
          <w:rFonts w:ascii="Times New Roman" w:hAnsi="Times New Roman"/>
          <w:b/>
          <w:bCs/>
          <w:sz w:val="24"/>
          <w:szCs w:val="24"/>
        </w:rPr>
        <w:tab/>
      </w:r>
    </w:p>
    <w:p w14:paraId="3AB5C703" w14:textId="47E6DB11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 xml:space="preserve">Název </w:t>
      </w:r>
      <w:proofErr w:type="gramStart"/>
      <w:r w:rsidRPr="00101FC0">
        <w:rPr>
          <w:rFonts w:ascii="Times New Roman" w:hAnsi="Times New Roman"/>
          <w:sz w:val="24"/>
          <w:szCs w:val="24"/>
          <w:lang w:eastAsia="en-US"/>
        </w:rPr>
        <w:t xml:space="preserve">společnosti:   </w:t>
      </w:r>
      <w:proofErr w:type="gramEnd"/>
      <w:r w:rsidRPr="00101FC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sz w:val="24"/>
          <w:szCs w:val="24"/>
          <w:lang w:eastAsia="en-US"/>
        </w:rPr>
        <w:tab/>
      </w:r>
      <w:r w:rsidR="005F122D" w:rsidRPr="005F122D">
        <w:rPr>
          <w:rFonts w:ascii="Times New Roman" w:hAnsi="Times New Roman"/>
          <w:b/>
          <w:sz w:val="24"/>
          <w:szCs w:val="24"/>
          <w:lang w:eastAsia="en-US"/>
        </w:rPr>
        <w:t>ENPRAG, s.r.o.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</w:p>
    <w:p w14:paraId="6AA07F46" w14:textId="548AC6D9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Sídlo: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sz w:val="24"/>
          <w:szCs w:val="24"/>
          <w:lang w:eastAsia="en-US"/>
        </w:rPr>
        <w:tab/>
        <w:t>K Holyni 833/42, 154 00 Praha 5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</w:p>
    <w:p w14:paraId="2A3FA1AF" w14:textId="64DB40BB" w:rsidR="00D026BF" w:rsidRPr="00101FC0" w:rsidRDefault="005F122D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Zastoupený (zastoupená):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1D1EC3">
        <w:rPr>
          <w:rFonts w:ascii="Times New Roman" w:hAnsi="Times New Roman"/>
          <w:sz w:val="24"/>
          <w:szCs w:val="24"/>
          <w:highlight w:val="black"/>
          <w:lang w:eastAsia="en-US"/>
        </w:rPr>
        <w:t>Václavem Bohuslávk</w:t>
      </w:r>
      <w:r w:rsidR="00AB2BAB" w:rsidRPr="001D1EC3">
        <w:rPr>
          <w:rFonts w:ascii="Times New Roman" w:hAnsi="Times New Roman"/>
          <w:sz w:val="24"/>
          <w:szCs w:val="24"/>
          <w:highlight w:val="black"/>
          <w:lang w:eastAsia="en-US"/>
        </w:rPr>
        <w:t>em</w:t>
      </w:r>
      <w:r w:rsidRPr="001D1EC3">
        <w:rPr>
          <w:rFonts w:ascii="Times New Roman" w:hAnsi="Times New Roman"/>
          <w:sz w:val="24"/>
          <w:szCs w:val="24"/>
          <w:highlight w:val="black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jednatelem</w:t>
      </w:r>
    </w:p>
    <w:p w14:paraId="662A76B6" w14:textId="7E6EFAB5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IČ:</w:t>
      </w:r>
      <w:r w:rsidR="005F12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122D">
        <w:rPr>
          <w:rFonts w:ascii="Times New Roman" w:hAnsi="Times New Roman"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sz w:val="24"/>
          <w:szCs w:val="24"/>
          <w:lang w:eastAsia="en-US"/>
        </w:rPr>
        <w:tab/>
        <w:t>62743741</w:t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sz w:val="24"/>
          <w:szCs w:val="24"/>
          <w:lang w:eastAsia="en-US"/>
        </w:rPr>
        <w:tab/>
      </w:r>
    </w:p>
    <w:p w14:paraId="0619108B" w14:textId="544BCDCA" w:rsidR="00D026BF" w:rsidRPr="00101FC0" w:rsidRDefault="005F122D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DIČ: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CZ62743741</w:t>
      </w:r>
      <w:r w:rsidR="00D026BF"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D026BF" w:rsidRPr="00101FC0">
        <w:rPr>
          <w:rFonts w:ascii="Times New Roman" w:hAnsi="Times New Roman"/>
          <w:sz w:val="24"/>
          <w:szCs w:val="24"/>
          <w:lang w:eastAsia="en-US"/>
        </w:rPr>
        <w:tab/>
      </w:r>
      <w:r w:rsidR="00D026BF" w:rsidRPr="00101FC0">
        <w:rPr>
          <w:rFonts w:ascii="Times New Roman" w:hAnsi="Times New Roman"/>
          <w:sz w:val="24"/>
          <w:szCs w:val="24"/>
          <w:lang w:eastAsia="en-US"/>
        </w:rPr>
        <w:tab/>
      </w:r>
    </w:p>
    <w:p w14:paraId="0A9C519B" w14:textId="7CABEC8B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en-US"/>
        </w:rPr>
        <w:t>B</w:t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 xml:space="preserve">ankovní spojení: </w:t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F122D"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ČSOB Praha 1</w:t>
      </w:r>
      <w:r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ab/>
      </w:r>
      <w:r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ab/>
      </w:r>
    </w:p>
    <w:p w14:paraId="29F36820" w14:textId="4489AA94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Č. účtu:</w:t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F122D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5F122D" w:rsidRPr="001D1EC3">
        <w:rPr>
          <w:rFonts w:ascii="Times New Roman" w:hAnsi="Times New Roman"/>
          <w:bCs/>
          <w:sz w:val="24"/>
          <w:szCs w:val="24"/>
          <w:highlight w:val="black"/>
          <w:lang w:eastAsia="en-US"/>
        </w:rPr>
        <w:t>600003483/0300</w:t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101FC0"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</w:t>
      </w:r>
    </w:p>
    <w:p w14:paraId="79EE4BAB" w14:textId="77777777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FC0">
        <w:rPr>
          <w:rFonts w:ascii="Times New Roman" w:hAnsi="Times New Roman"/>
          <w:bCs/>
          <w:sz w:val="24"/>
          <w:szCs w:val="24"/>
          <w:lang w:eastAsia="en-US"/>
        </w:rPr>
        <w:t>Ú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daje o zápisu v obchodním rejstříku nebo jiné obdobné evidenci, je-li v ní </w:t>
      </w:r>
      <w:r>
        <w:rPr>
          <w:rFonts w:ascii="Times New Roman" w:hAnsi="Times New Roman"/>
          <w:sz w:val="24"/>
          <w:szCs w:val="24"/>
          <w:lang w:eastAsia="en-US"/>
        </w:rPr>
        <w:t>společnost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zapsán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101FC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D9DA3A" w14:textId="7AA774D4" w:rsidR="00D026BF" w:rsidRPr="00101FC0" w:rsidRDefault="00D026BF" w:rsidP="00D026BF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1FC0">
        <w:rPr>
          <w:rFonts w:ascii="Times New Roman" w:hAnsi="Times New Roman"/>
          <w:sz w:val="24"/>
          <w:szCs w:val="24"/>
          <w:lang w:eastAsia="cs-CZ"/>
        </w:rPr>
        <w:t xml:space="preserve">Tato právnická osoba je zapsána v obchodním rejstříku vedeném </w:t>
      </w:r>
      <w:r w:rsidR="00195C7D">
        <w:rPr>
          <w:rFonts w:ascii="Times New Roman" w:hAnsi="Times New Roman"/>
          <w:sz w:val="24"/>
          <w:szCs w:val="24"/>
          <w:lang w:eastAsia="cs-CZ"/>
        </w:rPr>
        <w:t>u Městského soudu v</w:t>
      </w:r>
      <w:r w:rsidR="00620E95">
        <w:rPr>
          <w:rFonts w:ascii="Times New Roman" w:hAnsi="Times New Roman"/>
          <w:sz w:val="24"/>
          <w:szCs w:val="24"/>
          <w:lang w:eastAsia="cs-CZ"/>
        </w:rPr>
        <w:t> </w:t>
      </w:r>
      <w:r w:rsidR="005F122D">
        <w:rPr>
          <w:rFonts w:ascii="Times New Roman" w:hAnsi="Times New Roman"/>
          <w:sz w:val="24"/>
          <w:szCs w:val="24"/>
          <w:lang w:eastAsia="cs-CZ"/>
        </w:rPr>
        <w:t>Praze</w:t>
      </w:r>
      <w:r w:rsidR="00620E95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786032">
        <w:rPr>
          <w:rFonts w:ascii="Times New Roman" w:hAnsi="Times New Roman"/>
          <w:sz w:val="24"/>
          <w:szCs w:val="24"/>
          <w:lang w:eastAsia="cs-CZ"/>
        </w:rPr>
        <w:t xml:space="preserve">oddíl </w:t>
      </w:r>
      <w:r w:rsidR="005F122D">
        <w:rPr>
          <w:rFonts w:ascii="Times New Roman" w:hAnsi="Times New Roman"/>
          <w:sz w:val="24"/>
          <w:szCs w:val="24"/>
          <w:lang w:eastAsia="cs-CZ"/>
        </w:rPr>
        <w:t>C</w:t>
      </w:r>
      <w:r w:rsidR="00786032">
        <w:rPr>
          <w:rFonts w:ascii="Times New Roman" w:hAnsi="Times New Roman"/>
          <w:sz w:val="24"/>
          <w:szCs w:val="24"/>
          <w:lang w:eastAsia="cs-CZ"/>
        </w:rPr>
        <w:t xml:space="preserve">, vložka </w:t>
      </w:r>
      <w:r w:rsidR="005F122D">
        <w:rPr>
          <w:rFonts w:ascii="Times New Roman" w:hAnsi="Times New Roman"/>
          <w:sz w:val="24"/>
          <w:szCs w:val="24"/>
          <w:lang w:eastAsia="cs-CZ"/>
        </w:rPr>
        <w:t>40956</w:t>
      </w:r>
    </w:p>
    <w:p w14:paraId="5195CDB1" w14:textId="74407CCE" w:rsidR="00D026BF" w:rsidRPr="00101FC0" w:rsidRDefault="00D026BF" w:rsidP="00D026BF">
      <w:pPr>
        <w:pStyle w:val="dajeOSmluvnStran"/>
        <w:tabs>
          <w:tab w:val="left" w:pos="360"/>
          <w:tab w:val="left" w:pos="2268"/>
        </w:tabs>
        <w:ind w:left="0"/>
        <w:jc w:val="both"/>
        <w:rPr>
          <w:iCs/>
          <w:szCs w:val="24"/>
        </w:rPr>
      </w:pPr>
      <w:r w:rsidRPr="00101FC0">
        <w:rPr>
          <w:rFonts w:eastAsia="Calibri"/>
          <w:bCs/>
          <w:szCs w:val="24"/>
          <w:lang w:eastAsia="en-US"/>
        </w:rPr>
        <w:t>Kontaktní osoby:</w:t>
      </w:r>
      <w:r w:rsidR="005F122D">
        <w:rPr>
          <w:rFonts w:eastAsia="Calibri"/>
          <w:bCs/>
          <w:szCs w:val="24"/>
          <w:lang w:eastAsia="en-US"/>
        </w:rPr>
        <w:t xml:space="preserve"> </w:t>
      </w:r>
      <w:r w:rsidR="005F122D">
        <w:rPr>
          <w:rFonts w:eastAsia="Calibri"/>
          <w:bCs/>
          <w:szCs w:val="24"/>
          <w:lang w:eastAsia="en-US"/>
        </w:rPr>
        <w:tab/>
      </w:r>
      <w:r w:rsidR="005F122D">
        <w:rPr>
          <w:rFonts w:eastAsia="Calibri"/>
          <w:bCs/>
          <w:szCs w:val="24"/>
          <w:lang w:eastAsia="en-US"/>
        </w:rPr>
        <w:tab/>
      </w:r>
      <w:r w:rsidR="005F122D" w:rsidRPr="001D1EC3">
        <w:rPr>
          <w:rFonts w:eastAsia="Calibri"/>
          <w:bCs/>
          <w:szCs w:val="24"/>
          <w:highlight w:val="black"/>
          <w:lang w:eastAsia="en-US"/>
        </w:rPr>
        <w:t>Aleš Kovařík, tel.: 734 132 115</w:t>
      </w:r>
      <w:r w:rsidRPr="00101FC0">
        <w:rPr>
          <w:rFonts w:eastAsia="Calibri"/>
          <w:bCs/>
          <w:szCs w:val="24"/>
          <w:lang w:eastAsia="en-US"/>
        </w:rPr>
        <w:tab/>
      </w:r>
      <w:r w:rsidRPr="00101FC0">
        <w:rPr>
          <w:rFonts w:eastAsia="Calibri"/>
          <w:bCs/>
          <w:szCs w:val="24"/>
          <w:lang w:eastAsia="en-US"/>
        </w:rPr>
        <w:tab/>
      </w:r>
    </w:p>
    <w:p w14:paraId="7B00EB58" w14:textId="77777777" w:rsidR="00D026BF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97B26A" w14:textId="6D518C52" w:rsidR="00D66F3A" w:rsidRPr="00101FC0" w:rsidRDefault="00D026BF" w:rsidP="00D026BF">
      <w:pPr>
        <w:tabs>
          <w:tab w:val="left" w:pos="360"/>
          <w:tab w:val="left" w:pos="297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1FC0">
        <w:rPr>
          <w:rFonts w:ascii="Times New Roman" w:hAnsi="Times New Roman"/>
          <w:iCs/>
          <w:sz w:val="24"/>
          <w:szCs w:val="24"/>
        </w:rPr>
        <w:t xml:space="preserve">(dále jen </w:t>
      </w:r>
      <w:r w:rsidRPr="00A67BEB">
        <w:rPr>
          <w:rFonts w:ascii="Times New Roman" w:hAnsi="Times New Roman"/>
          <w:b/>
          <w:bCs/>
          <w:iCs/>
          <w:sz w:val="24"/>
          <w:szCs w:val="24"/>
        </w:rPr>
        <w:t>„prodávající“</w:t>
      </w:r>
      <w:r w:rsidRPr="00101FC0">
        <w:rPr>
          <w:rFonts w:ascii="Times New Roman" w:hAnsi="Times New Roman"/>
          <w:iCs/>
          <w:sz w:val="24"/>
          <w:szCs w:val="24"/>
        </w:rPr>
        <w:t>)</w:t>
      </w:r>
    </w:p>
    <w:p w14:paraId="18A465E6" w14:textId="77777777" w:rsidR="00D66F3A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5F6C7" w14:textId="77777777" w:rsidR="00A67BEB" w:rsidRPr="00101FC0" w:rsidRDefault="00A67BEB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(kupující a prodávající společně dále též jako </w:t>
      </w:r>
      <w:r w:rsidRPr="00A67BEB"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12392269" w14:textId="77777777" w:rsidR="00D66F3A" w:rsidRPr="00101FC0" w:rsidRDefault="00D66F3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E233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II.</w:t>
      </w:r>
    </w:p>
    <w:p w14:paraId="0B97800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Základní ustanovení</w:t>
      </w:r>
    </w:p>
    <w:p w14:paraId="4E16E9DA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0162636" w14:textId="77777777" w:rsidR="00D66F3A" w:rsidRDefault="00D66F3A" w:rsidP="00E67861">
      <w:pPr>
        <w:pStyle w:val="OdstavecSmlouvy"/>
        <w:keepLines w:val="0"/>
        <w:numPr>
          <w:ilvl w:val="0"/>
          <w:numId w:val="3"/>
        </w:numPr>
        <w:tabs>
          <w:tab w:val="clear" w:pos="360"/>
          <w:tab w:val="clear" w:pos="426"/>
          <w:tab w:val="clear" w:pos="1701"/>
          <w:tab w:val="num" w:pos="284"/>
        </w:tabs>
        <w:spacing w:after="0"/>
        <w:ind w:left="284" w:hanging="284"/>
        <w:rPr>
          <w:szCs w:val="24"/>
        </w:rPr>
      </w:pPr>
      <w:r w:rsidRPr="00101FC0">
        <w:rPr>
          <w:szCs w:val="24"/>
        </w:rPr>
        <w:t>Smluvní strany prohlašují, že údaje uvedené v čl. I</w:t>
      </w:r>
      <w:r w:rsidR="0065746F">
        <w:rPr>
          <w:szCs w:val="24"/>
        </w:rPr>
        <w:t>.</w:t>
      </w:r>
      <w:r w:rsidRPr="00101FC0">
        <w:rPr>
          <w:szCs w:val="24"/>
        </w:rPr>
        <w:t xml:space="preserve"> této smlouvy jsou v souladu s právní skutečností v době uzavření </w:t>
      </w:r>
      <w:r w:rsidR="0065746F">
        <w:rPr>
          <w:szCs w:val="24"/>
        </w:rPr>
        <w:t xml:space="preserve">této </w:t>
      </w:r>
      <w:r w:rsidRPr="00101FC0">
        <w:rPr>
          <w:szCs w:val="24"/>
        </w:rPr>
        <w:t>smlouvy</w:t>
      </w:r>
      <w:r w:rsidR="00A67BEB">
        <w:rPr>
          <w:szCs w:val="24"/>
        </w:rPr>
        <w:t xml:space="preserve"> a </w:t>
      </w:r>
      <w:r w:rsidRPr="00101FC0">
        <w:rPr>
          <w:szCs w:val="24"/>
        </w:rPr>
        <w:t>že osoby podepisující tuto smlouvu jsou k tomuto úkonu oprávněny.</w:t>
      </w:r>
    </w:p>
    <w:p w14:paraId="4CC4D389" w14:textId="77777777" w:rsidR="00A67BEB" w:rsidRPr="00146014" w:rsidRDefault="00A67BEB" w:rsidP="00A67BEB">
      <w:pPr>
        <w:pStyle w:val="OdstavecSmlouvy"/>
        <w:keepLines w:val="0"/>
        <w:tabs>
          <w:tab w:val="clear" w:pos="360"/>
          <w:tab w:val="clear" w:pos="426"/>
          <w:tab w:val="clear" w:pos="1701"/>
        </w:tabs>
        <w:spacing w:after="0"/>
        <w:ind w:left="284"/>
        <w:rPr>
          <w:szCs w:val="24"/>
        </w:rPr>
      </w:pPr>
    </w:p>
    <w:p w14:paraId="0DAF2B40" w14:textId="6C4BAAF1" w:rsidR="00D66F3A" w:rsidRDefault="00D66F3A" w:rsidP="00BA04DA">
      <w:pPr>
        <w:pStyle w:val="OdstavecSmlouvy"/>
        <w:keepLines w:val="0"/>
        <w:numPr>
          <w:ilvl w:val="0"/>
          <w:numId w:val="3"/>
        </w:numPr>
        <w:tabs>
          <w:tab w:val="clear" w:pos="360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Účelem </w:t>
      </w:r>
      <w:r w:rsidR="00A67BEB" w:rsidRPr="00EE47CD">
        <w:rPr>
          <w:szCs w:val="24"/>
        </w:rPr>
        <w:t xml:space="preserve">této </w:t>
      </w:r>
      <w:r w:rsidRPr="00EE47CD">
        <w:rPr>
          <w:szCs w:val="24"/>
        </w:rPr>
        <w:t>smlouvy je</w:t>
      </w:r>
      <w:r w:rsidR="00613699" w:rsidRPr="00EE47CD">
        <w:rPr>
          <w:szCs w:val="24"/>
        </w:rPr>
        <w:t xml:space="preserve"> realizace nákupu </w:t>
      </w:r>
      <w:r w:rsidR="00400542">
        <w:rPr>
          <w:szCs w:val="24"/>
        </w:rPr>
        <w:t>š</w:t>
      </w:r>
      <w:r w:rsidR="00FB6482">
        <w:rPr>
          <w:szCs w:val="24"/>
        </w:rPr>
        <w:t>atních skříněk</w:t>
      </w:r>
      <w:r w:rsidR="00D54003" w:rsidRPr="00EE47CD">
        <w:rPr>
          <w:szCs w:val="24"/>
        </w:rPr>
        <w:t xml:space="preserve">. Nákup je financován vlastními </w:t>
      </w:r>
      <w:r w:rsidR="00CB7764" w:rsidRPr="00EE47CD">
        <w:rPr>
          <w:szCs w:val="24"/>
        </w:rPr>
        <w:t xml:space="preserve">provozními </w:t>
      </w:r>
      <w:r w:rsidR="00D54003" w:rsidRPr="00EE47CD">
        <w:rPr>
          <w:szCs w:val="24"/>
        </w:rPr>
        <w:t>prostředky</w:t>
      </w:r>
      <w:r w:rsidR="00196DAA" w:rsidRPr="00EE47CD">
        <w:rPr>
          <w:szCs w:val="24"/>
        </w:rPr>
        <w:t xml:space="preserve"> z</w:t>
      </w:r>
      <w:r w:rsidR="00D54003" w:rsidRPr="00EE47CD">
        <w:rPr>
          <w:szCs w:val="24"/>
        </w:rPr>
        <w:t> rozpočtu zadavatele</w:t>
      </w:r>
      <w:r w:rsidR="009118DF" w:rsidRPr="005F71A6">
        <w:rPr>
          <w:szCs w:val="24"/>
        </w:rPr>
        <w:t xml:space="preserve">. </w:t>
      </w:r>
    </w:p>
    <w:p w14:paraId="7A131BA8" w14:textId="52D76D20" w:rsidR="005F71A6" w:rsidRDefault="005F71A6" w:rsidP="005F71A6">
      <w:pPr>
        <w:pStyle w:val="OdstavecSmlouvy"/>
        <w:keepLines w:val="0"/>
        <w:tabs>
          <w:tab w:val="clear" w:pos="360"/>
        </w:tabs>
        <w:spacing w:after="0"/>
        <w:rPr>
          <w:rFonts w:ascii="Calibri" w:eastAsia="Calibri" w:hAnsi="Calibri"/>
          <w:sz w:val="22"/>
          <w:szCs w:val="24"/>
        </w:rPr>
      </w:pPr>
    </w:p>
    <w:p w14:paraId="2D8257F1" w14:textId="77777777" w:rsidR="000145AE" w:rsidRPr="005F71A6" w:rsidRDefault="000145AE" w:rsidP="005F71A6">
      <w:pPr>
        <w:pStyle w:val="OdstavecSmlouvy"/>
        <w:keepLines w:val="0"/>
        <w:tabs>
          <w:tab w:val="clear" w:pos="360"/>
        </w:tabs>
        <w:spacing w:after="0"/>
        <w:rPr>
          <w:szCs w:val="24"/>
        </w:rPr>
      </w:pPr>
    </w:p>
    <w:p w14:paraId="141AF412" w14:textId="77777777" w:rsidR="00D66F3A" w:rsidRPr="00101FC0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lastRenderedPageBreak/>
        <w:t>III.</w:t>
      </w:r>
    </w:p>
    <w:p w14:paraId="69120465" w14:textId="77777777" w:rsidR="00D66F3A" w:rsidRDefault="00D66F3A" w:rsidP="00A67BEB">
      <w:pPr>
        <w:pStyle w:val="Smlouva2"/>
        <w:rPr>
          <w:szCs w:val="24"/>
        </w:rPr>
      </w:pPr>
      <w:r w:rsidRPr="00101FC0">
        <w:rPr>
          <w:szCs w:val="24"/>
        </w:rPr>
        <w:t>Předmět smlouvy</w:t>
      </w:r>
    </w:p>
    <w:p w14:paraId="733F76D2" w14:textId="77777777" w:rsidR="00C15A5C" w:rsidRPr="00C15A5C" w:rsidRDefault="00C15A5C" w:rsidP="00A67BEB">
      <w:pPr>
        <w:pStyle w:val="Smlouva2"/>
        <w:rPr>
          <w:sz w:val="12"/>
          <w:szCs w:val="12"/>
        </w:rPr>
      </w:pPr>
    </w:p>
    <w:p w14:paraId="64BE5836" w14:textId="1AF7AA71" w:rsidR="001D57B9" w:rsidRPr="00EE47CD" w:rsidRDefault="00613699" w:rsidP="00AE5AF7">
      <w:pPr>
        <w:numPr>
          <w:ilvl w:val="0"/>
          <w:numId w:val="4"/>
        </w:numPr>
        <w:tabs>
          <w:tab w:val="left" w:pos="851"/>
          <w:tab w:val="left" w:pos="134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>Předmětem je dodávka</w:t>
      </w:r>
      <w:r w:rsidR="000145AE">
        <w:rPr>
          <w:szCs w:val="24"/>
        </w:rPr>
        <w:t xml:space="preserve"> </w:t>
      </w:r>
      <w:r w:rsidR="005F71A6" w:rsidRPr="00EE47CD">
        <w:rPr>
          <w:szCs w:val="24"/>
        </w:rPr>
        <w:t>šatních skříněk</w:t>
      </w:r>
      <w:r w:rsidRPr="00EE47CD">
        <w:rPr>
          <w:rFonts w:ascii="Times New Roman" w:hAnsi="Times New Roman"/>
          <w:sz w:val="24"/>
          <w:szCs w:val="24"/>
        </w:rPr>
        <w:t>, kdy jednotlivé položky jsou specifikovány v</w:t>
      </w:r>
      <w:r w:rsidR="000145AE">
        <w:rPr>
          <w:rFonts w:ascii="Times New Roman" w:hAnsi="Times New Roman"/>
          <w:sz w:val="24"/>
          <w:szCs w:val="24"/>
        </w:rPr>
        <w:t xml:space="preserve"> příloze </w:t>
      </w:r>
      <w:r w:rsidR="00400542">
        <w:rPr>
          <w:rFonts w:ascii="Times New Roman" w:hAnsi="Times New Roman"/>
          <w:sz w:val="24"/>
          <w:szCs w:val="24"/>
        </w:rPr>
        <w:t>č. 1</w:t>
      </w:r>
      <w:r w:rsidR="00F269B8">
        <w:rPr>
          <w:rFonts w:ascii="Times New Roman" w:hAnsi="Times New Roman"/>
          <w:sz w:val="24"/>
          <w:szCs w:val="24"/>
        </w:rPr>
        <w:t xml:space="preserve"> </w:t>
      </w:r>
      <w:r w:rsidR="00B96849">
        <w:rPr>
          <w:rFonts w:ascii="Times New Roman" w:hAnsi="Times New Roman"/>
          <w:sz w:val="24"/>
          <w:szCs w:val="24"/>
        </w:rPr>
        <w:t>-</w:t>
      </w:r>
      <w:r w:rsidR="00B96849" w:rsidRPr="00526AF0">
        <w:rPr>
          <w:rFonts w:ascii="Times New Roman" w:hAnsi="Times New Roman"/>
          <w:b/>
          <w:bCs/>
          <w:sz w:val="24"/>
          <w:szCs w:val="24"/>
        </w:rPr>
        <w:t>Nabídka č.</w:t>
      </w:r>
      <w:r w:rsidR="006A1276" w:rsidRPr="00526AF0">
        <w:rPr>
          <w:rFonts w:ascii="Times New Roman" w:hAnsi="Times New Roman"/>
          <w:b/>
          <w:bCs/>
          <w:sz w:val="24"/>
          <w:szCs w:val="24"/>
        </w:rPr>
        <w:t>202403893</w:t>
      </w:r>
      <w:r w:rsidR="005F71A6" w:rsidRPr="00EE47CD">
        <w:rPr>
          <w:rFonts w:ascii="Times New Roman" w:hAnsi="Times New Roman"/>
          <w:sz w:val="24"/>
          <w:szCs w:val="24"/>
        </w:rPr>
        <w:t xml:space="preserve">“ a </w:t>
      </w:r>
      <w:r w:rsidR="00AE5AF7" w:rsidRPr="00EE47CD">
        <w:rPr>
          <w:rFonts w:ascii="Times New Roman" w:hAnsi="Times New Roman"/>
          <w:sz w:val="24"/>
          <w:szCs w:val="24"/>
        </w:rPr>
        <w:t xml:space="preserve">jsou ve shodě s </w:t>
      </w:r>
      <w:r w:rsidRPr="00EE47CD">
        <w:rPr>
          <w:rFonts w:ascii="Times New Roman" w:hAnsi="Times New Roman"/>
          <w:sz w:val="24"/>
          <w:szCs w:val="24"/>
        </w:rPr>
        <w:t xml:space="preserve">nabídkou </w:t>
      </w:r>
      <w:r w:rsidR="00AE5AF7" w:rsidRPr="00EE47CD">
        <w:rPr>
          <w:rFonts w:ascii="Times New Roman" w:hAnsi="Times New Roman"/>
          <w:sz w:val="24"/>
          <w:szCs w:val="24"/>
        </w:rPr>
        <w:t xml:space="preserve">prodávajícího. </w:t>
      </w:r>
    </w:p>
    <w:p w14:paraId="754B0E9E" w14:textId="77777777" w:rsidR="001D57B9" w:rsidRPr="00EE47CD" w:rsidRDefault="00D66F3A" w:rsidP="00613699">
      <w:pPr>
        <w:tabs>
          <w:tab w:val="left" w:pos="851"/>
          <w:tab w:val="left" w:pos="1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CD">
        <w:rPr>
          <w:rFonts w:ascii="Times New Roman" w:hAnsi="Times New Roman"/>
          <w:sz w:val="24"/>
          <w:szCs w:val="24"/>
        </w:rPr>
        <w:t xml:space="preserve"> </w:t>
      </w:r>
    </w:p>
    <w:p w14:paraId="5B7CBF07" w14:textId="77777777" w:rsidR="001D57B9" w:rsidRPr="008D11D0" w:rsidRDefault="001D57B9" w:rsidP="00A67BEB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  <w:r w:rsidRPr="00EE47CD">
        <w:rPr>
          <w:szCs w:val="24"/>
        </w:rPr>
        <w:t xml:space="preserve">Prodávající se zavazuje, že kupujícímu odevzdá předmět koupě s veškerým příslušenstvím </w:t>
      </w:r>
      <w:r w:rsidRPr="008D11D0">
        <w:rPr>
          <w:szCs w:val="24"/>
        </w:rPr>
        <w:t xml:space="preserve">a umožní mu nabýt vlastnické právo k němu. Kupující se zavazuje, že předmět koupě s veškerým příslušenstvím převezme a zaplatí </w:t>
      </w:r>
      <w:r w:rsidR="00814FC2" w:rsidRPr="008D11D0">
        <w:rPr>
          <w:szCs w:val="24"/>
        </w:rPr>
        <w:t xml:space="preserve">za něj </w:t>
      </w:r>
      <w:r w:rsidRPr="008D11D0">
        <w:rPr>
          <w:szCs w:val="24"/>
        </w:rPr>
        <w:t>prodávajícímu kupní cenu.</w:t>
      </w:r>
    </w:p>
    <w:p w14:paraId="5BB964A8" w14:textId="77777777" w:rsidR="00D66F3A" w:rsidRPr="008D11D0" w:rsidRDefault="00D66F3A" w:rsidP="00A67BEB">
      <w:pPr>
        <w:pStyle w:val="OdstavecSmlouvy"/>
        <w:keepLines w:val="0"/>
        <w:tabs>
          <w:tab w:val="clear" w:pos="360"/>
          <w:tab w:val="clear" w:pos="426"/>
          <w:tab w:val="clear" w:pos="1701"/>
          <w:tab w:val="left" w:pos="851"/>
          <w:tab w:val="left" w:pos="1348"/>
        </w:tabs>
        <w:spacing w:after="0"/>
        <w:ind w:left="284" w:hanging="284"/>
        <w:rPr>
          <w:szCs w:val="24"/>
        </w:rPr>
      </w:pPr>
    </w:p>
    <w:p w14:paraId="72575732" w14:textId="77777777" w:rsidR="00D66F3A" w:rsidRPr="008D11D0" w:rsidRDefault="00D66F3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IV.</w:t>
      </w:r>
    </w:p>
    <w:p w14:paraId="1BB91506" w14:textId="77777777" w:rsidR="00D66F3A" w:rsidRPr="008D11D0" w:rsidRDefault="00722C9A" w:rsidP="00814FC2">
      <w:pPr>
        <w:pStyle w:val="Smlouva2"/>
        <w:ind w:left="284" w:hanging="284"/>
        <w:rPr>
          <w:szCs w:val="24"/>
        </w:rPr>
      </w:pPr>
      <w:r w:rsidRPr="008D11D0">
        <w:rPr>
          <w:szCs w:val="24"/>
        </w:rPr>
        <w:t>Doba a m</w:t>
      </w:r>
      <w:r w:rsidR="00D66F3A" w:rsidRPr="008D11D0">
        <w:rPr>
          <w:szCs w:val="24"/>
        </w:rPr>
        <w:t>ísto p</w:t>
      </w:r>
      <w:r w:rsidR="00BA2A64" w:rsidRPr="008D11D0">
        <w:rPr>
          <w:szCs w:val="24"/>
        </w:rPr>
        <w:t>ředání</w:t>
      </w:r>
    </w:p>
    <w:p w14:paraId="26684466" w14:textId="77777777" w:rsidR="00C15A5C" w:rsidRPr="008D11D0" w:rsidRDefault="00C15A5C" w:rsidP="00814FC2">
      <w:pPr>
        <w:pStyle w:val="Smlouva2"/>
        <w:ind w:left="284" w:hanging="284"/>
        <w:rPr>
          <w:bCs/>
          <w:sz w:val="12"/>
          <w:szCs w:val="12"/>
        </w:rPr>
      </w:pPr>
    </w:p>
    <w:p w14:paraId="5F0E6C1E" w14:textId="651D08C9" w:rsidR="009118DF" w:rsidRDefault="00722C9A" w:rsidP="00613699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Prodávající se zavazuje předat kupujícímu předmět koupě s veškerým příslušenstvím </w:t>
      </w:r>
      <w:r w:rsidR="00FA0E6A">
        <w:rPr>
          <w:rFonts w:ascii="Times New Roman" w:hAnsi="Times New Roman"/>
          <w:sz w:val="24"/>
          <w:szCs w:val="24"/>
        </w:rPr>
        <w:t xml:space="preserve">nejpozději do </w:t>
      </w:r>
      <w:r w:rsidR="006B3227" w:rsidRPr="00AB2BAB">
        <w:rPr>
          <w:rFonts w:ascii="Times New Roman" w:hAnsi="Times New Roman"/>
          <w:b/>
          <w:sz w:val="24"/>
          <w:szCs w:val="24"/>
        </w:rPr>
        <w:t>23.8</w:t>
      </w:r>
      <w:r w:rsidR="00500AB6" w:rsidRPr="00FA0E6A">
        <w:rPr>
          <w:rFonts w:ascii="Times New Roman" w:hAnsi="Times New Roman"/>
          <w:b/>
          <w:sz w:val="24"/>
          <w:szCs w:val="24"/>
        </w:rPr>
        <w:t>.202</w:t>
      </w:r>
      <w:r w:rsidR="005F45FE">
        <w:rPr>
          <w:rFonts w:ascii="Times New Roman" w:hAnsi="Times New Roman"/>
          <w:b/>
          <w:sz w:val="24"/>
          <w:szCs w:val="24"/>
        </w:rPr>
        <w:t>4</w:t>
      </w:r>
      <w:r w:rsidR="00500AB6">
        <w:rPr>
          <w:rFonts w:ascii="Times New Roman" w:hAnsi="Times New Roman"/>
          <w:sz w:val="24"/>
          <w:szCs w:val="24"/>
        </w:rPr>
        <w:t>.</w:t>
      </w:r>
    </w:p>
    <w:p w14:paraId="7C126890" w14:textId="77777777" w:rsidR="00AE5AF7" w:rsidRPr="00AE5AF7" w:rsidRDefault="00AE5AF7" w:rsidP="00AE5AF7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B319F8" w14:textId="1DD86F90" w:rsidR="009118DF" w:rsidRDefault="009118DF" w:rsidP="00AE5AF7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Pr="009118DF">
        <w:rPr>
          <w:rFonts w:ascii="Times New Roman" w:hAnsi="Times New Roman"/>
          <w:sz w:val="24"/>
          <w:szCs w:val="24"/>
        </w:rPr>
        <w:t xml:space="preserve"> je oprávněn plnit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DF">
        <w:rPr>
          <w:rFonts w:ascii="Times New Roman" w:hAnsi="Times New Roman"/>
          <w:sz w:val="24"/>
          <w:szCs w:val="24"/>
        </w:rPr>
        <w:t>postupně, do termínu stanoveného výše.</w:t>
      </w:r>
    </w:p>
    <w:p w14:paraId="46848459" w14:textId="77777777" w:rsidR="009118DF" w:rsidRPr="009118DF" w:rsidRDefault="009118DF" w:rsidP="009118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70E919" w14:textId="3F751BD4" w:rsidR="009810EA" w:rsidRDefault="00D66F3A" w:rsidP="009810EA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bCs/>
          <w:sz w:val="24"/>
          <w:szCs w:val="24"/>
        </w:rPr>
        <w:t>Míst</w:t>
      </w:r>
      <w:r w:rsidR="00BA2A64" w:rsidRPr="008D11D0">
        <w:rPr>
          <w:rFonts w:ascii="Times New Roman" w:hAnsi="Times New Roman"/>
          <w:bCs/>
          <w:sz w:val="24"/>
          <w:szCs w:val="24"/>
        </w:rPr>
        <w:t>em předání</w:t>
      </w:r>
      <w:r w:rsidR="009810EA">
        <w:rPr>
          <w:rFonts w:ascii="Times New Roman" w:hAnsi="Times New Roman"/>
          <w:bCs/>
          <w:sz w:val="24"/>
          <w:szCs w:val="24"/>
        </w:rPr>
        <w:t xml:space="preserve"> jsou </w:t>
      </w:r>
      <w:r w:rsidR="009810EA" w:rsidRPr="009810EA">
        <w:rPr>
          <w:rFonts w:ascii="Times New Roman" w:hAnsi="Times New Roman"/>
          <w:sz w:val="24"/>
          <w:szCs w:val="24"/>
        </w:rPr>
        <w:t>budovy školy na adresách:</w:t>
      </w:r>
    </w:p>
    <w:p w14:paraId="0AB97101" w14:textId="20CAD2CA" w:rsidR="000156F4" w:rsidRDefault="000156F4" w:rsidP="000156F4">
      <w:pPr>
        <w:pStyle w:val="Odstavecseseznamem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Průhoně</w:t>
      </w:r>
      <w:proofErr w:type="spellEnd"/>
      <w:r>
        <w:rPr>
          <w:rFonts w:ascii="Times New Roman" w:hAnsi="Times New Roman"/>
          <w:sz w:val="24"/>
          <w:szCs w:val="24"/>
        </w:rPr>
        <w:t xml:space="preserve"> 4800, 43001 Chomutov</w:t>
      </w:r>
      <w:r w:rsidR="00905532">
        <w:rPr>
          <w:rFonts w:ascii="Times New Roman" w:hAnsi="Times New Roman"/>
          <w:sz w:val="24"/>
          <w:szCs w:val="24"/>
        </w:rPr>
        <w:t xml:space="preserve"> – 35 ks</w:t>
      </w:r>
    </w:p>
    <w:p w14:paraId="31EFED0E" w14:textId="586540DC" w:rsidR="009810EA" w:rsidRP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Palackého 3, 43001 Chomutov</w:t>
      </w:r>
      <w:r w:rsidR="00905532">
        <w:rPr>
          <w:rFonts w:ascii="Times New Roman" w:hAnsi="Times New Roman"/>
          <w:sz w:val="24"/>
          <w:szCs w:val="24"/>
        </w:rPr>
        <w:t xml:space="preserve"> – </w:t>
      </w:r>
      <w:r w:rsidR="00D3045A">
        <w:rPr>
          <w:rFonts w:ascii="Times New Roman" w:hAnsi="Times New Roman"/>
          <w:sz w:val="24"/>
          <w:szCs w:val="24"/>
        </w:rPr>
        <w:t>20</w:t>
      </w:r>
      <w:r w:rsidR="00905532">
        <w:rPr>
          <w:rFonts w:ascii="Times New Roman" w:hAnsi="Times New Roman"/>
          <w:sz w:val="24"/>
          <w:szCs w:val="24"/>
        </w:rPr>
        <w:t xml:space="preserve"> ks</w:t>
      </w:r>
    </w:p>
    <w:p w14:paraId="5C65ED81" w14:textId="79CF142A" w:rsidR="009810EA" w:rsidRDefault="009810EA" w:rsidP="009810EA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0EA">
        <w:rPr>
          <w:rFonts w:ascii="Times New Roman" w:hAnsi="Times New Roman"/>
          <w:sz w:val="24"/>
          <w:szCs w:val="24"/>
        </w:rPr>
        <w:t>Černovická 2901, 43003 Chomutov</w:t>
      </w:r>
      <w:r w:rsidR="00905532">
        <w:rPr>
          <w:rFonts w:ascii="Times New Roman" w:hAnsi="Times New Roman"/>
          <w:sz w:val="24"/>
          <w:szCs w:val="24"/>
        </w:rPr>
        <w:t xml:space="preserve"> </w:t>
      </w:r>
      <w:r w:rsidR="00FF2141">
        <w:rPr>
          <w:rFonts w:ascii="Times New Roman" w:hAnsi="Times New Roman"/>
          <w:sz w:val="24"/>
          <w:szCs w:val="24"/>
        </w:rPr>
        <w:t>–</w:t>
      </w:r>
      <w:r w:rsidR="00905532">
        <w:rPr>
          <w:rFonts w:ascii="Times New Roman" w:hAnsi="Times New Roman"/>
          <w:sz w:val="24"/>
          <w:szCs w:val="24"/>
        </w:rPr>
        <w:t xml:space="preserve"> </w:t>
      </w:r>
      <w:r w:rsidR="009B09F0">
        <w:rPr>
          <w:rFonts w:ascii="Times New Roman" w:hAnsi="Times New Roman"/>
          <w:sz w:val="24"/>
          <w:szCs w:val="24"/>
        </w:rPr>
        <w:t>25</w:t>
      </w:r>
      <w:r w:rsidR="00FF2141">
        <w:rPr>
          <w:rFonts w:ascii="Times New Roman" w:hAnsi="Times New Roman"/>
          <w:sz w:val="24"/>
          <w:szCs w:val="24"/>
        </w:rPr>
        <w:t xml:space="preserve"> ks</w:t>
      </w:r>
    </w:p>
    <w:p w14:paraId="1CD8AD17" w14:textId="77777777" w:rsidR="000156F4" w:rsidRPr="009810EA" w:rsidRDefault="000156F4" w:rsidP="000156F4">
      <w:pPr>
        <w:suppressAutoHyphens w:val="0"/>
        <w:spacing w:after="0" w:line="240" w:lineRule="auto"/>
        <w:ind w:left="4602"/>
        <w:rPr>
          <w:rFonts w:ascii="Times New Roman" w:hAnsi="Times New Roman"/>
          <w:sz w:val="24"/>
          <w:szCs w:val="24"/>
        </w:rPr>
      </w:pPr>
    </w:p>
    <w:p w14:paraId="31B327F9" w14:textId="0356D3A3" w:rsidR="00613699" w:rsidRPr="00613699" w:rsidRDefault="00AE5AF7" w:rsidP="006136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D0">
        <w:rPr>
          <w:rFonts w:ascii="Times New Roman" w:hAnsi="Times New Roman"/>
          <w:sz w:val="24"/>
          <w:szCs w:val="24"/>
        </w:rPr>
        <w:t xml:space="preserve">  </w:t>
      </w:r>
    </w:p>
    <w:p w14:paraId="0B254599" w14:textId="77777777" w:rsidR="00D66F3A" w:rsidRPr="00101FC0" w:rsidRDefault="00D66F3A" w:rsidP="00F20114">
      <w:pPr>
        <w:pStyle w:val="Smlouva2"/>
        <w:rPr>
          <w:szCs w:val="24"/>
        </w:rPr>
      </w:pPr>
      <w:r w:rsidRPr="00101FC0">
        <w:rPr>
          <w:szCs w:val="24"/>
        </w:rPr>
        <w:t>V.</w:t>
      </w:r>
    </w:p>
    <w:p w14:paraId="2FEBC88A" w14:textId="77777777" w:rsidR="00D66F3A" w:rsidRDefault="00F20114" w:rsidP="00C15A5C">
      <w:pPr>
        <w:pStyle w:val="Nadpis2"/>
        <w:numPr>
          <w:ilvl w:val="1"/>
          <w:numId w:val="0"/>
        </w:numPr>
        <w:tabs>
          <w:tab w:val="left" w:pos="284"/>
          <w:tab w:val="num" w:pos="576"/>
        </w:tabs>
        <w:spacing w:before="0" w:line="240" w:lineRule="auto"/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Kupní cena</w:t>
      </w:r>
    </w:p>
    <w:p w14:paraId="03791454" w14:textId="77777777" w:rsidR="00C15A5C" w:rsidRPr="001F48BA" w:rsidRDefault="00C15A5C" w:rsidP="00C15A5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70D84D9" w14:textId="77777777" w:rsidR="00F20114" w:rsidRDefault="00F20114" w:rsidP="00C15A5C">
      <w:pPr>
        <w:numPr>
          <w:ilvl w:val="0"/>
          <w:numId w:val="6"/>
        </w:numPr>
        <w:tabs>
          <w:tab w:val="left" w:pos="36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 za předmět koupě s veškerým příslušenstvím kupní cenu ve výši:</w:t>
      </w:r>
    </w:p>
    <w:p w14:paraId="3CAE6AB9" w14:textId="77777777" w:rsidR="00F20114" w:rsidRPr="00F20114" w:rsidRDefault="00F20114" w:rsidP="00F20114">
      <w:pPr>
        <w:tabs>
          <w:tab w:val="left" w:pos="36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14:paraId="128F39B7" w14:textId="1F9FB909" w:rsidR="00976616" w:rsidRPr="00101FC0" w:rsidRDefault="00D66F3A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     </w:t>
      </w:r>
      <w:r w:rsidR="00976616" w:rsidRPr="00101FC0">
        <w:rPr>
          <w:rFonts w:ascii="Times New Roman" w:hAnsi="Times New Roman" w:cs="Times New Roman"/>
        </w:rPr>
        <w:t>cena bez DPH</w:t>
      </w:r>
      <w:r w:rsidR="00AB2BAB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="003C356A">
        <w:rPr>
          <w:rFonts w:ascii="Times New Roman" w:eastAsia="Calibri" w:hAnsi="Times New Roman" w:cs="Times New Roman"/>
          <w:b/>
          <w:lang w:eastAsia="en-US"/>
        </w:rPr>
        <w:t>2</w:t>
      </w:r>
      <w:r w:rsidR="004F2F6A">
        <w:rPr>
          <w:rFonts w:ascii="Times New Roman" w:eastAsia="Calibri" w:hAnsi="Times New Roman" w:cs="Times New Roman"/>
          <w:b/>
          <w:lang w:eastAsia="en-US"/>
        </w:rPr>
        <w:t>16</w:t>
      </w:r>
      <w:r w:rsidR="003C356A">
        <w:rPr>
          <w:rFonts w:ascii="Times New Roman" w:eastAsia="Calibri" w:hAnsi="Times New Roman" w:cs="Times New Roman"/>
          <w:b/>
          <w:lang w:eastAsia="en-US"/>
        </w:rPr>
        <w:t>.</w:t>
      </w:r>
      <w:r w:rsidR="004F2F6A">
        <w:rPr>
          <w:rFonts w:ascii="Times New Roman" w:eastAsia="Calibri" w:hAnsi="Times New Roman" w:cs="Times New Roman"/>
          <w:b/>
          <w:lang w:eastAsia="en-US"/>
        </w:rPr>
        <w:t>8</w:t>
      </w:r>
      <w:r w:rsidR="003C356A">
        <w:rPr>
          <w:rFonts w:ascii="Times New Roman" w:eastAsia="Calibri" w:hAnsi="Times New Roman" w:cs="Times New Roman"/>
          <w:b/>
          <w:lang w:eastAsia="en-US"/>
        </w:rPr>
        <w:t>60</w:t>
      </w:r>
      <w:r w:rsidR="00A2796D">
        <w:rPr>
          <w:rFonts w:ascii="Times New Roman" w:eastAsia="Calibri" w:hAnsi="Times New Roman" w:cs="Times New Roman"/>
          <w:b/>
          <w:lang w:eastAsia="en-US"/>
        </w:rPr>
        <w:t>,-</w:t>
      </w:r>
      <w:proofErr w:type="gramEnd"/>
      <w:r w:rsidR="00AB2BAB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976616" w:rsidRPr="00101FC0">
        <w:rPr>
          <w:rFonts w:ascii="Times New Roman" w:eastAsia="Calibri" w:hAnsi="Times New Roman" w:cs="Times New Roman"/>
          <w:b/>
          <w:lang w:eastAsia="en-US"/>
        </w:rPr>
        <w:t xml:space="preserve"> Kč</w:t>
      </w:r>
    </w:p>
    <w:p w14:paraId="1BA5E0CC" w14:textId="7B1892E2" w:rsidR="00976616" w:rsidRPr="00101FC0" w:rsidRDefault="00976616" w:rsidP="00976616">
      <w:pPr>
        <w:pStyle w:val="Smlouva-slo0"/>
        <w:tabs>
          <w:tab w:val="clear" w:pos="720"/>
          <w:tab w:val="left" w:pos="0"/>
          <w:tab w:val="left" w:pos="360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1FC0">
        <w:rPr>
          <w:rFonts w:ascii="Times New Roman" w:hAnsi="Times New Roman" w:cs="Times New Roman"/>
        </w:rPr>
        <w:t xml:space="preserve">DPH </w:t>
      </w:r>
      <w:r w:rsidRPr="00101FC0">
        <w:rPr>
          <w:rFonts w:ascii="Times New Roman" w:hAnsi="Times New Roman" w:cs="Times New Roman"/>
        </w:rPr>
        <w:tab/>
      </w:r>
      <w:r w:rsidR="00AB2BAB">
        <w:rPr>
          <w:rFonts w:ascii="Times New Roman" w:hAnsi="Times New Roman" w:cs="Times New Roman"/>
        </w:rPr>
        <w:t xml:space="preserve">   </w:t>
      </w:r>
      <w:r w:rsidR="00300939">
        <w:rPr>
          <w:rFonts w:ascii="Times New Roman" w:hAnsi="Times New Roman" w:cs="Times New Roman"/>
        </w:rPr>
        <w:t xml:space="preserve">    </w:t>
      </w:r>
      <w:r w:rsidR="00FF5CA7">
        <w:rPr>
          <w:rFonts w:ascii="Times New Roman" w:eastAsia="Calibri" w:hAnsi="Times New Roman" w:cs="Times New Roman"/>
          <w:b/>
          <w:lang w:eastAsia="en-US"/>
        </w:rPr>
        <w:t>4</w:t>
      </w:r>
      <w:r w:rsidR="000D0789">
        <w:rPr>
          <w:rFonts w:ascii="Times New Roman" w:eastAsia="Calibri" w:hAnsi="Times New Roman" w:cs="Times New Roman"/>
          <w:b/>
          <w:lang w:eastAsia="en-US"/>
        </w:rPr>
        <w:t>5</w:t>
      </w:r>
      <w:r w:rsidR="00FF5CA7">
        <w:rPr>
          <w:rFonts w:ascii="Times New Roman" w:eastAsia="Calibri" w:hAnsi="Times New Roman" w:cs="Times New Roman"/>
          <w:b/>
          <w:lang w:eastAsia="en-US"/>
        </w:rPr>
        <w:t>.</w:t>
      </w:r>
      <w:r w:rsidR="000D0789">
        <w:rPr>
          <w:rFonts w:ascii="Times New Roman" w:eastAsia="Calibri" w:hAnsi="Times New Roman" w:cs="Times New Roman"/>
          <w:b/>
          <w:lang w:eastAsia="en-US"/>
        </w:rPr>
        <w:t>540</w:t>
      </w:r>
      <w:r w:rsidR="00A2796D">
        <w:rPr>
          <w:rFonts w:ascii="Times New Roman" w:eastAsia="Calibri" w:hAnsi="Times New Roman" w:cs="Times New Roman"/>
          <w:b/>
          <w:lang w:eastAsia="en-US"/>
        </w:rPr>
        <w:t>,</w:t>
      </w:r>
      <w:r w:rsidR="00FF5CA7">
        <w:rPr>
          <w:rFonts w:ascii="Times New Roman" w:eastAsia="Calibri" w:hAnsi="Times New Roman" w:cs="Times New Roman"/>
          <w:b/>
          <w:lang w:eastAsia="en-US"/>
        </w:rPr>
        <w:t>6</w:t>
      </w:r>
      <w:r w:rsidR="00A2796D">
        <w:rPr>
          <w:rFonts w:ascii="Times New Roman" w:eastAsia="Calibri" w:hAnsi="Times New Roman" w:cs="Times New Roman"/>
          <w:b/>
          <w:lang w:eastAsia="en-US"/>
        </w:rPr>
        <w:t>0</w:t>
      </w:r>
      <w:r w:rsidR="0012682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01FC0">
        <w:rPr>
          <w:rFonts w:ascii="Times New Roman" w:eastAsia="Calibri" w:hAnsi="Times New Roman" w:cs="Times New Roman"/>
          <w:b/>
          <w:lang w:eastAsia="en-US"/>
        </w:rPr>
        <w:t>Kč</w:t>
      </w:r>
    </w:p>
    <w:p w14:paraId="45ADB83E" w14:textId="26675E42" w:rsidR="00976616" w:rsidRPr="00101FC0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cena celkem včetně DPH </w:t>
      </w:r>
      <w:r w:rsidRPr="00101FC0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="0012682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0093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01FC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C2E">
        <w:rPr>
          <w:rFonts w:ascii="Times New Roman" w:hAnsi="Times New Roman"/>
          <w:b/>
          <w:sz w:val="24"/>
          <w:szCs w:val="24"/>
          <w:lang w:eastAsia="en-US"/>
        </w:rPr>
        <w:t>262.40</w:t>
      </w:r>
      <w:r w:rsidR="000D0789">
        <w:rPr>
          <w:rFonts w:ascii="Times New Roman" w:hAnsi="Times New Roman"/>
          <w:b/>
          <w:sz w:val="24"/>
          <w:szCs w:val="24"/>
          <w:lang w:eastAsia="en-US"/>
        </w:rPr>
        <w:t>0</w:t>
      </w:r>
      <w:r w:rsidR="00300939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CA5C2E">
        <w:rPr>
          <w:rFonts w:ascii="Times New Roman" w:hAnsi="Times New Roman"/>
          <w:b/>
          <w:sz w:val="24"/>
          <w:szCs w:val="24"/>
          <w:lang w:eastAsia="en-US"/>
        </w:rPr>
        <w:t>6</w:t>
      </w:r>
      <w:r w:rsidR="00FB734C">
        <w:rPr>
          <w:rFonts w:ascii="Times New Roman" w:hAnsi="Times New Roman"/>
          <w:b/>
          <w:sz w:val="24"/>
          <w:szCs w:val="24"/>
          <w:lang w:eastAsia="en-US"/>
        </w:rPr>
        <w:t>0</w:t>
      </w:r>
      <w:r w:rsidR="001268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01FC0">
        <w:rPr>
          <w:rFonts w:ascii="Times New Roman" w:hAnsi="Times New Roman"/>
          <w:b/>
          <w:sz w:val="24"/>
          <w:szCs w:val="24"/>
          <w:lang w:eastAsia="en-US"/>
        </w:rPr>
        <w:t>Kč</w:t>
      </w:r>
    </w:p>
    <w:p w14:paraId="3481FCF7" w14:textId="2F8418F1" w:rsidR="00976616" w:rsidRDefault="00976616" w:rsidP="00976616">
      <w:pPr>
        <w:pStyle w:val="Zhlav"/>
        <w:tabs>
          <w:tab w:val="right" w:pos="2977"/>
          <w:tab w:val="right" w:pos="4395"/>
          <w:tab w:val="right" w:pos="73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1FC0">
        <w:rPr>
          <w:rFonts w:ascii="Times New Roman" w:hAnsi="Times New Roman"/>
          <w:sz w:val="24"/>
          <w:szCs w:val="24"/>
        </w:rPr>
        <w:t xml:space="preserve"> (slovy: </w:t>
      </w:r>
      <w:proofErr w:type="spellStart"/>
      <w:r w:rsidR="001372D5">
        <w:rPr>
          <w:rFonts w:ascii="Times New Roman" w:hAnsi="Times New Roman"/>
          <w:b/>
          <w:sz w:val="24"/>
          <w:szCs w:val="24"/>
          <w:lang w:eastAsia="en-US"/>
        </w:rPr>
        <w:t>dvěstěšedesátdva</w:t>
      </w:r>
      <w:proofErr w:type="spellEnd"/>
      <w:r w:rsidR="000264BC">
        <w:rPr>
          <w:rFonts w:ascii="Times New Roman" w:hAnsi="Times New Roman"/>
          <w:b/>
          <w:sz w:val="24"/>
          <w:szCs w:val="24"/>
          <w:lang w:eastAsia="en-US"/>
        </w:rPr>
        <w:t xml:space="preserve"> tisíc</w:t>
      </w:r>
      <w:r w:rsidR="00CA5C2E">
        <w:rPr>
          <w:rFonts w:ascii="Times New Roman" w:hAnsi="Times New Roman"/>
          <w:b/>
          <w:sz w:val="24"/>
          <w:szCs w:val="24"/>
          <w:lang w:eastAsia="en-US"/>
        </w:rPr>
        <w:t>e</w:t>
      </w:r>
      <w:r w:rsidR="000264B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8E4AE4">
        <w:rPr>
          <w:rFonts w:ascii="Times New Roman" w:hAnsi="Times New Roman"/>
          <w:b/>
          <w:sz w:val="24"/>
          <w:szCs w:val="24"/>
          <w:lang w:eastAsia="en-US"/>
        </w:rPr>
        <w:t>čtyřista</w:t>
      </w:r>
      <w:proofErr w:type="spellEnd"/>
      <w:r w:rsidR="000264BC">
        <w:rPr>
          <w:rFonts w:ascii="Times New Roman" w:hAnsi="Times New Roman"/>
          <w:b/>
          <w:sz w:val="24"/>
          <w:szCs w:val="24"/>
          <w:lang w:eastAsia="en-US"/>
        </w:rPr>
        <w:t xml:space="preserve"> korun</w:t>
      </w:r>
      <w:r w:rsidR="008B6C1A">
        <w:rPr>
          <w:rFonts w:ascii="Times New Roman" w:hAnsi="Times New Roman"/>
          <w:b/>
          <w:sz w:val="24"/>
          <w:szCs w:val="24"/>
          <w:lang w:eastAsia="en-US"/>
        </w:rPr>
        <w:t xml:space="preserve"> a </w:t>
      </w:r>
      <w:r w:rsidR="008E4AE4">
        <w:rPr>
          <w:rFonts w:ascii="Times New Roman" w:hAnsi="Times New Roman"/>
          <w:b/>
          <w:sz w:val="24"/>
          <w:szCs w:val="24"/>
          <w:lang w:eastAsia="en-US"/>
        </w:rPr>
        <w:t>šedesát</w:t>
      </w:r>
      <w:r w:rsidR="008B6C1A">
        <w:rPr>
          <w:rFonts w:ascii="Times New Roman" w:hAnsi="Times New Roman"/>
          <w:b/>
          <w:sz w:val="24"/>
          <w:szCs w:val="24"/>
          <w:lang w:eastAsia="en-US"/>
        </w:rPr>
        <w:t xml:space="preserve"> haléřů</w:t>
      </w:r>
      <w:r w:rsidRPr="00101FC0">
        <w:rPr>
          <w:rFonts w:ascii="Times New Roman" w:hAnsi="Times New Roman"/>
          <w:sz w:val="24"/>
          <w:szCs w:val="24"/>
        </w:rPr>
        <w:t>)</w:t>
      </w:r>
    </w:p>
    <w:p w14:paraId="00616546" w14:textId="29468CAB" w:rsidR="000D140D" w:rsidRDefault="000D140D" w:rsidP="00976616">
      <w:pPr>
        <w:pStyle w:val="Smlouva-slo0"/>
        <w:tabs>
          <w:tab w:val="clear" w:pos="720"/>
          <w:tab w:val="left" w:pos="0"/>
          <w:tab w:val="left" w:pos="426"/>
          <w:tab w:val="right" w:pos="6804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ED784C6" w14:textId="77777777" w:rsidR="000F2E7F" w:rsidRDefault="00C15A5C" w:rsidP="000F2E7F">
      <w:pPr>
        <w:pStyle w:val="Zhlav"/>
        <w:tabs>
          <w:tab w:val="right" w:pos="2977"/>
          <w:tab w:val="right" w:pos="4395"/>
          <w:tab w:val="right" w:pos="73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2E7F" w:rsidRPr="00101FC0">
        <w:rPr>
          <w:rFonts w:ascii="Times New Roman" w:hAnsi="Times New Roman"/>
          <w:sz w:val="24"/>
          <w:szCs w:val="24"/>
        </w:rPr>
        <w:t xml:space="preserve">Celková cena je konečná a nebude upravována. Cenu je možné překročit pouze v případě, že v průběhu realizace veřejné zakázky dojde ke změnám sazeb DPH nebo ke změnám jiných daňových předpisů majících vliv na cenu </w:t>
      </w:r>
      <w:r w:rsidR="000F2E7F">
        <w:rPr>
          <w:rFonts w:ascii="Times New Roman" w:hAnsi="Times New Roman"/>
          <w:sz w:val="24"/>
          <w:szCs w:val="24"/>
        </w:rPr>
        <w:t>předmětu koupě</w:t>
      </w:r>
      <w:r w:rsidR="000F2E7F" w:rsidRPr="00101FC0">
        <w:rPr>
          <w:rFonts w:ascii="Times New Roman" w:hAnsi="Times New Roman"/>
          <w:sz w:val="24"/>
          <w:szCs w:val="24"/>
        </w:rPr>
        <w:t>.</w:t>
      </w:r>
    </w:p>
    <w:p w14:paraId="7D0D4EFB" w14:textId="77777777" w:rsidR="000F2E7F" w:rsidRDefault="000F2E7F" w:rsidP="000F2E7F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9BF616" w14:textId="03096C95" w:rsidR="00D66F3A" w:rsidRPr="00C15A5C" w:rsidRDefault="00D66F3A" w:rsidP="000F2E7F">
      <w:pPr>
        <w:numPr>
          <w:ilvl w:val="0"/>
          <w:numId w:val="6"/>
        </w:numPr>
        <w:tabs>
          <w:tab w:val="clear" w:pos="397"/>
          <w:tab w:val="num" w:pos="284"/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 xml:space="preserve">Součástí sjednané ceny jsou veškeré práce a dodávky, poplatky, náklady prodávajícího nutné pro realizaci kompletní dodávky. </w:t>
      </w:r>
    </w:p>
    <w:p w14:paraId="343C6A0F" w14:textId="77777777" w:rsidR="00C15A5C" w:rsidRPr="00C15A5C" w:rsidRDefault="00C15A5C" w:rsidP="00C15A5C">
      <w:pPr>
        <w:tabs>
          <w:tab w:val="left" w:pos="540"/>
          <w:tab w:val="left" w:pos="1980"/>
          <w:tab w:val="left" w:pos="7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CBD808B" w14:textId="33AB5911" w:rsidR="00D66F3A" w:rsidRDefault="00D66F3A" w:rsidP="00C15A5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5A5C">
        <w:rPr>
          <w:rFonts w:ascii="Times New Roman" w:hAnsi="Times New Roman"/>
          <w:sz w:val="24"/>
          <w:szCs w:val="24"/>
        </w:rPr>
        <w:t>Prodávající odpovídá za to, že sazba daně z přidané hodnoty je stanovena v souladu s platnými právními předpisy.</w:t>
      </w:r>
    </w:p>
    <w:p w14:paraId="4F84BB50" w14:textId="3212D99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2FE94" w14:textId="775D437C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2F670" w14:textId="36E51369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6C21" w14:textId="160EDE52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72D1F" w14:textId="77777777" w:rsidR="006A3F63" w:rsidRDefault="006A3F63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60AE8" w14:textId="77777777" w:rsidR="006A3F63" w:rsidRDefault="006A3F63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D7CE3" w14:textId="77777777" w:rsidR="006A3F63" w:rsidRDefault="006A3F63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3A955" w14:textId="77777777" w:rsidR="00910902" w:rsidRDefault="00910902" w:rsidP="00910902">
      <w:pPr>
        <w:tabs>
          <w:tab w:val="left" w:pos="540"/>
          <w:tab w:val="left" w:pos="198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20932" w14:textId="77777777" w:rsidR="00146014" w:rsidRPr="00101FC0" w:rsidRDefault="00146014" w:rsidP="00146014">
      <w:pPr>
        <w:pStyle w:val="Smlouva-slo"/>
        <w:numPr>
          <w:ilvl w:val="0"/>
          <w:numId w:val="0"/>
        </w:numPr>
        <w:spacing w:before="0" w:line="240" w:lineRule="auto"/>
        <w:rPr>
          <w:szCs w:val="24"/>
        </w:rPr>
      </w:pPr>
    </w:p>
    <w:p w14:paraId="4CA7979C" w14:textId="77777777" w:rsidR="00D66F3A" w:rsidRPr="00101FC0" w:rsidRDefault="00D66F3A" w:rsidP="00146014">
      <w:pPr>
        <w:pStyle w:val="Smlouva2"/>
        <w:keepNext/>
        <w:rPr>
          <w:bCs/>
          <w:szCs w:val="24"/>
        </w:rPr>
      </w:pPr>
      <w:r w:rsidRPr="00101FC0">
        <w:rPr>
          <w:szCs w:val="24"/>
        </w:rPr>
        <w:lastRenderedPageBreak/>
        <w:t>VI.</w:t>
      </w:r>
    </w:p>
    <w:p w14:paraId="54700A58" w14:textId="77777777" w:rsidR="00C15A5C" w:rsidRDefault="00D66F3A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C0"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6949C787" w14:textId="77777777" w:rsidR="00C15A5C" w:rsidRPr="001F48BA" w:rsidRDefault="00C15A5C" w:rsidP="00C15A5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E788605" w14:textId="012C0554" w:rsidR="000267B3" w:rsidRPr="000267B3" w:rsidRDefault="00D66F3A" w:rsidP="000267B3">
      <w:pPr>
        <w:pStyle w:val="Odstavecseseznamem"/>
        <w:numPr>
          <w:ilvl w:val="0"/>
          <w:numId w:val="21"/>
        </w:numPr>
        <w:tabs>
          <w:tab w:val="left" w:pos="9428"/>
        </w:tabs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Podkladem pro úhradu </w:t>
      </w:r>
      <w:r w:rsidR="001F48BA" w:rsidRPr="000267B3">
        <w:rPr>
          <w:rFonts w:ascii="Times New Roman" w:hAnsi="Times New Roman"/>
          <w:sz w:val="24"/>
          <w:szCs w:val="24"/>
        </w:rPr>
        <w:t xml:space="preserve">kupní </w:t>
      </w:r>
      <w:r w:rsidRPr="000267B3">
        <w:rPr>
          <w:rFonts w:ascii="Times New Roman" w:hAnsi="Times New Roman"/>
          <w:sz w:val="24"/>
          <w:szCs w:val="24"/>
        </w:rPr>
        <w:t>ceny bude faktura</w:t>
      </w:r>
      <w:r w:rsidR="00F61DA4" w:rsidRPr="000267B3">
        <w:rPr>
          <w:rFonts w:ascii="Times New Roman" w:hAnsi="Times New Roman"/>
          <w:sz w:val="24"/>
          <w:szCs w:val="24"/>
        </w:rPr>
        <w:t>. Faktura</w:t>
      </w:r>
      <w:r w:rsidRPr="000267B3">
        <w:rPr>
          <w:rFonts w:ascii="Times New Roman" w:hAnsi="Times New Roman"/>
          <w:sz w:val="24"/>
          <w:szCs w:val="24"/>
        </w:rPr>
        <w:t xml:space="preserve"> bud</w:t>
      </w:r>
      <w:r w:rsidR="001F48BA" w:rsidRPr="000267B3">
        <w:rPr>
          <w:rFonts w:ascii="Times New Roman" w:hAnsi="Times New Roman"/>
          <w:sz w:val="24"/>
          <w:szCs w:val="24"/>
        </w:rPr>
        <w:t>e</w:t>
      </w:r>
      <w:r w:rsidRPr="000267B3">
        <w:rPr>
          <w:rFonts w:ascii="Times New Roman" w:hAnsi="Times New Roman"/>
          <w:sz w:val="24"/>
          <w:szCs w:val="24"/>
        </w:rPr>
        <w:t xml:space="preserve"> mít náležitosti daňového dokladu dle § 28 zákona č. 235/2004 Sb., o dani z přidané hodnoty, ve znění pozdějších předpisů a náležitosti stanovené § 13a obchodního zákoníku (dále jen „faktura“). Faktura bude vystavena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 po </w:t>
      </w:r>
      <w:r w:rsidR="001F48BA" w:rsidRPr="000267B3">
        <w:rPr>
          <w:rFonts w:ascii="Times New Roman" w:hAnsi="Times New Roman"/>
          <w:sz w:val="24"/>
          <w:szCs w:val="24"/>
        </w:rPr>
        <w:t xml:space="preserve">převzetí předmětu koupě </w:t>
      </w:r>
      <w:r w:rsidR="00B627A5">
        <w:rPr>
          <w:rFonts w:ascii="Times New Roman" w:hAnsi="Times New Roman"/>
          <w:sz w:val="24"/>
          <w:szCs w:val="24"/>
        </w:rPr>
        <w:t xml:space="preserve">nebo jeho části </w:t>
      </w:r>
      <w:r w:rsidR="001F48BA" w:rsidRPr="000267B3">
        <w:rPr>
          <w:rFonts w:ascii="Times New Roman" w:hAnsi="Times New Roman"/>
          <w:sz w:val="24"/>
          <w:szCs w:val="24"/>
        </w:rPr>
        <w:t>kupujícím</w:t>
      </w:r>
      <w:r w:rsidRPr="000267B3">
        <w:rPr>
          <w:rFonts w:ascii="Times New Roman" w:hAnsi="Times New Roman"/>
          <w:sz w:val="24"/>
          <w:szCs w:val="24"/>
        </w:rPr>
        <w:t xml:space="preserve">. </w:t>
      </w:r>
    </w:p>
    <w:p w14:paraId="00BA50F3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Faktura musí obsahovat:</w:t>
      </w:r>
    </w:p>
    <w:p w14:paraId="06C039AC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číslo smlouvy,</w:t>
      </w:r>
    </w:p>
    <w:p w14:paraId="1771223A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náležitosti daňového dokladu dle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§ 28</w:t>
      </w:r>
      <w:r w:rsidRPr="000267B3">
        <w:rPr>
          <w:rFonts w:ascii="Times New Roman" w:hAnsi="Times New Roman"/>
          <w:b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 xml:space="preserve">zákona č. 235/2004 Sb., </w:t>
      </w:r>
      <w:r>
        <w:rPr>
          <w:rFonts w:ascii="Times New Roman" w:hAnsi="Times New Roman"/>
          <w:sz w:val="24"/>
          <w:szCs w:val="24"/>
        </w:rPr>
        <w:t>o dani z přidané hodnoty,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0267B3">
        <w:rPr>
          <w:rFonts w:ascii="Times New Roman" w:hAnsi="Times New Roman"/>
          <w:sz w:val="24"/>
          <w:szCs w:val="24"/>
        </w:rPr>
        <w:t>ve znění pozdějších předpisů,</w:t>
      </w:r>
    </w:p>
    <w:p w14:paraId="6A3AC686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údaje dle § 435 občanského zákoníku,</w:t>
      </w:r>
    </w:p>
    <w:p w14:paraId="6BDEF4C1" w14:textId="77777777" w:rsidR="000267B3" w:rsidRPr="000267B3" w:rsidRDefault="000267B3" w:rsidP="000267B3">
      <w:pPr>
        <w:pStyle w:val="Bezmezer"/>
        <w:numPr>
          <w:ilvl w:val="0"/>
          <w:numId w:val="22"/>
        </w:numPr>
        <w:rPr>
          <w:rFonts w:ascii="Times New Roman" w:hAnsi="Times New Roman"/>
          <w:snapToGrid w:val="0"/>
          <w:sz w:val="24"/>
          <w:szCs w:val="24"/>
        </w:rPr>
      </w:pPr>
      <w:r w:rsidRPr="000267B3">
        <w:rPr>
          <w:rFonts w:ascii="Times New Roman" w:hAnsi="Times New Roman"/>
          <w:snapToGrid w:val="0"/>
          <w:sz w:val="24"/>
          <w:szCs w:val="24"/>
        </w:rPr>
        <w:t>celkovou sjednanou cenu bez DPH, DPH a cenu celkem s DPH,</w:t>
      </w:r>
    </w:p>
    <w:p w14:paraId="0AD521DE" w14:textId="77777777" w:rsidR="008C0482" w:rsidRPr="008C0482" w:rsidRDefault="008C0482" w:rsidP="008C0482">
      <w:pPr>
        <w:pStyle w:val="Standard"/>
        <w:shd w:val="clear" w:color="auto" w:fill="FFFFFF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</w:p>
    <w:p w14:paraId="2D8100BD" w14:textId="10D526E8" w:rsidR="000267B3" w:rsidRPr="008A73D8" w:rsidRDefault="000267B3" w:rsidP="008A73D8">
      <w:pPr>
        <w:pStyle w:val="Bezmezer"/>
        <w:ind w:left="757"/>
        <w:rPr>
          <w:rFonts w:ascii="Times New Roman" w:hAnsi="Times New Roman"/>
          <w:sz w:val="24"/>
          <w:szCs w:val="24"/>
        </w:rPr>
      </w:pPr>
      <w:r w:rsidRPr="008A73D8">
        <w:rPr>
          <w:rFonts w:ascii="Times New Roman" w:hAnsi="Times New Roman"/>
          <w:sz w:val="24"/>
          <w:szCs w:val="24"/>
        </w:rPr>
        <w:t xml:space="preserve">Přílohou faktury musí být Předávací protokol podepsaný oběma smluvními stranami. Tento protokol </w:t>
      </w:r>
      <w:proofErr w:type="gramStart"/>
      <w:r w:rsidRPr="008A73D8">
        <w:rPr>
          <w:rFonts w:ascii="Times New Roman" w:hAnsi="Times New Roman"/>
          <w:sz w:val="24"/>
          <w:szCs w:val="24"/>
        </w:rPr>
        <w:t>slouží</w:t>
      </w:r>
      <w:proofErr w:type="gramEnd"/>
      <w:r w:rsidRPr="008A73D8">
        <w:rPr>
          <w:rFonts w:ascii="Times New Roman" w:hAnsi="Times New Roman"/>
          <w:sz w:val="24"/>
          <w:szCs w:val="24"/>
        </w:rPr>
        <w:t xml:space="preserve"> jako podklad pro úhradu faktury, bez protokolu bude faktura vrácena jako neúplná</w:t>
      </w:r>
      <w:r w:rsidR="00B627A5">
        <w:rPr>
          <w:rFonts w:ascii="Times New Roman" w:hAnsi="Times New Roman"/>
          <w:sz w:val="24"/>
          <w:szCs w:val="24"/>
        </w:rPr>
        <w:t>.</w:t>
      </w:r>
    </w:p>
    <w:p w14:paraId="49062A40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43C56751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Zadavatel neumožňuje zálohové platby.</w:t>
      </w:r>
    </w:p>
    <w:p w14:paraId="0719546A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71C80CA5" w14:textId="77777777" w:rsidR="000267B3" w:rsidRPr="000267B3" w:rsidRDefault="000267B3" w:rsidP="000267B3">
      <w:pPr>
        <w:pStyle w:val="Bezmezer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Zadavatel umožňuje dílčí úhrady v souladu s postupnými dodávkami. </w:t>
      </w:r>
    </w:p>
    <w:p w14:paraId="229A013E" w14:textId="77777777" w:rsidR="000267B3" w:rsidRPr="000267B3" w:rsidRDefault="000267B3" w:rsidP="000267B3">
      <w:pPr>
        <w:pStyle w:val="Bezmezer"/>
        <w:rPr>
          <w:rFonts w:ascii="Times New Roman" w:hAnsi="Times New Roman"/>
          <w:sz w:val="24"/>
          <w:szCs w:val="24"/>
        </w:rPr>
      </w:pPr>
    </w:p>
    <w:p w14:paraId="092E5F33" w14:textId="1F638C03" w:rsidR="000E266E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Spla</w:t>
      </w:r>
      <w:r w:rsidR="000267B3" w:rsidRPr="000267B3">
        <w:rPr>
          <w:rFonts w:ascii="Times New Roman" w:hAnsi="Times New Roman"/>
          <w:sz w:val="24"/>
          <w:szCs w:val="24"/>
        </w:rPr>
        <w:t xml:space="preserve">tnost faktury je stanovena </w:t>
      </w:r>
      <w:r w:rsidR="00B627A5">
        <w:rPr>
          <w:rFonts w:ascii="Times New Roman" w:hAnsi="Times New Roman"/>
          <w:sz w:val="24"/>
          <w:szCs w:val="24"/>
        </w:rPr>
        <w:t>do 1</w:t>
      </w:r>
      <w:r w:rsidR="009F3BBC">
        <w:rPr>
          <w:rFonts w:ascii="Times New Roman" w:hAnsi="Times New Roman"/>
          <w:sz w:val="24"/>
          <w:szCs w:val="24"/>
        </w:rPr>
        <w:t>0</w:t>
      </w:r>
      <w:r w:rsidRPr="000267B3">
        <w:rPr>
          <w:rFonts w:ascii="Times New Roman" w:hAnsi="Times New Roman"/>
          <w:sz w:val="24"/>
          <w:szCs w:val="24"/>
        </w:rPr>
        <w:t xml:space="preserve"> kalendářních dnů od </w:t>
      </w:r>
      <w:r w:rsidR="000267B3" w:rsidRPr="000267B3">
        <w:rPr>
          <w:rFonts w:ascii="Times New Roman" w:hAnsi="Times New Roman"/>
          <w:sz w:val="24"/>
          <w:szCs w:val="24"/>
        </w:rPr>
        <w:t>doručení</w:t>
      </w:r>
      <w:r w:rsidR="000E266E" w:rsidRPr="000267B3">
        <w:rPr>
          <w:rFonts w:ascii="Times New Roman" w:hAnsi="Times New Roman"/>
          <w:sz w:val="24"/>
          <w:szCs w:val="24"/>
        </w:rPr>
        <w:t xml:space="preserve"> faktury</w:t>
      </w:r>
      <w:r w:rsidRPr="000267B3">
        <w:rPr>
          <w:rFonts w:ascii="Times New Roman" w:hAnsi="Times New Roman"/>
          <w:sz w:val="24"/>
          <w:szCs w:val="24"/>
        </w:rPr>
        <w:t>.</w:t>
      </w:r>
    </w:p>
    <w:p w14:paraId="5306D96E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D029C0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 xml:space="preserve">Fakturované částky (bez DPH i včetně DPH) nebudou na faktuře zaokrouhlovány a budou uváděny s přesností na haléře. </w:t>
      </w:r>
    </w:p>
    <w:p w14:paraId="74DE8DF4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8F8B65D" w14:textId="04014350" w:rsidR="00D66F3A" w:rsidRPr="000267B3" w:rsidRDefault="00882C2D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Doručení faktury se provede osobně oproti podpisu zmocněné osoby kupujícího nebo doručenkou prostřednictvím provozovatele poštovních služeb.</w:t>
      </w:r>
    </w:p>
    <w:p w14:paraId="1878D6D8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ED6D3C3" w14:textId="77777777" w:rsidR="00D66F3A" w:rsidRPr="000267B3" w:rsidRDefault="00D66F3A" w:rsidP="000267B3">
      <w:pPr>
        <w:pStyle w:val="Odstavecseseznamem"/>
        <w:widowControl w:val="0"/>
        <w:numPr>
          <w:ilvl w:val="0"/>
          <w:numId w:val="21"/>
        </w:numPr>
        <w:tabs>
          <w:tab w:val="left" w:pos="426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B3">
        <w:rPr>
          <w:rFonts w:ascii="Times New Roman" w:hAnsi="Times New Roman"/>
          <w:sz w:val="24"/>
          <w:szCs w:val="24"/>
        </w:rPr>
        <w:t>Kupující je oprávněn vadnou fakturu před uplynutím lhůty splatnosti vrátit druhé smluvní straně bez zaplacení k provedení opravy v těchto případech:</w:t>
      </w:r>
    </w:p>
    <w:p w14:paraId="4286E1FE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nebude-li faktura obsahovat některou povi</w:t>
      </w:r>
      <w:r w:rsidR="0065264F">
        <w:rPr>
          <w:rFonts w:ascii="Times New Roman" w:hAnsi="Times New Roman"/>
          <w:sz w:val="24"/>
          <w:szCs w:val="24"/>
        </w:rPr>
        <w:t>n</w:t>
      </w:r>
      <w:r w:rsidRPr="000E266E">
        <w:rPr>
          <w:rFonts w:ascii="Times New Roman" w:hAnsi="Times New Roman"/>
          <w:sz w:val="24"/>
          <w:szCs w:val="24"/>
        </w:rPr>
        <w:t xml:space="preserve">nou nebo dohodnutou náležitost nebo bude-li chybně vyúčtována cena za </w:t>
      </w:r>
      <w:r w:rsidR="000E266E" w:rsidRPr="000E266E">
        <w:rPr>
          <w:rFonts w:ascii="Times New Roman" w:hAnsi="Times New Roman"/>
          <w:sz w:val="24"/>
          <w:szCs w:val="24"/>
        </w:rPr>
        <w:t>předmět koupě</w:t>
      </w:r>
      <w:r w:rsidRPr="00101FC0">
        <w:rPr>
          <w:rFonts w:ascii="Times New Roman" w:hAnsi="Times New Roman"/>
          <w:sz w:val="24"/>
          <w:szCs w:val="24"/>
        </w:rPr>
        <w:t>,</w:t>
      </w:r>
    </w:p>
    <w:p w14:paraId="4B989461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 xml:space="preserve">budou-li vyúčtovány práce, které nebyly provedeny či nebyly potvrzeny oprávněným zástupcem </w:t>
      </w:r>
      <w:r w:rsidR="000E266E">
        <w:rPr>
          <w:rFonts w:ascii="Times New Roman" w:hAnsi="Times New Roman"/>
          <w:sz w:val="24"/>
          <w:szCs w:val="24"/>
        </w:rPr>
        <w:t>kupujícího</w:t>
      </w:r>
      <w:r w:rsidRPr="000E266E">
        <w:rPr>
          <w:rFonts w:ascii="Times New Roman" w:hAnsi="Times New Roman"/>
          <w:sz w:val="24"/>
          <w:szCs w:val="24"/>
        </w:rPr>
        <w:t>,</w:t>
      </w:r>
    </w:p>
    <w:p w14:paraId="3781358A" w14:textId="77777777" w:rsidR="00D66F3A" w:rsidRDefault="00D66F3A" w:rsidP="000E266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709"/>
        </w:tabs>
        <w:snapToGri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E266E">
        <w:rPr>
          <w:rFonts w:ascii="Times New Roman" w:hAnsi="Times New Roman"/>
          <w:sz w:val="24"/>
          <w:szCs w:val="24"/>
        </w:rPr>
        <w:t>bude-li DPH vyúčtována v nesprávné výši.</w:t>
      </w:r>
    </w:p>
    <w:p w14:paraId="72EFC2FA" w14:textId="77777777" w:rsidR="000E266E" w:rsidRPr="000E266E" w:rsidRDefault="000E266E" w:rsidP="000E266E">
      <w:pPr>
        <w:widowControl w:val="0"/>
        <w:tabs>
          <w:tab w:val="left" w:pos="426"/>
          <w:tab w:val="left" w:pos="709"/>
        </w:tabs>
        <w:snapToGri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7317D479" w14:textId="77777777" w:rsidR="00D66F3A" w:rsidRDefault="00D66F3A" w:rsidP="00532E19">
      <w:pPr>
        <w:pStyle w:val="Smlouva-slo0"/>
        <w:tabs>
          <w:tab w:val="clear" w:pos="720"/>
          <w:tab w:val="left" w:pos="426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Ve vrácené faktuře kupující </w:t>
      </w:r>
      <w:proofErr w:type="gramStart"/>
      <w:r w:rsidRPr="00101FC0">
        <w:rPr>
          <w:rFonts w:ascii="Times New Roman" w:hAnsi="Times New Roman" w:cs="Times New Roman"/>
        </w:rPr>
        <w:t>vyznačí</w:t>
      </w:r>
      <w:proofErr w:type="gramEnd"/>
      <w:r w:rsidRPr="00101FC0">
        <w:rPr>
          <w:rFonts w:ascii="Times New Roman" w:hAnsi="Times New Roman" w:cs="Times New Roman"/>
        </w:rPr>
        <w:t xml:space="preserve"> důvod vrácení. Prodávající provede opravu vystavením nové faktury. Vrátí-li kupující vadnou fakturu prodávajícímu, přestává běžet původní lhůta splatnosti. Celá lhůta splatnosti </w:t>
      </w:r>
      <w:proofErr w:type="gramStart"/>
      <w:r w:rsidRPr="00101FC0">
        <w:rPr>
          <w:rFonts w:ascii="Times New Roman" w:hAnsi="Times New Roman" w:cs="Times New Roman"/>
        </w:rPr>
        <w:t>běží</w:t>
      </w:r>
      <w:proofErr w:type="gramEnd"/>
      <w:r w:rsidRPr="00101FC0">
        <w:rPr>
          <w:rFonts w:ascii="Times New Roman" w:hAnsi="Times New Roman" w:cs="Times New Roman"/>
        </w:rPr>
        <w:t xml:space="preserve"> opět ode dne </w:t>
      </w:r>
      <w:r w:rsidR="00532E19">
        <w:rPr>
          <w:rFonts w:ascii="Times New Roman" w:hAnsi="Times New Roman" w:cs="Times New Roman"/>
        </w:rPr>
        <w:t>vystavení</w:t>
      </w:r>
      <w:r w:rsidRPr="00101FC0">
        <w:rPr>
          <w:rFonts w:ascii="Times New Roman" w:hAnsi="Times New Roman" w:cs="Times New Roman"/>
        </w:rPr>
        <w:t xml:space="preserve"> nově vyhotovené faktury kupujícímu.</w:t>
      </w:r>
    </w:p>
    <w:p w14:paraId="743F1646" w14:textId="77777777" w:rsidR="000E266E" w:rsidRPr="00101FC0" w:rsidRDefault="000E266E" w:rsidP="00101FC0">
      <w:pPr>
        <w:pStyle w:val="Smlouva-slo0"/>
        <w:tabs>
          <w:tab w:val="clear" w:pos="720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346600F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Povinnost zaplatit </w:t>
      </w:r>
      <w:r w:rsidR="00532E19">
        <w:rPr>
          <w:rFonts w:ascii="Times New Roman" w:hAnsi="Times New Roman" w:cs="Times New Roman"/>
        </w:rPr>
        <w:t xml:space="preserve">kupní </w:t>
      </w:r>
      <w:r w:rsidRPr="00101FC0">
        <w:rPr>
          <w:rFonts w:ascii="Times New Roman" w:hAnsi="Times New Roman" w:cs="Times New Roman"/>
        </w:rPr>
        <w:t xml:space="preserve">cenu za </w:t>
      </w:r>
      <w:r w:rsidR="00532E19">
        <w:rPr>
          <w:rFonts w:ascii="Times New Roman" w:hAnsi="Times New Roman" w:cs="Times New Roman"/>
        </w:rPr>
        <w:t>předmět koupě</w:t>
      </w:r>
      <w:r w:rsidRPr="00101FC0">
        <w:rPr>
          <w:rFonts w:ascii="Times New Roman" w:hAnsi="Times New Roman" w:cs="Times New Roman"/>
        </w:rPr>
        <w:t xml:space="preserve"> je splněna dnem odepsání příslušné částky z účtu </w:t>
      </w:r>
      <w:r w:rsidR="00532E19">
        <w:rPr>
          <w:rFonts w:ascii="Times New Roman" w:hAnsi="Times New Roman" w:cs="Times New Roman"/>
        </w:rPr>
        <w:t>kupujícího</w:t>
      </w:r>
      <w:r w:rsidRPr="00101FC0">
        <w:rPr>
          <w:rFonts w:ascii="Times New Roman" w:hAnsi="Times New Roman" w:cs="Times New Roman"/>
        </w:rPr>
        <w:t>.</w:t>
      </w:r>
    </w:p>
    <w:p w14:paraId="2DDFF731" w14:textId="77777777" w:rsidR="00532E19" w:rsidRDefault="00532E19" w:rsidP="00532E19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41AE12E" w14:textId="77777777" w:rsidR="00D66F3A" w:rsidRDefault="00D66F3A" w:rsidP="000267B3">
      <w:pPr>
        <w:pStyle w:val="Smlouva-slo0"/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before="0" w:line="240" w:lineRule="auto"/>
        <w:rPr>
          <w:rFonts w:ascii="Times New Roman" w:hAnsi="Times New Roman" w:cs="Times New Roman"/>
        </w:rPr>
      </w:pPr>
      <w:r w:rsidRPr="00532E19">
        <w:rPr>
          <w:rFonts w:ascii="Times New Roman" w:hAnsi="Times New Roman" w:cs="Times New Roman"/>
        </w:rPr>
        <w:t>V případě dodávky jiného zboží</w:t>
      </w:r>
      <w:r w:rsidR="00FE69A0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než je předmětem </w:t>
      </w:r>
      <w:r w:rsidR="00532E19">
        <w:rPr>
          <w:rFonts w:ascii="Times New Roman" w:hAnsi="Times New Roman" w:cs="Times New Roman"/>
        </w:rPr>
        <w:t xml:space="preserve">této </w:t>
      </w:r>
      <w:r w:rsidRPr="00532E19">
        <w:rPr>
          <w:rFonts w:ascii="Times New Roman" w:hAnsi="Times New Roman" w:cs="Times New Roman"/>
        </w:rPr>
        <w:t>kupní smlouvy</w:t>
      </w:r>
      <w:r w:rsidR="0065264F">
        <w:rPr>
          <w:rFonts w:ascii="Times New Roman" w:hAnsi="Times New Roman" w:cs="Times New Roman"/>
        </w:rPr>
        <w:t>,</w:t>
      </w:r>
      <w:r w:rsidRPr="00532E19">
        <w:rPr>
          <w:rFonts w:ascii="Times New Roman" w:hAnsi="Times New Roman" w:cs="Times New Roman"/>
        </w:rPr>
        <w:t xml:space="preserve"> je kupující oprávněn neuhradit prodávajícímu vystavenou fakturu do doby dodávky zboží požadovaného.</w:t>
      </w:r>
    </w:p>
    <w:p w14:paraId="00089590" w14:textId="17340EE7" w:rsidR="00BE1A7D" w:rsidRDefault="00BE1A7D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9F4245E" w14:textId="77777777" w:rsidR="00FE69A0" w:rsidRP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lastRenderedPageBreak/>
        <w:t>VII.</w:t>
      </w:r>
    </w:p>
    <w:p w14:paraId="36240BC8" w14:textId="77777777" w:rsidR="00FE69A0" w:rsidRDefault="00FE69A0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E69A0">
        <w:rPr>
          <w:rFonts w:ascii="Times New Roman" w:hAnsi="Times New Roman" w:cs="Times New Roman"/>
          <w:b/>
          <w:bCs/>
        </w:rPr>
        <w:t>Vlastnické právo</w:t>
      </w:r>
    </w:p>
    <w:p w14:paraId="1FE4C522" w14:textId="77777777" w:rsidR="00A01B3C" w:rsidRPr="00A01B3C" w:rsidRDefault="00A01B3C" w:rsidP="00A01B3C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66B7C26" w14:textId="77777777" w:rsidR="00FE69A0" w:rsidRDefault="00FE69A0" w:rsidP="00FE69A0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si ujednaly, že kupující se stane vlastníkem</w:t>
      </w:r>
      <w:r w:rsidR="00245688">
        <w:rPr>
          <w:rFonts w:ascii="Times New Roman" w:hAnsi="Times New Roman" w:cs="Times New Roman"/>
        </w:rPr>
        <w:t xml:space="preserve"> předmětu koupě a veškerého příslušenství teprve úplným zaplacením kupní ceny. Nebezpečí škody na předmětu koupě a veškerém příslušenství však přechází na kupujícího okamžikem jejich převzetí.</w:t>
      </w:r>
    </w:p>
    <w:p w14:paraId="04868CA2" w14:textId="77777777" w:rsidR="000E266E" w:rsidRPr="00101FC0" w:rsidRDefault="000E266E" w:rsidP="000E266E">
      <w:pPr>
        <w:pStyle w:val="Smlouva-slo0"/>
        <w:widowControl w:val="0"/>
        <w:tabs>
          <w:tab w:val="clear" w:pos="720"/>
          <w:tab w:val="left" w:pos="426"/>
          <w:tab w:val="left" w:pos="709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38CDD9A0" w14:textId="77777777" w:rsidR="00D66F3A" w:rsidRPr="00101FC0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>VI</w:t>
      </w:r>
      <w:r w:rsidR="005F16DB">
        <w:rPr>
          <w:szCs w:val="24"/>
        </w:rPr>
        <w:t>I</w:t>
      </w:r>
      <w:r w:rsidRPr="00101FC0">
        <w:rPr>
          <w:szCs w:val="24"/>
        </w:rPr>
        <w:t>I.</w:t>
      </w:r>
    </w:p>
    <w:p w14:paraId="4C22A07F" w14:textId="77777777" w:rsidR="00D66F3A" w:rsidRDefault="00D66F3A" w:rsidP="005F16DB">
      <w:pPr>
        <w:pStyle w:val="Smlouva2"/>
        <w:rPr>
          <w:szCs w:val="24"/>
        </w:rPr>
      </w:pPr>
      <w:r w:rsidRPr="00101FC0">
        <w:rPr>
          <w:szCs w:val="24"/>
        </w:rPr>
        <w:t xml:space="preserve">Záruční podmínky a vady </w:t>
      </w:r>
      <w:r w:rsidR="0065264F">
        <w:rPr>
          <w:szCs w:val="24"/>
        </w:rPr>
        <w:t>předmětu koupě</w:t>
      </w:r>
    </w:p>
    <w:p w14:paraId="67740C04" w14:textId="77777777" w:rsidR="006E4143" w:rsidRPr="006E4143" w:rsidRDefault="006E4143" w:rsidP="005F16DB">
      <w:pPr>
        <w:pStyle w:val="Smlouva2"/>
        <w:rPr>
          <w:sz w:val="12"/>
          <w:szCs w:val="12"/>
        </w:rPr>
      </w:pPr>
    </w:p>
    <w:p w14:paraId="69FDD429" w14:textId="77777777" w:rsidR="00D66F3A" w:rsidRDefault="005F16DB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koupě včetně jeho příslušenství</w:t>
      </w:r>
      <w:r w:rsidR="00D66F3A" w:rsidRPr="00101FC0">
        <w:rPr>
          <w:rFonts w:ascii="Times New Roman" w:hAnsi="Times New Roman" w:cs="Times New Roman"/>
        </w:rPr>
        <w:t xml:space="preserve"> má vady, pokud neumožňuje užívání, k němuž bylo určeno.</w:t>
      </w:r>
    </w:p>
    <w:p w14:paraId="49C11983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FFC90A8" w14:textId="77777777" w:rsidR="00D66F3A" w:rsidRDefault="00C855C8" w:rsidP="008C0482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="00D66F3A" w:rsidRPr="005F16DB">
        <w:rPr>
          <w:rFonts w:ascii="Times New Roman" w:hAnsi="Times New Roman" w:cs="Times New Roman"/>
        </w:rPr>
        <w:t xml:space="preserve"> zodpovídá za vady dodaného</w:t>
      </w:r>
      <w:r w:rsidR="005F16DB">
        <w:rPr>
          <w:rFonts w:ascii="Times New Roman" w:hAnsi="Times New Roman" w:cs="Times New Roman"/>
        </w:rPr>
        <w:t xml:space="preserve"> 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. Kupující je oprávněn před převzetím </w:t>
      </w:r>
      <w:r w:rsidR="005F16DB">
        <w:rPr>
          <w:rFonts w:ascii="Times New Roman" w:hAnsi="Times New Roman" w:cs="Times New Roman"/>
        </w:rPr>
        <w:t>předmětu koupě včetně jeho příslušenství</w:t>
      </w:r>
      <w:r w:rsidR="00D66F3A" w:rsidRPr="005F16DB">
        <w:rPr>
          <w:rFonts w:ascii="Times New Roman" w:hAnsi="Times New Roman" w:cs="Times New Roman"/>
        </w:rPr>
        <w:t xml:space="preserve"> zkontrolovat jeho kvalitu a parametry, v případě zřejmých vad může odmítnout </w:t>
      </w:r>
      <w:r w:rsidR="005F16DB">
        <w:rPr>
          <w:rFonts w:ascii="Times New Roman" w:hAnsi="Times New Roman" w:cs="Times New Roman"/>
        </w:rPr>
        <w:t>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převzít, případně může vadn</w:t>
      </w:r>
      <w:r w:rsidR="005F16DB">
        <w:rPr>
          <w:rFonts w:ascii="Times New Roman" w:hAnsi="Times New Roman" w:cs="Times New Roman"/>
        </w:rPr>
        <w:t>ý předmět koupě včetně jeho příslušenství</w:t>
      </w:r>
      <w:r w:rsidR="00D66F3A" w:rsidRPr="005F16DB">
        <w:rPr>
          <w:rFonts w:ascii="Times New Roman" w:hAnsi="Times New Roman" w:cs="Times New Roman"/>
        </w:rPr>
        <w:t xml:space="preserve"> po převzetí vrátit </w:t>
      </w:r>
      <w:r w:rsidR="005F16DB">
        <w:rPr>
          <w:rFonts w:ascii="Times New Roman" w:hAnsi="Times New Roman" w:cs="Times New Roman"/>
        </w:rPr>
        <w:t>p</w:t>
      </w:r>
      <w:r w:rsidR="00D66F3A" w:rsidRPr="005F16DB">
        <w:rPr>
          <w:rFonts w:ascii="Times New Roman" w:hAnsi="Times New Roman" w:cs="Times New Roman"/>
        </w:rPr>
        <w:t>rodávajícímu na jeho náklady. Tím není dotčeno právo kupujícího uplatnit škody, které mu vznikly nekvalitní dodávkou.</w:t>
      </w:r>
    </w:p>
    <w:p w14:paraId="67463D3E" w14:textId="77777777" w:rsid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CA866EB" w14:textId="77777777" w:rsidR="00D66F3A" w:rsidRDefault="00D66F3A" w:rsidP="005F16DB">
      <w:pPr>
        <w:pStyle w:val="Smlouva-slo0"/>
        <w:widowControl w:val="0"/>
        <w:numPr>
          <w:ilvl w:val="0"/>
          <w:numId w:val="1"/>
        </w:numPr>
        <w:tabs>
          <w:tab w:val="clear" w:pos="0"/>
          <w:tab w:val="num" w:pos="360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F16DB">
        <w:rPr>
          <w:rFonts w:ascii="Times New Roman" w:hAnsi="Times New Roman" w:cs="Times New Roman"/>
        </w:rPr>
        <w:t>Záruční doba začíná běžet dnem předání</w:t>
      </w:r>
      <w:r w:rsidR="005F16DB">
        <w:rPr>
          <w:rFonts w:ascii="Times New Roman" w:hAnsi="Times New Roman" w:cs="Times New Roman"/>
        </w:rPr>
        <w:t>, převzetí</w:t>
      </w:r>
      <w:r w:rsidRPr="005F16DB">
        <w:rPr>
          <w:rFonts w:ascii="Times New Roman" w:hAnsi="Times New Roman" w:cs="Times New Roman"/>
        </w:rPr>
        <w:t xml:space="preserve"> a podepsání předávacího protokolu oběma </w:t>
      </w:r>
      <w:r w:rsidR="005F16DB">
        <w:rPr>
          <w:rFonts w:ascii="Times New Roman" w:hAnsi="Times New Roman" w:cs="Times New Roman"/>
        </w:rPr>
        <w:t xml:space="preserve">smluvními </w:t>
      </w:r>
      <w:r w:rsidRPr="005F16DB">
        <w:rPr>
          <w:rFonts w:ascii="Times New Roman" w:hAnsi="Times New Roman" w:cs="Times New Roman"/>
        </w:rPr>
        <w:t xml:space="preserve">stranami. Záruční doba činí 24 měsíců. </w:t>
      </w:r>
    </w:p>
    <w:p w14:paraId="3380EE5C" w14:textId="77777777" w:rsidR="005F16DB" w:rsidRPr="005F16DB" w:rsidRDefault="005F16DB" w:rsidP="005F16DB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445009B" w14:textId="77777777" w:rsidR="00D66F3A" w:rsidRPr="00101FC0" w:rsidRDefault="00A01B3C" w:rsidP="00A01B3C">
      <w:pPr>
        <w:pStyle w:val="Smlouva2"/>
        <w:rPr>
          <w:szCs w:val="24"/>
        </w:rPr>
      </w:pPr>
      <w:r>
        <w:rPr>
          <w:szCs w:val="24"/>
        </w:rPr>
        <w:t>IX</w:t>
      </w:r>
      <w:r w:rsidR="00D66F3A" w:rsidRPr="00101FC0">
        <w:rPr>
          <w:szCs w:val="24"/>
        </w:rPr>
        <w:t>.</w:t>
      </w:r>
    </w:p>
    <w:p w14:paraId="16353B90" w14:textId="77777777" w:rsidR="00D66F3A" w:rsidRDefault="00D66F3A" w:rsidP="00A01B3C">
      <w:pPr>
        <w:pStyle w:val="Smlouva2"/>
        <w:keepNext/>
        <w:rPr>
          <w:szCs w:val="24"/>
        </w:rPr>
      </w:pPr>
      <w:r w:rsidRPr="00101FC0">
        <w:rPr>
          <w:szCs w:val="24"/>
        </w:rPr>
        <w:t>Odpovědnost za škodu</w:t>
      </w:r>
    </w:p>
    <w:p w14:paraId="133AC387" w14:textId="77777777" w:rsidR="00A01B3C" w:rsidRPr="006E4143" w:rsidRDefault="00A01B3C" w:rsidP="00A01B3C">
      <w:pPr>
        <w:pStyle w:val="Smlouva2"/>
        <w:keepNext/>
        <w:rPr>
          <w:sz w:val="12"/>
          <w:szCs w:val="12"/>
        </w:rPr>
      </w:pPr>
    </w:p>
    <w:p w14:paraId="506BDF12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 prohlašuje, že je oprávněn předmět koupě s veškerým příslušenstvím prodat a že na nich neváznou žádné dluhy, zástavní práva či jiné právní vady.</w:t>
      </w:r>
    </w:p>
    <w:p w14:paraId="555984E3" w14:textId="77777777" w:rsidR="00A01B3C" w:rsidRDefault="00A01B3C" w:rsidP="00A01B3C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64BE004" w14:textId="77777777" w:rsidR="00A01B3C" w:rsidRDefault="00A01B3C" w:rsidP="00A01B3C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Kupující prohlašuje, že si předmět koupě a veškeré </w:t>
      </w:r>
      <w:r w:rsidR="00C855C8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>příslušenství prohlédl a seznámil se s jejich faktickým a právním stavem.</w:t>
      </w:r>
    </w:p>
    <w:p w14:paraId="07DDD458" w14:textId="77777777" w:rsidR="005B5F95" w:rsidRDefault="005B5F95" w:rsidP="005B5F9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427F41B" w14:textId="77777777" w:rsidR="00D66F3A" w:rsidRDefault="00D66F3A" w:rsidP="005B5F95">
      <w:pPr>
        <w:pStyle w:val="Smlouva-slo0"/>
        <w:widowControl w:val="0"/>
        <w:numPr>
          <w:ilvl w:val="0"/>
          <w:numId w:val="11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5B5F95">
        <w:rPr>
          <w:rFonts w:ascii="Times New Roman" w:hAnsi="Times New Roman" w:cs="Times New Roman"/>
        </w:rPr>
        <w:t>Prodávající nenese žádnou odpovědnost za opotřebení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</w:t>
      </w:r>
      <w:r w:rsidRPr="005B5F95">
        <w:rPr>
          <w:rFonts w:ascii="Times New Roman" w:hAnsi="Times New Roman" w:cs="Times New Roman"/>
        </w:rPr>
        <w:t xml:space="preserve"> a dále za poškození nebo poruchy předmětu</w:t>
      </w:r>
      <w:r w:rsidR="005B5F95">
        <w:rPr>
          <w:rFonts w:ascii="Times New Roman" w:hAnsi="Times New Roman" w:cs="Times New Roman"/>
        </w:rPr>
        <w:t xml:space="preserve"> koupě </w:t>
      </w:r>
      <w:r w:rsidR="00C855C8">
        <w:rPr>
          <w:rFonts w:ascii="Times New Roman" w:hAnsi="Times New Roman" w:cs="Times New Roman"/>
        </w:rPr>
        <w:t>a jeho</w:t>
      </w:r>
      <w:r w:rsidR="005B5F95">
        <w:rPr>
          <w:rFonts w:ascii="Times New Roman" w:hAnsi="Times New Roman" w:cs="Times New Roman"/>
        </w:rPr>
        <w:t xml:space="preserve"> příslušenství,</w:t>
      </w:r>
      <w:r w:rsidRPr="005B5F95">
        <w:rPr>
          <w:rFonts w:ascii="Times New Roman" w:hAnsi="Times New Roman" w:cs="Times New Roman"/>
        </w:rPr>
        <w:t xml:space="preserve"> které byly způsobeny neodbornou údržbou nebo neodbornou obsluhou, nevhodným používáním, zanedbáním údržby či vlastním zaviněním </w:t>
      </w:r>
      <w:r w:rsidR="005B5F95">
        <w:rPr>
          <w:rFonts w:ascii="Times New Roman" w:hAnsi="Times New Roman" w:cs="Times New Roman"/>
        </w:rPr>
        <w:t>k</w:t>
      </w:r>
      <w:r w:rsidRPr="005B5F95">
        <w:rPr>
          <w:rFonts w:ascii="Times New Roman" w:hAnsi="Times New Roman" w:cs="Times New Roman"/>
        </w:rPr>
        <w:t>upujícího.</w:t>
      </w:r>
    </w:p>
    <w:p w14:paraId="6BCC9C3A" w14:textId="77777777" w:rsidR="005B5F95" w:rsidRPr="005B5F95" w:rsidRDefault="005B5F95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39256E8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X.</w:t>
      </w:r>
    </w:p>
    <w:p w14:paraId="401CC33F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Sankční ujednání</w:t>
      </w:r>
    </w:p>
    <w:p w14:paraId="2A7B0DDF" w14:textId="77777777" w:rsidR="008C0482" w:rsidRDefault="00D13DC1" w:rsidP="008C0482">
      <w:pPr>
        <w:pStyle w:val="Smlouva2"/>
        <w:jc w:val="both"/>
        <w:rPr>
          <w:b w:val="0"/>
          <w:szCs w:val="24"/>
        </w:rPr>
      </w:pPr>
      <w:r>
        <w:rPr>
          <w:b w:val="0"/>
        </w:rPr>
        <w:t>1.</w:t>
      </w:r>
      <w:r w:rsidR="008C0482">
        <w:rPr>
          <w:b w:val="0"/>
        </w:rPr>
        <w:t xml:space="preserve">  </w:t>
      </w:r>
      <w:r w:rsidRPr="00D13DC1">
        <w:rPr>
          <w:b w:val="0"/>
          <w:szCs w:val="24"/>
        </w:rPr>
        <w:t>Prodávající se zavazuje zaplatit kupujícímu za každý den překročení sjednané</w:t>
      </w:r>
      <w:r>
        <w:rPr>
          <w:b w:val="0"/>
          <w:szCs w:val="24"/>
        </w:rPr>
        <w:t xml:space="preserve"> </w:t>
      </w:r>
      <w:r w:rsidRPr="00D13DC1">
        <w:rPr>
          <w:b w:val="0"/>
          <w:szCs w:val="24"/>
        </w:rPr>
        <w:t xml:space="preserve">doby dodání </w:t>
      </w:r>
    </w:p>
    <w:p w14:paraId="4DCFF083" w14:textId="77777777" w:rsidR="00D13DC1" w:rsidRPr="00D13DC1" w:rsidRDefault="008C0482" w:rsidP="008C0482">
      <w:pPr>
        <w:pStyle w:val="Smlouva2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D13DC1" w:rsidRPr="00D13DC1">
        <w:rPr>
          <w:b w:val="0"/>
          <w:szCs w:val="24"/>
        </w:rPr>
        <w:t xml:space="preserve">předmětu koupě smluvní pokutu ve výši </w:t>
      </w:r>
      <w:proofErr w:type="gramStart"/>
      <w:r w:rsidR="00D13DC1" w:rsidRPr="00D13DC1">
        <w:rPr>
          <w:b w:val="0"/>
          <w:szCs w:val="24"/>
        </w:rPr>
        <w:t>0,1%</w:t>
      </w:r>
      <w:proofErr w:type="gramEnd"/>
      <w:r w:rsidR="00D13DC1" w:rsidRPr="00D13DC1">
        <w:rPr>
          <w:b w:val="0"/>
          <w:szCs w:val="24"/>
        </w:rPr>
        <w:t xml:space="preserve"> z celkové kupní ceny s DPH</w:t>
      </w:r>
    </w:p>
    <w:p w14:paraId="3D4ABCE3" w14:textId="77777777" w:rsidR="00D13DC1" w:rsidRPr="00D13DC1" w:rsidRDefault="00D13DC1" w:rsidP="00D13DC1">
      <w:pPr>
        <w:pStyle w:val="Bezmezer"/>
        <w:ind w:left="1080"/>
        <w:rPr>
          <w:rFonts w:ascii="Times New Roman" w:hAnsi="Times New Roman"/>
          <w:sz w:val="24"/>
          <w:szCs w:val="24"/>
        </w:rPr>
      </w:pPr>
    </w:p>
    <w:p w14:paraId="773D2E7F" w14:textId="77777777" w:rsidR="008C0482" w:rsidRDefault="00D13DC1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0482">
        <w:rPr>
          <w:rFonts w:ascii="Times New Roman" w:hAnsi="Times New Roman"/>
          <w:sz w:val="24"/>
          <w:szCs w:val="24"/>
        </w:rPr>
        <w:t xml:space="preserve"> </w:t>
      </w:r>
      <w:r w:rsidRPr="00D13DC1">
        <w:rPr>
          <w:rFonts w:ascii="Times New Roman" w:hAnsi="Times New Roman"/>
          <w:sz w:val="24"/>
          <w:szCs w:val="24"/>
        </w:rPr>
        <w:t xml:space="preserve">Kupující se zavazuje zaplatit prodávajícímu za každý den překročení sjednané </w:t>
      </w:r>
      <w:r w:rsidR="008C0482">
        <w:rPr>
          <w:rFonts w:ascii="Times New Roman" w:hAnsi="Times New Roman"/>
          <w:sz w:val="24"/>
          <w:szCs w:val="24"/>
        </w:rPr>
        <w:t>d</w:t>
      </w:r>
      <w:r w:rsidRPr="00D13DC1">
        <w:rPr>
          <w:rFonts w:ascii="Times New Roman" w:hAnsi="Times New Roman"/>
          <w:sz w:val="24"/>
          <w:szCs w:val="24"/>
        </w:rPr>
        <w:t xml:space="preserve">oby </w:t>
      </w:r>
    </w:p>
    <w:p w14:paraId="012DBCC5" w14:textId="64CB5296" w:rsidR="00D13DC1" w:rsidRDefault="008C04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DC1" w:rsidRPr="00D13DC1">
        <w:rPr>
          <w:rFonts w:ascii="Times New Roman" w:hAnsi="Times New Roman"/>
          <w:sz w:val="24"/>
          <w:szCs w:val="24"/>
        </w:rPr>
        <w:t xml:space="preserve">splatnosti faktury smluvní pokutu výši </w:t>
      </w:r>
      <w:proofErr w:type="gramStart"/>
      <w:r w:rsidR="00D13DC1" w:rsidRPr="00D13DC1">
        <w:rPr>
          <w:rFonts w:ascii="Times New Roman" w:hAnsi="Times New Roman"/>
          <w:sz w:val="24"/>
          <w:szCs w:val="24"/>
        </w:rPr>
        <w:t>0,1%</w:t>
      </w:r>
      <w:proofErr w:type="gramEnd"/>
      <w:r w:rsidR="00D13DC1" w:rsidRPr="00D13DC1">
        <w:rPr>
          <w:rFonts w:ascii="Times New Roman" w:hAnsi="Times New Roman"/>
          <w:sz w:val="24"/>
          <w:szCs w:val="24"/>
        </w:rPr>
        <w:t xml:space="preserve"> z celkové kupní ceny s</w:t>
      </w:r>
      <w:r w:rsidR="00E52182">
        <w:rPr>
          <w:rFonts w:ascii="Times New Roman" w:hAnsi="Times New Roman"/>
          <w:sz w:val="24"/>
          <w:szCs w:val="24"/>
        </w:rPr>
        <w:t> </w:t>
      </w:r>
      <w:r w:rsidR="00D13DC1" w:rsidRPr="00D13DC1">
        <w:rPr>
          <w:rFonts w:ascii="Times New Roman" w:hAnsi="Times New Roman"/>
          <w:sz w:val="24"/>
          <w:szCs w:val="24"/>
        </w:rPr>
        <w:t>DPH</w:t>
      </w:r>
    </w:p>
    <w:p w14:paraId="42FDC0D9" w14:textId="77777777" w:rsidR="00E52182" w:rsidRPr="00D13DC1" w:rsidRDefault="00E52182" w:rsidP="008C048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2AF8424" w14:textId="77777777" w:rsidR="000267B3" w:rsidRPr="00FD16EF" w:rsidRDefault="000267B3" w:rsidP="000267B3">
      <w:pPr>
        <w:tabs>
          <w:tab w:val="num" w:pos="1130"/>
          <w:tab w:val="left" w:pos="9428"/>
        </w:tabs>
        <w:suppressAutoHyphens w:val="0"/>
        <w:spacing w:after="0" w:line="240" w:lineRule="auto"/>
        <w:jc w:val="both"/>
        <w:rPr>
          <w:rFonts w:cs="Calibri"/>
        </w:rPr>
      </w:pPr>
    </w:p>
    <w:p w14:paraId="326D4A39" w14:textId="77777777" w:rsidR="00D66F3A" w:rsidRPr="00101FC0" w:rsidRDefault="00D66F3A" w:rsidP="006E4143">
      <w:pPr>
        <w:pStyle w:val="Smlouva2"/>
        <w:rPr>
          <w:bCs/>
          <w:szCs w:val="24"/>
        </w:rPr>
      </w:pPr>
      <w:r w:rsidRPr="00101FC0">
        <w:rPr>
          <w:szCs w:val="24"/>
        </w:rPr>
        <w:t>X</w:t>
      </w:r>
      <w:r w:rsidR="006E4143">
        <w:rPr>
          <w:szCs w:val="24"/>
        </w:rPr>
        <w:t>I</w:t>
      </w:r>
      <w:r w:rsidRPr="00101FC0">
        <w:rPr>
          <w:szCs w:val="24"/>
        </w:rPr>
        <w:t>.</w:t>
      </w:r>
    </w:p>
    <w:p w14:paraId="25C5364A" w14:textId="77777777" w:rsidR="00D66F3A" w:rsidRDefault="00D66F3A" w:rsidP="006E4143">
      <w:pPr>
        <w:pStyle w:val="Smlouva2"/>
        <w:rPr>
          <w:bCs/>
          <w:szCs w:val="24"/>
        </w:rPr>
      </w:pPr>
      <w:r w:rsidRPr="00101FC0">
        <w:rPr>
          <w:bCs/>
          <w:szCs w:val="24"/>
        </w:rPr>
        <w:t>Zánik smlouvy</w:t>
      </w:r>
    </w:p>
    <w:p w14:paraId="19C07699" w14:textId="77777777" w:rsidR="006E4143" w:rsidRPr="006E4143" w:rsidRDefault="006E4143" w:rsidP="006E4143">
      <w:pPr>
        <w:pStyle w:val="Smlouva2"/>
        <w:rPr>
          <w:sz w:val="12"/>
          <w:szCs w:val="12"/>
        </w:rPr>
      </w:pPr>
    </w:p>
    <w:p w14:paraId="07928A87" w14:textId="77777777" w:rsidR="00D66F3A" w:rsidRDefault="00D66F3A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>Každá ze smluvních stran je oprávněna od této smlouvy odstoupit v případě porušení povinností druhou smluvní stranou. Účinky odstoupení nastanou dnem doručení odstoupení v písemné podobě druhé smluvní straně.</w:t>
      </w:r>
    </w:p>
    <w:p w14:paraId="1BD90056" w14:textId="77777777" w:rsidR="006E4143" w:rsidRPr="00101FC0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6EEEABEC" w14:textId="77777777" w:rsidR="00D66F3A" w:rsidRPr="00101FC0" w:rsidRDefault="00D66F3A" w:rsidP="006E4143">
      <w:pPr>
        <w:pStyle w:val="Smlouva2"/>
        <w:rPr>
          <w:szCs w:val="24"/>
        </w:rPr>
      </w:pPr>
      <w:r w:rsidRPr="00101FC0">
        <w:rPr>
          <w:szCs w:val="24"/>
        </w:rPr>
        <w:lastRenderedPageBreak/>
        <w:t>X</w:t>
      </w:r>
      <w:r w:rsidR="006E4143">
        <w:rPr>
          <w:szCs w:val="24"/>
        </w:rPr>
        <w:t>I</w:t>
      </w:r>
      <w:r w:rsidRPr="00101FC0">
        <w:rPr>
          <w:szCs w:val="24"/>
        </w:rPr>
        <w:t>I.</w:t>
      </w:r>
    </w:p>
    <w:p w14:paraId="55465DEA" w14:textId="77777777" w:rsidR="00D66F3A" w:rsidRDefault="00D66F3A" w:rsidP="006E4143">
      <w:pPr>
        <w:pStyle w:val="Nadpis1"/>
        <w:tabs>
          <w:tab w:val="num" w:pos="432"/>
          <w:tab w:val="left" w:pos="7371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1FC0">
        <w:rPr>
          <w:rFonts w:ascii="Times New Roman" w:hAnsi="Times New Roman"/>
          <w:b/>
          <w:color w:val="auto"/>
          <w:sz w:val="24"/>
          <w:szCs w:val="24"/>
        </w:rPr>
        <w:t>Závěrečná ujednání</w:t>
      </w:r>
    </w:p>
    <w:p w14:paraId="078DCA7B" w14:textId="77777777" w:rsidR="006E4143" w:rsidRPr="006E4143" w:rsidRDefault="006E4143" w:rsidP="006E414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D7672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01FC0">
        <w:rPr>
          <w:rFonts w:ascii="Times New Roman" w:hAnsi="Times New Roman" w:cs="Times New Roman"/>
        </w:rPr>
        <w:t xml:space="preserve">Změnit nebo doplnit </w:t>
      </w:r>
      <w:r w:rsidR="006E4143">
        <w:rPr>
          <w:rFonts w:ascii="Times New Roman" w:hAnsi="Times New Roman" w:cs="Times New Roman"/>
        </w:rPr>
        <w:t xml:space="preserve">tuto </w:t>
      </w:r>
      <w:r w:rsidRPr="00101FC0">
        <w:rPr>
          <w:rFonts w:ascii="Times New Roman" w:hAnsi="Times New Roman" w:cs="Times New Roman"/>
        </w:rPr>
        <w:t>smlouvu mohou smluvní strany pouze formou písemných dodatků, které budou vzestupně číslovány, výslovně prohlášeny za dodatek této smlouvy a podepsány oprávněnými zástupci smluvních stran.</w:t>
      </w:r>
    </w:p>
    <w:p w14:paraId="64D5E23B" w14:textId="77777777" w:rsidR="006E4143" w:rsidRDefault="006E4143" w:rsidP="006E4143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7C54E412" w14:textId="77777777" w:rsidR="006E4143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6E4143"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5FBE834B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ABFBEB9" w14:textId="505221FD" w:rsidR="004D6F9D" w:rsidRPr="001A225D" w:rsidRDefault="004D6F9D" w:rsidP="00B627A5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highlight w:val="black"/>
        </w:rPr>
      </w:pPr>
      <w:r w:rsidRPr="00EE47CD">
        <w:rPr>
          <w:rFonts w:ascii="Times New Roman" w:hAnsi="Times New Roman" w:cs="Times New Roman"/>
        </w:rPr>
        <w:t xml:space="preserve">Tato smlouva bude v úplném znění uveřejněna prostřednictvím registru smluv postupem dle zákona č. 340/2015 Sb., ve znění pozdějších předpisů. Smluvní strany se dohodly na tom, že smlouvu uveřejní v registru smluv kupující, který zároveň zajistí, aby informace o uveřejnění této smlouvy byla zaslána prodávajícímu na </w:t>
      </w:r>
      <w:r w:rsidR="00992C81" w:rsidRPr="008D11D0">
        <w:rPr>
          <w:rFonts w:ascii="Times New Roman" w:hAnsi="Times New Roman" w:cs="Times New Roman"/>
        </w:rPr>
        <w:t xml:space="preserve">e-mail </w:t>
      </w:r>
      <w:proofErr w:type="gramStart"/>
      <w:r w:rsidR="005F122D" w:rsidRPr="001A225D">
        <w:rPr>
          <w:rFonts w:ascii="Times New Roman" w:hAnsi="Times New Roman" w:cs="Times New Roman"/>
          <w:highlight w:val="black"/>
        </w:rPr>
        <w:t>ales@kovovynabytek.cz</w:t>
      </w:r>
      <w:r w:rsidR="00AD618A" w:rsidRPr="001A225D">
        <w:rPr>
          <w:rFonts w:ascii="Times New Roman" w:hAnsi="Times New Roman" w:cs="Times New Roman"/>
          <w:highlight w:val="black"/>
        </w:rPr>
        <w:t xml:space="preserve"> </w:t>
      </w:r>
      <w:r w:rsidR="00992C81" w:rsidRPr="001A225D">
        <w:rPr>
          <w:rFonts w:ascii="Times New Roman" w:hAnsi="Times New Roman" w:cs="Times New Roman"/>
          <w:highlight w:val="black"/>
        </w:rPr>
        <w:t xml:space="preserve"> či</w:t>
      </w:r>
      <w:proofErr w:type="gramEnd"/>
      <w:r w:rsidR="00992C81" w:rsidRPr="001A225D">
        <w:rPr>
          <w:rFonts w:ascii="Times New Roman" w:hAnsi="Times New Roman" w:cs="Times New Roman"/>
          <w:highlight w:val="black"/>
        </w:rPr>
        <w:t xml:space="preserve"> do datové schránky </w:t>
      </w:r>
      <w:r w:rsidR="005F122D" w:rsidRPr="001A225D">
        <w:rPr>
          <w:rFonts w:ascii="Times New Roman" w:hAnsi="Times New Roman" w:cs="Times New Roman"/>
          <w:highlight w:val="black"/>
        </w:rPr>
        <w:t>9pp4av8</w:t>
      </w:r>
      <w:r w:rsidR="00AD618A" w:rsidRPr="001A225D">
        <w:rPr>
          <w:rFonts w:ascii="Times New Roman" w:hAnsi="Times New Roman" w:cs="Times New Roman"/>
          <w:highlight w:val="black"/>
        </w:rPr>
        <w:t>.</w:t>
      </w:r>
      <w:r w:rsidR="00992C81" w:rsidRPr="001A225D">
        <w:rPr>
          <w:rFonts w:ascii="Times New Roman" w:hAnsi="Times New Roman" w:cs="Times New Roman"/>
          <w:highlight w:val="black"/>
        </w:rPr>
        <w:t xml:space="preserve">  </w:t>
      </w:r>
    </w:p>
    <w:p w14:paraId="190476F5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544DE0" w14:textId="77777777" w:rsidR="00D66F3A" w:rsidRDefault="00D66F3A" w:rsidP="008C0482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Smluvní strany se dohodly, že jakákoliv písemná korespondence související s touto smlouvou se bude uskutečňovat prostřednictvím pošty nebo osobním převzetím, pokud tato smlouva neurčuje jinak. Daňové doklady, přepravní doklady, odstoupení od smlouvy, výpověď smlouvy a výzva na plnění se doručují poštou. Potvrzování a oznamování termínů dopravení zásilek, poskytování informací o průběhu přepravy je možné uskutečnit telefonicky, případně e-mailem.</w:t>
      </w:r>
    </w:p>
    <w:p w14:paraId="4C3C5F0B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3170C93" w14:textId="77777777" w:rsidR="00D66F3A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F87D05">
        <w:rPr>
          <w:rFonts w:ascii="Times New Roman" w:hAnsi="Times New Roman" w:cs="Times New Roman"/>
        </w:rPr>
        <w:t>Pokud tato smlouva určuje povinnost doručování písemnosti poštou, považuje se za řádné odeslání písemnosti její odeslání na poštovní adresu druhé smluvní strany formou doporučené poštovní zásilky (daňové doklady, přepravní doklady) a doporučené poštovní zásilky s doručenkou (u ostatních písemností). Písemnost posílaná poštou se považuje za doručenou i v případě, že druhá smluvní strana poštovní zásilku nepřevezme. V takovém případě se za den doručení písemnosti považuje pátý den od uložení doporučené zásilky na příslušné poště adresáta.</w:t>
      </w:r>
    </w:p>
    <w:p w14:paraId="664A4C9A" w14:textId="77777777" w:rsidR="00F87D05" w:rsidRDefault="00F87D05" w:rsidP="00F87D05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B698AAF" w14:textId="77777777" w:rsidR="004D6F9D" w:rsidRDefault="00D66F3A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4D6F9D">
        <w:rPr>
          <w:rFonts w:ascii="Times New Roman" w:hAnsi="Times New Roman" w:cs="Times New Roman"/>
        </w:rPr>
        <w:t>Smluvní strany prohlašují, že se v rámci právního vztahu vzniklého na základě této smlouvy budou řídit platnou legislativou České republiky, uplatňov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princip rovných příležitostí, publicity, rozvoje informační společnosti a dodržov</w:t>
      </w:r>
      <w:r w:rsidR="00C855C8" w:rsidRPr="004D6F9D">
        <w:rPr>
          <w:rFonts w:ascii="Times New Roman" w:hAnsi="Times New Roman" w:cs="Times New Roman"/>
        </w:rPr>
        <w:t>at</w:t>
      </w:r>
      <w:r w:rsidRPr="004D6F9D">
        <w:rPr>
          <w:rFonts w:ascii="Times New Roman" w:hAnsi="Times New Roman" w:cs="Times New Roman"/>
        </w:rPr>
        <w:t xml:space="preserve"> pravid</w:t>
      </w:r>
      <w:r w:rsidR="00C855C8" w:rsidRPr="004D6F9D">
        <w:rPr>
          <w:rFonts w:ascii="Times New Roman" w:hAnsi="Times New Roman" w:cs="Times New Roman"/>
        </w:rPr>
        <w:t>la</w:t>
      </w:r>
      <w:r w:rsidRPr="004D6F9D">
        <w:rPr>
          <w:rFonts w:ascii="Times New Roman" w:hAnsi="Times New Roman" w:cs="Times New Roman"/>
        </w:rPr>
        <w:t xml:space="preserve"> hospodářské soutěže.</w:t>
      </w:r>
    </w:p>
    <w:p w14:paraId="2AFA3424" w14:textId="77777777" w:rsidR="004D6F9D" w:rsidRPr="008D11D0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BAF1760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>Prodávající je povinen řádně uchovávat originál smlouvy na předmět plnění veřejné zakázky včetně příloh a jejích případných dodatků, veškeré originály účetních dokladů a originály dalších dokumentů souvisejících s realizací veřejné zakázky minimálně do roku 2033 v souladu s podmínkami OP VVV a CRR. Výše uvedené dokumenty a účetní doklady budou uchovány způsobem uvedeným v zákoně č. 563/1991 Sb., o účetnictví, ve znění pozdějších předpisů a v zákoně č. 563/1991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</w:t>
      </w:r>
    </w:p>
    <w:p w14:paraId="6720B6F5" w14:textId="77777777" w:rsidR="004D6F9D" w:rsidRPr="008D11D0" w:rsidRDefault="004D6F9D" w:rsidP="004D6F9D">
      <w:pPr>
        <w:pStyle w:val="Standard"/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17C339" w14:textId="77777777" w:rsidR="004D6F9D" w:rsidRPr="008D11D0" w:rsidRDefault="004D6F9D" w:rsidP="004D6F9D">
      <w:pPr>
        <w:pStyle w:val="Standard"/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D0">
        <w:rPr>
          <w:rFonts w:ascii="Times New Roman" w:hAnsi="Times New Roman" w:cs="Times New Roman"/>
          <w:sz w:val="24"/>
          <w:szCs w:val="24"/>
        </w:rPr>
        <w:t xml:space="preserve">Prodávající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</w:t>
      </w:r>
      <w:r w:rsidRPr="008D11D0">
        <w:rPr>
          <w:rFonts w:ascii="Times New Roman" w:hAnsi="Times New Roman" w:cs="Times New Roman"/>
          <w:sz w:val="24"/>
          <w:szCs w:val="24"/>
        </w:rPr>
        <w:lastRenderedPageBreak/>
        <w:t>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hrazena, a jím pověřené osoby, územní finanční orgány, Ministerstvo školství, mládeže a tělovýchovy, Centrum regionálního rozvoje, Ministerstvo financí, Nejvyšší kontrolní úřad, Evropská komise a Evropský účetní dvůr, případně další orgány oprávněné k výkonu kontroly. Zhotovitel má dále povinnost zajistit, aby obdobné povinnosti ve vztahu k předmětu plnění veřejné zakázky plnili také jeho případní subdodavatelé a partneři.</w:t>
      </w:r>
    </w:p>
    <w:p w14:paraId="43A942F7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F7ACEE1" w14:textId="77777777" w:rsidR="00F87D05" w:rsidRDefault="00F87D05" w:rsidP="004D6F9D">
      <w:pPr>
        <w:pStyle w:val="Smlouva-slo0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 touto smlouvou výslovně neupravené se řídí českým právním řádem, zejména občanským zákoníkem.</w:t>
      </w:r>
    </w:p>
    <w:p w14:paraId="5AB87417" w14:textId="2303957B" w:rsidR="00F87D05" w:rsidRDefault="00F87D05" w:rsidP="00BC0061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714A6E05" w14:textId="77777777" w:rsidR="00F87D05" w:rsidRDefault="00F87D05" w:rsidP="00F87D05">
      <w:pPr>
        <w:pStyle w:val="Smlouva-slo0"/>
        <w:widowControl w:val="0"/>
        <w:numPr>
          <w:ilvl w:val="0"/>
          <w:numId w:val="14"/>
        </w:numPr>
        <w:spacing w:before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si tuto smlouvu před podpisem přečetly, že s jejím obsahem bezvýhradně souhlasí a na důkaz této své svobodné vůle připojují své podpisy.</w:t>
      </w:r>
    </w:p>
    <w:p w14:paraId="4F6BA396" w14:textId="77777777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68982E" w14:textId="6601A0C0" w:rsidR="00BC0061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D6F9D">
        <w:rPr>
          <w:rFonts w:ascii="Times New Roman" w:hAnsi="Times New Roman" w:cs="Times New Roman"/>
        </w:rPr>
        <w:t>Tato smlouva je vyhotovena ve dvou stejnopisech s platností originálu, přičemž každá ze</w:t>
      </w:r>
    </w:p>
    <w:p w14:paraId="03A31905" w14:textId="77777777" w:rsidR="00BC0061" w:rsidRPr="004D6F9D" w:rsidRDefault="00BC0061" w:rsidP="00BC0061">
      <w:pPr>
        <w:pStyle w:val="Smlouva-slo0"/>
        <w:widowControl w:val="0"/>
        <w:tabs>
          <w:tab w:val="clear" w:pos="72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D6F9D">
        <w:rPr>
          <w:rFonts w:ascii="Times New Roman" w:hAnsi="Times New Roman" w:cs="Times New Roman"/>
        </w:rPr>
        <w:t xml:space="preserve"> smluvních stran </w:t>
      </w:r>
      <w:proofErr w:type="gramStart"/>
      <w:r w:rsidRPr="004D6F9D">
        <w:rPr>
          <w:rFonts w:ascii="Times New Roman" w:hAnsi="Times New Roman" w:cs="Times New Roman"/>
        </w:rPr>
        <w:t>obdrží</w:t>
      </w:r>
      <w:proofErr w:type="gramEnd"/>
      <w:r w:rsidRPr="004D6F9D">
        <w:rPr>
          <w:rFonts w:ascii="Times New Roman" w:hAnsi="Times New Roman" w:cs="Times New Roman"/>
        </w:rPr>
        <w:t xml:space="preserve"> po jednom.</w:t>
      </w:r>
    </w:p>
    <w:p w14:paraId="6F6F8F60" w14:textId="74747915" w:rsidR="004D6F9D" w:rsidRDefault="004D6F9D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3CEDE310" w14:textId="77777777" w:rsidR="00526AF0" w:rsidRDefault="00526AF0" w:rsidP="00AB2BAB">
      <w:pPr>
        <w:pStyle w:val="Smlouva-slo0"/>
        <w:widowControl w:val="0"/>
        <w:tabs>
          <w:tab w:val="clear" w:pos="72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</w:p>
    <w:p w14:paraId="06F21BA5" w14:textId="77777777" w:rsidR="00526AF0" w:rsidRDefault="00526AF0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2841522" w14:textId="77777777" w:rsidR="00070381" w:rsidRDefault="00070381" w:rsidP="004D6F9D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28024208" w14:textId="486AE523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Chomutově dne __________ 202</w:t>
      </w:r>
      <w:r w:rsidR="00FE37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AB2BAB">
        <w:rPr>
          <w:rFonts w:ascii="Times New Roman" w:hAnsi="Times New Roman" w:cs="Times New Roman"/>
        </w:rPr>
        <w:t>Praze</w:t>
      </w:r>
      <w:r>
        <w:rPr>
          <w:rFonts w:ascii="Times New Roman" w:hAnsi="Times New Roman" w:cs="Times New Roman"/>
        </w:rPr>
        <w:t xml:space="preserve"> dne _______</w:t>
      </w:r>
      <w:r w:rsidR="00AB2BA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 202</w:t>
      </w:r>
      <w:r w:rsidR="00FE379E">
        <w:rPr>
          <w:rFonts w:ascii="Times New Roman" w:hAnsi="Times New Roman" w:cs="Times New Roman"/>
        </w:rPr>
        <w:t>4</w:t>
      </w:r>
    </w:p>
    <w:p w14:paraId="79ABE22D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210DE2B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6C280158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F2B6C8C" w14:textId="77777777" w:rsidR="00526AF0" w:rsidRDefault="00526AF0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A04FA72" w14:textId="77777777" w:rsidR="00526AF0" w:rsidRDefault="00526AF0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47F60042" w14:textId="77777777" w:rsidR="00526AF0" w:rsidRDefault="00526AF0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55C8721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</w:p>
    <w:p w14:paraId="05CEF17F" w14:textId="77777777" w:rsidR="00CE0524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6F134DA1" w14:textId="77777777" w:rsidR="00CE0524" w:rsidRPr="00F87D05" w:rsidRDefault="00CE0524" w:rsidP="00CE0524">
      <w:pPr>
        <w:pStyle w:val="Smlouva-slo0"/>
        <w:widowControl w:val="0"/>
        <w:tabs>
          <w:tab w:val="clear" w:pos="720"/>
        </w:tabs>
        <w:spacing w:before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kupující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prodávající </w:t>
      </w:r>
    </w:p>
    <w:p w14:paraId="5296180B" w14:textId="77777777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52FE4" w14:textId="03CFBF73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8B0" w:rsidRPr="001A225D">
        <w:rPr>
          <w:rFonts w:ascii="Times New Roman" w:hAnsi="Times New Roman"/>
          <w:sz w:val="24"/>
          <w:szCs w:val="24"/>
          <w:highlight w:val="black"/>
        </w:rPr>
        <w:t xml:space="preserve">Ing. </w:t>
      </w:r>
      <w:r w:rsidR="007D7C1C" w:rsidRPr="001A225D">
        <w:rPr>
          <w:rFonts w:ascii="Times New Roman" w:hAnsi="Times New Roman"/>
          <w:sz w:val="24"/>
          <w:szCs w:val="24"/>
          <w:highlight w:val="black"/>
        </w:rPr>
        <w:t>Lenka Demjanová</w:t>
      </w:r>
      <w:r w:rsidRPr="001A225D">
        <w:rPr>
          <w:rFonts w:ascii="Times New Roman" w:hAnsi="Times New Roman"/>
          <w:sz w:val="24"/>
          <w:szCs w:val="24"/>
          <w:highlight w:val="black"/>
        </w:rPr>
        <w:tab/>
      </w:r>
      <w:r w:rsidRPr="001A225D">
        <w:rPr>
          <w:rFonts w:ascii="Times New Roman" w:hAnsi="Times New Roman"/>
          <w:sz w:val="24"/>
          <w:szCs w:val="24"/>
          <w:highlight w:val="black"/>
        </w:rPr>
        <w:tab/>
      </w:r>
      <w:r w:rsidRPr="001A225D">
        <w:rPr>
          <w:rFonts w:ascii="Times New Roman" w:hAnsi="Times New Roman"/>
          <w:sz w:val="24"/>
          <w:szCs w:val="24"/>
          <w:highlight w:val="black"/>
        </w:rPr>
        <w:tab/>
      </w:r>
      <w:r w:rsidRPr="001A225D">
        <w:rPr>
          <w:rFonts w:ascii="Times New Roman" w:hAnsi="Times New Roman"/>
          <w:sz w:val="24"/>
          <w:szCs w:val="24"/>
          <w:highlight w:val="black"/>
        </w:rPr>
        <w:tab/>
      </w:r>
      <w:r w:rsidR="008658B0" w:rsidRPr="001A225D">
        <w:rPr>
          <w:rFonts w:ascii="Times New Roman" w:hAnsi="Times New Roman"/>
          <w:sz w:val="24"/>
          <w:szCs w:val="24"/>
          <w:highlight w:val="black"/>
        </w:rPr>
        <w:t xml:space="preserve">      </w:t>
      </w:r>
      <w:r w:rsidR="005F122D" w:rsidRPr="001A225D">
        <w:rPr>
          <w:rFonts w:ascii="Times New Roman" w:hAnsi="Times New Roman"/>
          <w:sz w:val="24"/>
          <w:szCs w:val="24"/>
          <w:highlight w:val="black"/>
        </w:rPr>
        <w:t>Václav Bohuslávek</w:t>
      </w:r>
    </w:p>
    <w:p w14:paraId="24AB2C20" w14:textId="3A5BDEF3" w:rsidR="00CE0524" w:rsidRDefault="00CE0524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7C1C">
        <w:rPr>
          <w:rFonts w:ascii="Times New Roman" w:hAnsi="Times New Roman"/>
          <w:sz w:val="24"/>
          <w:szCs w:val="24"/>
        </w:rPr>
        <w:t xml:space="preserve">ředitelka </w:t>
      </w:r>
      <w:proofErr w:type="gramStart"/>
      <w:r w:rsidR="007D7C1C">
        <w:rPr>
          <w:rFonts w:ascii="Times New Roman" w:hAnsi="Times New Roman"/>
          <w:sz w:val="24"/>
          <w:szCs w:val="24"/>
        </w:rPr>
        <w:t>školy</w:t>
      </w:r>
      <w:r w:rsidR="00865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8B0">
        <w:rPr>
          <w:rFonts w:ascii="Times New Roman" w:hAnsi="Times New Roman"/>
          <w:sz w:val="24"/>
          <w:szCs w:val="24"/>
        </w:rPr>
        <w:t xml:space="preserve">    </w:t>
      </w:r>
      <w:r w:rsidR="005F122D">
        <w:rPr>
          <w:rFonts w:ascii="Times New Roman" w:hAnsi="Times New Roman"/>
          <w:sz w:val="24"/>
          <w:szCs w:val="24"/>
        </w:rPr>
        <w:t xml:space="preserve">         </w:t>
      </w:r>
      <w:r w:rsidR="008658B0">
        <w:rPr>
          <w:rFonts w:ascii="Times New Roman" w:hAnsi="Times New Roman"/>
          <w:sz w:val="24"/>
          <w:szCs w:val="24"/>
        </w:rPr>
        <w:t xml:space="preserve">  </w:t>
      </w:r>
      <w:r w:rsidR="005F122D">
        <w:rPr>
          <w:rFonts w:ascii="Times New Roman" w:hAnsi="Times New Roman"/>
          <w:sz w:val="24"/>
          <w:szCs w:val="24"/>
        </w:rPr>
        <w:t>jednatel</w:t>
      </w:r>
    </w:p>
    <w:p w14:paraId="1B2DEC5B" w14:textId="630D16E9" w:rsidR="00910902" w:rsidRPr="00101FC0" w:rsidRDefault="00910902" w:rsidP="00CE0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9C15109" w14:textId="28C85219" w:rsidR="00BA53B6" w:rsidRDefault="00BA53B6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3D9A9" w14:textId="77777777" w:rsidR="00526AF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EC174" w14:textId="77777777" w:rsidR="00526AF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FECB9" w14:textId="77777777" w:rsidR="00526AF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6E87B" w14:textId="77777777" w:rsidR="00526AF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CE896" w14:textId="77777777" w:rsidR="00526AF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59357" w14:textId="77777777" w:rsidR="00526AF0" w:rsidRPr="00101FC0" w:rsidRDefault="00526AF0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C3B3" w14:textId="77777777" w:rsidR="00390E1A" w:rsidRDefault="00390E1A" w:rsidP="00101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0E37D" w14:textId="49FC3E59" w:rsidR="00BA53B6" w:rsidRPr="00101FC0" w:rsidRDefault="00BA53B6" w:rsidP="00AB2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 w:rsidR="00910902">
        <w:rPr>
          <w:rFonts w:ascii="Times New Roman" w:hAnsi="Times New Roman"/>
          <w:sz w:val="24"/>
          <w:szCs w:val="24"/>
        </w:rPr>
        <w:t>č. 1</w:t>
      </w:r>
      <w:r w:rsidRPr="00EE47CD">
        <w:rPr>
          <w:rFonts w:ascii="Times New Roman" w:hAnsi="Times New Roman"/>
          <w:sz w:val="24"/>
          <w:szCs w:val="24"/>
        </w:rPr>
        <w:t xml:space="preserve">: </w:t>
      </w:r>
      <w:r w:rsidR="00526AF0">
        <w:rPr>
          <w:rFonts w:ascii="Times New Roman" w:hAnsi="Times New Roman"/>
          <w:sz w:val="24"/>
          <w:szCs w:val="24"/>
        </w:rPr>
        <w:t>Nabídka č.202403893</w:t>
      </w:r>
    </w:p>
    <w:sectPr w:rsidR="00BA53B6" w:rsidRPr="00101FC0" w:rsidSect="00070381">
      <w:headerReference w:type="first" r:id="rId10"/>
      <w:pgSz w:w="11906" w:h="16838"/>
      <w:pgMar w:top="1418" w:right="1418" w:bottom="12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15682" w14:textId="77777777" w:rsidR="008D0CF8" w:rsidRDefault="008D0CF8">
      <w:pPr>
        <w:spacing w:after="0" w:line="240" w:lineRule="auto"/>
      </w:pPr>
      <w:r>
        <w:separator/>
      </w:r>
    </w:p>
  </w:endnote>
  <w:endnote w:type="continuationSeparator" w:id="0">
    <w:p w14:paraId="0BEF34B4" w14:textId="77777777" w:rsidR="008D0CF8" w:rsidRDefault="008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64AC9" w14:textId="77777777" w:rsidR="008D0CF8" w:rsidRDefault="008D0CF8">
      <w:pPr>
        <w:spacing w:after="0" w:line="240" w:lineRule="auto"/>
      </w:pPr>
      <w:r>
        <w:separator/>
      </w:r>
    </w:p>
  </w:footnote>
  <w:footnote w:type="continuationSeparator" w:id="0">
    <w:p w14:paraId="1204D746" w14:textId="77777777" w:rsidR="008D0CF8" w:rsidRDefault="008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8376D" w14:textId="77777777" w:rsidR="00730E17" w:rsidRDefault="00730E17">
    <w:pPr>
      <w:pStyle w:val="Zhlav"/>
    </w:pPr>
  </w:p>
  <w:p w14:paraId="27D32AAA" w14:textId="77777777" w:rsidR="00730E17" w:rsidRPr="001802D4" w:rsidRDefault="00730E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69EE56CC"/>
    <w:name w:val="WW8Num1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b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StyleNum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16F6555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5" w15:restartNumberingAfterBreak="0">
    <w:nsid w:val="0000000F"/>
    <w:multiLevelType w:val="multilevel"/>
    <w:tmpl w:val="99280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</w:abstractNum>
  <w:abstractNum w:abstractNumId="9" w15:restartNumberingAfterBreak="0">
    <w:nsid w:val="00000016"/>
    <w:multiLevelType w:val="singleLevel"/>
    <w:tmpl w:val="AE18814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 w15:restartNumberingAfterBreak="0">
    <w:nsid w:val="00000021"/>
    <w:multiLevelType w:val="singleLevel"/>
    <w:tmpl w:val="E472A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2396FA4"/>
    <w:multiLevelType w:val="multilevel"/>
    <w:tmpl w:val="4AA88716"/>
    <w:styleLink w:val="WWNum15"/>
    <w:lvl w:ilvl="0">
      <w:numFmt w:val="bullet"/>
      <w:lvlText w:val=""/>
      <w:lvlJc w:val="left"/>
      <w:pPr>
        <w:ind w:left="35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lowerRoman"/>
      <w:lvlText w:val="%1.%2.%3."/>
      <w:lvlJc w:val="right"/>
      <w:pPr>
        <w:ind w:left="1797" w:hanging="180"/>
      </w:pPr>
    </w:lvl>
    <w:lvl w:ilvl="3">
      <w:start w:val="1"/>
      <w:numFmt w:val="decimal"/>
      <w:lvlText w:val="%1.%2.%3.%4."/>
      <w:lvlJc w:val="left"/>
      <w:pPr>
        <w:ind w:left="2517" w:hanging="360"/>
      </w:pPr>
    </w:lvl>
    <w:lvl w:ilvl="4">
      <w:start w:val="1"/>
      <w:numFmt w:val="lowerLetter"/>
      <w:lvlText w:val="%1.%2.%3.%4.%5."/>
      <w:lvlJc w:val="left"/>
      <w:pPr>
        <w:ind w:left="3237" w:hanging="360"/>
      </w:pPr>
    </w:lvl>
    <w:lvl w:ilvl="5">
      <w:start w:val="1"/>
      <w:numFmt w:val="lowerRoman"/>
      <w:lvlText w:val="%1.%2.%3.%4.%5.%6."/>
      <w:lvlJc w:val="right"/>
      <w:pPr>
        <w:ind w:left="3957" w:hanging="180"/>
      </w:pPr>
    </w:lvl>
    <w:lvl w:ilvl="6">
      <w:start w:val="1"/>
      <w:numFmt w:val="decimal"/>
      <w:lvlText w:val="%1.%2.%3.%4.%5.%6.%7."/>
      <w:lvlJc w:val="left"/>
      <w:pPr>
        <w:ind w:left="4677" w:hanging="360"/>
      </w:pPr>
    </w:lvl>
    <w:lvl w:ilvl="7">
      <w:start w:val="1"/>
      <w:numFmt w:val="lowerLetter"/>
      <w:lvlText w:val="%1.%2.%3.%4.%5.%6.%7.%8."/>
      <w:lvlJc w:val="left"/>
      <w:pPr>
        <w:ind w:left="5397" w:hanging="360"/>
      </w:pPr>
    </w:lvl>
    <w:lvl w:ilvl="8">
      <w:start w:val="1"/>
      <w:numFmt w:val="lowerRoman"/>
      <w:lvlText w:val="%1.%2.%3.%4.%5.%6.%7.%8.%9."/>
      <w:lvlJc w:val="right"/>
      <w:pPr>
        <w:ind w:left="6117" w:hanging="180"/>
      </w:pPr>
    </w:lvl>
  </w:abstractNum>
  <w:abstractNum w:abstractNumId="13" w15:restartNumberingAfterBreak="0">
    <w:nsid w:val="083C0432"/>
    <w:multiLevelType w:val="hybridMultilevel"/>
    <w:tmpl w:val="2222C61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363F1C"/>
    <w:multiLevelType w:val="hybridMultilevel"/>
    <w:tmpl w:val="8A82004E"/>
    <w:lvl w:ilvl="0" w:tplc="A88A426C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2A0C53"/>
    <w:multiLevelType w:val="multilevel"/>
    <w:tmpl w:val="0E485004"/>
    <w:lvl w:ilvl="0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1F27C7"/>
    <w:multiLevelType w:val="multilevel"/>
    <w:tmpl w:val="3D3202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3D35638"/>
    <w:multiLevelType w:val="singleLevel"/>
    <w:tmpl w:val="7D56AF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  <w:color w:val="000000"/>
      </w:rPr>
    </w:lvl>
  </w:abstractNum>
  <w:abstractNum w:abstractNumId="18" w15:restartNumberingAfterBreak="0">
    <w:nsid w:val="35320C24"/>
    <w:multiLevelType w:val="hybridMultilevel"/>
    <w:tmpl w:val="EC06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8B4"/>
    <w:multiLevelType w:val="multilevel"/>
    <w:tmpl w:val="B882F2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558A"/>
    <w:multiLevelType w:val="hybridMultilevel"/>
    <w:tmpl w:val="9B12A4AC"/>
    <w:lvl w:ilvl="0" w:tplc="040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8ED0A9F"/>
    <w:multiLevelType w:val="hybridMultilevel"/>
    <w:tmpl w:val="E6888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7AD"/>
    <w:multiLevelType w:val="hybridMultilevel"/>
    <w:tmpl w:val="47AAA66A"/>
    <w:lvl w:ilvl="0" w:tplc="B092429A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eastAsia="Times New Roman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2C1"/>
    <w:multiLevelType w:val="hybridMultilevel"/>
    <w:tmpl w:val="CA7CA048"/>
    <w:lvl w:ilvl="0" w:tplc="132E3A38">
      <w:start w:val="28"/>
      <w:numFmt w:val="bullet"/>
      <w:lvlText w:val="-"/>
      <w:lvlJc w:val="left"/>
      <w:pPr>
        <w:ind w:left="4602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24" w15:restartNumberingAfterBreak="0">
    <w:nsid w:val="56C04D46"/>
    <w:multiLevelType w:val="hybridMultilevel"/>
    <w:tmpl w:val="A81CA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34C07"/>
    <w:multiLevelType w:val="hybridMultilevel"/>
    <w:tmpl w:val="AF2C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17BD"/>
    <w:multiLevelType w:val="hybridMultilevel"/>
    <w:tmpl w:val="DA5225C8"/>
    <w:lvl w:ilvl="0" w:tplc="040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47382156">
    <w:abstractNumId w:val="1"/>
  </w:num>
  <w:num w:numId="2" w16cid:durableId="264970353">
    <w:abstractNumId w:val="6"/>
  </w:num>
  <w:num w:numId="3" w16cid:durableId="1633175731">
    <w:abstractNumId w:val="11"/>
  </w:num>
  <w:num w:numId="4" w16cid:durableId="1461336579">
    <w:abstractNumId w:val="10"/>
  </w:num>
  <w:num w:numId="5" w16cid:durableId="83772850">
    <w:abstractNumId w:val="3"/>
  </w:num>
  <w:num w:numId="6" w16cid:durableId="442305476">
    <w:abstractNumId w:val="5"/>
  </w:num>
  <w:num w:numId="7" w16cid:durableId="760298466">
    <w:abstractNumId w:val="15"/>
  </w:num>
  <w:num w:numId="8" w16cid:durableId="40248736">
    <w:abstractNumId w:val="0"/>
  </w:num>
  <w:num w:numId="9" w16cid:durableId="474878387">
    <w:abstractNumId w:val="7"/>
  </w:num>
  <w:num w:numId="10" w16cid:durableId="202713673">
    <w:abstractNumId w:val="8"/>
  </w:num>
  <w:num w:numId="11" w16cid:durableId="1265112482">
    <w:abstractNumId w:val="9"/>
  </w:num>
  <w:num w:numId="12" w16cid:durableId="168300673">
    <w:abstractNumId w:val="4"/>
  </w:num>
  <w:num w:numId="13" w16cid:durableId="825825971">
    <w:abstractNumId w:val="16"/>
  </w:num>
  <w:num w:numId="14" w16cid:durableId="1017656081">
    <w:abstractNumId w:val="2"/>
  </w:num>
  <w:num w:numId="15" w16cid:durableId="844780629">
    <w:abstractNumId w:val="14"/>
  </w:num>
  <w:num w:numId="16" w16cid:durableId="663824844">
    <w:abstractNumId w:val="25"/>
  </w:num>
  <w:num w:numId="17" w16cid:durableId="1789665551">
    <w:abstractNumId w:val="22"/>
  </w:num>
  <w:num w:numId="18" w16cid:durableId="1956137445">
    <w:abstractNumId w:val="17"/>
  </w:num>
  <w:num w:numId="19" w16cid:durableId="450057184">
    <w:abstractNumId w:val="21"/>
  </w:num>
  <w:num w:numId="20" w16cid:durableId="194197231">
    <w:abstractNumId w:val="18"/>
  </w:num>
  <w:num w:numId="21" w16cid:durableId="2130706698">
    <w:abstractNumId w:val="19"/>
  </w:num>
  <w:num w:numId="22" w16cid:durableId="1635407229">
    <w:abstractNumId w:val="26"/>
  </w:num>
  <w:num w:numId="23" w16cid:durableId="170803421">
    <w:abstractNumId w:val="20"/>
  </w:num>
  <w:num w:numId="24" w16cid:durableId="2080864760">
    <w:abstractNumId w:val="12"/>
  </w:num>
  <w:num w:numId="25" w16cid:durableId="554391723">
    <w:abstractNumId w:val="24"/>
  </w:num>
  <w:num w:numId="26" w16cid:durableId="530919888">
    <w:abstractNumId w:val="13"/>
  </w:num>
  <w:num w:numId="27" w16cid:durableId="1092819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2D"/>
    <w:rsid w:val="00000BB4"/>
    <w:rsid w:val="00005D38"/>
    <w:rsid w:val="000073DA"/>
    <w:rsid w:val="000145AE"/>
    <w:rsid w:val="000156F4"/>
    <w:rsid w:val="000264BC"/>
    <w:rsid w:val="000267B3"/>
    <w:rsid w:val="00070381"/>
    <w:rsid w:val="000D0789"/>
    <w:rsid w:val="000D140D"/>
    <w:rsid w:val="000E266E"/>
    <w:rsid w:val="000F2E7F"/>
    <w:rsid w:val="00101FC0"/>
    <w:rsid w:val="00121227"/>
    <w:rsid w:val="00126824"/>
    <w:rsid w:val="001372D5"/>
    <w:rsid w:val="00146014"/>
    <w:rsid w:val="00167B92"/>
    <w:rsid w:val="00177BB6"/>
    <w:rsid w:val="00195C7D"/>
    <w:rsid w:val="00196DAA"/>
    <w:rsid w:val="001A225D"/>
    <w:rsid w:val="001D1EC3"/>
    <w:rsid w:val="001D57B9"/>
    <w:rsid w:val="001F48BA"/>
    <w:rsid w:val="00213D6C"/>
    <w:rsid w:val="00245688"/>
    <w:rsid w:val="002B24AD"/>
    <w:rsid w:val="002B737A"/>
    <w:rsid w:val="002F6E8D"/>
    <w:rsid w:val="00300939"/>
    <w:rsid w:val="0030191B"/>
    <w:rsid w:val="00332EFC"/>
    <w:rsid w:val="00376D6E"/>
    <w:rsid w:val="00384219"/>
    <w:rsid w:val="00390E1A"/>
    <w:rsid w:val="003C356A"/>
    <w:rsid w:val="003E2717"/>
    <w:rsid w:val="00400542"/>
    <w:rsid w:val="00451AC2"/>
    <w:rsid w:val="00476749"/>
    <w:rsid w:val="004A582E"/>
    <w:rsid w:val="004B1BAB"/>
    <w:rsid w:val="004D6F9D"/>
    <w:rsid w:val="004E453D"/>
    <w:rsid w:val="004F2F6A"/>
    <w:rsid w:val="00500AB6"/>
    <w:rsid w:val="0052547D"/>
    <w:rsid w:val="00526AF0"/>
    <w:rsid w:val="00531C3B"/>
    <w:rsid w:val="00532E19"/>
    <w:rsid w:val="00533F86"/>
    <w:rsid w:val="005340DC"/>
    <w:rsid w:val="00570675"/>
    <w:rsid w:val="005B5F95"/>
    <w:rsid w:val="005B6CB1"/>
    <w:rsid w:val="005E3E33"/>
    <w:rsid w:val="005F122D"/>
    <w:rsid w:val="005F16DB"/>
    <w:rsid w:val="005F45FE"/>
    <w:rsid w:val="005F71A6"/>
    <w:rsid w:val="00604864"/>
    <w:rsid w:val="00613699"/>
    <w:rsid w:val="00620E95"/>
    <w:rsid w:val="0065264F"/>
    <w:rsid w:val="0065746F"/>
    <w:rsid w:val="0067623E"/>
    <w:rsid w:val="006A1276"/>
    <w:rsid w:val="006A3F63"/>
    <w:rsid w:val="006B3227"/>
    <w:rsid w:val="006B3F47"/>
    <w:rsid w:val="006C1753"/>
    <w:rsid w:val="006D6D80"/>
    <w:rsid w:val="006E4143"/>
    <w:rsid w:val="006F015F"/>
    <w:rsid w:val="00722C9A"/>
    <w:rsid w:val="00730E17"/>
    <w:rsid w:val="0075532A"/>
    <w:rsid w:val="00765FEA"/>
    <w:rsid w:val="00774C58"/>
    <w:rsid w:val="007766E8"/>
    <w:rsid w:val="007856F2"/>
    <w:rsid w:val="00786032"/>
    <w:rsid w:val="007B3161"/>
    <w:rsid w:val="007C6E49"/>
    <w:rsid w:val="007D7C1C"/>
    <w:rsid w:val="007F2A3F"/>
    <w:rsid w:val="00814FC2"/>
    <w:rsid w:val="008379FB"/>
    <w:rsid w:val="0085756E"/>
    <w:rsid w:val="008658B0"/>
    <w:rsid w:val="00876343"/>
    <w:rsid w:val="00882C2D"/>
    <w:rsid w:val="00887507"/>
    <w:rsid w:val="00894934"/>
    <w:rsid w:val="008A73D8"/>
    <w:rsid w:val="008B6C1A"/>
    <w:rsid w:val="008C0482"/>
    <w:rsid w:val="008D0CF8"/>
    <w:rsid w:val="008D11D0"/>
    <w:rsid w:val="008D3266"/>
    <w:rsid w:val="008D65FC"/>
    <w:rsid w:val="008E4AE4"/>
    <w:rsid w:val="008F6249"/>
    <w:rsid w:val="00905532"/>
    <w:rsid w:val="00910902"/>
    <w:rsid w:val="00910BE2"/>
    <w:rsid w:val="009118DF"/>
    <w:rsid w:val="009370C0"/>
    <w:rsid w:val="00943638"/>
    <w:rsid w:val="00976616"/>
    <w:rsid w:val="00976E8C"/>
    <w:rsid w:val="009810EA"/>
    <w:rsid w:val="00992C81"/>
    <w:rsid w:val="009B09F0"/>
    <w:rsid w:val="009C5492"/>
    <w:rsid w:val="009C7DE2"/>
    <w:rsid w:val="009E2135"/>
    <w:rsid w:val="009E5F0D"/>
    <w:rsid w:val="009F3BBC"/>
    <w:rsid w:val="00A01B3C"/>
    <w:rsid w:val="00A01FD9"/>
    <w:rsid w:val="00A2796D"/>
    <w:rsid w:val="00A36F1A"/>
    <w:rsid w:val="00A420CA"/>
    <w:rsid w:val="00A67BEB"/>
    <w:rsid w:val="00A7635E"/>
    <w:rsid w:val="00AA6DA5"/>
    <w:rsid w:val="00AA7AEB"/>
    <w:rsid w:val="00AB2BAB"/>
    <w:rsid w:val="00AD618A"/>
    <w:rsid w:val="00AE5AF7"/>
    <w:rsid w:val="00B3300E"/>
    <w:rsid w:val="00B44279"/>
    <w:rsid w:val="00B627A5"/>
    <w:rsid w:val="00B96849"/>
    <w:rsid w:val="00BA2A64"/>
    <w:rsid w:val="00BA53B6"/>
    <w:rsid w:val="00BC0061"/>
    <w:rsid w:val="00BE1A7D"/>
    <w:rsid w:val="00C11AE8"/>
    <w:rsid w:val="00C15A5C"/>
    <w:rsid w:val="00C1692D"/>
    <w:rsid w:val="00C32122"/>
    <w:rsid w:val="00C510CE"/>
    <w:rsid w:val="00C56EFA"/>
    <w:rsid w:val="00C64E17"/>
    <w:rsid w:val="00C7320D"/>
    <w:rsid w:val="00C73C09"/>
    <w:rsid w:val="00C855C8"/>
    <w:rsid w:val="00CA5C2E"/>
    <w:rsid w:val="00CB7764"/>
    <w:rsid w:val="00CD32D7"/>
    <w:rsid w:val="00CD65EF"/>
    <w:rsid w:val="00CE0524"/>
    <w:rsid w:val="00CE1B59"/>
    <w:rsid w:val="00CE6B9B"/>
    <w:rsid w:val="00D026BF"/>
    <w:rsid w:val="00D13DC1"/>
    <w:rsid w:val="00D21867"/>
    <w:rsid w:val="00D245BF"/>
    <w:rsid w:val="00D3045A"/>
    <w:rsid w:val="00D54003"/>
    <w:rsid w:val="00D54E8F"/>
    <w:rsid w:val="00D63B14"/>
    <w:rsid w:val="00D66F3A"/>
    <w:rsid w:val="00D821AE"/>
    <w:rsid w:val="00D93084"/>
    <w:rsid w:val="00D960D9"/>
    <w:rsid w:val="00D96269"/>
    <w:rsid w:val="00DD761E"/>
    <w:rsid w:val="00DF1C3F"/>
    <w:rsid w:val="00DF58B3"/>
    <w:rsid w:val="00E35179"/>
    <w:rsid w:val="00E4194B"/>
    <w:rsid w:val="00E42263"/>
    <w:rsid w:val="00E52182"/>
    <w:rsid w:val="00E612D9"/>
    <w:rsid w:val="00E634A6"/>
    <w:rsid w:val="00E67861"/>
    <w:rsid w:val="00EE47CD"/>
    <w:rsid w:val="00F07FF3"/>
    <w:rsid w:val="00F12B28"/>
    <w:rsid w:val="00F20114"/>
    <w:rsid w:val="00F269B8"/>
    <w:rsid w:val="00F3538A"/>
    <w:rsid w:val="00F61DA4"/>
    <w:rsid w:val="00F725F7"/>
    <w:rsid w:val="00F87D05"/>
    <w:rsid w:val="00FA0E6A"/>
    <w:rsid w:val="00FB6482"/>
    <w:rsid w:val="00FB734C"/>
    <w:rsid w:val="00FE379E"/>
    <w:rsid w:val="00FE69A0"/>
    <w:rsid w:val="00FF214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A3E"/>
  <w15:docId w15:val="{14346DB7-DA57-4CC9-A939-9CCFDF0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F7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F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66F3A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1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F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66F3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D66F3A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dpis3Char">
    <w:name w:val="Nadpis 3 Char"/>
    <w:link w:val="Nadpis3"/>
    <w:rsid w:val="00D66F3A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D66F3A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D66F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D66F3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mlouva-slo0">
    <w:name w:val="Smlouva-číslo"/>
    <w:basedOn w:val="Normln"/>
    <w:rsid w:val="00D66F3A"/>
    <w:pPr>
      <w:tabs>
        <w:tab w:val="num" w:pos="720"/>
      </w:tabs>
      <w:spacing w:before="120" w:after="0" w:line="240" w:lineRule="atLeast"/>
      <w:ind w:left="720" w:hanging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ajeOSmluvnStran">
    <w:name w:val="ÚdajeOSmluvníStraně"/>
    <w:basedOn w:val="Normln"/>
    <w:rsid w:val="00D66F3A"/>
    <w:pPr>
      <w:spacing w:after="0" w:line="240" w:lineRule="auto"/>
      <w:ind w:left="357"/>
    </w:pPr>
    <w:rPr>
      <w:rFonts w:ascii="Times New Roman" w:eastAsia="Times New Roman" w:hAnsi="Times New Roman"/>
      <w:sz w:val="24"/>
      <w:szCs w:val="20"/>
    </w:rPr>
  </w:style>
  <w:style w:type="paragraph" w:customStyle="1" w:styleId="OdstavecSmlouvy">
    <w:name w:val="OdstavecSmlouvy"/>
    <w:basedOn w:val="Normln"/>
    <w:rsid w:val="00D66F3A"/>
    <w:pPr>
      <w:keepLines/>
      <w:tabs>
        <w:tab w:val="left" w:pos="360"/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mlouva2">
    <w:name w:val="Smlouva2"/>
    <w:basedOn w:val="Normln"/>
    <w:rsid w:val="00D66F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mlouva-slo">
    <w:name w:val="Smlouva-èíslo"/>
    <w:basedOn w:val="Normln"/>
    <w:rsid w:val="00D66F3A"/>
    <w:pPr>
      <w:numPr>
        <w:numId w:val="7"/>
      </w:num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qFormat/>
    <w:rsid w:val="00613699"/>
    <w:pPr>
      <w:ind w:left="720"/>
      <w:contextualSpacing/>
    </w:pPr>
  </w:style>
  <w:style w:type="paragraph" w:styleId="Bezmezer">
    <w:name w:val="No Spacing"/>
    <w:uiPriority w:val="1"/>
    <w:qFormat/>
    <w:rsid w:val="000267B3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0F2E7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5">
    <w:name w:val="WWNum15"/>
    <w:basedOn w:val="Bezseznamu"/>
    <w:rsid w:val="004D6F9D"/>
    <w:pPr>
      <w:numPr>
        <w:numId w:val="24"/>
      </w:numPr>
    </w:pPr>
  </w:style>
  <w:style w:type="character" w:customStyle="1" w:styleId="datalabel">
    <w:name w:val="datalabel"/>
    <w:basedOn w:val="Standardnpsmoodstavce"/>
    <w:rsid w:val="008D11D0"/>
  </w:style>
  <w:style w:type="paragraph" w:styleId="Textbubliny">
    <w:name w:val="Balloon Text"/>
    <w:basedOn w:val="Normln"/>
    <w:link w:val="TextbublinyChar"/>
    <w:uiPriority w:val="99"/>
    <w:semiHidden/>
    <w:unhideWhenUsed/>
    <w:rsid w:val="008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D0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070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38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bomir.vrana@eso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C6A18-4C4E-41F3-A620-388C31D4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38B49-A091-46E1-B986-D0B3E099B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Petra Kouřilová</cp:lastModifiedBy>
  <cp:revision>4</cp:revision>
  <cp:lastPrinted>2024-07-10T09:17:00Z</cp:lastPrinted>
  <dcterms:created xsi:type="dcterms:W3CDTF">2024-07-10T09:16:00Z</dcterms:created>
  <dcterms:modified xsi:type="dcterms:W3CDTF">2024-07-10T09:21:00Z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