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Petrohradská, společnost s ručením omezeným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Hořesedly 12, 27004 Hořesedly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Bílenec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9 508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274 294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69 023,34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28 370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7 139,03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10 206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51 589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12 981,86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7 549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58 615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14 749,88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589 918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148 446,98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589 918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148 447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123N24/35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12312435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148 447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08.07.2024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