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Petrohradská, společnost s ručením omezeným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Hořesedly 12, 27004 Hořesedly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43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0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44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VO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Petrohrad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12 116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2 416,42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4 926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7 065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1 409,04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71 803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14 320,39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80 005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15 956,20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148 022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29 521,51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chmelnice ve vlastnictví nájemce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41 190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8 214,93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21 986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4 384,89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39 677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7 913,18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133 666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26 658,35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1 574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23 241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4 635,19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12 409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2 474,85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221 000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44 076,24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67 145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13 391,40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27 516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5 487,79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3 727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221 896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44 254,94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72 124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14 384,41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25 559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5 097,49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chmelnice ve vlastnictví nájemce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31 393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6 261,02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32 621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6 505,93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214 828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42 845,30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3 467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691,46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22 380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4 463,47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3 413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7 184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1 558 111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310 749,69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1 558 111</w:t>
                  </w:r>
                </w:p>
              </w:tc>
              <w:tc>
                <w:tcPr>
                  <w:tcW w:w="44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310 750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60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výrobním oblastem (VO):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H...horská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BO...bramborářsko-ovesná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B...bramborářská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K...kukuřičná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Ř...řepařská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9...neurčená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128N24/35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12812435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310 750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08.07.2024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01.10.2024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