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FB773E" w14:paraId="4D83DA7C" w14:textId="77777777">
        <w:trPr>
          <w:trHeight w:val="148"/>
        </w:trPr>
        <w:tc>
          <w:tcPr>
            <w:tcW w:w="115" w:type="dxa"/>
          </w:tcPr>
          <w:p w14:paraId="60D4C394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5FFDD9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9A5C0D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CA3FFB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05512F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08391C" w14:textId="77777777" w:rsidR="00FB773E" w:rsidRDefault="00FB773E">
            <w:pPr>
              <w:pStyle w:val="EmptyCellLayoutStyle"/>
              <w:spacing w:after="0" w:line="240" w:lineRule="auto"/>
            </w:pPr>
          </w:p>
        </w:tc>
      </w:tr>
      <w:tr w:rsidR="00F05E48" w14:paraId="2B30C285" w14:textId="77777777" w:rsidTr="00F05E48">
        <w:trPr>
          <w:trHeight w:val="340"/>
        </w:trPr>
        <w:tc>
          <w:tcPr>
            <w:tcW w:w="115" w:type="dxa"/>
          </w:tcPr>
          <w:p w14:paraId="5661B5CA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87F20D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B773E" w14:paraId="230B209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DD99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CEEB4F8" w14:textId="77777777" w:rsidR="00FB773E" w:rsidRDefault="00FB773E">
            <w:pPr>
              <w:spacing w:after="0" w:line="240" w:lineRule="auto"/>
            </w:pPr>
          </w:p>
        </w:tc>
        <w:tc>
          <w:tcPr>
            <w:tcW w:w="8142" w:type="dxa"/>
          </w:tcPr>
          <w:p w14:paraId="6CA1860D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A09996" w14:textId="77777777" w:rsidR="00FB773E" w:rsidRDefault="00FB773E">
            <w:pPr>
              <w:pStyle w:val="EmptyCellLayoutStyle"/>
              <w:spacing w:after="0" w:line="240" w:lineRule="auto"/>
            </w:pPr>
          </w:p>
        </w:tc>
      </w:tr>
      <w:tr w:rsidR="00FB773E" w14:paraId="695B066E" w14:textId="77777777">
        <w:trPr>
          <w:trHeight w:val="100"/>
        </w:trPr>
        <w:tc>
          <w:tcPr>
            <w:tcW w:w="115" w:type="dxa"/>
          </w:tcPr>
          <w:p w14:paraId="08A3368C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703E3F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10E93B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D03719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DEC2E6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E7E577" w14:textId="77777777" w:rsidR="00FB773E" w:rsidRDefault="00FB773E">
            <w:pPr>
              <w:pStyle w:val="EmptyCellLayoutStyle"/>
              <w:spacing w:after="0" w:line="240" w:lineRule="auto"/>
            </w:pPr>
          </w:p>
        </w:tc>
      </w:tr>
      <w:tr w:rsidR="00F05E48" w14:paraId="24FC4B5E" w14:textId="77777777" w:rsidTr="00F05E48">
        <w:tc>
          <w:tcPr>
            <w:tcW w:w="115" w:type="dxa"/>
          </w:tcPr>
          <w:p w14:paraId="6412A1FF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DD8D07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FB773E" w14:paraId="4DCC6DC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13C6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3852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B773E" w14:paraId="2B4E783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D916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Chaloupka Petr Ing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F584" w14:textId="77777777" w:rsidR="00FB773E" w:rsidRDefault="00475BA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xxxxxxxxxxxxx</w:t>
                  </w:r>
                  <w:proofErr w:type="spellEnd"/>
                  <w:r w:rsidR="00F05E48">
                    <w:rPr>
                      <w:rFonts w:ascii="Arial" w:eastAsia="Arial" w:hAnsi="Arial"/>
                      <w:color w:val="000000"/>
                    </w:rPr>
                    <w:t>, 69633 Archlebov</w:t>
                  </w:r>
                </w:p>
              </w:tc>
            </w:tr>
          </w:tbl>
          <w:p w14:paraId="7C6760DF" w14:textId="77777777" w:rsidR="00FB773E" w:rsidRDefault="00FB773E">
            <w:pPr>
              <w:spacing w:after="0" w:line="240" w:lineRule="auto"/>
            </w:pPr>
          </w:p>
        </w:tc>
      </w:tr>
      <w:tr w:rsidR="00FB773E" w14:paraId="398C6BEB" w14:textId="77777777">
        <w:trPr>
          <w:trHeight w:val="349"/>
        </w:trPr>
        <w:tc>
          <w:tcPr>
            <w:tcW w:w="115" w:type="dxa"/>
          </w:tcPr>
          <w:p w14:paraId="7DE40E77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0BE9B6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11B5F9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7ED68B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F9581C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B5D3D4" w14:textId="77777777" w:rsidR="00FB773E" w:rsidRDefault="00FB773E">
            <w:pPr>
              <w:pStyle w:val="EmptyCellLayoutStyle"/>
              <w:spacing w:after="0" w:line="240" w:lineRule="auto"/>
            </w:pPr>
          </w:p>
        </w:tc>
      </w:tr>
      <w:tr w:rsidR="00FB773E" w14:paraId="55D2F3B2" w14:textId="77777777">
        <w:trPr>
          <w:trHeight w:val="340"/>
        </w:trPr>
        <w:tc>
          <w:tcPr>
            <w:tcW w:w="115" w:type="dxa"/>
          </w:tcPr>
          <w:p w14:paraId="5B14F29B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AC1526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B773E" w14:paraId="674C232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41C6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EED1097" w14:textId="77777777" w:rsidR="00FB773E" w:rsidRDefault="00FB773E">
            <w:pPr>
              <w:spacing w:after="0" w:line="240" w:lineRule="auto"/>
            </w:pPr>
          </w:p>
        </w:tc>
        <w:tc>
          <w:tcPr>
            <w:tcW w:w="801" w:type="dxa"/>
          </w:tcPr>
          <w:p w14:paraId="17A25C01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B0629C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C3E91D" w14:textId="77777777" w:rsidR="00FB773E" w:rsidRDefault="00FB773E">
            <w:pPr>
              <w:pStyle w:val="EmptyCellLayoutStyle"/>
              <w:spacing w:after="0" w:line="240" w:lineRule="auto"/>
            </w:pPr>
          </w:p>
        </w:tc>
      </w:tr>
      <w:tr w:rsidR="00FB773E" w14:paraId="54EF6D3D" w14:textId="77777777">
        <w:trPr>
          <w:trHeight w:val="229"/>
        </w:trPr>
        <w:tc>
          <w:tcPr>
            <w:tcW w:w="115" w:type="dxa"/>
          </w:tcPr>
          <w:p w14:paraId="18DBDEBD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FCC1CA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A34704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E815C1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977AE2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520DFD" w14:textId="77777777" w:rsidR="00FB773E" w:rsidRDefault="00FB773E">
            <w:pPr>
              <w:pStyle w:val="EmptyCellLayoutStyle"/>
              <w:spacing w:after="0" w:line="240" w:lineRule="auto"/>
            </w:pPr>
          </w:p>
        </w:tc>
      </w:tr>
      <w:tr w:rsidR="00F05E48" w14:paraId="44281FF1" w14:textId="77777777" w:rsidTr="00F05E48">
        <w:tc>
          <w:tcPr>
            <w:tcW w:w="115" w:type="dxa"/>
          </w:tcPr>
          <w:p w14:paraId="003E9E32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FB773E" w14:paraId="7F9112C4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A041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D161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5086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2029" w14:textId="77777777" w:rsidR="00FB773E" w:rsidRDefault="00F05E4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ABEB" w14:textId="77777777" w:rsidR="00FB773E" w:rsidRDefault="00F05E4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4D36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EC764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18B4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6EE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98F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128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9F1C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B564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6F7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05E48" w14:paraId="76EB5402" w14:textId="77777777" w:rsidTr="00F05E4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F790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Archlebov</w:t>
                  </w:r>
                </w:p>
              </w:tc>
            </w:tr>
            <w:tr w:rsidR="00FB773E" w14:paraId="11209D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C4F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20E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FF1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89B2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583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0FA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84371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0297B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2EF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DCE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1502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C312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5F1C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794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138,76</w:t>
                  </w:r>
                </w:p>
              </w:tc>
            </w:tr>
            <w:tr w:rsidR="00FB773E" w14:paraId="57D778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18F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83D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4C2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C3EA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C2C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F1F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0EBF0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84F59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D82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53A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9892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DD87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3844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79B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6,31</w:t>
                  </w:r>
                </w:p>
              </w:tc>
            </w:tr>
            <w:tr w:rsidR="00FB773E" w14:paraId="0C87A6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5B3B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8EF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A43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1426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B6C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698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312BA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22E81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E8E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97D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2C13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DE78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8E5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826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437,17</w:t>
                  </w:r>
                </w:p>
              </w:tc>
            </w:tr>
            <w:tr w:rsidR="00FB773E" w14:paraId="7BBEA5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0F9B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921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3B9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1BB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4CF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C29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62399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09161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0631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320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5703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D139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6E52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07F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111,56</w:t>
                  </w:r>
                </w:p>
              </w:tc>
            </w:tr>
            <w:tr w:rsidR="00FB773E" w14:paraId="4A1630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EB16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93F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56E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A70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84B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642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B254C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2B03F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405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598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00B7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3071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2F39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852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33,11</w:t>
                  </w:r>
                </w:p>
              </w:tc>
            </w:tr>
            <w:tr w:rsidR="00FB773E" w14:paraId="79218A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EDC4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602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A95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D9F5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53E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E00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F1F99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C1881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0A9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3B4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75A5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21E5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17D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A88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21,29</w:t>
                  </w:r>
                </w:p>
              </w:tc>
            </w:tr>
            <w:tr w:rsidR="00FB773E" w14:paraId="7BAD93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97F6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7D8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709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4FA9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06A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CD2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F19E5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134CB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17F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AF8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BD58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9BE1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E872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31D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28,38</w:t>
                  </w:r>
                </w:p>
              </w:tc>
            </w:tr>
            <w:tr w:rsidR="00FB773E" w14:paraId="2CB24E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23C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895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DF1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70D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82C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D984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967A8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A758A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235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DC9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06E5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37D6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F2E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1EA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30,75</w:t>
                  </w:r>
                </w:p>
              </w:tc>
            </w:tr>
            <w:tr w:rsidR="00FB773E" w14:paraId="1B8A3D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EFA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CA0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8CF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F90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9A2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63F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C2711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38852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A721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61B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D927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B828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D4A2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3FA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114,71</w:t>
                  </w:r>
                </w:p>
              </w:tc>
            </w:tr>
            <w:tr w:rsidR="00FB773E" w14:paraId="4FA551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F17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040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570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FF44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850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652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EA729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FB99F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C78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4E4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D742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DF69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903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7C5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106,43</w:t>
                  </w:r>
                </w:p>
              </w:tc>
            </w:tr>
            <w:tr w:rsidR="00FB773E" w14:paraId="66DC8D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70C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2A4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123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E6C9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7614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9491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3341A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2907A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79A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D3A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D122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D2AE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2212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E39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15,37</w:t>
                  </w:r>
                </w:p>
              </w:tc>
            </w:tr>
            <w:tr w:rsidR="00FB773E" w14:paraId="27920A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BE15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EBF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4A3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CD44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920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043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D48E8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2DC72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FE7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218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1886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8B2C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DD3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823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122,99</w:t>
                  </w:r>
                </w:p>
              </w:tc>
            </w:tr>
            <w:tr w:rsidR="00FB773E" w14:paraId="48FF54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B299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654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62D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5462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11D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121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6EF24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142C6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61C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ADF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DB49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5157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5DE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5FC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117,47</w:t>
                  </w:r>
                </w:p>
              </w:tc>
            </w:tr>
            <w:tr w:rsidR="00FB773E" w14:paraId="4446A8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4254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483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31B4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9F2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8AE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1FB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E11EB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214B4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F6E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1BD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1266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A03C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D4B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762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18,53</w:t>
                  </w:r>
                </w:p>
              </w:tc>
            </w:tr>
            <w:tr w:rsidR="00FB773E" w14:paraId="3E0AE0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E39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024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4EC1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2579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40E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2B91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F311F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C24C4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370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56B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8DA8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3946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2B1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EFB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24,44</w:t>
                  </w:r>
                </w:p>
              </w:tc>
            </w:tr>
            <w:tr w:rsidR="00FB773E" w14:paraId="78A62D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F81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7B1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162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504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99E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BC5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13124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6F105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167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E8A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9665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9115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BE2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AAB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10,64</w:t>
                  </w:r>
                </w:p>
              </w:tc>
            </w:tr>
            <w:tr w:rsidR="00FB773E" w14:paraId="47954B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49C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EFB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6E0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849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84D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27F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EEBDF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BAC3F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A57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58A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3F76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5335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DAB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7CB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75,29</w:t>
                  </w:r>
                </w:p>
              </w:tc>
            </w:tr>
            <w:tr w:rsidR="00FB773E" w14:paraId="69880E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0DC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997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26D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2AA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0EB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C90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36BCE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BC29D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AF6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600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DE2B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CC5F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2D8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80A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672,11</w:t>
                  </w:r>
                </w:p>
              </w:tc>
            </w:tr>
            <w:tr w:rsidR="00FB773E" w14:paraId="6C3BE8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7A62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C88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F04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0926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D9C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DCBD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1A616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D6F90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AB6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2C5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0B33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9E90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B78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9F3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50,85</w:t>
                  </w:r>
                </w:p>
              </w:tc>
            </w:tr>
            <w:tr w:rsidR="00FB773E" w14:paraId="43FD3D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2AE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D4B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EA9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88D6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357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C0C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EE5D1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353FF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4C0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B18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83B4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788B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326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855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375,28</w:t>
                  </w:r>
                </w:p>
              </w:tc>
            </w:tr>
            <w:tr w:rsidR="00FB773E" w14:paraId="6E5ABA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756B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6CA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1F6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6DD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862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771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856A3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0AEB6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73E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35F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5F80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A27E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925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FF6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366,21</w:t>
                  </w:r>
                </w:p>
              </w:tc>
            </w:tr>
            <w:tr w:rsidR="00FB773E" w14:paraId="04E070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06B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A62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EF8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E0F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6CE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640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D74C0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4CE87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F6A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FD7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C328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91DA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1423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688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316,54</w:t>
                  </w:r>
                </w:p>
              </w:tc>
            </w:tr>
            <w:tr w:rsidR="00FB773E" w14:paraId="0031B4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1CB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84B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EBD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94D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CDB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6B0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CD61F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F3B9B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62B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727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790D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D38C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63F3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1CB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22,47</w:t>
                  </w:r>
                </w:p>
              </w:tc>
            </w:tr>
            <w:tr w:rsidR="00F05E48" w14:paraId="0258D9A5" w14:textId="77777777" w:rsidTr="00F05E4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2DD3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A0D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22B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1CAFB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F7F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B77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356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8 160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8C75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59F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37EC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19A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3 216,66</w:t>
                  </w:r>
                </w:p>
              </w:tc>
            </w:tr>
            <w:tr w:rsidR="00F05E48" w14:paraId="5A8C1F1F" w14:textId="77777777" w:rsidTr="00F05E4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3305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Dražůvky</w:t>
                  </w:r>
                </w:p>
              </w:tc>
            </w:tr>
            <w:tr w:rsidR="00FB773E" w14:paraId="00AAD2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C85B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365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1F19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B3FC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A35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FD7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6EB23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766B3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915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2FF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03C1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C19B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1D83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325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681,12</w:t>
                  </w:r>
                </w:p>
              </w:tc>
            </w:tr>
            <w:tr w:rsidR="00FB773E" w14:paraId="16A598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CC3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4E0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EF32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48A3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740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F53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F61A7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20455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015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B6A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1B17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E7B8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57B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A64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1 915,56</w:t>
                  </w:r>
                </w:p>
              </w:tc>
            </w:tr>
            <w:tr w:rsidR="00F05E48" w14:paraId="561DFD96" w14:textId="77777777" w:rsidTr="00F05E4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AA04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4D9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A605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3C855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5FC3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917C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0D2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5 791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5E9C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8CA5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671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AC54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2 596,68</w:t>
                  </w:r>
                </w:p>
              </w:tc>
            </w:tr>
            <w:tr w:rsidR="00F05E48" w14:paraId="3CFA722D" w14:textId="77777777" w:rsidTr="00F05E4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52FC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Milotice u Kyjova</w:t>
                  </w:r>
                </w:p>
              </w:tc>
            </w:tr>
            <w:tr w:rsidR="00FB773E" w14:paraId="633B42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0003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bez porostu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60D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B5C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908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6C1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F75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451D2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3D78D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3C9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B31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2B1B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9C07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7DA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4F1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216,78</w:t>
                  </w:r>
                </w:p>
              </w:tc>
            </w:tr>
            <w:tr w:rsidR="00F05E48" w14:paraId="407CD5EA" w14:textId="77777777" w:rsidTr="00F05E4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DF58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357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0CC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0C8C6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258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7E7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6D94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9224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64F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40C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DF5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216,78</w:t>
                  </w:r>
                </w:p>
              </w:tc>
            </w:tr>
            <w:tr w:rsidR="00F05E48" w14:paraId="505EA0F1" w14:textId="77777777" w:rsidTr="00F05E4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57C4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Mistřín</w:t>
                  </w:r>
                  <w:proofErr w:type="spellEnd"/>
                </w:p>
              </w:tc>
            </w:tr>
            <w:tr w:rsidR="00FB773E" w14:paraId="40CB4F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13D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0F1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4D8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1706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1911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A3D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AB3A4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A856E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815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98C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0B7F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004C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3282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895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544,34</w:t>
                  </w:r>
                </w:p>
              </w:tc>
            </w:tr>
            <w:tr w:rsidR="00FB773E" w14:paraId="1F99D1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893E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EAB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242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E1E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247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EE7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9FA23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DDF51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EEA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80C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C20A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9D38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7844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733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5,53</w:t>
                  </w:r>
                </w:p>
              </w:tc>
            </w:tr>
            <w:tr w:rsidR="00FB773E" w14:paraId="3DCAEF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601C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002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3DF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56D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763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806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3F59D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26E16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2B1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F1A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09CE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1820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59D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761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20,43</w:t>
                  </w:r>
                </w:p>
              </w:tc>
            </w:tr>
            <w:tr w:rsidR="00F05E48" w14:paraId="7B595DCA" w14:textId="77777777" w:rsidTr="00F05E4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BCEF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EFEC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F512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4803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AAAB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5E4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A2C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B0F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1446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8BB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92A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570,30</w:t>
                  </w:r>
                </w:p>
              </w:tc>
            </w:tr>
            <w:tr w:rsidR="00F05E48" w14:paraId="1A00D848" w14:textId="77777777" w:rsidTr="00F05E4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01C6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Skoronice</w:t>
                  </w:r>
                </w:p>
              </w:tc>
            </w:tr>
            <w:tr w:rsidR="00FB773E" w14:paraId="3CA6DC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035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21D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B50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ECD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FA7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27D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B0155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EEE9F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344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9FC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707C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FAB2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5A9A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9AE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43,82</w:t>
                  </w:r>
                </w:p>
              </w:tc>
            </w:tr>
            <w:tr w:rsidR="00F05E48" w14:paraId="5A98E0CA" w14:textId="77777777" w:rsidTr="00F05E4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83CC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055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F1C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1812B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28E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47C4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EAD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171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DD65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638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106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43,82</w:t>
                  </w:r>
                </w:p>
              </w:tc>
            </w:tr>
            <w:tr w:rsidR="00F05E48" w14:paraId="02A15E47" w14:textId="77777777" w:rsidTr="00F05E4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9268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Sobůlky</w:t>
                  </w:r>
                </w:p>
              </w:tc>
            </w:tr>
            <w:tr w:rsidR="00FB773E" w14:paraId="5D66F5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69A4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73A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90B1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9D1C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079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5CE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F38CD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2E85E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2B1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4CD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2653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18AB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1BC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A25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1 065,82</w:t>
                  </w:r>
                </w:p>
              </w:tc>
            </w:tr>
            <w:tr w:rsidR="00FB773E" w14:paraId="1914FA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A963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0D5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8171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9B8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3F5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0BF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B5D13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E60EB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E7F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E63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EDCC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7897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E549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16B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864,15</w:t>
                  </w:r>
                </w:p>
              </w:tc>
            </w:tr>
            <w:tr w:rsidR="00FB773E" w14:paraId="0F1D09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CE33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5E6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9A7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9E0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4CA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9CC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88761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E8A54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762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AF5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1E70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6323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153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026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1 167,34</w:t>
                  </w:r>
                </w:p>
              </w:tc>
            </w:tr>
            <w:tr w:rsidR="00FB773E" w14:paraId="68781D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0886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E77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20C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A796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220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15D4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50ABA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981EC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1A6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52F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7EC3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EA4B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7DE7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57C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759,84</w:t>
                  </w:r>
                </w:p>
              </w:tc>
            </w:tr>
            <w:tr w:rsidR="00FB773E" w14:paraId="1C71A0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06C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DC5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320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EFE4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EF7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A3A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1AA5E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1AA6C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B5A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4E8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B911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70FB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22AC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2A5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5,56</w:t>
                  </w:r>
                </w:p>
              </w:tc>
            </w:tr>
            <w:tr w:rsidR="00FB773E" w14:paraId="671E18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82F5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C93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54F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2EE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0D5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4EE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F9F08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4D3F1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B3D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4F1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E9FD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776F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C626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7E11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735,27</w:t>
                  </w:r>
                </w:p>
              </w:tc>
            </w:tr>
            <w:tr w:rsidR="00FB773E" w14:paraId="4C9304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47FA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FFC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A42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2A3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427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ED6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17344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FD24A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51E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D4E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0D58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B7DE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A3C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F05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133,52</w:t>
                  </w:r>
                </w:p>
              </w:tc>
            </w:tr>
            <w:tr w:rsidR="00FB773E" w14:paraId="62BCDF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AEB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943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F81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41FB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250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7E7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998C3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66DC0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0A7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1A31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A9C8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51A6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07AC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3E6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956,87</w:t>
                  </w:r>
                </w:p>
              </w:tc>
            </w:tr>
            <w:tr w:rsidR="00F05E48" w14:paraId="20E86245" w14:textId="77777777" w:rsidTr="00F05E4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522A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0CFE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998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0C0FB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3706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B2D9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2E9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12 270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FECA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847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B774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980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5 688,37</w:t>
                  </w:r>
                </w:p>
              </w:tc>
            </w:tr>
            <w:tr w:rsidR="00F05E48" w14:paraId="64D382C2" w14:textId="77777777" w:rsidTr="00F05E4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B21C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Strážovice</w:t>
                  </w:r>
                </w:p>
              </w:tc>
            </w:tr>
            <w:tr w:rsidR="00FB773E" w14:paraId="43153A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3B39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BF0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D6F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ABC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E5C7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D50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CC0FD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49A60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475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A99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86B96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2FE2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DB8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94A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403,82</w:t>
                  </w:r>
                </w:p>
              </w:tc>
            </w:tr>
            <w:tr w:rsidR="00FB773E" w14:paraId="124DDB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B745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A0B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683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2C53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28E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A521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D89B9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97AE4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50F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39A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6872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CC87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65A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C4C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907,90</w:t>
                  </w:r>
                </w:p>
              </w:tc>
            </w:tr>
            <w:tr w:rsidR="00FB773E" w14:paraId="470E5B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9886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231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53F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F555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7AD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914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9446F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35421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4EE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CB3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C7A3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A84F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B9D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359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562,67</w:t>
                  </w:r>
                </w:p>
              </w:tc>
            </w:tr>
            <w:tr w:rsidR="00FB773E" w14:paraId="0A63A1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F9B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CAA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962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F059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629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458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5C7EB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382F2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726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AAB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317C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428F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19A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F95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443,14</w:t>
                  </w:r>
                </w:p>
              </w:tc>
            </w:tr>
            <w:tr w:rsidR="00FB773E" w14:paraId="0788EF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67D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5CD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1F2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422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DA3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70D4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D457E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FA965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717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B48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A35E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1E72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D853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CAF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489,53</w:t>
                  </w:r>
                </w:p>
              </w:tc>
            </w:tr>
            <w:tr w:rsidR="00FB773E" w14:paraId="06F197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E60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77C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258C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494B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AF91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280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7E3B9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7ECBF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529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910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4E8D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6538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E1B2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470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394,77</w:t>
                  </w:r>
                </w:p>
              </w:tc>
            </w:tr>
            <w:tr w:rsidR="00FB773E" w14:paraId="5C0C83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3B04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0EA6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DC6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57FB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00D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FF7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E689F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08749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C82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12D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315B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22B6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71D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0BA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811,56</w:t>
                  </w:r>
                </w:p>
              </w:tc>
            </w:tr>
            <w:tr w:rsidR="00FB773E" w14:paraId="0B0FAE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2F7C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96D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8EE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F07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D5C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3D5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8160A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23289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6E64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A3C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0501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A691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F326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D6EA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822,97</w:t>
                  </w:r>
                </w:p>
              </w:tc>
            </w:tr>
            <w:tr w:rsidR="00FB773E" w14:paraId="26DF9C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C5531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1C61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9E84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E94C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DD0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30C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D7809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2F13F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E10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3C34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8A5B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9B74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752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167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941,71</w:t>
                  </w:r>
                </w:p>
              </w:tc>
            </w:tr>
            <w:tr w:rsidR="00FB773E" w14:paraId="00764E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DF7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F23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E59A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1DD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785F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BD1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ECAE4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A6001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AB4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97D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F2E5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0D78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52A5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3134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603,96</w:t>
                  </w:r>
                </w:p>
              </w:tc>
            </w:tr>
            <w:tr w:rsidR="00FB773E" w14:paraId="4D8203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E92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705C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7F3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574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F10B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EEB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2B367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956DA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BA44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B11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EECE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4AFF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03B6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265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1 148,14</w:t>
                  </w:r>
                </w:p>
              </w:tc>
            </w:tr>
            <w:tr w:rsidR="00F05E48" w14:paraId="73710AA0" w14:textId="77777777" w:rsidTr="00F05E4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C083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296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FBC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9BC9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D3E2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55A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A542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19 151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BAA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852A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76B2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6DB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7 530,17</w:t>
                  </w:r>
                </w:p>
              </w:tc>
            </w:tr>
            <w:tr w:rsidR="00F05E48" w14:paraId="017C8310" w14:textId="77777777" w:rsidTr="00F05E4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93B6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Svatobořice</w:t>
                  </w:r>
                </w:p>
              </w:tc>
            </w:tr>
            <w:tr w:rsidR="00FB773E" w14:paraId="1D0FE9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BD6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E1E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075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8CA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B8E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554E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04D94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D021B" w14:textId="77777777" w:rsidR="00FB773E" w:rsidRDefault="00F05E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8965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BB63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9AB0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FD9E" w14:textId="77777777" w:rsidR="00FB773E" w:rsidRDefault="00F05E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92A2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218D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1 683,14</w:t>
                  </w:r>
                </w:p>
              </w:tc>
            </w:tr>
            <w:tr w:rsidR="00F05E48" w14:paraId="4B5EC17A" w14:textId="77777777" w:rsidTr="00F05E4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4830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2053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BD3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B9448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70B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E44E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7268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4 229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D31A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65AF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D139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7210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1 683,14</w:t>
                  </w:r>
                </w:p>
              </w:tc>
            </w:tr>
            <w:tr w:rsidR="00F05E48" w14:paraId="66A90296" w14:textId="77777777" w:rsidTr="00F05E4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544B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7519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51 884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0E3B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D895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9C6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FD51" w14:textId="77777777" w:rsidR="00FB773E" w:rsidRDefault="00F05E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21 546</w:t>
                  </w:r>
                </w:p>
              </w:tc>
            </w:tr>
            <w:tr w:rsidR="00F05E48" w14:paraId="46A31928" w14:textId="77777777" w:rsidTr="00F05E4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1F7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E6F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47A7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8990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467D" w14:textId="77777777" w:rsidR="00FB773E" w:rsidRDefault="00FB77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CF8C" w14:textId="77777777" w:rsidR="00FB773E" w:rsidRDefault="00FB773E">
                  <w:pPr>
                    <w:spacing w:after="0" w:line="240" w:lineRule="auto"/>
                  </w:pPr>
                </w:p>
              </w:tc>
            </w:tr>
          </w:tbl>
          <w:p w14:paraId="7A08F190" w14:textId="77777777" w:rsidR="00FB773E" w:rsidRDefault="00FB773E">
            <w:pPr>
              <w:spacing w:after="0" w:line="240" w:lineRule="auto"/>
            </w:pPr>
          </w:p>
        </w:tc>
      </w:tr>
      <w:tr w:rsidR="00FB773E" w14:paraId="0772FA29" w14:textId="77777777">
        <w:trPr>
          <w:trHeight w:val="254"/>
        </w:trPr>
        <w:tc>
          <w:tcPr>
            <w:tcW w:w="115" w:type="dxa"/>
          </w:tcPr>
          <w:p w14:paraId="525E397D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D0618E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3B42B3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7ABD1F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B61DE9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A650B6" w14:textId="77777777" w:rsidR="00FB773E" w:rsidRDefault="00FB773E">
            <w:pPr>
              <w:pStyle w:val="EmptyCellLayoutStyle"/>
              <w:spacing w:after="0" w:line="240" w:lineRule="auto"/>
            </w:pPr>
          </w:p>
        </w:tc>
      </w:tr>
      <w:tr w:rsidR="00F05E48" w14:paraId="32358008" w14:textId="77777777" w:rsidTr="00F05E48">
        <w:trPr>
          <w:trHeight w:val="1305"/>
        </w:trPr>
        <w:tc>
          <w:tcPr>
            <w:tcW w:w="115" w:type="dxa"/>
          </w:tcPr>
          <w:p w14:paraId="60F3B888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B773E" w14:paraId="086F8BD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233F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D83DDFC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6E7EBF0" w14:textId="77777777" w:rsidR="00FB773E" w:rsidRDefault="00F05E4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A52F789" w14:textId="77777777" w:rsidR="00FB773E" w:rsidRDefault="00F05E4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BEEEFBA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A536ADA" w14:textId="77777777" w:rsidR="00FB773E" w:rsidRDefault="00FB773E">
            <w:pPr>
              <w:spacing w:after="0" w:line="240" w:lineRule="auto"/>
            </w:pPr>
          </w:p>
        </w:tc>
        <w:tc>
          <w:tcPr>
            <w:tcW w:w="285" w:type="dxa"/>
          </w:tcPr>
          <w:p w14:paraId="2D370131" w14:textId="77777777" w:rsidR="00FB773E" w:rsidRDefault="00FB773E">
            <w:pPr>
              <w:pStyle w:val="EmptyCellLayoutStyle"/>
              <w:spacing w:after="0" w:line="240" w:lineRule="auto"/>
            </w:pPr>
          </w:p>
        </w:tc>
      </w:tr>
      <w:tr w:rsidR="00FB773E" w14:paraId="6BB5150E" w14:textId="77777777">
        <w:trPr>
          <w:trHeight w:val="99"/>
        </w:trPr>
        <w:tc>
          <w:tcPr>
            <w:tcW w:w="115" w:type="dxa"/>
          </w:tcPr>
          <w:p w14:paraId="497D7478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E9F6F5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B40D43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6DB1B6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475BF3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9F4209" w14:textId="77777777" w:rsidR="00FB773E" w:rsidRDefault="00FB773E">
            <w:pPr>
              <w:pStyle w:val="EmptyCellLayoutStyle"/>
              <w:spacing w:after="0" w:line="240" w:lineRule="auto"/>
            </w:pPr>
          </w:p>
        </w:tc>
      </w:tr>
      <w:tr w:rsidR="00F05E48" w14:paraId="3C9BF8A9" w14:textId="77777777" w:rsidTr="00F05E48">
        <w:trPr>
          <w:trHeight w:val="1685"/>
        </w:trPr>
        <w:tc>
          <w:tcPr>
            <w:tcW w:w="115" w:type="dxa"/>
          </w:tcPr>
          <w:p w14:paraId="1CF5A65C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B773E" w14:paraId="2E0643AA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DD08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75B4BEE" w14:textId="77777777" w:rsidR="00FB773E" w:rsidRDefault="00F05E4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647CC300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151B32A" w14:textId="77777777" w:rsidR="00FB773E" w:rsidRDefault="00F05E4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565315C4" w14:textId="77777777" w:rsidR="00FB773E" w:rsidRDefault="00F05E4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4C76F34B" w14:textId="77777777" w:rsidR="00FB773E" w:rsidRDefault="00F05E4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A605E17" w14:textId="77777777" w:rsidR="00FB773E" w:rsidRDefault="00F05E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15EAA26" w14:textId="77777777" w:rsidR="00FB773E" w:rsidRDefault="00FB773E">
            <w:pPr>
              <w:spacing w:after="0" w:line="240" w:lineRule="auto"/>
            </w:pPr>
          </w:p>
        </w:tc>
        <w:tc>
          <w:tcPr>
            <w:tcW w:w="285" w:type="dxa"/>
          </w:tcPr>
          <w:p w14:paraId="67B24207" w14:textId="77777777" w:rsidR="00FB773E" w:rsidRDefault="00FB773E">
            <w:pPr>
              <w:pStyle w:val="EmptyCellLayoutStyle"/>
              <w:spacing w:after="0" w:line="240" w:lineRule="auto"/>
            </w:pPr>
          </w:p>
        </w:tc>
      </w:tr>
      <w:tr w:rsidR="00FB773E" w14:paraId="534126D4" w14:textId="77777777">
        <w:trPr>
          <w:trHeight w:val="59"/>
        </w:trPr>
        <w:tc>
          <w:tcPr>
            <w:tcW w:w="115" w:type="dxa"/>
          </w:tcPr>
          <w:p w14:paraId="469F375F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1C1864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E0AF37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AE8043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7B556B" w14:textId="77777777" w:rsidR="00FB773E" w:rsidRDefault="00FB77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88DADD" w14:textId="77777777" w:rsidR="00FB773E" w:rsidRDefault="00FB773E">
            <w:pPr>
              <w:pStyle w:val="EmptyCellLayoutStyle"/>
              <w:spacing w:after="0" w:line="240" w:lineRule="auto"/>
            </w:pPr>
          </w:p>
        </w:tc>
      </w:tr>
    </w:tbl>
    <w:p w14:paraId="057B64FE" w14:textId="77777777" w:rsidR="00FB773E" w:rsidRDefault="00FB773E">
      <w:pPr>
        <w:spacing w:after="0" w:line="240" w:lineRule="auto"/>
      </w:pPr>
    </w:p>
    <w:sectPr w:rsidR="00FB773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1E93" w14:textId="77777777" w:rsidR="00F05E48" w:rsidRDefault="00F05E48">
      <w:pPr>
        <w:spacing w:after="0" w:line="240" w:lineRule="auto"/>
      </w:pPr>
      <w:r>
        <w:separator/>
      </w:r>
    </w:p>
  </w:endnote>
  <w:endnote w:type="continuationSeparator" w:id="0">
    <w:p w14:paraId="1C72FFA2" w14:textId="77777777" w:rsidR="00F05E48" w:rsidRDefault="00F0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FB773E" w14:paraId="4FFD7B20" w14:textId="77777777">
      <w:tc>
        <w:tcPr>
          <w:tcW w:w="9346" w:type="dxa"/>
        </w:tcPr>
        <w:p w14:paraId="4FDE17FB" w14:textId="77777777" w:rsidR="00FB773E" w:rsidRDefault="00FB773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64AD5EC" w14:textId="77777777" w:rsidR="00FB773E" w:rsidRDefault="00FB773E">
          <w:pPr>
            <w:pStyle w:val="EmptyCellLayoutStyle"/>
            <w:spacing w:after="0" w:line="240" w:lineRule="auto"/>
          </w:pPr>
        </w:p>
      </w:tc>
    </w:tr>
    <w:tr w:rsidR="00FB773E" w14:paraId="091B72DE" w14:textId="77777777">
      <w:tc>
        <w:tcPr>
          <w:tcW w:w="9346" w:type="dxa"/>
        </w:tcPr>
        <w:p w14:paraId="4A6963E6" w14:textId="77777777" w:rsidR="00FB773E" w:rsidRDefault="00FB773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B773E" w14:paraId="1A55EEC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82A5043" w14:textId="77777777" w:rsidR="00FB773E" w:rsidRDefault="00F05E4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DB663B1" w14:textId="77777777" w:rsidR="00FB773E" w:rsidRDefault="00FB773E">
          <w:pPr>
            <w:spacing w:after="0" w:line="240" w:lineRule="auto"/>
          </w:pPr>
        </w:p>
      </w:tc>
    </w:tr>
    <w:tr w:rsidR="00FB773E" w14:paraId="15086438" w14:textId="77777777">
      <w:tc>
        <w:tcPr>
          <w:tcW w:w="9346" w:type="dxa"/>
        </w:tcPr>
        <w:p w14:paraId="7D1261F9" w14:textId="77777777" w:rsidR="00FB773E" w:rsidRDefault="00FB773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545778E" w14:textId="77777777" w:rsidR="00FB773E" w:rsidRDefault="00FB773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0CCF" w14:textId="77777777" w:rsidR="00F05E48" w:rsidRDefault="00F05E48">
      <w:pPr>
        <w:spacing w:after="0" w:line="240" w:lineRule="auto"/>
      </w:pPr>
      <w:r>
        <w:separator/>
      </w:r>
    </w:p>
  </w:footnote>
  <w:footnote w:type="continuationSeparator" w:id="0">
    <w:p w14:paraId="00D58E97" w14:textId="77777777" w:rsidR="00F05E48" w:rsidRDefault="00F0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FB773E" w14:paraId="049F2698" w14:textId="77777777">
      <w:tc>
        <w:tcPr>
          <w:tcW w:w="144" w:type="dxa"/>
        </w:tcPr>
        <w:p w14:paraId="74EBF1C2" w14:textId="77777777" w:rsidR="00FB773E" w:rsidRDefault="00FB773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AA69B43" w14:textId="77777777" w:rsidR="00FB773E" w:rsidRDefault="00FB773E">
          <w:pPr>
            <w:pStyle w:val="EmptyCellLayoutStyle"/>
            <w:spacing w:after="0" w:line="240" w:lineRule="auto"/>
          </w:pPr>
        </w:p>
      </w:tc>
    </w:tr>
    <w:tr w:rsidR="00FB773E" w14:paraId="1B3522BE" w14:textId="77777777">
      <w:tc>
        <w:tcPr>
          <w:tcW w:w="144" w:type="dxa"/>
        </w:tcPr>
        <w:p w14:paraId="6898531B" w14:textId="77777777" w:rsidR="00FB773E" w:rsidRDefault="00FB773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B773E" w14:paraId="0AFA46C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6B9345C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A1A896E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7174342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27C3663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23F2DA8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CC780FD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CAC5D87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B8CC202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1FBA8E1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E8ABDFE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BA795AA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7254CD0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D0087ED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86B6A10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BD0AEEC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FD355AC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98A7B54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0AA292C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</w:tr>
          <w:tr w:rsidR="00F05E48" w14:paraId="5DA42594" w14:textId="77777777" w:rsidTr="00F05E4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7A8A00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FB773E" w14:paraId="5303BA5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0CFAF0" w14:textId="77777777" w:rsidR="00FB773E" w:rsidRDefault="00F05E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105N17/24</w:t>
                      </w:r>
                    </w:p>
                  </w:tc>
                </w:tr>
              </w:tbl>
              <w:p w14:paraId="51100D25" w14:textId="77777777" w:rsidR="00FB773E" w:rsidRDefault="00FB773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D51C1B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</w:tr>
          <w:tr w:rsidR="00FB773E" w14:paraId="7B2E6F4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427CA6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B4DCFE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78F03AC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8C99A8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EF7009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A9F757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829801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0E1836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C38BC9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D6726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EF2E09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C5E296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0929419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2484372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504761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CF1B59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58E74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AD15EA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</w:tr>
          <w:tr w:rsidR="00F05E48" w14:paraId="1030A0F2" w14:textId="77777777" w:rsidTr="00F05E4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70A6C7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BAF6FC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FB773E" w14:paraId="3C1EAC2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A20175" w14:textId="77777777" w:rsidR="00FB773E" w:rsidRDefault="00F05E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FBF85BF" w14:textId="77777777" w:rsidR="00FB773E" w:rsidRDefault="00FB773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7ADCF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FB773E" w14:paraId="4A966F0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7B847D" w14:textId="77777777" w:rsidR="00FB773E" w:rsidRDefault="00F05E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10511724</w:t>
                      </w:r>
                    </w:p>
                  </w:tc>
                </w:tr>
              </w:tbl>
              <w:p w14:paraId="082E1B31" w14:textId="77777777" w:rsidR="00FB773E" w:rsidRDefault="00FB773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D5CA64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B773E" w14:paraId="4E8CA8F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C242E3" w14:textId="77777777" w:rsidR="00FB773E" w:rsidRDefault="00F05E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53A4BBF" w14:textId="77777777" w:rsidR="00FB773E" w:rsidRDefault="00FB773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788D38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CE64FA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04972D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FB773E" w14:paraId="749F263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285059" w14:textId="77777777" w:rsidR="00FB773E" w:rsidRDefault="00F05E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28.11.2017</w:t>
                      </w:r>
                    </w:p>
                  </w:tc>
                </w:tr>
              </w:tbl>
              <w:p w14:paraId="188B1668" w14:textId="77777777" w:rsidR="00FB773E" w:rsidRDefault="00FB773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E74D41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FB773E" w14:paraId="2F4650F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8B764E" w14:textId="77777777" w:rsidR="00FB773E" w:rsidRDefault="00F05E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79C401D" w14:textId="77777777" w:rsidR="00FB773E" w:rsidRDefault="00FB773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54571B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FB773E" w14:paraId="5A14AA0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9E4D9F" w14:textId="77777777" w:rsidR="00FB773E" w:rsidRDefault="00F05E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21 546 Kč</w:t>
                      </w:r>
                    </w:p>
                  </w:tc>
                </w:tr>
              </w:tbl>
              <w:p w14:paraId="65CC7C0D" w14:textId="77777777" w:rsidR="00FB773E" w:rsidRDefault="00FB773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BFFBED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</w:tr>
          <w:tr w:rsidR="00FB773E" w14:paraId="7475DAC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9B227B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8695DC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2FF63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052E90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D825F3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34BABD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ECA7DF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F0ED3B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2C9B46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1A56DC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8343C3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CB63D6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3C1D3F9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EDB90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DFCC30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A8F8F9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643063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A12E30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</w:tr>
          <w:tr w:rsidR="00FB773E" w14:paraId="45B9BA0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55E67E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785B98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E5EBEAC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C587E7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FB845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107B6F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5C20E7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66EDA6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B7C7D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7A0EA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90A8BC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A5F124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520B870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5069AC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F29BD1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505A79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AB9A9E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575DE4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</w:tr>
          <w:tr w:rsidR="00FB773E" w14:paraId="7EC4F7D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22E3AF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856014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FB773E" w14:paraId="0D8CD36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C3BF40" w14:textId="77777777" w:rsidR="00FB773E" w:rsidRDefault="00F05E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E95F937" w14:textId="77777777" w:rsidR="00FB773E" w:rsidRDefault="00FB773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86B00A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1C2940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67703E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49B4E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AD7BC6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7238D0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FA7441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4AC2A6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1A166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FDA147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4F9868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96A7B2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AC304E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C5F59B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6C09E8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</w:tr>
          <w:tr w:rsidR="00F05E48" w14:paraId="7A271556" w14:textId="77777777" w:rsidTr="00F05E4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662A1C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6A5701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9988B3E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22A71C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71B1FD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FB773E" w14:paraId="0909BE8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C6286D" w14:textId="77777777" w:rsidR="00FB773E" w:rsidRDefault="00F05E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28.05.2024</w:t>
                      </w:r>
                    </w:p>
                  </w:tc>
                </w:tr>
              </w:tbl>
              <w:p w14:paraId="55E02939" w14:textId="77777777" w:rsidR="00FB773E" w:rsidRDefault="00FB773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9A4F2B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DBE7D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B773E" w14:paraId="67658A8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59AD99" w14:textId="77777777" w:rsidR="00FB773E" w:rsidRDefault="00F05E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D80C6AB" w14:textId="77777777" w:rsidR="00FB773E" w:rsidRDefault="00FB773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52759A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764280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E21320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9047850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8845B1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E66CB9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E5AB61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EC8E97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</w:tr>
          <w:tr w:rsidR="00F05E48" w14:paraId="63F53EA6" w14:textId="77777777" w:rsidTr="00F05E4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6A8651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AFB7DA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52D0BA6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24B6E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8955FE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AB4D33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175B3D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141BD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37CB12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A4882C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FB773E" w14:paraId="3CE738D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08CE83" w14:textId="77777777" w:rsidR="00FB773E" w:rsidRDefault="00F05E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10.12.2017</w:t>
                      </w:r>
                    </w:p>
                  </w:tc>
                </w:tr>
              </w:tbl>
              <w:p w14:paraId="0D7CE50E" w14:textId="77777777" w:rsidR="00FB773E" w:rsidRDefault="00FB773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6C061B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33003E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9D1A79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0D6688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232953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</w:tr>
          <w:tr w:rsidR="00F05E48" w14:paraId="50DEA95F" w14:textId="77777777" w:rsidTr="00F05E4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715CEA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066B73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5510F1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77B22F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FB9D98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D9DF67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5C771E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5287C0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2EA007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BDE6C4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4AA5D9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BC95BF6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D9B5F2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25ECFD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018B36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4686A3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A7E3E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</w:tr>
          <w:tr w:rsidR="00FB773E" w14:paraId="386773A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91491FC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531164F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731C384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B2691AB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1AF2A8F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80076D5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4DB9CC7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81A3824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0E8793F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1803A42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F47BDAF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E44B5E6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D02EB6E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40EC19E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5267808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FD79622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CA77E47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0A4413D" w14:textId="77777777" w:rsidR="00FB773E" w:rsidRDefault="00FB773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3CD0491" w14:textId="77777777" w:rsidR="00FB773E" w:rsidRDefault="00FB773E">
          <w:pPr>
            <w:spacing w:after="0" w:line="240" w:lineRule="auto"/>
          </w:pPr>
        </w:p>
      </w:tc>
    </w:tr>
    <w:tr w:rsidR="00FB773E" w14:paraId="72459709" w14:textId="77777777">
      <w:tc>
        <w:tcPr>
          <w:tcW w:w="144" w:type="dxa"/>
        </w:tcPr>
        <w:p w14:paraId="6082946F" w14:textId="77777777" w:rsidR="00FB773E" w:rsidRDefault="00FB773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C85561F" w14:textId="77777777" w:rsidR="00FB773E" w:rsidRDefault="00FB773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49308589">
    <w:abstractNumId w:val="0"/>
  </w:num>
  <w:num w:numId="2" w16cid:durableId="320739193">
    <w:abstractNumId w:val="1"/>
  </w:num>
  <w:num w:numId="3" w16cid:durableId="1975333903">
    <w:abstractNumId w:val="2"/>
  </w:num>
  <w:num w:numId="4" w16cid:durableId="753471719">
    <w:abstractNumId w:val="3"/>
  </w:num>
  <w:num w:numId="5" w16cid:durableId="525023789">
    <w:abstractNumId w:val="4"/>
  </w:num>
  <w:num w:numId="6" w16cid:durableId="65108769">
    <w:abstractNumId w:val="5"/>
  </w:num>
  <w:num w:numId="7" w16cid:durableId="66538291">
    <w:abstractNumId w:val="6"/>
  </w:num>
  <w:num w:numId="8" w16cid:durableId="1243026105">
    <w:abstractNumId w:val="7"/>
  </w:num>
  <w:num w:numId="9" w16cid:durableId="1614822850">
    <w:abstractNumId w:val="8"/>
  </w:num>
  <w:num w:numId="10" w16cid:durableId="1121999494">
    <w:abstractNumId w:val="9"/>
  </w:num>
  <w:num w:numId="11" w16cid:durableId="1761096448">
    <w:abstractNumId w:val="10"/>
  </w:num>
  <w:num w:numId="12" w16cid:durableId="72093430">
    <w:abstractNumId w:val="11"/>
  </w:num>
  <w:num w:numId="13" w16cid:durableId="1388452220">
    <w:abstractNumId w:val="12"/>
  </w:num>
  <w:num w:numId="14" w16cid:durableId="1305810641">
    <w:abstractNumId w:val="13"/>
  </w:num>
  <w:num w:numId="15" w16cid:durableId="690255710">
    <w:abstractNumId w:val="14"/>
  </w:num>
  <w:num w:numId="16" w16cid:durableId="1867592765">
    <w:abstractNumId w:val="15"/>
  </w:num>
  <w:num w:numId="17" w16cid:durableId="2064519601">
    <w:abstractNumId w:val="16"/>
  </w:num>
  <w:num w:numId="18" w16cid:durableId="641034362">
    <w:abstractNumId w:val="17"/>
  </w:num>
  <w:num w:numId="19" w16cid:durableId="202257877">
    <w:abstractNumId w:val="18"/>
  </w:num>
  <w:num w:numId="20" w16cid:durableId="2105412545">
    <w:abstractNumId w:val="19"/>
  </w:num>
  <w:num w:numId="21" w16cid:durableId="21423372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3E"/>
    <w:rsid w:val="00475BA6"/>
    <w:rsid w:val="00CB6213"/>
    <w:rsid w:val="00F05E48"/>
    <w:rsid w:val="00F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1F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2024-07-03T06:12:00Z</dcterms:created>
  <dcterms:modified xsi:type="dcterms:W3CDTF">2024-07-03T06:12:00Z</dcterms:modified>
</cp:coreProperties>
</file>