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8E4870" w14:textId="77777777" w:rsidR="00D815D6" w:rsidRPr="00CD30F1" w:rsidRDefault="00D815D6" w:rsidP="00D815D6">
      <w:pPr>
        <w:pStyle w:val="Head"/>
        <w:rPr>
          <w:rFonts w:ascii="Arial" w:hAnsi="Arial" w:cs="Arial"/>
          <w:color w:val="auto"/>
          <w:szCs w:val="36"/>
        </w:rPr>
      </w:pPr>
      <w:r w:rsidRPr="00CD30F1">
        <w:rPr>
          <w:rFonts w:ascii="Arial" w:hAnsi="Arial" w:cs="Arial"/>
          <w:color w:val="auto"/>
          <w:szCs w:val="36"/>
        </w:rPr>
        <w:t>Smlouva o nájmu nebytových prostor</w:t>
      </w:r>
    </w:p>
    <w:p w14:paraId="7F7DBA0A" w14:textId="77777777" w:rsidR="00D815D6" w:rsidRPr="00CD30F1" w:rsidRDefault="00D815D6" w:rsidP="00D815D6">
      <w:pPr>
        <w:pStyle w:val="Body2"/>
        <w:jc w:val="center"/>
        <w:rPr>
          <w:rFonts w:ascii="Arial" w:hAnsi="Arial" w:cs="Arial"/>
          <w:b/>
          <w:bCs/>
        </w:rPr>
      </w:pPr>
      <w:r w:rsidRPr="00CD30F1">
        <w:rPr>
          <w:rFonts w:ascii="Arial" w:hAnsi="Arial" w:cs="Arial"/>
          <w:b/>
          <w:bCs/>
        </w:rPr>
        <w:t>TATO NÁJEMNÍ SMLOUVA (DÁLE JEN „SMLOUVA“) BYLA UZAVŘENA NÍŽE UVEDENÉHO DNE, MĚSÍCE A ROKU MEZI TĚMITO SMLUVNÍMI STRANAMI</w:t>
      </w:r>
    </w:p>
    <w:p w14:paraId="15570B2B" w14:textId="77777777" w:rsidR="00D815D6" w:rsidRPr="00AE5DE0" w:rsidRDefault="00D815D6" w:rsidP="00D815D6">
      <w:pPr>
        <w:pStyle w:val="Body2"/>
        <w:rPr>
          <w:rFonts w:ascii="Arial" w:hAnsi="Arial" w:cs="Arial"/>
          <w:color w:val="auto"/>
        </w:rPr>
      </w:pPr>
    </w:p>
    <w:p w14:paraId="22975670" w14:textId="0A6AA4C4" w:rsidR="006618AC" w:rsidRPr="00AE5DE0" w:rsidRDefault="006618AC" w:rsidP="006618AC">
      <w:pPr>
        <w:pStyle w:val="Body2"/>
        <w:jc w:val="left"/>
        <w:rPr>
          <w:rFonts w:ascii="Arial" w:hAnsi="Arial" w:cs="Arial"/>
          <w:b/>
          <w:bCs/>
          <w:color w:val="auto"/>
        </w:rPr>
      </w:pPr>
      <w:r w:rsidRPr="00AE5DE0">
        <w:rPr>
          <w:rFonts w:ascii="Arial" w:hAnsi="Arial" w:cs="Arial"/>
          <w:b/>
          <w:bCs/>
          <w:color w:val="auto"/>
        </w:rPr>
        <w:t>Střední odborná škola energetická a stavební, Obchodní akademie a Střední zdravotnická škola Chomutov</w:t>
      </w:r>
    </w:p>
    <w:p w14:paraId="608399C0" w14:textId="55680786" w:rsidR="00FF5A84" w:rsidRPr="00AE5DE0" w:rsidRDefault="00FF5A84" w:rsidP="00FF5A84">
      <w:pPr>
        <w:pStyle w:val="Body2"/>
        <w:rPr>
          <w:rFonts w:ascii="Arial" w:hAnsi="Arial" w:cs="Arial"/>
          <w:color w:val="auto"/>
        </w:rPr>
      </w:pPr>
      <w:r w:rsidRPr="00AE5DE0">
        <w:rPr>
          <w:rFonts w:ascii="Arial" w:hAnsi="Arial" w:cs="Arial"/>
          <w:color w:val="auto"/>
        </w:rPr>
        <w:t xml:space="preserve">IČO: </w:t>
      </w:r>
      <w:r w:rsidR="006618AC" w:rsidRPr="00AE5DE0">
        <w:rPr>
          <w:rFonts w:ascii="Arial" w:hAnsi="Arial" w:cs="Arial"/>
          <w:color w:val="auto"/>
        </w:rPr>
        <w:t>41324641</w:t>
      </w:r>
    </w:p>
    <w:p w14:paraId="33AE4899" w14:textId="41C46E40" w:rsidR="00FF5A84" w:rsidRPr="00AE5DE0" w:rsidRDefault="00FF5A84" w:rsidP="00FF5A84">
      <w:pPr>
        <w:pStyle w:val="Body2"/>
        <w:rPr>
          <w:rFonts w:ascii="Arial" w:hAnsi="Arial" w:cs="Arial"/>
          <w:color w:val="auto"/>
        </w:rPr>
      </w:pPr>
      <w:r w:rsidRPr="00AE5DE0">
        <w:rPr>
          <w:rFonts w:ascii="Arial" w:hAnsi="Arial" w:cs="Arial"/>
          <w:color w:val="auto"/>
        </w:rPr>
        <w:t>Sídlo:</w:t>
      </w:r>
      <w:r w:rsidR="00A61C9D" w:rsidRPr="00AE5DE0">
        <w:rPr>
          <w:rFonts w:ascii="Arial" w:hAnsi="Arial" w:cs="Arial"/>
          <w:color w:val="auto"/>
        </w:rPr>
        <w:t xml:space="preserve"> </w:t>
      </w:r>
      <w:r w:rsidR="006618AC" w:rsidRPr="00AE5DE0">
        <w:rPr>
          <w:rFonts w:ascii="Arial" w:hAnsi="Arial" w:cs="Arial"/>
          <w:color w:val="auto"/>
        </w:rPr>
        <w:t xml:space="preserve">Na </w:t>
      </w:r>
      <w:proofErr w:type="spellStart"/>
      <w:r w:rsidR="006618AC" w:rsidRPr="00AE5DE0">
        <w:rPr>
          <w:rFonts w:ascii="Arial" w:hAnsi="Arial" w:cs="Arial"/>
          <w:color w:val="auto"/>
        </w:rPr>
        <w:t>Průhoně</w:t>
      </w:r>
      <w:proofErr w:type="spellEnd"/>
      <w:r w:rsidR="006618AC" w:rsidRPr="00AE5DE0">
        <w:rPr>
          <w:rFonts w:ascii="Arial" w:hAnsi="Arial" w:cs="Arial"/>
          <w:color w:val="auto"/>
        </w:rPr>
        <w:t xml:space="preserve"> 4800, 430 03 Chomutov</w:t>
      </w:r>
    </w:p>
    <w:p w14:paraId="4023D3FF" w14:textId="5C538E47" w:rsidR="00FF5A84" w:rsidRPr="00AE5DE0" w:rsidRDefault="00FF5A84" w:rsidP="00FF5A84">
      <w:pPr>
        <w:pStyle w:val="Body2"/>
        <w:rPr>
          <w:rFonts w:ascii="Arial" w:hAnsi="Arial" w:cs="Arial"/>
          <w:b/>
          <w:bCs/>
          <w:color w:val="auto"/>
        </w:rPr>
      </w:pPr>
      <w:r w:rsidRPr="00AE5DE0">
        <w:rPr>
          <w:rFonts w:ascii="Arial" w:hAnsi="Arial" w:cs="Arial"/>
          <w:color w:val="auto"/>
        </w:rPr>
        <w:t xml:space="preserve">Jejímž jménem jedná: </w:t>
      </w:r>
      <w:r w:rsidR="000A4C0A" w:rsidRPr="00AE5DE0">
        <w:rPr>
          <w:rFonts w:ascii="Arial" w:hAnsi="Arial" w:cs="Arial"/>
          <w:color w:val="auto"/>
          <w:highlight w:val="black"/>
        </w:rPr>
        <w:t>Ing. Lenka Demjanová</w:t>
      </w:r>
      <w:r w:rsidRPr="00AE5DE0">
        <w:rPr>
          <w:rFonts w:ascii="Arial" w:hAnsi="Arial" w:cs="Arial"/>
          <w:color w:val="auto"/>
        </w:rPr>
        <w:t>, ředitel</w:t>
      </w:r>
      <w:r w:rsidR="000A4C0A" w:rsidRPr="00AE5DE0">
        <w:rPr>
          <w:rFonts w:ascii="Arial" w:hAnsi="Arial" w:cs="Arial"/>
          <w:color w:val="auto"/>
        </w:rPr>
        <w:t>ka</w:t>
      </w:r>
      <w:r w:rsidRPr="00AE5DE0">
        <w:rPr>
          <w:rFonts w:ascii="Arial" w:hAnsi="Arial" w:cs="Arial"/>
          <w:color w:val="auto"/>
        </w:rPr>
        <w:t xml:space="preserve"> školy</w:t>
      </w:r>
    </w:p>
    <w:p w14:paraId="3988C33D" w14:textId="60641DF9" w:rsidR="00FF5A84" w:rsidRPr="00AE5DE0" w:rsidRDefault="00FF5A84" w:rsidP="00FF5A84">
      <w:pPr>
        <w:pStyle w:val="Body2"/>
        <w:rPr>
          <w:rFonts w:ascii="Arial" w:hAnsi="Arial" w:cs="Arial"/>
          <w:color w:val="auto"/>
          <w:highlight w:val="black"/>
        </w:rPr>
      </w:pPr>
      <w:r w:rsidRPr="00AE5DE0">
        <w:rPr>
          <w:rFonts w:ascii="Arial" w:hAnsi="Arial" w:cs="Arial"/>
          <w:color w:val="auto"/>
        </w:rPr>
        <w:t xml:space="preserve">Bankovní spojení: </w:t>
      </w:r>
      <w:r w:rsidR="00593CA1" w:rsidRPr="00AE5DE0">
        <w:rPr>
          <w:rFonts w:ascii="Arial" w:hAnsi="Arial" w:cs="Arial"/>
          <w:color w:val="auto"/>
          <w:highlight w:val="black"/>
        </w:rPr>
        <w:t>2111340277</w:t>
      </w:r>
      <w:r w:rsidRPr="00AE5DE0">
        <w:rPr>
          <w:rFonts w:ascii="Arial" w:hAnsi="Arial" w:cs="Arial"/>
          <w:color w:val="auto"/>
          <w:highlight w:val="black"/>
        </w:rPr>
        <w:t>/</w:t>
      </w:r>
      <w:r w:rsidR="00593CA1" w:rsidRPr="00AE5DE0">
        <w:rPr>
          <w:rFonts w:ascii="Arial" w:hAnsi="Arial" w:cs="Arial"/>
          <w:color w:val="auto"/>
          <w:highlight w:val="black"/>
        </w:rPr>
        <w:t>0100</w:t>
      </w:r>
    </w:p>
    <w:p w14:paraId="63899B5F" w14:textId="320D8058" w:rsidR="006618AC" w:rsidRPr="00AE5DE0" w:rsidRDefault="00FF5A84" w:rsidP="00FF5A84">
      <w:pPr>
        <w:pStyle w:val="Body2"/>
        <w:rPr>
          <w:rFonts w:ascii="Arial" w:hAnsi="Arial" w:cs="Arial"/>
          <w:color w:val="auto"/>
          <w:highlight w:val="black"/>
        </w:rPr>
      </w:pPr>
      <w:r w:rsidRPr="00AE5DE0">
        <w:rPr>
          <w:rFonts w:ascii="Arial" w:hAnsi="Arial" w:cs="Arial"/>
          <w:color w:val="auto"/>
        </w:rPr>
        <w:t xml:space="preserve">E-mail: </w:t>
      </w:r>
      <w:r w:rsidR="006618AC" w:rsidRPr="00AE5DE0">
        <w:rPr>
          <w:rFonts w:ascii="Arial" w:hAnsi="Arial" w:cs="Arial"/>
          <w:color w:val="auto"/>
          <w:highlight w:val="black"/>
        </w:rPr>
        <w:t xml:space="preserve">petra.kourilova@esoz.cz </w:t>
      </w:r>
    </w:p>
    <w:p w14:paraId="4B018F94" w14:textId="5B5502F8" w:rsidR="001076A7" w:rsidRPr="00AE5DE0" w:rsidRDefault="001076A7" w:rsidP="00FF5A84">
      <w:pPr>
        <w:pStyle w:val="Body2"/>
        <w:rPr>
          <w:rFonts w:ascii="Arial" w:hAnsi="Arial" w:cs="Arial"/>
          <w:color w:val="auto"/>
          <w:highlight w:val="black"/>
        </w:rPr>
      </w:pPr>
      <w:r w:rsidRPr="00AE5DE0">
        <w:rPr>
          <w:rFonts w:ascii="Arial" w:hAnsi="Arial" w:cs="Arial"/>
          <w:color w:val="auto"/>
        </w:rPr>
        <w:t xml:space="preserve">Telefon: </w:t>
      </w:r>
      <w:r w:rsidRPr="00AE5DE0">
        <w:rPr>
          <w:rFonts w:ascii="Arial" w:hAnsi="Arial" w:cs="Arial"/>
          <w:color w:val="auto"/>
          <w:highlight w:val="black"/>
        </w:rPr>
        <w:t>+420 737 414 579</w:t>
      </w:r>
    </w:p>
    <w:p w14:paraId="58D69E7F" w14:textId="5ED66FBD" w:rsidR="00FF5A84" w:rsidRPr="00AE5DE0" w:rsidRDefault="00FF5A84" w:rsidP="00FF5A84">
      <w:pPr>
        <w:pStyle w:val="Body2"/>
        <w:rPr>
          <w:rFonts w:ascii="Arial" w:hAnsi="Arial" w:cs="Arial"/>
          <w:color w:val="auto"/>
        </w:rPr>
      </w:pPr>
      <w:r w:rsidRPr="00AE5DE0">
        <w:rPr>
          <w:rFonts w:ascii="Arial" w:hAnsi="Arial" w:cs="Arial"/>
          <w:color w:val="auto"/>
        </w:rPr>
        <w:t>(dále jako „</w:t>
      </w:r>
      <w:r w:rsidRPr="00AE5DE0">
        <w:rPr>
          <w:rFonts w:ascii="Arial" w:hAnsi="Arial" w:cs="Arial"/>
          <w:b/>
          <w:bCs/>
          <w:color w:val="auto"/>
        </w:rPr>
        <w:t>Pronajímatel</w:t>
      </w:r>
      <w:r w:rsidRPr="00AE5DE0">
        <w:rPr>
          <w:rFonts w:ascii="Arial" w:hAnsi="Arial" w:cs="Arial"/>
          <w:color w:val="auto"/>
        </w:rPr>
        <w:t>“)</w:t>
      </w:r>
    </w:p>
    <w:p w14:paraId="0F857A26" w14:textId="77777777" w:rsidR="00D815D6" w:rsidRPr="00AE5DE0" w:rsidRDefault="00D815D6" w:rsidP="00D815D6">
      <w:pPr>
        <w:pStyle w:val="Body2"/>
        <w:rPr>
          <w:rFonts w:ascii="Arial" w:hAnsi="Arial" w:cs="Arial"/>
          <w:color w:val="auto"/>
        </w:rPr>
      </w:pPr>
    </w:p>
    <w:p w14:paraId="0EABCBE4" w14:textId="77777777" w:rsidR="00D815D6" w:rsidRPr="00AE5DE0" w:rsidRDefault="00D815D6" w:rsidP="00D815D6">
      <w:pPr>
        <w:pStyle w:val="Body2"/>
        <w:rPr>
          <w:rFonts w:ascii="Arial" w:hAnsi="Arial" w:cs="Arial"/>
          <w:color w:val="auto"/>
        </w:rPr>
      </w:pPr>
      <w:r w:rsidRPr="00AE5DE0">
        <w:rPr>
          <w:rFonts w:ascii="Arial" w:hAnsi="Arial" w:cs="Arial"/>
          <w:color w:val="auto"/>
        </w:rPr>
        <w:t>a</w:t>
      </w:r>
    </w:p>
    <w:p w14:paraId="6FB99343" w14:textId="77777777" w:rsidR="00D815D6" w:rsidRPr="00AE5DE0" w:rsidRDefault="00D815D6" w:rsidP="00D815D6">
      <w:pPr>
        <w:pStyle w:val="Body2"/>
        <w:rPr>
          <w:rFonts w:ascii="Arial" w:hAnsi="Arial" w:cs="Arial"/>
          <w:color w:val="auto"/>
        </w:rPr>
      </w:pPr>
    </w:p>
    <w:p w14:paraId="3D535C57" w14:textId="77F2C38D" w:rsidR="00D815D6" w:rsidRPr="00AE5DE0" w:rsidRDefault="00D815D6" w:rsidP="00D815D6">
      <w:pPr>
        <w:pStyle w:val="Body2"/>
        <w:rPr>
          <w:rFonts w:ascii="Arial" w:hAnsi="Arial" w:cs="Arial"/>
          <w:color w:val="auto"/>
        </w:rPr>
      </w:pPr>
      <w:r w:rsidRPr="00AE5DE0">
        <w:rPr>
          <w:rFonts w:ascii="Arial" w:hAnsi="Arial" w:cs="Arial"/>
          <w:color w:val="auto"/>
        </w:rPr>
        <w:t xml:space="preserve">Firma: </w:t>
      </w:r>
      <w:r w:rsidR="00805E39" w:rsidRPr="00AE5DE0">
        <w:rPr>
          <w:rFonts w:ascii="Arial" w:hAnsi="Arial" w:cs="Arial"/>
          <w:color w:val="auto"/>
        </w:rPr>
        <w:t>Petra Mertlová</w:t>
      </w:r>
    </w:p>
    <w:p w14:paraId="420A37C4" w14:textId="07191F21" w:rsidR="00D815D6" w:rsidRPr="00AE5DE0" w:rsidRDefault="00D815D6" w:rsidP="00D815D6">
      <w:pPr>
        <w:pStyle w:val="Body2"/>
        <w:rPr>
          <w:rFonts w:ascii="Arial" w:hAnsi="Arial" w:cs="Arial"/>
          <w:color w:val="auto"/>
        </w:rPr>
      </w:pPr>
      <w:r w:rsidRPr="00AE5DE0">
        <w:rPr>
          <w:rFonts w:ascii="Arial" w:hAnsi="Arial" w:cs="Arial"/>
          <w:color w:val="auto"/>
        </w:rPr>
        <w:t xml:space="preserve">IČO: </w:t>
      </w:r>
      <w:r w:rsidR="00AF1E76" w:rsidRPr="00AE5DE0">
        <w:rPr>
          <w:rFonts w:ascii="Arial" w:hAnsi="Arial" w:cs="Arial"/>
          <w:color w:val="auto"/>
        </w:rPr>
        <w:t>21736235</w:t>
      </w:r>
    </w:p>
    <w:p w14:paraId="1D0A42F5" w14:textId="10339913" w:rsidR="00D815D6" w:rsidRPr="00AE5DE0" w:rsidRDefault="00D815D6" w:rsidP="00D815D6">
      <w:pPr>
        <w:pStyle w:val="Body2"/>
        <w:rPr>
          <w:rFonts w:ascii="Arial" w:hAnsi="Arial" w:cs="Arial"/>
          <w:color w:val="auto"/>
        </w:rPr>
      </w:pPr>
      <w:r w:rsidRPr="00AE5DE0">
        <w:rPr>
          <w:rFonts w:ascii="Arial" w:hAnsi="Arial" w:cs="Arial"/>
          <w:color w:val="auto"/>
        </w:rPr>
        <w:t xml:space="preserve">Sídlo: </w:t>
      </w:r>
      <w:r w:rsidR="00AF1E76" w:rsidRPr="00AE5DE0">
        <w:rPr>
          <w:rFonts w:ascii="Arial" w:hAnsi="Arial" w:cs="Arial"/>
          <w:color w:val="auto"/>
        </w:rPr>
        <w:t>Komenského 243, Spořice 431 01</w:t>
      </w:r>
    </w:p>
    <w:p w14:paraId="2DB761EF" w14:textId="0739486A" w:rsidR="00D815D6" w:rsidRPr="00AE5DE0" w:rsidRDefault="00D815D6" w:rsidP="00D815D6">
      <w:pPr>
        <w:pStyle w:val="Body2"/>
        <w:rPr>
          <w:rFonts w:ascii="Arial" w:hAnsi="Arial" w:cs="Arial"/>
          <w:color w:val="auto"/>
          <w:highlight w:val="black"/>
        </w:rPr>
      </w:pPr>
      <w:r w:rsidRPr="00AE5DE0">
        <w:rPr>
          <w:rFonts w:ascii="Arial" w:hAnsi="Arial" w:cs="Arial"/>
          <w:color w:val="auto"/>
        </w:rPr>
        <w:t xml:space="preserve">Kterou zastupuje: </w:t>
      </w:r>
      <w:r w:rsidR="00BA6E2E" w:rsidRPr="00AE5DE0">
        <w:rPr>
          <w:rFonts w:ascii="Arial" w:hAnsi="Arial" w:cs="Arial"/>
          <w:color w:val="auto"/>
          <w:highlight w:val="black"/>
        </w:rPr>
        <w:t xml:space="preserve">Petra </w:t>
      </w:r>
      <w:r w:rsidR="00922F3D" w:rsidRPr="00AE5DE0">
        <w:rPr>
          <w:rFonts w:ascii="Arial" w:hAnsi="Arial" w:cs="Arial"/>
          <w:color w:val="auto"/>
          <w:highlight w:val="black"/>
        </w:rPr>
        <w:t>M</w:t>
      </w:r>
      <w:r w:rsidR="00742D9A" w:rsidRPr="00AE5DE0">
        <w:rPr>
          <w:rFonts w:ascii="Arial" w:hAnsi="Arial" w:cs="Arial"/>
          <w:color w:val="auto"/>
          <w:highlight w:val="black"/>
        </w:rPr>
        <w:t>e</w:t>
      </w:r>
      <w:r w:rsidR="00BA6E2E" w:rsidRPr="00AE5DE0">
        <w:rPr>
          <w:rFonts w:ascii="Arial" w:hAnsi="Arial" w:cs="Arial"/>
          <w:color w:val="auto"/>
          <w:highlight w:val="black"/>
        </w:rPr>
        <w:t>rtlová</w:t>
      </w:r>
    </w:p>
    <w:p w14:paraId="6F34D8C0" w14:textId="2216B28E" w:rsidR="00D815D6" w:rsidRPr="00AE5DE0" w:rsidRDefault="00D815D6" w:rsidP="00D815D6">
      <w:pPr>
        <w:pStyle w:val="Body2"/>
        <w:rPr>
          <w:rFonts w:ascii="Arial" w:hAnsi="Arial" w:cs="Arial"/>
          <w:color w:val="auto"/>
          <w:highlight w:val="black"/>
        </w:rPr>
      </w:pPr>
      <w:r w:rsidRPr="00AE5DE0">
        <w:rPr>
          <w:rFonts w:ascii="Arial" w:hAnsi="Arial" w:cs="Arial"/>
          <w:color w:val="auto"/>
        </w:rPr>
        <w:t xml:space="preserve">Telefon: </w:t>
      </w:r>
      <w:r w:rsidRPr="00AE5DE0">
        <w:rPr>
          <w:rFonts w:ascii="Arial" w:hAnsi="Arial" w:cs="Arial"/>
          <w:color w:val="auto"/>
          <w:highlight w:val="black"/>
        </w:rPr>
        <w:t>+420</w:t>
      </w:r>
      <w:r w:rsidR="00D8067D" w:rsidRPr="00AE5DE0">
        <w:rPr>
          <w:rFonts w:ascii="Arial" w:hAnsi="Arial" w:cs="Arial"/>
          <w:color w:val="auto"/>
          <w:highlight w:val="black"/>
        </w:rPr>
        <w:t> 606 313 409</w:t>
      </w:r>
    </w:p>
    <w:p w14:paraId="596C302A" w14:textId="7B589536" w:rsidR="00D815D6" w:rsidRPr="00AE5DE0" w:rsidRDefault="00D815D6" w:rsidP="00D815D6">
      <w:pPr>
        <w:pStyle w:val="Body2"/>
        <w:rPr>
          <w:rFonts w:ascii="Arial" w:hAnsi="Arial" w:cs="Arial"/>
          <w:color w:val="auto"/>
          <w:highlight w:val="black"/>
        </w:rPr>
      </w:pPr>
      <w:r w:rsidRPr="00AE5DE0">
        <w:rPr>
          <w:rFonts w:ascii="Arial" w:hAnsi="Arial" w:cs="Arial"/>
          <w:color w:val="auto"/>
        </w:rPr>
        <w:t xml:space="preserve">E-mail: </w:t>
      </w:r>
      <w:r w:rsidR="00D8067D" w:rsidRPr="00AE5DE0">
        <w:rPr>
          <w:rFonts w:ascii="Arial" w:hAnsi="Arial" w:cs="Arial"/>
          <w:color w:val="auto"/>
          <w:highlight w:val="black"/>
        </w:rPr>
        <w:t>stolova.petra@seznam.cz</w:t>
      </w:r>
    </w:p>
    <w:p w14:paraId="2680A32F" w14:textId="77777777" w:rsidR="00D815D6" w:rsidRPr="00AE5DE0" w:rsidRDefault="00D815D6" w:rsidP="00D815D6">
      <w:pPr>
        <w:pStyle w:val="Body2"/>
        <w:rPr>
          <w:rFonts w:ascii="Arial" w:hAnsi="Arial" w:cs="Arial"/>
          <w:color w:val="auto"/>
        </w:rPr>
      </w:pPr>
      <w:r w:rsidRPr="00AE5DE0">
        <w:rPr>
          <w:rFonts w:ascii="Arial" w:hAnsi="Arial" w:cs="Arial"/>
          <w:color w:val="auto"/>
        </w:rPr>
        <w:t>(dále jako „</w:t>
      </w:r>
      <w:r w:rsidRPr="00AE5DE0">
        <w:rPr>
          <w:rFonts w:ascii="Arial" w:hAnsi="Arial" w:cs="Arial"/>
          <w:b/>
          <w:bCs/>
          <w:color w:val="auto"/>
        </w:rPr>
        <w:t>Nájemce</w:t>
      </w:r>
      <w:r w:rsidRPr="00AE5DE0">
        <w:rPr>
          <w:rFonts w:ascii="Arial" w:hAnsi="Arial" w:cs="Arial"/>
          <w:color w:val="auto"/>
        </w:rPr>
        <w:t>“)</w:t>
      </w:r>
    </w:p>
    <w:p w14:paraId="30011971" w14:textId="77777777" w:rsidR="00D815D6" w:rsidRPr="00CD30F1" w:rsidRDefault="00D815D6" w:rsidP="00D815D6">
      <w:pPr>
        <w:pStyle w:val="Body2"/>
        <w:rPr>
          <w:rFonts w:ascii="Arial" w:hAnsi="Arial" w:cs="Arial"/>
        </w:rPr>
      </w:pPr>
    </w:p>
    <w:p w14:paraId="3539D5F3" w14:textId="77777777" w:rsidR="00D815D6" w:rsidRPr="00CD30F1" w:rsidRDefault="00D815D6" w:rsidP="00D815D6">
      <w:pPr>
        <w:pStyle w:val="Body2"/>
        <w:rPr>
          <w:rFonts w:ascii="Arial" w:hAnsi="Arial" w:cs="Arial"/>
        </w:rPr>
      </w:pPr>
      <w:proofErr w:type="gramStart"/>
      <w:r w:rsidRPr="00CD30F1">
        <w:rPr>
          <w:rFonts w:ascii="Arial" w:hAnsi="Arial" w:cs="Arial"/>
        </w:rPr>
        <w:t xml:space="preserve">( </w:t>
      </w:r>
      <w:r w:rsidRPr="00CD30F1">
        <w:rPr>
          <w:rFonts w:ascii="Arial" w:hAnsi="Arial" w:cs="Arial"/>
          <w:b/>
          <w:bCs/>
        </w:rPr>
        <w:t>Pronajímatel</w:t>
      </w:r>
      <w:proofErr w:type="gramEnd"/>
      <w:r w:rsidRPr="00CD30F1">
        <w:rPr>
          <w:rFonts w:ascii="Arial" w:hAnsi="Arial" w:cs="Arial"/>
        </w:rPr>
        <w:t xml:space="preserve"> a </w:t>
      </w:r>
      <w:r w:rsidRPr="00CD30F1">
        <w:rPr>
          <w:rFonts w:ascii="Arial" w:hAnsi="Arial" w:cs="Arial"/>
          <w:b/>
          <w:bCs/>
        </w:rPr>
        <w:t>Nájemce</w:t>
      </w:r>
      <w:r w:rsidRPr="00CD30F1">
        <w:rPr>
          <w:rFonts w:ascii="Arial" w:hAnsi="Arial" w:cs="Arial"/>
        </w:rPr>
        <w:t xml:space="preserve"> dále též společně jako „</w:t>
      </w:r>
      <w:r w:rsidRPr="00CD30F1">
        <w:rPr>
          <w:rFonts w:ascii="Arial" w:hAnsi="Arial" w:cs="Arial"/>
          <w:b/>
          <w:bCs/>
        </w:rPr>
        <w:t>Smluvní strany</w:t>
      </w:r>
      <w:r w:rsidRPr="00CD30F1">
        <w:rPr>
          <w:rFonts w:ascii="Arial" w:hAnsi="Arial" w:cs="Arial"/>
        </w:rPr>
        <w:t>“ a každý jednotlivě jako „</w:t>
      </w:r>
      <w:r w:rsidRPr="00CD30F1">
        <w:rPr>
          <w:rFonts w:ascii="Arial" w:hAnsi="Arial" w:cs="Arial"/>
          <w:b/>
          <w:bCs/>
        </w:rPr>
        <w:t>Smluvní strana</w:t>
      </w:r>
      <w:r w:rsidRPr="00CD30F1">
        <w:rPr>
          <w:rFonts w:ascii="Arial" w:hAnsi="Arial" w:cs="Arial"/>
        </w:rPr>
        <w:t>“)</w:t>
      </w:r>
    </w:p>
    <w:p w14:paraId="06D19336" w14:textId="77777777" w:rsidR="00D815D6" w:rsidRPr="00CD30F1" w:rsidRDefault="00D815D6" w:rsidP="00D815D6">
      <w:pPr>
        <w:pStyle w:val="Body2"/>
        <w:rPr>
          <w:rFonts w:ascii="Arial" w:hAnsi="Arial" w:cs="Arial"/>
        </w:rPr>
      </w:pPr>
    </w:p>
    <w:p w14:paraId="2BBB00D5" w14:textId="77777777" w:rsidR="00CB7F17" w:rsidRPr="00CD30F1" w:rsidRDefault="00CB7F17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282314F2" w14:textId="77777777" w:rsidR="00CB7F17" w:rsidRPr="00CD30F1" w:rsidRDefault="00CB7F17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5B21456D" w14:textId="62CD05D3" w:rsidR="00CB7F17" w:rsidRPr="00CD30F1" w:rsidRDefault="00CB7F17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6E6569EF" w14:textId="77777777" w:rsidR="001076A7" w:rsidRPr="00CD30F1" w:rsidRDefault="001076A7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0BF29247" w14:textId="0FCF8F42" w:rsidR="00CB7F17" w:rsidRPr="00CD30F1" w:rsidRDefault="00CB7F17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28B7A068" w14:textId="0DFA7334" w:rsidR="00360B8E" w:rsidRPr="00CD30F1" w:rsidRDefault="00360B8E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21C0C9AB" w14:textId="2B733D3E" w:rsidR="00CD30F1" w:rsidRDefault="00CD30F1" w:rsidP="00360B8E">
      <w:pPr>
        <w:pStyle w:val="Body1"/>
        <w:widowControl w:val="0"/>
        <w:spacing w:before="0" w:after="0"/>
        <w:jc w:val="center"/>
        <w:rPr>
          <w:rFonts w:ascii="Arial" w:hAnsi="Arial" w:cs="Arial"/>
          <w:bCs/>
          <w:sz w:val="22"/>
        </w:rPr>
      </w:pPr>
    </w:p>
    <w:p w14:paraId="7F015048" w14:textId="393693ED" w:rsidR="00CD30F1" w:rsidRDefault="00CD30F1" w:rsidP="00360B8E">
      <w:pPr>
        <w:pStyle w:val="Body1"/>
        <w:widowControl w:val="0"/>
        <w:spacing w:before="0" w:after="0"/>
        <w:jc w:val="center"/>
        <w:rPr>
          <w:rFonts w:ascii="Arial" w:hAnsi="Arial" w:cs="Arial"/>
          <w:bCs/>
          <w:sz w:val="22"/>
        </w:rPr>
      </w:pPr>
    </w:p>
    <w:p w14:paraId="7DD5AB4F" w14:textId="77777777" w:rsidR="00CD30F1" w:rsidRPr="00CD30F1" w:rsidRDefault="00CD30F1" w:rsidP="00360B8E">
      <w:pPr>
        <w:pStyle w:val="Body1"/>
        <w:widowControl w:val="0"/>
        <w:spacing w:before="0" w:after="0"/>
        <w:jc w:val="center"/>
        <w:rPr>
          <w:rFonts w:ascii="Arial" w:hAnsi="Arial" w:cs="Arial"/>
          <w:bCs/>
          <w:sz w:val="22"/>
        </w:rPr>
      </w:pPr>
    </w:p>
    <w:p w14:paraId="57A08D44" w14:textId="174A8AF0" w:rsidR="00360B8E" w:rsidRPr="00CD30F1" w:rsidRDefault="00360B8E" w:rsidP="00360B8E">
      <w:pPr>
        <w:pStyle w:val="Body1"/>
        <w:widowControl w:val="0"/>
        <w:spacing w:before="0" w:after="0"/>
        <w:jc w:val="center"/>
        <w:rPr>
          <w:rFonts w:ascii="Arial" w:hAnsi="Arial" w:cs="Arial"/>
          <w:bCs/>
          <w:sz w:val="22"/>
        </w:rPr>
      </w:pPr>
      <w:r w:rsidRPr="00CD30F1">
        <w:rPr>
          <w:rFonts w:ascii="Arial" w:hAnsi="Arial" w:cs="Arial"/>
          <w:bCs/>
          <w:sz w:val="22"/>
        </w:rPr>
        <w:lastRenderedPageBreak/>
        <w:t>SMLUVNÍ STRANY UJEDNÁVAJÍ NÁSLEDUJÍCÍ:</w:t>
      </w:r>
    </w:p>
    <w:p w14:paraId="45585646" w14:textId="77777777" w:rsidR="00360B8E" w:rsidRPr="00CD30F1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rFonts w:ascii="Arial" w:hAnsi="Arial" w:cs="Arial"/>
          <w:sz w:val="22"/>
        </w:rPr>
      </w:pPr>
      <w:r w:rsidRPr="00CD30F1">
        <w:rPr>
          <w:rFonts w:ascii="Arial" w:hAnsi="Arial" w:cs="Arial"/>
          <w:bCs/>
          <w:sz w:val="22"/>
        </w:rPr>
        <w:t>Definice</w:t>
      </w:r>
    </w:p>
    <w:p w14:paraId="68F29CD6" w14:textId="77777777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V této Smlouvě „</w:t>
      </w:r>
      <w:r w:rsidRPr="00CD30F1">
        <w:rPr>
          <w:rFonts w:ascii="Arial" w:hAnsi="Arial" w:cs="Arial"/>
          <w:b/>
          <w:bCs/>
        </w:rPr>
        <w:t>Věc</w:t>
      </w:r>
      <w:r w:rsidRPr="00CD30F1">
        <w:rPr>
          <w:rFonts w:ascii="Arial" w:hAnsi="Arial" w:cs="Arial"/>
        </w:rPr>
        <w:t xml:space="preserve">“ znamená prostor sloužící podnikání číslo P16 místnost A, B jednotky v rámci organizace o výměře 41,30 m2 (jejíž součástí je WC, sprchový kout, umyvadlo), nacházející se v přízemí budovy C, č. p. 4800, v ulici Na </w:t>
      </w:r>
      <w:proofErr w:type="spellStart"/>
      <w:r w:rsidRPr="00CD30F1">
        <w:rPr>
          <w:rFonts w:ascii="Arial" w:hAnsi="Arial" w:cs="Arial"/>
        </w:rPr>
        <w:t>Průhoně</w:t>
      </w:r>
      <w:proofErr w:type="spellEnd"/>
      <w:r w:rsidRPr="00CD30F1">
        <w:rPr>
          <w:rFonts w:ascii="Arial" w:hAnsi="Arial" w:cs="Arial"/>
        </w:rPr>
        <w:t>, obec, Chomutov.</w:t>
      </w:r>
    </w:p>
    <w:p w14:paraId="3E779CAD" w14:textId="77777777" w:rsidR="00360B8E" w:rsidRPr="00CD30F1" w:rsidRDefault="00360B8E" w:rsidP="00360B8E">
      <w:pPr>
        <w:pStyle w:val="Level2"/>
        <w:spacing w:after="0"/>
        <w:jc w:val="left"/>
        <w:outlineLvl w:val="2"/>
        <w:rPr>
          <w:rFonts w:ascii="Arial" w:hAnsi="Arial" w:cs="Arial"/>
        </w:rPr>
      </w:pPr>
    </w:p>
    <w:p w14:paraId="0DC27803" w14:textId="77777777" w:rsidR="00360B8E" w:rsidRPr="00CD30F1" w:rsidRDefault="00360B8E" w:rsidP="00360B8E">
      <w:pPr>
        <w:pStyle w:val="Level1"/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sz w:val="22"/>
        </w:rPr>
      </w:pPr>
      <w:r w:rsidRPr="00CD30F1">
        <w:rPr>
          <w:rFonts w:ascii="Arial" w:hAnsi="Arial" w:cs="Arial"/>
          <w:bCs/>
          <w:sz w:val="22"/>
        </w:rPr>
        <w:t>Prohlášení</w:t>
      </w:r>
    </w:p>
    <w:p w14:paraId="7882B26D" w14:textId="527C189D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Pronajímatel prohlašuje, že má plné právo platně pronajmout Věc Nájemci touto Smlouvou. Pronajímateli byla budova svěřena do užívání vlas</w:t>
      </w:r>
      <w:r w:rsidR="00474162">
        <w:rPr>
          <w:rFonts w:ascii="Arial" w:hAnsi="Arial" w:cs="Arial"/>
        </w:rPr>
        <w:t>tníkem, kterým je Ústecký kraj,</w:t>
      </w:r>
      <w:r w:rsidRPr="00CD30F1">
        <w:rPr>
          <w:rFonts w:ascii="Arial" w:hAnsi="Arial" w:cs="Arial"/>
        </w:rPr>
        <w:t xml:space="preserve"> </w:t>
      </w:r>
      <w:r w:rsidR="00474162">
        <w:rPr>
          <w:rFonts w:ascii="Arial" w:hAnsi="Arial" w:cs="Arial"/>
        </w:rPr>
        <w:t>z</w:t>
      </w:r>
      <w:r w:rsidRPr="00CD30F1">
        <w:rPr>
          <w:rFonts w:ascii="Arial" w:hAnsi="Arial" w:cs="Arial"/>
        </w:rPr>
        <w:t>řizovací listinou.</w:t>
      </w:r>
    </w:p>
    <w:p w14:paraId="4903E74C" w14:textId="77777777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Nájemce prohlašuje, že si před uzavřením této Smlouvy Věc prohlédl a seznámil se se stavem Věci a v tomto stavu Věc do nájmu přebírá.</w:t>
      </w:r>
    </w:p>
    <w:p w14:paraId="35CD376F" w14:textId="77777777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Pronajímatel prohlašuje, že Věc je bez vad.</w:t>
      </w:r>
    </w:p>
    <w:p w14:paraId="1CD47B96" w14:textId="77777777" w:rsidR="00360B8E" w:rsidRPr="00CD30F1" w:rsidRDefault="00360B8E" w:rsidP="00360B8E">
      <w:pPr>
        <w:pStyle w:val="Level2"/>
        <w:spacing w:after="0"/>
        <w:jc w:val="left"/>
        <w:outlineLvl w:val="2"/>
        <w:rPr>
          <w:rFonts w:ascii="Arial" w:hAnsi="Arial" w:cs="Arial"/>
        </w:rPr>
      </w:pPr>
    </w:p>
    <w:p w14:paraId="1E95F04D" w14:textId="77777777" w:rsidR="00360B8E" w:rsidRPr="00CD30F1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rFonts w:ascii="Arial" w:hAnsi="Arial" w:cs="Arial"/>
          <w:sz w:val="22"/>
        </w:rPr>
      </w:pPr>
      <w:r w:rsidRPr="00CD30F1">
        <w:rPr>
          <w:rFonts w:ascii="Arial" w:hAnsi="Arial" w:cs="Arial"/>
          <w:bCs/>
          <w:sz w:val="22"/>
        </w:rPr>
        <w:t>Předmět Smlouvy</w:t>
      </w:r>
    </w:p>
    <w:p w14:paraId="79308665" w14:textId="77777777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Pronajímatel se tímto zavazuje přenechat Nájemci Věc včetně všech součástí a příslušenství k dočasnému užívání a Nájemce se zavazuje platit za to Pronajímateli Nájemné.</w:t>
      </w:r>
    </w:p>
    <w:p w14:paraId="55A0DB62" w14:textId="77777777" w:rsidR="00360B8E" w:rsidRPr="00CD30F1" w:rsidRDefault="00360B8E" w:rsidP="00360B8E">
      <w:pPr>
        <w:pStyle w:val="Level2"/>
        <w:spacing w:after="0"/>
        <w:jc w:val="left"/>
        <w:outlineLvl w:val="2"/>
        <w:rPr>
          <w:rFonts w:ascii="Arial" w:hAnsi="Arial" w:cs="Arial"/>
        </w:rPr>
      </w:pPr>
    </w:p>
    <w:p w14:paraId="170D20D6" w14:textId="77777777" w:rsidR="00360B8E" w:rsidRPr="00CD30F1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rFonts w:ascii="Arial" w:hAnsi="Arial" w:cs="Arial"/>
          <w:sz w:val="22"/>
        </w:rPr>
      </w:pPr>
      <w:r w:rsidRPr="00CD30F1">
        <w:rPr>
          <w:rFonts w:ascii="Arial" w:hAnsi="Arial" w:cs="Arial"/>
          <w:bCs/>
          <w:sz w:val="22"/>
        </w:rPr>
        <w:t>Účel nájmu</w:t>
      </w:r>
    </w:p>
    <w:p w14:paraId="6DB16A3C" w14:textId="77777777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Věc je pronajata za účelem podnikání.</w:t>
      </w:r>
    </w:p>
    <w:p w14:paraId="4A457E5A" w14:textId="7DC9290E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Předmětem podnikání v pronajatých prostorách (Věci) bude provoz školního kiosku s občerstvením, který bude určen primárně pro potřeby studentů a personálu školy, resp. Pronajímatele.</w:t>
      </w:r>
    </w:p>
    <w:p w14:paraId="670D1497" w14:textId="77777777" w:rsidR="00360B8E" w:rsidRPr="00CD30F1" w:rsidRDefault="00360B8E" w:rsidP="00360B8E">
      <w:pPr>
        <w:pStyle w:val="Level2"/>
        <w:spacing w:after="0"/>
        <w:jc w:val="left"/>
        <w:outlineLvl w:val="2"/>
        <w:rPr>
          <w:rFonts w:ascii="Arial" w:hAnsi="Arial" w:cs="Arial"/>
        </w:rPr>
      </w:pPr>
    </w:p>
    <w:p w14:paraId="7BDBD326" w14:textId="77777777" w:rsidR="00360B8E" w:rsidRPr="00CD30F1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rFonts w:ascii="Arial" w:hAnsi="Arial" w:cs="Arial"/>
          <w:sz w:val="22"/>
        </w:rPr>
      </w:pPr>
      <w:r w:rsidRPr="00CD30F1">
        <w:rPr>
          <w:rFonts w:ascii="Arial" w:hAnsi="Arial" w:cs="Arial"/>
          <w:bCs/>
          <w:sz w:val="22"/>
        </w:rPr>
        <w:t>Trvání Smlouvy</w:t>
      </w:r>
    </w:p>
    <w:p w14:paraId="3B404108" w14:textId="1CA366B5" w:rsidR="00360B8E" w:rsidRPr="004A34C1" w:rsidRDefault="00360B8E" w:rsidP="00360B8E">
      <w:pPr>
        <w:pStyle w:val="Level2"/>
        <w:numPr>
          <w:ilvl w:val="1"/>
          <w:numId w:val="13"/>
        </w:numPr>
        <w:spacing w:after="0" w:line="240" w:lineRule="auto"/>
        <w:jc w:val="left"/>
        <w:outlineLvl w:val="0"/>
        <w:rPr>
          <w:rFonts w:ascii="Arial" w:hAnsi="Arial" w:cs="Arial"/>
        </w:rPr>
      </w:pPr>
      <w:r w:rsidRPr="004A34C1">
        <w:rPr>
          <w:rFonts w:ascii="Arial" w:hAnsi="Arial" w:cs="Arial"/>
        </w:rPr>
        <w:t>Nájem Věci je ujednán na dobu určitou, a to do 30. 06. 202</w:t>
      </w:r>
      <w:r w:rsidR="003E233D" w:rsidRPr="004A34C1">
        <w:rPr>
          <w:rFonts w:ascii="Arial" w:hAnsi="Arial" w:cs="Arial"/>
        </w:rPr>
        <w:t>5</w:t>
      </w:r>
      <w:r w:rsidRPr="004A34C1">
        <w:rPr>
          <w:rFonts w:ascii="Arial" w:hAnsi="Arial" w:cs="Arial"/>
        </w:rPr>
        <w:t>.</w:t>
      </w:r>
    </w:p>
    <w:p w14:paraId="2B0B9CDC" w14:textId="43A8D294" w:rsidR="00360B8E" w:rsidRPr="004A34C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4A34C1">
        <w:rPr>
          <w:rFonts w:ascii="Arial" w:hAnsi="Arial" w:cs="Arial"/>
        </w:rPr>
        <w:t xml:space="preserve">Nájem Věci začíná dne </w:t>
      </w:r>
      <w:r w:rsidR="00DD0250" w:rsidRPr="004A34C1">
        <w:rPr>
          <w:rFonts w:ascii="Arial" w:hAnsi="Arial" w:cs="Arial"/>
        </w:rPr>
        <w:t>15. 08.</w:t>
      </w:r>
      <w:r w:rsidRPr="004A34C1">
        <w:rPr>
          <w:rFonts w:ascii="Arial" w:hAnsi="Arial" w:cs="Arial"/>
        </w:rPr>
        <w:t xml:space="preserve"> 202</w:t>
      </w:r>
      <w:r w:rsidR="003E233D" w:rsidRPr="004A34C1">
        <w:rPr>
          <w:rFonts w:ascii="Arial" w:hAnsi="Arial" w:cs="Arial"/>
        </w:rPr>
        <w:t>4</w:t>
      </w:r>
      <w:r w:rsidRPr="004A34C1">
        <w:rPr>
          <w:rFonts w:ascii="Arial" w:hAnsi="Arial" w:cs="Arial"/>
        </w:rPr>
        <w:t>.</w:t>
      </w:r>
    </w:p>
    <w:p w14:paraId="778D6C4D" w14:textId="77777777" w:rsidR="00360B8E" w:rsidRPr="00CD30F1" w:rsidRDefault="00360B8E" w:rsidP="00360B8E">
      <w:pPr>
        <w:pStyle w:val="Level2"/>
        <w:spacing w:after="0"/>
        <w:jc w:val="left"/>
        <w:outlineLvl w:val="2"/>
        <w:rPr>
          <w:rFonts w:ascii="Arial" w:hAnsi="Arial" w:cs="Arial"/>
        </w:rPr>
      </w:pPr>
    </w:p>
    <w:p w14:paraId="0780B1A6" w14:textId="77777777" w:rsidR="00360B8E" w:rsidRPr="00CD30F1" w:rsidRDefault="00360B8E" w:rsidP="00360B8E">
      <w:pPr>
        <w:pStyle w:val="Level1"/>
        <w:numPr>
          <w:ilvl w:val="0"/>
          <w:numId w:val="13"/>
        </w:numPr>
        <w:spacing w:before="0" w:after="0"/>
        <w:jc w:val="left"/>
        <w:outlineLvl w:val="1"/>
        <w:rPr>
          <w:rFonts w:ascii="Arial" w:hAnsi="Arial" w:cs="Arial"/>
          <w:sz w:val="22"/>
        </w:rPr>
      </w:pPr>
      <w:r w:rsidRPr="00CD30F1">
        <w:rPr>
          <w:rFonts w:ascii="Arial" w:hAnsi="Arial" w:cs="Arial"/>
          <w:bCs/>
          <w:sz w:val="22"/>
        </w:rPr>
        <w:t>Nájemné</w:t>
      </w:r>
    </w:p>
    <w:p w14:paraId="6F2BE187" w14:textId="77777777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 xml:space="preserve">Nájemce se zavazuje platit za nájem Věci nájemné ve výši 4000 CZK (Slovy: </w:t>
      </w:r>
      <w:proofErr w:type="spellStart"/>
      <w:r w:rsidRPr="00CD30F1">
        <w:rPr>
          <w:rFonts w:ascii="Arial" w:hAnsi="Arial" w:cs="Arial"/>
        </w:rPr>
        <w:t>čtyřitisícekorunčeských</w:t>
      </w:r>
      <w:proofErr w:type="spellEnd"/>
      <w:r w:rsidRPr="00CD30F1">
        <w:rPr>
          <w:rFonts w:ascii="Arial" w:hAnsi="Arial" w:cs="Arial"/>
        </w:rPr>
        <w:t>) za každý měsíc trvání nájmu.</w:t>
      </w:r>
    </w:p>
    <w:p w14:paraId="0177E90A" w14:textId="77777777" w:rsidR="00360B8E" w:rsidRPr="00CD30F1" w:rsidRDefault="00360B8E" w:rsidP="00360B8E">
      <w:pPr>
        <w:pStyle w:val="Level2"/>
        <w:numPr>
          <w:ilvl w:val="1"/>
          <w:numId w:val="13"/>
        </w:numPr>
        <w:spacing w:after="0"/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Pronajímatel má právo zvyšovat Nájemné o částku odpovídající inflaci vyhlášené ČSÚ.</w:t>
      </w:r>
    </w:p>
    <w:p w14:paraId="7033D4CF" w14:textId="77777777" w:rsidR="00360B8E" w:rsidRPr="00CD30F1" w:rsidRDefault="00360B8E" w:rsidP="00360B8E">
      <w:pPr>
        <w:pStyle w:val="Level2"/>
        <w:numPr>
          <w:ilvl w:val="1"/>
          <w:numId w:val="13"/>
        </w:numPr>
        <w:jc w:val="left"/>
        <w:outlineLvl w:val="2"/>
        <w:rPr>
          <w:rFonts w:ascii="Arial" w:hAnsi="Arial" w:cs="Arial"/>
          <w:color w:val="FF0000"/>
        </w:rPr>
      </w:pPr>
      <w:r w:rsidRPr="00CD30F1">
        <w:rPr>
          <w:rFonts w:ascii="Arial" w:hAnsi="Arial" w:cs="Arial"/>
        </w:rPr>
        <w:t xml:space="preserve">Smluvní strany ujednávají, že částka za služby spojené s nájmem Věci není součástí Nájemného (tj. částky nejsou sloučeny do jedné paušální částky), přičemž částka za služby spojené s nájmem Věci je ujednána níže v této Smlouvě. </w:t>
      </w:r>
    </w:p>
    <w:p w14:paraId="5C2254A6" w14:textId="17011BE5" w:rsidR="00360B8E" w:rsidRPr="00CD30F1" w:rsidRDefault="00360B8E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2097D8C4" w14:textId="6B662543" w:rsidR="00CD30F1" w:rsidRDefault="00CD30F1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48B06EBB" w14:textId="5411184C" w:rsidR="00CD30F1" w:rsidRDefault="00CD30F1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2EDE0329" w14:textId="77777777" w:rsidR="00CD30F1" w:rsidRPr="00CD30F1" w:rsidRDefault="00CD30F1" w:rsidP="00D815D6">
      <w:pPr>
        <w:pStyle w:val="Body1"/>
        <w:jc w:val="center"/>
        <w:rPr>
          <w:rFonts w:ascii="Arial" w:hAnsi="Arial" w:cs="Arial"/>
          <w:bCs/>
          <w:sz w:val="22"/>
        </w:rPr>
      </w:pPr>
    </w:p>
    <w:p w14:paraId="6D92EAEB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r w:rsidRPr="00CD30F1">
        <w:rPr>
          <w:rFonts w:ascii="Arial" w:hAnsi="Arial" w:cs="Arial"/>
          <w:bCs/>
          <w:sz w:val="22"/>
        </w:rPr>
        <w:lastRenderedPageBreak/>
        <w:t>Práva a povinnosti smluvních stran</w:t>
      </w:r>
    </w:p>
    <w:p w14:paraId="384B3202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 xml:space="preserve">Pronajímatel je povinen platit pojištění za pronajaté nemovitosti. </w:t>
      </w:r>
    </w:p>
    <w:p w14:paraId="37CA3B49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Pronajímatel je povinen případné opravy či rekonstrukce nemovitostí provádět mimo dobu podnikání nájemce nebo nájemce o tomto informovat s patřičným předstihem před započetím prací.</w:t>
      </w:r>
    </w:p>
    <w:p w14:paraId="64514113" w14:textId="7DEBAC8B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 xml:space="preserve">Nájemce </w:t>
      </w:r>
      <w:r w:rsidR="009027A8">
        <w:rPr>
          <w:rFonts w:ascii="Arial" w:hAnsi="Arial" w:cs="Arial"/>
        </w:rPr>
        <w:t>j</w:t>
      </w:r>
      <w:r w:rsidRPr="00CD30F1">
        <w:rPr>
          <w:rFonts w:ascii="Arial" w:hAnsi="Arial" w:cs="Arial"/>
        </w:rPr>
        <w:t>e povinen po dobu trvání nájmu umožnit pronajímateli přístup do pronajatých prostor.</w:t>
      </w:r>
    </w:p>
    <w:p w14:paraId="1C3A62C7" w14:textId="2D6B23B4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 xml:space="preserve">Nájemce </w:t>
      </w:r>
      <w:r w:rsidR="009027A8">
        <w:rPr>
          <w:rFonts w:ascii="Arial" w:hAnsi="Arial" w:cs="Arial"/>
        </w:rPr>
        <w:t>j</w:t>
      </w:r>
      <w:r w:rsidRPr="00CD30F1">
        <w:rPr>
          <w:rFonts w:ascii="Arial" w:hAnsi="Arial" w:cs="Arial"/>
        </w:rPr>
        <w:t>e povinen udržovat předmět nájmu ve stavu způsobilém ke smluvenému účelu nájmu.</w:t>
      </w:r>
    </w:p>
    <w:p w14:paraId="06EC1CDA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Nájemce se povinen maximálně šetřit pronajaté prostory, zajišťovat úklid a udržovat pořádek.</w:t>
      </w:r>
    </w:p>
    <w:p w14:paraId="2B1B7F49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Nájemce se povinen po celou dobu trvání smlouvy pronájmu mít sjednáno u některé pojišťovací společnosti pojištění majetku a odpovědnosti za škodu, popřípadě další připojištění dle svého uvážení.</w:t>
      </w:r>
    </w:p>
    <w:p w14:paraId="58EECDD0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color w:val="auto"/>
          <w:sz w:val="22"/>
        </w:rPr>
      </w:pPr>
      <w:bookmarkStart w:id="0" w:name="bookmark-name-7"/>
      <w:bookmarkEnd w:id="0"/>
      <w:r w:rsidRPr="00CD30F1">
        <w:rPr>
          <w:rFonts w:ascii="Arial" w:hAnsi="Arial" w:cs="Arial"/>
          <w:bCs/>
          <w:color w:val="auto"/>
          <w:sz w:val="22"/>
        </w:rPr>
        <w:t>Služby související s nájmem</w:t>
      </w:r>
    </w:p>
    <w:p w14:paraId="5C5A8A8A" w14:textId="3117C55E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  <w:color w:val="auto"/>
        </w:rPr>
      </w:pPr>
      <w:bookmarkStart w:id="1" w:name="bookmark-name-7.1"/>
      <w:bookmarkEnd w:id="1"/>
      <w:r w:rsidRPr="00CD30F1">
        <w:rPr>
          <w:rFonts w:ascii="Arial" w:hAnsi="Arial" w:cs="Arial"/>
          <w:color w:val="auto"/>
        </w:rPr>
        <w:t>Dodávky elektřiny</w:t>
      </w:r>
      <w:r w:rsidR="0037580B" w:rsidRPr="00CD30F1">
        <w:rPr>
          <w:rFonts w:ascii="Arial" w:hAnsi="Arial" w:cs="Arial"/>
          <w:color w:val="auto"/>
        </w:rPr>
        <w:t xml:space="preserve"> a vody</w:t>
      </w:r>
      <w:r w:rsidRPr="00CD30F1">
        <w:rPr>
          <w:rFonts w:ascii="Arial" w:hAnsi="Arial" w:cs="Arial"/>
          <w:color w:val="auto"/>
        </w:rPr>
        <w:t xml:space="preserve"> zajišťuje Pronajímatel a Nájemce se zavazuje hradit náklady za dodávky elektřiny</w:t>
      </w:r>
      <w:r w:rsidR="0037580B" w:rsidRPr="00CD30F1">
        <w:rPr>
          <w:rFonts w:ascii="Arial" w:hAnsi="Arial" w:cs="Arial"/>
          <w:color w:val="auto"/>
        </w:rPr>
        <w:t xml:space="preserve"> a vody</w:t>
      </w:r>
      <w:r w:rsidRPr="00CD30F1">
        <w:rPr>
          <w:rFonts w:ascii="Arial" w:hAnsi="Arial" w:cs="Arial"/>
          <w:color w:val="auto"/>
        </w:rPr>
        <w:t xml:space="preserve"> </w:t>
      </w:r>
      <w:r w:rsidR="006618AC" w:rsidRPr="00CD30F1">
        <w:rPr>
          <w:rFonts w:ascii="Arial" w:hAnsi="Arial" w:cs="Arial"/>
          <w:color w:val="auto"/>
        </w:rPr>
        <w:t>dle aktuální spotřeby</w:t>
      </w:r>
      <w:r w:rsidRPr="00CD30F1">
        <w:rPr>
          <w:rFonts w:ascii="Arial" w:hAnsi="Arial" w:cs="Arial"/>
          <w:color w:val="auto"/>
        </w:rPr>
        <w:t xml:space="preserve"> za každý kalendářní měsíc.</w:t>
      </w:r>
    </w:p>
    <w:p w14:paraId="1881B224" w14:textId="2AEF0AD4" w:rsidR="00D815D6" w:rsidRPr="00CD30F1" w:rsidRDefault="00593CA1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  <w:color w:val="auto"/>
        </w:rPr>
      </w:pPr>
      <w:bookmarkStart w:id="2" w:name="bookmark-name-7.2"/>
      <w:bookmarkEnd w:id="2"/>
      <w:r w:rsidRPr="00CD30F1">
        <w:rPr>
          <w:rFonts w:ascii="Arial" w:hAnsi="Arial" w:cs="Arial"/>
          <w:color w:val="auto"/>
        </w:rPr>
        <w:t xml:space="preserve">Režijní náklady (odvoz odpadu, teplo, ostraha objektu apod.) zajišťuje Pronajímatel a Nájemce se zavazuje hradit tyto náklady </w:t>
      </w:r>
      <w:r w:rsidR="0037580B" w:rsidRPr="00CD30F1">
        <w:rPr>
          <w:rFonts w:ascii="Arial" w:hAnsi="Arial" w:cs="Arial"/>
          <w:color w:val="auto"/>
        </w:rPr>
        <w:t xml:space="preserve">paušálem </w:t>
      </w:r>
      <w:r w:rsidR="005243DF" w:rsidRPr="00CD30F1">
        <w:rPr>
          <w:rFonts w:ascii="Arial" w:hAnsi="Arial" w:cs="Arial"/>
          <w:color w:val="auto"/>
        </w:rPr>
        <w:t xml:space="preserve">ve výši </w:t>
      </w:r>
      <w:r w:rsidR="003E233D" w:rsidRPr="00CD30F1">
        <w:rPr>
          <w:rFonts w:ascii="Arial" w:hAnsi="Arial" w:cs="Arial"/>
          <w:color w:val="auto"/>
        </w:rPr>
        <w:t>650</w:t>
      </w:r>
      <w:r w:rsidR="00D93FDC" w:rsidRPr="00CD30F1">
        <w:rPr>
          <w:rFonts w:ascii="Arial" w:hAnsi="Arial" w:cs="Arial"/>
          <w:color w:val="auto"/>
        </w:rPr>
        <w:t>,-</w:t>
      </w:r>
      <w:r w:rsidR="005243DF" w:rsidRPr="00CD30F1">
        <w:rPr>
          <w:rFonts w:ascii="Arial" w:hAnsi="Arial" w:cs="Arial"/>
          <w:color w:val="auto"/>
        </w:rPr>
        <w:t xml:space="preserve"> </w:t>
      </w:r>
      <w:r w:rsidRPr="00CD30F1">
        <w:rPr>
          <w:rFonts w:ascii="Arial" w:hAnsi="Arial" w:cs="Arial"/>
          <w:color w:val="auto"/>
        </w:rPr>
        <w:t>CZK bez DPH za každý kalendářní měsíc.</w:t>
      </w:r>
    </w:p>
    <w:p w14:paraId="367FE6A7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bookmarkStart w:id="3" w:name="bookmark-name-7.3"/>
      <w:bookmarkStart w:id="4" w:name="bookmark-name-7.4"/>
      <w:bookmarkStart w:id="5" w:name="bookmark-name-8"/>
      <w:bookmarkStart w:id="6" w:name="bookmark-name-9"/>
      <w:bookmarkEnd w:id="3"/>
      <w:bookmarkEnd w:id="4"/>
      <w:bookmarkEnd w:id="5"/>
      <w:bookmarkEnd w:id="6"/>
      <w:r w:rsidRPr="00CD30F1">
        <w:rPr>
          <w:rFonts w:ascii="Arial" w:hAnsi="Arial" w:cs="Arial"/>
          <w:bCs/>
          <w:sz w:val="22"/>
        </w:rPr>
        <w:t>Platební podmínky</w:t>
      </w:r>
    </w:p>
    <w:p w14:paraId="63C07181" w14:textId="41059EA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  <w:color w:val="auto"/>
        </w:rPr>
      </w:pPr>
      <w:bookmarkStart w:id="7" w:name="bookmark-name-9.1"/>
      <w:bookmarkEnd w:id="7"/>
      <w:r w:rsidRPr="00CD30F1">
        <w:rPr>
          <w:rFonts w:ascii="Arial" w:hAnsi="Arial" w:cs="Arial"/>
          <w:color w:val="auto"/>
        </w:rPr>
        <w:t>Nájemce se zavazuje platit Nájemné</w:t>
      </w:r>
      <w:r w:rsidR="00593CA1" w:rsidRPr="00CD30F1">
        <w:rPr>
          <w:rFonts w:ascii="Arial" w:hAnsi="Arial" w:cs="Arial"/>
          <w:color w:val="auto"/>
        </w:rPr>
        <w:t xml:space="preserve"> </w:t>
      </w:r>
      <w:r w:rsidRPr="00CD30F1">
        <w:rPr>
          <w:rFonts w:ascii="Arial" w:hAnsi="Arial" w:cs="Arial"/>
          <w:color w:val="auto"/>
        </w:rPr>
        <w:t>bankovním převodem</w:t>
      </w:r>
      <w:r w:rsidR="00CD30F1">
        <w:rPr>
          <w:rFonts w:ascii="Arial" w:hAnsi="Arial" w:cs="Arial"/>
          <w:color w:val="auto"/>
        </w:rPr>
        <w:t xml:space="preserve">, </w:t>
      </w:r>
      <w:r w:rsidR="00593CA1" w:rsidRPr="00CD30F1">
        <w:rPr>
          <w:rFonts w:ascii="Arial" w:hAnsi="Arial" w:cs="Arial"/>
          <w:color w:val="auto"/>
        </w:rPr>
        <w:t>na základě faktury vystavené Nájemcem</w:t>
      </w:r>
      <w:r w:rsidR="0037580B" w:rsidRPr="00CD30F1">
        <w:rPr>
          <w:rFonts w:ascii="Arial" w:hAnsi="Arial" w:cs="Arial"/>
          <w:color w:val="auto"/>
        </w:rPr>
        <w:t xml:space="preserve"> do 15 dnů po skončení daného období. Splatnost </w:t>
      </w:r>
      <w:r w:rsidR="001E6D33" w:rsidRPr="00CD30F1">
        <w:rPr>
          <w:rFonts w:ascii="Arial" w:hAnsi="Arial" w:cs="Arial"/>
          <w:color w:val="auto"/>
        </w:rPr>
        <w:t>faktury</w:t>
      </w:r>
      <w:r w:rsidR="0037580B" w:rsidRPr="00CD30F1">
        <w:rPr>
          <w:rFonts w:ascii="Arial" w:hAnsi="Arial" w:cs="Arial"/>
          <w:color w:val="auto"/>
        </w:rPr>
        <w:t xml:space="preserve"> je 14 dnů.</w:t>
      </w:r>
    </w:p>
    <w:p w14:paraId="6CF43E1E" w14:textId="267A5B95" w:rsidR="00CD30F1" w:rsidRPr="00532610" w:rsidRDefault="00CD30F1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  <w:color w:val="auto"/>
        </w:rPr>
      </w:pPr>
      <w:r w:rsidRPr="00CD30F1">
        <w:rPr>
          <w:rFonts w:ascii="Arial" w:hAnsi="Arial" w:cs="Arial"/>
          <w:color w:val="auto"/>
        </w:rPr>
        <w:t xml:space="preserve">Nájemce se zavazuje zaplatit nejpozději do konce měsíce září 2024 vratnou kauci na účet Pronajímatele </w:t>
      </w:r>
      <w:r w:rsidRPr="00EF2771">
        <w:rPr>
          <w:rFonts w:ascii="Arial" w:hAnsi="Arial" w:cs="Arial"/>
          <w:color w:val="auto"/>
          <w:highlight w:val="black"/>
        </w:rPr>
        <w:t>č. 2111340277/0100</w:t>
      </w:r>
      <w:r w:rsidRPr="00CD30F1">
        <w:rPr>
          <w:rFonts w:ascii="Arial" w:hAnsi="Arial" w:cs="Arial"/>
          <w:color w:val="auto"/>
        </w:rPr>
        <w:t xml:space="preserve"> ve výši </w:t>
      </w:r>
      <w:proofErr w:type="gramStart"/>
      <w:r w:rsidRPr="00CD30F1">
        <w:rPr>
          <w:rFonts w:ascii="Arial" w:hAnsi="Arial" w:cs="Arial"/>
          <w:color w:val="auto"/>
        </w:rPr>
        <w:t>5.000,-</w:t>
      </w:r>
      <w:proofErr w:type="gramEnd"/>
      <w:r w:rsidRPr="00CD30F1">
        <w:rPr>
          <w:rFonts w:ascii="Arial" w:hAnsi="Arial" w:cs="Arial"/>
          <w:color w:val="auto"/>
        </w:rPr>
        <w:t xml:space="preserve"> Kč. Kauce bude nájemci vrácena nejpozději do konce měsíce následujícího po skončení nájmu a </w:t>
      </w:r>
      <w:r>
        <w:rPr>
          <w:rFonts w:ascii="Arial" w:hAnsi="Arial" w:cs="Arial"/>
          <w:color w:val="auto"/>
        </w:rPr>
        <w:t xml:space="preserve">vypořádání </w:t>
      </w:r>
      <w:r w:rsidRPr="00532610">
        <w:rPr>
          <w:rFonts w:ascii="Arial" w:hAnsi="Arial" w:cs="Arial"/>
          <w:color w:val="auto"/>
        </w:rPr>
        <w:t>všech závazků nájemce vůči pronajímateli.</w:t>
      </w:r>
    </w:p>
    <w:p w14:paraId="5CE710EB" w14:textId="1179FA10" w:rsidR="0037580B" w:rsidRPr="00EF2771" w:rsidRDefault="0037580B" w:rsidP="001A136A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  <w:color w:val="auto"/>
          <w:highlight w:val="black"/>
        </w:rPr>
      </w:pPr>
      <w:r w:rsidRPr="00532610">
        <w:rPr>
          <w:rFonts w:ascii="Arial" w:hAnsi="Arial" w:cs="Arial"/>
          <w:color w:val="auto"/>
        </w:rPr>
        <w:t>Pronajímatel se zavazuje zasílat nájemci faktury každý měsíc na e-mail:</w:t>
      </w:r>
      <w:r w:rsidR="00EE340C" w:rsidRPr="00532610">
        <w:rPr>
          <w:rFonts w:ascii="Arial" w:hAnsi="Arial" w:cs="Arial"/>
          <w:color w:val="auto"/>
        </w:rPr>
        <w:t xml:space="preserve"> </w:t>
      </w:r>
      <w:r w:rsidR="00532610" w:rsidRPr="00EF2771">
        <w:rPr>
          <w:rFonts w:ascii="Arial" w:hAnsi="Arial" w:cs="Arial"/>
          <w:color w:val="auto"/>
          <w:highlight w:val="black"/>
        </w:rPr>
        <w:t>stolova.petra@seznam.cz</w:t>
      </w:r>
    </w:p>
    <w:p w14:paraId="68CF3DB9" w14:textId="5C19B707" w:rsidR="00CD30F1" w:rsidRPr="00CD30F1" w:rsidRDefault="002F674C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  <w:color w:val="auto"/>
        </w:rPr>
      </w:pPr>
      <w:bookmarkStart w:id="8" w:name="bookmark-name-9.2"/>
      <w:bookmarkEnd w:id="8"/>
      <w:r w:rsidRPr="00CD30F1">
        <w:rPr>
          <w:rFonts w:ascii="Arial" w:hAnsi="Arial" w:cs="Arial"/>
          <w:color w:val="auto"/>
        </w:rPr>
        <w:t xml:space="preserve">Pevná cena </w:t>
      </w:r>
      <w:r w:rsidR="00D815D6" w:rsidRPr="00CD30F1">
        <w:rPr>
          <w:rFonts w:ascii="Arial" w:hAnsi="Arial" w:cs="Arial"/>
          <w:color w:val="auto"/>
        </w:rPr>
        <w:t>za služby</w:t>
      </w:r>
      <w:r w:rsidRPr="00CD30F1">
        <w:rPr>
          <w:rFonts w:ascii="Arial" w:hAnsi="Arial" w:cs="Arial"/>
          <w:color w:val="auto"/>
        </w:rPr>
        <w:t xml:space="preserve"> stanovené paušálem</w:t>
      </w:r>
      <w:r w:rsidR="0037580B" w:rsidRPr="00CD30F1">
        <w:rPr>
          <w:rFonts w:ascii="Arial" w:hAnsi="Arial" w:cs="Arial"/>
          <w:color w:val="auto"/>
        </w:rPr>
        <w:t>,</w:t>
      </w:r>
      <w:r w:rsidRPr="00CD30F1">
        <w:rPr>
          <w:rFonts w:ascii="Arial" w:hAnsi="Arial" w:cs="Arial"/>
          <w:color w:val="auto"/>
        </w:rPr>
        <w:t xml:space="preserve"> energie</w:t>
      </w:r>
      <w:r w:rsidR="0037580B" w:rsidRPr="00CD30F1">
        <w:rPr>
          <w:rFonts w:ascii="Arial" w:hAnsi="Arial" w:cs="Arial"/>
          <w:color w:val="auto"/>
        </w:rPr>
        <w:t xml:space="preserve"> a vody</w:t>
      </w:r>
      <w:r w:rsidRPr="00CD30F1">
        <w:rPr>
          <w:rFonts w:ascii="Arial" w:hAnsi="Arial" w:cs="Arial"/>
          <w:color w:val="auto"/>
        </w:rPr>
        <w:t xml:space="preserve"> dle skutečné spotřeby v jednotlivém období</w:t>
      </w:r>
      <w:r w:rsidR="00D815D6" w:rsidRPr="00CD30F1">
        <w:rPr>
          <w:rFonts w:ascii="Arial" w:hAnsi="Arial" w:cs="Arial"/>
          <w:color w:val="auto"/>
        </w:rPr>
        <w:t xml:space="preserve"> uvedené v článku </w:t>
      </w:r>
      <w:r w:rsidRPr="00CD30F1">
        <w:rPr>
          <w:rFonts w:ascii="Arial" w:hAnsi="Arial" w:cs="Arial"/>
          <w:color w:val="auto"/>
        </w:rPr>
        <w:t>8</w:t>
      </w:r>
      <w:r w:rsidR="00D815D6" w:rsidRPr="00CD30F1">
        <w:rPr>
          <w:rFonts w:ascii="Arial" w:hAnsi="Arial" w:cs="Arial"/>
          <w:color w:val="auto"/>
        </w:rPr>
        <w:t xml:space="preserve"> této Smlouvy jsou splatné spolu s Nájemným a budou placeny spolu s Nájemným za daný kalendářní měsíc.</w:t>
      </w:r>
    </w:p>
    <w:p w14:paraId="618F7F5A" w14:textId="59158A8B" w:rsidR="00D815D6" w:rsidRPr="00CD30F1" w:rsidRDefault="00CD30F1" w:rsidP="00CD30F1">
      <w:pPr>
        <w:tabs>
          <w:tab w:val="left" w:pos="3720"/>
        </w:tabs>
        <w:rPr>
          <w:rFonts w:ascii="Arial" w:hAnsi="Arial" w:cs="Arial"/>
        </w:rPr>
      </w:pPr>
      <w:r w:rsidRPr="00CD30F1">
        <w:rPr>
          <w:rFonts w:ascii="Arial" w:hAnsi="Arial" w:cs="Arial"/>
        </w:rPr>
        <w:tab/>
      </w:r>
    </w:p>
    <w:p w14:paraId="50577C40" w14:textId="00BFFE4E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9" w:name="bookmark-name-9.3"/>
      <w:bookmarkStart w:id="10" w:name="bookmark-name-9.4"/>
      <w:bookmarkEnd w:id="9"/>
      <w:bookmarkEnd w:id="10"/>
      <w:r w:rsidRPr="00CD30F1">
        <w:rPr>
          <w:rFonts w:ascii="Arial" w:hAnsi="Arial" w:cs="Arial"/>
        </w:rPr>
        <w:lastRenderedPageBreak/>
        <w:t xml:space="preserve">Všechna finanční plnění placená bankovním převodem ve prospěch Pronajímatele budou </w:t>
      </w:r>
      <w:proofErr w:type="gramStart"/>
      <w:r w:rsidRPr="00CD30F1">
        <w:rPr>
          <w:rFonts w:ascii="Arial" w:hAnsi="Arial" w:cs="Arial"/>
        </w:rPr>
        <w:t>zaplaceny</w:t>
      </w:r>
      <w:proofErr w:type="gramEnd"/>
      <w:r w:rsidRPr="00CD30F1">
        <w:rPr>
          <w:rFonts w:ascii="Arial" w:hAnsi="Arial" w:cs="Arial"/>
        </w:rPr>
        <w:t xml:space="preserve"> </w:t>
      </w:r>
      <w:r w:rsidR="002F674C" w:rsidRPr="00CD30F1">
        <w:rPr>
          <w:rFonts w:ascii="Arial" w:hAnsi="Arial" w:cs="Arial"/>
        </w:rPr>
        <w:t xml:space="preserve">na základě daňového dokladu, vystaveného Pronajímatelem </w:t>
      </w:r>
      <w:r w:rsidRPr="00CD30F1">
        <w:rPr>
          <w:rFonts w:ascii="Arial" w:hAnsi="Arial" w:cs="Arial"/>
        </w:rPr>
        <w:t xml:space="preserve">na </w:t>
      </w:r>
      <w:r w:rsidR="002F674C" w:rsidRPr="00CD30F1">
        <w:rPr>
          <w:rFonts w:ascii="Arial" w:hAnsi="Arial" w:cs="Arial"/>
        </w:rPr>
        <w:t>jeho bankovní účet.</w:t>
      </w:r>
      <w:r w:rsidRPr="00CD30F1">
        <w:rPr>
          <w:rFonts w:ascii="Arial" w:hAnsi="Arial" w:cs="Arial"/>
        </w:rPr>
        <w:t xml:space="preserve"> </w:t>
      </w:r>
      <w:r w:rsidR="002F674C" w:rsidRPr="00CD30F1">
        <w:rPr>
          <w:rFonts w:ascii="Arial" w:hAnsi="Arial" w:cs="Arial"/>
        </w:rPr>
        <w:t>Č</w:t>
      </w:r>
      <w:r w:rsidRPr="00CD30F1">
        <w:rPr>
          <w:rFonts w:ascii="Arial" w:hAnsi="Arial" w:cs="Arial"/>
        </w:rPr>
        <w:t>íslo účtu</w:t>
      </w:r>
      <w:r w:rsidR="002F674C" w:rsidRPr="00EF2771">
        <w:rPr>
          <w:rFonts w:ascii="Arial" w:hAnsi="Arial" w:cs="Arial"/>
          <w:color w:val="auto"/>
          <w:highlight w:val="black"/>
        </w:rPr>
        <w:t>: 2111340277/0100,</w:t>
      </w:r>
      <w:r w:rsidRPr="00EF2771">
        <w:rPr>
          <w:rFonts w:ascii="Arial" w:hAnsi="Arial" w:cs="Arial"/>
          <w:color w:val="auto"/>
          <w:highlight w:val="black"/>
        </w:rPr>
        <w:t xml:space="preserve"> vedený u </w:t>
      </w:r>
      <w:r w:rsidR="002F674C" w:rsidRPr="00EF2771">
        <w:rPr>
          <w:rFonts w:ascii="Arial" w:hAnsi="Arial" w:cs="Arial"/>
          <w:color w:val="auto"/>
          <w:highlight w:val="black"/>
        </w:rPr>
        <w:t>Komerční banky</w:t>
      </w:r>
      <w:r w:rsidR="002F674C" w:rsidRPr="00CD30F1">
        <w:rPr>
          <w:rFonts w:ascii="Arial" w:hAnsi="Arial" w:cs="Arial"/>
        </w:rPr>
        <w:t>, a.s., pobočka Chomutov.</w:t>
      </w:r>
    </w:p>
    <w:p w14:paraId="47467B97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11" w:name="bookmark-name-9.5"/>
      <w:bookmarkEnd w:id="11"/>
      <w:r w:rsidRPr="00CD30F1">
        <w:rPr>
          <w:rFonts w:ascii="Arial" w:hAnsi="Arial" w:cs="Arial"/>
        </w:rPr>
        <w:t>Zaplacením jakéhokoliv finančního plnění bankovním převodem se rozumí připsání celé příslušné částky na výše uvedený bankovní účet.</w:t>
      </w:r>
    </w:p>
    <w:p w14:paraId="76002F9C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bookmarkStart w:id="12" w:name="bookmark-name-10"/>
      <w:bookmarkEnd w:id="12"/>
      <w:r w:rsidRPr="00CD30F1">
        <w:rPr>
          <w:rFonts w:ascii="Arial" w:hAnsi="Arial" w:cs="Arial"/>
          <w:bCs/>
          <w:sz w:val="22"/>
        </w:rPr>
        <w:t>Převzetí Věci Nájemcem</w:t>
      </w:r>
    </w:p>
    <w:p w14:paraId="002F7920" w14:textId="77777777" w:rsidR="00D815D6" w:rsidRPr="002A15DF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13" w:name="bookmark-name-10.1"/>
      <w:bookmarkEnd w:id="13"/>
      <w:r w:rsidRPr="002A15DF">
        <w:rPr>
          <w:rFonts w:ascii="Arial" w:hAnsi="Arial" w:cs="Arial"/>
        </w:rPr>
        <w:t>Pronajímatel je povinen předat Věc Nájemci ve lhůtě 60 dnů od uzavření této Smlouvy.</w:t>
      </w:r>
    </w:p>
    <w:p w14:paraId="38466112" w14:textId="7221E4F1" w:rsidR="00D815D6" w:rsidRPr="002A15DF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14" w:name="bookmark-name-10.2"/>
      <w:bookmarkEnd w:id="14"/>
      <w:r w:rsidRPr="002A15DF">
        <w:rPr>
          <w:rFonts w:ascii="Arial" w:hAnsi="Arial" w:cs="Arial"/>
        </w:rPr>
        <w:t xml:space="preserve">Pronajímatel předá Nájemci spolu s Věcí </w:t>
      </w:r>
      <w:r w:rsidR="002F674C" w:rsidRPr="002A15DF">
        <w:rPr>
          <w:rFonts w:ascii="Arial" w:hAnsi="Arial" w:cs="Arial"/>
        </w:rPr>
        <w:t>4</w:t>
      </w:r>
      <w:r w:rsidRPr="002A15DF">
        <w:rPr>
          <w:rFonts w:ascii="Arial" w:hAnsi="Arial" w:cs="Arial"/>
        </w:rPr>
        <w:t xml:space="preserve"> ks </w:t>
      </w:r>
      <w:proofErr w:type="gramStart"/>
      <w:r w:rsidRPr="002A15DF">
        <w:rPr>
          <w:rFonts w:ascii="Arial" w:hAnsi="Arial" w:cs="Arial"/>
        </w:rPr>
        <w:t>klíčů</w:t>
      </w:r>
      <w:r w:rsidR="002F674C" w:rsidRPr="002A15DF">
        <w:rPr>
          <w:rFonts w:ascii="Arial" w:hAnsi="Arial" w:cs="Arial"/>
        </w:rPr>
        <w:t xml:space="preserve"> </w:t>
      </w:r>
      <w:r w:rsidR="000A4C0A" w:rsidRPr="002A15DF">
        <w:rPr>
          <w:rFonts w:ascii="Arial" w:hAnsi="Arial" w:cs="Arial"/>
        </w:rPr>
        <w:t xml:space="preserve"> FAB</w:t>
      </w:r>
      <w:proofErr w:type="gramEnd"/>
      <w:r w:rsidR="000A4C0A" w:rsidRPr="002A15DF">
        <w:rPr>
          <w:rFonts w:ascii="Arial" w:hAnsi="Arial" w:cs="Arial"/>
        </w:rPr>
        <w:t xml:space="preserve"> + 1 ks do</w:t>
      </w:r>
      <w:r w:rsidR="00327785" w:rsidRPr="002A15DF">
        <w:rPr>
          <w:rFonts w:ascii="Arial" w:hAnsi="Arial" w:cs="Arial"/>
        </w:rPr>
        <w:t xml:space="preserve">zický klíč </w:t>
      </w:r>
      <w:r w:rsidR="002F674C" w:rsidRPr="002A15DF">
        <w:rPr>
          <w:rFonts w:ascii="Arial" w:hAnsi="Arial" w:cs="Arial"/>
        </w:rPr>
        <w:t>(1xP15, 1xP16, 1x vnitřní dveře k P16A,</w:t>
      </w:r>
      <w:r w:rsidR="00327785" w:rsidRPr="002A15DF">
        <w:rPr>
          <w:rFonts w:ascii="Arial" w:hAnsi="Arial" w:cs="Arial"/>
        </w:rPr>
        <w:t xml:space="preserve"> 1x vnitřní dveře k P16B</w:t>
      </w:r>
      <w:r w:rsidR="000A4C0A" w:rsidRPr="002A15DF">
        <w:rPr>
          <w:rFonts w:ascii="Arial" w:hAnsi="Arial" w:cs="Arial"/>
        </w:rPr>
        <w:t xml:space="preserve"> </w:t>
      </w:r>
      <w:r w:rsidR="00EE340C" w:rsidRPr="002A15DF">
        <w:rPr>
          <w:rFonts w:ascii="Arial" w:hAnsi="Arial" w:cs="Arial"/>
        </w:rPr>
        <w:t>dozický</w:t>
      </w:r>
      <w:r w:rsidR="00327785" w:rsidRPr="002A15DF">
        <w:rPr>
          <w:rFonts w:ascii="Arial" w:hAnsi="Arial" w:cs="Arial"/>
        </w:rPr>
        <w:t>,</w:t>
      </w:r>
      <w:r w:rsidR="002F674C" w:rsidRPr="002A15DF">
        <w:rPr>
          <w:rFonts w:ascii="Arial" w:hAnsi="Arial" w:cs="Arial"/>
        </w:rPr>
        <w:t xml:space="preserve"> 1x spojovací dveře mezi P16</w:t>
      </w:r>
      <w:r w:rsidR="00327785" w:rsidRPr="002A15DF">
        <w:rPr>
          <w:rFonts w:ascii="Arial" w:hAnsi="Arial" w:cs="Arial"/>
        </w:rPr>
        <w:t>A</w:t>
      </w:r>
      <w:r w:rsidR="002F674C" w:rsidRPr="002A15DF">
        <w:rPr>
          <w:rFonts w:ascii="Arial" w:hAnsi="Arial" w:cs="Arial"/>
        </w:rPr>
        <w:t xml:space="preserve"> a P15</w:t>
      </w:r>
      <w:r w:rsidR="00327785" w:rsidRPr="002A15DF">
        <w:rPr>
          <w:rFonts w:ascii="Arial" w:hAnsi="Arial" w:cs="Arial"/>
        </w:rPr>
        <w:t>B</w:t>
      </w:r>
      <w:r w:rsidR="002F674C" w:rsidRPr="002A15DF">
        <w:rPr>
          <w:rFonts w:ascii="Arial" w:hAnsi="Arial" w:cs="Arial"/>
        </w:rPr>
        <w:t>).</w:t>
      </w:r>
    </w:p>
    <w:p w14:paraId="7F06BBF7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15" w:name="bookmark-name-10.3"/>
      <w:bookmarkEnd w:id="15"/>
      <w:r w:rsidRPr="00CD30F1">
        <w:rPr>
          <w:rFonts w:ascii="Arial" w:hAnsi="Arial" w:cs="Arial"/>
        </w:rPr>
        <w:t>O předání a převzetí Věci bude Smluvními stranami sepsán a podepsán předávací protokol nebo jiný dokument potvrzující předání Věci Nájemci. Předávací protokol nebo jiný dokument bude obsahovat stavy měřičů energií a vody.</w:t>
      </w:r>
    </w:p>
    <w:p w14:paraId="4065E572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bookmarkStart w:id="16" w:name="bookmark-name-11"/>
      <w:bookmarkEnd w:id="16"/>
      <w:r w:rsidRPr="00CD30F1">
        <w:rPr>
          <w:rFonts w:ascii="Arial" w:hAnsi="Arial" w:cs="Arial"/>
          <w:bCs/>
          <w:sz w:val="22"/>
        </w:rPr>
        <w:t>Předání Věci zpět Pronajímateli</w:t>
      </w:r>
    </w:p>
    <w:p w14:paraId="202023DA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17" w:name="bookmark-name-11.1"/>
      <w:bookmarkEnd w:id="17"/>
      <w:r w:rsidRPr="00CD30F1">
        <w:rPr>
          <w:rFonts w:ascii="Arial" w:hAnsi="Arial" w:cs="Arial"/>
        </w:rPr>
        <w:t>Nájemce je povinen předat Věc Pronajímateli nejpozději poslední den nájmu podle této Smlouvy.</w:t>
      </w:r>
    </w:p>
    <w:p w14:paraId="0C0C2915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18" w:name="bookmark-name-11.2"/>
      <w:bookmarkEnd w:id="18"/>
      <w:r w:rsidRPr="00CD30F1">
        <w:rPr>
          <w:rFonts w:ascii="Arial" w:hAnsi="Arial" w:cs="Arial"/>
        </w:rPr>
        <w:t>O předání a převzetí Věci bude Smluvními stranami sepsán a podepsán předávací protokol nebo jiný dokument potvrzující předání Věci Pronajímateli. Předávací protokol nebo jiný dokument bude obsahovat stavy měřičů energií a vody.</w:t>
      </w:r>
    </w:p>
    <w:p w14:paraId="4990B7A9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19" w:name="bookmark-name-11.3"/>
      <w:bookmarkEnd w:id="19"/>
      <w:r w:rsidRPr="00CD30F1">
        <w:rPr>
          <w:rFonts w:ascii="Arial" w:hAnsi="Arial" w:cs="Arial"/>
        </w:rPr>
        <w:t>Nájemce spolu s Věcí předá Pronajímateli veškeré klíče k Věci.</w:t>
      </w:r>
    </w:p>
    <w:p w14:paraId="697D6CF0" w14:textId="0FA5473B" w:rsidR="002F674C" w:rsidRPr="00CD30F1" w:rsidRDefault="00D815D6" w:rsidP="002F674C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20" w:name="bookmark-name-11.4"/>
      <w:bookmarkEnd w:id="20"/>
      <w:r w:rsidRPr="00CD30F1">
        <w:rPr>
          <w:rFonts w:ascii="Arial" w:hAnsi="Arial" w:cs="Arial"/>
        </w:rPr>
        <w:t>Nepředá-li Nájemce Věc zpět Pronajímateli nejpozději poslední den trvání nájmu, má Pronajímatel právo do Věci vstoupit, a to i pokud mu v tom brání překážka, zejména má Pronajímatel právo otevřít uzamčené dveře, vystěhovat věci Nájemce a vyměnit zámky u dveří, k čemuž tímto Nájemce Pronajímatele výslovně opravňuje.</w:t>
      </w:r>
    </w:p>
    <w:p w14:paraId="46512C7A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bookmarkStart w:id="21" w:name="bookmark-name-12"/>
      <w:bookmarkEnd w:id="21"/>
      <w:r w:rsidRPr="00CD30F1">
        <w:rPr>
          <w:rFonts w:ascii="Arial" w:hAnsi="Arial" w:cs="Arial"/>
          <w:bCs/>
          <w:sz w:val="22"/>
        </w:rPr>
        <w:t>Výpověď nájmu</w:t>
      </w:r>
    </w:p>
    <w:p w14:paraId="332418B1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22" w:name="bookmark-name-12.1"/>
      <w:bookmarkEnd w:id="22"/>
      <w:r w:rsidRPr="00CD30F1">
        <w:rPr>
          <w:rFonts w:ascii="Arial" w:hAnsi="Arial" w:cs="Arial"/>
        </w:rPr>
        <w:t>Výpovědní doba činí 3 měsíce a počíná běžet 1. den následujícího měsíce po měsíci, ve kterém byla písemná výpověď doručena druhé Smluvní straně.</w:t>
      </w:r>
    </w:p>
    <w:p w14:paraId="0AD40603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23" w:name="bookmark-name-12.2"/>
      <w:bookmarkEnd w:id="23"/>
      <w:r w:rsidRPr="00CD30F1">
        <w:rPr>
          <w:rFonts w:ascii="Arial" w:hAnsi="Arial" w:cs="Arial"/>
        </w:rPr>
        <w:t xml:space="preserve">Nájem Věci </w:t>
      </w:r>
      <w:proofErr w:type="gramStart"/>
      <w:r w:rsidRPr="00CD30F1">
        <w:rPr>
          <w:rFonts w:ascii="Arial" w:hAnsi="Arial" w:cs="Arial"/>
        </w:rPr>
        <w:t>končí</w:t>
      </w:r>
      <w:proofErr w:type="gramEnd"/>
      <w:r w:rsidRPr="00CD30F1">
        <w:rPr>
          <w:rFonts w:ascii="Arial" w:hAnsi="Arial" w:cs="Arial"/>
        </w:rPr>
        <w:t xml:space="preserve"> uplynutím výpovědní doby.</w:t>
      </w:r>
    </w:p>
    <w:p w14:paraId="02F74E0D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bookmarkStart w:id="24" w:name="bookmark-name-13"/>
      <w:bookmarkEnd w:id="24"/>
      <w:r w:rsidRPr="00CD30F1">
        <w:rPr>
          <w:rFonts w:ascii="Arial" w:hAnsi="Arial" w:cs="Arial"/>
          <w:bCs/>
          <w:sz w:val="22"/>
        </w:rPr>
        <w:t>Podnájem</w:t>
      </w:r>
    </w:p>
    <w:p w14:paraId="6479FB99" w14:textId="58798F2F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25" w:name="bookmark-name-13.1"/>
      <w:bookmarkEnd w:id="25"/>
      <w:r w:rsidRPr="00CD30F1">
        <w:rPr>
          <w:rFonts w:ascii="Arial" w:hAnsi="Arial" w:cs="Arial"/>
        </w:rPr>
        <w:t>Nájemce nemá právo zřídit třetí osobě k Věci užívací právo (podnájem).</w:t>
      </w:r>
    </w:p>
    <w:p w14:paraId="4A76E9AC" w14:textId="095C785A" w:rsidR="00CD30F1" w:rsidRDefault="00CD30F1" w:rsidP="00CD30F1">
      <w:pPr>
        <w:pStyle w:val="Level2"/>
        <w:jc w:val="left"/>
        <w:outlineLvl w:val="2"/>
        <w:rPr>
          <w:rFonts w:ascii="Arial" w:hAnsi="Arial" w:cs="Arial"/>
        </w:rPr>
      </w:pPr>
    </w:p>
    <w:p w14:paraId="3B81CCBE" w14:textId="77777777" w:rsidR="00CD30F1" w:rsidRPr="00CD30F1" w:rsidRDefault="00CD30F1" w:rsidP="00CD30F1">
      <w:pPr>
        <w:pStyle w:val="Level2"/>
        <w:jc w:val="left"/>
        <w:outlineLvl w:val="2"/>
        <w:rPr>
          <w:rFonts w:ascii="Arial" w:hAnsi="Arial" w:cs="Arial"/>
        </w:rPr>
      </w:pPr>
    </w:p>
    <w:p w14:paraId="36B6033D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bookmarkStart w:id="26" w:name="bookmark-name-14"/>
      <w:bookmarkEnd w:id="26"/>
      <w:r w:rsidRPr="00CD30F1">
        <w:rPr>
          <w:rFonts w:ascii="Arial" w:hAnsi="Arial" w:cs="Arial"/>
          <w:bCs/>
          <w:sz w:val="22"/>
        </w:rPr>
        <w:lastRenderedPageBreak/>
        <w:t>Další práva a povinnosti</w:t>
      </w:r>
    </w:p>
    <w:p w14:paraId="7FA6FFCA" w14:textId="34A249D9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27" w:name="bookmark-name-14.1"/>
      <w:bookmarkEnd w:id="27"/>
      <w:r w:rsidRPr="00CD30F1">
        <w:rPr>
          <w:rFonts w:ascii="Arial" w:hAnsi="Arial" w:cs="Arial"/>
        </w:rPr>
        <w:t xml:space="preserve">Spolu s Věcí </w:t>
      </w:r>
      <w:r w:rsidR="0037580B" w:rsidRPr="00CD30F1">
        <w:rPr>
          <w:rFonts w:ascii="Arial" w:hAnsi="Arial" w:cs="Arial"/>
        </w:rPr>
        <w:t>ne</w:t>
      </w:r>
      <w:r w:rsidRPr="00CD30F1">
        <w:rPr>
          <w:rFonts w:ascii="Arial" w:hAnsi="Arial" w:cs="Arial"/>
        </w:rPr>
        <w:t xml:space="preserve">předává Pronajímatel Nájemci k užívání </w:t>
      </w:r>
      <w:r w:rsidR="0037580B" w:rsidRPr="00CD30F1">
        <w:rPr>
          <w:rFonts w:ascii="Arial" w:hAnsi="Arial" w:cs="Arial"/>
        </w:rPr>
        <w:t>žádné další vybavení.</w:t>
      </w:r>
    </w:p>
    <w:p w14:paraId="44AFF745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bookmarkStart w:id="28" w:name="bookmark-name-15"/>
      <w:bookmarkEnd w:id="28"/>
      <w:r w:rsidRPr="00CD30F1">
        <w:rPr>
          <w:rFonts w:ascii="Arial" w:hAnsi="Arial" w:cs="Arial"/>
          <w:bCs/>
          <w:sz w:val="22"/>
        </w:rPr>
        <w:t>Rozhodné právo</w:t>
      </w:r>
    </w:p>
    <w:p w14:paraId="2DADFAE4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29" w:name="bookmark-name-15.1"/>
      <w:bookmarkEnd w:id="29"/>
      <w:r w:rsidRPr="00CD30F1">
        <w:rPr>
          <w:rFonts w:ascii="Arial" w:hAnsi="Arial" w:cs="Arial"/>
        </w:rPr>
        <w:t xml:space="preserve">Tato Smlouva se řídí právním řádem České republiky, zejména </w:t>
      </w:r>
      <w:proofErr w:type="spellStart"/>
      <w:r w:rsidRPr="00CD30F1">
        <w:rPr>
          <w:rFonts w:ascii="Arial" w:hAnsi="Arial" w:cs="Arial"/>
        </w:rPr>
        <w:t>ust</w:t>
      </w:r>
      <w:proofErr w:type="spellEnd"/>
      <w:r w:rsidRPr="00CD30F1">
        <w:rPr>
          <w:rFonts w:ascii="Arial" w:hAnsi="Arial" w:cs="Arial"/>
        </w:rPr>
        <w:t>. 2201 a násl. zák. č. 89/2012 Sb., občanský zákoník, ve znění pozdějších předpisů.</w:t>
      </w:r>
    </w:p>
    <w:p w14:paraId="067EDB17" w14:textId="77777777" w:rsidR="00D815D6" w:rsidRPr="00CD30F1" w:rsidRDefault="00D815D6" w:rsidP="00D815D6">
      <w:pPr>
        <w:pStyle w:val="Level1"/>
        <w:numPr>
          <w:ilvl w:val="0"/>
          <w:numId w:val="12"/>
        </w:numPr>
        <w:jc w:val="left"/>
        <w:outlineLvl w:val="1"/>
        <w:rPr>
          <w:rFonts w:ascii="Arial" w:hAnsi="Arial" w:cs="Arial"/>
          <w:sz w:val="22"/>
        </w:rPr>
      </w:pPr>
      <w:bookmarkStart w:id="30" w:name="bookmark-name-16"/>
      <w:bookmarkEnd w:id="30"/>
      <w:r w:rsidRPr="00CD30F1">
        <w:rPr>
          <w:rFonts w:ascii="Arial" w:hAnsi="Arial" w:cs="Arial"/>
          <w:bCs/>
          <w:sz w:val="22"/>
        </w:rPr>
        <w:t>Závěrečná ustanovení</w:t>
      </w:r>
    </w:p>
    <w:p w14:paraId="4BA7C82A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31" w:name="bookmark-name-16.1"/>
      <w:bookmarkEnd w:id="31"/>
      <w:r w:rsidRPr="00CD30F1">
        <w:rPr>
          <w:rFonts w:ascii="Arial" w:hAnsi="Arial" w:cs="Arial"/>
        </w:rP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7EB6BFAE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32" w:name="bookmark-name-16.2"/>
      <w:bookmarkEnd w:id="32"/>
      <w:r w:rsidRPr="00CD30F1">
        <w:rPr>
          <w:rFonts w:ascii="Arial" w:hAnsi="Arial" w:cs="Arial"/>
        </w:rP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43E480E7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33" w:name="bookmark-name-16.3"/>
      <w:bookmarkEnd w:id="33"/>
      <w:r w:rsidRPr="00CD30F1">
        <w:rPr>
          <w:rFonts w:ascii="Arial" w:hAnsi="Arial" w:cs="Arial"/>
        </w:rPr>
        <w:t>Tato Smlouva představuje úplné ujednání mezi Smluvními stranami ve vztahu k předmětu této Smlouvy a nahrazuje veškerá předchozí ujednání ohledně předmětu této Smlouvy.</w:t>
      </w:r>
    </w:p>
    <w:p w14:paraId="30320026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34" w:name="bookmark-name-16.4"/>
      <w:bookmarkEnd w:id="34"/>
      <w:r w:rsidRPr="00CD30F1">
        <w:rPr>
          <w:rFonts w:ascii="Arial" w:hAnsi="Arial" w:cs="Arial"/>
        </w:rPr>
        <w:t>Tato Smlouva může být změněna písemnými dodatky podepsanými všemi Smluvními stranami.</w:t>
      </w:r>
    </w:p>
    <w:p w14:paraId="093C90AB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35" w:name="bookmark-name-16.5"/>
      <w:bookmarkEnd w:id="35"/>
      <w:r w:rsidRPr="00CD30F1">
        <w:rPr>
          <w:rFonts w:ascii="Arial" w:hAnsi="Arial" w:cs="Arial"/>
        </w:rPr>
        <w:t xml:space="preserve">Tato Smlouva je vyhotovena v 2 stejnopisech. Každá Smluvní strana </w:t>
      </w:r>
      <w:proofErr w:type="gramStart"/>
      <w:r w:rsidRPr="00CD30F1">
        <w:rPr>
          <w:rFonts w:ascii="Arial" w:hAnsi="Arial" w:cs="Arial"/>
        </w:rPr>
        <w:t>obdrží</w:t>
      </w:r>
      <w:proofErr w:type="gramEnd"/>
      <w:r w:rsidRPr="00CD30F1">
        <w:rPr>
          <w:rFonts w:ascii="Arial" w:hAnsi="Arial" w:cs="Arial"/>
        </w:rPr>
        <w:t xml:space="preserve"> 1 stejnopis této Smlouvy.</w:t>
      </w:r>
    </w:p>
    <w:p w14:paraId="7386A1F2" w14:textId="288311B0" w:rsidR="00D815D6" w:rsidRPr="00532610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36" w:name="bookmark-name-16.6"/>
      <w:bookmarkEnd w:id="36"/>
      <w:r w:rsidRPr="00CD30F1">
        <w:rPr>
          <w:rFonts w:ascii="Arial" w:hAnsi="Arial" w:cs="Arial"/>
        </w:rPr>
        <w:t xml:space="preserve">Každá ze Smluvních stran nese své vlastní náklady vzniklé v důsledku uzavírání této </w:t>
      </w:r>
      <w:r w:rsidRPr="00532610">
        <w:rPr>
          <w:rFonts w:ascii="Arial" w:hAnsi="Arial" w:cs="Arial"/>
        </w:rPr>
        <w:t>Smlouvy.</w:t>
      </w:r>
    </w:p>
    <w:p w14:paraId="3A92EEC3" w14:textId="00E032BF" w:rsidR="00523CE5" w:rsidRPr="007D67A6" w:rsidRDefault="002F674C" w:rsidP="0034642D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  <w:color w:val="auto"/>
          <w:highlight w:val="black"/>
        </w:rPr>
      </w:pPr>
      <w:r w:rsidRPr="00532610">
        <w:rPr>
          <w:rFonts w:ascii="Arial" w:hAnsi="Arial" w:cs="Arial"/>
        </w:rPr>
        <w:t xml:space="preserve">Tato smlouva bude v úplném znění uveřejněna prostřednictvím registru smluv postupem dle zákona č.340/2015 Sb., ve znění pozdějších předpisů. Smluvní strany se dohody na tom, že uveřejnění v registru smluv provede pronajímatel, který zároveň zajistí, aby informace o uveřejnění této smlouvy byla zaslána nájemci na e-mail: </w:t>
      </w:r>
      <w:bookmarkStart w:id="37" w:name="bookmark-name-16.7"/>
      <w:bookmarkEnd w:id="37"/>
      <w:r w:rsidR="00AD6F57" w:rsidRPr="007D67A6">
        <w:rPr>
          <w:rFonts w:ascii="Arial" w:hAnsi="Arial" w:cs="Arial"/>
          <w:color w:val="auto"/>
          <w:highlight w:val="black"/>
        </w:rPr>
        <w:t>stolova.petra@</w:t>
      </w:r>
      <w:r w:rsidR="00532610" w:rsidRPr="007D67A6">
        <w:rPr>
          <w:rFonts w:ascii="Arial" w:hAnsi="Arial" w:cs="Arial"/>
          <w:color w:val="auto"/>
          <w:highlight w:val="black"/>
        </w:rPr>
        <w:t>seznam.cz</w:t>
      </w:r>
    </w:p>
    <w:p w14:paraId="0EFFB91A" w14:textId="39ACF07E" w:rsidR="00D815D6" w:rsidRPr="00CD30F1" w:rsidRDefault="00D815D6" w:rsidP="0034642D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r w:rsidRPr="00CD30F1">
        <w:rPr>
          <w:rFonts w:ascii="Arial" w:hAnsi="Arial" w:cs="Arial"/>
        </w:rPr>
        <w:t>Tato Smlouva nabývá platnosti a účinnosti v okamžiku jejího podpisu všemi Smluvními stranami.</w:t>
      </w:r>
    </w:p>
    <w:p w14:paraId="036CDB6A" w14:textId="77777777" w:rsidR="00D815D6" w:rsidRPr="00CD30F1" w:rsidRDefault="00D815D6" w:rsidP="00D815D6">
      <w:pPr>
        <w:pStyle w:val="Level2"/>
        <w:numPr>
          <w:ilvl w:val="1"/>
          <w:numId w:val="12"/>
        </w:numPr>
        <w:jc w:val="left"/>
        <w:outlineLvl w:val="2"/>
        <w:rPr>
          <w:rFonts w:ascii="Arial" w:hAnsi="Arial" w:cs="Arial"/>
        </w:rPr>
      </w:pPr>
      <w:bookmarkStart w:id="38" w:name="bookmark-name-16.8"/>
      <w:bookmarkEnd w:id="38"/>
      <w:r w:rsidRPr="00CD30F1">
        <w:rPr>
          <w:rFonts w:ascii="Arial" w:hAnsi="Arial" w:cs="Arial"/>
        </w:rPr>
        <w:t>Smluvní strany si tuto Smlouvu přečetly, souhlasí s jejím obsahem a prohlašují, že je ujednána svobodně.</w:t>
      </w:r>
    </w:p>
    <w:p w14:paraId="022A1122" w14:textId="5789BE5E" w:rsidR="00D815D6" w:rsidRDefault="00D815D6" w:rsidP="00D815D6">
      <w:pPr>
        <w:pStyle w:val="Level2"/>
        <w:outlineLvl w:val="2"/>
        <w:rPr>
          <w:rFonts w:ascii="Arial" w:hAnsi="Arial" w:cs="Arial"/>
        </w:rPr>
      </w:pPr>
    </w:p>
    <w:p w14:paraId="5A591010" w14:textId="77777777" w:rsidR="00CD30F1" w:rsidRPr="00CD30F1" w:rsidRDefault="00CD30F1" w:rsidP="00D815D6">
      <w:pPr>
        <w:pStyle w:val="Level2"/>
        <w:outlineLvl w:val="2"/>
        <w:rPr>
          <w:rFonts w:ascii="Arial" w:hAnsi="Arial" w:cs="Arial"/>
        </w:rPr>
      </w:pPr>
    </w:p>
    <w:p w14:paraId="22DFEB7E" w14:textId="77777777" w:rsidR="00D815D6" w:rsidRPr="00CD30F1" w:rsidRDefault="00D815D6" w:rsidP="00D815D6">
      <w:pPr>
        <w:pStyle w:val="Body1"/>
        <w:jc w:val="center"/>
        <w:rPr>
          <w:rFonts w:ascii="Arial" w:hAnsi="Arial" w:cs="Arial"/>
          <w:bCs/>
          <w:sz w:val="22"/>
        </w:rPr>
      </w:pPr>
      <w:r w:rsidRPr="00CD30F1">
        <w:rPr>
          <w:rFonts w:ascii="Arial" w:hAnsi="Arial" w:cs="Arial"/>
          <w:bCs/>
          <w:sz w:val="22"/>
        </w:rPr>
        <w:lastRenderedPageBreak/>
        <w:t>NA DŮKAZ ČEHOŽ SMLUVNÍ STRANY PŘIPOJUJÍ SVÉ PODPISY</w:t>
      </w:r>
    </w:p>
    <w:p w14:paraId="035A05B7" w14:textId="77777777" w:rsidR="00D815D6" w:rsidRPr="00CD30F1" w:rsidRDefault="00D815D6" w:rsidP="00D815D6">
      <w:pPr>
        <w:pStyle w:val="Body2"/>
        <w:rPr>
          <w:rFonts w:ascii="Arial" w:hAnsi="Arial" w:cs="Arial"/>
        </w:rPr>
      </w:pPr>
    </w:p>
    <w:p w14:paraId="2F99E5CB" w14:textId="17A422B5" w:rsidR="00D815D6" w:rsidRPr="00CD30F1" w:rsidRDefault="00D815D6" w:rsidP="00D815D6">
      <w:pPr>
        <w:pStyle w:val="Body2"/>
        <w:rPr>
          <w:rFonts w:ascii="Arial" w:hAnsi="Arial" w:cs="Arial"/>
        </w:rPr>
      </w:pPr>
      <w:r w:rsidRPr="00CD30F1">
        <w:rPr>
          <w:rFonts w:ascii="Arial" w:hAnsi="Arial" w:cs="Arial"/>
        </w:rPr>
        <w:t xml:space="preserve">V </w:t>
      </w:r>
      <w:r w:rsidR="002F674C" w:rsidRPr="00CD30F1">
        <w:rPr>
          <w:rFonts w:ascii="Arial" w:hAnsi="Arial" w:cs="Arial"/>
        </w:rPr>
        <w:t>Chomutově</w:t>
      </w:r>
      <w:r w:rsidRPr="00CD30F1">
        <w:rPr>
          <w:rFonts w:ascii="Arial" w:hAnsi="Arial" w:cs="Arial"/>
        </w:rPr>
        <w:t>, dne</w:t>
      </w:r>
      <w:proofErr w:type="gramStart"/>
      <w:r w:rsidRPr="00CD30F1">
        <w:rPr>
          <w:rFonts w:ascii="Arial" w:hAnsi="Arial" w:cs="Arial"/>
        </w:rPr>
        <w:t xml:space="preserve"> </w:t>
      </w:r>
      <w:r w:rsidR="00EE340C" w:rsidRPr="00CD30F1">
        <w:rPr>
          <w:rFonts w:ascii="Arial" w:hAnsi="Arial" w:cs="Arial"/>
        </w:rPr>
        <w:t>…</w:t>
      </w:r>
      <w:r w:rsidR="00016EC2" w:rsidRPr="00CD30F1">
        <w:rPr>
          <w:rFonts w:ascii="Arial" w:hAnsi="Arial" w:cs="Arial"/>
        </w:rPr>
        <w:t>.</w:t>
      </w:r>
      <w:proofErr w:type="gramEnd"/>
      <w:r w:rsidR="00016EC2" w:rsidRPr="00CD30F1">
        <w:rPr>
          <w:rFonts w:ascii="Arial" w:hAnsi="Arial" w:cs="Arial"/>
        </w:rPr>
        <w:t>….</w:t>
      </w:r>
      <w:r w:rsidR="00EE340C" w:rsidRPr="00CD30F1">
        <w:rPr>
          <w:rFonts w:ascii="Arial" w:hAnsi="Arial" w:cs="Arial"/>
        </w:rPr>
        <w:t>..</w:t>
      </w:r>
      <w:r w:rsidRPr="00CD30F1">
        <w:rPr>
          <w:rFonts w:ascii="Arial" w:hAnsi="Arial" w:cs="Arial"/>
        </w:rPr>
        <w:t>.</w:t>
      </w:r>
      <w:r w:rsidR="0037580B" w:rsidRPr="00CD30F1">
        <w:rPr>
          <w:rFonts w:ascii="Arial" w:hAnsi="Arial" w:cs="Arial"/>
        </w:rPr>
        <w:t xml:space="preserve"> </w:t>
      </w:r>
      <w:r w:rsidRPr="00CD30F1">
        <w:rPr>
          <w:rFonts w:ascii="Arial" w:hAnsi="Arial" w:cs="Arial"/>
        </w:rPr>
        <w:t>20</w:t>
      </w:r>
      <w:r w:rsidR="000A05EB" w:rsidRPr="00CD30F1">
        <w:rPr>
          <w:rFonts w:ascii="Arial" w:hAnsi="Arial" w:cs="Arial"/>
        </w:rPr>
        <w:t>2</w:t>
      </w:r>
      <w:r w:rsidR="00CD30F1" w:rsidRPr="00CD30F1">
        <w:rPr>
          <w:rFonts w:ascii="Arial" w:hAnsi="Arial" w:cs="Arial"/>
        </w:rPr>
        <w:t>4</w:t>
      </w:r>
      <w:r w:rsidRPr="00CD30F1">
        <w:rPr>
          <w:rFonts w:ascii="Arial" w:hAnsi="Arial" w:cs="Arial"/>
        </w:rPr>
        <w:t>.</w:t>
      </w:r>
    </w:p>
    <w:p w14:paraId="3E116BF2" w14:textId="77777777" w:rsidR="00D815D6" w:rsidRPr="00CD30F1" w:rsidRDefault="00D815D6" w:rsidP="00D815D6">
      <w:pPr>
        <w:pStyle w:val="Body2"/>
        <w:spacing w:before="500" w:line="240" w:lineRule="auto"/>
        <w:rPr>
          <w:rFonts w:ascii="Arial" w:hAnsi="Arial" w:cs="Arial"/>
        </w:rPr>
      </w:pPr>
      <w:r w:rsidRPr="00CD30F1">
        <w:rPr>
          <w:rFonts w:ascii="Arial" w:hAnsi="Arial" w:cs="Arial"/>
        </w:rPr>
        <w:t>_____________________________________.</w:t>
      </w:r>
    </w:p>
    <w:p w14:paraId="492BE3A4" w14:textId="5715DCFF" w:rsidR="006618AC" w:rsidRPr="00CD30F1" w:rsidRDefault="000A4C0A" w:rsidP="006618AC">
      <w:pPr>
        <w:pStyle w:val="Body2"/>
        <w:rPr>
          <w:rFonts w:ascii="Arial" w:hAnsi="Arial" w:cs="Arial"/>
        </w:rPr>
      </w:pPr>
      <w:r w:rsidRPr="007D67A6">
        <w:rPr>
          <w:rFonts w:ascii="Arial" w:hAnsi="Arial" w:cs="Arial"/>
          <w:color w:val="auto"/>
          <w:highlight w:val="black"/>
        </w:rPr>
        <w:t>Ing. Lenka Demjanová</w:t>
      </w:r>
      <w:r w:rsidR="00A61C9D" w:rsidRPr="007D67A6">
        <w:rPr>
          <w:rFonts w:ascii="Arial" w:hAnsi="Arial" w:cs="Arial"/>
          <w:color w:val="auto"/>
          <w:highlight w:val="black"/>
        </w:rPr>
        <w:t>, ředitel</w:t>
      </w:r>
      <w:r w:rsidRPr="007D67A6">
        <w:rPr>
          <w:rFonts w:ascii="Arial" w:hAnsi="Arial" w:cs="Arial"/>
          <w:color w:val="auto"/>
          <w:highlight w:val="black"/>
        </w:rPr>
        <w:t>ka</w:t>
      </w:r>
      <w:r w:rsidR="00A61C9D" w:rsidRPr="007D67A6">
        <w:rPr>
          <w:rFonts w:ascii="Arial" w:hAnsi="Arial" w:cs="Arial"/>
          <w:color w:val="auto"/>
          <w:highlight w:val="black"/>
        </w:rPr>
        <w:t xml:space="preserve"> školy</w:t>
      </w:r>
      <w:r w:rsidR="00A61C9D" w:rsidRPr="007D67A6">
        <w:rPr>
          <w:rFonts w:ascii="Arial" w:hAnsi="Arial" w:cs="Arial"/>
          <w:color w:val="auto"/>
        </w:rPr>
        <w:t>,</w:t>
      </w:r>
      <w:r w:rsidR="00FF5A84" w:rsidRPr="007D67A6">
        <w:rPr>
          <w:rFonts w:ascii="Arial" w:hAnsi="Arial" w:cs="Arial"/>
          <w:color w:val="auto"/>
        </w:rPr>
        <w:t xml:space="preserve"> </w:t>
      </w:r>
      <w:r w:rsidR="006618AC" w:rsidRPr="00CD30F1">
        <w:rPr>
          <w:rFonts w:ascii="Arial" w:hAnsi="Arial" w:cs="Arial"/>
        </w:rPr>
        <w:t>Střední odborná škola energetická a stavební, Obchodní akademie a Střední zdravotnická škola Chomutov</w:t>
      </w:r>
      <w:r w:rsidR="00EE340C" w:rsidRPr="00CD30F1">
        <w:rPr>
          <w:rFonts w:ascii="Arial" w:hAnsi="Arial" w:cs="Arial"/>
        </w:rPr>
        <w:t xml:space="preserve">, </w:t>
      </w:r>
      <w:proofErr w:type="spellStart"/>
      <w:r w:rsidR="00EE340C" w:rsidRPr="00CD30F1">
        <w:rPr>
          <w:rFonts w:ascii="Arial" w:hAnsi="Arial" w:cs="Arial"/>
        </w:rPr>
        <w:t>p.o</w:t>
      </w:r>
      <w:proofErr w:type="spellEnd"/>
      <w:r w:rsidR="00EE340C" w:rsidRPr="00CD30F1">
        <w:rPr>
          <w:rFonts w:ascii="Arial" w:hAnsi="Arial" w:cs="Arial"/>
        </w:rPr>
        <w:t>.</w:t>
      </w:r>
    </w:p>
    <w:p w14:paraId="79704AED" w14:textId="33C8E4A5" w:rsidR="0061596C" w:rsidRPr="00CD30F1" w:rsidRDefault="0061596C" w:rsidP="0061596C">
      <w:pPr>
        <w:pStyle w:val="Body2"/>
        <w:rPr>
          <w:rFonts w:ascii="Arial" w:hAnsi="Arial" w:cs="Arial"/>
        </w:rPr>
      </w:pPr>
    </w:p>
    <w:p w14:paraId="3D66FC87" w14:textId="63F7597C" w:rsidR="00D815D6" w:rsidRPr="00CD30F1" w:rsidRDefault="00D815D6" w:rsidP="00D815D6">
      <w:pPr>
        <w:pStyle w:val="Body2"/>
        <w:rPr>
          <w:rFonts w:ascii="Arial" w:hAnsi="Arial" w:cs="Arial"/>
          <w:bCs/>
        </w:rPr>
      </w:pPr>
    </w:p>
    <w:p w14:paraId="32F2AA2D" w14:textId="77777777" w:rsidR="00D815D6" w:rsidRPr="00CD30F1" w:rsidRDefault="00D815D6" w:rsidP="00D815D6">
      <w:pPr>
        <w:pStyle w:val="Body2"/>
        <w:rPr>
          <w:rFonts w:ascii="Arial" w:hAnsi="Arial" w:cs="Arial"/>
        </w:rPr>
      </w:pPr>
    </w:p>
    <w:p w14:paraId="22773FBD" w14:textId="543FD03B" w:rsidR="00D815D6" w:rsidRPr="00CD30F1" w:rsidRDefault="00D815D6" w:rsidP="00D815D6">
      <w:pPr>
        <w:pStyle w:val="Body2"/>
        <w:rPr>
          <w:rFonts w:ascii="Arial" w:hAnsi="Arial" w:cs="Arial"/>
        </w:rPr>
      </w:pPr>
      <w:r w:rsidRPr="00CD30F1">
        <w:rPr>
          <w:rFonts w:ascii="Arial" w:hAnsi="Arial" w:cs="Arial"/>
        </w:rPr>
        <w:t xml:space="preserve">V </w:t>
      </w:r>
      <w:r w:rsidR="00CD30F1" w:rsidRPr="00CD30F1">
        <w:rPr>
          <w:rFonts w:ascii="Arial" w:hAnsi="Arial" w:cs="Arial"/>
        </w:rPr>
        <w:t>Chomutově</w:t>
      </w:r>
      <w:r w:rsidRPr="00CD30F1">
        <w:rPr>
          <w:rFonts w:ascii="Arial" w:hAnsi="Arial" w:cs="Arial"/>
        </w:rPr>
        <w:t xml:space="preserve">, dne </w:t>
      </w:r>
      <w:r w:rsidR="00D93FDC" w:rsidRPr="00CD30F1">
        <w:rPr>
          <w:rFonts w:ascii="Arial" w:hAnsi="Arial" w:cs="Arial"/>
        </w:rPr>
        <w:t>..</w:t>
      </w:r>
      <w:r w:rsidR="00236A5F" w:rsidRPr="00CD30F1">
        <w:rPr>
          <w:rFonts w:ascii="Arial" w:hAnsi="Arial" w:cs="Arial"/>
        </w:rPr>
        <w:t xml:space="preserve">. </w:t>
      </w:r>
      <w:r w:rsidR="00CD30F1" w:rsidRPr="00CD30F1">
        <w:rPr>
          <w:rFonts w:ascii="Arial" w:hAnsi="Arial" w:cs="Arial"/>
        </w:rPr>
        <w:t>…</w:t>
      </w:r>
      <w:proofErr w:type="gramStart"/>
      <w:r w:rsidR="00CD30F1" w:rsidRPr="00CD30F1">
        <w:rPr>
          <w:rFonts w:ascii="Arial" w:hAnsi="Arial" w:cs="Arial"/>
        </w:rPr>
        <w:t>…….</w:t>
      </w:r>
      <w:proofErr w:type="gramEnd"/>
      <w:r w:rsidRPr="00CD30F1">
        <w:rPr>
          <w:rFonts w:ascii="Arial" w:hAnsi="Arial" w:cs="Arial"/>
        </w:rPr>
        <w:t>20</w:t>
      </w:r>
      <w:r w:rsidR="000A05EB" w:rsidRPr="00CD30F1">
        <w:rPr>
          <w:rFonts w:ascii="Arial" w:hAnsi="Arial" w:cs="Arial"/>
        </w:rPr>
        <w:t>2</w:t>
      </w:r>
      <w:r w:rsidR="00CD30F1" w:rsidRPr="00CD30F1">
        <w:rPr>
          <w:rFonts w:ascii="Arial" w:hAnsi="Arial" w:cs="Arial"/>
        </w:rPr>
        <w:t>4</w:t>
      </w:r>
      <w:r w:rsidRPr="00CD30F1">
        <w:rPr>
          <w:rFonts w:ascii="Arial" w:hAnsi="Arial" w:cs="Arial"/>
        </w:rPr>
        <w:t>.</w:t>
      </w:r>
    </w:p>
    <w:p w14:paraId="53D502C3" w14:textId="77777777" w:rsidR="00D815D6" w:rsidRPr="00CD30F1" w:rsidRDefault="00D815D6" w:rsidP="00D815D6">
      <w:pPr>
        <w:pStyle w:val="Body2"/>
        <w:spacing w:before="500" w:line="240" w:lineRule="auto"/>
        <w:rPr>
          <w:rFonts w:ascii="Arial" w:hAnsi="Arial" w:cs="Arial"/>
        </w:rPr>
      </w:pPr>
      <w:r w:rsidRPr="00CD30F1">
        <w:rPr>
          <w:rFonts w:ascii="Arial" w:hAnsi="Arial" w:cs="Arial"/>
        </w:rPr>
        <w:t>_____________________________________.</w:t>
      </w:r>
    </w:p>
    <w:p w14:paraId="2DD7C929" w14:textId="6FA6C84F" w:rsidR="00D815D6" w:rsidRPr="00CD30F1" w:rsidRDefault="00A61C9D" w:rsidP="00D815D6">
      <w:pPr>
        <w:pStyle w:val="Body2"/>
        <w:rPr>
          <w:rFonts w:ascii="Arial" w:hAnsi="Arial" w:cs="Arial"/>
        </w:rPr>
      </w:pPr>
      <w:r w:rsidRPr="00CD30F1">
        <w:rPr>
          <w:rFonts w:ascii="Arial" w:hAnsi="Arial" w:cs="Arial"/>
        </w:rPr>
        <w:t xml:space="preserve"> </w:t>
      </w:r>
      <w:r w:rsidR="009B58EA" w:rsidRPr="007D67A6">
        <w:rPr>
          <w:rFonts w:ascii="Arial" w:hAnsi="Arial" w:cs="Arial"/>
          <w:color w:val="auto"/>
          <w:highlight w:val="black"/>
        </w:rPr>
        <w:t>Petra Mertlová</w:t>
      </w:r>
      <w:r w:rsidR="00ED02EE" w:rsidRPr="007D67A6">
        <w:rPr>
          <w:rFonts w:ascii="Arial" w:hAnsi="Arial" w:cs="Arial"/>
          <w:color w:val="auto"/>
          <w:highlight w:val="black"/>
        </w:rPr>
        <w:t>,</w:t>
      </w:r>
      <w:r w:rsidR="00ED02EE" w:rsidRPr="007D67A6">
        <w:rPr>
          <w:rFonts w:ascii="Arial" w:hAnsi="Arial" w:cs="Arial"/>
          <w:color w:val="auto"/>
        </w:rPr>
        <w:t xml:space="preserve"> </w:t>
      </w:r>
      <w:r w:rsidR="00ED02EE">
        <w:rPr>
          <w:rFonts w:ascii="Arial" w:hAnsi="Arial" w:cs="Arial"/>
        </w:rPr>
        <w:t>nájemce</w:t>
      </w:r>
    </w:p>
    <w:p w14:paraId="4A4CE6F6" w14:textId="77777777" w:rsidR="007512B9" w:rsidRPr="00CD30F1" w:rsidRDefault="007512B9" w:rsidP="00D815D6">
      <w:pPr>
        <w:rPr>
          <w:rFonts w:ascii="Arial" w:hAnsi="Arial" w:cs="Arial"/>
        </w:rPr>
      </w:pPr>
    </w:p>
    <w:sectPr w:rsidR="007512B9" w:rsidRPr="00CD30F1" w:rsidSect="00CB7F17">
      <w:headerReference w:type="default" r:id="rId11"/>
      <w:foot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270DD" w14:textId="77777777" w:rsidR="00484CEC" w:rsidRDefault="00484CEC" w:rsidP="006E0FDA">
      <w:pPr>
        <w:spacing w:after="0" w:line="240" w:lineRule="auto"/>
      </w:pPr>
      <w:r>
        <w:separator/>
      </w:r>
    </w:p>
  </w:endnote>
  <w:endnote w:type="continuationSeparator" w:id="0">
    <w:p w14:paraId="5BE98D71" w14:textId="77777777" w:rsidR="00484CEC" w:rsidRDefault="00484CE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1F715" w14:textId="11522462" w:rsidR="007512B9" w:rsidRDefault="007512B9">
    <w:pPr>
      <w:rPr>
        <w:rFonts w:ascii="Helvetica" w:hAnsi="Helvetica" w:cs="Helvetica"/>
        <w:color w:val="C0C0C0"/>
        <w:sz w:val="16"/>
        <w:szCs w:val="16"/>
      </w:rPr>
    </w:pPr>
  </w:p>
  <w:p w14:paraId="2100CFF9" w14:textId="256F348D" w:rsidR="007924D0" w:rsidRDefault="007924D0">
    <w:pPr>
      <w:pStyle w:val="defaultParagraph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F9E63" w14:textId="77777777" w:rsidR="00484CEC" w:rsidRDefault="00484CEC" w:rsidP="006E0FDA">
      <w:pPr>
        <w:spacing w:after="0" w:line="240" w:lineRule="auto"/>
      </w:pPr>
      <w:r>
        <w:separator/>
      </w:r>
    </w:p>
  </w:footnote>
  <w:footnote w:type="continuationSeparator" w:id="0">
    <w:p w14:paraId="09C6D513" w14:textId="77777777" w:rsidR="00484CEC" w:rsidRDefault="00484CE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44D32" w14:textId="17C3AFEF" w:rsidR="007512B9" w:rsidRDefault="007512B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E60C2"/>
    <w:multiLevelType w:val="hybridMultilevel"/>
    <w:tmpl w:val="91C0D4BC"/>
    <w:lvl w:ilvl="0" w:tplc="90481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DC2B56"/>
    <w:multiLevelType w:val="multilevel"/>
    <w:tmpl w:val="3CE44C3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7E26428"/>
    <w:multiLevelType w:val="multilevel"/>
    <w:tmpl w:val="E1FC16D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4C9659D9"/>
    <w:multiLevelType w:val="multilevel"/>
    <w:tmpl w:val="9FF03D86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7D1B6B"/>
    <w:multiLevelType w:val="hybridMultilevel"/>
    <w:tmpl w:val="3F7493B4"/>
    <w:lvl w:ilvl="0" w:tplc="32562824">
      <w:start w:val="1"/>
      <w:numFmt w:val="decimal"/>
      <w:lvlText w:val="%1."/>
      <w:lvlJc w:val="left"/>
      <w:pPr>
        <w:ind w:left="720" w:hanging="360"/>
      </w:pPr>
    </w:lvl>
    <w:lvl w:ilvl="1" w:tplc="32562824" w:tentative="1">
      <w:start w:val="1"/>
      <w:numFmt w:val="lowerLetter"/>
      <w:lvlText w:val="%2."/>
      <w:lvlJc w:val="left"/>
      <w:pPr>
        <w:ind w:left="1440" w:hanging="360"/>
      </w:pPr>
    </w:lvl>
    <w:lvl w:ilvl="2" w:tplc="32562824" w:tentative="1">
      <w:start w:val="1"/>
      <w:numFmt w:val="lowerRoman"/>
      <w:lvlText w:val="%3."/>
      <w:lvlJc w:val="right"/>
      <w:pPr>
        <w:ind w:left="2160" w:hanging="180"/>
      </w:pPr>
    </w:lvl>
    <w:lvl w:ilvl="3" w:tplc="32562824" w:tentative="1">
      <w:start w:val="1"/>
      <w:numFmt w:val="decimal"/>
      <w:lvlText w:val="%4."/>
      <w:lvlJc w:val="left"/>
      <w:pPr>
        <w:ind w:left="2880" w:hanging="360"/>
      </w:pPr>
    </w:lvl>
    <w:lvl w:ilvl="4" w:tplc="32562824" w:tentative="1">
      <w:start w:val="1"/>
      <w:numFmt w:val="lowerLetter"/>
      <w:lvlText w:val="%5."/>
      <w:lvlJc w:val="left"/>
      <w:pPr>
        <w:ind w:left="3600" w:hanging="360"/>
      </w:pPr>
    </w:lvl>
    <w:lvl w:ilvl="5" w:tplc="32562824" w:tentative="1">
      <w:start w:val="1"/>
      <w:numFmt w:val="lowerRoman"/>
      <w:lvlText w:val="%6."/>
      <w:lvlJc w:val="right"/>
      <w:pPr>
        <w:ind w:left="4320" w:hanging="180"/>
      </w:pPr>
    </w:lvl>
    <w:lvl w:ilvl="6" w:tplc="32562824" w:tentative="1">
      <w:start w:val="1"/>
      <w:numFmt w:val="decimal"/>
      <w:lvlText w:val="%7."/>
      <w:lvlJc w:val="left"/>
      <w:pPr>
        <w:ind w:left="5040" w:hanging="360"/>
      </w:pPr>
    </w:lvl>
    <w:lvl w:ilvl="7" w:tplc="32562824" w:tentative="1">
      <w:start w:val="1"/>
      <w:numFmt w:val="lowerLetter"/>
      <w:lvlText w:val="%8."/>
      <w:lvlJc w:val="left"/>
      <w:pPr>
        <w:ind w:left="5760" w:hanging="360"/>
      </w:pPr>
    </w:lvl>
    <w:lvl w:ilvl="8" w:tplc="325628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13605">
    <w:abstractNumId w:val="7"/>
  </w:num>
  <w:num w:numId="2" w16cid:durableId="1876579048">
    <w:abstractNumId w:val="9"/>
  </w:num>
  <w:num w:numId="3" w16cid:durableId="735400581">
    <w:abstractNumId w:val="10"/>
  </w:num>
  <w:num w:numId="4" w16cid:durableId="56439807">
    <w:abstractNumId w:val="8"/>
  </w:num>
  <w:num w:numId="5" w16cid:durableId="2029133714">
    <w:abstractNumId w:val="2"/>
  </w:num>
  <w:num w:numId="6" w16cid:durableId="1835031388">
    <w:abstractNumId w:val="1"/>
  </w:num>
  <w:num w:numId="7" w16cid:durableId="625356097">
    <w:abstractNumId w:val="6"/>
  </w:num>
  <w:num w:numId="8" w16cid:durableId="1415586925">
    <w:abstractNumId w:val="0"/>
  </w:num>
  <w:num w:numId="9" w16cid:durableId="498085957">
    <w:abstractNumId w:val="11"/>
  </w:num>
  <w:num w:numId="10" w16cid:durableId="1427535033">
    <w:abstractNumId w:val="4"/>
  </w:num>
  <w:num w:numId="11" w16cid:durableId="110780759">
    <w:abstractNumId w:val="5"/>
  </w:num>
  <w:num w:numId="12" w16cid:durableId="525289104">
    <w:abstractNumId w:val="3"/>
  </w:num>
  <w:num w:numId="13" w16cid:durableId="722606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16EC2"/>
    <w:rsid w:val="00017FD8"/>
    <w:rsid w:val="0003616A"/>
    <w:rsid w:val="00036368"/>
    <w:rsid w:val="00043595"/>
    <w:rsid w:val="00065F9C"/>
    <w:rsid w:val="00093BB1"/>
    <w:rsid w:val="000A05EB"/>
    <w:rsid w:val="000A4C0A"/>
    <w:rsid w:val="000B1AFD"/>
    <w:rsid w:val="000F6147"/>
    <w:rsid w:val="000F78E0"/>
    <w:rsid w:val="001076A7"/>
    <w:rsid w:val="00112029"/>
    <w:rsid w:val="001126CF"/>
    <w:rsid w:val="00135412"/>
    <w:rsid w:val="00137F08"/>
    <w:rsid w:val="00157716"/>
    <w:rsid w:val="001C6363"/>
    <w:rsid w:val="001D6D3E"/>
    <w:rsid w:val="001E6D33"/>
    <w:rsid w:val="001F253E"/>
    <w:rsid w:val="00212FA0"/>
    <w:rsid w:val="00236A5F"/>
    <w:rsid w:val="0024140E"/>
    <w:rsid w:val="00276985"/>
    <w:rsid w:val="002A15DF"/>
    <w:rsid w:val="002F674C"/>
    <w:rsid w:val="00323746"/>
    <w:rsid w:val="00327785"/>
    <w:rsid w:val="00360B8E"/>
    <w:rsid w:val="00361FF4"/>
    <w:rsid w:val="003722CA"/>
    <w:rsid w:val="0037580B"/>
    <w:rsid w:val="003B5299"/>
    <w:rsid w:val="003E02CE"/>
    <w:rsid w:val="003E233D"/>
    <w:rsid w:val="00433EA8"/>
    <w:rsid w:val="00474162"/>
    <w:rsid w:val="00484CEC"/>
    <w:rsid w:val="00487A1F"/>
    <w:rsid w:val="00493A0C"/>
    <w:rsid w:val="004A34C1"/>
    <w:rsid w:val="004B1446"/>
    <w:rsid w:val="004D6B48"/>
    <w:rsid w:val="004E1C55"/>
    <w:rsid w:val="004E4DFD"/>
    <w:rsid w:val="00523CE5"/>
    <w:rsid w:val="005243DF"/>
    <w:rsid w:val="00531A4E"/>
    <w:rsid w:val="00532610"/>
    <w:rsid w:val="00535F5A"/>
    <w:rsid w:val="00555F58"/>
    <w:rsid w:val="00593CA1"/>
    <w:rsid w:val="0061596C"/>
    <w:rsid w:val="0065711D"/>
    <w:rsid w:val="006618AC"/>
    <w:rsid w:val="006702A0"/>
    <w:rsid w:val="0068651B"/>
    <w:rsid w:val="00693B31"/>
    <w:rsid w:val="006C7DCE"/>
    <w:rsid w:val="006D6CA5"/>
    <w:rsid w:val="006E6663"/>
    <w:rsid w:val="00742D9A"/>
    <w:rsid w:val="007512B9"/>
    <w:rsid w:val="00756D7C"/>
    <w:rsid w:val="007924D0"/>
    <w:rsid w:val="007B66A3"/>
    <w:rsid w:val="007B7ABB"/>
    <w:rsid w:val="007D67A6"/>
    <w:rsid w:val="0080452C"/>
    <w:rsid w:val="00805E39"/>
    <w:rsid w:val="008B3AC2"/>
    <w:rsid w:val="008F680D"/>
    <w:rsid w:val="009027A8"/>
    <w:rsid w:val="00922F3D"/>
    <w:rsid w:val="009B58EA"/>
    <w:rsid w:val="009D001C"/>
    <w:rsid w:val="00A45306"/>
    <w:rsid w:val="00A61C9D"/>
    <w:rsid w:val="00A94CC0"/>
    <w:rsid w:val="00AA6E4C"/>
    <w:rsid w:val="00AC197E"/>
    <w:rsid w:val="00AD6F57"/>
    <w:rsid w:val="00AE0FD3"/>
    <w:rsid w:val="00AE5DE0"/>
    <w:rsid w:val="00AF1E76"/>
    <w:rsid w:val="00B15415"/>
    <w:rsid w:val="00B16CD1"/>
    <w:rsid w:val="00B21D59"/>
    <w:rsid w:val="00B303CD"/>
    <w:rsid w:val="00B860FE"/>
    <w:rsid w:val="00BA6E2E"/>
    <w:rsid w:val="00BD419F"/>
    <w:rsid w:val="00CA7346"/>
    <w:rsid w:val="00CB7F17"/>
    <w:rsid w:val="00CD30F1"/>
    <w:rsid w:val="00CF72A7"/>
    <w:rsid w:val="00D678FA"/>
    <w:rsid w:val="00D8067D"/>
    <w:rsid w:val="00D815D6"/>
    <w:rsid w:val="00D93FDC"/>
    <w:rsid w:val="00DB1244"/>
    <w:rsid w:val="00DB69FE"/>
    <w:rsid w:val="00DD0250"/>
    <w:rsid w:val="00DF064E"/>
    <w:rsid w:val="00E01A20"/>
    <w:rsid w:val="00E06B13"/>
    <w:rsid w:val="00ED02EE"/>
    <w:rsid w:val="00EE340C"/>
    <w:rsid w:val="00EF2771"/>
    <w:rsid w:val="00F0238E"/>
    <w:rsid w:val="00F169F9"/>
    <w:rsid w:val="00FB45FF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022A4A"/>
  <w15:docId w15:val="{62A3AA1C-9C42-436C-AB1C-CD8CAEF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4B1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rsid w:val="00A6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rFonts w:ascii="Helvetica" w:eastAsia="Helvetica" w:hAnsi="Helvetica" w:cs="Helvetica"/>
      <w:b/>
      <w:color w:val="FF8000"/>
      <w:sz w:val="36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rFonts w:ascii="Helvetica" w:eastAsia="Helvetica" w:hAnsi="Helvetica" w:cs="Helvetica"/>
      <w:b/>
      <w:color w:val="FF8000"/>
      <w:sz w:val="36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rFonts w:ascii="Helvetica" w:eastAsia="Helvetica" w:hAnsi="Helvetica" w:cs="Helvetica"/>
      <w:b/>
      <w:color w:val="000000"/>
      <w:sz w:val="26"/>
    </w:rPr>
  </w:style>
  <w:style w:type="character" w:customStyle="1" w:styleId="Level1Car">
    <w:name w:val="Level1Car"/>
    <w:link w:val="Level1"/>
    <w:uiPriority w:val="99"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rFonts w:ascii="Helvetica" w:eastAsia="Helvetica" w:hAnsi="Helvetica" w:cs="Helvetica"/>
      <w:b/>
      <w:color w:val="000000"/>
      <w:sz w:val="26"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2Car">
    <w:name w:val="Level2Car"/>
    <w:link w:val="Level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2Car">
    <w:name w:val="Body2Car"/>
    <w:link w:val="Body2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3Car">
    <w:name w:val="Level3Car"/>
    <w:link w:val="Level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3Car">
    <w:name w:val="Body3Car"/>
    <w:link w:val="Body3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4Car">
    <w:name w:val="Level4Car"/>
    <w:link w:val="Level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4Car">
    <w:name w:val="Body4Car"/>
    <w:link w:val="Body4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  <w:rPr>
      <w:rFonts w:ascii="Helvetica" w:eastAsia="Helvetica" w:hAnsi="Helvetica" w:cs="Helvetica"/>
      <w:color w:val="4E4E4E"/>
      <w:sz w:val="22"/>
    </w:rPr>
  </w:style>
  <w:style w:type="character" w:customStyle="1" w:styleId="Level5Car">
    <w:name w:val="Level5Car"/>
    <w:link w:val="Level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character" w:customStyle="1" w:styleId="Body5Car">
    <w:name w:val="Body5Car"/>
    <w:link w:val="Body5"/>
    <w:uiPriority w:val="99"/>
    <w:semiHidden/>
    <w:unhideWhenUsed/>
    <w:rsid w:val="006E0FDA"/>
    <w:rPr>
      <w:rFonts w:ascii="Helvetica" w:eastAsia="Helvetica" w:hAnsi="Helvetica" w:cs="Helvetica"/>
      <w:color w:val="4E4E4E"/>
      <w:sz w:val="22"/>
    </w:rPr>
  </w:style>
  <w:style w:type="paragraph" w:styleId="Zhlav">
    <w:name w:val="header"/>
    <w:basedOn w:val="Normln"/>
    <w:link w:val="Zhlav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306"/>
  </w:style>
  <w:style w:type="paragraph" w:styleId="Zpat">
    <w:name w:val="footer"/>
    <w:basedOn w:val="Normln"/>
    <w:link w:val="ZpatChar"/>
    <w:uiPriority w:val="99"/>
    <w:unhideWhenUsed/>
    <w:rsid w:val="00A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306"/>
  </w:style>
  <w:style w:type="character" w:styleId="Hypertextovodkaz">
    <w:name w:val="Hyperlink"/>
    <w:basedOn w:val="Standardnpsmoodstavce"/>
    <w:uiPriority w:val="99"/>
    <w:unhideWhenUsed/>
    <w:rsid w:val="0061596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596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1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61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55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1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9" ma:contentTypeDescription="Vytvoří nový dokument" ma:contentTypeScope="" ma:versionID="879723508b25a3d3696b3573dd7e6bea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8dae0550f838fc6d1ab410a9460e3697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3795-ADFB-46B0-B4E9-FC18BB78850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38b8fd6-ad2a-4ed3-8947-cb6301b0362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3CAEB-766B-466D-8501-B255A91D5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65C5B-6821-4AB3-A18E-0378366096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CC34D-001D-40E8-A7B1-CCCFC11F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1232</Words>
  <Characters>7270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Dodatek ke smlouvě</vt:lpstr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Legito</dc:creator>
  <cp:keywords/>
  <dc:description/>
  <cp:lastModifiedBy>Petra Kouřilová</cp:lastModifiedBy>
  <cp:revision>20</cp:revision>
  <cp:lastPrinted>2024-07-02T10:47:00Z</cp:lastPrinted>
  <dcterms:created xsi:type="dcterms:W3CDTF">2024-06-11T07:32:00Z</dcterms:created>
  <dcterms:modified xsi:type="dcterms:W3CDTF">2024-07-02T10:55:00Z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0x010100A10BF63E2349F64EBF3DC5598429EC6B</vt:lpwstr>
  </property>
</Properties>
</file>