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FE30B1" w14:paraId="4739283E" w14:textId="77777777">
        <w:trPr>
          <w:trHeight w:val="148"/>
        </w:trPr>
        <w:tc>
          <w:tcPr>
            <w:tcW w:w="115" w:type="dxa"/>
          </w:tcPr>
          <w:p w14:paraId="47392838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392839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39283A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39283B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39283C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39283D" w14:textId="77777777" w:rsidR="00FE30B1" w:rsidRDefault="00FE30B1">
            <w:pPr>
              <w:pStyle w:val="EmptyCellLayoutStyle"/>
              <w:spacing w:after="0" w:line="240" w:lineRule="auto"/>
            </w:pPr>
          </w:p>
        </w:tc>
      </w:tr>
      <w:tr w:rsidR="00690DB9" w14:paraId="47392847" w14:textId="77777777" w:rsidTr="00690DB9">
        <w:trPr>
          <w:trHeight w:val="340"/>
        </w:trPr>
        <w:tc>
          <w:tcPr>
            <w:tcW w:w="115" w:type="dxa"/>
          </w:tcPr>
          <w:p w14:paraId="4739283F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392840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FE30B1" w14:paraId="4739284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41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7392843" w14:textId="77777777" w:rsidR="00FE30B1" w:rsidRDefault="00FE30B1">
            <w:pPr>
              <w:spacing w:after="0" w:line="240" w:lineRule="auto"/>
            </w:pPr>
          </w:p>
        </w:tc>
        <w:tc>
          <w:tcPr>
            <w:tcW w:w="8142" w:type="dxa"/>
          </w:tcPr>
          <w:p w14:paraId="47392845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392846" w14:textId="77777777" w:rsidR="00FE30B1" w:rsidRDefault="00FE30B1">
            <w:pPr>
              <w:pStyle w:val="EmptyCellLayoutStyle"/>
              <w:spacing w:after="0" w:line="240" w:lineRule="auto"/>
            </w:pPr>
          </w:p>
        </w:tc>
      </w:tr>
      <w:tr w:rsidR="00FE30B1" w14:paraId="4739284E" w14:textId="77777777">
        <w:trPr>
          <w:trHeight w:val="100"/>
        </w:trPr>
        <w:tc>
          <w:tcPr>
            <w:tcW w:w="115" w:type="dxa"/>
          </w:tcPr>
          <w:p w14:paraId="47392848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392849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39284A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39284B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39284C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39284D" w14:textId="77777777" w:rsidR="00FE30B1" w:rsidRDefault="00FE30B1">
            <w:pPr>
              <w:pStyle w:val="EmptyCellLayoutStyle"/>
              <w:spacing w:after="0" w:line="240" w:lineRule="auto"/>
            </w:pPr>
          </w:p>
        </w:tc>
      </w:tr>
      <w:tr w:rsidR="00690DB9" w14:paraId="4739285B" w14:textId="77777777" w:rsidTr="00690DB9">
        <w:tc>
          <w:tcPr>
            <w:tcW w:w="115" w:type="dxa"/>
          </w:tcPr>
          <w:p w14:paraId="4739284F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392850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FE30B1" w14:paraId="4739285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51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52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E30B1" w14:paraId="4739285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54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Kopecký Josef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55" w14:textId="64EC5B7C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XXXXXXXXX</w:t>
                  </w:r>
                  <w:r>
                    <w:rPr>
                      <w:rFonts w:ascii="Arial" w:eastAsia="Arial" w:hAnsi="Arial"/>
                      <w:color w:val="000000"/>
                    </w:rPr>
                    <w:t>, 56802 Dětřichov</w:t>
                  </w:r>
                </w:p>
              </w:tc>
            </w:tr>
          </w:tbl>
          <w:p w14:paraId="47392857" w14:textId="77777777" w:rsidR="00FE30B1" w:rsidRDefault="00FE30B1">
            <w:pPr>
              <w:spacing w:after="0" w:line="240" w:lineRule="auto"/>
            </w:pPr>
          </w:p>
        </w:tc>
      </w:tr>
      <w:tr w:rsidR="00FE30B1" w14:paraId="47392862" w14:textId="77777777">
        <w:trPr>
          <w:trHeight w:val="349"/>
        </w:trPr>
        <w:tc>
          <w:tcPr>
            <w:tcW w:w="115" w:type="dxa"/>
          </w:tcPr>
          <w:p w14:paraId="4739285C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39285D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39285E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39285F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392860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392861" w14:textId="77777777" w:rsidR="00FE30B1" w:rsidRDefault="00FE30B1">
            <w:pPr>
              <w:pStyle w:val="EmptyCellLayoutStyle"/>
              <w:spacing w:after="0" w:line="240" w:lineRule="auto"/>
            </w:pPr>
          </w:p>
        </w:tc>
      </w:tr>
      <w:tr w:rsidR="00FE30B1" w14:paraId="4739286B" w14:textId="77777777">
        <w:trPr>
          <w:trHeight w:val="340"/>
        </w:trPr>
        <w:tc>
          <w:tcPr>
            <w:tcW w:w="115" w:type="dxa"/>
          </w:tcPr>
          <w:p w14:paraId="47392863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392864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FE30B1" w14:paraId="4739286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65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7392867" w14:textId="77777777" w:rsidR="00FE30B1" w:rsidRDefault="00FE30B1">
            <w:pPr>
              <w:spacing w:after="0" w:line="240" w:lineRule="auto"/>
            </w:pPr>
          </w:p>
        </w:tc>
        <w:tc>
          <w:tcPr>
            <w:tcW w:w="801" w:type="dxa"/>
          </w:tcPr>
          <w:p w14:paraId="47392868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392869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39286A" w14:textId="77777777" w:rsidR="00FE30B1" w:rsidRDefault="00FE30B1">
            <w:pPr>
              <w:pStyle w:val="EmptyCellLayoutStyle"/>
              <w:spacing w:after="0" w:line="240" w:lineRule="auto"/>
            </w:pPr>
          </w:p>
        </w:tc>
      </w:tr>
      <w:tr w:rsidR="00FE30B1" w14:paraId="47392872" w14:textId="77777777">
        <w:trPr>
          <w:trHeight w:val="229"/>
        </w:trPr>
        <w:tc>
          <w:tcPr>
            <w:tcW w:w="115" w:type="dxa"/>
          </w:tcPr>
          <w:p w14:paraId="4739286C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39286D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39286E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39286F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392870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392871" w14:textId="77777777" w:rsidR="00FE30B1" w:rsidRDefault="00FE30B1">
            <w:pPr>
              <w:pStyle w:val="EmptyCellLayoutStyle"/>
              <w:spacing w:after="0" w:line="240" w:lineRule="auto"/>
            </w:pPr>
          </w:p>
        </w:tc>
      </w:tr>
      <w:tr w:rsidR="00690DB9" w14:paraId="47392987" w14:textId="77777777" w:rsidTr="00690DB9">
        <w:tc>
          <w:tcPr>
            <w:tcW w:w="115" w:type="dxa"/>
          </w:tcPr>
          <w:p w14:paraId="47392873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FE30B1" w14:paraId="47392882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74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75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76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77" w14:textId="77777777" w:rsidR="00FE30B1" w:rsidRDefault="00690DB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78" w14:textId="77777777" w:rsidR="00FE30B1" w:rsidRDefault="00690DB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79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87A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7B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7C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7D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7E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7F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80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81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90DB9" w14:paraId="47392891" w14:textId="77777777" w:rsidTr="00690DB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83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Dětřichov u Svitav</w:t>
                  </w:r>
                </w:p>
              </w:tc>
            </w:tr>
            <w:tr w:rsidR="00FE30B1" w14:paraId="473928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92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93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94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95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96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97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898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899" w14:textId="77777777" w:rsidR="00FE30B1" w:rsidRDefault="00690DB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9A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9B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9C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9D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9E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9F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837,63</w:t>
                  </w:r>
                </w:p>
              </w:tc>
            </w:tr>
            <w:tr w:rsidR="00FE30B1" w14:paraId="473928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A1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A2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A3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A4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A5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A6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8A7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8A8" w14:textId="77777777" w:rsidR="00FE30B1" w:rsidRDefault="00690DB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A9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AA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AB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AC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AD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AE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566,94</w:t>
                  </w:r>
                </w:p>
              </w:tc>
            </w:tr>
            <w:tr w:rsidR="00FE30B1" w14:paraId="473928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B0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B1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B2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B3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B4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B5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8B6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8B7" w14:textId="77777777" w:rsidR="00FE30B1" w:rsidRDefault="00690DB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B8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B9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BA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BB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BC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BD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1 373,05</w:t>
                  </w:r>
                </w:p>
              </w:tc>
            </w:tr>
            <w:tr w:rsidR="00FE30B1" w14:paraId="473928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BF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C0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C1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C2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C3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C4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8C5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8C6" w14:textId="77777777" w:rsidR="00FE30B1" w:rsidRDefault="00690DB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C7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C8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C9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CA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CB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CC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3 529,20</w:t>
                  </w:r>
                </w:p>
              </w:tc>
            </w:tr>
            <w:tr w:rsidR="00FE30B1" w14:paraId="473928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CE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CF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D0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D1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D2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D3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8D4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8D5" w14:textId="77777777" w:rsidR="00FE30B1" w:rsidRDefault="00690DB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D6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D7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D8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D9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DA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DB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262,74</w:t>
                  </w:r>
                </w:p>
              </w:tc>
            </w:tr>
            <w:tr w:rsidR="00FE30B1" w14:paraId="473928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DD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DE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DF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E0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E1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E2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8E3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8E4" w14:textId="77777777" w:rsidR="00FE30B1" w:rsidRDefault="00690DB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E5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E6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E7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E8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E9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EA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1 725,26</w:t>
                  </w:r>
                </w:p>
              </w:tc>
            </w:tr>
            <w:tr w:rsidR="00FE30B1" w14:paraId="473928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EC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ED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EE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EF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F0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F1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8F2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8F3" w14:textId="77777777" w:rsidR="00FE30B1" w:rsidRDefault="00690DB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F4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F5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F6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F7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F8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F9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113,05</w:t>
                  </w:r>
                </w:p>
              </w:tc>
            </w:tr>
            <w:tr w:rsidR="00FE30B1" w14:paraId="473929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FB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FC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FD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FE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8FF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00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901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902" w14:textId="77777777" w:rsidR="00FE30B1" w:rsidRDefault="00690DB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03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04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05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06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07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08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2,84</w:t>
                  </w:r>
                </w:p>
              </w:tc>
            </w:tr>
            <w:tr w:rsidR="00FE30B1" w14:paraId="473929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0A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0B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0C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0D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0E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0F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910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911" w14:textId="77777777" w:rsidR="00FE30B1" w:rsidRDefault="00690DB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12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13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14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15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16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17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60,78</w:t>
                  </w:r>
                </w:p>
              </w:tc>
            </w:tr>
            <w:tr w:rsidR="00FE30B1" w14:paraId="473929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19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1A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1B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1C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1D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1E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91F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920" w14:textId="77777777" w:rsidR="00FE30B1" w:rsidRDefault="00690DB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21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22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23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24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25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26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72,71</w:t>
                  </w:r>
                </w:p>
              </w:tc>
            </w:tr>
            <w:tr w:rsidR="00FE30B1" w14:paraId="473929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28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29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2A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2B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2C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2D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92E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92F" w14:textId="77777777" w:rsidR="00FE30B1" w:rsidRDefault="00690DB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30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31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32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33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34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35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4 873,27</w:t>
                  </w:r>
                </w:p>
              </w:tc>
            </w:tr>
            <w:tr w:rsidR="00FE30B1" w14:paraId="473929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37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38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39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3A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3B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3C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93D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93E" w14:textId="77777777" w:rsidR="00FE30B1" w:rsidRDefault="00690DB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3F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40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41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42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43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44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2 642,42</w:t>
                  </w:r>
                </w:p>
              </w:tc>
            </w:tr>
            <w:tr w:rsidR="00FE30B1" w14:paraId="473929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46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47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48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49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4A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4B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94C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94D" w14:textId="77777777" w:rsidR="00FE30B1" w:rsidRDefault="00690DB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4E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4F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50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51" w14:textId="77777777" w:rsidR="00FE30B1" w:rsidRDefault="00690D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52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53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4 056,38</w:t>
                  </w:r>
                </w:p>
              </w:tc>
            </w:tr>
            <w:tr w:rsidR="00690DB9" w14:paraId="47392963" w14:textId="77777777" w:rsidTr="00690DB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55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59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5A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295B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5C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5D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5E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70 822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5F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60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61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62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20 116,27</w:t>
                  </w:r>
                </w:p>
              </w:tc>
            </w:tr>
            <w:tr w:rsidR="00690DB9" w14:paraId="47392972" w14:textId="77777777" w:rsidTr="00690DB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64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6D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70 822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6E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6F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70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71" w14:textId="77777777" w:rsidR="00FE30B1" w:rsidRDefault="00690D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20 116</w:t>
                  </w:r>
                </w:p>
              </w:tc>
            </w:tr>
            <w:tr w:rsidR="00690DB9" w14:paraId="47392981" w14:textId="77777777" w:rsidTr="00690DB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73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7C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7D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7E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7F" w14:textId="77777777" w:rsidR="00FE30B1" w:rsidRDefault="00FE30B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80" w14:textId="77777777" w:rsidR="00FE30B1" w:rsidRDefault="00FE30B1">
                  <w:pPr>
                    <w:spacing w:after="0" w:line="240" w:lineRule="auto"/>
                  </w:pPr>
                </w:p>
              </w:tc>
            </w:tr>
          </w:tbl>
          <w:p w14:paraId="47392982" w14:textId="77777777" w:rsidR="00FE30B1" w:rsidRDefault="00FE30B1">
            <w:pPr>
              <w:spacing w:after="0" w:line="240" w:lineRule="auto"/>
            </w:pPr>
          </w:p>
        </w:tc>
      </w:tr>
      <w:tr w:rsidR="00FE30B1" w14:paraId="4739298E" w14:textId="77777777">
        <w:trPr>
          <w:trHeight w:val="254"/>
        </w:trPr>
        <w:tc>
          <w:tcPr>
            <w:tcW w:w="115" w:type="dxa"/>
          </w:tcPr>
          <w:p w14:paraId="47392988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392989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39298A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39298B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39298C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39298D" w14:textId="77777777" w:rsidR="00FE30B1" w:rsidRDefault="00FE30B1">
            <w:pPr>
              <w:pStyle w:val="EmptyCellLayoutStyle"/>
              <w:spacing w:after="0" w:line="240" w:lineRule="auto"/>
            </w:pPr>
          </w:p>
        </w:tc>
      </w:tr>
      <w:tr w:rsidR="00690DB9" w14:paraId="4739299B" w14:textId="77777777" w:rsidTr="00690DB9">
        <w:trPr>
          <w:trHeight w:val="1305"/>
        </w:trPr>
        <w:tc>
          <w:tcPr>
            <w:tcW w:w="115" w:type="dxa"/>
          </w:tcPr>
          <w:p w14:paraId="4739298F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FE30B1" w14:paraId="4739299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90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7392991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7392992" w14:textId="77777777" w:rsidR="00FE30B1" w:rsidRDefault="00690DB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7392993" w14:textId="77777777" w:rsidR="00FE30B1" w:rsidRDefault="00690DB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7392994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7392996" w14:textId="77777777" w:rsidR="00FE30B1" w:rsidRDefault="00FE30B1">
            <w:pPr>
              <w:spacing w:after="0" w:line="240" w:lineRule="auto"/>
            </w:pPr>
          </w:p>
        </w:tc>
        <w:tc>
          <w:tcPr>
            <w:tcW w:w="285" w:type="dxa"/>
          </w:tcPr>
          <w:p w14:paraId="4739299A" w14:textId="77777777" w:rsidR="00FE30B1" w:rsidRDefault="00FE30B1">
            <w:pPr>
              <w:pStyle w:val="EmptyCellLayoutStyle"/>
              <w:spacing w:after="0" w:line="240" w:lineRule="auto"/>
            </w:pPr>
          </w:p>
        </w:tc>
      </w:tr>
      <w:tr w:rsidR="00FE30B1" w14:paraId="473929A2" w14:textId="77777777">
        <w:trPr>
          <w:trHeight w:val="100"/>
        </w:trPr>
        <w:tc>
          <w:tcPr>
            <w:tcW w:w="115" w:type="dxa"/>
          </w:tcPr>
          <w:p w14:paraId="4739299C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39299D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39299E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39299F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3929A0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3929A1" w14:textId="77777777" w:rsidR="00FE30B1" w:rsidRDefault="00FE30B1">
            <w:pPr>
              <w:pStyle w:val="EmptyCellLayoutStyle"/>
              <w:spacing w:after="0" w:line="240" w:lineRule="auto"/>
            </w:pPr>
          </w:p>
        </w:tc>
      </w:tr>
      <w:tr w:rsidR="00690DB9" w14:paraId="473929B1" w14:textId="77777777" w:rsidTr="00690DB9">
        <w:trPr>
          <w:trHeight w:val="1685"/>
        </w:trPr>
        <w:tc>
          <w:tcPr>
            <w:tcW w:w="115" w:type="dxa"/>
          </w:tcPr>
          <w:p w14:paraId="473929A3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FE30B1" w14:paraId="473929AB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29A4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473929A5" w14:textId="77777777" w:rsidR="00FE30B1" w:rsidRDefault="00690DB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473929A6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473929A7" w14:textId="77777777" w:rsidR="00FE30B1" w:rsidRDefault="00690DB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473929A8" w14:textId="77777777" w:rsidR="00FE30B1" w:rsidRDefault="00690DB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473929A9" w14:textId="77777777" w:rsidR="00FE30B1" w:rsidRDefault="00690DB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473929AA" w14:textId="77777777" w:rsidR="00FE30B1" w:rsidRDefault="00690D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73929AC" w14:textId="77777777" w:rsidR="00FE30B1" w:rsidRDefault="00FE30B1">
            <w:pPr>
              <w:spacing w:after="0" w:line="240" w:lineRule="auto"/>
            </w:pPr>
          </w:p>
        </w:tc>
        <w:tc>
          <w:tcPr>
            <w:tcW w:w="285" w:type="dxa"/>
          </w:tcPr>
          <w:p w14:paraId="473929B0" w14:textId="77777777" w:rsidR="00FE30B1" w:rsidRDefault="00FE30B1">
            <w:pPr>
              <w:pStyle w:val="EmptyCellLayoutStyle"/>
              <w:spacing w:after="0" w:line="240" w:lineRule="auto"/>
            </w:pPr>
          </w:p>
        </w:tc>
      </w:tr>
      <w:tr w:rsidR="00FE30B1" w14:paraId="473929B8" w14:textId="77777777">
        <w:trPr>
          <w:trHeight w:val="59"/>
        </w:trPr>
        <w:tc>
          <w:tcPr>
            <w:tcW w:w="115" w:type="dxa"/>
          </w:tcPr>
          <w:p w14:paraId="473929B2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3929B3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3929B4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3929B5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3929B6" w14:textId="77777777" w:rsidR="00FE30B1" w:rsidRDefault="00FE30B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3929B7" w14:textId="77777777" w:rsidR="00FE30B1" w:rsidRDefault="00FE30B1">
            <w:pPr>
              <w:pStyle w:val="EmptyCellLayoutStyle"/>
              <w:spacing w:after="0" w:line="240" w:lineRule="auto"/>
            </w:pPr>
          </w:p>
        </w:tc>
      </w:tr>
    </w:tbl>
    <w:p w14:paraId="473929B9" w14:textId="77777777" w:rsidR="00FE30B1" w:rsidRDefault="00FE30B1">
      <w:pPr>
        <w:spacing w:after="0" w:line="240" w:lineRule="auto"/>
      </w:pPr>
    </w:p>
    <w:sectPr w:rsidR="00FE30B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2AB9" w14:textId="77777777" w:rsidR="00690DB9" w:rsidRDefault="00690DB9">
      <w:pPr>
        <w:spacing w:after="0" w:line="240" w:lineRule="auto"/>
      </w:pPr>
      <w:r>
        <w:separator/>
      </w:r>
    </w:p>
  </w:endnote>
  <w:endnote w:type="continuationSeparator" w:id="0">
    <w:p w14:paraId="47392ABB" w14:textId="77777777" w:rsidR="00690DB9" w:rsidRDefault="0069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FE30B1" w14:paraId="47392AAC" w14:textId="77777777">
      <w:tc>
        <w:tcPr>
          <w:tcW w:w="9346" w:type="dxa"/>
        </w:tcPr>
        <w:p w14:paraId="47392AAA" w14:textId="77777777" w:rsidR="00FE30B1" w:rsidRDefault="00FE30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7392AAB" w14:textId="77777777" w:rsidR="00FE30B1" w:rsidRDefault="00FE30B1">
          <w:pPr>
            <w:pStyle w:val="EmptyCellLayoutStyle"/>
            <w:spacing w:after="0" w:line="240" w:lineRule="auto"/>
          </w:pPr>
        </w:p>
      </w:tc>
    </w:tr>
    <w:tr w:rsidR="00FE30B1" w14:paraId="47392AB1" w14:textId="77777777">
      <w:tc>
        <w:tcPr>
          <w:tcW w:w="9346" w:type="dxa"/>
        </w:tcPr>
        <w:p w14:paraId="47392AAD" w14:textId="77777777" w:rsidR="00FE30B1" w:rsidRDefault="00FE30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E30B1" w14:paraId="47392AA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7392AAE" w14:textId="77777777" w:rsidR="00FE30B1" w:rsidRDefault="00690DB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7392AB0" w14:textId="77777777" w:rsidR="00FE30B1" w:rsidRDefault="00FE30B1">
          <w:pPr>
            <w:spacing w:after="0" w:line="240" w:lineRule="auto"/>
          </w:pPr>
        </w:p>
      </w:tc>
    </w:tr>
    <w:tr w:rsidR="00FE30B1" w14:paraId="47392AB4" w14:textId="77777777">
      <w:tc>
        <w:tcPr>
          <w:tcW w:w="9346" w:type="dxa"/>
        </w:tcPr>
        <w:p w14:paraId="47392AB2" w14:textId="77777777" w:rsidR="00FE30B1" w:rsidRDefault="00FE30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7392AB3" w14:textId="77777777" w:rsidR="00FE30B1" w:rsidRDefault="00FE30B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2AB5" w14:textId="77777777" w:rsidR="00690DB9" w:rsidRDefault="00690DB9">
      <w:pPr>
        <w:spacing w:after="0" w:line="240" w:lineRule="auto"/>
      </w:pPr>
      <w:r>
        <w:separator/>
      </w:r>
    </w:p>
  </w:footnote>
  <w:footnote w:type="continuationSeparator" w:id="0">
    <w:p w14:paraId="47392AB7" w14:textId="77777777" w:rsidR="00690DB9" w:rsidRDefault="0069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FE30B1" w14:paraId="473929BC" w14:textId="77777777">
      <w:tc>
        <w:tcPr>
          <w:tcW w:w="144" w:type="dxa"/>
        </w:tcPr>
        <w:p w14:paraId="473929BA" w14:textId="77777777" w:rsidR="00FE30B1" w:rsidRDefault="00FE30B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73929BB" w14:textId="77777777" w:rsidR="00FE30B1" w:rsidRDefault="00FE30B1">
          <w:pPr>
            <w:pStyle w:val="EmptyCellLayoutStyle"/>
            <w:spacing w:after="0" w:line="240" w:lineRule="auto"/>
          </w:pPr>
        </w:p>
      </w:tc>
    </w:tr>
    <w:tr w:rsidR="00FE30B1" w14:paraId="47392AA6" w14:textId="77777777">
      <w:tc>
        <w:tcPr>
          <w:tcW w:w="144" w:type="dxa"/>
        </w:tcPr>
        <w:p w14:paraId="473929BD" w14:textId="77777777" w:rsidR="00FE30B1" w:rsidRDefault="00FE30B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E30B1" w14:paraId="473929D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73929BE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73929BF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73929C0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73929C1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73929C2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73929C3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73929C4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73929C5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73929C6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73929C7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73929C8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73929C9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73929CA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73929CB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73929CC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73929CD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73929CE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73929CF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</w:tr>
          <w:tr w:rsidR="00690DB9" w14:paraId="473929E5" w14:textId="77777777" w:rsidTr="00690DB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3929D1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FE30B1" w14:paraId="473929D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3929D2" w14:textId="77777777" w:rsidR="00FE30B1" w:rsidRDefault="00690D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6N21/19</w:t>
                      </w:r>
                    </w:p>
                  </w:tc>
                </w:tr>
              </w:tbl>
              <w:p w14:paraId="473929D4" w14:textId="77777777" w:rsidR="00FE30B1" w:rsidRDefault="00FE30B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3929E4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</w:tr>
          <w:tr w:rsidR="00FE30B1" w14:paraId="473929F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3929E6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3929E7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73929E8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3929E9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3929EA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3929EB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3929EC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3929ED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3929EE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3929EF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3929F0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3929F1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73929F2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3929F3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3929F4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3929F5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3929F6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3929F7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</w:tr>
          <w:tr w:rsidR="00690DB9" w14:paraId="47392A17" w14:textId="77777777" w:rsidTr="00690DB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3929F9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3929FA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FE30B1" w14:paraId="473929F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3929FB" w14:textId="77777777" w:rsidR="00FE30B1" w:rsidRDefault="00690D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73929FD" w14:textId="77777777" w:rsidR="00FE30B1" w:rsidRDefault="00FE30B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3929FF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FE30B1" w14:paraId="47392A0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392A00" w14:textId="77777777" w:rsidR="00FE30B1" w:rsidRDefault="00690D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612119</w:t>
                      </w:r>
                    </w:p>
                  </w:tc>
                </w:tr>
              </w:tbl>
              <w:p w14:paraId="47392A02" w14:textId="77777777" w:rsidR="00FE30B1" w:rsidRDefault="00FE30B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392A04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FE30B1" w14:paraId="47392A0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392A05" w14:textId="77777777" w:rsidR="00FE30B1" w:rsidRDefault="00690D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7392A07" w14:textId="77777777" w:rsidR="00FE30B1" w:rsidRDefault="00FE30B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392A08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392A09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392A0A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FE30B1" w14:paraId="47392A0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392A0B" w14:textId="77777777" w:rsidR="00FE30B1" w:rsidRDefault="00690D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29.01.2021</w:t>
                      </w:r>
                    </w:p>
                  </w:tc>
                </w:tr>
              </w:tbl>
              <w:p w14:paraId="47392A0D" w14:textId="77777777" w:rsidR="00FE30B1" w:rsidRDefault="00FE30B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392A0E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FE30B1" w14:paraId="47392A10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392A0F" w14:textId="77777777" w:rsidR="00FE30B1" w:rsidRDefault="00690D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7392A11" w14:textId="77777777" w:rsidR="00FE30B1" w:rsidRDefault="00FE30B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392A12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FE30B1" w14:paraId="47392A1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392A13" w14:textId="77777777" w:rsidR="00FE30B1" w:rsidRDefault="00690D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20 116 Kč</w:t>
                      </w:r>
                    </w:p>
                  </w:tc>
                </w:tr>
              </w:tbl>
              <w:p w14:paraId="47392A15" w14:textId="77777777" w:rsidR="00FE30B1" w:rsidRDefault="00FE30B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392A16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</w:tr>
          <w:tr w:rsidR="00FE30B1" w14:paraId="47392A2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392A18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392A19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7392A1A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392A1B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392A1C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392A1D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392A1E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392A1F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392A20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392A21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392A22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392A23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7392A24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392A25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392A26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392A27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392A28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392A29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</w:tr>
          <w:tr w:rsidR="00FE30B1" w14:paraId="47392A3D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392A2B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392A2C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7392A2D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392A2E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392A2F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392A30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392A31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392A32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392A33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392A34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392A35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392A36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7392A37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392A38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392A39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392A3A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392A3B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392A3C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</w:tr>
          <w:tr w:rsidR="00FE30B1" w14:paraId="47392A5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392A3E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392A3F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FE30B1" w14:paraId="47392A4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392A40" w14:textId="77777777" w:rsidR="00FE30B1" w:rsidRDefault="00690D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7392A42" w14:textId="77777777" w:rsidR="00FE30B1" w:rsidRDefault="00FE30B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392A43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392A44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392A45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392A46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392A47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392A48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392A49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392A4A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392A4B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7392A4C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392A4D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392A4E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392A4F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392A50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392A51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</w:tr>
          <w:tr w:rsidR="00690DB9" w14:paraId="47392A69" w14:textId="77777777" w:rsidTr="00690DB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392A53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392A54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7392A55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392A56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392A57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FE30B1" w14:paraId="47392A5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392A58" w14:textId="77777777" w:rsidR="00FE30B1" w:rsidRDefault="00690D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06.06.2024</w:t>
                      </w:r>
                    </w:p>
                  </w:tc>
                </w:tr>
              </w:tbl>
              <w:p w14:paraId="47392A5A" w14:textId="77777777" w:rsidR="00FE30B1" w:rsidRDefault="00FE30B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392A5B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392A5C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FE30B1" w14:paraId="47392A5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392A5D" w14:textId="77777777" w:rsidR="00FE30B1" w:rsidRDefault="00690D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7392A5F" w14:textId="77777777" w:rsidR="00FE30B1" w:rsidRDefault="00FE30B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392A61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392A62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7392A63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392A64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392A65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392A66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392A67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392A68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</w:tr>
          <w:tr w:rsidR="00690DB9" w14:paraId="47392A7E" w14:textId="77777777" w:rsidTr="00690DB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392A6A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392A6B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7392A6C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392A6D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392A6E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7392A6F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392A70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392A71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7392A72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392A74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FE30B1" w14:paraId="47392A7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392A75" w14:textId="77777777" w:rsidR="00FE30B1" w:rsidRDefault="00690DB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01.02.2021</w:t>
                      </w:r>
                    </w:p>
                  </w:tc>
                </w:tr>
              </w:tbl>
              <w:p w14:paraId="47392A77" w14:textId="77777777" w:rsidR="00FE30B1" w:rsidRDefault="00FE30B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392A79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392A7A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392A7B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392A7C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392A7D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</w:tr>
          <w:tr w:rsidR="00690DB9" w14:paraId="47392A91" w14:textId="77777777" w:rsidTr="00690DB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392A7F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392A80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7392A81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392A82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392A83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392A84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392A85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392A86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392A87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392A88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392A89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7392A8A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392A8C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392A8D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392A8E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392A8F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392A90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</w:tr>
          <w:tr w:rsidR="00FE30B1" w14:paraId="47392AA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7392A92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7392A93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7392A94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7392A95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7392A96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7392A97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7392A98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7392A99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7392A9A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7392A9B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7392A9C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7392A9D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7392A9E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7392A9F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7392AA0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7392AA1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7392AA2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7392AA3" w14:textId="77777777" w:rsidR="00FE30B1" w:rsidRDefault="00FE30B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7392AA5" w14:textId="77777777" w:rsidR="00FE30B1" w:rsidRDefault="00FE30B1">
          <w:pPr>
            <w:spacing w:after="0" w:line="240" w:lineRule="auto"/>
          </w:pPr>
        </w:p>
      </w:tc>
    </w:tr>
    <w:tr w:rsidR="00FE30B1" w14:paraId="47392AA9" w14:textId="77777777">
      <w:tc>
        <w:tcPr>
          <w:tcW w:w="144" w:type="dxa"/>
        </w:tcPr>
        <w:p w14:paraId="47392AA7" w14:textId="77777777" w:rsidR="00FE30B1" w:rsidRDefault="00FE30B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7392AA8" w14:textId="77777777" w:rsidR="00FE30B1" w:rsidRDefault="00FE30B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20976320">
    <w:abstractNumId w:val="0"/>
  </w:num>
  <w:num w:numId="2" w16cid:durableId="1389303181">
    <w:abstractNumId w:val="1"/>
  </w:num>
  <w:num w:numId="3" w16cid:durableId="470363568">
    <w:abstractNumId w:val="2"/>
  </w:num>
  <w:num w:numId="4" w16cid:durableId="1489056644">
    <w:abstractNumId w:val="3"/>
  </w:num>
  <w:num w:numId="5" w16cid:durableId="580216260">
    <w:abstractNumId w:val="4"/>
  </w:num>
  <w:num w:numId="6" w16cid:durableId="252665849">
    <w:abstractNumId w:val="5"/>
  </w:num>
  <w:num w:numId="7" w16cid:durableId="1815248527">
    <w:abstractNumId w:val="6"/>
  </w:num>
  <w:num w:numId="8" w16cid:durableId="1184317748">
    <w:abstractNumId w:val="7"/>
  </w:num>
  <w:num w:numId="9" w16cid:durableId="1588270017">
    <w:abstractNumId w:val="8"/>
  </w:num>
  <w:num w:numId="10" w16cid:durableId="534000590">
    <w:abstractNumId w:val="9"/>
  </w:num>
  <w:num w:numId="11" w16cid:durableId="241184525">
    <w:abstractNumId w:val="10"/>
  </w:num>
  <w:num w:numId="12" w16cid:durableId="8066927">
    <w:abstractNumId w:val="11"/>
  </w:num>
  <w:num w:numId="13" w16cid:durableId="1432160607">
    <w:abstractNumId w:val="12"/>
  </w:num>
  <w:num w:numId="14" w16cid:durableId="1426277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B1"/>
    <w:rsid w:val="00690DB9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2838"/>
  <w15:docId w15:val="{C4F5EB0C-80C9-4B35-BC78-3AE38748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1157</Characters>
  <Application>Microsoft Office Word</Application>
  <DocSecurity>0</DocSecurity>
  <Lines>9</Lines>
  <Paragraphs>2</Paragraphs>
  <ScaleCrop>false</ScaleCrop>
  <Company>Státní pozemkový úřad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Polák Jan Ing.</dc:creator>
  <dc:description/>
  <cp:lastModifiedBy>Polák Jan Ing.</cp:lastModifiedBy>
  <cp:revision>2</cp:revision>
  <dcterms:created xsi:type="dcterms:W3CDTF">2024-07-02T07:16:00Z</dcterms:created>
  <dcterms:modified xsi:type="dcterms:W3CDTF">2024-07-02T07:16:00Z</dcterms:modified>
</cp:coreProperties>
</file>