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AVENA, spol. s r.o.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Panský kopec 1, 56117 Dlouhá Třebová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4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0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44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VO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Černovír u Ústí nad Orlicí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698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Česká Třebová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6 997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2 365,27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3 106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1 049,95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3 590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1 213,56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5 186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19 074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6 447,77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Dlouhá Třebová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3 686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1 287,81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4 879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1 704,63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62 765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21 928,84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72 015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25 160,60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1 543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153 374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53 585,82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Houžovec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4 618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4 786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1 253,45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Libchavy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34 358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9 888,92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34 607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9 960,59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Houžovec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4 986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1 346,22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Hylváty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13 738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4 465,95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2 735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35 736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11 617,06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3 374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9 120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2 964,73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69 140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22 476,03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Knapovec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26 533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9 642,62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10 087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3 665,82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28 068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10 200,47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5 176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3 938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3 527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1 281,78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82 478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29 974,14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Lhotka u České Třebové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1 425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423,99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Oldřichovice u Ústí nad Orlicí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8 806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1 628,28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15 257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4 794,97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Parník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6 679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2 340,72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7 139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5 550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1 945,05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3 521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3 842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1 346,47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3 327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7 597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2 662,44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59 989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21 023,74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11 648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4 082,16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5 652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8 169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2 862,91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6 190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2 169,35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129 573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45 410,14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Skuhrov u České Třebové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16 300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6 081,53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70 331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26 240,50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86 631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32 322,03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Ústí nad Orlicí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481,95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4 132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6 584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2 115,44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17 037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5 474,00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619 066</w:t>
                  </w:r>
                </w:p>
              </w:tc>
              <w:tc>
                <w:tcPr>
                  <w:tcW w:w="44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213 662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60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výrobním oblastem (VO):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H...horská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BO...bramborářsko-ovesná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B...bramborářská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K...kukuřičná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Ř...řepařská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9...neurčená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60N24/50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6012450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213 662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02.07.2024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