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 - YARD spol. s r.o.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Hany Kvapilové 36, 37010 České Budějovice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43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0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44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VO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Čeřín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86 536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22 499,36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113 177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29 426,02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41 543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10 801,18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25 439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6 614,14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1 877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7 074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1 839,24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3 805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989,30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1 899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8 974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2 333,24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0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44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H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292 268</w:t>
                  </w:r>
                </w:p>
              </w:tc>
              <w:tc>
                <w:tcPr>
                  <w:tcW w:w="44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75 989,68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0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292 268</w:t>
                  </w:r>
                </w:p>
              </w:tc>
              <w:tc>
                <w:tcPr>
                  <w:tcW w:w="44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75 990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43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60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výrobním oblastem (VO):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H...horská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BO...bramborářsko-ovesná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B...bramborářská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K...kukuřičná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Ř...řepařská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9...neurčená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45N24/33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4512433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</w:pP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75 990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26.06.2024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01.08.2024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