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F40B1" w14:paraId="3F9AAF29" w14:textId="77777777">
        <w:trPr>
          <w:trHeight w:val="100"/>
        </w:trPr>
        <w:tc>
          <w:tcPr>
            <w:tcW w:w="107" w:type="dxa"/>
          </w:tcPr>
          <w:p w14:paraId="69749B7E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7E1A0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BA2011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6D009F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BDA270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0D71E2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D6EB1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054165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AAA585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9CB363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616678" w14:paraId="7D2A6E4C" w14:textId="77777777" w:rsidTr="00616678">
        <w:trPr>
          <w:trHeight w:val="340"/>
        </w:trPr>
        <w:tc>
          <w:tcPr>
            <w:tcW w:w="107" w:type="dxa"/>
          </w:tcPr>
          <w:p w14:paraId="2C3E9BB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E7F9C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65C8F0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F40B1" w14:paraId="1321911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9F64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9C76644" w14:textId="77777777" w:rsidR="00FF40B1" w:rsidRDefault="00FF40B1">
            <w:pPr>
              <w:spacing w:after="0" w:line="240" w:lineRule="auto"/>
            </w:pPr>
          </w:p>
        </w:tc>
        <w:tc>
          <w:tcPr>
            <w:tcW w:w="2422" w:type="dxa"/>
          </w:tcPr>
          <w:p w14:paraId="3A67CBF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081BEB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23DCC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D90F3E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FF40B1" w14:paraId="607F51E1" w14:textId="77777777">
        <w:trPr>
          <w:trHeight w:val="167"/>
        </w:trPr>
        <w:tc>
          <w:tcPr>
            <w:tcW w:w="107" w:type="dxa"/>
          </w:tcPr>
          <w:p w14:paraId="5FD6635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AD61F6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93E90B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601A31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D9C9C8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1EBA6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E2A6FD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2D050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261A69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CFEB36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616678" w14:paraId="3CEA1EBD" w14:textId="77777777" w:rsidTr="00616678">
        <w:tc>
          <w:tcPr>
            <w:tcW w:w="107" w:type="dxa"/>
          </w:tcPr>
          <w:p w14:paraId="0F7507B9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B5F5AA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9E29BD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F40B1" w14:paraId="234CFE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D3A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548A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369B" w14:textId="77777777" w:rsidR="00FF40B1" w:rsidRDefault="00616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B78C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2429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42D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F505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7C28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0557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A94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16678" w14:paraId="6F3EDBFF" w14:textId="77777777" w:rsidTr="0061667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C2AC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56F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50A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CC3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3B7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29DD" w14:textId="77777777" w:rsidR="00FF40B1" w:rsidRDefault="00FF40B1">
                  <w:pPr>
                    <w:spacing w:after="0" w:line="240" w:lineRule="auto"/>
                  </w:pPr>
                </w:p>
              </w:tc>
            </w:tr>
          </w:tbl>
          <w:p w14:paraId="598AC83C" w14:textId="77777777" w:rsidR="00FF40B1" w:rsidRDefault="00FF40B1">
            <w:pPr>
              <w:spacing w:after="0" w:line="240" w:lineRule="auto"/>
            </w:pPr>
          </w:p>
        </w:tc>
        <w:tc>
          <w:tcPr>
            <w:tcW w:w="15" w:type="dxa"/>
          </w:tcPr>
          <w:p w14:paraId="4EAA356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D05217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FF40B1" w14:paraId="5E5E2E0F" w14:textId="77777777">
        <w:trPr>
          <w:trHeight w:val="124"/>
        </w:trPr>
        <w:tc>
          <w:tcPr>
            <w:tcW w:w="107" w:type="dxa"/>
          </w:tcPr>
          <w:p w14:paraId="7CA9FF2A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AEEB8A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8EDB9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8AC3CA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85DC26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5B6762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9A02AD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658C27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BE7DD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EDD056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616678" w14:paraId="4D180CF2" w14:textId="77777777" w:rsidTr="00616678">
        <w:trPr>
          <w:trHeight w:val="340"/>
        </w:trPr>
        <w:tc>
          <w:tcPr>
            <w:tcW w:w="107" w:type="dxa"/>
          </w:tcPr>
          <w:p w14:paraId="5E19E5D7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F40B1" w14:paraId="0922711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54A1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9586515" w14:textId="77777777" w:rsidR="00FF40B1" w:rsidRDefault="00FF40B1">
            <w:pPr>
              <w:spacing w:after="0" w:line="240" w:lineRule="auto"/>
            </w:pPr>
          </w:p>
        </w:tc>
        <w:tc>
          <w:tcPr>
            <w:tcW w:w="40" w:type="dxa"/>
          </w:tcPr>
          <w:p w14:paraId="4974565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20C31D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E9E6E7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4C350A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9B83B2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FF40B1" w14:paraId="745BF2E7" w14:textId="77777777">
        <w:trPr>
          <w:trHeight w:val="225"/>
        </w:trPr>
        <w:tc>
          <w:tcPr>
            <w:tcW w:w="107" w:type="dxa"/>
          </w:tcPr>
          <w:p w14:paraId="2EB56C1E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018A5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245A4F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A95F78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C04A9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FB13D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359E29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01706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42BDC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77F76D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616678" w14:paraId="473604CA" w14:textId="77777777" w:rsidTr="00616678">
        <w:tc>
          <w:tcPr>
            <w:tcW w:w="107" w:type="dxa"/>
          </w:tcPr>
          <w:p w14:paraId="06826DC0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F40B1" w14:paraId="6E0A66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0C88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9692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3EB8" w14:textId="77777777" w:rsidR="00FF40B1" w:rsidRDefault="00616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1752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9602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8FC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E42B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3C03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F243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F6D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16678" w14:paraId="517E7BDC" w14:textId="77777777" w:rsidTr="006166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BF5D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Habartice u Jindřichova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535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029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B6AA" w14:textId="77777777" w:rsidR="00FF40B1" w:rsidRDefault="00FF40B1">
                  <w:pPr>
                    <w:spacing w:after="0" w:line="240" w:lineRule="auto"/>
                  </w:pPr>
                </w:p>
              </w:tc>
            </w:tr>
            <w:tr w:rsidR="00FF40B1" w14:paraId="73A0C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9A8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5E0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E78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9CF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FD7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4FC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FF1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78E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752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882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 Kč</w:t>
                  </w:r>
                </w:p>
              </w:tc>
            </w:tr>
            <w:tr w:rsidR="00FF40B1" w14:paraId="316324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FCBB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7C6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7FF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0CE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FD5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097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000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139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877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7A2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30,63 Kč</w:t>
                  </w:r>
                </w:p>
              </w:tc>
            </w:tr>
            <w:tr w:rsidR="00FF40B1" w14:paraId="50DAC9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1A4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B0F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D7A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807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904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CF7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483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8DF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1FF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BA5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111,30 Kč</w:t>
                  </w:r>
                </w:p>
              </w:tc>
            </w:tr>
            <w:tr w:rsidR="00FF40B1" w14:paraId="26055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BEC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F6F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3D5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64D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046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2EF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B43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615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8CD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C5D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82,99 Kč</w:t>
                  </w:r>
                </w:p>
              </w:tc>
            </w:tr>
            <w:tr w:rsidR="00FF40B1" w14:paraId="71C02B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BE61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54D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D8D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231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5DB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CA9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A50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D08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4E4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704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36,71 Kč</w:t>
                  </w:r>
                </w:p>
              </w:tc>
            </w:tr>
            <w:tr w:rsidR="00FF40B1" w14:paraId="0813A5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D60C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80F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989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95C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C07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BEF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339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1FA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A7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BFE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19,95 Kč</w:t>
                  </w:r>
                </w:p>
              </w:tc>
            </w:tr>
            <w:tr w:rsidR="00FF40B1" w14:paraId="7B3F78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D29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C95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109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2FF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E84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F72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B40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BCC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BDF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AC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39,81 Kč</w:t>
                  </w:r>
                </w:p>
              </w:tc>
            </w:tr>
            <w:tr w:rsidR="00FF40B1" w14:paraId="3BF42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BB91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8E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9D7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7B5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4B4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2C0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9E1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F11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D36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CEC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16,19 Kč</w:t>
                  </w:r>
                </w:p>
              </w:tc>
            </w:tr>
            <w:tr w:rsidR="00FF40B1" w14:paraId="145BA2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49D6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60F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F0B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E99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AC5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2E9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3E6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F6A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E49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942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 Kč</w:t>
                  </w:r>
                </w:p>
              </w:tc>
            </w:tr>
            <w:tr w:rsidR="00FF40B1" w14:paraId="071D77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758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2FC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072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B0B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399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7A1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CAE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A29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185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50A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23,23 Kč</w:t>
                  </w:r>
                </w:p>
              </w:tc>
            </w:tr>
            <w:tr w:rsidR="00FF40B1" w14:paraId="432C2B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F481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AA7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7A8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C0E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BC3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FA8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DCE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C8E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467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1E3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6,30 Kč</w:t>
                  </w:r>
                </w:p>
              </w:tc>
            </w:tr>
            <w:tr w:rsidR="00FF40B1" w14:paraId="128483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DE5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8FF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E6E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024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C15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3FB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B3B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31B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440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947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136,28 Kč</w:t>
                  </w:r>
                </w:p>
              </w:tc>
            </w:tr>
            <w:tr w:rsidR="00FF40B1" w14:paraId="17E89B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D4DB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945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FC6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4AE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0BA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FFE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3E2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192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E57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9AF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 Kč</w:t>
                  </w:r>
                </w:p>
              </w:tc>
            </w:tr>
            <w:tr w:rsidR="00FF40B1" w14:paraId="39F419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65D1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D10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D12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A5E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7B9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51C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3E2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FF2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B88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0D6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24,28 Kč</w:t>
                  </w:r>
                </w:p>
              </w:tc>
            </w:tr>
            <w:tr w:rsidR="00FF40B1" w14:paraId="0B608D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4D56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C8B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D51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033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145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4D9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565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9E1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0CF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236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 Kč</w:t>
                  </w:r>
                </w:p>
              </w:tc>
            </w:tr>
            <w:tr w:rsidR="00FF40B1" w14:paraId="514537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1AE0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AF6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07A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1CF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F9A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7AA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EDC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D3B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DBB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B2D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 Kč</w:t>
                  </w:r>
                </w:p>
              </w:tc>
            </w:tr>
            <w:tr w:rsidR="00FF40B1" w14:paraId="034847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4E8D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58E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76E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70F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363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428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31F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C30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B0A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804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57,84 Kč</w:t>
                  </w:r>
                </w:p>
              </w:tc>
            </w:tr>
            <w:tr w:rsidR="00FF40B1" w14:paraId="29EB5F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3C1F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34D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538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F91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821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A9E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FA2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9D7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405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EAE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2,01 Kč</w:t>
                  </w:r>
                </w:p>
              </w:tc>
            </w:tr>
            <w:tr w:rsidR="00FF40B1" w14:paraId="5F42D3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3FEE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73B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F12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2B2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69C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46D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85C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486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8AF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B67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218,88 Kč</w:t>
                  </w:r>
                </w:p>
              </w:tc>
            </w:tr>
            <w:tr w:rsidR="00FF40B1" w14:paraId="77715B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4B3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838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9AC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B27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06C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ED8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748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88B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17D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9B5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2,14 Kč</w:t>
                  </w:r>
                </w:p>
              </w:tc>
            </w:tr>
            <w:tr w:rsidR="00FF40B1" w14:paraId="540E3A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D0B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253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8B3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87E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9B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4D1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607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D7D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BFC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141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 Kč</w:t>
                  </w:r>
                </w:p>
              </w:tc>
            </w:tr>
            <w:tr w:rsidR="00FF40B1" w14:paraId="5FA388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39D3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295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F38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8AE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33D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290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F50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785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920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F54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370,39 Kč</w:t>
                  </w:r>
                </w:p>
              </w:tc>
            </w:tr>
            <w:tr w:rsidR="00FF40B1" w14:paraId="7C9FE6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86B7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DAB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ABB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74A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EBE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EB5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64C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1FA1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59C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E00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 Kč</w:t>
                  </w:r>
                </w:p>
              </w:tc>
            </w:tr>
            <w:tr w:rsidR="00FF40B1" w14:paraId="1830B1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1B4B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DC7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BC3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804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8FD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253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4BD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DB3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50C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F2A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 Kč</w:t>
                  </w:r>
                </w:p>
              </w:tc>
            </w:tr>
            <w:tr w:rsidR="00FF40B1" w14:paraId="75AE4B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1994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070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5D3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511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A83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BBF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FF7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96E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D14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042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5,25 Kč</w:t>
                  </w:r>
                </w:p>
              </w:tc>
            </w:tr>
            <w:tr w:rsidR="00FF40B1" w14:paraId="43D451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05A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4B7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8A0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86D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8EF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B34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CBC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AB9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D9C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7E8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11,03 Kč</w:t>
                  </w:r>
                </w:p>
              </w:tc>
            </w:tr>
            <w:tr w:rsidR="00FF40B1" w14:paraId="3DAA10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D4AA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48E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F3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366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11D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7D4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300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A7C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991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133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 Kč</w:t>
                  </w:r>
                </w:p>
              </w:tc>
            </w:tr>
            <w:tr w:rsidR="00FF40B1" w14:paraId="2A37A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31B3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742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952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B27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3D8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2EE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F2B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230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C25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D0A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5,29 Kč</w:t>
                  </w:r>
                </w:p>
              </w:tc>
            </w:tr>
            <w:tr w:rsidR="00FF40B1" w14:paraId="0AC865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4139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F6A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5C4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25A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35F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E97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4E2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188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900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B4C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5,69 Kč</w:t>
                  </w:r>
                </w:p>
              </w:tc>
            </w:tr>
            <w:tr w:rsidR="00FF40B1" w14:paraId="7C924E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675E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619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623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2CE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3C6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6AB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FCF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88B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E83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276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2,80 Kč</w:t>
                  </w:r>
                </w:p>
              </w:tc>
            </w:tr>
            <w:tr w:rsidR="00FF40B1" w14:paraId="41EC16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1AD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15F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EA7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986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F5A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639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296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BF2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8B7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2CD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 Kč</w:t>
                  </w:r>
                </w:p>
              </w:tc>
            </w:tr>
            <w:tr w:rsidR="00FF40B1" w14:paraId="777157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0070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89B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718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EA1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2D1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D8C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0DF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244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95E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C45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289,89 Kč</w:t>
                  </w:r>
                </w:p>
              </w:tc>
            </w:tr>
            <w:tr w:rsidR="00FF40B1" w14:paraId="60D1A3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4DEF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BBF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D88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93E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BF9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E60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FF2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35C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557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08C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105,13 Kč</w:t>
                  </w:r>
                </w:p>
              </w:tc>
            </w:tr>
            <w:tr w:rsidR="00FF40B1" w14:paraId="327F77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52DD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D29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7AD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97F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F2D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C00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AC0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1F8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54D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29D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 Kč</w:t>
                  </w:r>
                </w:p>
              </w:tc>
            </w:tr>
            <w:tr w:rsidR="00FF40B1" w14:paraId="52E30B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760D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A99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C9A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675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FDC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8E7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368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EE5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B31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478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32,73 Kč</w:t>
                  </w:r>
                </w:p>
              </w:tc>
            </w:tr>
            <w:tr w:rsidR="00616678" w14:paraId="64A6926A" w14:textId="77777777" w:rsidTr="006166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4256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328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34B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41 428,00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6D7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E99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FAC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111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1 812,49 Kč</w:t>
                  </w:r>
                </w:p>
              </w:tc>
            </w:tr>
            <w:tr w:rsidR="00616678" w14:paraId="6F218052" w14:textId="77777777" w:rsidTr="006166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EA29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Hanušovice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2B1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304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F799" w14:textId="77777777" w:rsidR="00FF40B1" w:rsidRDefault="00FF40B1">
                  <w:pPr>
                    <w:spacing w:after="0" w:line="240" w:lineRule="auto"/>
                  </w:pPr>
                </w:p>
              </w:tc>
            </w:tr>
            <w:tr w:rsidR="00FF40B1" w14:paraId="62CA8A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BE8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1AE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21D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6231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BBE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7F6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A79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8B3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E01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097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 Kč</w:t>
                  </w:r>
                </w:p>
              </w:tc>
            </w:tr>
            <w:tr w:rsidR="00FF40B1" w14:paraId="5D850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A403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B50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67E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79D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F98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94A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3C0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D52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155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478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 Kč</w:t>
                  </w:r>
                </w:p>
              </w:tc>
            </w:tr>
            <w:tr w:rsidR="00FF40B1" w14:paraId="2195C3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CFAB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B1D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02A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DAE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299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2C8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B9A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964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2F9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73F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 Kč</w:t>
                  </w:r>
                </w:p>
              </w:tc>
            </w:tr>
            <w:tr w:rsidR="00FF40B1" w14:paraId="44609A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5723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9A8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0B7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35E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09B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EA4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96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8DC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D4F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5D0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 Kč</w:t>
                  </w:r>
                </w:p>
              </w:tc>
            </w:tr>
            <w:tr w:rsidR="00FF40B1" w14:paraId="329A79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1E52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019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A50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B6F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AE0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EDA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241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788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3FB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083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 Kč</w:t>
                  </w:r>
                </w:p>
              </w:tc>
            </w:tr>
            <w:tr w:rsidR="00FF40B1" w14:paraId="700412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947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0A7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7FD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A08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99C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5F7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B2A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504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F36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E1E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 Kč</w:t>
                  </w:r>
                </w:p>
              </w:tc>
            </w:tr>
            <w:tr w:rsidR="00FF40B1" w14:paraId="1311C6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033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750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40B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88E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3EE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82E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C75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0BE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78B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7EC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50,51 Kč</w:t>
                  </w:r>
                </w:p>
              </w:tc>
            </w:tr>
            <w:tr w:rsidR="00FF40B1" w14:paraId="4E41C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42BD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108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941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156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30B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BE1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061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9D3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BF3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989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284,13 Kč</w:t>
                  </w:r>
                </w:p>
              </w:tc>
            </w:tr>
            <w:tr w:rsidR="00FF40B1" w14:paraId="09CA41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3C5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123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0FA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A34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A41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391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904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F5D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724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B4D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 Kč</w:t>
                  </w:r>
                </w:p>
              </w:tc>
            </w:tr>
            <w:tr w:rsidR="00FF40B1" w14:paraId="344A0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F799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6D2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DFA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36B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2E3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2FF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337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A92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357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3EA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79,85 Kč</w:t>
                  </w:r>
                </w:p>
              </w:tc>
            </w:tr>
            <w:tr w:rsidR="00FF40B1" w14:paraId="50D24D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3C64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808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775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E6B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536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443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31B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332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856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A96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57,96 Kč</w:t>
                  </w:r>
                </w:p>
              </w:tc>
            </w:tr>
            <w:tr w:rsidR="00FF40B1" w14:paraId="57C2A3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F29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17D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BD1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073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57E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A54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CB3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EEA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44E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2F6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15,29 Kč</w:t>
                  </w:r>
                </w:p>
              </w:tc>
            </w:tr>
            <w:tr w:rsidR="00FF40B1" w14:paraId="63A1BE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616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14D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8D8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D6A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9CC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6FC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133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EA5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D34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BD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2,01 Kč</w:t>
                  </w:r>
                </w:p>
              </w:tc>
            </w:tr>
            <w:tr w:rsidR="00FF40B1" w14:paraId="415D70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2A68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BBF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A09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7AA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27B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636E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3A4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261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07D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81A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47,84 Kč</w:t>
                  </w:r>
                </w:p>
              </w:tc>
            </w:tr>
            <w:tr w:rsidR="00FF40B1" w14:paraId="630B5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E0AE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528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93F5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D719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CF2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177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D85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35D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1D1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42A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1,83 Kč</w:t>
                  </w:r>
                </w:p>
              </w:tc>
            </w:tr>
            <w:tr w:rsidR="00FF40B1" w14:paraId="6EFDF3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2D64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2DD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989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E29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32C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717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7BE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3EEA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6E9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CA6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88,41 Kč</w:t>
                  </w:r>
                </w:p>
              </w:tc>
            </w:tr>
            <w:tr w:rsidR="00FF40B1" w14:paraId="33B31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91C2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81F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B273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AC9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C2E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95B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D62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A0F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000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777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 Kč</w:t>
                  </w:r>
                </w:p>
              </w:tc>
            </w:tr>
            <w:tr w:rsidR="00FF40B1" w14:paraId="7665E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9624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D41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8D1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309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52D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0C9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30A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5AE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EAE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3BC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26,93 Kč</w:t>
                  </w:r>
                </w:p>
              </w:tc>
            </w:tr>
            <w:tr w:rsidR="00FF40B1" w14:paraId="79216F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471F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497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9A2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9E4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3C3A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5CE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EFF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E61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066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4F7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28,13 Kč</w:t>
                  </w:r>
                </w:p>
              </w:tc>
            </w:tr>
            <w:tr w:rsidR="00FF40B1" w14:paraId="0CEBCE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E182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FF2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887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CC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EAD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E49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4E65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54D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191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944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6,69 Kč</w:t>
                  </w:r>
                </w:p>
              </w:tc>
            </w:tr>
            <w:tr w:rsidR="00FF40B1" w14:paraId="1FA14E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7C2B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570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DC5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DB2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3FB1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23D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03C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F1D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B68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F2D8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89,21 Kč</w:t>
                  </w:r>
                </w:p>
              </w:tc>
            </w:tr>
            <w:tr w:rsidR="00FF40B1" w14:paraId="459191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163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718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269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9E9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8BE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16D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8AE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6E4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1E1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333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95,59 Kč</w:t>
                  </w:r>
                </w:p>
              </w:tc>
            </w:tr>
            <w:tr w:rsidR="00FF40B1" w14:paraId="48ED34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463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248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82E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A2A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8B59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AA2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7C5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540C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064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D62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29,38 Kč</w:t>
                  </w:r>
                </w:p>
              </w:tc>
            </w:tr>
            <w:tr w:rsidR="00FF40B1" w14:paraId="61B57F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D57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4D96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4A0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0D3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D26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5D5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9FD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78C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9EC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07D7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18,59 Kč</w:t>
                  </w:r>
                </w:p>
              </w:tc>
            </w:tr>
            <w:tr w:rsidR="00FF40B1" w14:paraId="756C65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D428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B5A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DD0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DCFE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C8A0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7F7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9E5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ADA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58F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6EB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70,22 Kč</w:t>
                  </w:r>
                </w:p>
              </w:tc>
            </w:tr>
            <w:tr w:rsidR="00FF40B1" w14:paraId="5F7A5A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1AA0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510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5344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0EC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AF2C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24B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6D4F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32D6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0BFD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E2D2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32,86 Kč</w:t>
                  </w:r>
                </w:p>
              </w:tc>
            </w:tr>
            <w:tr w:rsidR="00616678" w14:paraId="190780ED" w14:textId="77777777" w:rsidTr="006166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1EB2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FBE7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929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F4EF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709B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C6D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32D3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1 101,59 Kč</w:t>
                  </w:r>
                </w:p>
              </w:tc>
            </w:tr>
            <w:tr w:rsidR="00616678" w14:paraId="605A7B6C" w14:textId="77777777" w:rsidTr="0061667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C762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015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66 136,00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C631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203D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A738" w14:textId="77777777" w:rsidR="00FF40B1" w:rsidRDefault="00FF40B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C7C4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2 914,08 Kč</w:t>
                  </w:r>
                </w:p>
              </w:tc>
            </w:tr>
          </w:tbl>
          <w:p w14:paraId="0A3DDA8B" w14:textId="77777777" w:rsidR="00FF40B1" w:rsidRDefault="00FF40B1">
            <w:pPr>
              <w:spacing w:after="0" w:line="240" w:lineRule="auto"/>
            </w:pPr>
          </w:p>
        </w:tc>
        <w:tc>
          <w:tcPr>
            <w:tcW w:w="40" w:type="dxa"/>
          </w:tcPr>
          <w:p w14:paraId="7795C1BA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FF40B1" w14:paraId="61A9C864" w14:textId="77777777">
        <w:trPr>
          <w:trHeight w:val="107"/>
        </w:trPr>
        <w:tc>
          <w:tcPr>
            <w:tcW w:w="107" w:type="dxa"/>
          </w:tcPr>
          <w:p w14:paraId="7E629BE9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043461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5A3518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B3BAFA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18D9D2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690E5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577977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DBB8F9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541421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951094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616678" w14:paraId="345ADDE8" w14:textId="77777777" w:rsidTr="00616678">
        <w:trPr>
          <w:trHeight w:val="30"/>
        </w:trPr>
        <w:tc>
          <w:tcPr>
            <w:tcW w:w="107" w:type="dxa"/>
          </w:tcPr>
          <w:p w14:paraId="4979A13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2B4CC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F40B1" w14:paraId="3911E95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F077" w14:textId="77777777" w:rsidR="00FF40B1" w:rsidRDefault="00616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F31557D" w14:textId="77777777" w:rsidR="00FF40B1" w:rsidRDefault="00FF40B1">
            <w:pPr>
              <w:spacing w:after="0" w:line="240" w:lineRule="auto"/>
            </w:pPr>
          </w:p>
        </w:tc>
        <w:tc>
          <w:tcPr>
            <w:tcW w:w="1869" w:type="dxa"/>
          </w:tcPr>
          <w:p w14:paraId="617992E1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04ABB1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3B52A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DDE691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E34116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44BEDC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616678" w14:paraId="49B585C1" w14:textId="77777777" w:rsidTr="00616678">
        <w:trPr>
          <w:trHeight w:val="310"/>
        </w:trPr>
        <w:tc>
          <w:tcPr>
            <w:tcW w:w="107" w:type="dxa"/>
          </w:tcPr>
          <w:p w14:paraId="1CFFDAE9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7DD70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CAE7B09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3456DC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F516F5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7E7118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F40B1" w14:paraId="2D9E015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997B" w14:textId="77777777" w:rsidR="00FF40B1" w:rsidRDefault="00616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2 914</w:t>
                  </w:r>
                </w:p>
              </w:tc>
            </w:tr>
          </w:tbl>
          <w:p w14:paraId="21A6319C" w14:textId="77777777" w:rsidR="00FF40B1" w:rsidRDefault="00FF40B1">
            <w:pPr>
              <w:spacing w:after="0" w:line="240" w:lineRule="auto"/>
            </w:pPr>
          </w:p>
        </w:tc>
        <w:tc>
          <w:tcPr>
            <w:tcW w:w="15" w:type="dxa"/>
          </w:tcPr>
          <w:p w14:paraId="7FCA00B0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896A09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  <w:tr w:rsidR="00FF40B1" w14:paraId="1A5693E3" w14:textId="77777777">
        <w:trPr>
          <w:trHeight w:val="137"/>
        </w:trPr>
        <w:tc>
          <w:tcPr>
            <w:tcW w:w="107" w:type="dxa"/>
          </w:tcPr>
          <w:p w14:paraId="53D91694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4400F5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E5A500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F7BD5A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28030F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0A165E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08C54D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85FACE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F396E3" w14:textId="77777777" w:rsidR="00FF40B1" w:rsidRDefault="00FF40B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F06B70" w14:textId="77777777" w:rsidR="00FF40B1" w:rsidRDefault="00FF40B1">
            <w:pPr>
              <w:pStyle w:val="EmptyCellLayoutStyle"/>
              <w:spacing w:after="0" w:line="240" w:lineRule="auto"/>
            </w:pPr>
          </w:p>
        </w:tc>
      </w:tr>
    </w:tbl>
    <w:p w14:paraId="06742A09" w14:textId="77777777" w:rsidR="00FF40B1" w:rsidRDefault="00FF40B1">
      <w:pPr>
        <w:spacing w:after="0" w:line="240" w:lineRule="auto"/>
      </w:pPr>
    </w:p>
    <w:sectPr w:rsidR="00FF40B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4446" w14:textId="77777777" w:rsidR="00616678" w:rsidRDefault="00616678">
      <w:pPr>
        <w:spacing w:after="0" w:line="240" w:lineRule="auto"/>
      </w:pPr>
      <w:r>
        <w:separator/>
      </w:r>
    </w:p>
  </w:endnote>
  <w:endnote w:type="continuationSeparator" w:id="0">
    <w:p w14:paraId="2D930ECC" w14:textId="77777777" w:rsidR="00616678" w:rsidRDefault="0061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F40B1" w14:paraId="7F4C0A4C" w14:textId="77777777">
      <w:tc>
        <w:tcPr>
          <w:tcW w:w="8570" w:type="dxa"/>
        </w:tcPr>
        <w:p w14:paraId="6F82683D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E5DF06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5A9D48E" w14:textId="77777777" w:rsidR="00FF40B1" w:rsidRDefault="00FF40B1">
          <w:pPr>
            <w:pStyle w:val="EmptyCellLayoutStyle"/>
            <w:spacing w:after="0" w:line="240" w:lineRule="auto"/>
          </w:pPr>
        </w:p>
      </w:tc>
    </w:tr>
    <w:tr w:rsidR="00FF40B1" w14:paraId="3AF487FA" w14:textId="77777777">
      <w:tc>
        <w:tcPr>
          <w:tcW w:w="8570" w:type="dxa"/>
        </w:tcPr>
        <w:p w14:paraId="23340716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F40B1" w14:paraId="1AD4B55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00AC0A" w14:textId="77777777" w:rsidR="00FF40B1" w:rsidRDefault="006166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D3D2C1B" w14:textId="77777777" w:rsidR="00FF40B1" w:rsidRDefault="00FF40B1">
          <w:pPr>
            <w:spacing w:after="0" w:line="240" w:lineRule="auto"/>
          </w:pPr>
        </w:p>
      </w:tc>
      <w:tc>
        <w:tcPr>
          <w:tcW w:w="55" w:type="dxa"/>
        </w:tcPr>
        <w:p w14:paraId="5ED20AC8" w14:textId="77777777" w:rsidR="00FF40B1" w:rsidRDefault="00FF40B1">
          <w:pPr>
            <w:pStyle w:val="EmptyCellLayoutStyle"/>
            <w:spacing w:after="0" w:line="240" w:lineRule="auto"/>
          </w:pPr>
        </w:p>
      </w:tc>
    </w:tr>
    <w:tr w:rsidR="00FF40B1" w14:paraId="0F813F53" w14:textId="77777777">
      <w:tc>
        <w:tcPr>
          <w:tcW w:w="8570" w:type="dxa"/>
        </w:tcPr>
        <w:p w14:paraId="52115C2F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0A5328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A252ECD" w14:textId="77777777" w:rsidR="00FF40B1" w:rsidRDefault="00FF40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4215" w14:textId="77777777" w:rsidR="00616678" w:rsidRDefault="00616678">
      <w:pPr>
        <w:spacing w:after="0" w:line="240" w:lineRule="auto"/>
      </w:pPr>
      <w:r>
        <w:separator/>
      </w:r>
    </w:p>
  </w:footnote>
  <w:footnote w:type="continuationSeparator" w:id="0">
    <w:p w14:paraId="635F7C51" w14:textId="77777777" w:rsidR="00616678" w:rsidRDefault="0061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F40B1" w14:paraId="0799571F" w14:textId="77777777">
      <w:tc>
        <w:tcPr>
          <w:tcW w:w="148" w:type="dxa"/>
        </w:tcPr>
        <w:p w14:paraId="345DBEB7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B6A33BF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44FE1E2" w14:textId="77777777" w:rsidR="00FF40B1" w:rsidRDefault="00FF40B1">
          <w:pPr>
            <w:pStyle w:val="EmptyCellLayoutStyle"/>
            <w:spacing w:after="0" w:line="240" w:lineRule="auto"/>
          </w:pPr>
        </w:p>
      </w:tc>
    </w:tr>
    <w:tr w:rsidR="00FF40B1" w14:paraId="6102508C" w14:textId="77777777">
      <w:tc>
        <w:tcPr>
          <w:tcW w:w="148" w:type="dxa"/>
        </w:tcPr>
        <w:p w14:paraId="20B006B2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F40B1" w14:paraId="1D4B4F0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BFDAA9D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D871B9B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33AE997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6202F6E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BC86642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207968B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8271E8D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FCBC8B6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7DFBE84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D9CA3F9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</w:tr>
          <w:tr w:rsidR="00616678" w14:paraId="09EEEB8C" w14:textId="77777777" w:rsidTr="0061667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D2311D6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F40B1" w14:paraId="699110A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702039" w14:textId="77777777" w:rsidR="00FF40B1" w:rsidRDefault="00616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90N24/63</w:t>
                      </w:r>
                    </w:p>
                  </w:tc>
                </w:tr>
              </w:tbl>
              <w:p w14:paraId="7D39EBA7" w14:textId="77777777" w:rsidR="00FF40B1" w:rsidRDefault="00FF40B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18F7FF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</w:tr>
          <w:tr w:rsidR="00FF40B1" w14:paraId="0AC4553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CF21A4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E4A6ADD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7F29BC5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14E953C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EBFC8E8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E8B4944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86AAF8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959A9D5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FD543FF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9E4B88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</w:tr>
          <w:tr w:rsidR="00FF40B1" w14:paraId="56E37B0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069472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F40B1" w14:paraId="642F12A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79B559" w14:textId="77777777" w:rsidR="00FF40B1" w:rsidRDefault="00616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CEBDCFE" w14:textId="77777777" w:rsidR="00FF40B1" w:rsidRDefault="00FF40B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F8A0949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F40B1" w14:paraId="42A655C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933006" w14:textId="77777777" w:rsidR="00FF40B1" w:rsidRDefault="00616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12.06.2024</w:t>
                      </w:r>
                    </w:p>
                  </w:tc>
                </w:tr>
              </w:tbl>
              <w:p w14:paraId="0235C063" w14:textId="77777777" w:rsidR="00FF40B1" w:rsidRDefault="00FF40B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3224A90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F40B1" w14:paraId="7267EEF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9363C9" w14:textId="77777777" w:rsidR="00FF40B1" w:rsidRDefault="00616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8471E26" w14:textId="77777777" w:rsidR="00FF40B1" w:rsidRDefault="00FF40B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B5C5611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F40B1" w14:paraId="6F3360C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5EC835" w14:textId="77777777" w:rsidR="00FF40B1" w:rsidRDefault="00616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115D0F3" w14:textId="77777777" w:rsidR="00FF40B1" w:rsidRDefault="00FF40B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CFDB58B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C2A8957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</w:tr>
          <w:tr w:rsidR="00FF40B1" w14:paraId="6AFB737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FF3FD74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E4F4EA3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388BB06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F7BC01A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9858700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298F806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16FBCBF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6A8B891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1BD499A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5BD51E5" w14:textId="77777777" w:rsidR="00FF40B1" w:rsidRDefault="00FF40B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897BB0" w14:textId="77777777" w:rsidR="00FF40B1" w:rsidRDefault="00FF40B1">
          <w:pPr>
            <w:spacing w:after="0" w:line="240" w:lineRule="auto"/>
          </w:pPr>
        </w:p>
      </w:tc>
      <w:tc>
        <w:tcPr>
          <w:tcW w:w="40" w:type="dxa"/>
        </w:tcPr>
        <w:p w14:paraId="745AF8A9" w14:textId="77777777" w:rsidR="00FF40B1" w:rsidRDefault="00FF40B1">
          <w:pPr>
            <w:pStyle w:val="EmptyCellLayoutStyle"/>
            <w:spacing w:after="0" w:line="240" w:lineRule="auto"/>
          </w:pPr>
        </w:p>
      </w:tc>
    </w:tr>
    <w:tr w:rsidR="00FF40B1" w14:paraId="1201A1CF" w14:textId="77777777">
      <w:tc>
        <w:tcPr>
          <w:tcW w:w="148" w:type="dxa"/>
        </w:tcPr>
        <w:p w14:paraId="30D8ED17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D0C6A38" w14:textId="77777777" w:rsidR="00FF40B1" w:rsidRDefault="00FF40B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053982C" w14:textId="77777777" w:rsidR="00FF40B1" w:rsidRDefault="00FF40B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3204211">
    <w:abstractNumId w:val="0"/>
  </w:num>
  <w:num w:numId="2" w16cid:durableId="1407458955">
    <w:abstractNumId w:val="1"/>
  </w:num>
  <w:num w:numId="3" w16cid:durableId="29244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B1"/>
    <w:rsid w:val="00616678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39A"/>
  <w15:docId w15:val="{42FCABA2-6B20-418F-B762-440C4923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2878</Characters>
  <Application>Microsoft Office Word</Application>
  <DocSecurity>0</DocSecurity>
  <Lines>23</Lines>
  <Paragraphs>6</Paragraphs>
  <ScaleCrop>false</ScaleCrop>
  <Company>Státní pozemkový úřad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Kunderová Marta</dc:creator>
  <dc:description/>
  <cp:lastModifiedBy>Kunderová Marta</cp:lastModifiedBy>
  <cp:revision>2</cp:revision>
  <cp:lastPrinted>2024-06-12T12:00:00Z</cp:lastPrinted>
  <dcterms:created xsi:type="dcterms:W3CDTF">2024-06-12T12:01:00Z</dcterms:created>
  <dcterms:modified xsi:type="dcterms:W3CDTF">2024-06-12T12:01:00Z</dcterms:modified>
</cp:coreProperties>
</file>