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07" w:rsidRDefault="009B5907" w:rsidP="00D81243">
      <w:pPr>
        <w:shd w:val="clear" w:color="auto" w:fill="FFFFFF"/>
        <w:spacing w:before="19" w:line="276" w:lineRule="auto"/>
        <w:jc w:val="center"/>
        <w:rPr>
          <w:rFonts w:ascii="Times New Roman" w:hAnsi="Times New Roman" w:cs="Times New Roman"/>
          <w:b/>
          <w:kern w:val="0"/>
          <w:sz w:val="36"/>
          <w:lang w:eastAsia="cs-CZ" w:bidi="ar-SA"/>
        </w:rPr>
      </w:pPr>
    </w:p>
    <w:p w:rsidR="009B5907" w:rsidRDefault="009B5907" w:rsidP="00D81243">
      <w:pPr>
        <w:shd w:val="clear" w:color="auto" w:fill="FFFFFF"/>
        <w:spacing w:before="19" w:line="276" w:lineRule="auto"/>
        <w:jc w:val="center"/>
        <w:rPr>
          <w:rFonts w:ascii="Times New Roman" w:hAnsi="Times New Roman" w:cs="Times New Roman"/>
          <w:b/>
          <w:kern w:val="0"/>
          <w:sz w:val="36"/>
          <w:lang w:eastAsia="cs-CZ" w:bidi="ar-SA"/>
        </w:rPr>
      </w:pPr>
    </w:p>
    <w:p w:rsidR="008E276D" w:rsidRPr="00D81243" w:rsidRDefault="009B5907" w:rsidP="009B5907">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Kupní smlouva</w:t>
      </w:r>
    </w:p>
    <w:p w:rsidR="001027F6" w:rsidRDefault="008E276D" w:rsidP="001027F6">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30101B">
        <w:rPr>
          <w:rFonts w:ascii="Times New Roman" w:hAnsi="Times New Roman" w:cs="Times New Roman"/>
          <w:b/>
          <w:kern w:val="0"/>
          <w:sz w:val="36"/>
          <w:lang w:eastAsia="cs-CZ" w:bidi="ar-SA"/>
        </w:rPr>
        <w:t>68</w:t>
      </w:r>
      <w:r w:rsidR="00931FFF">
        <w:rPr>
          <w:rFonts w:ascii="Times New Roman" w:hAnsi="Times New Roman" w:cs="Times New Roman"/>
          <w:b/>
          <w:kern w:val="0"/>
          <w:sz w:val="36"/>
          <w:lang w:eastAsia="cs-CZ" w:bidi="ar-SA"/>
        </w:rPr>
        <w:t>/2017</w:t>
      </w:r>
    </w:p>
    <w:p w:rsidR="0087209B" w:rsidRPr="00502711" w:rsidRDefault="008E276D" w:rsidP="00502711">
      <w:pPr>
        <w:shd w:val="clear" w:color="auto" w:fill="FFFFFF"/>
        <w:spacing w:before="19" w:line="276" w:lineRule="auto"/>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v souladu s </w:t>
      </w:r>
      <w:proofErr w:type="gramStart"/>
      <w:r w:rsidRPr="00660CA5">
        <w:rPr>
          <w:rFonts w:ascii="Times New Roman" w:hAnsi="Times New Roman" w:cs="Times New Roman"/>
          <w:sz w:val="24"/>
        </w:rPr>
        <w:t>ustanovením §  2079</w:t>
      </w:r>
      <w:proofErr w:type="gramEnd"/>
      <w:r w:rsidRPr="00660CA5">
        <w:rPr>
          <w:rFonts w:ascii="Times New Roman" w:hAnsi="Times New Roman" w:cs="Times New Roman"/>
          <w:sz w:val="24"/>
        </w:rPr>
        <w:t xml:space="preserve"> a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rsidR="008E276D" w:rsidRDefault="0009291C" w:rsidP="0087209B">
      <w:pPr>
        <w:spacing w:line="360" w:lineRule="auto"/>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8E276D" w:rsidRPr="00660CA5" w:rsidRDefault="008E276D" w:rsidP="00D81243">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roofErr w:type="spellStart"/>
      <w:r w:rsidR="00735597">
        <w:rPr>
          <w:rFonts w:ascii="Times New Roman" w:hAnsi="Times New Roman" w:cs="Times New Roman"/>
          <w:sz w:val="24"/>
        </w:rPr>
        <w:t>xxxxxxxx</w:t>
      </w:r>
      <w:proofErr w:type="spellEnd"/>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proofErr w:type="spellStart"/>
      <w:r w:rsidR="00735597">
        <w:rPr>
          <w:rFonts w:ascii="Times New Roman" w:hAnsi="Times New Roman" w:cs="Times New Roman"/>
          <w:sz w:val="24"/>
        </w:rPr>
        <w:t>xxxxxxxxxxxxx</w:t>
      </w:r>
      <w:proofErr w:type="spellEnd"/>
      <w:r w:rsidRPr="00660CA5">
        <w:rPr>
          <w:rFonts w:ascii="Times New Roman" w:hAnsi="Times New Roman" w:cs="Times New Roman"/>
          <w:sz w:val="24"/>
        </w:rPr>
        <w:t xml:space="preserve">          </w:t>
      </w:r>
    </w:p>
    <w:p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D416BD" w:rsidRPr="00660CA5" w:rsidRDefault="006D744F" w:rsidP="00D416BD">
      <w:pPr>
        <w:pStyle w:val="Odstavecseseznamem"/>
        <w:numPr>
          <w:ilvl w:val="0"/>
          <w:numId w:val="21"/>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Sezame Product s.r.o</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6D744F">
        <w:rPr>
          <w:rFonts w:ascii="Times New Roman" w:hAnsi="Times New Roman" w:cs="Times New Roman"/>
          <w:spacing w:val="-2"/>
          <w:sz w:val="24"/>
        </w:rPr>
        <w:t>Šalounova 446/59, Ostrava-Vítkovice</w:t>
      </w:r>
      <w:r w:rsidR="00D35302">
        <w:rPr>
          <w:rFonts w:ascii="Times New Roman" w:hAnsi="Times New Roman" w:cs="Times New Roman"/>
          <w:spacing w:val="-2"/>
          <w:sz w:val="24"/>
        </w:rPr>
        <w:t xml:space="preserve">, </w:t>
      </w:r>
      <w:r w:rsidR="00415747">
        <w:rPr>
          <w:rFonts w:ascii="Times New Roman" w:hAnsi="Times New Roman" w:cs="Times New Roman"/>
          <w:spacing w:val="-2"/>
          <w:sz w:val="24"/>
        </w:rPr>
        <w:t xml:space="preserve">PSČ </w:t>
      </w:r>
      <w:r w:rsidR="006D744F">
        <w:rPr>
          <w:rFonts w:ascii="Times New Roman" w:hAnsi="Times New Roman" w:cs="Times New Roman"/>
          <w:spacing w:val="-2"/>
          <w:sz w:val="24"/>
        </w:rPr>
        <w:t>70300</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sidR="00C966F6">
        <w:rPr>
          <w:rFonts w:ascii="Times New Roman" w:hAnsi="Times New Roman" w:cs="Times New Roman"/>
          <w:spacing w:val="-2"/>
          <w:sz w:val="24"/>
        </w:rPr>
        <w:t xml:space="preserve"> </w:t>
      </w:r>
      <w:r w:rsidR="006D744F">
        <w:rPr>
          <w:rFonts w:ascii="Times New Roman" w:hAnsi="Times New Roman" w:cs="Times New Roman"/>
          <w:spacing w:val="-2"/>
          <w:sz w:val="24"/>
        </w:rPr>
        <w:t>286 49 010</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sidR="00972868">
        <w:rPr>
          <w:rFonts w:ascii="Times New Roman" w:hAnsi="Times New Roman" w:cs="Times New Roman"/>
          <w:spacing w:val="-2"/>
          <w:sz w:val="24"/>
        </w:rPr>
        <w:t xml:space="preserve"> </w:t>
      </w:r>
      <w:r w:rsidR="006D744F">
        <w:rPr>
          <w:rFonts w:ascii="Times New Roman" w:hAnsi="Times New Roman" w:cs="Times New Roman"/>
          <w:spacing w:val="-2"/>
          <w:sz w:val="24"/>
        </w:rPr>
        <w:t>CZ 28649010</w:t>
      </w:r>
    </w:p>
    <w:p w:rsidR="00D35302" w:rsidRDefault="00BD06E2" w:rsidP="00D35302">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D35302">
        <w:rPr>
          <w:rFonts w:ascii="Times New Roman" w:hAnsi="Times New Roman" w:cs="Times New Roman"/>
          <w:spacing w:val="-2"/>
          <w:sz w:val="24"/>
        </w:rPr>
        <w:t>Zapsán</w:t>
      </w:r>
      <w:r w:rsidR="006D744F" w:rsidRPr="00D35302">
        <w:rPr>
          <w:rFonts w:ascii="Times New Roman" w:hAnsi="Times New Roman" w:cs="Times New Roman"/>
          <w:spacing w:val="-2"/>
          <w:sz w:val="24"/>
        </w:rPr>
        <w:t xml:space="preserve"> u Krajského soudu v </w:t>
      </w:r>
      <w:proofErr w:type="gramStart"/>
      <w:r w:rsidR="006D744F" w:rsidRPr="00D35302">
        <w:rPr>
          <w:rFonts w:ascii="Times New Roman" w:hAnsi="Times New Roman" w:cs="Times New Roman"/>
          <w:spacing w:val="-2"/>
          <w:sz w:val="24"/>
        </w:rPr>
        <w:t>Ostravě ,</w:t>
      </w:r>
      <w:r w:rsidR="00EB48A2">
        <w:rPr>
          <w:rFonts w:ascii="Times New Roman" w:hAnsi="Times New Roman" w:cs="Times New Roman"/>
          <w:spacing w:val="-2"/>
          <w:sz w:val="24"/>
        </w:rPr>
        <w:t>oddíl</w:t>
      </w:r>
      <w:proofErr w:type="gramEnd"/>
      <w:r w:rsidR="00EB48A2">
        <w:rPr>
          <w:rFonts w:ascii="Times New Roman" w:hAnsi="Times New Roman" w:cs="Times New Roman"/>
          <w:spacing w:val="-2"/>
          <w:sz w:val="24"/>
        </w:rPr>
        <w:t xml:space="preserve"> C, vložka 36828</w:t>
      </w:r>
    </w:p>
    <w:p w:rsidR="0050544D" w:rsidRPr="00D35302" w:rsidRDefault="00D416BD" w:rsidP="00D35302">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D35302">
        <w:rPr>
          <w:rFonts w:ascii="Times New Roman" w:hAnsi="Times New Roman" w:cs="Times New Roman"/>
          <w:spacing w:val="-2"/>
          <w:sz w:val="24"/>
        </w:rPr>
        <w:t>Bankovní spojení:</w:t>
      </w:r>
      <w:r w:rsidR="00FA31B0" w:rsidRPr="00D35302">
        <w:rPr>
          <w:rFonts w:ascii="Times New Roman" w:hAnsi="Times New Roman" w:cs="Times New Roman"/>
          <w:spacing w:val="-2"/>
          <w:sz w:val="24"/>
        </w:rPr>
        <w:t xml:space="preserve"> </w:t>
      </w:r>
      <w:proofErr w:type="spellStart"/>
      <w:r w:rsidR="00735597">
        <w:rPr>
          <w:rFonts w:ascii="Times New Roman" w:hAnsi="Times New Roman" w:cs="Times New Roman"/>
          <w:spacing w:val="-2"/>
          <w:sz w:val="24"/>
        </w:rPr>
        <w:t>xxxxxxxxxx</w:t>
      </w:r>
      <w:proofErr w:type="spellEnd"/>
    </w:p>
    <w:p w:rsidR="00D416BD" w:rsidRPr="00D35302" w:rsidRDefault="00D416BD" w:rsidP="00D35302">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D35302">
        <w:rPr>
          <w:rFonts w:ascii="Times New Roman" w:hAnsi="Times New Roman" w:cs="Times New Roman"/>
          <w:spacing w:val="-2"/>
          <w:sz w:val="24"/>
        </w:rPr>
        <w:t>Číslo účtu:</w:t>
      </w:r>
      <w:r w:rsidR="006D744F" w:rsidRPr="00D35302">
        <w:rPr>
          <w:rFonts w:ascii="Times New Roman" w:hAnsi="Times New Roman" w:cs="Times New Roman"/>
          <w:spacing w:val="-2"/>
          <w:sz w:val="24"/>
        </w:rPr>
        <w:t xml:space="preserve"> </w:t>
      </w:r>
      <w:proofErr w:type="spellStart"/>
      <w:r w:rsidR="00735597">
        <w:rPr>
          <w:rFonts w:ascii="Times New Roman" w:hAnsi="Times New Roman" w:cs="Times New Roman"/>
          <w:spacing w:val="-2"/>
          <w:sz w:val="24"/>
        </w:rPr>
        <w:t>xxxxxxxxxxxxxxx</w:t>
      </w:r>
      <w:proofErr w:type="spellEnd"/>
    </w:p>
    <w:p w:rsidR="00972868" w:rsidRPr="00363A78" w:rsidRDefault="00D416BD" w:rsidP="00D35302">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6D744F">
        <w:rPr>
          <w:rFonts w:ascii="Times New Roman" w:hAnsi="Times New Roman" w:cs="Times New Roman"/>
          <w:spacing w:val="-2"/>
          <w:sz w:val="24"/>
        </w:rPr>
        <w:t xml:space="preserve">Dominikem </w:t>
      </w:r>
      <w:r w:rsidR="00B9473E">
        <w:rPr>
          <w:rFonts w:ascii="Times New Roman" w:hAnsi="Times New Roman" w:cs="Times New Roman"/>
          <w:spacing w:val="-2"/>
          <w:sz w:val="24"/>
        </w:rPr>
        <w:t>Vrobelem, j</w:t>
      </w:r>
      <w:r w:rsidR="006D744F">
        <w:rPr>
          <w:rFonts w:ascii="Times New Roman" w:hAnsi="Times New Roman" w:cs="Times New Roman"/>
          <w:spacing w:val="-2"/>
          <w:sz w:val="24"/>
        </w:rPr>
        <w:t>ednatelem společnosti</w:t>
      </w:r>
    </w:p>
    <w:p w:rsidR="008E276D" w:rsidRPr="00DF3B8B" w:rsidRDefault="008E276D" w:rsidP="00DF3B8B">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4251EA" w:rsidRDefault="008E276D" w:rsidP="00C33956">
      <w:pPr>
        <w:spacing w:line="360" w:lineRule="auto"/>
        <w:jc w:val="center"/>
        <w:rPr>
          <w:rStyle w:val="platne1"/>
          <w:rFonts w:ascii="Times New Roman" w:hAnsi="Times New Roman"/>
          <w:sz w:val="24"/>
        </w:rPr>
      </w:pPr>
      <w:r w:rsidRPr="00C96609">
        <w:rPr>
          <w:rStyle w:val="platne1"/>
          <w:rFonts w:ascii="Times New Roman" w:hAnsi="Times New Roman"/>
          <w:sz w:val="24"/>
        </w:rPr>
        <w:t>v následujícím znění:</w:t>
      </w:r>
    </w:p>
    <w:p w:rsidR="00B36380" w:rsidRPr="00DF3B8B" w:rsidRDefault="00B36380" w:rsidP="00C33956">
      <w:pPr>
        <w:spacing w:line="360" w:lineRule="auto"/>
        <w:jc w:val="center"/>
        <w:rPr>
          <w:rFonts w:ascii="Times New Roman" w:hAnsi="Times New Roman" w:cs="Times New Roman"/>
          <w:sz w:val="24"/>
        </w:rPr>
      </w:pPr>
    </w:p>
    <w:p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8E276D" w:rsidRDefault="008E276D" w:rsidP="006F3DF7">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5D769E">
        <w:rPr>
          <w:rFonts w:ascii="Times New Roman" w:hAnsi="Times New Roman" w:cs="Times New Roman"/>
          <w:bCs/>
          <w:sz w:val="24"/>
        </w:rPr>
        <w:t>dodavatelem</w:t>
      </w:r>
      <w:r w:rsidRPr="00660CA5">
        <w:rPr>
          <w:rFonts w:ascii="Times New Roman" w:hAnsi="Times New Roman" w:cs="Times New Roman"/>
          <w:bCs/>
          <w:sz w:val="24"/>
        </w:rPr>
        <w:t xml:space="preserve"> v zadávacím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30101B">
        <w:rPr>
          <w:rFonts w:ascii="Times New Roman" w:hAnsi="Times New Roman" w:cs="Times New Roman"/>
          <w:b/>
          <w:sz w:val="24"/>
        </w:rPr>
        <w:t>Sprchovací lůžka</w:t>
      </w:r>
      <w:r w:rsidR="009B5907">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1A4115" w:rsidRDefault="001A4115" w:rsidP="006F3DF7">
      <w:pPr>
        <w:jc w:val="both"/>
        <w:rPr>
          <w:rFonts w:ascii="Times New Roman" w:hAnsi="Times New Roman" w:cs="Times New Roman"/>
          <w:sz w:val="24"/>
        </w:rPr>
      </w:pPr>
    </w:p>
    <w:p w:rsidR="001A4115" w:rsidRDefault="001A4115" w:rsidP="006F3DF7">
      <w:pPr>
        <w:jc w:val="both"/>
        <w:rPr>
          <w:rFonts w:ascii="Times New Roman" w:hAnsi="Times New Roman" w:cs="Times New Roman"/>
          <w:sz w:val="24"/>
        </w:rPr>
      </w:pPr>
    </w:p>
    <w:p w:rsidR="001424AC" w:rsidRDefault="001424AC" w:rsidP="006F3DF7">
      <w:pPr>
        <w:jc w:val="both"/>
        <w:rPr>
          <w:rFonts w:ascii="Times New Roman" w:hAnsi="Times New Roman" w:cs="Times New Roman"/>
          <w:b/>
          <w:sz w:val="24"/>
        </w:rPr>
      </w:pPr>
    </w:p>
    <w:p w:rsidR="00C33956" w:rsidRDefault="00C33956" w:rsidP="006F3DF7">
      <w:pPr>
        <w:jc w:val="both"/>
        <w:rPr>
          <w:rFonts w:ascii="Times New Roman" w:hAnsi="Times New Roman" w:cs="Times New Roman"/>
          <w:b/>
          <w:sz w:val="24"/>
        </w:rPr>
      </w:pPr>
    </w:p>
    <w:p w:rsidR="008E276D" w:rsidRPr="00C96609" w:rsidRDefault="008E276D" w:rsidP="006A6D32">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w:t>
      </w:r>
    </w:p>
    <w:p w:rsidR="008E276D" w:rsidRPr="00C96609" w:rsidRDefault="00C33956" w:rsidP="0036580D">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rsidR="008E276D" w:rsidRPr="00660CA5" w:rsidRDefault="008E276D" w:rsidP="00325184">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6554F1" w:rsidRDefault="001A4115" w:rsidP="006554F1">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sz w:val="24"/>
        </w:rPr>
        <w:t>Sprchovací lůžka</w:t>
      </w:r>
      <w:r w:rsidR="006E0B6F">
        <w:rPr>
          <w:rFonts w:ascii="Times New Roman" w:hAnsi="Times New Roman" w:cs="Times New Roman"/>
          <w:sz w:val="24"/>
        </w:rPr>
        <w:t xml:space="preserve"> </w:t>
      </w:r>
      <w:r w:rsidR="00B67AED">
        <w:rPr>
          <w:rFonts w:ascii="Times New Roman" w:hAnsi="Times New Roman" w:cs="Times New Roman"/>
          <w:sz w:val="24"/>
        </w:rPr>
        <w:t xml:space="preserve"> –</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Pr>
          <w:rFonts w:ascii="Times New Roman" w:hAnsi="Times New Roman" w:cs="Times New Roman"/>
          <w:b/>
          <w:sz w:val="24"/>
        </w:rPr>
        <w:t>68</w:t>
      </w:r>
      <w:r w:rsidR="005A68F8">
        <w:rPr>
          <w:rFonts w:ascii="Times New Roman" w:hAnsi="Times New Roman" w:cs="Times New Roman"/>
          <w:b/>
          <w:sz w:val="24"/>
        </w:rPr>
        <w:t>/2017</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98135A">
        <w:rPr>
          <w:rFonts w:ascii="Times New Roman" w:hAnsi="Times New Roman" w:cs="Times New Roman"/>
          <w:sz w:val="24"/>
        </w:rPr>
        <w:t>dodavatel</w:t>
      </w:r>
      <w:r w:rsidR="008E276D" w:rsidRPr="00ED36C2">
        <w:rPr>
          <w:rFonts w:ascii="Times New Roman" w:hAnsi="Times New Roman" w:cs="Times New Roman"/>
          <w:sz w:val="24"/>
        </w:rPr>
        <w:t xml:space="preserve"> předložil v zadávacím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w:t>
      </w:r>
      <w:proofErr w:type="gramStart"/>
      <w:r w:rsidR="000807B7">
        <w:rPr>
          <w:rFonts w:ascii="Times New Roman" w:hAnsi="Times New Roman" w:cs="Times New Roman"/>
          <w:i/>
          <w:sz w:val="24"/>
        </w:rPr>
        <w:t>č. 1</w:t>
      </w:r>
      <w:r w:rsidR="004074EC">
        <w:rPr>
          <w:rFonts w:ascii="Times New Roman" w:hAnsi="Times New Roman" w:cs="Times New Roman"/>
          <w:i/>
          <w:sz w:val="24"/>
        </w:rPr>
        <w:t xml:space="preserve"> </w:t>
      </w:r>
      <w:r w:rsidR="000612F3">
        <w:rPr>
          <w:rFonts w:ascii="Times New Roman" w:hAnsi="Times New Roman" w:cs="Times New Roman"/>
          <w:sz w:val="24"/>
        </w:rPr>
        <w:t xml:space="preserve"> této</w:t>
      </w:r>
      <w:proofErr w:type="gramEnd"/>
      <w:r w:rsidR="000612F3">
        <w:rPr>
          <w:rFonts w:ascii="Times New Roman" w:hAnsi="Times New Roman" w:cs="Times New Roman"/>
          <w:sz w:val="24"/>
        </w:rPr>
        <w:t xml:space="preserve"> </w:t>
      </w:r>
      <w:r w:rsidR="000807B7">
        <w:rPr>
          <w:rFonts w:ascii="Times New Roman" w:hAnsi="Times New Roman" w:cs="Times New Roman"/>
          <w:sz w:val="24"/>
        </w:rPr>
        <w:t>kupní smlouvy</w:t>
      </w:r>
      <w:r w:rsidR="006F1C90">
        <w:rPr>
          <w:rFonts w:ascii="Times New Roman" w:hAnsi="Times New Roman" w:cs="Times New Roman"/>
          <w:sz w:val="24"/>
        </w:rPr>
        <w:t>.</w:t>
      </w:r>
    </w:p>
    <w:p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rsidR="009F6847" w:rsidRPr="00886F67" w:rsidRDefault="00886F67" w:rsidP="00886F67">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rsidR="009F6847" w:rsidRDefault="009F6847" w:rsidP="009F6847">
      <w:pPr>
        <w:pStyle w:val="Odstavecseseznamem"/>
        <w:autoSpaceDE w:val="0"/>
        <w:spacing w:line="276" w:lineRule="auto"/>
        <w:ind w:left="720"/>
        <w:jc w:val="both"/>
        <w:rPr>
          <w:rFonts w:ascii="Times New Roman" w:hAnsi="Times New Roman" w:cs="Times New Roman"/>
          <w:sz w:val="24"/>
        </w:rPr>
      </w:pPr>
    </w:p>
    <w:p w:rsidR="009F6847" w:rsidRDefault="009F6847" w:rsidP="009270E0">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p>
    <w:p w:rsidR="004C6276" w:rsidRDefault="004C6276" w:rsidP="004C6276">
      <w:pPr>
        <w:pStyle w:val="Odstavecseseznamem"/>
        <w:autoSpaceDE w:val="0"/>
        <w:spacing w:line="276" w:lineRule="auto"/>
        <w:ind w:left="720"/>
        <w:jc w:val="both"/>
        <w:rPr>
          <w:rFonts w:ascii="Times New Roman" w:hAnsi="Times New Roman" w:cs="Times New Roman"/>
          <w:sz w:val="24"/>
        </w:rPr>
      </w:pPr>
    </w:p>
    <w:p w:rsidR="004C6276" w:rsidRPr="004C6276" w:rsidRDefault="004C6276" w:rsidP="004C6276">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Součástí předmětu plnění je dále provádění všech zákonem stanovených prohlídek, zejména pak pravidelné odborné údržby dle zákona č. 268/2014 Sb., o zdravotnických prostředcích v platném znění po dobu záruky.</w:t>
      </w:r>
    </w:p>
    <w:p w:rsidR="00CC58F0" w:rsidRDefault="00CC58F0" w:rsidP="00CC58F0">
      <w:pPr>
        <w:pStyle w:val="Odstavecseseznamem"/>
        <w:spacing w:line="276" w:lineRule="auto"/>
        <w:ind w:left="720"/>
        <w:jc w:val="both"/>
        <w:rPr>
          <w:rFonts w:ascii="Times New Roman" w:hAnsi="Times New Roman" w:cs="Times New Roman"/>
          <w:sz w:val="24"/>
        </w:rPr>
      </w:pPr>
    </w:p>
    <w:p w:rsidR="00856DB8" w:rsidRDefault="00CC58F0" w:rsidP="00856DB8">
      <w:pPr>
        <w:pStyle w:val="Odstavecseseznamem"/>
        <w:numPr>
          <w:ilvl w:val="0"/>
          <w:numId w:val="22"/>
        </w:numPr>
        <w:spacing w:line="276" w:lineRule="auto"/>
        <w:jc w:val="both"/>
        <w:rPr>
          <w:rFonts w:ascii="Times New Roman" w:hAnsi="Times New Roman" w:cs="Times New Roman"/>
          <w:sz w:val="24"/>
        </w:rPr>
      </w:pPr>
      <w:r w:rsidRPr="00856DB8">
        <w:rPr>
          <w:rFonts w:ascii="Times New Roman" w:hAnsi="Times New Roman" w:cs="Times New Roman"/>
          <w:sz w:val="24"/>
        </w:rPr>
        <w:t xml:space="preserve">Prodávající se zavazuje, že </w:t>
      </w:r>
      <w:r w:rsidR="00636159" w:rsidRPr="00856DB8">
        <w:rPr>
          <w:rFonts w:ascii="Times New Roman" w:hAnsi="Times New Roman" w:cs="Times New Roman"/>
          <w:sz w:val="24"/>
        </w:rPr>
        <w:t>zboží</w:t>
      </w:r>
      <w:r w:rsidRPr="00856DB8">
        <w:rPr>
          <w:rFonts w:ascii="Times New Roman" w:hAnsi="Times New Roman" w:cs="Times New Roman"/>
          <w:sz w:val="24"/>
        </w:rPr>
        <w:t xml:space="preserve"> bude dodán</w:t>
      </w:r>
      <w:r w:rsidR="00636159" w:rsidRPr="00856DB8">
        <w:rPr>
          <w:rFonts w:ascii="Times New Roman" w:hAnsi="Times New Roman" w:cs="Times New Roman"/>
          <w:sz w:val="24"/>
        </w:rPr>
        <w:t>o</w:t>
      </w:r>
      <w:r w:rsidRPr="00856DB8">
        <w:rPr>
          <w:rFonts w:ascii="Times New Roman" w:hAnsi="Times New Roman" w:cs="Times New Roman"/>
          <w:sz w:val="24"/>
        </w:rPr>
        <w:t xml:space="preserve"> v provedení, které bylo předmětem podané nabídky v rámci výběrového řízení,</w:t>
      </w:r>
      <w:r w:rsidR="00713CB2" w:rsidRPr="00856DB8">
        <w:rPr>
          <w:rFonts w:ascii="Times New Roman" w:hAnsi="Times New Roman" w:cs="Times New Roman"/>
          <w:sz w:val="24"/>
        </w:rPr>
        <w:t xml:space="preserve"> zejména s ohledem na předložené produ</w:t>
      </w:r>
      <w:r w:rsidR="00237DE4" w:rsidRPr="00856DB8">
        <w:rPr>
          <w:rFonts w:ascii="Times New Roman" w:hAnsi="Times New Roman" w:cs="Times New Roman"/>
          <w:sz w:val="24"/>
        </w:rPr>
        <w:t>ktové listy</w:t>
      </w:r>
      <w:r w:rsidR="00636159" w:rsidRPr="00856DB8">
        <w:rPr>
          <w:rFonts w:ascii="Times New Roman" w:hAnsi="Times New Roman" w:cs="Times New Roman"/>
          <w:sz w:val="24"/>
        </w:rPr>
        <w:t>.</w:t>
      </w:r>
      <w:r w:rsidR="009270E0" w:rsidRPr="00856DB8">
        <w:rPr>
          <w:rFonts w:ascii="Times New Roman" w:hAnsi="Times New Roman" w:cs="Times New Roman"/>
          <w:sz w:val="24"/>
        </w:rPr>
        <w:t xml:space="preserve"> </w:t>
      </w:r>
      <w:r w:rsidR="00856DB8">
        <w:rPr>
          <w:rFonts w:ascii="Times New Roman" w:hAnsi="Times New Roman" w:cs="Times New Roman"/>
          <w:sz w:val="24"/>
        </w:rPr>
        <w:t>Zboží bude dodáno vč. montáže v sídle kupujícího na oddělení a to vč. zaškolení obsluhy, předání návodu k obsluze, dokumentace ke zboží v českém jazyce, prohlášení o shodě.</w:t>
      </w:r>
    </w:p>
    <w:p w:rsidR="00856DB8" w:rsidRDefault="00856DB8" w:rsidP="00856DB8">
      <w:pPr>
        <w:pStyle w:val="Odstavecseseznamem"/>
        <w:spacing w:line="276" w:lineRule="auto"/>
        <w:ind w:left="720"/>
        <w:jc w:val="both"/>
        <w:rPr>
          <w:rFonts w:ascii="Times New Roman" w:hAnsi="Times New Roman" w:cs="Times New Roman"/>
          <w:sz w:val="24"/>
        </w:rPr>
      </w:pPr>
    </w:p>
    <w:p w:rsidR="009F6847" w:rsidRPr="008B0CE0" w:rsidRDefault="009F6847" w:rsidP="008B0CE0">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rsidR="009F6847" w:rsidRPr="00C96609" w:rsidRDefault="009F6847" w:rsidP="009F6847">
      <w:pPr>
        <w:autoSpaceDE w:val="0"/>
        <w:spacing w:line="276" w:lineRule="auto"/>
        <w:jc w:val="both"/>
        <w:rPr>
          <w:rFonts w:ascii="Times New Roman" w:hAnsi="Times New Roman" w:cs="Times New Roman"/>
          <w:sz w:val="24"/>
        </w:rPr>
      </w:pPr>
    </w:p>
    <w:p w:rsidR="00BD039D" w:rsidRPr="00237DE4" w:rsidRDefault="009F6847" w:rsidP="00BD039D">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856DB8" w:rsidRPr="001821EF" w:rsidRDefault="00856DB8" w:rsidP="001821EF">
      <w:pPr>
        <w:spacing w:line="276" w:lineRule="auto"/>
        <w:jc w:val="both"/>
        <w:rPr>
          <w:rFonts w:ascii="Times New Roman" w:hAnsi="Times New Roman" w:cs="Times New Roman"/>
          <w:sz w:val="24"/>
        </w:rPr>
      </w:pPr>
    </w:p>
    <w:p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II.</w:t>
      </w:r>
    </w:p>
    <w:p w:rsidR="008E276D"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Kupní cena</w:t>
      </w:r>
    </w:p>
    <w:p w:rsidR="00932422" w:rsidRPr="00C96609" w:rsidRDefault="00932422" w:rsidP="00C65339">
      <w:pPr>
        <w:autoSpaceDE w:val="0"/>
        <w:spacing w:line="276" w:lineRule="auto"/>
        <w:jc w:val="center"/>
        <w:rPr>
          <w:rFonts w:ascii="Times New Roman" w:hAnsi="Times New Roman" w:cs="Times New Roman"/>
          <w:b/>
          <w:bCs/>
          <w:sz w:val="24"/>
        </w:rPr>
      </w:pPr>
    </w:p>
    <w:p w:rsidR="008E276D" w:rsidRPr="00B36380" w:rsidRDefault="008E276D" w:rsidP="00605A3A">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rsidR="008E276D" w:rsidRPr="009F1E49" w:rsidRDefault="008E276D" w:rsidP="002201EE">
      <w:pPr>
        <w:pStyle w:val="Odstavecseseznamem"/>
        <w:autoSpaceDE w:val="0"/>
        <w:spacing w:line="276" w:lineRule="auto"/>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Pr="009F1E49">
        <w:rPr>
          <w:rFonts w:ascii="Times New Roman" w:hAnsi="Times New Roman" w:cs="Times New Roman"/>
          <w:sz w:val="24"/>
        </w:rPr>
        <w:tab/>
      </w:r>
      <w:r w:rsidR="00FA60DB">
        <w:rPr>
          <w:rFonts w:ascii="Times New Roman" w:hAnsi="Times New Roman" w:cs="Times New Roman"/>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6D744F">
        <w:rPr>
          <w:rFonts w:ascii="Times New Roman" w:hAnsi="Times New Roman" w:cs="Times New Roman"/>
          <w:b/>
          <w:sz w:val="24"/>
        </w:rPr>
        <w:t>58</w:t>
      </w:r>
      <w:r w:rsidR="00B36380">
        <w:rPr>
          <w:rFonts w:ascii="Times New Roman" w:hAnsi="Times New Roman" w:cs="Times New Roman"/>
          <w:b/>
          <w:sz w:val="24"/>
        </w:rPr>
        <w:t> </w:t>
      </w:r>
      <w:r w:rsidR="006D744F">
        <w:rPr>
          <w:rFonts w:ascii="Times New Roman" w:hAnsi="Times New Roman" w:cs="Times New Roman"/>
          <w:b/>
          <w:sz w:val="24"/>
        </w:rPr>
        <w:t>000</w:t>
      </w:r>
      <w:r w:rsidR="00B36380">
        <w:rPr>
          <w:rFonts w:ascii="Times New Roman" w:hAnsi="Times New Roman" w:cs="Times New Roman"/>
          <w:b/>
          <w:sz w:val="24"/>
        </w:rPr>
        <w:t xml:space="preserve">,- </w:t>
      </w:r>
      <w:r w:rsidRPr="009F1E49">
        <w:rPr>
          <w:rFonts w:ascii="Times New Roman" w:hAnsi="Times New Roman" w:cs="Times New Roman"/>
          <w:b/>
          <w:sz w:val="24"/>
        </w:rPr>
        <w:t xml:space="preserve">Kč </w:t>
      </w:r>
    </w:p>
    <w:p w:rsidR="001D0B3D" w:rsidRPr="0077677F" w:rsidRDefault="008E276D" w:rsidP="0021205E">
      <w:pPr>
        <w:autoSpaceDE w:val="0"/>
        <w:spacing w:line="276" w:lineRule="auto"/>
        <w:ind w:firstLine="709"/>
        <w:jc w:val="both"/>
        <w:rPr>
          <w:rFonts w:ascii="Times New Roman" w:hAnsi="Times New Roman" w:cs="Times New Roman"/>
          <w:sz w:val="24"/>
          <w:u w:val="single"/>
        </w:rPr>
      </w:pPr>
      <w:r w:rsidRPr="0077677F">
        <w:rPr>
          <w:rFonts w:ascii="Times New Roman" w:hAnsi="Times New Roman" w:cs="Times New Roman"/>
          <w:sz w:val="24"/>
          <w:u w:val="single"/>
        </w:rPr>
        <w:t>DPH</w:t>
      </w:r>
      <w:r w:rsidR="000A00A2" w:rsidRPr="0077677F">
        <w:rPr>
          <w:rFonts w:ascii="Times New Roman" w:hAnsi="Times New Roman" w:cs="Times New Roman"/>
          <w:sz w:val="24"/>
          <w:u w:val="single"/>
        </w:rPr>
        <w:t xml:space="preserve"> 21%</w:t>
      </w:r>
      <w:r w:rsidR="00291269" w:rsidRPr="0077677F">
        <w:rPr>
          <w:rFonts w:ascii="Times New Roman" w:hAnsi="Times New Roman" w:cs="Times New Roman"/>
          <w:sz w:val="24"/>
          <w:u w:val="single"/>
        </w:rPr>
        <w:t>:</w:t>
      </w:r>
      <w:r w:rsidRPr="0077677F">
        <w:rPr>
          <w:rFonts w:ascii="Times New Roman" w:hAnsi="Times New Roman" w:cs="Times New Roman"/>
          <w:sz w:val="24"/>
          <w:u w:val="single"/>
        </w:rPr>
        <w:t xml:space="preserve"> </w:t>
      </w:r>
      <w:r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FA60DB" w:rsidRPr="0077677F">
        <w:rPr>
          <w:rFonts w:ascii="Times New Roman" w:hAnsi="Times New Roman" w:cs="Times New Roman"/>
          <w:sz w:val="24"/>
          <w:u w:val="single"/>
        </w:rPr>
        <w:t xml:space="preserve"> </w:t>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D744F">
        <w:rPr>
          <w:rFonts w:ascii="Times New Roman" w:hAnsi="Times New Roman" w:cs="Times New Roman"/>
          <w:b/>
          <w:sz w:val="24"/>
          <w:u w:val="single"/>
        </w:rPr>
        <w:t>12</w:t>
      </w:r>
      <w:r w:rsidR="00B36380">
        <w:rPr>
          <w:rFonts w:ascii="Times New Roman" w:hAnsi="Times New Roman" w:cs="Times New Roman"/>
          <w:b/>
          <w:sz w:val="24"/>
          <w:u w:val="single"/>
        </w:rPr>
        <w:t> </w:t>
      </w:r>
      <w:r w:rsidR="006D744F">
        <w:rPr>
          <w:rFonts w:ascii="Times New Roman" w:hAnsi="Times New Roman" w:cs="Times New Roman"/>
          <w:b/>
          <w:sz w:val="24"/>
          <w:u w:val="single"/>
        </w:rPr>
        <w:t>180</w:t>
      </w:r>
      <w:r w:rsidR="00B36380">
        <w:rPr>
          <w:rFonts w:ascii="Times New Roman" w:hAnsi="Times New Roman" w:cs="Times New Roman"/>
          <w:b/>
          <w:sz w:val="24"/>
          <w:u w:val="single"/>
        </w:rPr>
        <w:t xml:space="preserve">,- </w:t>
      </w:r>
      <w:r w:rsidR="00A93440" w:rsidRPr="0077677F">
        <w:rPr>
          <w:rFonts w:ascii="Times New Roman" w:hAnsi="Times New Roman" w:cs="Times New Roman"/>
          <w:b/>
          <w:sz w:val="24"/>
          <w:u w:val="single"/>
        </w:rPr>
        <w:t>Kč</w:t>
      </w:r>
      <w:r w:rsidRPr="0077677F">
        <w:rPr>
          <w:rFonts w:ascii="Times New Roman" w:hAnsi="Times New Roman" w:cs="Times New Roman"/>
          <w:b/>
          <w:sz w:val="24"/>
          <w:u w:val="single"/>
        </w:rPr>
        <w:tab/>
      </w:r>
      <w:r w:rsidRPr="0077677F">
        <w:rPr>
          <w:rFonts w:ascii="Times New Roman" w:hAnsi="Times New Roman" w:cs="Times New Roman"/>
          <w:sz w:val="24"/>
          <w:u w:val="single"/>
        </w:rPr>
        <w:tab/>
        <w:t xml:space="preserve"> </w:t>
      </w:r>
    </w:p>
    <w:p w:rsidR="008E276D" w:rsidRPr="000A00A2" w:rsidRDefault="008E276D" w:rsidP="002201EE">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Pr="000A00A2">
        <w:rPr>
          <w:rFonts w:ascii="Times New Roman" w:hAnsi="Times New Roman" w:cs="Times New Roman"/>
          <w:b/>
          <w:sz w:val="24"/>
        </w:rPr>
        <w:tab/>
      </w:r>
      <w:r w:rsidR="00AF0826">
        <w:rPr>
          <w:rFonts w:ascii="Times New Roman" w:hAnsi="Times New Roman" w:cs="Times New Roman"/>
          <w:b/>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6D744F">
        <w:rPr>
          <w:rFonts w:ascii="Times New Roman" w:hAnsi="Times New Roman" w:cs="Times New Roman"/>
          <w:b/>
          <w:sz w:val="24"/>
        </w:rPr>
        <w:t>70</w:t>
      </w:r>
      <w:r w:rsidR="00B36380">
        <w:rPr>
          <w:rFonts w:ascii="Times New Roman" w:hAnsi="Times New Roman" w:cs="Times New Roman"/>
          <w:b/>
          <w:sz w:val="24"/>
        </w:rPr>
        <w:t> </w:t>
      </w:r>
      <w:r w:rsidR="006D744F">
        <w:rPr>
          <w:rFonts w:ascii="Times New Roman" w:hAnsi="Times New Roman" w:cs="Times New Roman"/>
          <w:b/>
          <w:sz w:val="24"/>
        </w:rPr>
        <w:t>180</w:t>
      </w:r>
      <w:r w:rsidR="00B36380">
        <w:rPr>
          <w:rFonts w:ascii="Times New Roman" w:hAnsi="Times New Roman" w:cs="Times New Roman"/>
          <w:b/>
          <w:sz w:val="24"/>
        </w:rPr>
        <w:t xml:space="preserve">,- </w:t>
      </w:r>
      <w:r w:rsidRPr="000A00A2">
        <w:rPr>
          <w:rFonts w:ascii="Times New Roman" w:hAnsi="Times New Roman" w:cs="Times New Roman"/>
          <w:b/>
          <w:sz w:val="24"/>
        </w:rPr>
        <w:t xml:space="preserve">Kč </w:t>
      </w:r>
    </w:p>
    <w:p w:rsidR="00832C10" w:rsidRDefault="00B36380" w:rsidP="0036580D">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 xml:space="preserve"> </w:t>
      </w:r>
      <w:r w:rsidR="00974D16">
        <w:rPr>
          <w:rFonts w:ascii="Times New Roman" w:hAnsi="Times New Roman" w:cs="Times New Roman"/>
          <w:sz w:val="24"/>
        </w:rPr>
        <w:t>(</w:t>
      </w:r>
      <w:r w:rsidR="008E276D" w:rsidRPr="009F1E49">
        <w:rPr>
          <w:rFonts w:ascii="Times New Roman" w:hAnsi="Times New Roman" w:cs="Times New Roman"/>
          <w:sz w:val="24"/>
        </w:rPr>
        <w:t>Slovy:</w:t>
      </w:r>
      <w:r w:rsidR="00974D16">
        <w:rPr>
          <w:rFonts w:ascii="Times New Roman" w:hAnsi="Times New Roman" w:cs="Times New Roman"/>
          <w:sz w:val="24"/>
        </w:rPr>
        <w:t xml:space="preserve"> </w:t>
      </w:r>
      <w:proofErr w:type="spellStart"/>
      <w:r>
        <w:rPr>
          <w:rFonts w:ascii="Times New Roman" w:hAnsi="Times New Roman" w:cs="Times New Roman"/>
          <w:sz w:val="24"/>
        </w:rPr>
        <w:t>Sedmdesáttisícjednosto</w:t>
      </w:r>
      <w:r w:rsidR="006D744F">
        <w:rPr>
          <w:rFonts w:ascii="Times New Roman" w:hAnsi="Times New Roman" w:cs="Times New Roman"/>
          <w:sz w:val="24"/>
        </w:rPr>
        <w:t>osmdesát</w:t>
      </w:r>
      <w:proofErr w:type="spellEnd"/>
      <w:r w:rsidR="006D744F">
        <w:rPr>
          <w:rFonts w:ascii="Times New Roman" w:hAnsi="Times New Roman" w:cs="Times New Roman"/>
          <w:sz w:val="24"/>
        </w:rPr>
        <w:t xml:space="preserve"> korun českých</w:t>
      </w:r>
      <w:r w:rsidR="00974D16">
        <w:rPr>
          <w:rFonts w:ascii="Times New Roman" w:hAnsi="Times New Roman" w:cs="Times New Roman"/>
          <w:sz w:val="24"/>
        </w:rPr>
        <w:t>)</w:t>
      </w:r>
    </w:p>
    <w:p w:rsidR="00B36380" w:rsidRDefault="00B36380" w:rsidP="0036580D">
      <w:pPr>
        <w:pStyle w:val="Odstavecseseznamem"/>
        <w:autoSpaceDE w:val="0"/>
        <w:spacing w:line="276" w:lineRule="auto"/>
        <w:ind w:left="720"/>
        <w:jc w:val="both"/>
        <w:rPr>
          <w:rFonts w:ascii="Times New Roman" w:hAnsi="Times New Roman" w:cs="Times New Roman"/>
          <w:sz w:val="24"/>
        </w:rPr>
      </w:pPr>
    </w:p>
    <w:p w:rsidR="00832C10" w:rsidRPr="009E3DD1" w:rsidRDefault="00832C10" w:rsidP="009E3DD1">
      <w:pPr>
        <w:autoSpaceDE w:val="0"/>
        <w:spacing w:line="276" w:lineRule="auto"/>
        <w:jc w:val="both"/>
        <w:rPr>
          <w:rFonts w:ascii="Times New Roman" w:hAnsi="Times New Roman" w:cs="Times New Roman"/>
          <w:sz w:val="24"/>
        </w:rPr>
      </w:pPr>
    </w:p>
    <w:p w:rsidR="00636C53" w:rsidRPr="00AF5E63" w:rsidRDefault="00636C53" w:rsidP="00636C53">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tedy cenou pevnou. </w:t>
      </w:r>
      <w:r w:rsidRPr="00C96609">
        <w:rPr>
          <w:rFonts w:ascii="Times New Roman" w:hAnsi="Times New Roman" w:cs="Times New Roman"/>
          <w:sz w:val="24"/>
        </w:rPr>
        <w:t xml:space="preserve">V kupní ceně zboží je zahrnuto dodání zboží včetně veškerého jeho příslušenství kupujícímu do stanoveného místa plnění, </w:t>
      </w:r>
      <w:r>
        <w:rPr>
          <w:rFonts w:ascii="Times New Roman" w:hAnsi="Times New Roman" w:cs="Times New Roman"/>
          <w:sz w:val="24"/>
        </w:rPr>
        <w:t xml:space="preserve">montáž na místě určení kupujícím, </w:t>
      </w:r>
      <w:r w:rsidRPr="00C96609">
        <w:rPr>
          <w:rFonts w:ascii="Times New Roman" w:hAnsi="Times New Roman" w:cs="Times New Roman"/>
          <w:sz w:val="24"/>
        </w:rPr>
        <w:t>doprava, cl</w:t>
      </w:r>
      <w:r>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likvidace obalového materiálu</w:t>
      </w:r>
      <w:r>
        <w:rPr>
          <w:rFonts w:ascii="Times New Roman" w:hAnsi="Times New Roman" w:cs="Times New Roman"/>
          <w:sz w:val="24"/>
        </w:rPr>
        <w:t>, záruční servis vč. pravidelné kontroly a zkoušek, nastavení dle pokynů výrobce v souladu se zákonem č. 268/2014 Sb. a platných norem</w:t>
      </w:r>
      <w:r w:rsidR="00E21FDE">
        <w:rPr>
          <w:rFonts w:ascii="Times New Roman" w:hAnsi="Times New Roman" w:cs="Times New Roman"/>
          <w:sz w:val="24"/>
        </w:rPr>
        <w:t xml:space="preserve"> </w:t>
      </w:r>
      <w:r w:rsidR="0036580D">
        <w:rPr>
          <w:rFonts w:ascii="Times New Roman" w:hAnsi="Times New Roman" w:cs="Times New Roman"/>
          <w:sz w:val="24"/>
        </w:rPr>
        <w:t>(pokud to dané zboží v</w:t>
      </w:r>
      <w:r w:rsidR="003E5CB9">
        <w:rPr>
          <w:rFonts w:ascii="Times New Roman" w:hAnsi="Times New Roman" w:cs="Times New Roman"/>
          <w:sz w:val="24"/>
        </w:rPr>
        <w:t> souladu s pokyny výrobce a legi</w:t>
      </w:r>
      <w:r w:rsidR="0036580D">
        <w:rPr>
          <w:rFonts w:ascii="Times New Roman" w:hAnsi="Times New Roman" w:cs="Times New Roman"/>
          <w:sz w:val="24"/>
        </w:rPr>
        <w:t>slati</w:t>
      </w:r>
      <w:r w:rsidR="003E5CB9">
        <w:rPr>
          <w:rFonts w:ascii="Times New Roman" w:hAnsi="Times New Roman" w:cs="Times New Roman"/>
          <w:sz w:val="24"/>
        </w:rPr>
        <w:t>v</w:t>
      </w:r>
      <w:r w:rsidR="0036580D">
        <w:rPr>
          <w:rFonts w:ascii="Times New Roman" w:hAnsi="Times New Roman" w:cs="Times New Roman"/>
          <w:sz w:val="24"/>
        </w:rPr>
        <w:t>ou vyžaduje)</w:t>
      </w:r>
      <w:r>
        <w:rPr>
          <w:rFonts w:ascii="Times New Roman" w:hAnsi="Times New Roman" w:cs="Times New Roman"/>
          <w:sz w:val="24"/>
        </w:rPr>
        <w:t xml:space="preserve">, </w:t>
      </w:r>
      <w:r w:rsidRPr="00AF5E63">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rsidR="008E276D" w:rsidRPr="00C96609" w:rsidRDefault="008E276D" w:rsidP="006B3971">
      <w:pPr>
        <w:pStyle w:val="Odstavecseseznamem"/>
        <w:autoSpaceDE w:val="0"/>
        <w:spacing w:line="276" w:lineRule="auto"/>
        <w:ind w:left="720"/>
        <w:jc w:val="both"/>
        <w:rPr>
          <w:rFonts w:ascii="Times New Roman" w:hAnsi="Times New Roman" w:cs="Times New Roman"/>
          <w:sz w:val="24"/>
        </w:rPr>
      </w:pPr>
    </w:p>
    <w:p w:rsidR="008E276D" w:rsidRDefault="008E276D" w:rsidP="00624578">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8E276D" w:rsidRPr="004D5EE7" w:rsidRDefault="008E276D" w:rsidP="004D5EE7">
      <w:pPr>
        <w:autoSpaceDE w:val="0"/>
        <w:spacing w:line="276" w:lineRule="auto"/>
        <w:jc w:val="both"/>
        <w:rPr>
          <w:rFonts w:ascii="Times New Roman" w:hAnsi="Times New Roman" w:cs="Times New Roman"/>
          <w:sz w:val="24"/>
        </w:rPr>
      </w:pPr>
    </w:p>
    <w:p w:rsidR="00DC660A" w:rsidRPr="00DC660A" w:rsidRDefault="008E276D" w:rsidP="001C0B3A">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rsidR="00DC660A" w:rsidRDefault="008E276D" w:rsidP="00DC660A">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p>
    <w:p w:rsidR="00DC660A" w:rsidRPr="00DC660A" w:rsidRDefault="00DC660A" w:rsidP="00DC660A">
      <w:pPr>
        <w:pStyle w:val="Odstavecseseznamem"/>
        <w:autoSpaceDE w:val="0"/>
        <w:spacing w:line="276" w:lineRule="auto"/>
        <w:ind w:left="720"/>
        <w:jc w:val="both"/>
        <w:rPr>
          <w:rFonts w:ascii="Times New Roman" w:hAnsi="Times New Roman" w:cs="Times New Roman"/>
          <w:b/>
          <w:sz w:val="24"/>
        </w:rPr>
      </w:pPr>
      <w:r>
        <w:rPr>
          <w:rFonts w:ascii="Times New Roman" w:hAnsi="Times New Roman" w:cs="Times New Roman"/>
          <w:sz w:val="24"/>
        </w:rPr>
        <w:t xml:space="preserve"> </w:t>
      </w:r>
    </w:p>
    <w:p w:rsidR="001C0B3A" w:rsidRPr="00C83DE1" w:rsidRDefault="008E276D" w:rsidP="001C0B3A">
      <w:pPr>
        <w:pStyle w:val="Odstavecseseznamem"/>
        <w:numPr>
          <w:ilvl w:val="0"/>
          <w:numId w:val="23"/>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79776C">
        <w:rPr>
          <w:rFonts w:ascii="Times New Roman" w:hAnsi="Times New Roman" w:cs="Times New Roman"/>
          <w:sz w:val="24"/>
        </w:rPr>
        <w:t xml:space="preserve"> a identifikátor VZ:</w:t>
      </w:r>
      <w:r w:rsidR="000914F0" w:rsidRPr="000914F0">
        <w:rPr>
          <w:rFonts w:ascii="Times New Roman" w:hAnsi="Times New Roman" w:cs="Times New Roman"/>
          <w:sz w:val="24"/>
        </w:rPr>
        <w:t xml:space="preserve"> T004/17V/00020786</w:t>
      </w:r>
      <w:r w:rsidR="0079776C">
        <w:rPr>
          <w:rFonts w:ascii="Times New Roman" w:hAnsi="Times New Roman" w:cs="Times New Roman"/>
          <w:sz w:val="24"/>
        </w:rPr>
        <w:t xml:space="preserve">               Dále na faktuře bude uveden přesný název akce „</w:t>
      </w:r>
      <w:r w:rsidR="00DA3B43">
        <w:rPr>
          <w:rFonts w:ascii="Times New Roman" w:hAnsi="Times New Roman" w:cs="Times New Roman"/>
          <w:sz w:val="24"/>
        </w:rPr>
        <w:t>Sprchovací lůžka“</w:t>
      </w:r>
      <w:r w:rsidR="00401504">
        <w:rPr>
          <w:rFonts w:ascii="Times New Roman" w:hAnsi="Times New Roman" w:cs="Times New Roman"/>
          <w:sz w:val="24"/>
        </w:rPr>
        <w:t>.</w:t>
      </w:r>
      <w:r w:rsidR="008A167B">
        <w:rPr>
          <w:rFonts w:ascii="Times New Roman" w:hAnsi="Times New Roman" w:cs="Times New Roman"/>
          <w:b/>
          <w:sz w:val="24"/>
        </w:rPr>
        <w:t xml:space="preserve">                     </w:t>
      </w:r>
    </w:p>
    <w:p w:rsidR="008E276D" w:rsidRPr="00660CA5" w:rsidRDefault="001C0B3A" w:rsidP="001C0B3A">
      <w:pPr>
        <w:pStyle w:val="Odstavecseseznamem"/>
        <w:autoSpaceDE w:val="0"/>
        <w:spacing w:line="276" w:lineRule="auto"/>
        <w:ind w:left="720"/>
        <w:jc w:val="both"/>
        <w:rPr>
          <w:rFonts w:ascii="Times New Roman" w:hAnsi="Times New Roman" w:cs="Times New Roman"/>
          <w:sz w:val="24"/>
        </w:rPr>
      </w:pPr>
      <w:r w:rsidRPr="00660CA5">
        <w:rPr>
          <w:rFonts w:ascii="Times New Roman" w:hAnsi="Times New Roman" w:cs="Times New Roman"/>
          <w:sz w:val="24"/>
        </w:rPr>
        <w:t xml:space="preserve"> </w:t>
      </w:r>
    </w:p>
    <w:p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rsidR="008E276D" w:rsidRPr="00DA3B43" w:rsidRDefault="008E276D" w:rsidP="00DA3B43">
      <w:pPr>
        <w:autoSpaceDE w:val="0"/>
        <w:spacing w:line="276" w:lineRule="auto"/>
        <w:jc w:val="both"/>
        <w:rPr>
          <w:rFonts w:ascii="Times New Roman" w:hAnsi="Times New Roman" w:cs="Times New Roman"/>
          <w:sz w:val="24"/>
        </w:rPr>
      </w:pPr>
    </w:p>
    <w:p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rsidR="00B92CB4" w:rsidRPr="00660CA5" w:rsidRDefault="00B92CB4" w:rsidP="00234F54">
      <w:pPr>
        <w:pStyle w:val="Odstavecseseznamem"/>
        <w:autoSpaceDE w:val="0"/>
        <w:spacing w:line="276" w:lineRule="auto"/>
        <w:ind w:left="0"/>
        <w:jc w:val="both"/>
        <w:rPr>
          <w:rFonts w:ascii="Times New Roman" w:hAnsi="Times New Roman" w:cs="Times New Roman"/>
          <w:sz w:val="24"/>
        </w:rPr>
      </w:pPr>
    </w:p>
    <w:p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576357" w:rsidRPr="00660CA5" w:rsidRDefault="00576357" w:rsidP="00576357">
      <w:pPr>
        <w:pStyle w:val="Odstavecseseznamem"/>
        <w:autoSpaceDE w:val="0"/>
        <w:spacing w:line="276" w:lineRule="auto"/>
        <w:ind w:left="720"/>
        <w:jc w:val="both"/>
        <w:rPr>
          <w:rFonts w:ascii="Times New Roman" w:hAnsi="Times New Roman" w:cs="Times New Roman"/>
          <w:sz w:val="24"/>
        </w:rPr>
      </w:pPr>
    </w:p>
    <w:p w:rsidR="008E276D" w:rsidRDefault="008E276D" w:rsidP="00234F54">
      <w:pPr>
        <w:pStyle w:val="Odstavecseseznamem"/>
        <w:autoSpaceDE w:val="0"/>
        <w:spacing w:line="276" w:lineRule="auto"/>
        <w:ind w:left="720"/>
        <w:jc w:val="both"/>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rsidR="008E276D" w:rsidRPr="00C96609" w:rsidRDefault="008E276D" w:rsidP="0069233E">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8E276D" w:rsidRPr="00C96609" w:rsidRDefault="008E276D" w:rsidP="00624578">
      <w:pPr>
        <w:autoSpaceDE w:val="0"/>
        <w:spacing w:line="276" w:lineRule="auto"/>
        <w:jc w:val="both"/>
        <w:rPr>
          <w:rFonts w:ascii="Times New Roman" w:hAnsi="Times New Roman" w:cs="Times New Roman"/>
          <w:b/>
          <w:sz w:val="24"/>
        </w:rPr>
      </w:pPr>
    </w:p>
    <w:p w:rsidR="0069233E" w:rsidRPr="00C50E44" w:rsidRDefault="008E276D" w:rsidP="0069233E">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Zboží bude prodávajícím dodáno na adresu sídla kupujícího</w:t>
      </w:r>
      <w:r w:rsidR="00D20287">
        <w:rPr>
          <w:rFonts w:ascii="Times New Roman" w:hAnsi="Times New Roman" w:cs="Times New Roman"/>
          <w:sz w:val="24"/>
        </w:rPr>
        <w:t xml:space="preserve"> na odd. </w:t>
      </w:r>
      <w:r w:rsidR="00A730FC">
        <w:rPr>
          <w:rFonts w:ascii="Times New Roman" w:hAnsi="Times New Roman" w:cs="Times New Roman"/>
          <w:sz w:val="24"/>
        </w:rPr>
        <w:t>11</w:t>
      </w:r>
      <w:r w:rsidR="00DA3B43">
        <w:rPr>
          <w:rFonts w:ascii="Times New Roman" w:hAnsi="Times New Roman" w:cs="Times New Roman"/>
          <w:sz w:val="24"/>
        </w:rPr>
        <w:t xml:space="preserve"> a 19A</w:t>
      </w:r>
      <w:r w:rsidRPr="0008619E">
        <w:rPr>
          <w:rFonts w:ascii="Times New Roman" w:hAnsi="Times New Roman" w:cs="Times New Roman"/>
          <w:sz w:val="24"/>
        </w:rPr>
        <w:t xml:space="preserve">, a to konkrétně dle pokynů </w:t>
      </w:r>
      <w:r w:rsidR="00127F37">
        <w:rPr>
          <w:rFonts w:ascii="Times New Roman" w:hAnsi="Times New Roman" w:cs="Times New Roman"/>
          <w:sz w:val="24"/>
        </w:rPr>
        <w:t>kupujícího</w:t>
      </w:r>
      <w:r w:rsidRPr="0008619E">
        <w:rPr>
          <w:rFonts w:ascii="Times New Roman" w:hAnsi="Times New Roman" w:cs="Times New Roman"/>
          <w:sz w:val="24"/>
        </w:rPr>
        <w:t xml:space="preserve"> Psychiatrické léčebny Šternberk, Olomoucká 1848/173, 785 01 Šternberk a to </w:t>
      </w:r>
      <w:r w:rsidR="00A730FC">
        <w:rPr>
          <w:rFonts w:ascii="Times New Roman" w:hAnsi="Times New Roman" w:cs="Times New Roman"/>
          <w:sz w:val="24"/>
        </w:rPr>
        <w:t xml:space="preserve">do </w:t>
      </w:r>
      <w:r w:rsidR="00D20287">
        <w:rPr>
          <w:rFonts w:ascii="Times New Roman" w:hAnsi="Times New Roman" w:cs="Times New Roman"/>
          <w:sz w:val="24"/>
        </w:rPr>
        <w:t> </w:t>
      </w:r>
      <w:r w:rsidR="00A024CC">
        <w:rPr>
          <w:rFonts w:ascii="Times New Roman" w:hAnsi="Times New Roman" w:cs="Times New Roman"/>
          <w:b/>
          <w:sz w:val="24"/>
        </w:rPr>
        <w:t>3</w:t>
      </w:r>
      <w:r w:rsidR="00A84B9E">
        <w:rPr>
          <w:rFonts w:ascii="Times New Roman" w:hAnsi="Times New Roman" w:cs="Times New Roman"/>
          <w:b/>
          <w:sz w:val="24"/>
        </w:rPr>
        <w:t>2</w:t>
      </w:r>
      <w:r w:rsidR="00D20287" w:rsidRPr="00D20287">
        <w:rPr>
          <w:rFonts w:ascii="Times New Roman" w:hAnsi="Times New Roman" w:cs="Times New Roman"/>
          <w:b/>
          <w:sz w:val="24"/>
        </w:rPr>
        <w:t>. týdn</w:t>
      </w:r>
      <w:r w:rsidR="00A024CC">
        <w:rPr>
          <w:rFonts w:ascii="Times New Roman" w:hAnsi="Times New Roman" w:cs="Times New Roman"/>
          <w:b/>
          <w:sz w:val="24"/>
        </w:rPr>
        <w:t>e</w:t>
      </w:r>
      <w:r w:rsidR="00D20287" w:rsidRPr="00D20287">
        <w:rPr>
          <w:rFonts w:ascii="Times New Roman" w:hAnsi="Times New Roman" w:cs="Times New Roman"/>
          <w:b/>
          <w:sz w:val="24"/>
        </w:rPr>
        <w:t xml:space="preserve"> 201</w:t>
      </w:r>
      <w:r w:rsidR="00A024CC">
        <w:rPr>
          <w:rFonts w:ascii="Times New Roman" w:hAnsi="Times New Roman" w:cs="Times New Roman"/>
          <w:b/>
          <w:sz w:val="24"/>
        </w:rPr>
        <w:t>7</w:t>
      </w:r>
      <w:r w:rsidR="00325B20">
        <w:rPr>
          <w:rFonts w:ascii="Times New Roman" w:hAnsi="Times New Roman" w:cs="Times New Roman"/>
          <w:b/>
          <w:color w:val="000000" w:themeColor="text1"/>
          <w:sz w:val="24"/>
        </w:rPr>
        <w:t>.</w:t>
      </w:r>
    </w:p>
    <w:p w:rsidR="00C50E44" w:rsidRDefault="00C50E44" w:rsidP="00C50E44">
      <w:pPr>
        <w:pStyle w:val="Odstavecseseznamem"/>
        <w:autoSpaceDE w:val="0"/>
        <w:spacing w:line="276" w:lineRule="auto"/>
        <w:ind w:left="644"/>
        <w:jc w:val="both"/>
        <w:rPr>
          <w:rFonts w:ascii="Times New Roman" w:hAnsi="Times New Roman" w:cs="Times New Roman"/>
          <w:color w:val="000000" w:themeColor="text1"/>
          <w:sz w:val="24"/>
        </w:rPr>
      </w:pPr>
    </w:p>
    <w:p w:rsidR="00A84B9E" w:rsidRDefault="00A84B9E" w:rsidP="00C50E44">
      <w:pPr>
        <w:pStyle w:val="Odstavecseseznamem"/>
        <w:autoSpaceDE w:val="0"/>
        <w:spacing w:line="276" w:lineRule="auto"/>
        <w:ind w:left="644"/>
        <w:jc w:val="both"/>
        <w:rPr>
          <w:rFonts w:ascii="Times New Roman" w:hAnsi="Times New Roman" w:cs="Times New Roman"/>
          <w:color w:val="000000" w:themeColor="text1"/>
          <w:sz w:val="24"/>
        </w:rPr>
      </w:pPr>
    </w:p>
    <w:p w:rsidR="00A84B9E" w:rsidRPr="00C50E44" w:rsidRDefault="00A84B9E" w:rsidP="00C50E44">
      <w:pPr>
        <w:pStyle w:val="Odstavecseseznamem"/>
        <w:autoSpaceDE w:val="0"/>
        <w:spacing w:line="276" w:lineRule="auto"/>
        <w:ind w:left="644"/>
        <w:jc w:val="both"/>
        <w:rPr>
          <w:rFonts w:ascii="Times New Roman" w:hAnsi="Times New Roman" w:cs="Times New Roman"/>
          <w:color w:val="000000" w:themeColor="text1"/>
          <w:sz w:val="24"/>
        </w:rPr>
      </w:pPr>
    </w:p>
    <w:p w:rsidR="00355A9C" w:rsidRDefault="00BC0250" w:rsidP="00CB0295">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dodávky vč.</w:t>
      </w:r>
      <w:r w:rsidR="00C50E44" w:rsidRPr="00333C97">
        <w:rPr>
          <w:rFonts w:ascii="Times New Roman" w:hAnsi="Times New Roman" w:cs="Times New Roman"/>
          <w:sz w:val="24"/>
        </w:rPr>
        <w:t xml:space="preserve"> montáže</w:t>
      </w:r>
      <w:r w:rsidR="008B0CE0">
        <w:rPr>
          <w:rFonts w:ascii="Times New Roman" w:hAnsi="Times New Roman" w:cs="Times New Roman"/>
          <w:sz w:val="24"/>
        </w:rPr>
        <w:t xml:space="preserve"> a zaš</w:t>
      </w:r>
      <w:r w:rsidR="00C02C7A">
        <w:rPr>
          <w:rFonts w:ascii="Times New Roman" w:hAnsi="Times New Roman" w:cs="Times New Roman"/>
          <w:sz w:val="24"/>
        </w:rPr>
        <w:t>kolení obsluhy</w:t>
      </w:r>
      <w:r w:rsidR="00C50E44" w:rsidRPr="00333C97">
        <w:rPr>
          <w:rFonts w:ascii="Times New Roman" w:hAnsi="Times New Roman" w:cs="Times New Roman"/>
          <w:sz w:val="24"/>
        </w:rPr>
        <w:t xml:space="preserve"> bude koordinován v souladu s požadavky </w:t>
      </w:r>
      <w:r w:rsidR="007F472B">
        <w:rPr>
          <w:rFonts w:ascii="Times New Roman" w:hAnsi="Times New Roman" w:cs="Times New Roman"/>
          <w:sz w:val="24"/>
        </w:rPr>
        <w:t>kupujícího</w:t>
      </w:r>
      <w:r w:rsidR="009452BC">
        <w:rPr>
          <w:rFonts w:ascii="Times New Roman" w:hAnsi="Times New Roman" w:cs="Times New Roman"/>
          <w:sz w:val="24"/>
        </w:rPr>
        <w:t xml:space="preserve"> v jednom</w:t>
      </w:r>
      <w:r w:rsidR="001C77BF">
        <w:rPr>
          <w:rFonts w:ascii="Times New Roman" w:hAnsi="Times New Roman" w:cs="Times New Roman"/>
          <w:sz w:val="24"/>
        </w:rPr>
        <w:t xml:space="preserve"> </w:t>
      </w:r>
      <w:r w:rsidR="005B2517">
        <w:rPr>
          <w:rFonts w:ascii="Times New Roman" w:hAnsi="Times New Roman" w:cs="Times New Roman"/>
          <w:sz w:val="24"/>
        </w:rPr>
        <w:t>závozu</w:t>
      </w:r>
      <w:r w:rsidR="00333C97" w:rsidRPr="00333C97">
        <w:rPr>
          <w:rFonts w:ascii="Times New Roman" w:hAnsi="Times New Roman" w:cs="Times New Roman"/>
          <w:sz w:val="24"/>
        </w:rPr>
        <w:t xml:space="preserve">. </w:t>
      </w:r>
    </w:p>
    <w:p w:rsidR="0021205E" w:rsidRPr="001C77BF" w:rsidRDefault="0021205E" w:rsidP="001C77BF">
      <w:pPr>
        <w:autoSpaceDE w:val="0"/>
        <w:spacing w:line="276" w:lineRule="auto"/>
        <w:jc w:val="both"/>
        <w:rPr>
          <w:rFonts w:ascii="Times New Roman" w:hAnsi="Times New Roman" w:cs="Times New Roman"/>
          <w:sz w:val="24"/>
        </w:rPr>
      </w:pPr>
    </w:p>
    <w:p w:rsidR="008E276D" w:rsidRDefault="008E276D" w:rsidP="00023234">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1D0B3D" w:rsidRDefault="001D0B3D" w:rsidP="009375F4">
      <w:pPr>
        <w:pStyle w:val="Odstavecseseznamem"/>
        <w:spacing w:line="276" w:lineRule="auto"/>
        <w:ind w:left="720"/>
        <w:jc w:val="both"/>
        <w:rPr>
          <w:rFonts w:ascii="Times New Roman" w:hAnsi="Times New Roman" w:cs="Times New Roman"/>
          <w:sz w:val="24"/>
        </w:rPr>
      </w:pPr>
    </w:p>
    <w:p w:rsidR="008E276D" w:rsidRPr="00805EDD" w:rsidRDefault="008E276D" w:rsidP="002201EE">
      <w:pPr>
        <w:pStyle w:val="Odstavecseseznamem"/>
        <w:numPr>
          <w:ilvl w:val="0"/>
          <w:numId w:val="24"/>
        </w:numPr>
        <w:spacing w:line="276" w:lineRule="auto"/>
        <w:jc w:val="both"/>
        <w:rPr>
          <w:rStyle w:val="Hypertextovodkaz"/>
          <w:rFonts w:ascii="Times New Roman" w:hAnsi="Times New Roman" w:cs="Times New Roman"/>
          <w:color w:val="auto"/>
          <w:sz w:val="24"/>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E21FDE">
        <w:rPr>
          <w:rFonts w:ascii="Times New Roman" w:hAnsi="Times New Roman" w:cs="Times New Roman"/>
          <w:b/>
          <w:sz w:val="24"/>
        </w:rPr>
        <w:t>xxxxxxxxxx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E21FDE">
        <w:rPr>
          <w:rFonts w:ascii="Times New Roman" w:hAnsi="Times New Roman" w:cs="Times New Roman"/>
          <w:sz w:val="24"/>
        </w:rPr>
        <w:t>xxxxxxx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9" w:history="1">
        <w:proofErr w:type="spellStart"/>
        <w:r w:rsidR="00E21FDE">
          <w:rPr>
            <w:rStyle w:val="Hypertextovodkaz"/>
            <w:rFonts w:ascii="Times New Roman" w:eastAsia="Times New Roman" w:hAnsi="Times New Roman" w:cs="Times New Roman"/>
            <w:kern w:val="0"/>
            <w:sz w:val="22"/>
            <w:szCs w:val="22"/>
            <w:lang w:eastAsia="cs-CZ" w:bidi="ar-SA"/>
          </w:rPr>
          <w:t>xxxxxxxxxxxxx</w:t>
        </w:r>
        <w:proofErr w:type="spellEnd"/>
      </w:hyperlink>
      <w:r w:rsidR="003F526B" w:rsidRPr="007F7361">
        <w:rPr>
          <w:rStyle w:val="Hypertextovodkaz"/>
          <w:rFonts w:ascii="Times New Roman" w:eastAsia="Times New Roman" w:hAnsi="Times New Roman" w:cs="Times New Roman"/>
          <w:kern w:val="0"/>
          <w:sz w:val="22"/>
          <w:szCs w:val="22"/>
          <w:lang w:eastAsia="cs-CZ" w:bidi="ar-SA"/>
        </w:rPr>
        <w:t>.</w:t>
      </w:r>
    </w:p>
    <w:p w:rsidR="008E276D" w:rsidRPr="00C96609" w:rsidRDefault="008E276D" w:rsidP="009375F4">
      <w:pPr>
        <w:pStyle w:val="Odstavecseseznamem"/>
        <w:spacing w:line="276" w:lineRule="auto"/>
        <w:ind w:left="720"/>
        <w:jc w:val="both"/>
        <w:rPr>
          <w:rFonts w:ascii="Times New Roman" w:hAnsi="Times New Roman" w:cs="Times New Roman"/>
          <w:sz w:val="24"/>
        </w:rPr>
      </w:pPr>
    </w:p>
    <w:p w:rsidR="008E276D" w:rsidRPr="00C96609" w:rsidRDefault="008E276D" w:rsidP="009375F4">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Pr="00C96609" w:rsidRDefault="008E276D" w:rsidP="00C65339">
      <w:pPr>
        <w:autoSpaceDE w:val="0"/>
        <w:spacing w:line="276" w:lineRule="auto"/>
        <w:ind w:left="1069"/>
        <w:jc w:val="both"/>
        <w:rPr>
          <w:rFonts w:ascii="Times New Roman" w:hAnsi="Times New Roman" w:cs="Times New Roman"/>
          <w:sz w:val="24"/>
        </w:rPr>
      </w:pPr>
    </w:p>
    <w:p w:rsidR="008E276D" w:rsidRDefault="008E276D" w:rsidP="00973995">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rsidR="008E276D" w:rsidRPr="00660CA5" w:rsidRDefault="008E276D" w:rsidP="00973995">
      <w:pPr>
        <w:pStyle w:val="Odstavecseseznamem"/>
        <w:autoSpaceDE w:val="0"/>
        <w:spacing w:line="276" w:lineRule="auto"/>
        <w:jc w:val="both"/>
        <w:rPr>
          <w:rFonts w:ascii="Times New Roman" w:hAnsi="Times New Roman" w:cs="Times New Roman"/>
          <w:sz w:val="24"/>
        </w:rPr>
      </w:pPr>
    </w:p>
    <w:p w:rsidR="008E276D" w:rsidRDefault="008E276D" w:rsidP="00973995">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8E276D" w:rsidRPr="00660CA5" w:rsidRDefault="008E276D" w:rsidP="00973995">
      <w:pPr>
        <w:pStyle w:val="Odstavecseseznamem"/>
        <w:autoSpaceDE w:val="0"/>
        <w:spacing w:line="276" w:lineRule="auto"/>
        <w:ind w:left="709"/>
        <w:jc w:val="both"/>
        <w:rPr>
          <w:rFonts w:ascii="Times New Roman" w:hAnsi="Times New Roman" w:cs="Times New Roman"/>
          <w:sz w:val="24"/>
        </w:rPr>
      </w:pPr>
      <w:r w:rsidRPr="00660CA5">
        <w:rPr>
          <w:rFonts w:ascii="Times New Roman" w:hAnsi="Times New Roman" w:cs="Times New Roman"/>
          <w:sz w:val="24"/>
        </w:rPr>
        <w:t xml:space="preserve"> </w:t>
      </w:r>
    </w:p>
    <w:p w:rsidR="0092698F" w:rsidRPr="006A4ABA" w:rsidRDefault="008E276D" w:rsidP="0092698F">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0F7599" w:rsidRPr="000F7599" w:rsidRDefault="000F7599" w:rsidP="000F7599">
      <w:pPr>
        <w:autoSpaceDE w:val="0"/>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8E276D" w:rsidRPr="00C96609" w:rsidRDefault="008E276D" w:rsidP="00624578">
      <w:pPr>
        <w:autoSpaceDE w:val="0"/>
        <w:spacing w:line="276" w:lineRule="auto"/>
        <w:jc w:val="both"/>
        <w:rPr>
          <w:rFonts w:ascii="Times New Roman" w:hAnsi="Times New Roman" w:cs="Times New Roman"/>
          <w:b/>
          <w:sz w:val="24"/>
        </w:rPr>
      </w:pPr>
    </w:p>
    <w:p w:rsidR="008E276D" w:rsidRDefault="008E276D" w:rsidP="00C6533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rsidR="00792A89" w:rsidRPr="00C96609" w:rsidRDefault="00792A89" w:rsidP="00624578">
      <w:pPr>
        <w:autoSpaceDE w:val="0"/>
        <w:spacing w:line="276" w:lineRule="auto"/>
        <w:jc w:val="both"/>
        <w:rPr>
          <w:rFonts w:ascii="Times New Roman" w:hAnsi="Times New Roman" w:cs="Times New Roman"/>
          <w:sz w:val="24"/>
        </w:rPr>
      </w:pPr>
    </w:p>
    <w:p w:rsidR="003D4587" w:rsidRDefault="008E276D" w:rsidP="003D4587">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rsidR="008F72B7" w:rsidRDefault="008F72B7" w:rsidP="008F72B7">
      <w:pPr>
        <w:pStyle w:val="Odstavecseseznamem"/>
        <w:rPr>
          <w:rFonts w:ascii="Times New Roman" w:hAnsi="Times New Roman" w:cs="Times New Roman"/>
          <w:sz w:val="24"/>
        </w:rPr>
      </w:pPr>
    </w:p>
    <w:p w:rsidR="00A84B9E" w:rsidRDefault="00A84B9E" w:rsidP="008F72B7">
      <w:pPr>
        <w:pStyle w:val="Odstavecseseznamem"/>
        <w:rPr>
          <w:rFonts w:ascii="Times New Roman" w:hAnsi="Times New Roman" w:cs="Times New Roman"/>
          <w:sz w:val="24"/>
        </w:rPr>
      </w:pPr>
    </w:p>
    <w:p w:rsidR="00A84B9E" w:rsidRDefault="00A84B9E" w:rsidP="008F72B7">
      <w:pPr>
        <w:pStyle w:val="Odstavecseseznamem"/>
        <w:rPr>
          <w:rFonts w:ascii="Times New Roman" w:hAnsi="Times New Roman" w:cs="Times New Roman"/>
          <w:sz w:val="24"/>
        </w:rPr>
      </w:pPr>
    </w:p>
    <w:p w:rsidR="00A84B9E" w:rsidRDefault="00A84B9E" w:rsidP="008F72B7">
      <w:pPr>
        <w:pStyle w:val="Odstavecseseznamem"/>
        <w:rPr>
          <w:rFonts w:ascii="Times New Roman" w:hAnsi="Times New Roman" w:cs="Times New Roman"/>
          <w:sz w:val="24"/>
        </w:rPr>
      </w:pPr>
    </w:p>
    <w:p w:rsidR="004625C5" w:rsidRPr="00BC78A2" w:rsidRDefault="004625C5" w:rsidP="00BC78A2">
      <w:pPr>
        <w:autoSpaceDE w:val="0"/>
        <w:spacing w:line="276" w:lineRule="auto"/>
        <w:jc w:val="both"/>
        <w:rPr>
          <w:rFonts w:ascii="Times New Roman" w:hAnsi="Times New Roman" w:cs="Times New Roman"/>
          <w:sz w:val="24"/>
        </w:rPr>
      </w:pPr>
    </w:p>
    <w:p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8E276D" w:rsidRPr="00C96609">
        <w:rPr>
          <w:rFonts w:ascii="Times New Roman" w:hAnsi="Times New Roman" w:cs="Times New Roman"/>
          <w:b/>
          <w:bCs/>
          <w:sz w:val="24"/>
        </w:rPr>
        <w:t>V.</w:t>
      </w:r>
    </w:p>
    <w:p w:rsidR="008E276D" w:rsidRPr="003111D6" w:rsidRDefault="008E276D" w:rsidP="00C6533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rsidR="008E276D" w:rsidRPr="00C96609" w:rsidRDefault="008E276D" w:rsidP="00624578">
      <w:pPr>
        <w:autoSpaceDE w:val="0"/>
        <w:spacing w:line="276" w:lineRule="auto"/>
        <w:jc w:val="both"/>
        <w:rPr>
          <w:rFonts w:ascii="Times New Roman" w:hAnsi="Times New Roman" w:cs="Times New Roman"/>
          <w:b/>
          <w:bCs/>
          <w:sz w:val="24"/>
        </w:rPr>
      </w:pPr>
    </w:p>
    <w:p w:rsidR="004625C5" w:rsidRDefault="008E276D" w:rsidP="00B65432">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p>
    <w:p w:rsidR="008E276D" w:rsidRPr="004625C5" w:rsidRDefault="008E276D" w:rsidP="00B65432">
      <w:pPr>
        <w:pStyle w:val="Odstavecseseznamem"/>
        <w:autoSpaceDE w:val="0"/>
        <w:spacing w:line="276" w:lineRule="auto"/>
        <w:ind w:left="720"/>
        <w:jc w:val="both"/>
        <w:rPr>
          <w:rFonts w:ascii="Times New Roman" w:hAnsi="Times New Roman" w:cs="Times New Roman"/>
          <w:sz w:val="24"/>
        </w:rPr>
      </w:pPr>
      <w:r w:rsidRPr="004625C5">
        <w:rPr>
          <w:rFonts w:ascii="Times New Roman" w:hAnsi="Times New Roman" w:cs="Times New Roman"/>
          <w:sz w:val="24"/>
        </w:rPr>
        <w:t>s příslušnými obecně závaznými technickými a právními normami vztahujícími se k provozu a užívání dodaného zboží, a to jak v České republice, tak v zemi původu zboží.</w:t>
      </w:r>
    </w:p>
    <w:p w:rsidR="008E276D" w:rsidRPr="00C96609" w:rsidRDefault="008E276D" w:rsidP="00B65432">
      <w:pPr>
        <w:autoSpaceDE w:val="0"/>
        <w:spacing w:line="276" w:lineRule="auto"/>
        <w:jc w:val="both"/>
        <w:rPr>
          <w:rFonts w:ascii="Times New Roman" w:hAnsi="Times New Roman" w:cs="Times New Roman"/>
          <w:sz w:val="24"/>
        </w:rPr>
      </w:pPr>
    </w:p>
    <w:p w:rsidR="008E276D" w:rsidRPr="003F6E9F" w:rsidRDefault="008E276D" w:rsidP="003F6E9F">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xml:space="preserve">. Záruční doba </w:t>
      </w:r>
      <w:proofErr w:type="gramStart"/>
      <w:r w:rsidRPr="003F6E9F">
        <w:rPr>
          <w:rFonts w:ascii="Times New Roman" w:hAnsi="Times New Roman" w:cs="Times New Roman"/>
          <w:sz w:val="24"/>
        </w:rPr>
        <w:t>je</w:t>
      </w:r>
      <w:r w:rsidR="003F6E9F" w:rsidRPr="003F6E9F">
        <w:rPr>
          <w:rFonts w:ascii="Times New Roman" w:hAnsi="Times New Roman" w:cs="Times New Roman"/>
          <w:sz w:val="24"/>
        </w:rPr>
        <w:t xml:space="preserve"> </w:t>
      </w:r>
      <w:r w:rsidRPr="003F6E9F">
        <w:rPr>
          <w:rFonts w:ascii="Times New Roman" w:hAnsi="Times New Roman" w:cs="Times New Roman"/>
          <w:sz w:val="24"/>
        </w:rPr>
        <w:t xml:space="preserve"> </w:t>
      </w:r>
      <w:r w:rsidR="00C808FA">
        <w:rPr>
          <w:rFonts w:ascii="Times New Roman" w:hAnsi="Times New Roman" w:cs="Times New Roman"/>
          <w:b/>
          <w:sz w:val="24"/>
        </w:rPr>
        <w:t>36</w:t>
      </w:r>
      <w:proofErr w:type="gramEnd"/>
      <w:r w:rsidR="00D45A33">
        <w:rPr>
          <w:rFonts w:ascii="Times New Roman" w:hAnsi="Times New Roman" w:cs="Times New Roman"/>
          <w:b/>
          <w:sz w:val="24"/>
        </w:rPr>
        <w:t xml:space="preserve"> </w:t>
      </w:r>
      <w:r w:rsidRPr="003F6E9F">
        <w:rPr>
          <w:rFonts w:ascii="Times New Roman" w:hAnsi="Times New Roman" w:cs="Times New Roman"/>
          <w:b/>
          <w:sz w:val="24"/>
        </w:rPr>
        <w:t>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w:t>
      </w:r>
      <w:r w:rsidR="00DA5B13">
        <w:rPr>
          <w:rFonts w:ascii="Times New Roman" w:hAnsi="Times New Roman" w:cs="Times New Roman"/>
          <w:sz w:val="24"/>
        </w:rPr>
        <w:t xml:space="preserve">Zjištěná závada či porucha bude odstraněna nejpozději do 24 hodin od jejího nahlášení, v případě větší závady či poruchy bude situace řešena individuálně. </w:t>
      </w:r>
      <w:r w:rsidRPr="003F6E9F">
        <w:rPr>
          <w:rFonts w:ascii="Times New Roman" w:hAnsi="Times New Roman" w:cs="Times New Roman"/>
          <w:sz w:val="24"/>
        </w:rPr>
        <w:t xml:space="preserve">Záruka se prodlužuje o dobu, kdy nebylo možno zboží používat v důsledku vady či poruchy, tj. od nahlášení vady do jejího úplného odstranění. </w:t>
      </w:r>
    </w:p>
    <w:p w:rsidR="00CC0545" w:rsidRDefault="00CC0545" w:rsidP="00A24A2E">
      <w:pPr>
        <w:pStyle w:val="Odstavecseseznamem"/>
        <w:autoSpaceDE w:val="0"/>
        <w:spacing w:line="276" w:lineRule="auto"/>
        <w:ind w:left="720"/>
        <w:jc w:val="both"/>
        <w:rPr>
          <w:rFonts w:ascii="Times New Roman" w:hAnsi="Times New Roman" w:cs="Times New Roman"/>
          <w:sz w:val="24"/>
        </w:rPr>
      </w:pPr>
    </w:p>
    <w:p w:rsidR="008E276D" w:rsidRDefault="008E276D" w:rsidP="00C6533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r w:rsidR="00DA5B13">
        <w:rPr>
          <w:rFonts w:ascii="Times New Roman" w:hAnsi="Times New Roman" w:cs="Times New Roman"/>
          <w:sz w:val="24"/>
        </w:rPr>
        <w:t xml:space="preserve"> </w:t>
      </w:r>
    </w:p>
    <w:p w:rsidR="008E276D" w:rsidRPr="00B35626" w:rsidRDefault="008E276D" w:rsidP="00B35626">
      <w:pPr>
        <w:pStyle w:val="Odstavecseseznamem"/>
        <w:rPr>
          <w:rFonts w:ascii="Times New Roman" w:hAnsi="Times New Roman" w:cs="Times New Roman"/>
          <w:sz w:val="24"/>
        </w:rPr>
      </w:pPr>
    </w:p>
    <w:p w:rsidR="003A0DDE" w:rsidRPr="00724DC7" w:rsidRDefault="008E276D" w:rsidP="00724DC7">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r w:rsidR="005D333C">
        <w:rPr>
          <w:rFonts w:ascii="Times New Roman" w:hAnsi="Times New Roman" w:cs="Times New Roman"/>
          <w:sz w:val="24"/>
        </w:rPr>
        <w:t>Záruční servis dále dle této smlouvy zahrnuje:</w:t>
      </w:r>
    </w:p>
    <w:p w:rsidR="00D8429A" w:rsidRDefault="00D8429A" w:rsidP="000970A1">
      <w:pPr>
        <w:pStyle w:val="Odstavecseseznamem"/>
        <w:numPr>
          <w:ilvl w:val="0"/>
          <w:numId w:val="45"/>
        </w:numPr>
        <w:autoSpaceDE w:val="0"/>
        <w:spacing w:line="276" w:lineRule="auto"/>
        <w:jc w:val="both"/>
        <w:rPr>
          <w:rFonts w:ascii="Times New Roman" w:hAnsi="Times New Roman" w:cs="Times New Roman"/>
          <w:sz w:val="24"/>
        </w:rPr>
      </w:pPr>
      <w:r w:rsidRPr="00D8429A">
        <w:rPr>
          <w:rFonts w:ascii="Times New Roman" w:hAnsi="Times New Roman" w:cs="Times New Roman"/>
          <w:sz w:val="24"/>
        </w:rPr>
        <w:t>pr</w:t>
      </w:r>
      <w:r w:rsidR="003A0DDE" w:rsidRPr="00D8429A">
        <w:rPr>
          <w:rFonts w:ascii="Times New Roman" w:hAnsi="Times New Roman" w:cs="Times New Roman"/>
          <w:sz w:val="24"/>
        </w:rPr>
        <w:t>eventivní servisní prohlídky</w:t>
      </w:r>
      <w:r w:rsidRPr="00D8429A">
        <w:rPr>
          <w:rFonts w:ascii="Times New Roman" w:hAnsi="Times New Roman" w:cs="Times New Roman"/>
          <w:sz w:val="24"/>
        </w:rPr>
        <w:t xml:space="preserve"> min. 1x ročně</w:t>
      </w:r>
      <w:r w:rsidR="004625C5">
        <w:rPr>
          <w:rFonts w:ascii="Times New Roman" w:hAnsi="Times New Roman" w:cs="Times New Roman"/>
          <w:sz w:val="24"/>
        </w:rPr>
        <w:t xml:space="preserve"> </w:t>
      </w:r>
      <w:r>
        <w:rPr>
          <w:rFonts w:ascii="Times New Roman" w:hAnsi="Times New Roman" w:cs="Times New Roman"/>
          <w:sz w:val="24"/>
        </w:rPr>
        <w:t>(běžná údržba, kontrola stavu užívaného zboží)</w:t>
      </w:r>
    </w:p>
    <w:p w:rsidR="00D97D9F" w:rsidRDefault="00D8429A" w:rsidP="001821EF">
      <w:pPr>
        <w:pStyle w:val="Odstavecseseznamem"/>
        <w:numPr>
          <w:ilvl w:val="0"/>
          <w:numId w:val="45"/>
        </w:numPr>
        <w:autoSpaceDE w:val="0"/>
        <w:spacing w:line="276" w:lineRule="auto"/>
        <w:jc w:val="both"/>
        <w:rPr>
          <w:rFonts w:ascii="Times New Roman" w:hAnsi="Times New Roman" w:cs="Times New Roman"/>
          <w:sz w:val="24"/>
        </w:rPr>
      </w:pPr>
      <w:r>
        <w:rPr>
          <w:rFonts w:ascii="Times New Roman" w:hAnsi="Times New Roman" w:cs="Times New Roman"/>
          <w:sz w:val="24"/>
        </w:rPr>
        <w:t>o</w:t>
      </w:r>
      <w:r w:rsidR="000970A1" w:rsidRPr="00D8429A">
        <w:rPr>
          <w:rFonts w:ascii="Times New Roman" w:hAnsi="Times New Roman" w:cs="Times New Roman"/>
          <w:sz w:val="24"/>
        </w:rPr>
        <w:t>pravy poruch a závad zboží tj. uvedení zboží do stavu plné využitelnosti jeho technických paramet</w:t>
      </w:r>
      <w:r>
        <w:rPr>
          <w:rFonts w:ascii="Times New Roman" w:hAnsi="Times New Roman" w:cs="Times New Roman"/>
          <w:sz w:val="24"/>
        </w:rPr>
        <w:t>r</w:t>
      </w:r>
      <w:r w:rsidR="000970A1" w:rsidRPr="00D8429A">
        <w:rPr>
          <w:rFonts w:ascii="Times New Roman" w:hAnsi="Times New Roman" w:cs="Times New Roman"/>
          <w:sz w:val="24"/>
        </w:rPr>
        <w:t>ů</w:t>
      </w:r>
    </w:p>
    <w:p w:rsidR="0035105C" w:rsidRDefault="0035105C" w:rsidP="0035105C">
      <w:pPr>
        <w:pStyle w:val="Odstavecseseznamem"/>
        <w:numPr>
          <w:ilvl w:val="0"/>
          <w:numId w:val="45"/>
        </w:numPr>
        <w:autoSpaceDE w:val="0"/>
        <w:spacing w:line="276" w:lineRule="auto"/>
        <w:jc w:val="both"/>
        <w:rPr>
          <w:rFonts w:ascii="Times New Roman" w:hAnsi="Times New Roman" w:cs="Times New Roman"/>
          <w:sz w:val="24"/>
        </w:rPr>
      </w:pPr>
      <w:r>
        <w:rPr>
          <w:rFonts w:ascii="Times New Roman" w:hAnsi="Times New Roman" w:cs="Times New Roman"/>
          <w:sz w:val="24"/>
        </w:rPr>
        <w:t>preventivní kontroly a zkoušky dle pokynů výrobce v souladu se zákonem č. 268/2014 Sb. a platných norem</w:t>
      </w:r>
      <w:r w:rsidR="004C6276">
        <w:rPr>
          <w:rFonts w:ascii="Times New Roman" w:hAnsi="Times New Roman" w:cs="Times New Roman"/>
          <w:sz w:val="24"/>
        </w:rPr>
        <w:t>,</w:t>
      </w:r>
      <w:r>
        <w:rPr>
          <w:rFonts w:ascii="Times New Roman" w:hAnsi="Times New Roman" w:cs="Times New Roman"/>
          <w:sz w:val="24"/>
        </w:rPr>
        <w:t xml:space="preserve"> pokud to dané zboží v souladu s pokyny výrobce a legislativou vyžaduje </w:t>
      </w:r>
    </w:p>
    <w:p w:rsidR="00BC78A2" w:rsidRPr="001821EF" w:rsidRDefault="00BC78A2" w:rsidP="001821EF">
      <w:pPr>
        <w:rPr>
          <w:rFonts w:ascii="Times New Roman" w:hAnsi="Times New Roman" w:cs="Times New Roman"/>
          <w:sz w:val="24"/>
        </w:rPr>
      </w:pPr>
    </w:p>
    <w:p w:rsidR="008E276D" w:rsidRPr="00C96609" w:rsidRDefault="008E276D" w:rsidP="003B2C00">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zboží ve </w:t>
      </w:r>
      <w:r w:rsidR="00D10CA5">
        <w:rPr>
          <w:rFonts w:ascii="Times New Roman" w:hAnsi="Times New Roman" w:cs="Times New Roman"/>
          <w:sz w:val="24"/>
        </w:rPr>
        <w:t>lhůtě 7 dní od provedení reklamace kupujícím</w:t>
      </w:r>
      <w:r>
        <w:rPr>
          <w:rFonts w:ascii="Times New Roman" w:hAnsi="Times New Roman" w:cs="Times New Roman"/>
          <w:sz w:val="24"/>
        </w:rPr>
        <w:t>, je kupující oprávněn vadu odstranit sám nebo zajistit odstranění vady třetí osobou na náklady prodávajícího.</w:t>
      </w:r>
    </w:p>
    <w:p w:rsidR="00114CCC" w:rsidRPr="00C96609" w:rsidRDefault="00114CCC" w:rsidP="00361682">
      <w:pPr>
        <w:spacing w:line="276" w:lineRule="auto"/>
        <w:jc w:val="both"/>
        <w:rPr>
          <w:rFonts w:ascii="Times New Roman" w:hAnsi="Times New Roman" w:cs="Times New Roman"/>
          <w:sz w:val="24"/>
        </w:rPr>
      </w:pPr>
    </w:p>
    <w:p w:rsidR="00B571E4" w:rsidRDefault="008E276D" w:rsidP="00C6533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rsidR="008E276D" w:rsidRDefault="00D97D9F" w:rsidP="00B571E4">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rsidR="008F72B7" w:rsidRDefault="008F72B7" w:rsidP="00B571E4">
      <w:pPr>
        <w:spacing w:line="276" w:lineRule="auto"/>
        <w:ind w:left="360"/>
        <w:jc w:val="both"/>
        <w:rPr>
          <w:rFonts w:ascii="Times New Roman" w:hAnsi="Times New Roman" w:cs="Times New Roman"/>
          <w:sz w:val="24"/>
        </w:rPr>
      </w:pPr>
    </w:p>
    <w:p w:rsidR="001E6000" w:rsidRDefault="001E6000" w:rsidP="00B571E4">
      <w:pPr>
        <w:spacing w:line="276" w:lineRule="auto"/>
        <w:ind w:left="360"/>
        <w:jc w:val="both"/>
        <w:rPr>
          <w:rFonts w:ascii="Times New Roman" w:hAnsi="Times New Roman" w:cs="Times New Roman"/>
          <w:sz w:val="24"/>
        </w:rPr>
      </w:pPr>
    </w:p>
    <w:p w:rsidR="00A24A2E" w:rsidRDefault="00A24A2E" w:rsidP="00CD67F4">
      <w:pPr>
        <w:tabs>
          <w:tab w:val="num" w:pos="1440"/>
        </w:tabs>
        <w:spacing w:line="276" w:lineRule="auto"/>
        <w:jc w:val="both"/>
        <w:rPr>
          <w:rFonts w:ascii="Times New Roman" w:hAnsi="Times New Roman" w:cs="Times New Roman"/>
          <w:sz w:val="24"/>
        </w:rPr>
      </w:pPr>
    </w:p>
    <w:p w:rsidR="008E276D" w:rsidRPr="00CD67F4" w:rsidRDefault="00FA60DB" w:rsidP="00FA60DB">
      <w:pPr>
        <w:tabs>
          <w:tab w:val="num" w:pos="1440"/>
        </w:tabs>
        <w:spacing w:line="276" w:lineRule="auto"/>
        <w:rPr>
          <w:rFonts w:ascii="Times New Roman" w:hAnsi="Times New Roman" w:cs="Times New Roman"/>
          <w:b/>
          <w:sz w:val="24"/>
        </w:rPr>
      </w:pPr>
      <w:r>
        <w:rPr>
          <w:rFonts w:ascii="Times New Roman" w:hAnsi="Times New Roman" w:cs="Times New Roman"/>
          <w:b/>
          <w:sz w:val="24"/>
        </w:rPr>
        <w:t xml:space="preserve">                                                                          </w:t>
      </w:r>
      <w:r w:rsidR="008E276D">
        <w:rPr>
          <w:rFonts w:ascii="Times New Roman" w:hAnsi="Times New Roman" w:cs="Times New Roman"/>
          <w:b/>
          <w:sz w:val="24"/>
        </w:rPr>
        <w:t>VI</w:t>
      </w:r>
      <w:r w:rsidR="008E276D" w:rsidRPr="00CD67F4">
        <w:rPr>
          <w:rFonts w:ascii="Times New Roman" w:hAnsi="Times New Roman" w:cs="Times New Roman"/>
          <w:b/>
          <w:sz w:val="24"/>
        </w:rPr>
        <w:t>.</w:t>
      </w:r>
    </w:p>
    <w:p w:rsidR="008E276D" w:rsidRDefault="008E276D" w:rsidP="004F7051">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Default="008E276D" w:rsidP="00CD67F4">
      <w:pPr>
        <w:tabs>
          <w:tab w:val="num" w:pos="1440"/>
        </w:tabs>
        <w:spacing w:line="276" w:lineRule="auto"/>
        <w:jc w:val="center"/>
        <w:rPr>
          <w:rFonts w:ascii="Times New Roman" w:hAnsi="Times New Roman" w:cs="Times New Roman"/>
          <w:b/>
          <w:sz w:val="24"/>
        </w:rPr>
      </w:pPr>
    </w:p>
    <w:p w:rsidR="004625C5" w:rsidRDefault="008E276D" w:rsidP="006F5206">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 xml:space="preserve">Kupující i prodávající jsou oprávnění odstoupit od smlouvy, jestliže kupující nebo prodávající poruší podstatným způsobem smluvní povinnosti plynoucí z této smlouvy </w:t>
      </w:r>
      <w:proofErr w:type="gramStart"/>
      <w:r w:rsidRPr="004817FE">
        <w:rPr>
          <w:rFonts w:ascii="Times New Roman" w:hAnsi="Times New Roman" w:cs="Times New Roman"/>
          <w:sz w:val="24"/>
        </w:rPr>
        <w:t>ve</w:t>
      </w:r>
      <w:proofErr w:type="gramEnd"/>
      <w:r w:rsidRPr="004817FE">
        <w:rPr>
          <w:rFonts w:ascii="Times New Roman" w:hAnsi="Times New Roman" w:cs="Times New Roman"/>
          <w:sz w:val="24"/>
        </w:rPr>
        <w:t xml:space="preserve"> </w:t>
      </w:r>
    </w:p>
    <w:p w:rsidR="008E276D" w:rsidRPr="004625C5" w:rsidRDefault="008E276D" w:rsidP="004625C5">
      <w:pPr>
        <w:pStyle w:val="Odstavecseseznamem"/>
        <w:spacing w:line="276" w:lineRule="auto"/>
        <w:ind w:left="720"/>
        <w:jc w:val="both"/>
        <w:rPr>
          <w:rFonts w:ascii="Times New Roman" w:hAnsi="Times New Roman" w:cs="Times New Roman"/>
          <w:sz w:val="24"/>
        </w:rPr>
      </w:pPr>
      <w:proofErr w:type="gramStart"/>
      <w:r w:rsidRPr="004625C5">
        <w:rPr>
          <w:rFonts w:ascii="Times New Roman" w:hAnsi="Times New Roman" w:cs="Times New Roman"/>
          <w:sz w:val="24"/>
        </w:rPr>
        <w:t>lhůtách</w:t>
      </w:r>
      <w:proofErr w:type="gramEnd"/>
      <w:r w:rsidRPr="004625C5">
        <w:rPr>
          <w:rFonts w:ascii="Times New Roman" w:hAnsi="Times New Roman" w:cs="Times New Roman"/>
          <w:sz w:val="24"/>
        </w:rPr>
        <w:t xml:space="preserve"> zde sjednaných a to způsobem dle Občanského zákoníku č. 89/2012 Sb., v platném znění.</w:t>
      </w:r>
    </w:p>
    <w:p w:rsidR="008E276D" w:rsidRDefault="008E276D" w:rsidP="002A330A">
      <w:pPr>
        <w:pStyle w:val="Odstavecseseznamem"/>
        <w:spacing w:line="276" w:lineRule="auto"/>
        <w:ind w:left="1069"/>
        <w:jc w:val="both"/>
        <w:rPr>
          <w:rFonts w:ascii="Times New Roman" w:hAnsi="Times New Roman" w:cs="Times New Roman"/>
          <w:sz w:val="24"/>
        </w:rPr>
      </w:pPr>
    </w:p>
    <w:p w:rsidR="008E276D"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8E276D" w:rsidRPr="00C96609" w:rsidRDefault="008E276D" w:rsidP="002A330A">
      <w:pPr>
        <w:pStyle w:val="Odstavecseseznamem"/>
        <w:rPr>
          <w:rFonts w:ascii="Times New Roman" w:hAnsi="Times New Roman" w:cs="Times New Roman"/>
          <w:sz w:val="24"/>
        </w:rPr>
      </w:pPr>
    </w:p>
    <w:p w:rsidR="008E276D" w:rsidRDefault="008E276D" w:rsidP="00DA2D12">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w:t>
      </w:r>
      <w:r w:rsidR="00611F3C">
        <w:rPr>
          <w:rFonts w:ascii="Times New Roman" w:hAnsi="Times New Roman" w:cs="Times New Roman"/>
          <w:sz w:val="24"/>
        </w:rPr>
        <w:t xml:space="preserve">etry stanovené v cenové </w:t>
      </w:r>
      <w:proofErr w:type="gramStart"/>
      <w:r w:rsidR="00611F3C">
        <w:rPr>
          <w:rFonts w:ascii="Times New Roman" w:hAnsi="Times New Roman" w:cs="Times New Roman"/>
          <w:sz w:val="24"/>
        </w:rPr>
        <w:t>nabídce</w:t>
      </w:r>
      <w:r w:rsidRPr="00DA2D12">
        <w:rPr>
          <w:rFonts w:ascii="Times New Roman" w:hAnsi="Times New Roman" w:cs="Times New Roman"/>
          <w:sz w:val="24"/>
        </w:rPr>
        <w:t xml:space="preserve"> nebo</w:t>
      </w:r>
      <w:proofErr w:type="gramEnd"/>
      <w:r w:rsidRPr="00DA2D12">
        <w:rPr>
          <w:rFonts w:ascii="Times New Roman" w:hAnsi="Times New Roman" w:cs="Times New Roman"/>
          <w:sz w:val="24"/>
        </w:rPr>
        <w:t xml:space="preserve">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rsidR="008E276D" w:rsidRPr="00290F6D" w:rsidRDefault="008E276D" w:rsidP="002A330A">
      <w:pPr>
        <w:pStyle w:val="Odstavecseseznamem"/>
        <w:widowControl/>
        <w:autoSpaceDE w:val="0"/>
        <w:spacing w:line="276" w:lineRule="auto"/>
        <w:ind w:left="0"/>
        <w:jc w:val="both"/>
        <w:rPr>
          <w:rFonts w:ascii="Times New Roman" w:hAnsi="Times New Roman" w:cs="Times New Roman"/>
          <w:sz w:val="24"/>
        </w:rPr>
      </w:pPr>
    </w:p>
    <w:p w:rsidR="008E276D" w:rsidRPr="00660CA5"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292CDD" w:rsidRPr="008A1A20" w:rsidRDefault="008E276D" w:rsidP="00292CDD">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rsidR="008E276D" w:rsidRPr="00292CDD" w:rsidRDefault="008E276D" w:rsidP="0080257E">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611F3C">
        <w:rPr>
          <w:rFonts w:ascii="Times New Roman" w:hAnsi="Times New Roman" w:cs="Times New Roman"/>
          <w:sz w:val="24"/>
        </w:rPr>
        <w:t>,</w:t>
      </w:r>
    </w:p>
    <w:p w:rsidR="008E276D" w:rsidRPr="00660CA5" w:rsidRDefault="008E276D" w:rsidP="002A330A">
      <w:pPr>
        <w:widowControl/>
        <w:numPr>
          <w:ilvl w:val="0"/>
          <w:numId w:val="20"/>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r w:rsidR="00611F3C">
        <w:rPr>
          <w:rFonts w:ascii="Times New Roman" w:hAnsi="Times New Roman" w:cs="Times New Roman"/>
          <w:sz w:val="24"/>
        </w:rPr>
        <w:t>.</w:t>
      </w:r>
    </w:p>
    <w:p w:rsidR="008E276D" w:rsidRDefault="008E276D" w:rsidP="002A330A">
      <w:pPr>
        <w:pStyle w:val="Odstavecseseznamem"/>
        <w:widowControl/>
        <w:autoSpaceDE w:val="0"/>
        <w:spacing w:line="276" w:lineRule="auto"/>
        <w:ind w:left="720"/>
        <w:jc w:val="both"/>
        <w:rPr>
          <w:rFonts w:ascii="Times New Roman" w:hAnsi="Times New Roman" w:cs="Times New Roman"/>
          <w:sz w:val="24"/>
        </w:rPr>
      </w:pPr>
    </w:p>
    <w:p w:rsidR="008E276D" w:rsidRDefault="008E276D" w:rsidP="00C96FBC">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8E276D" w:rsidRDefault="008E276D" w:rsidP="00C47460">
      <w:pPr>
        <w:pStyle w:val="Odstavecseseznamem"/>
        <w:spacing w:line="276" w:lineRule="auto"/>
        <w:ind w:left="720"/>
        <w:jc w:val="both"/>
        <w:rPr>
          <w:rFonts w:ascii="Times New Roman" w:hAnsi="Times New Roman" w:cs="Times New Roman"/>
          <w:sz w:val="24"/>
        </w:rPr>
      </w:pPr>
    </w:p>
    <w:p w:rsidR="009B52C7" w:rsidRDefault="008E276D" w:rsidP="00D97D9F">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71319C" w:rsidRPr="0071319C" w:rsidRDefault="0071319C" w:rsidP="0071319C">
      <w:pPr>
        <w:widowControl/>
        <w:autoSpaceDE w:val="0"/>
        <w:spacing w:line="276" w:lineRule="auto"/>
        <w:jc w:val="both"/>
        <w:rPr>
          <w:rFonts w:ascii="Times New Roman" w:hAnsi="Times New Roman" w:cs="Times New Roman"/>
          <w:sz w:val="24"/>
        </w:rPr>
      </w:pPr>
    </w:p>
    <w:p w:rsidR="00D97D9F" w:rsidRDefault="00D97D9F" w:rsidP="00D97D9F">
      <w:pPr>
        <w:widowControl/>
        <w:autoSpaceDE w:val="0"/>
        <w:spacing w:line="276" w:lineRule="auto"/>
        <w:jc w:val="both"/>
        <w:rPr>
          <w:rFonts w:ascii="Times New Roman" w:hAnsi="Times New Roman" w:cs="Times New Roman"/>
          <w:sz w:val="24"/>
        </w:rPr>
      </w:pPr>
    </w:p>
    <w:p w:rsidR="008E276D" w:rsidRPr="00C96609" w:rsidRDefault="00FA60DB" w:rsidP="004625C5">
      <w:pPr>
        <w:autoSpaceDE w:val="0"/>
        <w:spacing w:line="276" w:lineRule="auto"/>
        <w:ind w:left="4254"/>
        <w:rPr>
          <w:rFonts w:ascii="Times New Roman" w:hAnsi="Times New Roman" w:cs="Times New Roman"/>
          <w:b/>
          <w:bCs/>
          <w:sz w:val="24"/>
        </w:rPr>
      </w:pPr>
      <w:r>
        <w:rPr>
          <w:rFonts w:ascii="Times New Roman" w:hAnsi="Times New Roman" w:cs="Times New Roman"/>
          <w:b/>
          <w:bCs/>
          <w:sz w:val="24"/>
        </w:rPr>
        <w:t xml:space="preserve">   </w:t>
      </w:r>
      <w:r w:rsidR="008E276D">
        <w:rPr>
          <w:rFonts w:ascii="Times New Roman" w:hAnsi="Times New Roman" w:cs="Times New Roman"/>
          <w:b/>
          <w:bCs/>
          <w:sz w:val="24"/>
        </w:rPr>
        <w:t>VII</w:t>
      </w:r>
      <w:r w:rsidR="008E276D" w:rsidRPr="00C96609">
        <w:rPr>
          <w:rFonts w:ascii="Times New Roman" w:hAnsi="Times New Roman" w:cs="Times New Roman"/>
          <w:b/>
          <w:bCs/>
          <w:sz w:val="24"/>
        </w:rPr>
        <w:t>.</w:t>
      </w:r>
    </w:p>
    <w:p w:rsidR="008E276D" w:rsidRPr="00C96609" w:rsidRDefault="008E276D" w:rsidP="005F171B">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8E276D" w:rsidRPr="00C96609" w:rsidRDefault="008E276D" w:rsidP="00624578">
      <w:pPr>
        <w:autoSpaceDE w:val="0"/>
        <w:spacing w:line="276" w:lineRule="auto"/>
        <w:jc w:val="both"/>
        <w:rPr>
          <w:rFonts w:ascii="Times New Roman" w:hAnsi="Times New Roman" w:cs="Times New Roman"/>
          <w:b/>
          <w:bCs/>
          <w:sz w:val="24"/>
        </w:rPr>
      </w:pPr>
    </w:p>
    <w:p w:rsidR="00E27DA9" w:rsidRPr="004F2581" w:rsidRDefault="00E27DA9" w:rsidP="00E27DA9">
      <w:pPr>
        <w:widowControl/>
        <w:numPr>
          <w:ilvl w:val="0"/>
          <w:numId w:val="2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rsidR="00E27DA9" w:rsidRDefault="00E27DA9" w:rsidP="00E27DA9">
      <w:pPr>
        <w:pStyle w:val="Odstavecseseznamem"/>
        <w:tabs>
          <w:tab w:val="left" w:pos="0"/>
        </w:tabs>
        <w:spacing w:line="276" w:lineRule="auto"/>
        <w:ind w:left="720"/>
        <w:jc w:val="both"/>
        <w:rPr>
          <w:rFonts w:ascii="Times New Roman" w:hAnsi="Times New Roman" w:cs="Times New Roman"/>
          <w:sz w:val="24"/>
        </w:rPr>
      </w:pPr>
    </w:p>
    <w:p w:rsidR="008E276D" w:rsidRPr="00660CA5"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0914F0" w:rsidRPr="00660CA5" w:rsidRDefault="000914F0" w:rsidP="00E21FDE">
      <w:pPr>
        <w:pStyle w:val="Odstavecseseznamem"/>
        <w:tabs>
          <w:tab w:val="left" w:pos="0"/>
        </w:tabs>
        <w:spacing w:line="276" w:lineRule="auto"/>
        <w:ind w:left="720"/>
        <w:jc w:val="both"/>
        <w:rPr>
          <w:rFonts w:ascii="Times New Roman" w:hAnsi="Times New Roman" w:cs="Times New Roman"/>
          <w:sz w:val="24"/>
        </w:rPr>
      </w:pPr>
    </w:p>
    <w:p w:rsidR="008E276D" w:rsidRPr="00660CA5" w:rsidRDefault="008E276D" w:rsidP="000C51D9">
      <w:pPr>
        <w:tabs>
          <w:tab w:val="left" w:pos="0"/>
        </w:tabs>
        <w:spacing w:line="276" w:lineRule="auto"/>
        <w:jc w:val="both"/>
        <w:rPr>
          <w:rFonts w:ascii="Times New Roman" w:hAnsi="Times New Roman" w:cs="Times New Roman"/>
          <w:sz w:val="24"/>
        </w:rPr>
      </w:pPr>
    </w:p>
    <w:p w:rsidR="00FA60DB"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Změny a doplnění této smlouvy jsou možné pouze v písemné formě formou dodatků </w:t>
      </w:r>
      <w:proofErr w:type="gramStart"/>
      <w:r w:rsidRPr="00660CA5">
        <w:rPr>
          <w:rFonts w:ascii="Times New Roman" w:hAnsi="Times New Roman" w:cs="Times New Roman"/>
          <w:sz w:val="24"/>
        </w:rPr>
        <w:t>ke</w:t>
      </w:r>
      <w:proofErr w:type="gramEnd"/>
      <w:r w:rsidRPr="00660CA5">
        <w:rPr>
          <w:rFonts w:ascii="Times New Roman" w:hAnsi="Times New Roman" w:cs="Times New Roman"/>
          <w:sz w:val="24"/>
        </w:rPr>
        <w:t xml:space="preserve"> </w:t>
      </w:r>
    </w:p>
    <w:p w:rsidR="008E276D" w:rsidRPr="00660CA5" w:rsidRDefault="008E276D" w:rsidP="00FA60DB">
      <w:pPr>
        <w:pStyle w:val="Odstavecseseznamem"/>
        <w:tabs>
          <w:tab w:val="left" w:pos="0"/>
        </w:tabs>
        <w:spacing w:line="276" w:lineRule="auto"/>
        <w:ind w:left="720"/>
        <w:jc w:val="both"/>
        <w:rPr>
          <w:rFonts w:ascii="Times New Roman" w:hAnsi="Times New Roman" w:cs="Times New Roman"/>
          <w:sz w:val="24"/>
        </w:rPr>
      </w:pPr>
      <w:r w:rsidRPr="00660CA5">
        <w:rPr>
          <w:rFonts w:ascii="Times New Roman" w:hAnsi="Times New Roman" w:cs="Times New Roman"/>
          <w:sz w:val="24"/>
        </w:rPr>
        <w:t>smlouvě, na základě vzájemné dohody obou smluvních stran.</w:t>
      </w:r>
    </w:p>
    <w:p w:rsidR="008A1A20" w:rsidRPr="00FA60DB" w:rsidRDefault="008A1A20" w:rsidP="00FA60DB">
      <w:pPr>
        <w:tabs>
          <w:tab w:val="left" w:pos="0"/>
        </w:tabs>
        <w:spacing w:line="276" w:lineRule="auto"/>
        <w:jc w:val="both"/>
        <w:rPr>
          <w:rFonts w:ascii="Times New Roman" w:hAnsi="Times New Roman" w:cs="Times New Roman"/>
          <w:sz w:val="24"/>
        </w:rPr>
      </w:pPr>
    </w:p>
    <w:p w:rsidR="003C4710" w:rsidRDefault="008E276D" w:rsidP="008A1A20">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rsidR="008E276D" w:rsidRPr="003C4710" w:rsidRDefault="003C4710" w:rsidP="003C4710">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rsidR="008E276D" w:rsidRDefault="008E276D" w:rsidP="004D5EE7">
      <w:pPr>
        <w:pStyle w:val="Odstavecseseznamem"/>
        <w:rPr>
          <w:rFonts w:ascii="Times New Roman" w:hAnsi="Times New Roman" w:cs="Times New Roman"/>
          <w:sz w:val="24"/>
          <w:szCs w:val="22"/>
        </w:rPr>
      </w:pPr>
    </w:p>
    <w:p w:rsidR="008E276D" w:rsidRPr="003C4710" w:rsidRDefault="008E276D" w:rsidP="003C4710">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276D" w:rsidRDefault="008E276D" w:rsidP="00501203">
      <w:pPr>
        <w:pStyle w:val="Odstavecseseznamem"/>
        <w:rPr>
          <w:rFonts w:ascii="Times New Roman" w:hAnsi="Times New Roman" w:cs="Times New Roman"/>
          <w:sz w:val="28"/>
          <w:szCs w:val="22"/>
        </w:rPr>
      </w:pPr>
    </w:p>
    <w:p w:rsidR="008E276D" w:rsidRDefault="008E276D" w:rsidP="00501203">
      <w:pPr>
        <w:widowControl/>
        <w:numPr>
          <w:ilvl w:val="0"/>
          <w:numId w:val="2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6D46A2" w:rsidRPr="006D46A2" w:rsidRDefault="006D46A2" w:rsidP="003E3AFB">
      <w:pPr>
        <w:widowControl/>
        <w:suppressAutoHyphens w:val="0"/>
        <w:spacing w:line="276" w:lineRule="auto"/>
        <w:jc w:val="both"/>
        <w:rPr>
          <w:sz w:val="24"/>
        </w:rPr>
      </w:pPr>
    </w:p>
    <w:p w:rsidR="006D46A2" w:rsidRDefault="003E3AFB" w:rsidP="006D46A2">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rsidR="0004099A" w:rsidRDefault="0004099A" w:rsidP="0004099A">
      <w:pPr>
        <w:widowControl/>
        <w:suppressAutoHyphens w:val="0"/>
        <w:spacing w:line="276" w:lineRule="auto"/>
        <w:ind w:left="720"/>
        <w:jc w:val="both"/>
        <w:rPr>
          <w:rFonts w:ascii="Times New Roman" w:hAnsi="Times New Roman" w:cs="Times New Roman"/>
          <w:sz w:val="24"/>
        </w:rPr>
      </w:pPr>
    </w:p>
    <w:p w:rsidR="00E27DA9" w:rsidRDefault="00E27DA9" w:rsidP="00E27DA9">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rsidR="00040251" w:rsidRPr="00040251" w:rsidRDefault="00040251" w:rsidP="00040251">
      <w:pPr>
        <w:widowControl/>
        <w:suppressAutoHyphens w:val="0"/>
        <w:spacing w:line="276" w:lineRule="auto"/>
        <w:ind w:left="720"/>
        <w:jc w:val="both"/>
        <w:rPr>
          <w:rFonts w:ascii="Times New Roman" w:hAnsi="Times New Roman" w:cs="Times New Roman"/>
          <w:sz w:val="24"/>
        </w:rPr>
      </w:pPr>
    </w:p>
    <w:p w:rsidR="00040251" w:rsidRPr="001E6000" w:rsidRDefault="00040251" w:rsidP="001E6000">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Smlouva je platná po podpisu oběma smluvními stranami a nabývá účinnosti uveřejněním v </w:t>
      </w:r>
      <w:r w:rsidR="00423FF0">
        <w:rPr>
          <w:rFonts w:ascii="Times New Roman" w:hAnsi="Times New Roman" w:cs="Times New Roman"/>
          <w:sz w:val="24"/>
        </w:rPr>
        <w:t>r</w:t>
      </w:r>
      <w:r w:rsidRPr="00040251">
        <w:rPr>
          <w:rFonts w:ascii="Times New Roman" w:hAnsi="Times New Roman" w:cs="Times New Roman"/>
          <w:sz w:val="24"/>
        </w:rPr>
        <w:t>egistru smluv</w:t>
      </w:r>
      <w:r w:rsidR="00423FF0">
        <w:rPr>
          <w:rFonts w:ascii="Times New Roman" w:hAnsi="Times New Roman" w:cs="Times New Roman"/>
          <w:sz w:val="24"/>
        </w:rPr>
        <w:t xml:space="preserve"> ve smyslu ustanovení §2 odst. 1, písm. c) a § 5 odst. 2 zákona č. 240/2015 Sb. o registru smluv v platném znění</w:t>
      </w:r>
      <w:r w:rsidRPr="00040251">
        <w:rPr>
          <w:rFonts w:ascii="Times New Roman" w:hAnsi="Times New Roman" w:cs="Times New Roman"/>
          <w:sz w:val="24"/>
        </w:rPr>
        <w:t>. Povinnost k uveřejnění sm</w:t>
      </w:r>
      <w:r w:rsidR="00056C57">
        <w:rPr>
          <w:rFonts w:ascii="Times New Roman" w:hAnsi="Times New Roman" w:cs="Times New Roman"/>
          <w:sz w:val="24"/>
        </w:rPr>
        <w:t>louvy v </w:t>
      </w:r>
      <w:r w:rsidR="00423FF0">
        <w:rPr>
          <w:rFonts w:ascii="Times New Roman" w:hAnsi="Times New Roman" w:cs="Times New Roman"/>
          <w:sz w:val="24"/>
        </w:rPr>
        <w:t>r</w:t>
      </w:r>
      <w:r w:rsidR="00056C57">
        <w:rPr>
          <w:rFonts w:ascii="Times New Roman" w:hAnsi="Times New Roman" w:cs="Times New Roman"/>
          <w:sz w:val="24"/>
        </w:rPr>
        <w:t>egistru smluv přebírá kupující</w:t>
      </w:r>
      <w:r w:rsidRPr="00040251">
        <w:rPr>
          <w:rFonts w:ascii="Times New Roman" w:hAnsi="Times New Roman" w:cs="Times New Roman"/>
          <w:sz w:val="24"/>
        </w:rPr>
        <w:t>.</w:t>
      </w:r>
    </w:p>
    <w:p w:rsidR="00C35DAB" w:rsidRPr="00040251" w:rsidRDefault="00C35DAB" w:rsidP="00040251">
      <w:pPr>
        <w:widowControl/>
        <w:suppressAutoHyphens w:val="0"/>
        <w:spacing w:line="276" w:lineRule="auto"/>
        <w:ind w:left="720"/>
        <w:jc w:val="both"/>
        <w:rPr>
          <w:rFonts w:ascii="Times New Roman" w:hAnsi="Times New Roman" w:cs="Times New Roman"/>
          <w:sz w:val="24"/>
        </w:rPr>
      </w:pPr>
    </w:p>
    <w:p w:rsidR="00040251" w:rsidRDefault="00040251" w:rsidP="00040251">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rsidR="00423FF0" w:rsidRDefault="00423FF0" w:rsidP="00423FF0">
      <w:pPr>
        <w:pStyle w:val="Odstavecseseznamem"/>
        <w:rPr>
          <w:rFonts w:ascii="Times New Roman" w:hAnsi="Times New Roman" w:cs="Times New Roman"/>
          <w:sz w:val="24"/>
        </w:rPr>
      </w:pPr>
    </w:p>
    <w:p w:rsidR="00423FF0" w:rsidRPr="00040251" w:rsidRDefault="00423FF0" w:rsidP="00040251">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Tato smlouva se uzavírá ve dvou vyhotoveních, z nichž každá ze smluvních stran obdrží jedno vyhotovení.</w:t>
      </w:r>
    </w:p>
    <w:p w:rsidR="00040251" w:rsidRPr="00040251" w:rsidRDefault="00040251" w:rsidP="00040251">
      <w:pPr>
        <w:widowControl/>
        <w:suppressAutoHyphens w:val="0"/>
        <w:spacing w:line="276" w:lineRule="auto"/>
        <w:ind w:left="720"/>
        <w:jc w:val="both"/>
        <w:rPr>
          <w:rFonts w:ascii="Times New Roman" w:hAnsi="Times New Roman" w:cs="Times New Roman"/>
          <w:sz w:val="24"/>
        </w:rPr>
      </w:pPr>
    </w:p>
    <w:p w:rsidR="00040251" w:rsidRPr="00040251" w:rsidRDefault="00040251" w:rsidP="00040251">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rsidR="00DD0AD1" w:rsidRPr="00040251" w:rsidRDefault="00DD0AD1" w:rsidP="00040251">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833BCC">
        <w:rPr>
          <w:rFonts w:ascii="Times New Roman" w:hAnsi="Times New Roman" w:cs="Times New Roman"/>
          <w:i/>
          <w:sz w:val="24"/>
        </w:rPr>
        <w:t>Cenová kalkulace</w:t>
      </w:r>
    </w:p>
    <w:p w:rsidR="008E276D" w:rsidRDefault="008E276D" w:rsidP="00467723">
      <w:pPr>
        <w:pStyle w:val="Prosttext1"/>
        <w:spacing w:line="276" w:lineRule="auto"/>
        <w:jc w:val="both"/>
        <w:rPr>
          <w:rFonts w:ascii="Times New Roman" w:eastAsia="MS Mincho" w:hAnsi="Times New Roman" w:cs="Times New Roman"/>
          <w:b/>
          <w:sz w:val="24"/>
          <w:szCs w:val="24"/>
        </w:rPr>
      </w:pPr>
    </w:p>
    <w:p w:rsidR="007E208A" w:rsidRDefault="007E208A" w:rsidP="00467723">
      <w:pPr>
        <w:pStyle w:val="Prosttext1"/>
        <w:spacing w:line="276" w:lineRule="auto"/>
        <w:jc w:val="both"/>
        <w:rPr>
          <w:rFonts w:ascii="Times New Roman" w:eastAsia="MS Mincho" w:hAnsi="Times New Roman" w:cs="Times New Roman"/>
          <w:b/>
          <w:sz w:val="24"/>
          <w:szCs w:val="24"/>
        </w:rPr>
      </w:pPr>
    </w:p>
    <w:p w:rsidR="001E6000" w:rsidRDefault="001E6000" w:rsidP="00467723">
      <w:pPr>
        <w:pStyle w:val="Prosttext1"/>
        <w:spacing w:line="276" w:lineRule="auto"/>
        <w:jc w:val="both"/>
        <w:rPr>
          <w:rFonts w:ascii="Times New Roman" w:eastAsia="MS Mincho" w:hAnsi="Times New Roman" w:cs="Times New Roman"/>
          <w:b/>
          <w:sz w:val="24"/>
          <w:szCs w:val="24"/>
        </w:rPr>
      </w:pPr>
    </w:p>
    <w:p w:rsidR="001E6000" w:rsidRDefault="001E6000" w:rsidP="00467723">
      <w:pPr>
        <w:pStyle w:val="Prosttext1"/>
        <w:spacing w:line="276" w:lineRule="auto"/>
        <w:jc w:val="both"/>
        <w:rPr>
          <w:rFonts w:ascii="Times New Roman" w:eastAsia="MS Mincho" w:hAnsi="Times New Roman" w:cs="Times New Roman"/>
          <w:b/>
          <w:sz w:val="24"/>
          <w:szCs w:val="24"/>
        </w:rPr>
      </w:pPr>
    </w:p>
    <w:p w:rsidR="001E6000" w:rsidRDefault="001E6000" w:rsidP="00467723">
      <w:pPr>
        <w:pStyle w:val="Prosttext1"/>
        <w:spacing w:line="276" w:lineRule="auto"/>
        <w:jc w:val="both"/>
        <w:rPr>
          <w:rFonts w:ascii="Times New Roman" w:eastAsia="MS Mincho" w:hAnsi="Times New Roman" w:cs="Times New Roman"/>
          <w:b/>
          <w:sz w:val="24"/>
          <w:szCs w:val="24"/>
        </w:rPr>
      </w:pPr>
    </w:p>
    <w:p w:rsidR="001E6000" w:rsidRPr="00832080" w:rsidRDefault="001E6000" w:rsidP="00467723">
      <w:pPr>
        <w:pStyle w:val="Prosttext1"/>
        <w:spacing w:line="276" w:lineRule="auto"/>
        <w:jc w:val="both"/>
        <w:rPr>
          <w:rFonts w:ascii="Times New Roman" w:eastAsia="MS Mincho" w:hAnsi="Times New Roman" w:cs="Times New Roman"/>
          <w:b/>
          <w:sz w:val="24"/>
          <w:szCs w:val="24"/>
        </w:rPr>
      </w:pPr>
    </w:p>
    <w:p w:rsidR="0021205E" w:rsidRPr="001821EF" w:rsidRDefault="0021205E" w:rsidP="00467723">
      <w:pPr>
        <w:pStyle w:val="Prosttext1"/>
        <w:spacing w:line="276" w:lineRule="auto"/>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544FC8" w:rsidRDefault="00544FC8" w:rsidP="00847401">
      <w:pPr>
        <w:ind w:firstLine="709"/>
        <w:rPr>
          <w:rFonts w:ascii="Times New Roman" w:eastAsia="MS Mincho" w:hAnsi="Times New Roman" w:cs="Times New Roman"/>
          <w:sz w:val="24"/>
        </w:rPr>
      </w:pPr>
    </w:p>
    <w:p w:rsidR="005E52D5" w:rsidRPr="00BD5726" w:rsidRDefault="008E276D" w:rsidP="00BD5726">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 dne:</w:t>
      </w:r>
      <w:r w:rsidR="00141F82">
        <w:rPr>
          <w:rFonts w:ascii="Times New Roman" w:eastAsia="MS Mincho" w:hAnsi="Times New Roman" w:cs="Times New Roman"/>
          <w:sz w:val="24"/>
        </w:rPr>
        <w:t>28. 6. 2017</w:t>
      </w:r>
      <w:r w:rsidR="00A74C80">
        <w:rPr>
          <w:rFonts w:ascii="Times New Roman" w:eastAsia="MS Mincho" w:hAnsi="Times New Roman" w:cs="Times New Roman"/>
          <w:sz w:val="24"/>
        </w:rPr>
        <w:tab/>
      </w:r>
      <w:r w:rsidR="00C35DAB">
        <w:rPr>
          <w:rFonts w:ascii="Times New Roman" w:eastAsia="MS Mincho" w:hAnsi="Times New Roman" w:cs="Times New Roman"/>
          <w:sz w:val="24"/>
        </w:rPr>
        <w:tab/>
      </w:r>
      <w:r w:rsidR="00C35DAB">
        <w:rPr>
          <w:rFonts w:ascii="Times New Roman" w:eastAsia="MS Mincho" w:hAnsi="Times New Roman" w:cs="Times New Roman"/>
          <w:sz w:val="24"/>
        </w:rPr>
        <w:tab/>
      </w:r>
      <w:r w:rsidRPr="00C96609">
        <w:rPr>
          <w:rFonts w:ascii="Times New Roman" w:eastAsia="MS Mincho" w:hAnsi="Times New Roman" w:cs="Times New Roman"/>
          <w:sz w:val="24"/>
        </w:rPr>
        <w:t>V</w:t>
      </w:r>
      <w:r w:rsidR="00FA60DB">
        <w:rPr>
          <w:rFonts w:ascii="Times New Roman" w:eastAsia="MS Mincho" w:hAnsi="Times New Roman" w:cs="Times New Roman"/>
          <w:sz w:val="24"/>
        </w:rPr>
        <w:t> </w:t>
      </w:r>
      <w:proofErr w:type="gramStart"/>
      <w:r w:rsidR="006D744F">
        <w:rPr>
          <w:rFonts w:ascii="Times New Roman" w:eastAsia="MS Mincho" w:hAnsi="Times New Roman" w:cs="Times New Roman"/>
          <w:sz w:val="24"/>
        </w:rPr>
        <w:t>Ostravě</w:t>
      </w:r>
      <w:r w:rsidR="00BD5726">
        <w:rPr>
          <w:rFonts w:ascii="Times New Roman" w:eastAsia="MS Mincho" w:hAnsi="Times New Roman" w:cs="Times New Roman"/>
          <w:sz w:val="24"/>
        </w:rPr>
        <w:t xml:space="preserve"> </w:t>
      </w:r>
      <w:r w:rsidR="00FA60DB">
        <w:rPr>
          <w:rFonts w:ascii="Times New Roman" w:eastAsia="MS Mincho" w:hAnsi="Times New Roman" w:cs="Times New Roman"/>
          <w:sz w:val="24"/>
        </w:rPr>
        <w:t>,</w:t>
      </w:r>
      <w:r w:rsidR="0021205E">
        <w:rPr>
          <w:rFonts w:ascii="Times New Roman" w:eastAsia="MS Mincho" w:hAnsi="Times New Roman" w:cs="Times New Roman"/>
          <w:sz w:val="24"/>
        </w:rPr>
        <w:t xml:space="preserve"> </w:t>
      </w:r>
      <w:r w:rsidR="006D744F">
        <w:rPr>
          <w:rFonts w:ascii="Times New Roman" w:eastAsia="MS Mincho" w:hAnsi="Times New Roman" w:cs="Times New Roman"/>
          <w:sz w:val="24"/>
        </w:rPr>
        <w:t>dne</w:t>
      </w:r>
      <w:proofErr w:type="gramEnd"/>
      <w:r w:rsidR="006D744F">
        <w:rPr>
          <w:rFonts w:ascii="Times New Roman" w:eastAsia="MS Mincho" w:hAnsi="Times New Roman" w:cs="Times New Roman"/>
          <w:sz w:val="24"/>
        </w:rPr>
        <w:t xml:space="preserve"> </w:t>
      </w:r>
      <w:r w:rsidR="00141F82">
        <w:rPr>
          <w:rFonts w:ascii="Times New Roman" w:eastAsia="MS Mincho" w:hAnsi="Times New Roman" w:cs="Times New Roman"/>
          <w:sz w:val="24"/>
        </w:rPr>
        <w:t>10. 7. 2017</w:t>
      </w:r>
      <w:bookmarkStart w:id="0" w:name="_GoBack"/>
      <w:bookmarkEnd w:id="0"/>
    </w:p>
    <w:p w:rsidR="00847401" w:rsidRDefault="00847401"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7964FC" w:rsidP="007964FC">
      <w:pPr>
        <w:tabs>
          <w:tab w:val="left" w:pos="7140"/>
        </w:tabs>
        <w:ind w:left="709"/>
        <w:rPr>
          <w:rFonts w:ascii="Times New Roman" w:eastAsia="MS Mincho" w:hAnsi="Times New Roman" w:cs="Times New Roman"/>
          <w:sz w:val="24"/>
        </w:rPr>
      </w:pPr>
      <w:r>
        <w:rPr>
          <w:rFonts w:ascii="Times New Roman" w:eastAsia="MS Mincho" w:hAnsi="Times New Roman" w:cs="Times New Roman"/>
          <w:sz w:val="24"/>
        </w:rPr>
        <w:tab/>
      </w: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rsidR="008E276D" w:rsidRDefault="008E276D" w:rsidP="002F09C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6D744F">
        <w:rPr>
          <w:rFonts w:ascii="Times New Roman" w:eastAsia="MS Mincho" w:hAnsi="Times New Roman" w:cs="Times New Roman"/>
          <w:sz w:val="24"/>
        </w:rPr>
        <w:t>Bc.</w:t>
      </w:r>
      <w:r w:rsidR="000914F0">
        <w:rPr>
          <w:rFonts w:ascii="Times New Roman" w:eastAsia="MS Mincho" w:hAnsi="Times New Roman" w:cs="Times New Roman"/>
          <w:sz w:val="24"/>
        </w:rPr>
        <w:t xml:space="preserve"> </w:t>
      </w:r>
      <w:r w:rsidR="006D744F">
        <w:rPr>
          <w:rFonts w:ascii="Times New Roman" w:eastAsia="MS Mincho" w:hAnsi="Times New Roman" w:cs="Times New Roman"/>
          <w:sz w:val="24"/>
        </w:rPr>
        <w:t>Dominik Vrobel</w:t>
      </w:r>
      <w:r w:rsidR="00C35DAB">
        <w:rPr>
          <w:rFonts w:ascii="Times New Roman" w:eastAsia="MS Mincho" w:hAnsi="Times New Roman" w:cs="Times New Roman"/>
          <w:sz w:val="24"/>
        </w:rPr>
        <w:tab/>
      </w:r>
    </w:p>
    <w:p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0914F0">
        <w:rPr>
          <w:rFonts w:ascii="Times New Roman" w:eastAsia="MS Mincho" w:hAnsi="Times New Roman" w:cs="Times New Roman"/>
          <w:sz w:val="24"/>
        </w:rPr>
        <w:t xml:space="preserve">  </w:t>
      </w:r>
      <w:r w:rsidR="00FA60DB">
        <w:rPr>
          <w:rFonts w:ascii="Times New Roman" w:eastAsia="MS Mincho" w:hAnsi="Times New Roman" w:cs="Times New Roman"/>
          <w:sz w:val="24"/>
        </w:rPr>
        <w:t xml:space="preserve"> </w:t>
      </w:r>
      <w:r w:rsidR="000914F0">
        <w:rPr>
          <w:rFonts w:ascii="Times New Roman" w:eastAsia="MS Mincho" w:hAnsi="Times New Roman" w:cs="Times New Roman"/>
          <w:sz w:val="24"/>
        </w:rPr>
        <w:t>j</w:t>
      </w:r>
      <w:r w:rsidR="006D744F">
        <w:rPr>
          <w:rFonts w:ascii="Times New Roman" w:eastAsia="MS Mincho" w:hAnsi="Times New Roman" w:cs="Times New Roman"/>
          <w:sz w:val="24"/>
        </w:rPr>
        <w:t>ednatel společnosti</w:t>
      </w:r>
    </w:p>
    <w:p w:rsidR="008E276D" w:rsidRDefault="008E276D" w:rsidP="002F09CD">
      <w:pPr>
        <w:ind w:left="709"/>
      </w:pPr>
      <w:r w:rsidRPr="00C96609">
        <w:rPr>
          <w:rFonts w:ascii="Times New Roman" w:eastAsia="MS Mincho" w:hAnsi="Times New Roman" w:cs="Times New Roman"/>
          <w:sz w:val="24"/>
        </w:rPr>
        <w:t xml:space="preserve">  Psychiatrická léčebna Šternberk</w:t>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21205E">
        <w:rPr>
          <w:rFonts w:ascii="Times New Roman" w:eastAsia="MS Mincho" w:hAnsi="Times New Roman" w:cs="Times New Roman"/>
          <w:sz w:val="24"/>
        </w:rPr>
        <w:tab/>
        <w:t xml:space="preserve">        </w:t>
      </w:r>
      <w:r w:rsidR="00C35DAB">
        <w:rPr>
          <w:rFonts w:ascii="Times New Roman" w:eastAsia="MS Mincho" w:hAnsi="Times New Roman" w:cs="Times New Roman"/>
          <w:sz w:val="24"/>
        </w:rPr>
        <w:tab/>
      </w:r>
      <w:r w:rsidR="000914F0">
        <w:rPr>
          <w:rFonts w:ascii="Times New Roman" w:eastAsia="MS Mincho" w:hAnsi="Times New Roman" w:cs="Times New Roman"/>
          <w:sz w:val="24"/>
        </w:rPr>
        <w:t xml:space="preserve">  </w:t>
      </w:r>
      <w:r w:rsidR="006D744F">
        <w:rPr>
          <w:rFonts w:ascii="Times New Roman" w:eastAsia="MS Mincho" w:hAnsi="Times New Roman" w:cs="Times New Roman"/>
          <w:sz w:val="24"/>
        </w:rPr>
        <w:t xml:space="preserve">Sezame </w:t>
      </w:r>
      <w:proofErr w:type="spellStart"/>
      <w:r w:rsidR="006D744F">
        <w:rPr>
          <w:rFonts w:ascii="Times New Roman" w:eastAsia="MS Mincho" w:hAnsi="Times New Roman" w:cs="Times New Roman"/>
          <w:sz w:val="24"/>
        </w:rPr>
        <w:t>Product</w:t>
      </w:r>
      <w:proofErr w:type="spellEnd"/>
      <w:r w:rsidR="006D744F">
        <w:rPr>
          <w:rFonts w:ascii="Times New Roman" w:eastAsia="MS Mincho" w:hAnsi="Times New Roman" w:cs="Times New Roman"/>
          <w:sz w:val="24"/>
        </w:rPr>
        <w:t xml:space="preserve"> </w:t>
      </w:r>
      <w:proofErr w:type="spellStart"/>
      <w:r w:rsidR="006D744F">
        <w:rPr>
          <w:rFonts w:ascii="Times New Roman" w:eastAsia="MS Mincho" w:hAnsi="Times New Roman" w:cs="Times New Roman"/>
          <w:sz w:val="24"/>
        </w:rPr>
        <w:t>s.r.o</w:t>
      </w:r>
      <w:proofErr w:type="spellEnd"/>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CE8CA" w15:done="0"/>
  <w15:commentEx w15:paraId="168B7370" w15:done="0"/>
  <w15:commentEx w15:paraId="4BDFD98C" w15:done="0"/>
  <w15:commentEx w15:paraId="65A9ACB2" w15:done="0"/>
  <w15:commentEx w15:paraId="2EB1F7FA" w15:done="0"/>
  <w15:commentEx w15:paraId="7C8310E7" w15:done="0"/>
  <w15:commentEx w15:paraId="00AE58CC" w15:done="0"/>
  <w15:commentEx w15:paraId="7FAC6DE8" w15:done="0"/>
  <w15:commentEx w15:paraId="15016C19" w15:done="0"/>
  <w15:commentEx w15:paraId="0117E7A8" w15:done="0"/>
  <w15:commentEx w15:paraId="0D1ED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ED" w:rsidRDefault="002D10ED" w:rsidP="00740209">
      <w:r>
        <w:separator/>
      </w:r>
    </w:p>
  </w:endnote>
  <w:endnote w:type="continuationSeparator" w:id="0">
    <w:p w:rsidR="002D10ED" w:rsidRDefault="002D10ED"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00ED23BB"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00ED23BB" w:rsidRPr="007F7361">
              <w:rPr>
                <w:rFonts w:ascii="Times New Roman" w:hAnsi="Times New Roman" w:cs="Times New Roman"/>
                <w:i/>
                <w:szCs w:val="20"/>
              </w:rPr>
              <w:fldChar w:fldCharType="separate"/>
            </w:r>
            <w:r w:rsidR="00141F82">
              <w:rPr>
                <w:rFonts w:ascii="Times New Roman" w:hAnsi="Times New Roman" w:cs="Times New Roman"/>
                <w:i/>
                <w:noProof/>
                <w:szCs w:val="20"/>
              </w:rPr>
              <w:t>8</w:t>
            </w:r>
            <w:r w:rsidR="00ED23BB"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00ED23BB"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00ED23BB" w:rsidRPr="007F7361">
              <w:rPr>
                <w:rFonts w:ascii="Times New Roman" w:hAnsi="Times New Roman" w:cs="Times New Roman"/>
                <w:i/>
                <w:szCs w:val="20"/>
              </w:rPr>
              <w:fldChar w:fldCharType="separate"/>
            </w:r>
            <w:r w:rsidR="00141F82">
              <w:rPr>
                <w:rFonts w:ascii="Times New Roman" w:hAnsi="Times New Roman" w:cs="Times New Roman"/>
                <w:i/>
                <w:noProof/>
                <w:szCs w:val="20"/>
              </w:rPr>
              <w:t>8</w:t>
            </w:r>
            <w:r w:rsidR="00ED23BB" w:rsidRPr="007F7361">
              <w:rPr>
                <w:rFonts w:ascii="Times New Roman" w:hAnsi="Times New Roman" w:cs="Times New Roman"/>
                <w:i/>
                <w:szCs w:val="20"/>
              </w:rPr>
              <w:fldChar w:fldCharType="end"/>
            </w:r>
          </w:p>
        </w:sdtContent>
      </w:sdt>
    </w:sdtContent>
  </w:sdt>
  <w:p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00ED23BB"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00ED23BB" w:rsidRPr="0039734F">
              <w:rPr>
                <w:rFonts w:ascii="Times New Roman" w:hAnsi="Times New Roman" w:cs="Times New Roman"/>
                <w:b/>
                <w:bCs/>
                <w:i/>
                <w:szCs w:val="20"/>
              </w:rPr>
              <w:fldChar w:fldCharType="separate"/>
            </w:r>
            <w:r w:rsidR="00735597">
              <w:rPr>
                <w:rFonts w:ascii="Times New Roman" w:hAnsi="Times New Roman" w:cs="Times New Roman"/>
                <w:b/>
                <w:bCs/>
                <w:i/>
                <w:noProof/>
                <w:szCs w:val="20"/>
              </w:rPr>
              <w:t>1</w:t>
            </w:r>
            <w:r w:rsidR="00ED23BB"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00ED23BB"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00ED23BB" w:rsidRPr="0039734F">
              <w:rPr>
                <w:rFonts w:ascii="Times New Roman" w:hAnsi="Times New Roman" w:cs="Times New Roman"/>
                <w:b/>
                <w:bCs/>
                <w:i/>
                <w:szCs w:val="20"/>
              </w:rPr>
              <w:fldChar w:fldCharType="separate"/>
            </w:r>
            <w:r w:rsidR="00735597">
              <w:rPr>
                <w:rFonts w:ascii="Times New Roman" w:hAnsi="Times New Roman" w:cs="Times New Roman"/>
                <w:b/>
                <w:bCs/>
                <w:i/>
                <w:noProof/>
                <w:szCs w:val="20"/>
              </w:rPr>
              <w:t>8</w:t>
            </w:r>
            <w:r w:rsidR="00ED23BB" w:rsidRPr="0039734F">
              <w:rPr>
                <w:rFonts w:ascii="Times New Roman" w:hAnsi="Times New Roman" w:cs="Times New Roman"/>
                <w:b/>
                <w:bCs/>
                <w:i/>
                <w:szCs w:val="20"/>
              </w:rPr>
              <w:fldChar w:fldCharType="end"/>
            </w:r>
          </w:p>
        </w:sdtContent>
      </w:sdt>
    </w:sdtContent>
  </w:sdt>
  <w:p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ED" w:rsidRDefault="002D10ED" w:rsidP="00740209">
      <w:r>
        <w:separator/>
      </w:r>
    </w:p>
  </w:footnote>
  <w:footnote w:type="continuationSeparator" w:id="0">
    <w:p w:rsidR="002D10ED" w:rsidRDefault="002D10ED"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6D" w:rsidRPr="00F74A26" w:rsidRDefault="00F74A26" w:rsidP="00F74A26">
    <w:pPr>
      <w:pStyle w:val="Zhlav"/>
    </w:pPr>
    <w:r>
      <w:rPr>
        <w:noProof/>
        <w:lang w:eastAsia="cs-CZ" w:bidi="ar-SA"/>
      </w:rPr>
      <w:drawing>
        <wp:anchor distT="0" distB="0" distL="114300" distR="114300" simplePos="0" relativeHeight="251670528" behindDoc="0" locked="0" layoutInCell="1" allowOverlap="1" wp14:anchorId="55B1237C" wp14:editId="07AB394C">
          <wp:simplePos x="0" y="0"/>
          <wp:positionH relativeFrom="column">
            <wp:posOffset>182880</wp:posOffset>
          </wp:positionH>
          <wp:positionV relativeFrom="paragraph">
            <wp:posOffset>-57150</wp:posOffset>
          </wp:positionV>
          <wp:extent cx="428625" cy="752475"/>
          <wp:effectExtent l="0" t="0" r="9525" b="9525"/>
          <wp:wrapSquare wrapText="bothSides"/>
          <wp:docPr id="4" name="Obrázek 4"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524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26" w:rsidRPr="00D457CE" w:rsidRDefault="00F74A26" w:rsidP="00F74A26">
    <w:pPr>
      <w:ind w:left="426" w:hanging="426"/>
      <w:jc w:val="right"/>
      <w:rPr>
        <w:rFonts w:ascii="Calibri" w:hAnsi="Calibri" w:cs="Calibri"/>
        <w:b/>
        <w:color w:val="244061"/>
        <w:sz w:val="32"/>
        <w:szCs w:val="32"/>
      </w:rPr>
    </w:pPr>
    <w:r>
      <w:rPr>
        <w:noProof/>
        <w:lang w:eastAsia="cs-CZ" w:bidi="ar-SA"/>
      </w:rPr>
      <w:drawing>
        <wp:anchor distT="0" distB="0" distL="114300" distR="114300" simplePos="0" relativeHeight="251669504" behindDoc="0" locked="0" layoutInCell="1" allowOverlap="1" wp14:anchorId="4EC1C5A4" wp14:editId="7AC804C8">
          <wp:simplePos x="0" y="0"/>
          <wp:positionH relativeFrom="column">
            <wp:posOffset>186055</wp:posOffset>
          </wp:positionH>
          <wp:positionV relativeFrom="paragraph">
            <wp:posOffset>-89535</wp:posOffset>
          </wp:positionV>
          <wp:extent cx="627380" cy="1340485"/>
          <wp:effectExtent l="0" t="0" r="1270" b="0"/>
          <wp:wrapSquare wrapText="bothSides"/>
          <wp:docPr id="3" name="Obrázek 3"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1340485"/>
                  </a:xfrm>
                  <a:prstGeom prst="rect">
                    <a:avLst/>
                  </a:prstGeom>
                  <a:noFill/>
                  <a:ln>
                    <a:noFill/>
                  </a:ln>
                </pic:spPr>
              </pic:pic>
            </a:graphicData>
          </a:graphic>
        </wp:anchor>
      </w:drawing>
    </w:r>
    <w:r w:rsidR="00D35302">
      <w:rPr>
        <w:noProof/>
        <w:lang w:eastAsia="cs-CZ" w:bidi="ar-SA"/>
      </w:rPr>
      <w:t xml:space="preserve"> </w:t>
    </w:r>
    <w:r w:rsidRPr="00D457CE">
      <w:rPr>
        <w:rFonts w:ascii="Calibri" w:hAnsi="Calibri" w:cs="Calibri"/>
        <w:b/>
        <w:color w:val="244061"/>
        <w:sz w:val="32"/>
        <w:szCs w:val="32"/>
      </w:rPr>
      <w:t>PSYCHIATRICKÁ LÉČEBNA ŠTERNBERK</w:t>
    </w:r>
  </w:p>
  <w:p w:rsidR="00F74A26" w:rsidRDefault="00F74A26" w:rsidP="00F74A26">
    <w:pPr>
      <w:ind w:left="2410"/>
      <w:jc w:val="right"/>
      <w:rPr>
        <w:rFonts w:ascii="Calibri" w:hAnsi="Calibri" w:cs="Calibri"/>
        <w:b/>
        <w:color w:val="244061"/>
        <w:sz w:val="22"/>
        <w:szCs w:val="22"/>
      </w:rPr>
    </w:pPr>
    <w:r>
      <w:rPr>
        <w:rFonts w:ascii="Calibri" w:hAnsi="Calibri" w:cs="Calibri"/>
        <w:b/>
        <w:color w:val="244061"/>
        <w:sz w:val="22"/>
        <w:szCs w:val="22"/>
      </w:rPr>
      <w:t xml:space="preserve">          Olomoucká 1848/173, 785 01 Šternberk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4">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1"/>
  </w:num>
  <w:num w:numId="15">
    <w:abstractNumId w:val="19"/>
  </w:num>
  <w:num w:numId="16">
    <w:abstractNumId w:val="39"/>
  </w:num>
  <w:num w:numId="17">
    <w:abstractNumId w:val="33"/>
  </w:num>
  <w:num w:numId="18">
    <w:abstractNumId w:val="10"/>
  </w:num>
  <w:num w:numId="19">
    <w:abstractNumId w:val="11"/>
  </w:num>
  <w:num w:numId="20">
    <w:abstractNumId w:val="24"/>
  </w:num>
  <w:num w:numId="21">
    <w:abstractNumId w:val="41"/>
  </w:num>
  <w:num w:numId="22">
    <w:abstractNumId w:val="30"/>
  </w:num>
  <w:num w:numId="23">
    <w:abstractNumId w:val="22"/>
  </w:num>
  <w:num w:numId="24">
    <w:abstractNumId w:val="15"/>
  </w:num>
  <w:num w:numId="25">
    <w:abstractNumId w:val="18"/>
  </w:num>
  <w:num w:numId="26">
    <w:abstractNumId w:val="12"/>
  </w:num>
  <w:num w:numId="27">
    <w:abstractNumId w:val="35"/>
  </w:num>
  <w:num w:numId="28">
    <w:abstractNumId w:val="20"/>
  </w:num>
  <w:num w:numId="29">
    <w:abstractNumId w:val="28"/>
  </w:num>
  <w:num w:numId="30">
    <w:abstractNumId w:val="13"/>
  </w:num>
  <w:num w:numId="31">
    <w:abstractNumId w:val="0"/>
  </w:num>
  <w:num w:numId="32">
    <w:abstractNumId w:val="40"/>
  </w:num>
  <w:num w:numId="33">
    <w:abstractNumId w:val="36"/>
  </w:num>
  <w:num w:numId="34">
    <w:abstractNumId w:val="32"/>
  </w:num>
  <w:num w:numId="35">
    <w:abstractNumId w:val="31"/>
  </w:num>
  <w:num w:numId="36">
    <w:abstractNumId w:val="37"/>
  </w:num>
  <w:num w:numId="37">
    <w:abstractNumId w:val="26"/>
  </w:num>
  <w:num w:numId="38">
    <w:abstractNumId w:val="25"/>
  </w:num>
  <w:num w:numId="39">
    <w:abstractNumId w:val="16"/>
  </w:num>
  <w:num w:numId="40">
    <w:abstractNumId w:val="29"/>
  </w:num>
  <w:num w:numId="41">
    <w:abstractNumId w:val="14"/>
  </w:num>
  <w:num w:numId="42">
    <w:abstractNumId w:val="17"/>
  </w:num>
  <w:num w:numId="43">
    <w:abstractNumId w:val="27"/>
  </w:num>
  <w:num w:numId="44">
    <w:abstractNumId w:val="23"/>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10EF3"/>
    <w:rsid w:val="00011EB1"/>
    <w:rsid w:val="000122F7"/>
    <w:rsid w:val="0001439C"/>
    <w:rsid w:val="000167F4"/>
    <w:rsid w:val="00023234"/>
    <w:rsid w:val="00034B01"/>
    <w:rsid w:val="0003595E"/>
    <w:rsid w:val="000378A7"/>
    <w:rsid w:val="000379DD"/>
    <w:rsid w:val="00040251"/>
    <w:rsid w:val="0004099A"/>
    <w:rsid w:val="00044DF9"/>
    <w:rsid w:val="0004583C"/>
    <w:rsid w:val="00056C57"/>
    <w:rsid w:val="000612F3"/>
    <w:rsid w:val="000639CB"/>
    <w:rsid w:val="00067596"/>
    <w:rsid w:val="00073D63"/>
    <w:rsid w:val="00074CBA"/>
    <w:rsid w:val="000807B7"/>
    <w:rsid w:val="0008619E"/>
    <w:rsid w:val="000901F1"/>
    <w:rsid w:val="000914F0"/>
    <w:rsid w:val="0009291C"/>
    <w:rsid w:val="00096A92"/>
    <w:rsid w:val="000970A1"/>
    <w:rsid w:val="000A00A2"/>
    <w:rsid w:val="000A071B"/>
    <w:rsid w:val="000A1F8F"/>
    <w:rsid w:val="000A7E52"/>
    <w:rsid w:val="000B776B"/>
    <w:rsid w:val="000C222C"/>
    <w:rsid w:val="000C4397"/>
    <w:rsid w:val="000C51D9"/>
    <w:rsid w:val="000C67AB"/>
    <w:rsid w:val="000F076D"/>
    <w:rsid w:val="000F2F27"/>
    <w:rsid w:val="000F47F5"/>
    <w:rsid w:val="000F7599"/>
    <w:rsid w:val="001027F6"/>
    <w:rsid w:val="00105FC8"/>
    <w:rsid w:val="001106BF"/>
    <w:rsid w:val="00114CCC"/>
    <w:rsid w:val="00117853"/>
    <w:rsid w:val="00124529"/>
    <w:rsid w:val="0012527E"/>
    <w:rsid w:val="00127F37"/>
    <w:rsid w:val="00130BB0"/>
    <w:rsid w:val="00132B8E"/>
    <w:rsid w:val="001340AD"/>
    <w:rsid w:val="00141F82"/>
    <w:rsid w:val="001424AC"/>
    <w:rsid w:val="00146564"/>
    <w:rsid w:val="001470ED"/>
    <w:rsid w:val="0015354D"/>
    <w:rsid w:val="00161EFA"/>
    <w:rsid w:val="001658AF"/>
    <w:rsid w:val="001676F4"/>
    <w:rsid w:val="001730B8"/>
    <w:rsid w:val="001808F3"/>
    <w:rsid w:val="001821EF"/>
    <w:rsid w:val="00187C89"/>
    <w:rsid w:val="00192C00"/>
    <w:rsid w:val="001A4115"/>
    <w:rsid w:val="001A496A"/>
    <w:rsid w:val="001A6A8F"/>
    <w:rsid w:val="001B3F12"/>
    <w:rsid w:val="001C0B3A"/>
    <w:rsid w:val="001C16D5"/>
    <w:rsid w:val="001C77BF"/>
    <w:rsid w:val="001D0B3D"/>
    <w:rsid w:val="001D16E8"/>
    <w:rsid w:val="001E0AF3"/>
    <w:rsid w:val="001E1CC7"/>
    <w:rsid w:val="001E5ED1"/>
    <w:rsid w:val="001E6000"/>
    <w:rsid w:val="001F6A38"/>
    <w:rsid w:val="00200B31"/>
    <w:rsid w:val="0021205E"/>
    <w:rsid w:val="002139B6"/>
    <w:rsid w:val="00213FF5"/>
    <w:rsid w:val="002201EE"/>
    <w:rsid w:val="002205D5"/>
    <w:rsid w:val="00222CC7"/>
    <w:rsid w:val="002232E9"/>
    <w:rsid w:val="00231058"/>
    <w:rsid w:val="00234F54"/>
    <w:rsid w:val="00235031"/>
    <w:rsid w:val="00237DE4"/>
    <w:rsid w:val="00243FAF"/>
    <w:rsid w:val="00282512"/>
    <w:rsid w:val="0028426A"/>
    <w:rsid w:val="00287595"/>
    <w:rsid w:val="00290A60"/>
    <w:rsid w:val="00290F6D"/>
    <w:rsid w:val="00291269"/>
    <w:rsid w:val="00292CDD"/>
    <w:rsid w:val="002A1AC3"/>
    <w:rsid w:val="002A330A"/>
    <w:rsid w:val="002A7282"/>
    <w:rsid w:val="002B029F"/>
    <w:rsid w:val="002B4063"/>
    <w:rsid w:val="002B7779"/>
    <w:rsid w:val="002C2AD1"/>
    <w:rsid w:val="002D10ED"/>
    <w:rsid w:val="002D2713"/>
    <w:rsid w:val="002D2A79"/>
    <w:rsid w:val="002F09CD"/>
    <w:rsid w:val="002F38DB"/>
    <w:rsid w:val="002F5AC0"/>
    <w:rsid w:val="0030101B"/>
    <w:rsid w:val="003111D6"/>
    <w:rsid w:val="00325184"/>
    <w:rsid w:val="00325B20"/>
    <w:rsid w:val="00333C97"/>
    <w:rsid w:val="00335A8E"/>
    <w:rsid w:val="00336913"/>
    <w:rsid w:val="00336F5F"/>
    <w:rsid w:val="003406A1"/>
    <w:rsid w:val="003445C2"/>
    <w:rsid w:val="003463A5"/>
    <w:rsid w:val="0035105C"/>
    <w:rsid w:val="00351F97"/>
    <w:rsid w:val="00352BBE"/>
    <w:rsid w:val="00353E39"/>
    <w:rsid w:val="00354C5A"/>
    <w:rsid w:val="003559A7"/>
    <w:rsid w:val="00355A9C"/>
    <w:rsid w:val="00356E40"/>
    <w:rsid w:val="0036030D"/>
    <w:rsid w:val="00361682"/>
    <w:rsid w:val="00362C55"/>
    <w:rsid w:val="00363411"/>
    <w:rsid w:val="00363A78"/>
    <w:rsid w:val="0036580D"/>
    <w:rsid w:val="0037000E"/>
    <w:rsid w:val="00371F61"/>
    <w:rsid w:val="003742A6"/>
    <w:rsid w:val="00377655"/>
    <w:rsid w:val="00386615"/>
    <w:rsid w:val="00390DB5"/>
    <w:rsid w:val="00392A53"/>
    <w:rsid w:val="0039734F"/>
    <w:rsid w:val="003A0DDE"/>
    <w:rsid w:val="003A7831"/>
    <w:rsid w:val="003B2C00"/>
    <w:rsid w:val="003B37AC"/>
    <w:rsid w:val="003C1DE0"/>
    <w:rsid w:val="003C4710"/>
    <w:rsid w:val="003D234C"/>
    <w:rsid w:val="003D4587"/>
    <w:rsid w:val="003D5CD7"/>
    <w:rsid w:val="003E2D2B"/>
    <w:rsid w:val="003E3AFB"/>
    <w:rsid w:val="003E5CB9"/>
    <w:rsid w:val="003E6884"/>
    <w:rsid w:val="003F0249"/>
    <w:rsid w:val="003F526B"/>
    <w:rsid w:val="003F6E9F"/>
    <w:rsid w:val="00401411"/>
    <w:rsid w:val="00401504"/>
    <w:rsid w:val="004030D7"/>
    <w:rsid w:val="004058AB"/>
    <w:rsid w:val="004074EC"/>
    <w:rsid w:val="00407C03"/>
    <w:rsid w:val="00415747"/>
    <w:rsid w:val="00422679"/>
    <w:rsid w:val="00422F7E"/>
    <w:rsid w:val="00423FF0"/>
    <w:rsid w:val="004251EA"/>
    <w:rsid w:val="00434DB4"/>
    <w:rsid w:val="00440497"/>
    <w:rsid w:val="004625C5"/>
    <w:rsid w:val="00467723"/>
    <w:rsid w:val="00476851"/>
    <w:rsid w:val="00480799"/>
    <w:rsid w:val="004817FE"/>
    <w:rsid w:val="00481C06"/>
    <w:rsid w:val="00482638"/>
    <w:rsid w:val="0048363B"/>
    <w:rsid w:val="00483717"/>
    <w:rsid w:val="00492F04"/>
    <w:rsid w:val="00497013"/>
    <w:rsid w:val="004C393F"/>
    <w:rsid w:val="004C4680"/>
    <w:rsid w:val="004C6276"/>
    <w:rsid w:val="004D4D90"/>
    <w:rsid w:val="004D5B71"/>
    <w:rsid w:val="004D5EE7"/>
    <w:rsid w:val="004D7036"/>
    <w:rsid w:val="004E5B8C"/>
    <w:rsid w:val="004F2581"/>
    <w:rsid w:val="004F7051"/>
    <w:rsid w:val="004F73C3"/>
    <w:rsid w:val="00501203"/>
    <w:rsid w:val="00502711"/>
    <w:rsid w:val="0050544D"/>
    <w:rsid w:val="00507F65"/>
    <w:rsid w:val="005104AE"/>
    <w:rsid w:val="00542904"/>
    <w:rsid w:val="00544FC8"/>
    <w:rsid w:val="00545B9D"/>
    <w:rsid w:val="00546878"/>
    <w:rsid w:val="005527CA"/>
    <w:rsid w:val="0057509D"/>
    <w:rsid w:val="00576357"/>
    <w:rsid w:val="005771E8"/>
    <w:rsid w:val="00583CCF"/>
    <w:rsid w:val="005844C3"/>
    <w:rsid w:val="00592B92"/>
    <w:rsid w:val="005A68F8"/>
    <w:rsid w:val="005A6E43"/>
    <w:rsid w:val="005A730B"/>
    <w:rsid w:val="005A7815"/>
    <w:rsid w:val="005B09E6"/>
    <w:rsid w:val="005B2517"/>
    <w:rsid w:val="005B30AA"/>
    <w:rsid w:val="005D333C"/>
    <w:rsid w:val="005D769E"/>
    <w:rsid w:val="005E018C"/>
    <w:rsid w:val="005E52D5"/>
    <w:rsid w:val="005E683B"/>
    <w:rsid w:val="005E753C"/>
    <w:rsid w:val="005E7F1F"/>
    <w:rsid w:val="005F171B"/>
    <w:rsid w:val="00604678"/>
    <w:rsid w:val="00605A3A"/>
    <w:rsid w:val="00611F3C"/>
    <w:rsid w:val="00615A35"/>
    <w:rsid w:val="00617D02"/>
    <w:rsid w:val="00617E2B"/>
    <w:rsid w:val="006231CD"/>
    <w:rsid w:val="00624578"/>
    <w:rsid w:val="00630246"/>
    <w:rsid w:val="00636159"/>
    <w:rsid w:val="00636C53"/>
    <w:rsid w:val="00641E13"/>
    <w:rsid w:val="00644D9B"/>
    <w:rsid w:val="00646EBE"/>
    <w:rsid w:val="00646ECA"/>
    <w:rsid w:val="006554F1"/>
    <w:rsid w:val="006575A2"/>
    <w:rsid w:val="00660CA5"/>
    <w:rsid w:val="00662CB0"/>
    <w:rsid w:val="006656A3"/>
    <w:rsid w:val="00681CDC"/>
    <w:rsid w:val="0068705D"/>
    <w:rsid w:val="00690954"/>
    <w:rsid w:val="0069233E"/>
    <w:rsid w:val="00696587"/>
    <w:rsid w:val="006A0E6A"/>
    <w:rsid w:val="006A285C"/>
    <w:rsid w:val="006A4ABA"/>
    <w:rsid w:val="006A6D32"/>
    <w:rsid w:val="006B2715"/>
    <w:rsid w:val="006B3971"/>
    <w:rsid w:val="006B5B34"/>
    <w:rsid w:val="006C064B"/>
    <w:rsid w:val="006C2735"/>
    <w:rsid w:val="006C58ED"/>
    <w:rsid w:val="006C6B14"/>
    <w:rsid w:val="006D46A2"/>
    <w:rsid w:val="006D637F"/>
    <w:rsid w:val="006D744F"/>
    <w:rsid w:val="006E00D5"/>
    <w:rsid w:val="006E0B6F"/>
    <w:rsid w:val="006E3A71"/>
    <w:rsid w:val="006E4206"/>
    <w:rsid w:val="006F1C90"/>
    <w:rsid w:val="006F20E7"/>
    <w:rsid w:val="006F3DF7"/>
    <w:rsid w:val="006F5206"/>
    <w:rsid w:val="00712C4D"/>
    <w:rsid w:val="0071319C"/>
    <w:rsid w:val="00713CB2"/>
    <w:rsid w:val="00714689"/>
    <w:rsid w:val="007233ED"/>
    <w:rsid w:val="00723F68"/>
    <w:rsid w:val="00724DC7"/>
    <w:rsid w:val="007250CE"/>
    <w:rsid w:val="00725D43"/>
    <w:rsid w:val="00727CD3"/>
    <w:rsid w:val="00732350"/>
    <w:rsid w:val="00735597"/>
    <w:rsid w:val="007363AB"/>
    <w:rsid w:val="00740209"/>
    <w:rsid w:val="00753667"/>
    <w:rsid w:val="007548EA"/>
    <w:rsid w:val="007550A1"/>
    <w:rsid w:val="007665EB"/>
    <w:rsid w:val="00773EFF"/>
    <w:rsid w:val="0077677F"/>
    <w:rsid w:val="00792A89"/>
    <w:rsid w:val="00792D7F"/>
    <w:rsid w:val="00794A63"/>
    <w:rsid w:val="007962F0"/>
    <w:rsid w:val="007964FC"/>
    <w:rsid w:val="0079776C"/>
    <w:rsid w:val="007A52D7"/>
    <w:rsid w:val="007A5BBA"/>
    <w:rsid w:val="007A75BF"/>
    <w:rsid w:val="007B59B4"/>
    <w:rsid w:val="007C3D26"/>
    <w:rsid w:val="007D1CE0"/>
    <w:rsid w:val="007D34F1"/>
    <w:rsid w:val="007D7943"/>
    <w:rsid w:val="007E208A"/>
    <w:rsid w:val="007E22D5"/>
    <w:rsid w:val="007E6740"/>
    <w:rsid w:val="007F433A"/>
    <w:rsid w:val="007F472B"/>
    <w:rsid w:val="007F7361"/>
    <w:rsid w:val="0080257E"/>
    <w:rsid w:val="008052B5"/>
    <w:rsid w:val="00805EDD"/>
    <w:rsid w:val="0081616D"/>
    <w:rsid w:val="00824C1C"/>
    <w:rsid w:val="00832080"/>
    <w:rsid w:val="0083288B"/>
    <w:rsid w:val="00832C10"/>
    <w:rsid w:val="00833BCC"/>
    <w:rsid w:val="00840A98"/>
    <w:rsid w:val="0084181C"/>
    <w:rsid w:val="008424E2"/>
    <w:rsid w:val="00847401"/>
    <w:rsid w:val="00850ABD"/>
    <w:rsid w:val="008535E1"/>
    <w:rsid w:val="00856DB8"/>
    <w:rsid w:val="00864926"/>
    <w:rsid w:val="0087209B"/>
    <w:rsid w:val="008776C1"/>
    <w:rsid w:val="00880551"/>
    <w:rsid w:val="00886F67"/>
    <w:rsid w:val="00894982"/>
    <w:rsid w:val="008A167B"/>
    <w:rsid w:val="008A1A20"/>
    <w:rsid w:val="008B0CE0"/>
    <w:rsid w:val="008C09BC"/>
    <w:rsid w:val="008E273D"/>
    <w:rsid w:val="008E276D"/>
    <w:rsid w:val="008F55E9"/>
    <w:rsid w:val="008F72B7"/>
    <w:rsid w:val="00900743"/>
    <w:rsid w:val="00900D67"/>
    <w:rsid w:val="00904ABC"/>
    <w:rsid w:val="00907110"/>
    <w:rsid w:val="0091013F"/>
    <w:rsid w:val="009165BE"/>
    <w:rsid w:val="00923ECB"/>
    <w:rsid w:val="00924AC2"/>
    <w:rsid w:val="0092698F"/>
    <w:rsid w:val="009270E0"/>
    <w:rsid w:val="00931FFF"/>
    <w:rsid w:val="00932422"/>
    <w:rsid w:val="009375F4"/>
    <w:rsid w:val="009452BC"/>
    <w:rsid w:val="0095042F"/>
    <w:rsid w:val="00950A90"/>
    <w:rsid w:val="00954C62"/>
    <w:rsid w:val="0096021F"/>
    <w:rsid w:val="00972868"/>
    <w:rsid w:val="00973995"/>
    <w:rsid w:val="00974D16"/>
    <w:rsid w:val="00976C53"/>
    <w:rsid w:val="0098135A"/>
    <w:rsid w:val="00987132"/>
    <w:rsid w:val="00992BC9"/>
    <w:rsid w:val="00993A4E"/>
    <w:rsid w:val="009A4D18"/>
    <w:rsid w:val="009A6E9C"/>
    <w:rsid w:val="009B1C11"/>
    <w:rsid w:val="009B340D"/>
    <w:rsid w:val="009B52C7"/>
    <w:rsid w:val="009B5730"/>
    <w:rsid w:val="009B5907"/>
    <w:rsid w:val="009B6091"/>
    <w:rsid w:val="009C3FCB"/>
    <w:rsid w:val="009C64A0"/>
    <w:rsid w:val="009D5ADE"/>
    <w:rsid w:val="009E3DD1"/>
    <w:rsid w:val="009F02BE"/>
    <w:rsid w:val="009F1E49"/>
    <w:rsid w:val="009F6847"/>
    <w:rsid w:val="00A024CC"/>
    <w:rsid w:val="00A12841"/>
    <w:rsid w:val="00A150E7"/>
    <w:rsid w:val="00A158D0"/>
    <w:rsid w:val="00A1793A"/>
    <w:rsid w:val="00A24A2E"/>
    <w:rsid w:val="00A26C59"/>
    <w:rsid w:val="00A41EE9"/>
    <w:rsid w:val="00A43190"/>
    <w:rsid w:val="00A44F81"/>
    <w:rsid w:val="00A52A51"/>
    <w:rsid w:val="00A62075"/>
    <w:rsid w:val="00A63125"/>
    <w:rsid w:val="00A65047"/>
    <w:rsid w:val="00A71A5B"/>
    <w:rsid w:val="00A730FC"/>
    <w:rsid w:val="00A73393"/>
    <w:rsid w:val="00A737A1"/>
    <w:rsid w:val="00A73F21"/>
    <w:rsid w:val="00A74C80"/>
    <w:rsid w:val="00A81B29"/>
    <w:rsid w:val="00A84B9E"/>
    <w:rsid w:val="00A93440"/>
    <w:rsid w:val="00A962AC"/>
    <w:rsid w:val="00AB24B9"/>
    <w:rsid w:val="00AB610D"/>
    <w:rsid w:val="00AD0962"/>
    <w:rsid w:val="00AD2CA6"/>
    <w:rsid w:val="00AE229A"/>
    <w:rsid w:val="00AE3D4E"/>
    <w:rsid w:val="00AF0826"/>
    <w:rsid w:val="00AF0E45"/>
    <w:rsid w:val="00AF5E63"/>
    <w:rsid w:val="00AF69CC"/>
    <w:rsid w:val="00B02BE2"/>
    <w:rsid w:val="00B06716"/>
    <w:rsid w:val="00B13058"/>
    <w:rsid w:val="00B15262"/>
    <w:rsid w:val="00B157CC"/>
    <w:rsid w:val="00B17306"/>
    <w:rsid w:val="00B250DD"/>
    <w:rsid w:val="00B26A34"/>
    <w:rsid w:val="00B35626"/>
    <w:rsid w:val="00B36380"/>
    <w:rsid w:val="00B51FE9"/>
    <w:rsid w:val="00B571E4"/>
    <w:rsid w:val="00B60987"/>
    <w:rsid w:val="00B622FD"/>
    <w:rsid w:val="00B65432"/>
    <w:rsid w:val="00B67AED"/>
    <w:rsid w:val="00B76BA7"/>
    <w:rsid w:val="00B85D35"/>
    <w:rsid w:val="00B92CB4"/>
    <w:rsid w:val="00B9473E"/>
    <w:rsid w:val="00B95D43"/>
    <w:rsid w:val="00BA29E1"/>
    <w:rsid w:val="00BB44F5"/>
    <w:rsid w:val="00BB5467"/>
    <w:rsid w:val="00BB6739"/>
    <w:rsid w:val="00BB689C"/>
    <w:rsid w:val="00BC0250"/>
    <w:rsid w:val="00BC58A7"/>
    <w:rsid w:val="00BC5DC1"/>
    <w:rsid w:val="00BC72DF"/>
    <w:rsid w:val="00BC78A2"/>
    <w:rsid w:val="00BD039D"/>
    <w:rsid w:val="00BD06E2"/>
    <w:rsid w:val="00BD1B72"/>
    <w:rsid w:val="00BD5726"/>
    <w:rsid w:val="00BD6D94"/>
    <w:rsid w:val="00BF13C6"/>
    <w:rsid w:val="00C00B35"/>
    <w:rsid w:val="00C02C7A"/>
    <w:rsid w:val="00C13E38"/>
    <w:rsid w:val="00C16C62"/>
    <w:rsid w:val="00C33956"/>
    <w:rsid w:val="00C35DAB"/>
    <w:rsid w:val="00C47460"/>
    <w:rsid w:val="00C4771F"/>
    <w:rsid w:val="00C50E44"/>
    <w:rsid w:val="00C54DFB"/>
    <w:rsid w:val="00C57C40"/>
    <w:rsid w:val="00C65339"/>
    <w:rsid w:val="00C65C93"/>
    <w:rsid w:val="00C709BB"/>
    <w:rsid w:val="00C73B9D"/>
    <w:rsid w:val="00C808FA"/>
    <w:rsid w:val="00C8278B"/>
    <w:rsid w:val="00C82E60"/>
    <w:rsid w:val="00C83DE1"/>
    <w:rsid w:val="00C863E5"/>
    <w:rsid w:val="00C92C44"/>
    <w:rsid w:val="00C95A8E"/>
    <w:rsid w:val="00C96609"/>
    <w:rsid w:val="00C966F6"/>
    <w:rsid w:val="00C96FBC"/>
    <w:rsid w:val="00CA4696"/>
    <w:rsid w:val="00CA4C6F"/>
    <w:rsid w:val="00CB0295"/>
    <w:rsid w:val="00CB510C"/>
    <w:rsid w:val="00CC0545"/>
    <w:rsid w:val="00CC1F73"/>
    <w:rsid w:val="00CC35DD"/>
    <w:rsid w:val="00CC58F0"/>
    <w:rsid w:val="00CD1392"/>
    <w:rsid w:val="00CD67F4"/>
    <w:rsid w:val="00D0380A"/>
    <w:rsid w:val="00D10CA5"/>
    <w:rsid w:val="00D14A5A"/>
    <w:rsid w:val="00D15F27"/>
    <w:rsid w:val="00D20287"/>
    <w:rsid w:val="00D21B9D"/>
    <w:rsid w:val="00D35302"/>
    <w:rsid w:val="00D41012"/>
    <w:rsid w:val="00D416BD"/>
    <w:rsid w:val="00D44B05"/>
    <w:rsid w:val="00D45A33"/>
    <w:rsid w:val="00D57E24"/>
    <w:rsid w:val="00D64B17"/>
    <w:rsid w:val="00D64E86"/>
    <w:rsid w:val="00D67D3A"/>
    <w:rsid w:val="00D7279B"/>
    <w:rsid w:val="00D80BA9"/>
    <w:rsid w:val="00D81243"/>
    <w:rsid w:val="00D82B56"/>
    <w:rsid w:val="00D8429A"/>
    <w:rsid w:val="00D87B4A"/>
    <w:rsid w:val="00D9158E"/>
    <w:rsid w:val="00D9737D"/>
    <w:rsid w:val="00D97C9F"/>
    <w:rsid w:val="00D97D9F"/>
    <w:rsid w:val="00DA2D12"/>
    <w:rsid w:val="00DA3B43"/>
    <w:rsid w:val="00DA5748"/>
    <w:rsid w:val="00DA5B13"/>
    <w:rsid w:val="00DA65E8"/>
    <w:rsid w:val="00DA778F"/>
    <w:rsid w:val="00DB7227"/>
    <w:rsid w:val="00DC660A"/>
    <w:rsid w:val="00DD0AD1"/>
    <w:rsid w:val="00DD4B87"/>
    <w:rsid w:val="00DD69DA"/>
    <w:rsid w:val="00DE028B"/>
    <w:rsid w:val="00DF395D"/>
    <w:rsid w:val="00DF3B8B"/>
    <w:rsid w:val="00DF5C2E"/>
    <w:rsid w:val="00DF7861"/>
    <w:rsid w:val="00E05F4A"/>
    <w:rsid w:val="00E112E1"/>
    <w:rsid w:val="00E1223F"/>
    <w:rsid w:val="00E12384"/>
    <w:rsid w:val="00E1379E"/>
    <w:rsid w:val="00E13C75"/>
    <w:rsid w:val="00E147F2"/>
    <w:rsid w:val="00E15F5D"/>
    <w:rsid w:val="00E21FDE"/>
    <w:rsid w:val="00E25754"/>
    <w:rsid w:val="00E27DA9"/>
    <w:rsid w:val="00E40B74"/>
    <w:rsid w:val="00E42E2A"/>
    <w:rsid w:val="00E44999"/>
    <w:rsid w:val="00E4742C"/>
    <w:rsid w:val="00E5306E"/>
    <w:rsid w:val="00E62C37"/>
    <w:rsid w:val="00E664DD"/>
    <w:rsid w:val="00E70947"/>
    <w:rsid w:val="00E80E8B"/>
    <w:rsid w:val="00E810D3"/>
    <w:rsid w:val="00E95D0B"/>
    <w:rsid w:val="00EA1182"/>
    <w:rsid w:val="00EA55BE"/>
    <w:rsid w:val="00EA7372"/>
    <w:rsid w:val="00EB04FD"/>
    <w:rsid w:val="00EB0596"/>
    <w:rsid w:val="00EB0BF3"/>
    <w:rsid w:val="00EB19BC"/>
    <w:rsid w:val="00EB48A2"/>
    <w:rsid w:val="00EC6ABC"/>
    <w:rsid w:val="00ED22C5"/>
    <w:rsid w:val="00ED23BB"/>
    <w:rsid w:val="00ED36C2"/>
    <w:rsid w:val="00ED69BC"/>
    <w:rsid w:val="00EE0FB5"/>
    <w:rsid w:val="00EE121E"/>
    <w:rsid w:val="00EF35DC"/>
    <w:rsid w:val="00EF4670"/>
    <w:rsid w:val="00F3242C"/>
    <w:rsid w:val="00F343BD"/>
    <w:rsid w:val="00F51D02"/>
    <w:rsid w:val="00F53871"/>
    <w:rsid w:val="00F53DC3"/>
    <w:rsid w:val="00F54186"/>
    <w:rsid w:val="00F602C9"/>
    <w:rsid w:val="00F62A59"/>
    <w:rsid w:val="00F66CD5"/>
    <w:rsid w:val="00F74A26"/>
    <w:rsid w:val="00F94007"/>
    <w:rsid w:val="00F96DF2"/>
    <w:rsid w:val="00FA31B0"/>
    <w:rsid w:val="00FA4641"/>
    <w:rsid w:val="00FA60DB"/>
    <w:rsid w:val="00FB2F78"/>
    <w:rsid w:val="00FC235B"/>
    <w:rsid w:val="00FC3596"/>
    <w:rsid w:val="00FC6054"/>
    <w:rsid w:val="00FC7DB3"/>
    <w:rsid w:val="00FD0D2C"/>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ller@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6515-900E-44E3-882F-79951D81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2463</Words>
  <Characters>14533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3</cp:revision>
  <cp:lastPrinted>2017-06-27T05:26:00Z</cp:lastPrinted>
  <dcterms:created xsi:type="dcterms:W3CDTF">2017-07-13T08:58:00Z</dcterms:created>
  <dcterms:modified xsi:type="dcterms:W3CDTF">2017-07-13T09:00:00Z</dcterms:modified>
</cp:coreProperties>
</file>