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0B0156" w14:paraId="7DF7F192" w14:textId="77777777">
        <w:trPr>
          <w:trHeight w:val="148"/>
        </w:trPr>
        <w:tc>
          <w:tcPr>
            <w:tcW w:w="115" w:type="dxa"/>
          </w:tcPr>
          <w:p w14:paraId="173418E4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AB9BA0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7E16D4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3E845B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685985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3F2193" w14:textId="77777777" w:rsidR="000B0156" w:rsidRDefault="000B0156">
            <w:pPr>
              <w:pStyle w:val="EmptyCellLayoutStyle"/>
              <w:spacing w:after="0" w:line="240" w:lineRule="auto"/>
            </w:pPr>
          </w:p>
        </w:tc>
      </w:tr>
      <w:tr w:rsidR="00423A05" w14:paraId="08C8BB9C" w14:textId="77777777" w:rsidTr="00423A05">
        <w:trPr>
          <w:trHeight w:val="340"/>
        </w:trPr>
        <w:tc>
          <w:tcPr>
            <w:tcW w:w="115" w:type="dxa"/>
          </w:tcPr>
          <w:p w14:paraId="2BFB60D5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BE8958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B0156" w14:paraId="16F4BE8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D72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63DAA44" w14:textId="77777777" w:rsidR="000B0156" w:rsidRDefault="000B0156">
            <w:pPr>
              <w:spacing w:after="0" w:line="240" w:lineRule="auto"/>
            </w:pPr>
          </w:p>
        </w:tc>
        <w:tc>
          <w:tcPr>
            <w:tcW w:w="8142" w:type="dxa"/>
          </w:tcPr>
          <w:p w14:paraId="5FA6D0A7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9F7142" w14:textId="77777777" w:rsidR="000B0156" w:rsidRDefault="000B0156">
            <w:pPr>
              <w:pStyle w:val="EmptyCellLayoutStyle"/>
              <w:spacing w:after="0" w:line="240" w:lineRule="auto"/>
            </w:pPr>
          </w:p>
        </w:tc>
      </w:tr>
      <w:tr w:rsidR="000B0156" w14:paraId="685D8070" w14:textId="77777777">
        <w:trPr>
          <w:trHeight w:val="100"/>
        </w:trPr>
        <w:tc>
          <w:tcPr>
            <w:tcW w:w="115" w:type="dxa"/>
          </w:tcPr>
          <w:p w14:paraId="17D1FFDB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E51202A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4BE085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F1327F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2B065A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9FB130" w14:textId="77777777" w:rsidR="000B0156" w:rsidRDefault="000B0156">
            <w:pPr>
              <w:pStyle w:val="EmptyCellLayoutStyle"/>
              <w:spacing w:after="0" w:line="240" w:lineRule="auto"/>
            </w:pPr>
          </w:p>
        </w:tc>
      </w:tr>
      <w:tr w:rsidR="00423A05" w14:paraId="4CDB0447" w14:textId="77777777" w:rsidTr="00423A05">
        <w:tc>
          <w:tcPr>
            <w:tcW w:w="115" w:type="dxa"/>
          </w:tcPr>
          <w:p w14:paraId="66152838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B4DCE3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0B0156" w14:paraId="2C99BFF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C39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2FA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B0156" w14:paraId="6A7B01A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ECE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Horák Zdeněk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232B" w14:textId="3FBFFE55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X</w:t>
                  </w:r>
                  <w:r>
                    <w:rPr>
                      <w:rFonts w:ascii="Arial" w:eastAsia="Arial" w:hAnsi="Arial"/>
                      <w:color w:val="000000"/>
                    </w:rPr>
                    <w:t>, 43401 Havraň</w:t>
                  </w:r>
                </w:p>
              </w:tc>
            </w:tr>
          </w:tbl>
          <w:p w14:paraId="0BFA9BF7" w14:textId="77777777" w:rsidR="000B0156" w:rsidRDefault="000B0156">
            <w:pPr>
              <w:spacing w:after="0" w:line="240" w:lineRule="auto"/>
            </w:pPr>
          </w:p>
        </w:tc>
      </w:tr>
      <w:tr w:rsidR="000B0156" w14:paraId="22E36530" w14:textId="77777777">
        <w:trPr>
          <w:trHeight w:val="349"/>
        </w:trPr>
        <w:tc>
          <w:tcPr>
            <w:tcW w:w="115" w:type="dxa"/>
          </w:tcPr>
          <w:p w14:paraId="093FE413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1D5CEE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8300DC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C4CF10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487C2A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D051EB" w14:textId="77777777" w:rsidR="000B0156" w:rsidRDefault="000B0156">
            <w:pPr>
              <w:pStyle w:val="EmptyCellLayoutStyle"/>
              <w:spacing w:after="0" w:line="240" w:lineRule="auto"/>
            </w:pPr>
          </w:p>
        </w:tc>
      </w:tr>
      <w:tr w:rsidR="000B0156" w14:paraId="157224EE" w14:textId="77777777">
        <w:trPr>
          <w:trHeight w:val="340"/>
        </w:trPr>
        <w:tc>
          <w:tcPr>
            <w:tcW w:w="115" w:type="dxa"/>
          </w:tcPr>
          <w:p w14:paraId="08AD9A7D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0C5BCB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B0156" w14:paraId="6FBD158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3EE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3F02A3F" w14:textId="77777777" w:rsidR="000B0156" w:rsidRDefault="000B0156">
            <w:pPr>
              <w:spacing w:after="0" w:line="240" w:lineRule="auto"/>
            </w:pPr>
          </w:p>
        </w:tc>
        <w:tc>
          <w:tcPr>
            <w:tcW w:w="801" w:type="dxa"/>
          </w:tcPr>
          <w:p w14:paraId="6F919650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407CB0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FC4F12" w14:textId="77777777" w:rsidR="000B0156" w:rsidRDefault="000B0156">
            <w:pPr>
              <w:pStyle w:val="EmptyCellLayoutStyle"/>
              <w:spacing w:after="0" w:line="240" w:lineRule="auto"/>
            </w:pPr>
          </w:p>
        </w:tc>
      </w:tr>
      <w:tr w:rsidR="000B0156" w14:paraId="16C0DD83" w14:textId="77777777">
        <w:trPr>
          <w:trHeight w:val="229"/>
        </w:trPr>
        <w:tc>
          <w:tcPr>
            <w:tcW w:w="115" w:type="dxa"/>
          </w:tcPr>
          <w:p w14:paraId="56FF8B90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99E9A2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A4A8EB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F11AA3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979BD4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421233" w14:textId="77777777" w:rsidR="000B0156" w:rsidRDefault="000B0156">
            <w:pPr>
              <w:pStyle w:val="EmptyCellLayoutStyle"/>
              <w:spacing w:after="0" w:line="240" w:lineRule="auto"/>
            </w:pPr>
          </w:p>
        </w:tc>
      </w:tr>
      <w:tr w:rsidR="00423A05" w14:paraId="7043C285" w14:textId="77777777" w:rsidTr="00423A05">
        <w:tc>
          <w:tcPr>
            <w:tcW w:w="115" w:type="dxa"/>
          </w:tcPr>
          <w:p w14:paraId="7FFE99CB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B0156" w14:paraId="48FB5EE5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EB3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A18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9E3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A76F" w14:textId="77777777" w:rsidR="000B0156" w:rsidRDefault="00423A0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3146" w14:textId="77777777" w:rsidR="000B0156" w:rsidRDefault="00423A0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567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3262A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FAAA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2AB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A77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279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CD7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A492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4F2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23A05" w14:paraId="6A32EB2A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401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Bedřichův Světec</w:t>
                  </w:r>
                </w:p>
              </w:tc>
            </w:tr>
            <w:tr w:rsidR="000B0156" w14:paraId="66B37C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A0B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935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BBB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058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953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322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8CD7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F6391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658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D13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F13B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59A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05E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19E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46,92</w:t>
                  </w:r>
                </w:p>
              </w:tc>
            </w:tr>
            <w:tr w:rsidR="000B0156" w14:paraId="46D9B7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618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68A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F57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701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A2A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D66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52EC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0D646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FB9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D61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508E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186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DF7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ACF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118,14</w:t>
                  </w:r>
                </w:p>
              </w:tc>
            </w:tr>
            <w:tr w:rsidR="000B0156" w14:paraId="7C7A05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867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782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B84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420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018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681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3E77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4A723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C5C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2C6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5617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6375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54B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1EA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77,11</w:t>
                  </w:r>
                </w:p>
              </w:tc>
            </w:tr>
            <w:tr w:rsidR="000B0156" w14:paraId="649177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4DB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7ED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D71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6BE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D2D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4BF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7E022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E4D2B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5C2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8BA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211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81B9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596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351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423,97</w:t>
                  </w:r>
                </w:p>
              </w:tc>
            </w:tr>
            <w:tr w:rsidR="000B0156" w14:paraId="269E08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2E9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8B0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925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0AC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13A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24E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85D0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4B3D9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669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C79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539C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5A78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7C6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F20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274,71</w:t>
                  </w:r>
                </w:p>
              </w:tc>
            </w:tr>
            <w:tr w:rsidR="000B0156" w14:paraId="7E3C3C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8AF7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DE1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6F8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1B6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3ED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A4F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8F3FE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51877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41C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6F9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C675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4A0D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9C8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DB2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</w:t>
                  </w:r>
                </w:p>
              </w:tc>
            </w:tr>
            <w:tr w:rsidR="000B0156" w14:paraId="319D55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A38B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026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33B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98F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74F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8F1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BD55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38992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9DB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B90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91E4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9D9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617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706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5,19</w:t>
                  </w:r>
                </w:p>
              </w:tc>
            </w:tr>
            <w:tr w:rsidR="000B0156" w14:paraId="216A1E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B16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F96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28B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3DC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0AE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2E2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3FC1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9E6D9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088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A40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3B4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C664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B06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997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154,68</w:t>
                  </w:r>
                </w:p>
              </w:tc>
            </w:tr>
            <w:tr w:rsidR="000B0156" w14:paraId="61DF44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F2E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A96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259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D78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A02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C10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69F8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30AC2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92F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C31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BCB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B7C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55B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DE7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71,45</w:t>
                  </w:r>
                </w:p>
              </w:tc>
            </w:tr>
            <w:tr w:rsidR="000B0156" w14:paraId="5D7B09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E88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8B1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ABF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8AD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E92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23F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50B6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24381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9FB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8F5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B314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E22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D9F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9C3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336,49</w:t>
                  </w:r>
                </w:p>
              </w:tc>
            </w:tr>
            <w:tr w:rsidR="000B0156" w14:paraId="5289A5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429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A0A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F66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647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859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43E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8EDE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B5E41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CB5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A4E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76B9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846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49A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E31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80,88</w:t>
                  </w:r>
                </w:p>
              </w:tc>
            </w:tr>
            <w:tr w:rsidR="000B0156" w14:paraId="68728F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7AB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DAF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7A4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6D8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94C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BA3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BC05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EC1F0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097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64E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FF5A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03F2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5C7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1D5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1 517,61</w:t>
                  </w:r>
                </w:p>
              </w:tc>
            </w:tr>
            <w:tr w:rsidR="000B0156" w14:paraId="47EB1E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609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A2E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33A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EB6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D44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CBA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AF5C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29B0C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DC1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828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279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C99E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777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95A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344,03</w:t>
                  </w:r>
                </w:p>
              </w:tc>
            </w:tr>
            <w:tr w:rsidR="000B0156" w14:paraId="16EC07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D8A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4E4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306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5F6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65B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C8C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2C6C7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06827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924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C69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B6E4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1939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9C1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E5E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25,94</w:t>
                  </w:r>
                </w:p>
              </w:tc>
            </w:tr>
            <w:tr w:rsidR="000B0156" w14:paraId="4507E1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48C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FCD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81B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958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8D5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33A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1714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420DE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973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56D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A74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71CA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486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27C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17,45</w:t>
                  </w:r>
                </w:p>
              </w:tc>
            </w:tr>
            <w:tr w:rsidR="000B0156" w14:paraId="0DD315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6CF4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AAF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069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E3E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602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304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51744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A43AD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11A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EF6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33AB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DF65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E8F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9D0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176,85</w:t>
                  </w:r>
                </w:p>
              </w:tc>
            </w:tr>
            <w:tr w:rsidR="000B0156" w14:paraId="4C2020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2C39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6AA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BB3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4DD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7D5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121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F6DE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8E7F3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40C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C52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2F92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D0CC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1D5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715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92,67</w:t>
                  </w:r>
                </w:p>
              </w:tc>
            </w:tr>
            <w:tr w:rsidR="000B0156" w14:paraId="43E0B0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038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B5C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60D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F22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1C1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072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07115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F0D85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677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B99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9CC8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8BD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48C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422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130,87</w:t>
                  </w:r>
                </w:p>
              </w:tc>
            </w:tr>
            <w:tr w:rsidR="000B0156" w14:paraId="5F2841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4D0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23B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E83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22B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5C9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B05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F0A19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335FA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89F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BF6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14D4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D704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91A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FF1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62,49</w:t>
                  </w:r>
                </w:p>
              </w:tc>
            </w:tr>
            <w:tr w:rsidR="000B0156" w14:paraId="034D24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B43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828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873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A48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641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EE7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148B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E7DE0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D09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19D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EC4E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4F04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2ED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8E2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27,35</w:t>
                  </w:r>
                </w:p>
              </w:tc>
            </w:tr>
            <w:tr w:rsidR="00423A05" w14:paraId="7C7AE1F0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4A2E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541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0EA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F33F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E6F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A5C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E72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16 944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CD2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4E3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C09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340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3 995,41</w:t>
                  </w:r>
                </w:p>
              </w:tc>
            </w:tr>
            <w:tr w:rsidR="00423A05" w14:paraId="6402D7ED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A0C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Bělušice u Mostu</w:t>
                  </w:r>
                </w:p>
              </w:tc>
            </w:tr>
            <w:tr w:rsidR="000B0156" w14:paraId="46B4BD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911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F73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E21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F99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7F7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531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D896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DAA55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5E4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12F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A94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E63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063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8E6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47,79</w:t>
                  </w:r>
                </w:p>
              </w:tc>
            </w:tr>
            <w:tr w:rsidR="00423A05" w14:paraId="173C0BD5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38D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DAE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7C3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ABDD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F71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25F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1F9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B9C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AE1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655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B58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47,79</w:t>
                  </w:r>
                </w:p>
              </w:tc>
            </w:tr>
            <w:tr w:rsidR="00423A05" w14:paraId="05F5397C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B3BB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Čepirohy</w:t>
                  </w:r>
                  <w:proofErr w:type="spellEnd"/>
                </w:p>
              </w:tc>
            </w:tr>
            <w:tr w:rsidR="000B0156" w14:paraId="1E27CF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05D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E0F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72F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A5B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952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F49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9455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4E7D3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7AB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C25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EAE9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BBEB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06F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9DA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6 099,36</w:t>
                  </w:r>
                </w:p>
              </w:tc>
            </w:tr>
            <w:tr w:rsidR="00423A05" w14:paraId="59E9B1F5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9EE7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10C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907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A191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9A5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A41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FD5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26 808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B78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E11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707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5C6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6 099,36</w:t>
                  </w:r>
                </w:p>
              </w:tc>
            </w:tr>
            <w:tr w:rsidR="00423A05" w14:paraId="168E2669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FC5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Dobrčice u Skršína</w:t>
                  </w:r>
                </w:p>
              </w:tc>
            </w:tr>
            <w:tr w:rsidR="000B0156" w14:paraId="3D1CA4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522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6B0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A7C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7F4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199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61A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1C6F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ACB45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F23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D84F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04A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E16C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979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68C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1 778,12</w:t>
                  </w:r>
                </w:p>
              </w:tc>
            </w:tr>
            <w:tr w:rsidR="00423A05" w14:paraId="084C6E37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B442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7DA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D3B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41D3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01D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BC6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1FC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6 542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EA16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E34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37B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68C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1 778,12</w:t>
                  </w:r>
                </w:p>
              </w:tc>
            </w:tr>
            <w:tr w:rsidR="00423A05" w14:paraId="7BB62614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F83D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Havraň</w:t>
                  </w:r>
                </w:p>
              </w:tc>
            </w:tr>
            <w:tr w:rsidR="000B0156" w14:paraId="3A70C2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C6A7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B20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D40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7C7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C71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849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74AE9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1983E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8D4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390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D58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45D2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7D9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6D0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541,93</w:t>
                  </w:r>
                </w:p>
              </w:tc>
            </w:tr>
            <w:tr w:rsidR="000B0156" w14:paraId="1CCCF0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6AC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C6A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F2A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A48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0A3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D5F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994A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7DE06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57A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B85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ECF2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BA95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C89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EFE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730,92</w:t>
                  </w:r>
                </w:p>
              </w:tc>
            </w:tr>
            <w:tr w:rsidR="000B0156" w14:paraId="1D1541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C2C2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8F9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DBF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590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D68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047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02A6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6C872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84E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357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30E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2458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206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FB5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67,40</w:t>
                  </w:r>
                </w:p>
              </w:tc>
            </w:tr>
            <w:tr w:rsidR="00423A05" w14:paraId="4092DA83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5F9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679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56A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F6C4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12E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F9A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CF1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2 943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7C0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FE7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F03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D3B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1 340,25</w:t>
                  </w:r>
                </w:p>
              </w:tc>
            </w:tr>
            <w:tr w:rsidR="00423A05" w14:paraId="09211B16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B4E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Chrámce</w:t>
                  </w:r>
                  <w:proofErr w:type="spellEnd"/>
                </w:p>
              </w:tc>
            </w:tr>
            <w:tr w:rsidR="000B0156" w14:paraId="76C564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DFA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E5A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FA0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C26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CE2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13A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8955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5D4A4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6D9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4E2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8077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108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CBF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089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23,59</w:t>
                  </w:r>
                </w:p>
              </w:tc>
            </w:tr>
            <w:tr w:rsidR="00423A05" w14:paraId="6982DCC6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BBD9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E0A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84B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0573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957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26A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D89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FA3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018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461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E23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23,59</w:t>
                  </w:r>
                </w:p>
              </w:tc>
            </w:tr>
            <w:tr w:rsidR="00423A05" w14:paraId="57D62697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89B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Kamenná Voda</w:t>
                  </w:r>
                </w:p>
              </w:tc>
            </w:tr>
            <w:tr w:rsidR="000B0156" w14:paraId="0971D3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57D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4C3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988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000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368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C4E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F60D5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28479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FF8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DBA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107 080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4D1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152B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D3B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A73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36 158,77</w:t>
                  </w:r>
                </w:p>
              </w:tc>
            </w:tr>
            <w:tr w:rsidR="00423A05" w14:paraId="1430CE2A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A6FD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7E5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218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C1CC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D01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CFD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174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107 080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7EB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2BB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E14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137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36 158,77</w:t>
                  </w:r>
                </w:p>
              </w:tc>
            </w:tr>
            <w:tr w:rsidR="00423A05" w14:paraId="6CA4588B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DB4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Komořany u Mostu</w:t>
                  </w:r>
                </w:p>
              </w:tc>
            </w:tr>
            <w:tr w:rsidR="000B0156" w14:paraId="75BFD7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B64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475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BF3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465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506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15F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BBEC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2E9E1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33C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423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5D1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54FD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48D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807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125,92</w:t>
                  </w:r>
                </w:p>
              </w:tc>
            </w:tr>
            <w:tr w:rsidR="00423A05" w14:paraId="2F438F71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354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B4E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1B4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E057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157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C25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2EF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804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A12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E12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BDD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125,92</w:t>
                  </w:r>
                </w:p>
              </w:tc>
            </w:tr>
            <w:tr w:rsidR="00423A05" w14:paraId="597C6F04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B8E4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Korozluky</w:t>
                  </w:r>
                </w:p>
              </w:tc>
            </w:tr>
            <w:tr w:rsidR="000B0156" w14:paraId="32A161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C26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83A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1A7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688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9FB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054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64D8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976A1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F3F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907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0C7B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B01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266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5B3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9,60</w:t>
                  </w:r>
                </w:p>
              </w:tc>
            </w:tr>
            <w:tr w:rsidR="000B0156" w14:paraId="74EF00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F8C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568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E16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C3C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365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4BA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C070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6C048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661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7BB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E808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2D4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193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1D7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14,39</w:t>
                  </w:r>
                </w:p>
              </w:tc>
            </w:tr>
            <w:tr w:rsidR="000B0156" w14:paraId="165844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07A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BE6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16A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708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30C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037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B3A7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F4325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C0C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601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5AD9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F53E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577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3BE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24,33</w:t>
                  </w:r>
                </w:p>
              </w:tc>
            </w:tr>
            <w:tr w:rsidR="000B0156" w14:paraId="0B0D29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160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563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6A9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8D3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07D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BE0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08EA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D3F0F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0A9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7BD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4618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CFC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BC9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C8A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55,18</w:t>
                  </w:r>
                </w:p>
              </w:tc>
            </w:tr>
            <w:tr w:rsidR="00423A05" w14:paraId="0AD55BF1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99A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D68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B82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9EE0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B3C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968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9C3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4FD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692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080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24D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103,50</w:t>
                  </w:r>
                </w:p>
              </w:tc>
            </w:tr>
            <w:tr w:rsidR="00423A05" w14:paraId="02B250BE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E34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Libkovice u Mostu</w:t>
                  </w:r>
                </w:p>
              </w:tc>
            </w:tr>
            <w:tr w:rsidR="000B0156" w14:paraId="703B83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467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1AF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A7D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8D5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13B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E85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B0B9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7B6F5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A37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79C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82 217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6D17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C70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14F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B93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19 268,38</w:t>
                  </w:r>
                </w:p>
              </w:tc>
            </w:tr>
            <w:tr w:rsidR="000B0156" w14:paraId="5B1459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80E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68F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D5A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EA9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7FE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24C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8A7E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F33CD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E6E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5AC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1C45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61B4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F9A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400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2 633,97</w:t>
                  </w:r>
                </w:p>
              </w:tc>
            </w:tr>
            <w:tr w:rsidR="000B0156" w14:paraId="1F2E88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57B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11C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A4C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9F8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656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906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3DE62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74D43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E05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B9F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8B67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A604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B8C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7AA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15 599,00</w:t>
                  </w:r>
                </w:p>
              </w:tc>
            </w:tr>
            <w:tr w:rsidR="000B0156" w14:paraId="04643D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E2F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61D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301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46F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2C6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278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399FE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7711A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C56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6A1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C93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6E5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0F5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A53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794,71</w:t>
                  </w:r>
                </w:p>
              </w:tc>
            </w:tr>
            <w:tr w:rsidR="000B0156" w14:paraId="0D3EA3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113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14B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90F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11F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819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C11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A836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ECDCB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CF6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4C3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0E74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4E6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E21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5F5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1 780,43</w:t>
                  </w:r>
                </w:p>
              </w:tc>
            </w:tr>
            <w:tr w:rsidR="000B0156" w14:paraId="46DB21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ABB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434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A11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758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854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674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34717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AF759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01C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E19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996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D0B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133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AA4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1 989,01</w:t>
                  </w:r>
                </w:p>
              </w:tc>
            </w:tr>
            <w:tr w:rsidR="000B0156" w14:paraId="02F16D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151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E0F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DDE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46F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DC8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F16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6AA8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978F4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F63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8F9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7862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FED2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B97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221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3 026,53</w:t>
                  </w:r>
                </w:p>
              </w:tc>
            </w:tr>
            <w:tr w:rsidR="00423A05" w14:paraId="3B70E77E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667B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398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A63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2986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69D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014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902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192 405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312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0D3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0BF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D3E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45 092,03</w:t>
                  </w:r>
                </w:p>
              </w:tc>
            </w:tr>
            <w:tr w:rsidR="00423A05" w14:paraId="5F84D65E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8FD5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 u Mostu</w:t>
                  </w:r>
                </w:p>
              </w:tc>
            </w:tr>
            <w:tr w:rsidR="000B0156" w14:paraId="025BA8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B39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2AE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F75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C8C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3DE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6E3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6E189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72F64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FB6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690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A1D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567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06E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96D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13,28</w:t>
                  </w:r>
                </w:p>
              </w:tc>
            </w:tr>
            <w:tr w:rsidR="00423A05" w14:paraId="5FF251D1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37B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54D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CE7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8951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D37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723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6B7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8D9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213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E22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656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13,28</w:t>
                  </w:r>
                </w:p>
              </w:tc>
            </w:tr>
            <w:tr w:rsidR="00423A05" w14:paraId="4DAB4AFE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AA5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Louka u Litvínova</w:t>
                  </w:r>
                </w:p>
              </w:tc>
            </w:tr>
            <w:tr w:rsidR="000B0156" w14:paraId="166956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DC1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8AA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535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9B5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CEF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E2E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B67FB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0BF69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CD9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581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981D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72FE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47A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83A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75,32</w:t>
                  </w:r>
                </w:p>
              </w:tc>
            </w:tr>
            <w:tr w:rsidR="000B0156" w14:paraId="2BD6C8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868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FE1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BD6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356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E58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206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1C7A9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56E7E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B84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7A3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BA69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3DDD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1A8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A5A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1 492,91</w:t>
                  </w:r>
                </w:p>
              </w:tc>
            </w:tr>
            <w:tr w:rsidR="000B0156" w14:paraId="3D1B6A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4F6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315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1FD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36C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53C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A9B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B1EA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3136F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2FF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E34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5FD2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FD5E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BF3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601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7,99</w:t>
                  </w:r>
                </w:p>
              </w:tc>
            </w:tr>
            <w:tr w:rsidR="00423A05" w14:paraId="6B83BD98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5AC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AFA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C8F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2269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27B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B92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A65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7 889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590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6FC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EFA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ADE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1 576,22</w:t>
                  </w:r>
                </w:p>
              </w:tc>
            </w:tr>
            <w:tr w:rsidR="00423A05" w14:paraId="4B17FCE2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7225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Malé Březno</w:t>
                  </w:r>
                </w:p>
              </w:tc>
            </w:tr>
            <w:tr w:rsidR="000B0156" w14:paraId="0DA499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488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9E5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0D8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D38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78D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189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A1B92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09664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58D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FF4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06DC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E502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7BA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A91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527,25</w:t>
                  </w:r>
                </w:p>
              </w:tc>
            </w:tr>
            <w:tr w:rsidR="000B0156" w14:paraId="46F744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A50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F32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52A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328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442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268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7C029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3BF8F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A28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A74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478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EB3E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790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AA4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890,50</w:t>
                  </w:r>
                </w:p>
              </w:tc>
            </w:tr>
            <w:tr w:rsidR="000B0156" w14:paraId="30E664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387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DFB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CD0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D70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6FA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F9D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A777B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67823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910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DFB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DE6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B902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664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A90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93,07</w:t>
                  </w:r>
                </w:p>
              </w:tc>
            </w:tr>
            <w:tr w:rsidR="000B0156" w14:paraId="00179F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CE1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BF2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94C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7CA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CA8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29B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2D2FB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4B2F0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6D2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C52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97 031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CA98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2539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ED2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A4F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43 838,61</w:t>
                  </w:r>
                </w:p>
              </w:tc>
            </w:tr>
            <w:tr w:rsidR="000B0156" w14:paraId="55227C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4AF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9BA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878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C1D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751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529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91C6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3DE01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C1D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9AD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115C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B57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5A5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739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998,03</w:t>
                  </w:r>
                </w:p>
              </w:tc>
            </w:tr>
            <w:tr w:rsidR="000B0156" w14:paraId="4E6F11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1C7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264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EB4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BDE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79A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AAD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CF165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569C4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2EE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8F0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104 087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5548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9A47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579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B50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47 026,51</w:t>
                  </w:r>
                </w:p>
              </w:tc>
            </w:tr>
            <w:tr w:rsidR="000B0156" w14:paraId="2441C5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F4A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AF9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F07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03A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01E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DC2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E5554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C41D8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E80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392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FE8E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7DC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2BB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7DE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5 312,26</w:t>
                  </w:r>
                </w:p>
              </w:tc>
            </w:tr>
            <w:tr w:rsidR="00423A05" w14:paraId="3972C25C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2D85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8AA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52B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4764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1B7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DC7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012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218 429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9CE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DC7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3C5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76A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98 686,23</w:t>
                  </w:r>
                </w:p>
              </w:tc>
            </w:tr>
            <w:tr w:rsidR="00423A05" w14:paraId="742DAA59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126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Mariánské Radčice</w:t>
                  </w:r>
                </w:p>
              </w:tc>
            </w:tr>
            <w:tr w:rsidR="000B0156" w14:paraId="09B019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068E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308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8F8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F78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DD4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459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22539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AD459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2F9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F58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C417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9B19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C18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5CA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33,79</w:t>
                  </w:r>
                </w:p>
              </w:tc>
            </w:tr>
            <w:tr w:rsidR="000B0156" w14:paraId="55A816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BB6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DD7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2A6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1F5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EEE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FB2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35FFB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5FA1A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69B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B37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1DEC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AEF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177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131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408,82</w:t>
                  </w:r>
                </w:p>
              </w:tc>
            </w:tr>
            <w:tr w:rsidR="000B0156" w14:paraId="3CDDFB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41C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802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09E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B3D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107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D61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EAAD7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CDC90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4DD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F10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4A9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D4D9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74C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D2E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2 114,51</w:t>
                  </w:r>
                </w:p>
              </w:tc>
            </w:tr>
            <w:tr w:rsidR="000B0156" w14:paraId="746CDB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C3E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F89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B4F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535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910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DA9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8D38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6F759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D20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F41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B329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EF68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358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961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113,27</w:t>
                  </w:r>
                </w:p>
              </w:tc>
            </w:tr>
            <w:tr w:rsidR="000B0156" w14:paraId="500B99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ED6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31B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5D3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690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7ED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18F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F5755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64545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6FC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63E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98FD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EB1E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A32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22E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33,79</w:t>
                  </w:r>
                </w:p>
              </w:tc>
            </w:tr>
            <w:tr w:rsidR="000B0156" w14:paraId="183EC7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528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008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FBB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1F3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D10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EFE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79D39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771AA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7E6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ABD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DA5C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C12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DFA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9AC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460,45</w:t>
                  </w:r>
                </w:p>
              </w:tc>
            </w:tr>
            <w:tr w:rsidR="000B0156" w14:paraId="076ECF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E88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8D1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226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519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B99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98D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87ED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82587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70D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451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4A0B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600A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238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6E8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81,38</w:t>
                  </w:r>
                </w:p>
              </w:tc>
            </w:tr>
            <w:tr w:rsidR="000B0156" w14:paraId="4423D3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25F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518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DD7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2EB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D7B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2CD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A331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5D4AA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4E4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EA4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FE9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A07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0FD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014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28,08</w:t>
                  </w:r>
                </w:p>
              </w:tc>
            </w:tr>
            <w:tr w:rsidR="000B0156" w14:paraId="255152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D17E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A4B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E76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56D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E43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428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A2D1D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157C0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2CA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EAF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FFF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7DEB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712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6AF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3 058,50</w:t>
                  </w:r>
                </w:p>
              </w:tc>
            </w:tr>
            <w:tr w:rsidR="000B0156" w14:paraId="114B75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C5F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6D0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718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DC3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650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530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D187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F810B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3C3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E7A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807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F39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3DE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5ED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124,69</w:t>
                  </w:r>
                </w:p>
              </w:tc>
            </w:tr>
            <w:tr w:rsidR="00423A05" w14:paraId="6509CEC4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FF6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D34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CEF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CA05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211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4AD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383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27 136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2CF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D69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46A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A46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6 457,28</w:t>
                  </w:r>
                </w:p>
              </w:tc>
            </w:tr>
            <w:tr w:rsidR="00423A05" w14:paraId="1220F015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1184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Obrnice</w:t>
                  </w:r>
                </w:p>
              </w:tc>
            </w:tr>
            <w:tr w:rsidR="000B0156" w14:paraId="3A56A5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05B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C84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04F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680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BF2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745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FD4AD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EB004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41A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5FF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28DA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190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CF3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9C7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6 160,60</w:t>
                  </w:r>
                </w:p>
              </w:tc>
            </w:tr>
            <w:tr w:rsidR="000B0156" w14:paraId="02E954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2D1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735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B6D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19E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0E9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400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51FB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E7AC9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398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A97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27 291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32DD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333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59C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471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4 892,73</w:t>
                  </w:r>
                </w:p>
              </w:tc>
            </w:tr>
            <w:tr w:rsidR="000B0156" w14:paraId="5E6F7C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DAF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A34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979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54C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E0E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48F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0A35A4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8CA97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DFE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04C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07E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13CC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46E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3AC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45,18</w:t>
                  </w:r>
                </w:p>
              </w:tc>
            </w:tr>
            <w:tr w:rsidR="00423A05" w14:paraId="4277744D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41B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0BA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D20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5E74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6F9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0E6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618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61 906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74C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7A6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0DF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DEA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11 098,51</w:t>
                  </w:r>
                </w:p>
              </w:tc>
            </w:tr>
            <w:tr w:rsidR="00423A05" w14:paraId="0D4E7702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7A52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Polerady</w:t>
                  </w:r>
                </w:p>
              </w:tc>
            </w:tr>
            <w:tr w:rsidR="000B0156" w14:paraId="1A30F1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3E2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268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8E7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3B8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5F8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25A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E161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24074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82B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D23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6E1C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F1D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1AB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FFD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28,35</w:t>
                  </w:r>
                </w:p>
              </w:tc>
            </w:tr>
            <w:tr w:rsidR="000B0156" w14:paraId="3B707F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707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91F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892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5D4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ABF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918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0BD9D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6F426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0D8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B97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A92D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FDDD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CAF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809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460,49</w:t>
                  </w:r>
                </w:p>
              </w:tc>
            </w:tr>
            <w:tr w:rsidR="00423A05" w14:paraId="732CBAFF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A4F2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199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25D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CEE2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CD9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489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92D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1 207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F3D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E3A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77F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B5F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488,84</w:t>
                  </w:r>
                </w:p>
              </w:tc>
            </w:tr>
            <w:tr w:rsidR="00423A05" w14:paraId="3A2CA8A0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ADDE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Rudolice nad Bílinou</w:t>
                  </w:r>
                </w:p>
              </w:tc>
            </w:tr>
            <w:tr w:rsidR="000B0156" w14:paraId="00815C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D1D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55D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C59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340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B18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B44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7DE84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0410D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540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901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086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C129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443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073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162,02</w:t>
                  </w:r>
                </w:p>
              </w:tc>
            </w:tr>
            <w:tr w:rsidR="00423A05" w14:paraId="76417B8D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3DCE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5C5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027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DC52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442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4D6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9D0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6CC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3BC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47C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EBF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162,02</w:t>
                  </w:r>
                </w:p>
              </w:tc>
            </w:tr>
            <w:tr w:rsidR="00423A05" w14:paraId="0DC800A9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CBDB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Sedlec u Obrnic</w:t>
                  </w:r>
                </w:p>
              </w:tc>
            </w:tr>
            <w:tr w:rsidR="000B0156" w14:paraId="7D9AA1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065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4B9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AFB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648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C02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411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0A2F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7D43C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F62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601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C42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C59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046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83C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900,97</w:t>
                  </w:r>
                </w:p>
              </w:tc>
            </w:tr>
            <w:tr w:rsidR="000B0156" w14:paraId="35DE2F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9D8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328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DB4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01A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0DA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A88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181C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DCD93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560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D57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03AD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E37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D0A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65A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196,18</w:t>
                  </w:r>
                </w:p>
              </w:tc>
            </w:tr>
            <w:tr w:rsidR="000B0156" w14:paraId="5ADAE9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E2CD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90B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7A5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B01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8E5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47F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2F7AB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40C0D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19A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E7B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65B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2E0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F1E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1FE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592,32</w:t>
                  </w:r>
                </w:p>
              </w:tc>
            </w:tr>
            <w:tr w:rsidR="000B0156" w14:paraId="676F32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3F9E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4CC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CAA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70B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D71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F57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3654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FFB80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40A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463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859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217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CF7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7CF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511,65</w:t>
                  </w:r>
                </w:p>
              </w:tc>
            </w:tr>
            <w:tr w:rsidR="000B0156" w14:paraId="420F01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5302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491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0D1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AF4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3B4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7EF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991D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D6223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C1E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08B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5FF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E1F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AD5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FE3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167,39</w:t>
                  </w:r>
                </w:p>
              </w:tc>
            </w:tr>
            <w:tr w:rsidR="00423A05" w14:paraId="38DF4823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D862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16F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E33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C9A9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51C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0EF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CA6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6 254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26E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791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22A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47B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2 368,51</w:t>
                  </w:r>
                </w:p>
              </w:tc>
            </w:tr>
            <w:tr w:rsidR="00423A05" w14:paraId="2C627125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43B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Skršín</w:t>
                  </w:r>
                </w:p>
              </w:tc>
            </w:tr>
            <w:tr w:rsidR="000B0156" w14:paraId="1BD88F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6AC9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 půda, stavba neexistuje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92C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125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62B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80F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663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80CD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15FEF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26C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305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DB69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1D45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968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07F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0,91</w:t>
                  </w:r>
                </w:p>
              </w:tc>
            </w:tr>
            <w:tr w:rsidR="000B0156" w14:paraId="60B4BF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3D6D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56E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14F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672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F18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726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1E4D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5A70A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D95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B21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23DC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653E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EFD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D4C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48,37</w:t>
                  </w:r>
                </w:p>
              </w:tc>
            </w:tr>
            <w:tr w:rsidR="000B0156" w14:paraId="127442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A5F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E3E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0A1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64E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B2D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944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4690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CF7B9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3C1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131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6A8A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F12B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F1E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4C9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43,80</w:t>
                  </w:r>
                </w:p>
              </w:tc>
            </w:tr>
            <w:tr w:rsidR="000B0156" w14:paraId="45C375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EA9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5E4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7ED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EF0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88C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2A3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301C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816EB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174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CE5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087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8D8E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4FA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EBE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6 519,31</w:t>
                  </w:r>
                </w:p>
              </w:tc>
            </w:tr>
            <w:tr w:rsidR="000B0156" w14:paraId="15A65A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0A8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D78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157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368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605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A84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E06C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80A92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2E9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855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F61B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36C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9F3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130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18,25</w:t>
                  </w:r>
                </w:p>
              </w:tc>
            </w:tr>
            <w:tr w:rsidR="000B0156" w14:paraId="260B5C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9FC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89C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68E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C53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FA9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8B0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2AEBD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653D1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338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50C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C05B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54D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EBD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887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516,53</w:t>
                  </w:r>
                </w:p>
              </w:tc>
            </w:tr>
            <w:tr w:rsidR="000B0156" w14:paraId="5FA70A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C68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DFF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0C2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4DA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606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391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8D92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EF81F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800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39F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FBF7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00BC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E32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DAC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532,96</w:t>
                  </w:r>
                </w:p>
              </w:tc>
            </w:tr>
            <w:tr w:rsidR="000B0156" w14:paraId="168BA6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639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84F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4A1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898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083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F4D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D19B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1AA52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086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E73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828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2797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A37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333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</w:t>
                  </w:r>
                </w:p>
              </w:tc>
            </w:tr>
            <w:tr w:rsidR="000B0156" w14:paraId="3D26A0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390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6E3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380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803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2B59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77B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665C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A2820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485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F17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990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8FB7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535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439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466,64</w:t>
                  </w:r>
                </w:p>
              </w:tc>
            </w:tr>
            <w:tr w:rsidR="000B0156" w14:paraId="3B8F63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209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05B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EE7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B6D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937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7CD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B2AAE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14899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0B4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23C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23FF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D424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2F2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252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64,19</w:t>
                  </w:r>
                </w:p>
              </w:tc>
            </w:tr>
            <w:tr w:rsidR="000B0156" w14:paraId="183984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6CB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440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E72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A89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B38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2A3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D3FF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D11AC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CD0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3B5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627A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D569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F6F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F33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2 952,87</w:t>
                  </w:r>
                </w:p>
              </w:tc>
            </w:tr>
            <w:tr w:rsidR="000B0156" w14:paraId="12F603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EE9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364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163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371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0B7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FBD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84DE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0791E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5FB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FE4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652D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58B2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8D5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12E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0B0156" w14:paraId="071DAD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8459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EFF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F7C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38A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0F6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45A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CD47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FB22B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0CC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797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C85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599E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DC1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221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52,32</w:t>
                  </w:r>
                </w:p>
              </w:tc>
            </w:tr>
            <w:tr w:rsidR="000B0156" w14:paraId="73815C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9064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F8C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1FA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99E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B79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F33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67D8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9D4D8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3C8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13F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779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11C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DA4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96D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34,68</w:t>
                  </w:r>
                </w:p>
              </w:tc>
            </w:tr>
            <w:tr w:rsidR="000B0156" w14:paraId="69189D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87A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0B9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F48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792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7BE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F3C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8505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DEA0D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B82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C2A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5EB4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F7A8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C0D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1B7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3 124,13</w:t>
                  </w:r>
                </w:p>
              </w:tc>
            </w:tr>
            <w:tr w:rsidR="000B0156" w14:paraId="422943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DA1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879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8BD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84B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F1A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110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A0BC9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2EF3E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F37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033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EB95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6DE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046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C74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24,03</w:t>
                  </w:r>
                </w:p>
              </w:tc>
            </w:tr>
            <w:tr w:rsidR="000B0156" w14:paraId="5305DC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0C8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A0D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331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26B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06A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7D3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EBDA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EE0F3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9AF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345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17C5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A772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BA2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0A3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243,97</w:t>
                  </w:r>
                </w:p>
              </w:tc>
            </w:tr>
            <w:tr w:rsidR="00423A05" w14:paraId="0719F988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7D4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A4F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052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480F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5F1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B2E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19D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48 483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2ED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6FC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3EE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BEF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14 748,51</w:t>
                  </w:r>
                </w:p>
              </w:tc>
            </w:tr>
            <w:tr w:rsidR="00423A05" w14:paraId="037C7BF6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7AD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Stránce</w:t>
                  </w:r>
                </w:p>
              </w:tc>
            </w:tr>
            <w:tr w:rsidR="000B0156" w14:paraId="2F5D9D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504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96D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BB8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D73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93D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EC7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D263D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0E028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2AE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FD7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7E2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28F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1ED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DDC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12,16</w:t>
                  </w:r>
                </w:p>
              </w:tc>
            </w:tr>
            <w:tr w:rsidR="00423A05" w14:paraId="3F8CC7C8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880B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A8B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5EE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6B4E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FF1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100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2A3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713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306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302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975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12,16</w:t>
                  </w:r>
                </w:p>
              </w:tc>
            </w:tr>
            <w:tr w:rsidR="00423A05" w14:paraId="1E797A98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16D4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Volevčice</w:t>
                  </w:r>
                </w:p>
              </w:tc>
            </w:tr>
            <w:tr w:rsidR="000B0156" w14:paraId="34CCC6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DAA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424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9E4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90C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84A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CA7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8223B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5F398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F6F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5F8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E3A3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A80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D6C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800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312,24</w:t>
                  </w:r>
                </w:p>
              </w:tc>
            </w:tr>
            <w:tr w:rsidR="000B0156" w14:paraId="0533E0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C3CB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193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1DF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1F9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E16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238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0D115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1EBF2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6A2C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E9D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688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C116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2BC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5EE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17,42</w:t>
                  </w:r>
                </w:p>
              </w:tc>
            </w:tr>
            <w:tr w:rsidR="000B0156" w14:paraId="4775DC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734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73F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C10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6F7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579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0AA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26C40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FCD75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E53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FFA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367A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E8ED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704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967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36,77</w:t>
                  </w:r>
                </w:p>
              </w:tc>
            </w:tr>
            <w:tr w:rsidR="00423A05" w14:paraId="00C9BDE8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A81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352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E91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6F67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39E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2FE1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74A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1 136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E63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4F0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90B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CB5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366,43</w:t>
                  </w:r>
                </w:p>
              </w:tc>
            </w:tr>
            <w:tr w:rsidR="00423A05" w14:paraId="4237473D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0ED7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Vtelno</w:t>
                  </w:r>
                </w:p>
              </w:tc>
            </w:tr>
            <w:tr w:rsidR="000B0156" w14:paraId="60C018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B66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F6B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C8FE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766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A41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A31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CD324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CFCD9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D277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23ED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2F51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DF57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C6D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6BA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7,40</w:t>
                  </w:r>
                </w:p>
              </w:tc>
            </w:tr>
            <w:tr w:rsidR="00423A05" w14:paraId="20A7EF1A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965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0C9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565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73A0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B9B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856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1F3A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BC1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1418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CBD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B8E4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7,40</w:t>
                  </w:r>
                </w:p>
              </w:tc>
            </w:tr>
            <w:tr w:rsidR="00423A05" w14:paraId="6D56AB07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7DF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Zaječice u Bečova</w:t>
                  </w:r>
                </w:p>
              </w:tc>
            </w:tr>
            <w:tr w:rsidR="000B0156" w14:paraId="7D566A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0E8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029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775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892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150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828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96E74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F556B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DEB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C03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7D6B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1E27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A56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DF3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956,05</w:t>
                  </w:r>
                </w:p>
              </w:tc>
            </w:tr>
            <w:tr w:rsidR="000B0156" w14:paraId="67EE13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D7E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CD75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CF0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25D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E6E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EE91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30D23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BD71A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BCA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874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7275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A6E0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DE4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24C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336,95</w:t>
                  </w:r>
                </w:p>
              </w:tc>
            </w:tr>
            <w:tr w:rsidR="00423A05" w14:paraId="3737E7FE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B9F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E3E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DD9A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B17C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843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B6F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A196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3 680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A87F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E209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3B33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FBC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1 293,00</w:t>
                  </w:r>
                </w:p>
              </w:tc>
            </w:tr>
            <w:tr w:rsidR="00423A05" w14:paraId="2469EDEC" w14:textId="77777777" w:rsidTr="00423A0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BCAF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Židovice u Bečova</w:t>
                  </w:r>
                </w:p>
              </w:tc>
            </w:tr>
            <w:tr w:rsidR="000B0156" w14:paraId="6B0064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390D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51AF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75A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46CE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11D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707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EA61A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70CAF" w14:textId="77777777" w:rsidR="000B0156" w:rsidRDefault="00423A0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7C3B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911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0468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CB57" w14:textId="77777777" w:rsidR="000B0156" w:rsidRDefault="00423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C65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A323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25,96</w:t>
                  </w:r>
                </w:p>
              </w:tc>
            </w:tr>
            <w:tr w:rsidR="00423A05" w14:paraId="0243E924" w14:textId="77777777" w:rsidTr="00423A0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88F5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8D2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EEA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1310C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4B90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A19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D6C2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985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D622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CDB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A698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25,96</w:t>
                  </w:r>
                </w:p>
              </w:tc>
            </w:tr>
            <w:tr w:rsidR="00423A05" w14:paraId="48CA4F1D" w14:textId="77777777" w:rsidTr="00423A0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CE58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9E10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731 077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A19B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905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91E6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04E9" w14:textId="77777777" w:rsidR="000B0156" w:rsidRDefault="00423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232 069</w:t>
                  </w:r>
                </w:p>
              </w:tc>
            </w:tr>
            <w:tr w:rsidR="00423A05" w14:paraId="07BDD2B8" w14:textId="77777777" w:rsidTr="00423A0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D7B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F915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A52D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5D47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53E4" w14:textId="77777777" w:rsidR="000B0156" w:rsidRDefault="000B015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4FA3" w14:textId="77777777" w:rsidR="000B0156" w:rsidRDefault="000B0156">
                  <w:pPr>
                    <w:spacing w:after="0" w:line="240" w:lineRule="auto"/>
                  </w:pPr>
                </w:p>
              </w:tc>
            </w:tr>
          </w:tbl>
          <w:p w14:paraId="1849A0A8" w14:textId="77777777" w:rsidR="000B0156" w:rsidRDefault="000B0156">
            <w:pPr>
              <w:spacing w:after="0" w:line="240" w:lineRule="auto"/>
            </w:pPr>
          </w:p>
        </w:tc>
      </w:tr>
      <w:tr w:rsidR="000B0156" w14:paraId="194159EB" w14:textId="77777777">
        <w:trPr>
          <w:trHeight w:val="254"/>
        </w:trPr>
        <w:tc>
          <w:tcPr>
            <w:tcW w:w="115" w:type="dxa"/>
          </w:tcPr>
          <w:p w14:paraId="728A61EC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DB9372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B447DF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35E61D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C9D7E7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6C8BF1" w14:textId="77777777" w:rsidR="000B0156" w:rsidRDefault="000B0156">
            <w:pPr>
              <w:pStyle w:val="EmptyCellLayoutStyle"/>
              <w:spacing w:after="0" w:line="240" w:lineRule="auto"/>
            </w:pPr>
          </w:p>
        </w:tc>
      </w:tr>
      <w:tr w:rsidR="00423A05" w14:paraId="22BCFF11" w14:textId="77777777" w:rsidTr="00423A05">
        <w:trPr>
          <w:trHeight w:val="1305"/>
        </w:trPr>
        <w:tc>
          <w:tcPr>
            <w:tcW w:w="115" w:type="dxa"/>
          </w:tcPr>
          <w:p w14:paraId="7B235D25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B0156" w14:paraId="3D354D1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3DF1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B8A16C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B997E8D" w14:textId="77777777" w:rsidR="000B0156" w:rsidRDefault="00423A0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A98DD63" w14:textId="77777777" w:rsidR="000B0156" w:rsidRDefault="00423A0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571E399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0DBED8F" w14:textId="77777777" w:rsidR="000B0156" w:rsidRDefault="000B0156">
            <w:pPr>
              <w:spacing w:after="0" w:line="240" w:lineRule="auto"/>
            </w:pPr>
          </w:p>
        </w:tc>
        <w:tc>
          <w:tcPr>
            <w:tcW w:w="285" w:type="dxa"/>
          </w:tcPr>
          <w:p w14:paraId="693148A6" w14:textId="77777777" w:rsidR="000B0156" w:rsidRDefault="000B0156">
            <w:pPr>
              <w:pStyle w:val="EmptyCellLayoutStyle"/>
              <w:spacing w:after="0" w:line="240" w:lineRule="auto"/>
            </w:pPr>
          </w:p>
        </w:tc>
      </w:tr>
      <w:tr w:rsidR="000B0156" w14:paraId="2A5AE1C3" w14:textId="77777777">
        <w:trPr>
          <w:trHeight w:val="99"/>
        </w:trPr>
        <w:tc>
          <w:tcPr>
            <w:tcW w:w="115" w:type="dxa"/>
          </w:tcPr>
          <w:p w14:paraId="47920531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DE16B8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1A7C98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2A8E56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A35F26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85E97B" w14:textId="77777777" w:rsidR="000B0156" w:rsidRDefault="000B0156">
            <w:pPr>
              <w:pStyle w:val="EmptyCellLayoutStyle"/>
              <w:spacing w:after="0" w:line="240" w:lineRule="auto"/>
            </w:pPr>
          </w:p>
        </w:tc>
      </w:tr>
      <w:tr w:rsidR="00423A05" w14:paraId="7F30E56D" w14:textId="77777777" w:rsidTr="00423A05">
        <w:trPr>
          <w:trHeight w:val="1685"/>
        </w:trPr>
        <w:tc>
          <w:tcPr>
            <w:tcW w:w="115" w:type="dxa"/>
          </w:tcPr>
          <w:p w14:paraId="7B93BF27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0B0156" w14:paraId="2CABA529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4466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A61DDA3" w14:textId="77777777" w:rsidR="000B0156" w:rsidRDefault="00423A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7780954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AEC71B5" w14:textId="77777777" w:rsidR="000B0156" w:rsidRDefault="00423A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7BD2F236" w14:textId="77777777" w:rsidR="000B0156" w:rsidRDefault="00423A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66A2EA11" w14:textId="77777777" w:rsidR="000B0156" w:rsidRDefault="00423A05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2FA701C" w14:textId="77777777" w:rsidR="000B0156" w:rsidRDefault="00423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FEBD835" w14:textId="77777777" w:rsidR="000B0156" w:rsidRDefault="000B0156">
            <w:pPr>
              <w:spacing w:after="0" w:line="240" w:lineRule="auto"/>
            </w:pPr>
          </w:p>
        </w:tc>
        <w:tc>
          <w:tcPr>
            <w:tcW w:w="285" w:type="dxa"/>
          </w:tcPr>
          <w:p w14:paraId="219F8152" w14:textId="77777777" w:rsidR="000B0156" w:rsidRDefault="000B0156">
            <w:pPr>
              <w:pStyle w:val="EmptyCellLayoutStyle"/>
              <w:spacing w:after="0" w:line="240" w:lineRule="auto"/>
            </w:pPr>
          </w:p>
        </w:tc>
      </w:tr>
      <w:tr w:rsidR="000B0156" w14:paraId="49196353" w14:textId="77777777">
        <w:trPr>
          <w:trHeight w:val="59"/>
        </w:trPr>
        <w:tc>
          <w:tcPr>
            <w:tcW w:w="115" w:type="dxa"/>
          </w:tcPr>
          <w:p w14:paraId="11DE811C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0BC20D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202D02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6BA016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E9374C" w14:textId="77777777" w:rsidR="000B0156" w:rsidRDefault="000B015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FB2725" w14:textId="77777777" w:rsidR="000B0156" w:rsidRDefault="000B0156">
            <w:pPr>
              <w:pStyle w:val="EmptyCellLayoutStyle"/>
              <w:spacing w:after="0" w:line="240" w:lineRule="auto"/>
            </w:pPr>
          </w:p>
        </w:tc>
      </w:tr>
    </w:tbl>
    <w:p w14:paraId="6E04396C" w14:textId="77777777" w:rsidR="000B0156" w:rsidRDefault="000B0156">
      <w:pPr>
        <w:spacing w:after="0" w:line="240" w:lineRule="auto"/>
      </w:pPr>
    </w:p>
    <w:sectPr w:rsidR="000B015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92E1" w14:textId="77777777" w:rsidR="00423A05" w:rsidRDefault="00423A05">
      <w:pPr>
        <w:spacing w:after="0" w:line="240" w:lineRule="auto"/>
      </w:pPr>
      <w:r>
        <w:separator/>
      </w:r>
    </w:p>
  </w:endnote>
  <w:endnote w:type="continuationSeparator" w:id="0">
    <w:p w14:paraId="76D557F4" w14:textId="77777777" w:rsidR="00423A05" w:rsidRDefault="0042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0B0156" w14:paraId="4C1FDAAC" w14:textId="77777777">
      <w:tc>
        <w:tcPr>
          <w:tcW w:w="9346" w:type="dxa"/>
        </w:tcPr>
        <w:p w14:paraId="46EA3C9F" w14:textId="77777777" w:rsidR="000B0156" w:rsidRDefault="000B01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3248C1C" w14:textId="77777777" w:rsidR="000B0156" w:rsidRDefault="000B0156">
          <w:pPr>
            <w:pStyle w:val="EmptyCellLayoutStyle"/>
            <w:spacing w:after="0" w:line="240" w:lineRule="auto"/>
          </w:pPr>
        </w:p>
      </w:tc>
    </w:tr>
    <w:tr w:rsidR="000B0156" w14:paraId="517DD853" w14:textId="77777777">
      <w:tc>
        <w:tcPr>
          <w:tcW w:w="9346" w:type="dxa"/>
        </w:tcPr>
        <w:p w14:paraId="7D14E3C7" w14:textId="77777777" w:rsidR="000B0156" w:rsidRDefault="000B01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B0156" w14:paraId="537857A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5734DB1" w14:textId="77777777" w:rsidR="000B0156" w:rsidRDefault="00423A0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AC70E56" w14:textId="77777777" w:rsidR="000B0156" w:rsidRDefault="000B0156">
          <w:pPr>
            <w:spacing w:after="0" w:line="240" w:lineRule="auto"/>
          </w:pPr>
        </w:p>
      </w:tc>
    </w:tr>
    <w:tr w:rsidR="000B0156" w14:paraId="17B7B135" w14:textId="77777777">
      <w:tc>
        <w:tcPr>
          <w:tcW w:w="9346" w:type="dxa"/>
        </w:tcPr>
        <w:p w14:paraId="63E0D53F" w14:textId="77777777" w:rsidR="000B0156" w:rsidRDefault="000B01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361BDB5" w14:textId="77777777" w:rsidR="000B0156" w:rsidRDefault="000B015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CF02" w14:textId="77777777" w:rsidR="00423A05" w:rsidRDefault="00423A05">
      <w:pPr>
        <w:spacing w:after="0" w:line="240" w:lineRule="auto"/>
      </w:pPr>
      <w:r>
        <w:separator/>
      </w:r>
    </w:p>
  </w:footnote>
  <w:footnote w:type="continuationSeparator" w:id="0">
    <w:p w14:paraId="7B4A2BF3" w14:textId="77777777" w:rsidR="00423A05" w:rsidRDefault="0042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0B0156" w14:paraId="0CF95E95" w14:textId="77777777">
      <w:tc>
        <w:tcPr>
          <w:tcW w:w="144" w:type="dxa"/>
        </w:tcPr>
        <w:p w14:paraId="0CB8A3D6" w14:textId="77777777" w:rsidR="000B0156" w:rsidRDefault="000B015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27210C0" w14:textId="77777777" w:rsidR="000B0156" w:rsidRDefault="000B0156">
          <w:pPr>
            <w:pStyle w:val="EmptyCellLayoutStyle"/>
            <w:spacing w:after="0" w:line="240" w:lineRule="auto"/>
          </w:pPr>
        </w:p>
      </w:tc>
    </w:tr>
    <w:tr w:rsidR="000B0156" w14:paraId="1DEBE9A5" w14:textId="77777777">
      <w:tc>
        <w:tcPr>
          <w:tcW w:w="144" w:type="dxa"/>
        </w:tcPr>
        <w:p w14:paraId="55AE42E2" w14:textId="77777777" w:rsidR="000B0156" w:rsidRDefault="000B015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B0156" w14:paraId="3E62EE4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948C041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704438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99F3137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B2FD40A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4E63AEE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F6F983F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7309649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E02297C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3FE786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45CDE4E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9C93199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6809D8F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F29752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47F4855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206BA8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72E71C3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BCEF977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E4529D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</w:tr>
          <w:tr w:rsidR="00423A05" w14:paraId="140813D1" w14:textId="77777777" w:rsidTr="00423A0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5B02A9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0B0156" w14:paraId="303130D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81FF6F" w14:textId="77777777" w:rsidR="000B0156" w:rsidRDefault="00423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32N24/68</w:t>
                      </w:r>
                    </w:p>
                  </w:tc>
                </w:tr>
              </w:tbl>
              <w:p w14:paraId="6A2BC168" w14:textId="77777777" w:rsidR="000B0156" w:rsidRDefault="000B015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549C9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</w:tr>
          <w:tr w:rsidR="000B0156" w14:paraId="0EF3571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ECECEE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4A1C2F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62819FC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798309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A4A35F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1C48B5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1E0F62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41155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DBA1DC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DD623D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0EBEE3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BDE6B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4851DE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79A09E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13A79C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12002F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9DF638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FBB8F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</w:tr>
          <w:tr w:rsidR="00423A05" w14:paraId="44858CEE" w14:textId="77777777" w:rsidTr="00423A0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60B6F1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570E2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0B0156" w14:paraId="6EED0CF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C59B8C" w14:textId="77777777" w:rsidR="000B0156" w:rsidRDefault="00423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71862E3" w14:textId="77777777" w:rsidR="000B0156" w:rsidRDefault="000B015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EBB888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0B0156" w14:paraId="3E0A954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12F9EB" w14:textId="77777777" w:rsidR="000B0156" w:rsidRDefault="00423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3212468</w:t>
                      </w:r>
                    </w:p>
                  </w:tc>
                </w:tr>
              </w:tbl>
              <w:p w14:paraId="370D5D4C" w14:textId="77777777" w:rsidR="000B0156" w:rsidRDefault="000B015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A9036A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B0156" w14:paraId="4EA8653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F4B3F4" w14:textId="77777777" w:rsidR="000B0156" w:rsidRDefault="00423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D3EF992" w14:textId="77777777" w:rsidR="000B0156" w:rsidRDefault="000B015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F917AD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0E262E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DBA6DA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0B0156" w14:paraId="28B8303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9CC180" w14:textId="77777777" w:rsidR="000B0156" w:rsidRDefault="000B0156">
                      <w:pPr>
                        <w:spacing w:after="0" w:line="240" w:lineRule="auto"/>
                      </w:pPr>
                    </w:p>
                  </w:tc>
                </w:tr>
              </w:tbl>
              <w:p w14:paraId="3D1E1987" w14:textId="77777777" w:rsidR="000B0156" w:rsidRDefault="000B015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C6135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0B0156" w14:paraId="352AC83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E05BB4" w14:textId="77777777" w:rsidR="000B0156" w:rsidRDefault="00423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5504FFB" w14:textId="77777777" w:rsidR="000B0156" w:rsidRDefault="000B015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19342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0B0156" w14:paraId="3A38D0D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F20865" w14:textId="77777777" w:rsidR="000B0156" w:rsidRDefault="00423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232 069 Kč</w:t>
                      </w:r>
                    </w:p>
                  </w:tc>
                </w:tr>
              </w:tbl>
              <w:p w14:paraId="30B00918" w14:textId="77777777" w:rsidR="000B0156" w:rsidRDefault="000B015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599A69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</w:tr>
          <w:tr w:rsidR="000B0156" w14:paraId="042D911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7C57C2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3F8A6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ACDACC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528DFE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1E007E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05DCF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FA6E28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60D57E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EAF7E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350413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EA3EB9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74EF5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60D9B12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02AE32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E197E5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8CFCF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D1623A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B2247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</w:tr>
          <w:tr w:rsidR="000B0156" w14:paraId="5CC32C1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241178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BF1AEE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37923B5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5BAB59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C951F1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5977DF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58806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41BEF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47C645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8E3C48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AB4955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291E0B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724F81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60FAF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883C7B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850C5C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37D873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778201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</w:tr>
          <w:tr w:rsidR="000B0156" w14:paraId="37D4271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8046E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2BE042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0B0156" w14:paraId="4A8395C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47187F" w14:textId="77777777" w:rsidR="000B0156" w:rsidRDefault="00423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515E4BC" w14:textId="77777777" w:rsidR="000B0156" w:rsidRDefault="000B015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F4DA4A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670222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C97D23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D276B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202903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D22139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5145F9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F6392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FA4808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AAA38B8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4EAE3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7DE60B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EF161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2ECE31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A8E7DF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</w:tr>
          <w:tr w:rsidR="00423A05" w14:paraId="66DC1609" w14:textId="77777777" w:rsidTr="00423A0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EC3EFF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39ABD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981D322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8DA78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5FC5C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0B0156" w14:paraId="71F2584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330276" w14:textId="77777777" w:rsidR="000B0156" w:rsidRDefault="00423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28.06.2024</w:t>
                      </w:r>
                    </w:p>
                  </w:tc>
                </w:tr>
              </w:tbl>
              <w:p w14:paraId="7931C62D" w14:textId="77777777" w:rsidR="000B0156" w:rsidRDefault="000B015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8CAEA7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14EB5A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B0156" w14:paraId="7790F1E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959565" w14:textId="77777777" w:rsidR="000B0156" w:rsidRDefault="00423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E9DD2DA" w14:textId="77777777" w:rsidR="000B0156" w:rsidRDefault="000B015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E8A76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56ACE0B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6F5B9A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1A1A75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75C97A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BF386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E343D2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ADB3EC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</w:tr>
          <w:tr w:rsidR="00423A05" w14:paraId="565E6A0F" w14:textId="77777777" w:rsidTr="00423A0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46450B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D36E72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840CEC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49671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0472B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5B1810A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B03D1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238641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EE20D68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9252BD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0B0156" w14:paraId="6B8B71E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7CDF32" w14:textId="77777777" w:rsidR="000B0156" w:rsidRDefault="00423A0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5F9D2F90" w14:textId="77777777" w:rsidR="000B0156" w:rsidRDefault="000B015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8C754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7B009F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D3D4F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9CDAB9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7FB562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</w:tr>
          <w:tr w:rsidR="00423A05" w14:paraId="3404A581" w14:textId="77777777" w:rsidTr="00423A0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17AC38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36DA5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562974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51E1DF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52FD81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D4215F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10F562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A26919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A6BC4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919B41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FDCD9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5C46CC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D1588C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3ED0E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E0B97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37964C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8D9E74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</w:tr>
          <w:tr w:rsidR="000B0156" w14:paraId="4D3E361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14E05C7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9407AD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9B43708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1B013F5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AFA86FB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8191117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4B18B42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A3805AC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23E4EC8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B612A71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9A61E73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4EADCBF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123635B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5A756FA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FC08226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74DBC20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C370D09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6FC044F" w14:textId="77777777" w:rsidR="000B0156" w:rsidRDefault="000B015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6AD358A" w14:textId="77777777" w:rsidR="000B0156" w:rsidRDefault="000B0156">
          <w:pPr>
            <w:spacing w:after="0" w:line="240" w:lineRule="auto"/>
          </w:pPr>
        </w:p>
      </w:tc>
    </w:tr>
    <w:tr w:rsidR="000B0156" w14:paraId="0FFE48F3" w14:textId="77777777">
      <w:tc>
        <w:tcPr>
          <w:tcW w:w="144" w:type="dxa"/>
        </w:tcPr>
        <w:p w14:paraId="7E6F11BD" w14:textId="77777777" w:rsidR="000B0156" w:rsidRDefault="000B015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60885B6" w14:textId="77777777" w:rsidR="000B0156" w:rsidRDefault="000B015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58163270">
    <w:abstractNumId w:val="0"/>
  </w:num>
  <w:num w:numId="2" w16cid:durableId="469133517">
    <w:abstractNumId w:val="1"/>
  </w:num>
  <w:num w:numId="3" w16cid:durableId="257367948">
    <w:abstractNumId w:val="2"/>
  </w:num>
  <w:num w:numId="4" w16cid:durableId="1465541869">
    <w:abstractNumId w:val="3"/>
  </w:num>
  <w:num w:numId="5" w16cid:durableId="1550024548">
    <w:abstractNumId w:val="4"/>
  </w:num>
  <w:num w:numId="6" w16cid:durableId="2002006653">
    <w:abstractNumId w:val="5"/>
  </w:num>
  <w:num w:numId="7" w16cid:durableId="1146703749">
    <w:abstractNumId w:val="6"/>
  </w:num>
  <w:num w:numId="8" w16cid:durableId="412312519">
    <w:abstractNumId w:val="7"/>
  </w:num>
  <w:num w:numId="9" w16cid:durableId="2067289163">
    <w:abstractNumId w:val="8"/>
  </w:num>
  <w:num w:numId="10" w16cid:durableId="2083065795">
    <w:abstractNumId w:val="9"/>
  </w:num>
  <w:num w:numId="11" w16cid:durableId="2128504571">
    <w:abstractNumId w:val="10"/>
  </w:num>
  <w:num w:numId="12" w16cid:durableId="555358856">
    <w:abstractNumId w:val="11"/>
  </w:num>
  <w:num w:numId="13" w16cid:durableId="1357269610">
    <w:abstractNumId w:val="12"/>
  </w:num>
  <w:num w:numId="14" w16cid:durableId="22438647">
    <w:abstractNumId w:val="13"/>
  </w:num>
  <w:num w:numId="15" w16cid:durableId="408042251">
    <w:abstractNumId w:val="14"/>
  </w:num>
  <w:num w:numId="16" w16cid:durableId="1515682035">
    <w:abstractNumId w:val="15"/>
  </w:num>
  <w:num w:numId="17" w16cid:durableId="1914971813">
    <w:abstractNumId w:val="16"/>
  </w:num>
  <w:num w:numId="18" w16cid:durableId="783958071">
    <w:abstractNumId w:val="17"/>
  </w:num>
  <w:num w:numId="19" w16cid:durableId="584727860">
    <w:abstractNumId w:val="18"/>
  </w:num>
  <w:num w:numId="20" w16cid:durableId="234904454">
    <w:abstractNumId w:val="19"/>
  </w:num>
  <w:num w:numId="21" w16cid:durableId="1613510783">
    <w:abstractNumId w:val="20"/>
  </w:num>
  <w:num w:numId="22" w16cid:durableId="1426730592">
    <w:abstractNumId w:val="21"/>
  </w:num>
  <w:num w:numId="23" w16cid:durableId="231618702">
    <w:abstractNumId w:val="22"/>
  </w:num>
  <w:num w:numId="24" w16cid:durableId="745760738">
    <w:abstractNumId w:val="23"/>
  </w:num>
  <w:num w:numId="25" w16cid:durableId="1121917340">
    <w:abstractNumId w:val="24"/>
  </w:num>
  <w:num w:numId="26" w16cid:durableId="621113789">
    <w:abstractNumId w:val="25"/>
  </w:num>
  <w:num w:numId="27" w16cid:durableId="793209173">
    <w:abstractNumId w:val="26"/>
  </w:num>
  <w:num w:numId="28" w16cid:durableId="1497964627">
    <w:abstractNumId w:val="27"/>
  </w:num>
  <w:num w:numId="29" w16cid:durableId="510996554">
    <w:abstractNumId w:val="28"/>
  </w:num>
  <w:num w:numId="30" w16cid:durableId="1554121085">
    <w:abstractNumId w:val="29"/>
  </w:num>
  <w:num w:numId="31" w16cid:durableId="901913169">
    <w:abstractNumId w:val="30"/>
  </w:num>
  <w:num w:numId="32" w16cid:durableId="46300790">
    <w:abstractNumId w:val="31"/>
  </w:num>
  <w:num w:numId="33" w16cid:durableId="636490200">
    <w:abstractNumId w:val="32"/>
  </w:num>
  <w:num w:numId="34" w16cid:durableId="2121992304">
    <w:abstractNumId w:val="33"/>
  </w:num>
  <w:num w:numId="35" w16cid:durableId="1408503519">
    <w:abstractNumId w:val="34"/>
  </w:num>
  <w:num w:numId="36" w16cid:durableId="1597052705">
    <w:abstractNumId w:val="35"/>
  </w:num>
  <w:num w:numId="37" w16cid:durableId="184932056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56"/>
    <w:rsid w:val="000B0156"/>
    <w:rsid w:val="004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41BF"/>
  <w15:docId w15:val="{4B9A6F53-37D7-49B4-9AD9-158152B4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6439</Characters>
  <Application>Microsoft Office Word</Application>
  <DocSecurity>0</DocSecurity>
  <Lines>53</Lines>
  <Paragraphs>15</Paragraphs>
  <ScaleCrop>false</ScaleCrop>
  <Company>Státní pozemkový úřad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Žinčík Pavel Ing.</dc:creator>
  <dc:description/>
  <cp:lastModifiedBy>Žinčík Pavel Ing.</cp:lastModifiedBy>
  <cp:revision>2</cp:revision>
  <dcterms:created xsi:type="dcterms:W3CDTF">2024-06-28T10:55:00Z</dcterms:created>
  <dcterms:modified xsi:type="dcterms:W3CDTF">2024-06-28T10:55:00Z</dcterms:modified>
</cp:coreProperties>
</file>