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"/>
        <w:gridCol w:w="6"/>
        <w:gridCol w:w="1417"/>
        <w:gridCol w:w="801"/>
        <w:gridCol w:w="8142"/>
        <w:gridCol w:w="285"/>
      </w:tblGrid>
      <w:tr w:rsidR="00A4141E" w14:paraId="1C82AA40" w14:textId="77777777">
        <w:trPr>
          <w:trHeight w:val="148"/>
        </w:trPr>
        <w:tc>
          <w:tcPr>
            <w:tcW w:w="115" w:type="dxa"/>
          </w:tcPr>
          <w:p w14:paraId="6BCFF892" w14:textId="77777777" w:rsidR="00A4141E" w:rsidRDefault="00A4141E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247FEFA7" w14:textId="77777777" w:rsidR="00A4141E" w:rsidRDefault="00A4141E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5B19A1D3" w14:textId="77777777" w:rsidR="00A4141E" w:rsidRDefault="00A4141E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0161F26C" w14:textId="77777777" w:rsidR="00A4141E" w:rsidRDefault="00A4141E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259DD9C0" w14:textId="77777777" w:rsidR="00A4141E" w:rsidRDefault="00A4141E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33B75D4A" w14:textId="77777777" w:rsidR="00A4141E" w:rsidRDefault="00A4141E">
            <w:pPr>
              <w:pStyle w:val="EmptyCellLayoutStyle"/>
              <w:spacing w:after="0" w:line="240" w:lineRule="auto"/>
            </w:pPr>
          </w:p>
        </w:tc>
      </w:tr>
      <w:tr w:rsidR="007B73FC" w14:paraId="3FA9CBEA" w14:textId="77777777" w:rsidTr="007B73FC">
        <w:trPr>
          <w:trHeight w:val="340"/>
        </w:trPr>
        <w:tc>
          <w:tcPr>
            <w:tcW w:w="115" w:type="dxa"/>
          </w:tcPr>
          <w:p w14:paraId="5BCA2A95" w14:textId="77777777" w:rsidR="00A4141E" w:rsidRDefault="00A4141E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75D089B4" w14:textId="77777777" w:rsidR="00A4141E" w:rsidRDefault="00A4141E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18"/>
            </w:tblGrid>
            <w:tr w:rsidR="00A4141E" w14:paraId="12AB13F9" w14:textId="77777777">
              <w:trPr>
                <w:trHeight w:val="262"/>
              </w:trPr>
              <w:tc>
                <w:tcPr>
                  <w:tcW w:w="22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3FB261" w14:textId="77777777" w:rsidR="00A4141E" w:rsidRDefault="007B73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Pachtýři:</w:t>
                  </w:r>
                </w:p>
              </w:tc>
            </w:tr>
          </w:tbl>
          <w:p w14:paraId="4829FE0A" w14:textId="77777777" w:rsidR="00A4141E" w:rsidRDefault="00A4141E">
            <w:pPr>
              <w:spacing w:after="0" w:line="240" w:lineRule="auto"/>
            </w:pPr>
          </w:p>
        </w:tc>
        <w:tc>
          <w:tcPr>
            <w:tcW w:w="8142" w:type="dxa"/>
          </w:tcPr>
          <w:p w14:paraId="3CA4EFA5" w14:textId="77777777" w:rsidR="00A4141E" w:rsidRDefault="00A4141E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1E8A6DFA" w14:textId="77777777" w:rsidR="00A4141E" w:rsidRDefault="00A4141E">
            <w:pPr>
              <w:pStyle w:val="EmptyCellLayoutStyle"/>
              <w:spacing w:after="0" w:line="240" w:lineRule="auto"/>
            </w:pPr>
          </w:p>
        </w:tc>
      </w:tr>
      <w:tr w:rsidR="00A4141E" w14:paraId="002C54CD" w14:textId="77777777">
        <w:trPr>
          <w:trHeight w:val="100"/>
        </w:trPr>
        <w:tc>
          <w:tcPr>
            <w:tcW w:w="115" w:type="dxa"/>
          </w:tcPr>
          <w:p w14:paraId="70009D68" w14:textId="77777777" w:rsidR="00A4141E" w:rsidRDefault="00A4141E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62A390F8" w14:textId="77777777" w:rsidR="00A4141E" w:rsidRDefault="00A4141E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37FD7367" w14:textId="77777777" w:rsidR="00A4141E" w:rsidRDefault="00A4141E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1141132F" w14:textId="77777777" w:rsidR="00A4141E" w:rsidRDefault="00A4141E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0889A09C" w14:textId="77777777" w:rsidR="00A4141E" w:rsidRDefault="00A4141E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22E32C6F" w14:textId="77777777" w:rsidR="00A4141E" w:rsidRDefault="00A4141E">
            <w:pPr>
              <w:pStyle w:val="EmptyCellLayoutStyle"/>
              <w:spacing w:after="0" w:line="240" w:lineRule="auto"/>
            </w:pPr>
          </w:p>
        </w:tc>
      </w:tr>
      <w:tr w:rsidR="007B73FC" w14:paraId="693DFB3D" w14:textId="77777777" w:rsidTr="007B73FC">
        <w:tc>
          <w:tcPr>
            <w:tcW w:w="115" w:type="dxa"/>
          </w:tcPr>
          <w:p w14:paraId="3FBDF1F9" w14:textId="77777777" w:rsidR="00A4141E" w:rsidRDefault="00A4141E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74F8AB75" w14:textId="77777777" w:rsidR="00A4141E" w:rsidRDefault="00A4141E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958"/>
              <w:gridCol w:w="7686"/>
            </w:tblGrid>
            <w:tr w:rsidR="00A4141E" w14:paraId="3D961B0F" w14:textId="77777777">
              <w:trPr>
                <w:trHeight w:val="262"/>
              </w:trPr>
              <w:tc>
                <w:tcPr>
                  <w:tcW w:w="295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D6931B" w14:textId="77777777" w:rsidR="00A4141E" w:rsidRDefault="007B73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Název</w:t>
                  </w:r>
                </w:p>
              </w:tc>
              <w:tc>
                <w:tcPr>
                  <w:tcW w:w="768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D61FFD" w14:textId="77777777" w:rsidR="00A4141E" w:rsidRDefault="007B73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Adresa</w:t>
                  </w:r>
                </w:p>
              </w:tc>
            </w:tr>
            <w:tr w:rsidR="00A4141E" w14:paraId="7A21AA9F" w14:textId="77777777">
              <w:trPr>
                <w:trHeight w:val="262"/>
              </w:trPr>
              <w:tc>
                <w:tcPr>
                  <w:tcW w:w="29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98D974" w14:textId="77777777" w:rsidR="00A4141E" w:rsidRDefault="007B73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Vít Josef</w:t>
                  </w:r>
                </w:p>
              </w:tc>
              <w:tc>
                <w:tcPr>
                  <w:tcW w:w="76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DB0A28" w14:textId="26A5C8B2" w:rsidR="00A4141E" w:rsidRDefault="007B73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, 3</w:t>
                  </w:r>
                  <w:r w:rsidR="00B82EAC">
                    <w:rPr>
                      <w:rFonts w:ascii="Arial" w:eastAsia="Arial" w:hAnsi="Arial"/>
                      <w:color w:val="000000"/>
                    </w:rPr>
                    <w:t xml:space="preserve">26 </w:t>
                  </w:r>
                  <w:r>
                    <w:rPr>
                      <w:rFonts w:ascii="Arial" w:eastAsia="Arial" w:hAnsi="Arial"/>
                      <w:color w:val="000000"/>
                    </w:rPr>
                    <w:t>0</w:t>
                  </w:r>
                  <w:r w:rsidR="00B82EAC">
                    <w:rPr>
                      <w:rFonts w:ascii="Arial" w:eastAsia="Arial" w:hAnsi="Arial"/>
                      <w:color w:val="000000"/>
                    </w:rPr>
                    <w:t>0</w:t>
                  </w:r>
                  <w:r>
                    <w:rPr>
                      <w:rFonts w:ascii="Arial" w:eastAsia="Arial" w:hAnsi="Arial"/>
                      <w:color w:val="000000"/>
                    </w:rPr>
                    <w:t xml:space="preserve"> Plzeň</w:t>
                  </w:r>
                </w:p>
              </w:tc>
            </w:tr>
          </w:tbl>
          <w:p w14:paraId="789B8CF8" w14:textId="77777777" w:rsidR="00A4141E" w:rsidRDefault="00A4141E">
            <w:pPr>
              <w:spacing w:after="0" w:line="240" w:lineRule="auto"/>
            </w:pPr>
          </w:p>
        </w:tc>
      </w:tr>
      <w:tr w:rsidR="00A4141E" w14:paraId="028678C7" w14:textId="77777777">
        <w:trPr>
          <w:trHeight w:val="349"/>
        </w:trPr>
        <w:tc>
          <w:tcPr>
            <w:tcW w:w="115" w:type="dxa"/>
          </w:tcPr>
          <w:p w14:paraId="09DC51A5" w14:textId="77777777" w:rsidR="00A4141E" w:rsidRDefault="00A4141E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6434CB6E" w14:textId="77777777" w:rsidR="00A4141E" w:rsidRDefault="00A4141E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586D2668" w14:textId="77777777" w:rsidR="00A4141E" w:rsidRDefault="00A4141E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6E674FC0" w14:textId="77777777" w:rsidR="00A4141E" w:rsidRDefault="00A4141E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0C6B6F24" w14:textId="77777777" w:rsidR="00A4141E" w:rsidRDefault="00A4141E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10936B42" w14:textId="77777777" w:rsidR="00A4141E" w:rsidRDefault="00A4141E">
            <w:pPr>
              <w:pStyle w:val="EmptyCellLayoutStyle"/>
              <w:spacing w:after="0" w:line="240" w:lineRule="auto"/>
            </w:pPr>
          </w:p>
        </w:tc>
      </w:tr>
      <w:tr w:rsidR="00A4141E" w14:paraId="2D1CFA23" w14:textId="77777777">
        <w:trPr>
          <w:trHeight w:val="340"/>
        </w:trPr>
        <w:tc>
          <w:tcPr>
            <w:tcW w:w="115" w:type="dxa"/>
          </w:tcPr>
          <w:p w14:paraId="7BD42DCD" w14:textId="77777777" w:rsidR="00A4141E" w:rsidRDefault="00A4141E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15EE0491" w14:textId="77777777" w:rsidR="00A4141E" w:rsidRDefault="00A4141E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17"/>
            </w:tblGrid>
            <w:tr w:rsidR="00A4141E" w14:paraId="03331C03" w14:textId="77777777">
              <w:trPr>
                <w:trHeight w:val="262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31F93A" w14:textId="77777777" w:rsidR="00A4141E" w:rsidRDefault="007B73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Nemovitosti:</w:t>
                  </w:r>
                </w:p>
              </w:tc>
            </w:tr>
          </w:tbl>
          <w:p w14:paraId="5AC64ED1" w14:textId="77777777" w:rsidR="00A4141E" w:rsidRDefault="00A4141E">
            <w:pPr>
              <w:spacing w:after="0" w:line="240" w:lineRule="auto"/>
            </w:pPr>
          </w:p>
        </w:tc>
        <w:tc>
          <w:tcPr>
            <w:tcW w:w="801" w:type="dxa"/>
          </w:tcPr>
          <w:p w14:paraId="04CA9CD2" w14:textId="77777777" w:rsidR="00A4141E" w:rsidRDefault="00A4141E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6BEED630" w14:textId="77777777" w:rsidR="00A4141E" w:rsidRDefault="00A4141E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449BEE97" w14:textId="77777777" w:rsidR="00A4141E" w:rsidRDefault="00A4141E">
            <w:pPr>
              <w:pStyle w:val="EmptyCellLayoutStyle"/>
              <w:spacing w:after="0" w:line="240" w:lineRule="auto"/>
            </w:pPr>
          </w:p>
        </w:tc>
      </w:tr>
      <w:tr w:rsidR="00A4141E" w14:paraId="4EEC5677" w14:textId="77777777">
        <w:trPr>
          <w:trHeight w:val="229"/>
        </w:trPr>
        <w:tc>
          <w:tcPr>
            <w:tcW w:w="115" w:type="dxa"/>
          </w:tcPr>
          <w:p w14:paraId="4BB4DE0A" w14:textId="77777777" w:rsidR="00A4141E" w:rsidRDefault="00A4141E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74B710DA" w14:textId="77777777" w:rsidR="00A4141E" w:rsidRDefault="00A4141E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2E0E78A0" w14:textId="77777777" w:rsidR="00A4141E" w:rsidRDefault="00A4141E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7C366EA8" w14:textId="77777777" w:rsidR="00A4141E" w:rsidRDefault="00A4141E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4F402FBF" w14:textId="77777777" w:rsidR="00A4141E" w:rsidRDefault="00A4141E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6C749105" w14:textId="77777777" w:rsidR="00A4141E" w:rsidRDefault="00A4141E">
            <w:pPr>
              <w:pStyle w:val="EmptyCellLayoutStyle"/>
              <w:spacing w:after="0" w:line="240" w:lineRule="auto"/>
            </w:pPr>
          </w:p>
        </w:tc>
      </w:tr>
      <w:tr w:rsidR="007B73FC" w14:paraId="1FE49065" w14:textId="77777777" w:rsidTr="007B73FC">
        <w:tc>
          <w:tcPr>
            <w:tcW w:w="115" w:type="dxa"/>
          </w:tcPr>
          <w:p w14:paraId="5BBDF190" w14:textId="77777777" w:rsidR="00A4141E" w:rsidRDefault="00A4141E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31"/>
              <w:gridCol w:w="801"/>
              <w:gridCol w:w="485"/>
              <w:gridCol w:w="376"/>
              <w:gridCol w:w="563"/>
              <w:gridCol w:w="570"/>
              <w:gridCol w:w="646"/>
              <w:gridCol w:w="688"/>
              <w:gridCol w:w="1070"/>
              <w:gridCol w:w="910"/>
              <w:gridCol w:w="442"/>
              <w:gridCol w:w="718"/>
              <w:gridCol w:w="766"/>
              <w:gridCol w:w="1177"/>
            </w:tblGrid>
            <w:tr w:rsidR="00A4141E" w14:paraId="48D6C0C5" w14:textId="77777777">
              <w:trPr>
                <w:trHeight w:val="487"/>
              </w:trPr>
              <w:tc>
                <w:tcPr>
                  <w:tcW w:w="143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E91574" w14:textId="77777777" w:rsidR="00A4141E" w:rsidRDefault="007B73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Pozn.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E8CB73" w14:textId="77777777" w:rsidR="00A4141E" w:rsidRDefault="007B73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D1B91F" w14:textId="77777777" w:rsidR="00A4141E" w:rsidRDefault="007B73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B79288" w14:textId="77777777" w:rsidR="00A4141E" w:rsidRDefault="007B73F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7D550D" w14:textId="77777777" w:rsidR="00A4141E" w:rsidRDefault="007B73F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Skp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>.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34D845" w14:textId="77777777" w:rsidR="00A4141E" w:rsidRDefault="007B73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Kult.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F59B557" w14:textId="77777777" w:rsidR="00A4141E" w:rsidRDefault="007B73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Číslo LV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8EC87C" w14:textId="77777777" w:rsidR="00A4141E" w:rsidRDefault="007B73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Typ sazby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AE1CE2" w14:textId="77777777" w:rsidR="00A4141E" w:rsidRDefault="007B73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Cena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96C9CB" w14:textId="77777777" w:rsidR="00A4141E" w:rsidRDefault="007B73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C8335B" w14:textId="77777777" w:rsidR="00A4141E" w:rsidRDefault="007B73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671641" w14:textId="77777777" w:rsidR="00A4141E" w:rsidRDefault="007B73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%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CDA08A" w14:textId="77777777" w:rsidR="00A4141E" w:rsidRDefault="007B73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Inflace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94C1AC" w14:textId="77777777" w:rsidR="00A4141E" w:rsidRDefault="007B73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7B73FC" w14:paraId="11D3B9BA" w14:textId="77777777" w:rsidTr="007B73FC">
              <w:trPr>
                <w:trHeight w:val="262"/>
              </w:trPr>
              <w:tc>
                <w:tcPr>
                  <w:tcW w:w="1431" w:type="dxa"/>
                  <w:gridSpan w:val="14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AE24DF" w14:textId="77777777" w:rsidR="00A4141E" w:rsidRDefault="007B73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Čeminy</w:t>
                  </w:r>
                </w:p>
              </w:tc>
            </w:tr>
            <w:tr w:rsidR="00A4141E" w14:paraId="589BFDE6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88C354" w14:textId="77777777" w:rsidR="00A4141E" w:rsidRDefault="00A4141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BA2E2E" w14:textId="77777777" w:rsidR="00A4141E" w:rsidRDefault="007B73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8A6B30" w14:textId="77777777" w:rsidR="00A4141E" w:rsidRDefault="007B73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3EDE10" w14:textId="77777777" w:rsidR="00A4141E" w:rsidRDefault="00A4141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D9EC8C" w14:textId="77777777" w:rsidR="00A4141E" w:rsidRDefault="007B73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547D72" w14:textId="77777777" w:rsidR="00A4141E" w:rsidRDefault="007B73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65D35F0" w14:textId="77777777" w:rsidR="00A4141E" w:rsidRDefault="007B73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0EB0285" w14:textId="77777777" w:rsidR="00A4141E" w:rsidRDefault="007B73F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CC62FC" w14:textId="77777777" w:rsidR="00A4141E" w:rsidRDefault="007B73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FE4001" w14:textId="77777777" w:rsidR="00A4141E" w:rsidRDefault="007B73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EA33C3" w14:textId="77777777" w:rsidR="00A4141E" w:rsidRDefault="007B73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D0B208" w14:textId="77777777" w:rsidR="00A4141E" w:rsidRDefault="007B73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4AAFDA" w14:textId="77777777" w:rsidR="00A4141E" w:rsidRDefault="00A4141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491AF4" w14:textId="77777777" w:rsidR="00A4141E" w:rsidRDefault="007B73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19,22</w:t>
                  </w:r>
                </w:p>
              </w:tc>
            </w:tr>
            <w:tr w:rsidR="00A4141E" w14:paraId="691E09B3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6832AC" w14:textId="77777777" w:rsidR="00A4141E" w:rsidRDefault="00A4141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6CF3AE" w14:textId="77777777" w:rsidR="00A4141E" w:rsidRDefault="007B73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CD5C84" w14:textId="77777777" w:rsidR="00A4141E" w:rsidRDefault="007B73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62E2A3" w14:textId="77777777" w:rsidR="00A4141E" w:rsidRDefault="00A4141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9D40EA" w14:textId="77777777" w:rsidR="00A4141E" w:rsidRDefault="007B73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CFFF3D" w14:textId="77777777" w:rsidR="00A4141E" w:rsidRDefault="007B73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77FA3C5" w14:textId="77777777" w:rsidR="00A4141E" w:rsidRDefault="007B73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6BAC0E3" w14:textId="77777777" w:rsidR="00A4141E" w:rsidRDefault="007B73F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86BC46" w14:textId="77777777" w:rsidR="00A4141E" w:rsidRDefault="007B73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F1B45A" w14:textId="77777777" w:rsidR="00A4141E" w:rsidRDefault="007B73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132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A0C253" w14:textId="77777777" w:rsidR="00A4141E" w:rsidRDefault="007B73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4BDDFF" w14:textId="77777777" w:rsidR="00A4141E" w:rsidRDefault="007B73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902C38" w14:textId="77777777" w:rsidR="00A4141E" w:rsidRDefault="00A4141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FD3D1C" w14:textId="77777777" w:rsidR="00A4141E" w:rsidRDefault="007B73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25,38</w:t>
                  </w:r>
                </w:p>
              </w:tc>
            </w:tr>
            <w:tr w:rsidR="00A4141E" w14:paraId="4F4310BD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671083" w14:textId="77777777" w:rsidR="00A4141E" w:rsidRDefault="00A4141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F14E6D" w14:textId="77777777" w:rsidR="00A4141E" w:rsidRDefault="007B73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5A8775" w14:textId="77777777" w:rsidR="00A4141E" w:rsidRDefault="007B73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0B87DF" w14:textId="77777777" w:rsidR="00A4141E" w:rsidRDefault="00A4141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682CDC" w14:textId="77777777" w:rsidR="00A4141E" w:rsidRDefault="007B73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8DCC44" w14:textId="77777777" w:rsidR="00A4141E" w:rsidRDefault="007B73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EE20619" w14:textId="77777777" w:rsidR="00A4141E" w:rsidRDefault="007B73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010CC2A" w14:textId="77777777" w:rsidR="00A4141E" w:rsidRDefault="007B73F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75545B" w14:textId="77777777" w:rsidR="00A4141E" w:rsidRDefault="007B73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31EC84" w14:textId="77777777" w:rsidR="00A4141E" w:rsidRDefault="007B73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4B6C67" w14:textId="77777777" w:rsidR="00A4141E" w:rsidRDefault="007B73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8A8D34" w14:textId="77777777" w:rsidR="00A4141E" w:rsidRDefault="007B73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57B904" w14:textId="77777777" w:rsidR="00A4141E" w:rsidRDefault="00A4141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619FFA" w14:textId="77777777" w:rsidR="00A4141E" w:rsidRDefault="007B73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4,04</w:t>
                  </w:r>
                </w:p>
              </w:tc>
            </w:tr>
            <w:tr w:rsidR="00A4141E" w14:paraId="498FA0F8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E5F11C" w14:textId="77777777" w:rsidR="00A4141E" w:rsidRDefault="00A4141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5F9FD4" w14:textId="77777777" w:rsidR="00A4141E" w:rsidRDefault="007B73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836DFE" w14:textId="77777777" w:rsidR="00A4141E" w:rsidRDefault="007B73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1F8B47" w14:textId="77777777" w:rsidR="00A4141E" w:rsidRDefault="00A4141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2F131C" w14:textId="77777777" w:rsidR="00A4141E" w:rsidRDefault="007B73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FCFDCE" w14:textId="77777777" w:rsidR="00A4141E" w:rsidRDefault="007B73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3A17925" w14:textId="77777777" w:rsidR="00A4141E" w:rsidRDefault="007B73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4B1217C" w14:textId="77777777" w:rsidR="00A4141E" w:rsidRDefault="007B73F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5E6FDB" w14:textId="77777777" w:rsidR="00A4141E" w:rsidRDefault="007B73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F60E49" w14:textId="77777777" w:rsidR="00A4141E" w:rsidRDefault="007B73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527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8EC562" w14:textId="77777777" w:rsidR="00A4141E" w:rsidRDefault="007B73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3729A7" w14:textId="77777777" w:rsidR="00A4141E" w:rsidRDefault="007B73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45B879" w14:textId="77777777" w:rsidR="00A4141E" w:rsidRDefault="00A4141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C2B466" w14:textId="77777777" w:rsidR="00A4141E" w:rsidRDefault="007B73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101,31</w:t>
                  </w:r>
                </w:p>
              </w:tc>
            </w:tr>
            <w:tr w:rsidR="00A4141E" w14:paraId="412EA80B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1F23EF" w14:textId="77777777" w:rsidR="00A4141E" w:rsidRDefault="00A4141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B25980" w14:textId="77777777" w:rsidR="00A4141E" w:rsidRDefault="007B73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203687" w14:textId="77777777" w:rsidR="00A4141E" w:rsidRDefault="007B73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D8A745" w14:textId="77777777" w:rsidR="00A4141E" w:rsidRDefault="00A4141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95CDD2" w14:textId="77777777" w:rsidR="00A4141E" w:rsidRDefault="007B73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05BD45" w14:textId="77777777" w:rsidR="00A4141E" w:rsidRDefault="007B73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13ABA96" w14:textId="77777777" w:rsidR="00A4141E" w:rsidRDefault="007B73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514E103" w14:textId="77777777" w:rsidR="00A4141E" w:rsidRDefault="007B73F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0905BC" w14:textId="77777777" w:rsidR="00A4141E" w:rsidRDefault="007B73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2DC85F" w14:textId="77777777" w:rsidR="00A4141E" w:rsidRDefault="007B73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2 792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6CE4DD" w14:textId="77777777" w:rsidR="00A4141E" w:rsidRDefault="007B73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94D1F9" w14:textId="77777777" w:rsidR="00A4141E" w:rsidRDefault="007B73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47EF37" w14:textId="77777777" w:rsidR="00A4141E" w:rsidRDefault="00A4141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B0B579" w14:textId="77777777" w:rsidR="00A4141E" w:rsidRDefault="007B73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536,73</w:t>
                  </w:r>
                </w:p>
              </w:tc>
            </w:tr>
            <w:tr w:rsidR="00A4141E" w14:paraId="7F2E726F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F1739B" w14:textId="77777777" w:rsidR="00A4141E" w:rsidRDefault="00A4141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ECD156" w14:textId="77777777" w:rsidR="00A4141E" w:rsidRDefault="007B73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27836B" w14:textId="77777777" w:rsidR="00A4141E" w:rsidRDefault="007B73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E97C09" w14:textId="77777777" w:rsidR="00A4141E" w:rsidRDefault="00A4141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4828C7" w14:textId="77777777" w:rsidR="00A4141E" w:rsidRDefault="007B73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514D61" w14:textId="77777777" w:rsidR="00A4141E" w:rsidRDefault="007B73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9128270" w14:textId="77777777" w:rsidR="00A4141E" w:rsidRDefault="007B73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622FACC" w14:textId="77777777" w:rsidR="00A4141E" w:rsidRDefault="007B73F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FC448B" w14:textId="77777777" w:rsidR="00A4141E" w:rsidRDefault="007B73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DE5991" w14:textId="77777777" w:rsidR="00A4141E" w:rsidRDefault="007B73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1 604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1EFE0B" w14:textId="77777777" w:rsidR="00A4141E" w:rsidRDefault="007B73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04DB30" w14:textId="77777777" w:rsidR="00A4141E" w:rsidRDefault="007B73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59AF8F" w14:textId="77777777" w:rsidR="00A4141E" w:rsidRDefault="00A4141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B0C2D0" w14:textId="77777777" w:rsidR="00A4141E" w:rsidRDefault="007B73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308,35</w:t>
                  </w:r>
                </w:p>
              </w:tc>
            </w:tr>
            <w:tr w:rsidR="00A4141E" w14:paraId="45E8BE96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E91A77" w14:textId="77777777" w:rsidR="00A4141E" w:rsidRDefault="00A4141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A910BD" w14:textId="77777777" w:rsidR="00A4141E" w:rsidRDefault="007B73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F3DD67" w14:textId="77777777" w:rsidR="00A4141E" w:rsidRDefault="007B73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81A1D7" w14:textId="77777777" w:rsidR="00A4141E" w:rsidRDefault="00A4141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2AA4C0" w14:textId="77777777" w:rsidR="00A4141E" w:rsidRDefault="007B73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FF25F3" w14:textId="77777777" w:rsidR="00A4141E" w:rsidRDefault="007B73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35FD110" w14:textId="77777777" w:rsidR="00A4141E" w:rsidRDefault="007B73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DE44154" w14:textId="77777777" w:rsidR="00A4141E" w:rsidRDefault="007B73F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AB30A5" w14:textId="77777777" w:rsidR="00A4141E" w:rsidRDefault="007B73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7610F9" w14:textId="77777777" w:rsidR="00A4141E" w:rsidRDefault="007B73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1 742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75CA90" w14:textId="77777777" w:rsidR="00A4141E" w:rsidRDefault="007B73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E8F9AA" w14:textId="77777777" w:rsidR="00A4141E" w:rsidRDefault="007B73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BEB244" w14:textId="77777777" w:rsidR="00A4141E" w:rsidRDefault="00A4141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C9CDCB" w14:textId="77777777" w:rsidR="00A4141E" w:rsidRDefault="007B73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334,88</w:t>
                  </w:r>
                </w:p>
              </w:tc>
            </w:tr>
            <w:tr w:rsidR="00A4141E" w14:paraId="29294CD0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E4522B" w14:textId="77777777" w:rsidR="00A4141E" w:rsidRDefault="00A4141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30EEA6" w14:textId="77777777" w:rsidR="00A4141E" w:rsidRDefault="007B73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402488" w14:textId="77777777" w:rsidR="00A4141E" w:rsidRDefault="007B73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C6412A" w14:textId="77777777" w:rsidR="00A4141E" w:rsidRDefault="00A4141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BE8DE0" w14:textId="77777777" w:rsidR="00A4141E" w:rsidRDefault="007B73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5584E5" w14:textId="77777777" w:rsidR="00A4141E" w:rsidRDefault="007B73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9D819B6" w14:textId="77777777" w:rsidR="00A4141E" w:rsidRDefault="007B73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25F30C3" w14:textId="77777777" w:rsidR="00A4141E" w:rsidRDefault="007B73F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DE73EC" w14:textId="77777777" w:rsidR="00A4141E" w:rsidRDefault="007B73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11D85C" w14:textId="77777777" w:rsidR="00A4141E" w:rsidRDefault="007B73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4 571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A62108" w14:textId="77777777" w:rsidR="00A4141E" w:rsidRDefault="007B73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4E010E" w14:textId="77777777" w:rsidR="00A4141E" w:rsidRDefault="007B73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8B450F" w14:textId="77777777" w:rsidR="00A4141E" w:rsidRDefault="00A4141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E53B86" w14:textId="77777777" w:rsidR="00A4141E" w:rsidRDefault="007B73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878,73</w:t>
                  </w:r>
                </w:p>
              </w:tc>
            </w:tr>
            <w:tr w:rsidR="00A4141E" w14:paraId="52646A0C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7485D4" w14:textId="77777777" w:rsidR="00A4141E" w:rsidRDefault="00A4141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3EEDB0" w14:textId="77777777" w:rsidR="00A4141E" w:rsidRDefault="007B73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3119FB" w14:textId="77777777" w:rsidR="00A4141E" w:rsidRDefault="007B73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BE9000" w14:textId="77777777" w:rsidR="00A4141E" w:rsidRDefault="00A4141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A6F877" w14:textId="77777777" w:rsidR="00A4141E" w:rsidRDefault="007B73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96A401" w14:textId="77777777" w:rsidR="00A4141E" w:rsidRDefault="007B73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31E8BBD" w14:textId="77777777" w:rsidR="00A4141E" w:rsidRDefault="007B73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5E38F2E" w14:textId="77777777" w:rsidR="00A4141E" w:rsidRDefault="007B73F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F8900E" w14:textId="77777777" w:rsidR="00A4141E" w:rsidRDefault="007B73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BB59B4" w14:textId="77777777" w:rsidR="00A4141E" w:rsidRDefault="007B73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299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6D2875" w14:textId="77777777" w:rsidR="00A4141E" w:rsidRDefault="007B73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B5D0B7" w14:textId="77777777" w:rsidR="00A4141E" w:rsidRDefault="007B73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14EFDE" w14:textId="77777777" w:rsidR="00A4141E" w:rsidRDefault="00A4141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430D5D" w14:textId="77777777" w:rsidR="00A4141E" w:rsidRDefault="007B73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57,48</w:t>
                  </w:r>
                </w:p>
              </w:tc>
            </w:tr>
            <w:tr w:rsidR="00A4141E" w14:paraId="05BC4E92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453037" w14:textId="77777777" w:rsidR="00A4141E" w:rsidRDefault="00A4141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57905D" w14:textId="77777777" w:rsidR="00A4141E" w:rsidRDefault="007B73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4A064A" w14:textId="77777777" w:rsidR="00A4141E" w:rsidRDefault="007B73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E04229" w14:textId="77777777" w:rsidR="00A4141E" w:rsidRDefault="00A4141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5713B6" w14:textId="77777777" w:rsidR="00A4141E" w:rsidRDefault="007B73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9BE77D" w14:textId="77777777" w:rsidR="00A4141E" w:rsidRDefault="007B73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B0C6CFE" w14:textId="77777777" w:rsidR="00A4141E" w:rsidRDefault="007B73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6BE2A28" w14:textId="77777777" w:rsidR="00A4141E" w:rsidRDefault="007B73F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64314C" w14:textId="77777777" w:rsidR="00A4141E" w:rsidRDefault="007B73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C4189D" w14:textId="77777777" w:rsidR="00A4141E" w:rsidRDefault="007B73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2 196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F0F701" w14:textId="77777777" w:rsidR="00A4141E" w:rsidRDefault="007B73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40D580" w14:textId="77777777" w:rsidR="00A4141E" w:rsidRDefault="007B73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4B7E51" w14:textId="77777777" w:rsidR="00A4141E" w:rsidRDefault="00A4141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39DC11" w14:textId="77777777" w:rsidR="00A4141E" w:rsidRDefault="007B73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422,16</w:t>
                  </w:r>
                </w:p>
              </w:tc>
            </w:tr>
            <w:tr w:rsidR="00A4141E" w14:paraId="3B945E5B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1EFB13" w14:textId="77777777" w:rsidR="00A4141E" w:rsidRDefault="00A4141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92DF0B" w14:textId="77777777" w:rsidR="00A4141E" w:rsidRDefault="007B73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838C5A" w14:textId="77777777" w:rsidR="00A4141E" w:rsidRDefault="007B73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AC2CFE" w14:textId="77777777" w:rsidR="00A4141E" w:rsidRDefault="00A4141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46CD03" w14:textId="77777777" w:rsidR="00A4141E" w:rsidRDefault="007B73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33C387" w14:textId="77777777" w:rsidR="00A4141E" w:rsidRDefault="007B73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8E11146" w14:textId="77777777" w:rsidR="00A4141E" w:rsidRDefault="007B73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D606E65" w14:textId="77777777" w:rsidR="00A4141E" w:rsidRDefault="007B73F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77C280" w14:textId="77777777" w:rsidR="00A4141E" w:rsidRDefault="007B73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6D8FFA" w14:textId="77777777" w:rsidR="00A4141E" w:rsidRDefault="007B73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2 695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393DBD" w14:textId="77777777" w:rsidR="00A4141E" w:rsidRDefault="007B73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026648" w14:textId="77777777" w:rsidR="00A4141E" w:rsidRDefault="007B73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1AC446" w14:textId="77777777" w:rsidR="00A4141E" w:rsidRDefault="00A4141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E8B5D4" w14:textId="77777777" w:rsidR="00A4141E" w:rsidRDefault="007B73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518,09</w:t>
                  </w:r>
                </w:p>
              </w:tc>
            </w:tr>
            <w:tr w:rsidR="00A4141E" w14:paraId="633BB86B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F4A8D1" w14:textId="77777777" w:rsidR="00A4141E" w:rsidRDefault="00A4141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FD3902" w14:textId="77777777" w:rsidR="00A4141E" w:rsidRDefault="007B73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80EED2" w14:textId="77777777" w:rsidR="00A4141E" w:rsidRDefault="007B73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56DA1C" w14:textId="77777777" w:rsidR="00A4141E" w:rsidRDefault="00A4141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FA4CB3" w14:textId="77777777" w:rsidR="00A4141E" w:rsidRDefault="007B73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5D316A" w14:textId="77777777" w:rsidR="00A4141E" w:rsidRDefault="007B73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83D86CD" w14:textId="77777777" w:rsidR="00A4141E" w:rsidRDefault="007B73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B693168" w14:textId="77777777" w:rsidR="00A4141E" w:rsidRDefault="007B73F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990878" w14:textId="77777777" w:rsidR="00A4141E" w:rsidRDefault="007B73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E6CB72" w14:textId="77777777" w:rsidR="00A4141E" w:rsidRDefault="007B73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2 450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17A4CF" w14:textId="77777777" w:rsidR="00A4141E" w:rsidRDefault="007B73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1A9594" w14:textId="77777777" w:rsidR="00A4141E" w:rsidRDefault="007B73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E93CAF" w14:textId="77777777" w:rsidR="00A4141E" w:rsidRDefault="00A4141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C9F152" w14:textId="77777777" w:rsidR="00A4141E" w:rsidRDefault="007B73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470,99</w:t>
                  </w:r>
                </w:p>
              </w:tc>
            </w:tr>
            <w:tr w:rsidR="00A4141E" w14:paraId="62DDECD6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1ED4B7" w14:textId="77777777" w:rsidR="00A4141E" w:rsidRDefault="00A4141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D31CEB" w14:textId="77777777" w:rsidR="00A4141E" w:rsidRDefault="007B73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090BD5" w14:textId="77777777" w:rsidR="00A4141E" w:rsidRDefault="007B73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17C784" w14:textId="77777777" w:rsidR="00A4141E" w:rsidRDefault="00A4141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4DE453" w14:textId="77777777" w:rsidR="00A4141E" w:rsidRDefault="007B73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3D2808" w14:textId="77777777" w:rsidR="00A4141E" w:rsidRDefault="007B73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135999F" w14:textId="77777777" w:rsidR="00A4141E" w:rsidRDefault="007B73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0530CA8" w14:textId="77777777" w:rsidR="00A4141E" w:rsidRDefault="007B73F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193CBD" w14:textId="77777777" w:rsidR="00A4141E" w:rsidRDefault="007B73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3BC403" w14:textId="77777777" w:rsidR="00A4141E" w:rsidRDefault="007B73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1 360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DB6EA6" w14:textId="77777777" w:rsidR="00A4141E" w:rsidRDefault="007B73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309BB0" w14:textId="77777777" w:rsidR="00A4141E" w:rsidRDefault="007B73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D1906C" w14:textId="77777777" w:rsidR="00A4141E" w:rsidRDefault="00A4141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9E3ED9" w14:textId="77777777" w:rsidR="00A4141E" w:rsidRDefault="007B73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261,45</w:t>
                  </w:r>
                </w:p>
              </w:tc>
            </w:tr>
            <w:tr w:rsidR="00A4141E" w14:paraId="16E4A10B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D3BE0F" w14:textId="77777777" w:rsidR="00A4141E" w:rsidRDefault="00A4141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2F2A01" w14:textId="77777777" w:rsidR="00A4141E" w:rsidRDefault="007B73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6B3937" w14:textId="77777777" w:rsidR="00A4141E" w:rsidRDefault="007B73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7EA614" w14:textId="77777777" w:rsidR="00A4141E" w:rsidRDefault="00A4141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B648D3" w14:textId="77777777" w:rsidR="00A4141E" w:rsidRDefault="007B73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148E5B" w14:textId="77777777" w:rsidR="00A4141E" w:rsidRDefault="007B73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4A632BE" w14:textId="77777777" w:rsidR="00A4141E" w:rsidRDefault="007B73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6F57C44" w14:textId="77777777" w:rsidR="00A4141E" w:rsidRDefault="007B73F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ACFCFF" w14:textId="77777777" w:rsidR="00A4141E" w:rsidRDefault="007B73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727045" w14:textId="77777777" w:rsidR="00A4141E" w:rsidRDefault="007B73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14 466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49D24B" w14:textId="77777777" w:rsidR="00A4141E" w:rsidRDefault="007B73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156F2D" w14:textId="77777777" w:rsidR="00A4141E" w:rsidRDefault="007B73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56C26D" w14:textId="77777777" w:rsidR="00A4141E" w:rsidRDefault="00A4141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6DA876" w14:textId="77777777" w:rsidR="00A4141E" w:rsidRDefault="007B73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2 780,94</w:t>
                  </w:r>
                </w:p>
              </w:tc>
            </w:tr>
            <w:tr w:rsidR="00A4141E" w14:paraId="5373EFA2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02E54E" w14:textId="77777777" w:rsidR="00A4141E" w:rsidRDefault="00A4141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23D805" w14:textId="77777777" w:rsidR="00A4141E" w:rsidRDefault="007B73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232D3A" w14:textId="77777777" w:rsidR="00A4141E" w:rsidRDefault="007B73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8AFC2F" w14:textId="77777777" w:rsidR="00A4141E" w:rsidRDefault="00A4141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F9896A" w14:textId="77777777" w:rsidR="00A4141E" w:rsidRDefault="007B73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198865" w14:textId="77777777" w:rsidR="00A4141E" w:rsidRDefault="007B73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49238DA" w14:textId="77777777" w:rsidR="00A4141E" w:rsidRDefault="007B73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89BB279" w14:textId="77777777" w:rsidR="00A4141E" w:rsidRDefault="007B73F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1ABD67" w14:textId="77777777" w:rsidR="00A4141E" w:rsidRDefault="007B73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E0CC33" w14:textId="77777777" w:rsidR="00A4141E" w:rsidRDefault="007B73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15 287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066159" w14:textId="77777777" w:rsidR="00A4141E" w:rsidRDefault="007B73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D15C3C" w14:textId="77777777" w:rsidR="00A4141E" w:rsidRDefault="007B73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CC5FE2" w14:textId="77777777" w:rsidR="00A4141E" w:rsidRDefault="00A4141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874522" w14:textId="77777777" w:rsidR="00A4141E" w:rsidRDefault="007B73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2 938,77</w:t>
                  </w:r>
                </w:p>
              </w:tc>
            </w:tr>
            <w:tr w:rsidR="00A4141E" w14:paraId="16BA8D47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BD023B" w14:textId="77777777" w:rsidR="00A4141E" w:rsidRDefault="00A4141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0B45E2" w14:textId="77777777" w:rsidR="00A4141E" w:rsidRDefault="007B73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84CEA3" w14:textId="77777777" w:rsidR="00A4141E" w:rsidRDefault="007B73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F80D78" w14:textId="77777777" w:rsidR="00A4141E" w:rsidRDefault="00A4141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298EA9" w14:textId="77777777" w:rsidR="00A4141E" w:rsidRDefault="007B73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52A99C" w14:textId="77777777" w:rsidR="00A4141E" w:rsidRDefault="007B73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D4192B2" w14:textId="77777777" w:rsidR="00A4141E" w:rsidRDefault="007B73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7A5AC61" w14:textId="77777777" w:rsidR="00A4141E" w:rsidRDefault="007B73F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D2C67F" w14:textId="77777777" w:rsidR="00A4141E" w:rsidRDefault="007B73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15FE5C" w14:textId="77777777" w:rsidR="00A4141E" w:rsidRDefault="007B73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192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CBCB97" w14:textId="77777777" w:rsidR="00A4141E" w:rsidRDefault="007B73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4E343A" w14:textId="77777777" w:rsidR="00A4141E" w:rsidRDefault="007B73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365CC8" w14:textId="77777777" w:rsidR="00A4141E" w:rsidRDefault="00A4141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92119C" w14:textId="77777777" w:rsidR="00A4141E" w:rsidRDefault="007B73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36,91</w:t>
                  </w:r>
                </w:p>
              </w:tc>
            </w:tr>
            <w:tr w:rsidR="00A4141E" w14:paraId="51CE5E9F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CA9D29" w14:textId="77777777" w:rsidR="00A4141E" w:rsidRDefault="00A4141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FBE27F" w14:textId="77777777" w:rsidR="00A4141E" w:rsidRDefault="007B73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2CE93E" w14:textId="77777777" w:rsidR="00A4141E" w:rsidRDefault="007B73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FCD7D3" w14:textId="77777777" w:rsidR="00A4141E" w:rsidRDefault="00A4141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F08D7E" w14:textId="77777777" w:rsidR="00A4141E" w:rsidRDefault="007B73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7124CB" w14:textId="77777777" w:rsidR="00A4141E" w:rsidRDefault="007B73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B9D49B3" w14:textId="77777777" w:rsidR="00A4141E" w:rsidRDefault="007B73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C213C95" w14:textId="77777777" w:rsidR="00A4141E" w:rsidRDefault="007B73F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1DF0D4" w14:textId="77777777" w:rsidR="00A4141E" w:rsidRDefault="007B73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ACC08C" w14:textId="77777777" w:rsidR="00A4141E" w:rsidRDefault="007B73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3 205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6371EF" w14:textId="77777777" w:rsidR="00A4141E" w:rsidRDefault="007B73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16A4B5" w14:textId="77777777" w:rsidR="00A4141E" w:rsidRDefault="007B73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B98725" w14:textId="77777777" w:rsidR="00A4141E" w:rsidRDefault="00A4141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829D02" w14:textId="77777777" w:rsidR="00A4141E" w:rsidRDefault="007B73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616,13</w:t>
                  </w:r>
                </w:p>
              </w:tc>
            </w:tr>
            <w:tr w:rsidR="00A4141E" w14:paraId="1CE9FB8D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10CE34" w14:textId="77777777" w:rsidR="00A4141E" w:rsidRDefault="00A4141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C395EE" w14:textId="77777777" w:rsidR="00A4141E" w:rsidRDefault="007B73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5B9AD0" w14:textId="77777777" w:rsidR="00A4141E" w:rsidRDefault="007B73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4EDEBF" w14:textId="77777777" w:rsidR="00A4141E" w:rsidRDefault="00A4141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C446A4" w14:textId="77777777" w:rsidR="00A4141E" w:rsidRDefault="007B73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D6C1CB" w14:textId="77777777" w:rsidR="00A4141E" w:rsidRDefault="007B73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CD555C5" w14:textId="77777777" w:rsidR="00A4141E" w:rsidRDefault="007B73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F485C46" w14:textId="77777777" w:rsidR="00A4141E" w:rsidRDefault="007B73F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08F759" w14:textId="77777777" w:rsidR="00A4141E" w:rsidRDefault="007B73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05C601" w14:textId="77777777" w:rsidR="00A4141E" w:rsidRDefault="007B73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853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8A08CE" w14:textId="77777777" w:rsidR="00A4141E" w:rsidRDefault="007B73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8084CE" w14:textId="77777777" w:rsidR="00A4141E" w:rsidRDefault="007B73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738EA1" w14:textId="77777777" w:rsidR="00A4141E" w:rsidRDefault="00A4141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338E61" w14:textId="77777777" w:rsidR="00A4141E" w:rsidRDefault="007B73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163,98</w:t>
                  </w:r>
                </w:p>
              </w:tc>
            </w:tr>
            <w:tr w:rsidR="00A4141E" w14:paraId="067A4345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6421AB" w14:textId="77777777" w:rsidR="00A4141E" w:rsidRDefault="00A4141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6C87F8" w14:textId="77777777" w:rsidR="00A4141E" w:rsidRDefault="007B73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A90FAE" w14:textId="77777777" w:rsidR="00A4141E" w:rsidRDefault="007B73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CB7734" w14:textId="77777777" w:rsidR="00A4141E" w:rsidRDefault="00A4141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A8DC6F" w14:textId="77777777" w:rsidR="00A4141E" w:rsidRDefault="007B73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1D604C" w14:textId="77777777" w:rsidR="00A4141E" w:rsidRDefault="007B73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8041282" w14:textId="77777777" w:rsidR="00A4141E" w:rsidRDefault="007B73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F46E955" w14:textId="77777777" w:rsidR="00A4141E" w:rsidRDefault="007B73F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722F21" w14:textId="77777777" w:rsidR="00A4141E" w:rsidRDefault="007B73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86E93F" w14:textId="77777777" w:rsidR="00A4141E" w:rsidRDefault="007B73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5 481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AECAB7" w14:textId="77777777" w:rsidR="00A4141E" w:rsidRDefault="007B73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A38421" w14:textId="77777777" w:rsidR="00A4141E" w:rsidRDefault="007B73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10C1ED" w14:textId="77777777" w:rsidR="00A4141E" w:rsidRDefault="00A4141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EC7611" w14:textId="77777777" w:rsidR="00A4141E" w:rsidRDefault="007B73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1 053,67</w:t>
                  </w:r>
                </w:p>
              </w:tc>
            </w:tr>
            <w:tr w:rsidR="00A4141E" w14:paraId="6C257A2A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73606C" w14:textId="77777777" w:rsidR="00A4141E" w:rsidRDefault="00A4141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46C51C" w14:textId="77777777" w:rsidR="00A4141E" w:rsidRDefault="007B73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1196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048DA7" w14:textId="77777777" w:rsidR="00A4141E" w:rsidRDefault="007B73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BB0846" w14:textId="77777777" w:rsidR="00A4141E" w:rsidRDefault="00A4141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393FA6" w14:textId="77777777" w:rsidR="00A4141E" w:rsidRDefault="007B73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4B6B17" w14:textId="77777777" w:rsidR="00A4141E" w:rsidRDefault="007B73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4583C81" w14:textId="77777777" w:rsidR="00A4141E" w:rsidRDefault="007B73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815F0F6" w14:textId="77777777" w:rsidR="00A4141E" w:rsidRDefault="007B73F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C9EDE0" w14:textId="77777777" w:rsidR="00A4141E" w:rsidRDefault="007B73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B7826A" w14:textId="77777777" w:rsidR="00A4141E" w:rsidRDefault="007B73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594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1306C2" w14:textId="77777777" w:rsidR="00A4141E" w:rsidRDefault="007B73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F709AF" w14:textId="77777777" w:rsidR="00A4141E" w:rsidRDefault="007B73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3B43CE" w14:textId="77777777" w:rsidR="00A4141E" w:rsidRDefault="00A4141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A52FBE" w14:textId="77777777" w:rsidR="00A4141E" w:rsidRDefault="007B73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114,19</w:t>
                  </w:r>
                </w:p>
              </w:tc>
            </w:tr>
            <w:tr w:rsidR="00A4141E" w14:paraId="70903E2D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CC9DE8" w14:textId="77777777" w:rsidR="00A4141E" w:rsidRDefault="00A4141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D2C8D6" w14:textId="77777777" w:rsidR="00A4141E" w:rsidRDefault="007B73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1196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6FA7CF" w14:textId="77777777" w:rsidR="00A4141E" w:rsidRDefault="007B73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85A9E2" w14:textId="77777777" w:rsidR="00A4141E" w:rsidRDefault="00A4141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D31C57" w14:textId="77777777" w:rsidR="00A4141E" w:rsidRDefault="007B73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F31C41" w14:textId="77777777" w:rsidR="00A4141E" w:rsidRDefault="007B73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B8FE3F8" w14:textId="77777777" w:rsidR="00A4141E" w:rsidRDefault="007B73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A2992C3" w14:textId="77777777" w:rsidR="00A4141E" w:rsidRDefault="007B73F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F00B5E" w14:textId="77777777" w:rsidR="00A4141E" w:rsidRDefault="007B73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F10EC1" w14:textId="77777777" w:rsidR="00A4141E" w:rsidRDefault="007B73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112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CFFAC1" w14:textId="77777777" w:rsidR="00A4141E" w:rsidRDefault="007B73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D35C4F" w14:textId="77777777" w:rsidR="00A4141E" w:rsidRDefault="007B73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892441" w14:textId="77777777" w:rsidR="00A4141E" w:rsidRDefault="00A4141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40C9F3" w14:textId="77777777" w:rsidR="00A4141E" w:rsidRDefault="007B73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21,53</w:t>
                  </w:r>
                </w:p>
              </w:tc>
            </w:tr>
            <w:tr w:rsidR="00A4141E" w14:paraId="00C9E58B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AE2873" w14:textId="77777777" w:rsidR="00A4141E" w:rsidRDefault="00A4141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52B763" w14:textId="77777777" w:rsidR="00A4141E" w:rsidRDefault="007B73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1247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525B96" w14:textId="77777777" w:rsidR="00A4141E" w:rsidRDefault="007B73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903E77" w14:textId="77777777" w:rsidR="00A4141E" w:rsidRDefault="00A4141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B9452F" w14:textId="77777777" w:rsidR="00A4141E" w:rsidRDefault="007B73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9FC967" w14:textId="77777777" w:rsidR="00A4141E" w:rsidRDefault="007B73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0FE7080" w14:textId="77777777" w:rsidR="00A4141E" w:rsidRDefault="007B73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C2EB08C" w14:textId="77777777" w:rsidR="00A4141E" w:rsidRDefault="007B73F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37C0BB" w14:textId="77777777" w:rsidR="00A4141E" w:rsidRDefault="007B73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E97F8D" w14:textId="77777777" w:rsidR="00A4141E" w:rsidRDefault="007B73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219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CF3836" w14:textId="77777777" w:rsidR="00A4141E" w:rsidRDefault="007B73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AC505A" w14:textId="77777777" w:rsidR="00A4141E" w:rsidRDefault="007B73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935348" w14:textId="77777777" w:rsidR="00A4141E" w:rsidRDefault="00A4141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EEA8AF" w14:textId="77777777" w:rsidR="00A4141E" w:rsidRDefault="007B73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42,10</w:t>
                  </w:r>
                </w:p>
              </w:tc>
            </w:tr>
            <w:tr w:rsidR="00A4141E" w14:paraId="1D3B0B12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77C02A" w14:textId="77777777" w:rsidR="00A4141E" w:rsidRDefault="00A4141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13EDB6" w14:textId="77777777" w:rsidR="00A4141E" w:rsidRDefault="007B73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1296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935E59" w14:textId="77777777" w:rsidR="00A4141E" w:rsidRDefault="007B73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97404C" w14:textId="77777777" w:rsidR="00A4141E" w:rsidRDefault="00A4141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8A4D6C" w14:textId="77777777" w:rsidR="00A4141E" w:rsidRDefault="007B73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C8E959" w14:textId="77777777" w:rsidR="00A4141E" w:rsidRDefault="007B73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3ACCF41" w14:textId="77777777" w:rsidR="00A4141E" w:rsidRDefault="007B73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797B4E0" w14:textId="77777777" w:rsidR="00A4141E" w:rsidRDefault="007B73F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02BB0F" w14:textId="77777777" w:rsidR="00A4141E" w:rsidRDefault="007B73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CF0571" w14:textId="77777777" w:rsidR="00A4141E" w:rsidRDefault="007B73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2 352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109579" w14:textId="77777777" w:rsidR="00A4141E" w:rsidRDefault="007B73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42F922" w14:textId="77777777" w:rsidR="00A4141E" w:rsidRDefault="007B73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5C4D57" w14:textId="77777777" w:rsidR="00A4141E" w:rsidRDefault="00A4141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0FE118" w14:textId="77777777" w:rsidR="00A4141E" w:rsidRDefault="007B73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452,15</w:t>
                  </w:r>
                </w:p>
              </w:tc>
            </w:tr>
            <w:tr w:rsidR="00A4141E" w14:paraId="2C297C9B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247199" w14:textId="77777777" w:rsidR="00A4141E" w:rsidRDefault="00A4141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270665" w14:textId="77777777" w:rsidR="00A4141E" w:rsidRDefault="007B73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1325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2D4ECC" w14:textId="77777777" w:rsidR="00A4141E" w:rsidRDefault="007B73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34B68F" w14:textId="77777777" w:rsidR="00A4141E" w:rsidRDefault="00A4141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4C6C9C" w14:textId="77777777" w:rsidR="00A4141E" w:rsidRDefault="007B73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EF5C4A" w14:textId="77777777" w:rsidR="00A4141E" w:rsidRDefault="007B73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7B43E86" w14:textId="77777777" w:rsidR="00A4141E" w:rsidRDefault="007B73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8CF8AFF" w14:textId="77777777" w:rsidR="00A4141E" w:rsidRDefault="007B73F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143D44" w14:textId="77777777" w:rsidR="00A4141E" w:rsidRDefault="007B73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7F315E" w14:textId="77777777" w:rsidR="00A4141E" w:rsidRDefault="007B73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316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95D0EB" w14:textId="77777777" w:rsidR="00A4141E" w:rsidRDefault="007B73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7CA542" w14:textId="77777777" w:rsidR="00A4141E" w:rsidRDefault="007B73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DC9F4E" w14:textId="77777777" w:rsidR="00A4141E" w:rsidRDefault="00A4141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D8545E" w14:textId="77777777" w:rsidR="00A4141E" w:rsidRDefault="007B73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60,75</w:t>
                  </w:r>
                </w:p>
              </w:tc>
            </w:tr>
            <w:tr w:rsidR="00A4141E" w14:paraId="1D995F38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9E13B5" w14:textId="77777777" w:rsidR="00A4141E" w:rsidRDefault="007B73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66F8F2" w14:textId="77777777" w:rsidR="00A4141E" w:rsidRDefault="007B73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1342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692EDD" w14:textId="77777777" w:rsidR="00A4141E" w:rsidRDefault="007B73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378AB0" w14:textId="77777777" w:rsidR="00A4141E" w:rsidRDefault="00A4141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D03078" w14:textId="77777777" w:rsidR="00A4141E" w:rsidRDefault="007B73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E03DB7" w14:textId="77777777" w:rsidR="00A4141E" w:rsidRDefault="007B73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FAC7250" w14:textId="77777777" w:rsidR="00A4141E" w:rsidRDefault="007B73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5AA694A" w14:textId="77777777" w:rsidR="00A4141E" w:rsidRDefault="007B73F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960A08" w14:textId="77777777" w:rsidR="00A4141E" w:rsidRDefault="007B73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0BC00E" w14:textId="77777777" w:rsidR="00A4141E" w:rsidRDefault="007B73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D3A92F" w14:textId="77777777" w:rsidR="00A4141E" w:rsidRDefault="007B73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0E5096" w14:textId="77777777" w:rsidR="00A4141E" w:rsidRDefault="007B73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363C2C" w14:textId="77777777" w:rsidR="00A4141E" w:rsidRDefault="00A4141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AF27DF" w14:textId="77777777" w:rsidR="00A4141E" w:rsidRDefault="007B73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8,65</w:t>
                  </w:r>
                </w:p>
              </w:tc>
            </w:tr>
            <w:tr w:rsidR="00A4141E" w14:paraId="145522AE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E6AC94" w14:textId="77777777" w:rsidR="00A4141E" w:rsidRDefault="00A4141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777D4F" w14:textId="77777777" w:rsidR="00A4141E" w:rsidRDefault="007B73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1342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0F2DD8" w14:textId="77777777" w:rsidR="00A4141E" w:rsidRDefault="007B73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5E91E9" w14:textId="77777777" w:rsidR="00A4141E" w:rsidRDefault="00A4141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105457" w14:textId="77777777" w:rsidR="00A4141E" w:rsidRDefault="007B73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804607" w14:textId="77777777" w:rsidR="00A4141E" w:rsidRDefault="007B73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70B4BC3" w14:textId="77777777" w:rsidR="00A4141E" w:rsidRDefault="007B73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7667426" w14:textId="77777777" w:rsidR="00A4141E" w:rsidRDefault="007B73F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829664" w14:textId="77777777" w:rsidR="00A4141E" w:rsidRDefault="007B73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D06A32" w14:textId="77777777" w:rsidR="00A4141E" w:rsidRDefault="007B73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86E159" w14:textId="77777777" w:rsidR="00A4141E" w:rsidRDefault="007B73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7FDD5C" w14:textId="77777777" w:rsidR="00A4141E" w:rsidRDefault="007B73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5BFDF3" w14:textId="77777777" w:rsidR="00A4141E" w:rsidRDefault="00A4141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29F97D" w14:textId="77777777" w:rsidR="00A4141E" w:rsidRDefault="007B73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19,22</w:t>
                  </w:r>
                </w:p>
              </w:tc>
            </w:tr>
            <w:tr w:rsidR="00A4141E" w14:paraId="0896C28D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2020D7" w14:textId="77777777" w:rsidR="00A4141E" w:rsidRDefault="007B73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989159" w14:textId="77777777" w:rsidR="00A4141E" w:rsidRDefault="007B73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1343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0CFAD8" w14:textId="77777777" w:rsidR="00A4141E" w:rsidRDefault="007B73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FFFF71" w14:textId="77777777" w:rsidR="00A4141E" w:rsidRDefault="00A4141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F77D20" w14:textId="77777777" w:rsidR="00A4141E" w:rsidRDefault="007B73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87FDC2" w14:textId="77777777" w:rsidR="00A4141E" w:rsidRDefault="007B73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41EB9BE" w14:textId="77777777" w:rsidR="00A4141E" w:rsidRDefault="007B73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9C885B1" w14:textId="77777777" w:rsidR="00A4141E" w:rsidRDefault="007B73F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BD9EB5" w14:textId="77777777" w:rsidR="00A4141E" w:rsidRDefault="007B73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7E6390" w14:textId="77777777" w:rsidR="00A4141E" w:rsidRDefault="007B73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BE7508" w14:textId="77777777" w:rsidR="00A4141E" w:rsidRDefault="007B73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9CBF6C" w14:textId="77777777" w:rsidR="00A4141E" w:rsidRDefault="007B73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687477" w14:textId="77777777" w:rsidR="00A4141E" w:rsidRDefault="00A4141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48D817" w14:textId="77777777" w:rsidR="00A4141E" w:rsidRDefault="007B73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40,37</w:t>
                  </w:r>
                </w:p>
              </w:tc>
            </w:tr>
            <w:tr w:rsidR="00A4141E" w14:paraId="09314F32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B246AF" w14:textId="77777777" w:rsidR="00A4141E" w:rsidRDefault="00A4141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4E688A" w14:textId="77777777" w:rsidR="00A4141E" w:rsidRDefault="007B73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1492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0D3C1F" w14:textId="77777777" w:rsidR="00A4141E" w:rsidRDefault="007B73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C81767" w14:textId="77777777" w:rsidR="00A4141E" w:rsidRDefault="00A4141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368F5A" w14:textId="77777777" w:rsidR="00A4141E" w:rsidRDefault="007B73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264DBB" w14:textId="77777777" w:rsidR="00A4141E" w:rsidRDefault="007B73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C80D733" w14:textId="77777777" w:rsidR="00A4141E" w:rsidRDefault="007B73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5CC9851" w14:textId="77777777" w:rsidR="00A4141E" w:rsidRDefault="007B73F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FC3EA3" w14:textId="77777777" w:rsidR="00A4141E" w:rsidRDefault="007B73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FB9335" w14:textId="77777777" w:rsidR="00A4141E" w:rsidRDefault="007B73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1 078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4B4799" w14:textId="77777777" w:rsidR="00A4141E" w:rsidRDefault="007B73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068F47" w14:textId="77777777" w:rsidR="00A4141E" w:rsidRDefault="007B73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B35057" w14:textId="77777777" w:rsidR="00A4141E" w:rsidRDefault="00A4141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1DE044" w14:textId="77777777" w:rsidR="00A4141E" w:rsidRDefault="007B73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207,23</w:t>
                  </w:r>
                </w:p>
              </w:tc>
            </w:tr>
            <w:tr w:rsidR="00A4141E" w14:paraId="7E800207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B7F75F" w14:textId="77777777" w:rsidR="00A4141E" w:rsidRDefault="00A4141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99D8EC" w14:textId="77777777" w:rsidR="00A4141E" w:rsidRDefault="007B73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1586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238E4E" w14:textId="77777777" w:rsidR="00A4141E" w:rsidRDefault="007B73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17257F" w14:textId="77777777" w:rsidR="00A4141E" w:rsidRDefault="00A4141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0646D7" w14:textId="77777777" w:rsidR="00A4141E" w:rsidRDefault="007B73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D86771" w14:textId="77777777" w:rsidR="00A4141E" w:rsidRDefault="007B73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E0542E0" w14:textId="77777777" w:rsidR="00A4141E" w:rsidRDefault="007B73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AE369A3" w14:textId="77777777" w:rsidR="00A4141E" w:rsidRDefault="007B73F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585905" w14:textId="77777777" w:rsidR="00A4141E" w:rsidRDefault="007B73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5C079B" w14:textId="77777777" w:rsidR="00A4141E" w:rsidRDefault="007B73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9CA9A2" w14:textId="77777777" w:rsidR="00A4141E" w:rsidRDefault="007B73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24B45E" w14:textId="77777777" w:rsidR="00A4141E" w:rsidRDefault="007B73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28788D" w14:textId="77777777" w:rsidR="00A4141E" w:rsidRDefault="00A4141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A5A38C" w14:textId="77777777" w:rsidR="00A4141E" w:rsidRDefault="007B73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11,34</w:t>
                  </w:r>
                </w:p>
              </w:tc>
            </w:tr>
            <w:tr w:rsidR="00A4141E" w14:paraId="03012127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DAD463" w14:textId="77777777" w:rsidR="00A4141E" w:rsidRDefault="00A4141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128798" w14:textId="77777777" w:rsidR="00A4141E" w:rsidRDefault="007B73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1727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E8C3D0" w14:textId="77777777" w:rsidR="00A4141E" w:rsidRDefault="007B73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ACC421" w14:textId="77777777" w:rsidR="00A4141E" w:rsidRDefault="00A4141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ECD6FD" w14:textId="77777777" w:rsidR="00A4141E" w:rsidRDefault="007B73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00A02B" w14:textId="77777777" w:rsidR="00A4141E" w:rsidRDefault="007B73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80D7FFE" w14:textId="77777777" w:rsidR="00A4141E" w:rsidRDefault="007B73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8F3FC1A" w14:textId="77777777" w:rsidR="00A4141E" w:rsidRDefault="007B73F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1B6090" w14:textId="77777777" w:rsidR="00A4141E" w:rsidRDefault="007B73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545C8B" w14:textId="77777777" w:rsidR="00A4141E" w:rsidRDefault="007B73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2 010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6EE703" w14:textId="77777777" w:rsidR="00A4141E" w:rsidRDefault="007B73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A11F82" w14:textId="77777777" w:rsidR="00A4141E" w:rsidRDefault="007B73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42614B" w14:textId="77777777" w:rsidR="00A4141E" w:rsidRDefault="00A4141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9B5463" w14:textId="77777777" w:rsidR="00A4141E" w:rsidRDefault="007B73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386,40</w:t>
                  </w:r>
                </w:p>
              </w:tc>
            </w:tr>
            <w:tr w:rsidR="00A4141E" w14:paraId="07ADF2E2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6177B5" w14:textId="77777777" w:rsidR="00A4141E" w:rsidRDefault="00A4141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3A50D7" w14:textId="77777777" w:rsidR="00A4141E" w:rsidRDefault="007B73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1727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3C4322" w14:textId="77777777" w:rsidR="00A4141E" w:rsidRDefault="007B73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E87972" w14:textId="77777777" w:rsidR="00A4141E" w:rsidRDefault="00A4141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87DB43" w14:textId="77777777" w:rsidR="00A4141E" w:rsidRDefault="007B73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F372CF" w14:textId="77777777" w:rsidR="00A4141E" w:rsidRDefault="007B73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2881E08" w14:textId="77777777" w:rsidR="00A4141E" w:rsidRDefault="007B73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AF4E089" w14:textId="77777777" w:rsidR="00A4141E" w:rsidRDefault="007B73F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56DA7D" w14:textId="77777777" w:rsidR="00A4141E" w:rsidRDefault="007B73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08A47B" w14:textId="77777777" w:rsidR="00A4141E" w:rsidRDefault="007B73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744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9AEFEF" w14:textId="77777777" w:rsidR="00A4141E" w:rsidRDefault="007B73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F350DB" w14:textId="77777777" w:rsidR="00A4141E" w:rsidRDefault="007B73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71C1C4" w14:textId="77777777" w:rsidR="00A4141E" w:rsidRDefault="00A4141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236A33" w14:textId="77777777" w:rsidR="00A4141E" w:rsidRDefault="007B73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143,03</w:t>
                  </w:r>
                </w:p>
              </w:tc>
            </w:tr>
            <w:tr w:rsidR="00A4141E" w14:paraId="7D587872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4B7F1A" w14:textId="77777777" w:rsidR="00A4141E" w:rsidRDefault="00A4141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57C85B" w14:textId="77777777" w:rsidR="00A4141E" w:rsidRDefault="007B73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1727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AE48F0" w14:textId="77777777" w:rsidR="00A4141E" w:rsidRDefault="007B73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30FF05" w14:textId="77777777" w:rsidR="00A4141E" w:rsidRDefault="00A4141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B448DE" w14:textId="77777777" w:rsidR="00A4141E" w:rsidRDefault="007B73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5C559F" w14:textId="77777777" w:rsidR="00A4141E" w:rsidRDefault="007B73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34DA109" w14:textId="77777777" w:rsidR="00A4141E" w:rsidRDefault="007B73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4279BCD" w14:textId="77777777" w:rsidR="00A4141E" w:rsidRDefault="007B73F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90F6E4" w14:textId="77777777" w:rsidR="00A4141E" w:rsidRDefault="007B73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5C6691" w14:textId="77777777" w:rsidR="00A4141E" w:rsidRDefault="007B73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14 931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D78512" w14:textId="77777777" w:rsidR="00A4141E" w:rsidRDefault="007B73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18C674" w14:textId="77777777" w:rsidR="00A4141E" w:rsidRDefault="007B73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820B7C" w14:textId="77777777" w:rsidR="00A4141E" w:rsidRDefault="00A4141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FF687E" w14:textId="77777777" w:rsidR="00A4141E" w:rsidRDefault="007B73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2 870,34</w:t>
                  </w:r>
                </w:p>
              </w:tc>
            </w:tr>
            <w:tr w:rsidR="00A4141E" w14:paraId="4AA14F6A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11A2FA" w14:textId="77777777" w:rsidR="00A4141E" w:rsidRDefault="00A4141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A62A83" w14:textId="77777777" w:rsidR="00A4141E" w:rsidRDefault="007B73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1764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B9A753" w14:textId="77777777" w:rsidR="00A4141E" w:rsidRDefault="007B73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54FCC9" w14:textId="77777777" w:rsidR="00A4141E" w:rsidRDefault="00A4141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72787F" w14:textId="77777777" w:rsidR="00A4141E" w:rsidRDefault="007B73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8572EF" w14:textId="77777777" w:rsidR="00A4141E" w:rsidRDefault="007B73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E9709A5" w14:textId="77777777" w:rsidR="00A4141E" w:rsidRDefault="007B73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35A0272" w14:textId="77777777" w:rsidR="00A4141E" w:rsidRDefault="007B73F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1C7A80" w14:textId="77777777" w:rsidR="00A4141E" w:rsidRDefault="007B73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9444FB" w14:textId="77777777" w:rsidR="00A4141E" w:rsidRDefault="007B73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1 615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275223" w14:textId="77777777" w:rsidR="00A4141E" w:rsidRDefault="007B73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86D36C" w14:textId="77777777" w:rsidR="00A4141E" w:rsidRDefault="007B73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698D61" w14:textId="77777777" w:rsidR="00A4141E" w:rsidRDefault="00A4141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61B675" w14:textId="77777777" w:rsidR="00A4141E" w:rsidRDefault="007B73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310,47</w:t>
                  </w:r>
                </w:p>
              </w:tc>
            </w:tr>
            <w:tr w:rsidR="00A4141E" w14:paraId="0B4558E2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707618" w14:textId="77777777" w:rsidR="00A4141E" w:rsidRDefault="00A4141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6F2F5D" w14:textId="77777777" w:rsidR="00A4141E" w:rsidRDefault="007B73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1764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78E8E9" w14:textId="77777777" w:rsidR="00A4141E" w:rsidRDefault="007B73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8C2297" w14:textId="77777777" w:rsidR="00A4141E" w:rsidRDefault="00A4141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17BCB7" w14:textId="77777777" w:rsidR="00A4141E" w:rsidRDefault="007B73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AFABB9" w14:textId="77777777" w:rsidR="00A4141E" w:rsidRDefault="007B73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95B99C4" w14:textId="77777777" w:rsidR="00A4141E" w:rsidRDefault="007B73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A26F1EF" w14:textId="77777777" w:rsidR="00A4141E" w:rsidRDefault="007B73F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1C2FDF" w14:textId="77777777" w:rsidR="00A4141E" w:rsidRDefault="007B73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6553E0" w14:textId="77777777" w:rsidR="00A4141E" w:rsidRDefault="007B73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2 456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4FBEB8" w14:textId="77777777" w:rsidR="00A4141E" w:rsidRDefault="007B73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548CE9" w14:textId="77777777" w:rsidR="00A4141E" w:rsidRDefault="007B73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AE880E" w14:textId="77777777" w:rsidR="00A4141E" w:rsidRDefault="00A4141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A670E3" w14:textId="77777777" w:rsidR="00A4141E" w:rsidRDefault="007B73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472,14</w:t>
                  </w:r>
                </w:p>
              </w:tc>
            </w:tr>
            <w:tr w:rsidR="00A4141E" w14:paraId="5F85274E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6F9437" w14:textId="77777777" w:rsidR="00A4141E" w:rsidRDefault="00A4141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95F213" w14:textId="77777777" w:rsidR="00A4141E" w:rsidRDefault="007B73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1764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74928E" w14:textId="77777777" w:rsidR="00A4141E" w:rsidRDefault="007B73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270849" w14:textId="77777777" w:rsidR="00A4141E" w:rsidRDefault="00A4141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75A2EC" w14:textId="77777777" w:rsidR="00A4141E" w:rsidRDefault="007B73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F81FBD" w14:textId="77777777" w:rsidR="00A4141E" w:rsidRDefault="007B73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3E64DA1" w14:textId="77777777" w:rsidR="00A4141E" w:rsidRDefault="007B73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53D0DA1" w14:textId="77777777" w:rsidR="00A4141E" w:rsidRDefault="007B73F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40A1CB" w14:textId="77777777" w:rsidR="00A4141E" w:rsidRDefault="007B73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8BCD74" w14:textId="77777777" w:rsidR="00A4141E" w:rsidRDefault="007B73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2 513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559369" w14:textId="77777777" w:rsidR="00A4141E" w:rsidRDefault="007B73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050CCB" w14:textId="77777777" w:rsidR="00A4141E" w:rsidRDefault="007B73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C8A5EF" w14:textId="77777777" w:rsidR="00A4141E" w:rsidRDefault="00A4141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9281AB" w14:textId="77777777" w:rsidR="00A4141E" w:rsidRDefault="007B73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483,10</w:t>
                  </w:r>
                </w:p>
              </w:tc>
            </w:tr>
            <w:tr w:rsidR="00A4141E" w14:paraId="502C7353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41BF4B" w14:textId="77777777" w:rsidR="00A4141E" w:rsidRDefault="00A4141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545F8F" w14:textId="77777777" w:rsidR="00A4141E" w:rsidRDefault="007B73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1764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E2DD72" w14:textId="77777777" w:rsidR="00A4141E" w:rsidRDefault="007B73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5638DB" w14:textId="77777777" w:rsidR="00A4141E" w:rsidRDefault="00A4141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CFE640" w14:textId="77777777" w:rsidR="00A4141E" w:rsidRDefault="007B73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C10409" w14:textId="77777777" w:rsidR="00A4141E" w:rsidRDefault="007B73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BC49E91" w14:textId="77777777" w:rsidR="00A4141E" w:rsidRDefault="007B73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103FD97" w14:textId="77777777" w:rsidR="00A4141E" w:rsidRDefault="007B73F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244653" w14:textId="77777777" w:rsidR="00A4141E" w:rsidRDefault="007B73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AAA809" w14:textId="77777777" w:rsidR="00A4141E" w:rsidRDefault="007B73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1 258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FD23FF" w14:textId="77777777" w:rsidR="00A4141E" w:rsidRDefault="007B73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5AAAC8" w14:textId="77777777" w:rsidR="00A4141E" w:rsidRDefault="007B73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567686" w14:textId="77777777" w:rsidR="00A4141E" w:rsidRDefault="00A4141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0DD189" w14:textId="77777777" w:rsidR="00A4141E" w:rsidRDefault="007B73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241,84</w:t>
                  </w:r>
                </w:p>
              </w:tc>
            </w:tr>
            <w:tr w:rsidR="00A4141E" w14:paraId="6A03F09E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51090C" w14:textId="77777777" w:rsidR="00A4141E" w:rsidRDefault="00A4141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D4FFA7" w14:textId="77777777" w:rsidR="00A4141E" w:rsidRDefault="007B73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1764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6091E4" w14:textId="77777777" w:rsidR="00A4141E" w:rsidRDefault="007B73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C9CB11" w14:textId="77777777" w:rsidR="00A4141E" w:rsidRDefault="00A4141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8032F4" w14:textId="77777777" w:rsidR="00A4141E" w:rsidRDefault="007B73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2F8413" w14:textId="77777777" w:rsidR="00A4141E" w:rsidRDefault="007B73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AEA80AE" w14:textId="77777777" w:rsidR="00A4141E" w:rsidRDefault="007B73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1575A64" w14:textId="77777777" w:rsidR="00A4141E" w:rsidRDefault="007B73F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339D98" w14:textId="77777777" w:rsidR="00A4141E" w:rsidRDefault="007B73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31C64F" w14:textId="77777777" w:rsidR="00A4141E" w:rsidRDefault="007B73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1 386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91825D" w14:textId="77777777" w:rsidR="00A4141E" w:rsidRDefault="007B73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43166F" w14:textId="77777777" w:rsidR="00A4141E" w:rsidRDefault="007B73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C06256" w14:textId="77777777" w:rsidR="00A4141E" w:rsidRDefault="00A4141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89580F" w14:textId="77777777" w:rsidR="00A4141E" w:rsidRDefault="007B73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266,44</w:t>
                  </w:r>
                </w:p>
              </w:tc>
            </w:tr>
            <w:tr w:rsidR="00A4141E" w14:paraId="04552604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32CDF2" w14:textId="77777777" w:rsidR="00A4141E" w:rsidRDefault="00A4141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1380A7" w14:textId="77777777" w:rsidR="00A4141E" w:rsidRDefault="007B73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1764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3B41F0" w14:textId="77777777" w:rsidR="00A4141E" w:rsidRDefault="007B73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5D61AB" w14:textId="77777777" w:rsidR="00A4141E" w:rsidRDefault="00A4141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78898E" w14:textId="77777777" w:rsidR="00A4141E" w:rsidRDefault="007B73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41DB6A" w14:textId="77777777" w:rsidR="00A4141E" w:rsidRDefault="007B73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88B2848" w14:textId="77777777" w:rsidR="00A4141E" w:rsidRDefault="007B73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D952388" w14:textId="77777777" w:rsidR="00A4141E" w:rsidRDefault="007B73F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80D5EB" w14:textId="77777777" w:rsidR="00A4141E" w:rsidRDefault="007B73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9B9D71" w14:textId="77777777" w:rsidR="00A4141E" w:rsidRDefault="007B73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486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F3E8AB" w14:textId="77777777" w:rsidR="00A4141E" w:rsidRDefault="007B73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31C22F" w14:textId="77777777" w:rsidR="00A4141E" w:rsidRDefault="007B73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F36BA6" w14:textId="77777777" w:rsidR="00A4141E" w:rsidRDefault="00A4141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75B2B1" w14:textId="77777777" w:rsidR="00A4141E" w:rsidRDefault="007B73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93,43</w:t>
                  </w:r>
                </w:p>
              </w:tc>
            </w:tr>
            <w:tr w:rsidR="00A4141E" w14:paraId="68EC6BDB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A028B7" w14:textId="77777777" w:rsidR="00A4141E" w:rsidRDefault="007B73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46D657" w14:textId="77777777" w:rsidR="00A4141E" w:rsidRDefault="007B73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1843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9983A0" w14:textId="77777777" w:rsidR="00A4141E" w:rsidRDefault="007B73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5B578F" w14:textId="77777777" w:rsidR="00A4141E" w:rsidRDefault="00A4141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3AD8E7" w14:textId="77777777" w:rsidR="00A4141E" w:rsidRDefault="007B73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9FC220" w14:textId="77777777" w:rsidR="00A4141E" w:rsidRDefault="007B73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6E725E8" w14:textId="77777777" w:rsidR="00A4141E" w:rsidRDefault="007B73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CA61EC7" w14:textId="77777777" w:rsidR="00A4141E" w:rsidRDefault="007B73F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F7AEE8" w14:textId="77777777" w:rsidR="00A4141E" w:rsidRDefault="007B73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FDC270" w14:textId="77777777" w:rsidR="00A4141E" w:rsidRDefault="007B73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182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191975" w14:textId="77777777" w:rsidR="00A4141E" w:rsidRDefault="007B73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F25E04" w14:textId="77777777" w:rsidR="00A4141E" w:rsidRDefault="007B73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0DA859" w14:textId="77777777" w:rsidR="00A4141E" w:rsidRDefault="00A4141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0069EC" w14:textId="77777777" w:rsidR="00A4141E" w:rsidRDefault="007B73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34,99</w:t>
                  </w:r>
                </w:p>
              </w:tc>
            </w:tr>
            <w:tr w:rsidR="00A4141E" w14:paraId="35F0D207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F2AAB1" w14:textId="77777777" w:rsidR="00A4141E" w:rsidRDefault="00A4141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8B24FE" w14:textId="77777777" w:rsidR="00A4141E" w:rsidRDefault="007B73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1849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16CBD6" w14:textId="77777777" w:rsidR="00A4141E" w:rsidRDefault="007B73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96A6FC" w14:textId="77777777" w:rsidR="00A4141E" w:rsidRDefault="00A4141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90EE03" w14:textId="77777777" w:rsidR="00A4141E" w:rsidRDefault="007B73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07A21C" w14:textId="77777777" w:rsidR="00A4141E" w:rsidRDefault="007B73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AE2EEC8" w14:textId="77777777" w:rsidR="00A4141E" w:rsidRDefault="007B73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EEF23A2" w14:textId="77777777" w:rsidR="00A4141E" w:rsidRDefault="007B73F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36C16F" w14:textId="77777777" w:rsidR="00A4141E" w:rsidRDefault="007B73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A7B963" w14:textId="77777777" w:rsidR="00A4141E" w:rsidRDefault="007B73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289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7FBA65" w14:textId="77777777" w:rsidR="00A4141E" w:rsidRDefault="007B73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1E8DB5" w14:textId="77777777" w:rsidR="00A4141E" w:rsidRDefault="007B73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2F2A81" w14:textId="77777777" w:rsidR="00A4141E" w:rsidRDefault="00A4141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7E50DC" w14:textId="77777777" w:rsidR="00A4141E" w:rsidRDefault="007B73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55,56</w:t>
                  </w:r>
                </w:p>
              </w:tc>
            </w:tr>
            <w:tr w:rsidR="007B73FC" w14:paraId="369EFA35" w14:textId="77777777" w:rsidTr="007B73FC">
              <w:trPr>
                <w:trHeight w:val="262"/>
              </w:trPr>
              <w:tc>
                <w:tcPr>
                  <w:tcW w:w="143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B622AB" w14:textId="77777777" w:rsidR="00A4141E" w:rsidRDefault="007B73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15B212" w14:textId="77777777" w:rsidR="00A4141E" w:rsidRDefault="00A4141E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5D340E" w14:textId="77777777" w:rsidR="00A4141E" w:rsidRDefault="00A4141E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CA2DCEC" w14:textId="77777777" w:rsidR="00A4141E" w:rsidRDefault="00A4141E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02096B" w14:textId="77777777" w:rsidR="00A4141E" w:rsidRDefault="00A4141E"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305D36" w14:textId="77777777" w:rsidR="00A4141E" w:rsidRDefault="00A4141E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74A687" w14:textId="77777777" w:rsidR="00A4141E" w:rsidRDefault="007B73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92 928</w:t>
                  </w:r>
                </w:p>
              </w:tc>
              <w:tc>
                <w:tcPr>
                  <w:tcW w:w="44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254E94" w14:textId="77777777" w:rsidR="00A4141E" w:rsidRDefault="00A4141E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444CD3" w14:textId="77777777" w:rsidR="00A4141E" w:rsidRDefault="00A4141E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43F1F3" w14:textId="77777777" w:rsidR="00A4141E" w:rsidRDefault="00A4141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A5D311" w14:textId="77777777" w:rsidR="00A4141E" w:rsidRDefault="007B73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17 864,48</w:t>
                  </w:r>
                </w:p>
              </w:tc>
            </w:tr>
            <w:tr w:rsidR="007B73FC" w14:paraId="6BB113F3" w14:textId="77777777" w:rsidTr="007B73FC">
              <w:trPr>
                <w:trHeight w:val="262"/>
              </w:trPr>
              <w:tc>
                <w:tcPr>
                  <w:tcW w:w="1431" w:type="dxa"/>
                  <w:gridSpan w:val="14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F1A497" w14:textId="77777777" w:rsidR="00A4141E" w:rsidRDefault="007B73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Katastr: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Kůští</w:t>
                  </w:r>
                  <w:proofErr w:type="spellEnd"/>
                </w:p>
              </w:tc>
            </w:tr>
            <w:tr w:rsidR="00A4141E" w14:paraId="361BD406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57341D" w14:textId="77777777" w:rsidR="00A4141E" w:rsidRDefault="00A4141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76E020" w14:textId="77777777" w:rsidR="00A4141E" w:rsidRDefault="007B73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81102E" w14:textId="77777777" w:rsidR="00A4141E" w:rsidRDefault="007B73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568568" w14:textId="77777777" w:rsidR="00A4141E" w:rsidRDefault="00A4141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48D8AC" w14:textId="77777777" w:rsidR="00A4141E" w:rsidRDefault="007B73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AD1BEB" w14:textId="77777777" w:rsidR="00A4141E" w:rsidRDefault="007B73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B14F39E" w14:textId="77777777" w:rsidR="00A4141E" w:rsidRDefault="007B73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DD2C7CC" w14:textId="77777777" w:rsidR="00A4141E" w:rsidRDefault="007B73F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4796F4" w14:textId="77777777" w:rsidR="00A4141E" w:rsidRDefault="007B73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76F12C" w14:textId="77777777" w:rsidR="00A4141E" w:rsidRDefault="007B73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1 159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0EF95B" w14:textId="77777777" w:rsidR="00A4141E" w:rsidRDefault="007B73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80DFC4" w14:textId="77777777" w:rsidR="00A4141E" w:rsidRDefault="007B73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153586" w14:textId="77777777" w:rsidR="00A4141E" w:rsidRDefault="00A4141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B32EEC" w14:textId="77777777" w:rsidR="00A4141E" w:rsidRDefault="007B73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346,10</w:t>
                  </w:r>
                </w:p>
              </w:tc>
            </w:tr>
            <w:tr w:rsidR="00A4141E" w14:paraId="21BE5E67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A1BE2C" w14:textId="77777777" w:rsidR="00A4141E" w:rsidRDefault="00A4141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098F94" w14:textId="77777777" w:rsidR="00A4141E" w:rsidRDefault="007B73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D5E255" w14:textId="77777777" w:rsidR="00A4141E" w:rsidRDefault="007B73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5887E1" w14:textId="77777777" w:rsidR="00A4141E" w:rsidRDefault="00A4141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61BAFF" w14:textId="77777777" w:rsidR="00A4141E" w:rsidRDefault="007B73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4FB702" w14:textId="77777777" w:rsidR="00A4141E" w:rsidRDefault="007B73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12C908F" w14:textId="77777777" w:rsidR="00A4141E" w:rsidRDefault="007B73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5B286B4" w14:textId="77777777" w:rsidR="00A4141E" w:rsidRDefault="007B73F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E68F8B" w14:textId="77777777" w:rsidR="00A4141E" w:rsidRDefault="007B73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1D8D68" w14:textId="77777777" w:rsidR="00A4141E" w:rsidRDefault="007B73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10 285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C69450" w14:textId="77777777" w:rsidR="00A4141E" w:rsidRDefault="007B73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34B07B" w14:textId="77777777" w:rsidR="00A4141E" w:rsidRDefault="007B73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633C6C" w14:textId="77777777" w:rsidR="00A4141E" w:rsidRDefault="00A4141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11B7A0" w14:textId="77777777" w:rsidR="00A4141E" w:rsidRDefault="007B73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3 071,31</w:t>
                  </w:r>
                </w:p>
              </w:tc>
            </w:tr>
            <w:tr w:rsidR="00A4141E" w14:paraId="55CD8FF7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3850D7" w14:textId="77777777" w:rsidR="00A4141E" w:rsidRDefault="00A4141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81FD27" w14:textId="77777777" w:rsidR="00A4141E" w:rsidRDefault="007B73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D9B215" w14:textId="77777777" w:rsidR="00A4141E" w:rsidRDefault="007B73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91C592" w14:textId="77777777" w:rsidR="00A4141E" w:rsidRDefault="00A4141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5521EC" w14:textId="77777777" w:rsidR="00A4141E" w:rsidRDefault="007B73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0310D5" w14:textId="77777777" w:rsidR="00A4141E" w:rsidRDefault="007B73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1A99AC4" w14:textId="77777777" w:rsidR="00A4141E" w:rsidRDefault="007B73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2A30D73" w14:textId="77777777" w:rsidR="00A4141E" w:rsidRDefault="007B73F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47A9C0" w14:textId="77777777" w:rsidR="00A4141E" w:rsidRDefault="007B73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4814B4" w14:textId="77777777" w:rsidR="00A4141E" w:rsidRDefault="007B73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5 078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4F01BA" w14:textId="77777777" w:rsidR="00A4141E" w:rsidRDefault="007B73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020939" w14:textId="77777777" w:rsidR="00A4141E" w:rsidRDefault="007B73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28A294" w14:textId="77777777" w:rsidR="00A4141E" w:rsidRDefault="00A4141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F1DD8F" w14:textId="77777777" w:rsidR="00A4141E" w:rsidRDefault="007B73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1 516,39</w:t>
                  </w:r>
                </w:p>
              </w:tc>
            </w:tr>
            <w:tr w:rsidR="007B73FC" w14:paraId="47298CEF" w14:textId="77777777" w:rsidTr="007B73FC">
              <w:trPr>
                <w:trHeight w:val="262"/>
              </w:trPr>
              <w:tc>
                <w:tcPr>
                  <w:tcW w:w="143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18C87A" w14:textId="77777777" w:rsidR="00A4141E" w:rsidRDefault="007B73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E6780A" w14:textId="77777777" w:rsidR="00A4141E" w:rsidRDefault="00A4141E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980A45" w14:textId="77777777" w:rsidR="00A4141E" w:rsidRDefault="00A4141E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8CEF5D2" w14:textId="77777777" w:rsidR="00A4141E" w:rsidRDefault="00A4141E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B963C4" w14:textId="77777777" w:rsidR="00A4141E" w:rsidRDefault="00A4141E"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350DF3" w14:textId="77777777" w:rsidR="00A4141E" w:rsidRDefault="00A4141E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650283" w14:textId="77777777" w:rsidR="00A4141E" w:rsidRDefault="007B73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16 522</w:t>
                  </w:r>
                </w:p>
              </w:tc>
              <w:tc>
                <w:tcPr>
                  <w:tcW w:w="44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1E3041" w14:textId="77777777" w:rsidR="00A4141E" w:rsidRDefault="00A4141E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2E378F" w14:textId="77777777" w:rsidR="00A4141E" w:rsidRDefault="00A4141E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162BDD" w14:textId="77777777" w:rsidR="00A4141E" w:rsidRDefault="00A4141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9D78A1" w14:textId="77777777" w:rsidR="00A4141E" w:rsidRDefault="007B73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4 933,80</w:t>
                  </w:r>
                </w:p>
              </w:tc>
            </w:tr>
            <w:tr w:rsidR="007B73FC" w14:paraId="6AE68178" w14:textId="77777777" w:rsidTr="007B73FC">
              <w:trPr>
                <w:trHeight w:val="262"/>
              </w:trPr>
              <w:tc>
                <w:tcPr>
                  <w:tcW w:w="1431" w:type="dxa"/>
                  <w:gridSpan w:val="9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107B80" w14:textId="77777777" w:rsidR="00A4141E" w:rsidRDefault="007B73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</w:t>
                  </w:r>
                </w:p>
              </w:tc>
              <w:tc>
                <w:tcPr>
                  <w:tcW w:w="910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0502FF" w14:textId="77777777" w:rsidR="00A4141E" w:rsidRDefault="007B73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109 450</w:t>
                  </w:r>
                </w:p>
              </w:tc>
              <w:tc>
                <w:tcPr>
                  <w:tcW w:w="442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50D663" w14:textId="77777777" w:rsidR="00A4141E" w:rsidRDefault="00A4141E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3D876F" w14:textId="77777777" w:rsidR="00A4141E" w:rsidRDefault="00A4141E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815D48" w14:textId="77777777" w:rsidR="00A4141E" w:rsidRDefault="00A4141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E45039" w14:textId="77777777" w:rsidR="00A4141E" w:rsidRDefault="007B73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22 798</w:t>
                  </w:r>
                </w:p>
              </w:tc>
            </w:tr>
            <w:tr w:rsidR="007B73FC" w14:paraId="702C91CB" w14:textId="77777777" w:rsidTr="007B73FC">
              <w:trPr>
                <w:trHeight w:val="262"/>
              </w:trPr>
              <w:tc>
                <w:tcPr>
                  <w:tcW w:w="1431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01CA43" w14:textId="77777777" w:rsidR="00A4141E" w:rsidRDefault="00A4141E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4E41DB" w14:textId="77777777" w:rsidR="00A4141E" w:rsidRDefault="00A4141E">
                  <w:pPr>
                    <w:spacing w:after="0" w:line="240" w:lineRule="auto"/>
                  </w:pP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4133CC" w14:textId="77777777" w:rsidR="00A4141E" w:rsidRDefault="00A4141E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6CC64B" w14:textId="77777777" w:rsidR="00A4141E" w:rsidRDefault="00A4141E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FFF307" w14:textId="77777777" w:rsidR="00A4141E" w:rsidRDefault="00A4141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1B44D6" w14:textId="77777777" w:rsidR="00A4141E" w:rsidRDefault="00A4141E">
                  <w:pPr>
                    <w:spacing w:after="0" w:line="240" w:lineRule="auto"/>
                  </w:pPr>
                </w:p>
              </w:tc>
            </w:tr>
          </w:tbl>
          <w:p w14:paraId="78E20098" w14:textId="77777777" w:rsidR="00A4141E" w:rsidRDefault="00A4141E">
            <w:pPr>
              <w:spacing w:after="0" w:line="240" w:lineRule="auto"/>
            </w:pPr>
          </w:p>
        </w:tc>
      </w:tr>
      <w:tr w:rsidR="00A4141E" w14:paraId="4D0DF670" w14:textId="77777777">
        <w:trPr>
          <w:trHeight w:val="254"/>
        </w:trPr>
        <w:tc>
          <w:tcPr>
            <w:tcW w:w="115" w:type="dxa"/>
          </w:tcPr>
          <w:p w14:paraId="1E8432D5" w14:textId="77777777" w:rsidR="00A4141E" w:rsidRDefault="00A4141E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509EDB70" w14:textId="77777777" w:rsidR="00A4141E" w:rsidRDefault="00A4141E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79552B28" w14:textId="77777777" w:rsidR="00A4141E" w:rsidRDefault="00A4141E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536584B5" w14:textId="77777777" w:rsidR="00A4141E" w:rsidRDefault="00A4141E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78A0F23C" w14:textId="77777777" w:rsidR="00A4141E" w:rsidRDefault="00A4141E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5179E9DF" w14:textId="77777777" w:rsidR="00A4141E" w:rsidRDefault="00A4141E">
            <w:pPr>
              <w:pStyle w:val="EmptyCellLayoutStyle"/>
              <w:spacing w:after="0" w:line="240" w:lineRule="auto"/>
            </w:pPr>
          </w:p>
        </w:tc>
      </w:tr>
      <w:tr w:rsidR="007B73FC" w14:paraId="715AF0CB" w14:textId="77777777" w:rsidTr="007B73FC">
        <w:trPr>
          <w:trHeight w:val="1305"/>
        </w:trPr>
        <w:tc>
          <w:tcPr>
            <w:tcW w:w="115" w:type="dxa"/>
          </w:tcPr>
          <w:p w14:paraId="2BB40C24" w14:textId="77777777" w:rsidR="00A4141E" w:rsidRDefault="00A4141E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363"/>
            </w:tblGrid>
            <w:tr w:rsidR="00A4141E" w14:paraId="10881D60" w14:textId="77777777">
              <w:trPr>
                <w:trHeight w:val="1227"/>
              </w:trPr>
              <w:tc>
                <w:tcPr>
                  <w:tcW w:w="103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4298AC" w14:textId="77777777" w:rsidR="00A4141E" w:rsidRDefault="007B73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Vysvětlivky k typu sazby:</w:t>
                  </w:r>
                </w:p>
                <w:p w14:paraId="56E7BEEC" w14:textId="77777777" w:rsidR="00A4141E" w:rsidRDefault="007B73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ha...za hektar</w:t>
                  </w:r>
                </w:p>
                <w:p w14:paraId="139445AB" w14:textId="77777777" w:rsidR="00A4141E" w:rsidRDefault="007B73F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jdn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...za jednotku</w:t>
                  </w:r>
                </w:p>
                <w:p w14:paraId="3A41741C" w14:textId="77777777" w:rsidR="00A4141E" w:rsidRDefault="007B73F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/ha...průměrná cena za hektar</w:t>
                  </w:r>
                </w:p>
                <w:p w14:paraId="7C10187B" w14:textId="77777777" w:rsidR="00A4141E" w:rsidRDefault="007B73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m²...za m²</w:t>
                  </w:r>
                </w:p>
              </w:tc>
            </w:tr>
          </w:tbl>
          <w:p w14:paraId="50DB948F" w14:textId="77777777" w:rsidR="00A4141E" w:rsidRDefault="00A4141E">
            <w:pPr>
              <w:spacing w:after="0" w:line="240" w:lineRule="auto"/>
            </w:pPr>
          </w:p>
        </w:tc>
        <w:tc>
          <w:tcPr>
            <w:tcW w:w="285" w:type="dxa"/>
          </w:tcPr>
          <w:p w14:paraId="4E85780A" w14:textId="77777777" w:rsidR="00A4141E" w:rsidRDefault="00A4141E">
            <w:pPr>
              <w:pStyle w:val="EmptyCellLayoutStyle"/>
              <w:spacing w:after="0" w:line="240" w:lineRule="auto"/>
            </w:pPr>
          </w:p>
        </w:tc>
      </w:tr>
      <w:tr w:rsidR="00A4141E" w14:paraId="794381ED" w14:textId="77777777">
        <w:trPr>
          <w:trHeight w:val="100"/>
        </w:trPr>
        <w:tc>
          <w:tcPr>
            <w:tcW w:w="115" w:type="dxa"/>
          </w:tcPr>
          <w:p w14:paraId="48D4A1CB" w14:textId="77777777" w:rsidR="00A4141E" w:rsidRDefault="00A4141E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204FC0F0" w14:textId="77777777" w:rsidR="00A4141E" w:rsidRDefault="00A4141E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2EA98903" w14:textId="77777777" w:rsidR="00A4141E" w:rsidRDefault="00A4141E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38F9F90E" w14:textId="77777777" w:rsidR="00A4141E" w:rsidRDefault="00A4141E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68D45411" w14:textId="77777777" w:rsidR="00A4141E" w:rsidRDefault="00A4141E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34AA030B" w14:textId="77777777" w:rsidR="00A4141E" w:rsidRDefault="00A4141E">
            <w:pPr>
              <w:pStyle w:val="EmptyCellLayoutStyle"/>
              <w:spacing w:after="0" w:line="240" w:lineRule="auto"/>
            </w:pPr>
          </w:p>
        </w:tc>
      </w:tr>
      <w:tr w:rsidR="007B73FC" w14:paraId="6DF4D2FC" w14:textId="77777777" w:rsidTr="007B73FC">
        <w:trPr>
          <w:trHeight w:val="1685"/>
        </w:trPr>
        <w:tc>
          <w:tcPr>
            <w:tcW w:w="115" w:type="dxa"/>
          </w:tcPr>
          <w:p w14:paraId="2DDC657F" w14:textId="77777777" w:rsidR="00A4141E" w:rsidRDefault="00A4141E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363"/>
            </w:tblGrid>
            <w:tr w:rsidR="00A4141E" w14:paraId="0EB06545" w14:textId="77777777">
              <w:trPr>
                <w:trHeight w:val="1607"/>
              </w:trPr>
              <w:tc>
                <w:tcPr>
                  <w:tcW w:w="103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2E9179" w14:textId="77777777" w:rsidR="00A4141E" w:rsidRDefault="007B73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Vysvětlivky k výrobním oblastem (VO):</w:t>
                  </w:r>
                </w:p>
                <w:p w14:paraId="448FD514" w14:textId="77777777" w:rsidR="00A4141E" w:rsidRDefault="007B73FC">
                  <w:pPr>
                    <w:spacing w:after="0" w:line="240" w:lineRule="auto"/>
                  </w:pP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H...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</w:rPr>
                    <w:t>horská</w:t>
                  </w:r>
                </w:p>
                <w:p w14:paraId="5CEE3F7F" w14:textId="77777777" w:rsidR="00A4141E" w:rsidRDefault="007B73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BO...bramborářsko-ovesná</w:t>
                  </w:r>
                </w:p>
                <w:p w14:paraId="3B06E62B" w14:textId="77777777" w:rsidR="00A4141E" w:rsidRDefault="007B73FC">
                  <w:pPr>
                    <w:spacing w:after="0" w:line="240" w:lineRule="auto"/>
                  </w:pP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B...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</w:rPr>
                    <w:t>bramborářská</w:t>
                  </w:r>
                </w:p>
                <w:p w14:paraId="12B8E334" w14:textId="77777777" w:rsidR="00A4141E" w:rsidRDefault="007B73FC">
                  <w:pPr>
                    <w:spacing w:after="0" w:line="240" w:lineRule="auto"/>
                  </w:pP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K...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</w:rPr>
                    <w:t>kukuřičná</w:t>
                  </w:r>
                </w:p>
                <w:p w14:paraId="59F104BA" w14:textId="77777777" w:rsidR="00A4141E" w:rsidRDefault="007B73FC">
                  <w:pPr>
                    <w:spacing w:after="0" w:line="240" w:lineRule="auto"/>
                  </w:pP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Ř...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</w:rPr>
                    <w:t>řepařská</w:t>
                  </w:r>
                </w:p>
                <w:p w14:paraId="0E4F2E50" w14:textId="77777777" w:rsidR="00A4141E" w:rsidRDefault="007B73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9...neurčená</w:t>
                  </w:r>
                </w:p>
              </w:tc>
            </w:tr>
          </w:tbl>
          <w:p w14:paraId="2029B001" w14:textId="77777777" w:rsidR="00A4141E" w:rsidRDefault="00A4141E">
            <w:pPr>
              <w:spacing w:after="0" w:line="240" w:lineRule="auto"/>
            </w:pPr>
          </w:p>
        </w:tc>
        <w:tc>
          <w:tcPr>
            <w:tcW w:w="285" w:type="dxa"/>
          </w:tcPr>
          <w:p w14:paraId="6EFCA939" w14:textId="77777777" w:rsidR="00A4141E" w:rsidRDefault="00A4141E">
            <w:pPr>
              <w:pStyle w:val="EmptyCellLayoutStyle"/>
              <w:spacing w:after="0" w:line="240" w:lineRule="auto"/>
            </w:pPr>
          </w:p>
        </w:tc>
      </w:tr>
      <w:tr w:rsidR="00A4141E" w14:paraId="3EAF7327" w14:textId="77777777">
        <w:trPr>
          <w:trHeight w:val="59"/>
        </w:trPr>
        <w:tc>
          <w:tcPr>
            <w:tcW w:w="115" w:type="dxa"/>
          </w:tcPr>
          <w:p w14:paraId="644F014F" w14:textId="77777777" w:rsidR="00A4141E" w:rsidRDefault="00A4141E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45F225F7" w14:textId="77777777" w:rsidR="00A4141E" w:rsidRDefault="00A4141E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75A74EA4" w14:textId="77777777" w:rsidR="00A4141E" w:rsidRDefault="00A4141E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2E80E895" w14:textId="77777777" w:rsidR="00A4141E" w:rsidRDefault="00A4141E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22677179" w14:textId="77777777" w:rsidR="00A4141E" w:rsidRDefault="00A4141E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75790486" w14:textId="77777777" w:rsidR="00A4141E" w:rsidRDefault="00A4141E">
            <w:pPr>
              <w:pStyle w:val="EmptyCellLayoutStyle"/>
              <w:spacing w:after="0" w:line="240" w:lineRule="auto"/>
            </w:pPr>
          </w:p>
        </w:tc>
      </w:tr>
    </w:tbl>
    <w:p w14:paraId="6BE17D5A" w14:textId="77777777" w:rsidR="00A4141E" w:rsidRDefault="00A4141E">
      <w:pPr>
        <w:spacing w:after="0" w:line="240" w:lineRule="auto"/>
      </w:pPr>
    </w:p>
    <w:sectPr w:rsidR="00A4141E">
      <w:headerReference w:type="default" r:id="rId7"/>
      <w:footerReference w:type="default" r:id="rId8"/>
      <w:pgSz w:w="11905" w:h="16837"/>
      <w:pgMar w:top="2432" w:right="566" w:bottom="1337" w:left="566" w:header="737" w:footer="73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C1E3AF" w14:textId="77777777" w:rsidR="002D0142" w:rsidRDefault="002D0142">
      <w:pPr>
        <w:spacing w:after="0" w:line="240" w:lineRule="auto"/>
      </w:pPr>
      <w:r>
        <w:separator/>
      </w:r>
    </w:p>
  </w:endnote>
  <w:endnote w:type="continuationSeparator" w:id="0">
    <w:p w14:paraId="113E155A" w14:textId="77777777" w:rsidR="002D0142" w:rsidRDefault="002D0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346"/>
      <w:gridCol w:w="1417"/>
    </w:tblGrid>
    <w:tr w:rsidR="00A4141E" w14:paraId="5DB7755B" w14:textId="77777777">
      <w:tc>
        <w:tcPr>
          <w:tcW w:w="9346" w:type="dxa"/>
        </w:tcPr>
        <w:p w14:paraId="051CEC47" w14:textId="77777777" w:rsidR="00A4141E" w:rsidRDefault="00A4141E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41A1228E" w14:textId="77777777" w:rsidR="00A4141E" w:rsidRDefault="00A4141E">
          <w:pPr>
            <w:pStyle w:val="EmptyCellLayoutStyle"/>
            <w:spacing w:after="0" w:line="240" w:lineRule="auto"/>
          </w:pPr>
        </w:p>
      </w:tc>
    </w:tr>
    <w:tr w:rsidR="00A4141E" w14:paraId="0798197F" w14:textId="77777777">
      <w:tc>
        <w:tcPr>
          <w:tcW w:w="9346" w:type="dxa"/>
        </w:tcPr>
        <w:p w14:paraId="621E00BE" w14:textId="77777777" w:rsidR="00A4141E" w:rsidRDefault="00A4141E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17"/>
          </w:tblGrid>
          <w:tr w:rsidR="00A4141E" w14:paraId="4EE16C4E" w14:textId="77777777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340F6D50" w14:textId="77777777" w:rsidR="00A4141E" w:rsidRDefault="007B73FC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14:paraId="3904C8CC" w14:textId="77777777" w:rsidR="00A4141E" w:rsidRDefault="00A4141E">
          <w:pPr>
            <w:spacing w:after="0" w:line="240" w:lineRule="auto"/>
          </w:pPr>
        </w:p>
      </w:tc>
    </w:tr>
    <w:tr w:rsidR="00A4141E" w14:paraId="1513A66E" w14:textId="77777777">
      <w:tc>
        <w:tcPr>
          <w:tcW w:w="9346" w:type="dxa"/>
        </w:tcPr>
        <w:p w14:paraId="7116D960" w14:textId="77777777" w:rsidR="00A4141E" w:rsidRDefault="00A4141E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149E3994" w14:textId="77777777" w:rsidR="00A4141E" w:rsidRDefault="00A4141E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DDB1D2" w14:textId="77777777" w:rsidR="002D0142" w:rsidRDefault="002D0142">
      <w:pPr>
        <w:spacing w:after="0" w:line="240" w:lineRule="auto"/>
      </w:pPr>
      <w:r>
        <w:separator/>
      </w:r>
    </w:p>
  </w:footnote>
  <w:footnote w:type="continuationSeparator" w:id="0">
    <w:p w14:paraId="7D757440" w14:textId="77777777" w:rsidR="002D0142" w:rsidRDefault="002D01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44"/>
      <w:gridCol w:w="10619"/>
    </w:tblGrid>
    <w:tr w:rsidR="00A4141E" w14:paraId="3BB41A69" w14:textId="77777777">
      <w:tc>
        <w:tcPr>
          <w:tcW w:w="144" w:type="dxa"/>
        </w:tcPr>
        <w:p w14:paraId="2FB8581E" w14:textId="77777777" w:rsidR="00A4141E" w:rsidRDefault="00A4141E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 w14:paraId="4E194D37" w14:textId="77777777" w:rsidR="00A4141E" w:rsidRDefault="00A4141E">
          <w:pPr>
            <w:pStyle w:val="EmptyCellLayoutStyle"/>
            <w:spacing w:after="0" w:line="240" w:lineRule="auto"/>
          </w:pPr>
        </w:p>
      </w:tc>
    </w:tr>
    <w:tr w:rsidR="00A4141E" w14:paraId="75BA82FA" w14:textId="77777777">
      <w:tc>
        <w:tcPr>
          <w:tcW w:w="144" w:type="dxa"/>
        </w:tcPr>
        <w:p w14:paraId="07660969" w14:textId="77777777" w:rsidR="00A4141E" w:rsidRDefault="00A4141E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tbl>
          <w:tblPr>
            <w:tblW w:w="0" w:type="auto"/>
            <w:tbl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blBorders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73"/>
            <w:gridCol w:w="60"/>
            <w:gridCol w:w="1266"/>
            <w:gridCol w:w="538"/>
            <w:gridCol w:w="20"/>
            <w:gridCol w:w="1259"/>
            <w:gridCol w:w="79"/>
            <w:gridCol w:w="696"/>
            <w:gridCol w:w="1027"/>
            <w:gridCol w:w="45"/>
            <w:gridCol w:w="39"/>
            <w:gridCol w:w="15"/>
            <w:gridCol w:w="1227"/>
            <w:gridCol w:w="328"/>
            <w:gridCol w:w="1449"/>
            <w:gridCol w:w="39"/>
            <w:gridCol w:w="1887"/>
            <w:gridCol w:w="554"/>
          </w:tblGrid>
          <w:tr w:rsidR="00A4141E" w14:paraId="06BBBC30" w14:textId="77777777">
            <w:trPr>
              <w:trHeight w:val="45"/>
            </w:trPr>
            <w:tc>
              <w:tcPr>
                <w:tcW w:w="74" w:type="dxa"/>
                <w:tcBorders>
                  <w:top w:val="single" w:sz="7" w:space="0" w:color="000000"/>
                  <w:left w:val="single" w:sz="7" w:space="0" w:color="000000"/>
                </w:tcBorders>
              </w:tcPr>
              <w:p w14:paraId="7083BDC2" w14:textId="77777777" w:rsidR="00A4141E" w:rsidRDefault="00A4141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top w:val="single" w:sz="7" w:space="0" w:color="000000"/>
                </w:tcBorders>
              </w:tcPr>
              <w:p w14:paraId="0913B9A9" w14:textId="77777777" w:rsidR="00A4141E" w:rsidRDefault="00A4141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top w:val="single" w:sz="7" w:space="0" w:color="000000"/>
                </w:tcBorders>
              </w:tcPr>
              <w:p w14:paraId="54C63760" w14:textId="77777777" w:rsidR="00A4141E" w:rsidRDefault="00A4141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top w:val="single" w:sz="7" w:space="0" w:color="000000"/>
                </w:tcBorders>
              </w:tcPr>
              <w:p w14:paraId="53473371" w14:textId="77777777" w:rsidR="00A4141E" w:rsidRDefault="00A4141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top w:val="single" w:sz="7" w:space="0" w:color="000000"/>
                </w:tcBorders>
              </w:tcPr>
              <w:p w14:paraId="6D8D6085" w14:textId="77777777" w:rsidR="00A4141E" w:rsidRDefault="00A4141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top w:val="single" w:sz="7" w:space="0" w:color="000000"/>
                </w:tcBorders>
              </w:tcPr>
              <w:p w14:paraId="63BCD2CA" w14:textId="77777777" w:rsidR="00A4141E" w:rsidRDefault="00A4141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top w:val="single" w:sz="7" w:space="0" w:color="000000"/>
                </w:tcBorders>
              </w:tcPr>
              <w:p w14:paraId="5DEF6E9D" w14:textId="77777777" w:rsidR="00A4141E" w:rsidRDefault="00A4141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top w:val="single" w:sz="7" w:space="0" w:color="000000"/>
                </w:tcBorders>
              </w:tcPr>
              <w:p w14:paraId="45737811" w14:textId="77777777" w:rsidR="00A4141E" w:rsidRDefault="00A4141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top w:val="single" w:sz="7" w:space="0" w:color="000000"/>
                </w:tcBorders>
              </w:tcPr>
              <w:p w14:paraId="79D207C1" w14:textId="77777777" w:rsidR="00A4141E" w:rsidRDefault="00A4141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top w:val="single" w:sz="7" w:space="0" w:color="000000"/>
                </w:tcBorders>
              </w:tcPr>
              <w:p w14:paraId="09806051" w14:textId="77777777" w:rsidR="00A4141E" w:rsidRDefault="00A4141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7" w:space="0" w:color="000000"/>
                </w:tcBorders>
              </w:tcPr>
              <w:p w14:paraId="1CFBB7CE" w14:textId="77777777" w:rsidR="00A4141E" w:rsidRDefault="00A4141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top w:val="single" w:sz="7" w:space="0" w:color="000000"/>
                </w:tcBorders>
              </w:tcPr>
              <w:p w14:paraId="7FC70C09" w14:textId="77777777" w:rsidR="00A4141E" w:rsidRDefault="00A4141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top w:val="single" w:sz="7" w:space="0" w:color="000000"/>
                </w:tcBorders>
              </w:tcPr>
              <w:p w14:paraId="1225A9F0" w14:textId="77777777" w:rsidR="00A4141E" w:rsidRDefault="00A4141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top w:val="single" w:sz="7" w:space="0" w:color="000000"/>
                </w:tcBorders>
              </w:tcPr>
              <w:p w14:paraId="49F5089F" w14:textId="77777777" w:rsidR="00A4141E" w:rsidRDefault="00A4141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top w:val="single" w:sz="7" w:space="0" w:color="000000"/>
                </w:tcBorders>
              </w:tcPr>
              <w:p w14:paraId="58588A96" w14:textId="77777777" w:rsidR="00A4141E" w:rsidRDefault="00A4141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7" w:space="0" w:color="000000"/>
                </w:tcBorders>
              </w:tcPr>
              <w:p w14:paraId="57C979A0" w14:textId="77777777" w:rsidR="00A4141E" w:rsidRDefault="00A4141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top w:val="single" w:sz="7" w:space="0" w:color="000000"/>
                </w:tcBorders>
              </w:tcPr>
              <w:p w14:paraId="674BE6DC" w14:textId="77777777" w:rsidR="00A4141E" w:rsidRDefault="00A4141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top w:val="single" w:sz="7" w:space="0" w:color="000000"/>
                  <w:right w:val="single" w:sz="7" w:space="0" w:color="000000"/>
                </w:tcBorders>
              </w:tcPr>
              <w:p w14:paraId="65E469CD" w14:textId="77777777" w:rsidR="00A4141E" w:rsidRDefault="00A4141E">
                <w:pPr>
                  <w:pStyle w:val="EmptyCellLayoutStyle"/>
                  <w:spacing w:after="0" w:line="240" w:lineRule="auto"/>
                </w:pPr>
              </w:p>
            </w:tc>
          </w:tr>
          <w:tr w:rsidR="007B73FC" w14:paraId="42834CFA" w14:textId="77777777" w:rsidTr="007B73FC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6B2F2153" w14:textId="77777777" w:rsidR="00A4141E" w:rsidRDefault="00A4141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gridSpan w:val="16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9974"/>
                </w:tblGrid>
                <w:tr w:rsidR="00A4141E" w14:paraId="4C5EAD7E" w14:textId="77777777">
                  <w:trPr>
                    <w:trHeight w:val="282"/>
                  </w:trPr>
                  <w:tc>
                    <w:tcPr>
                      <w:tcW w:w="998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0A1E6D95" w14:textId="77777777" w:rsidR="00A4141E" w:rsidRDefault="007B73FC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Příloha pachtovní smlouvy č. 61N24/04</w:t>
                      </w:r>
                    </w:p>
                  </w:tc>
                </w:tr>
              </w:tbl>
              <w:p w14:paraId="673295BC" w14:textId="77777777" w:rsidR="00A4141E" w:rsidRDefault="00A4141E">
                <w:pPr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75C2855E" w14:textId="77777777" w:rsidR="00A4141E" w:rsidRDefault="00A4141E">
                <w:pPr>
                  <w:pStyle w:val="EmptyCellLayoutStyle"/>
                  <w:spacing w:after="0" w:line="240" w:lineRule="auto"/>
                </w:pPr>
              </w:p>
            </w:tc>
          </w:tr>
          <w:tr w:rsidR="00A4141E" w14:paraId="23B9B209" w14:textId="77777777">
            <w:trPr>
              <w:trHeight w:val="119"/>
            </w:trPr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422CE6F7" w14:textId="77777777" w:rsidR="00A4141E" w:rsidRDefault="00A4141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4FA56AE5" w14:textId="77777777" w:rsidR="00A4141E" w:rsidRDefault="00A4141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1802B2E1" w14:textId="77777777" w:rsidR="00A4141E" w:rsidRDefault="00A4141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3A95137E" w14:textId="77777777" w:rsidR="00A4141E" w:rsidRDefault="00A4141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041993A1" w14:textId="77777777" w:rsidR="00A4141E" w:rsidRDefault="00A4141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64414C92" w14:textId="77777777" w:rsidR="00A4141E" w:rsidRDefault="00A4141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38236903" w14:textId="77777777" w:rsidR="00A4141E" w:rsidRDefault="00A4141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4180681D" w14:textId="77777777" w:rsidR="00A4141E" w:rsidRDefault="00A4141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7626FA12" w14:textId="77777777" w:rsidR="00A4141E" w:rsidRDefault="00A4141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50548710" w14:textId="77777777" w:rsidR="00A4141E" w:rsidRDefault="00A4141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5CE5AD6" w14:textId="77777777" w:rsidR="00A4141E" w:rsidRDefault="00A4141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687F9E67" w14:textId="77777777" w:rsidR="00A4141E" w:rsidRDefault="00A4141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02ECCD62" w14:textId="77777777" w:rsidR="00A4141E" w:rsidRDefault="00A4141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518FD4A9" w14:textId="77777777" w:rsidR="00A4141E" w:rsidRDefault="00A4141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15DE29BF" w14:textId="77777777" w:rsidR="00A4141E" w:rsidRDefault="00A4141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6F44068" w14:textId="77777777" w:rsidR="00A4141E" w:rsidRDefault="00A4141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63579C36" w14:textId="77777777" w:rsidR="00A4141E" w:rsidRDefault="00A4141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3310B9EE" w14:textId="77777777" w:rsidR="00A4141E" w:rsidRDefault="00A4141E">
                <w:pPr>
                  <w:pStyle w:val="EmptyCellLayoutStyle"/>
                  <w:spacing w:after="0" w:line="240" w:lineRule="auto"/>
                </w:pPr>
              </w:p>
            </w:tc>
          </w:tr>
          <w:tr w:rsidR="007B73FC" w14:paraId="5D84BC1C" w14:textId="77777777" w:rsidTr="007B73FC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25EFBD31" w14:textId="77777777" w:rsidR="00A4141E" w:rsidRDefault="00A4141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7939C3EF" w14:textId="77777777" w:rsidR="00A4141E" w:rsidRDefault="00A4141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804"/>
                </w:tblGrid>
                <w:tr w:rsidR="00A4141E" w14:paraId="09B0F6D9" w14:textId="77777777">
                  <w:trPr>
                    <w:trHeight w:val="262"/>
                  </w:trPr>
                  <w:tc>
                    <w:tcPr>
                      <w:tcW w:w="18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381E9E70" w14:textId="77777777" w:rsidR="00A4141E" w:rsidRDefault="007B73FC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Variabilní symbol:</w:t>
                      </w:r>
                    </w:p>
                  </w:tc>
                </w:tr>
              </w:tbl>
              <w:p w14:paraId="64FA933C" w14:textId="77777777" w:rsidR="00A4141E" w:rsidRDefault="00A4141E">
                <w:pPr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2636EE63" w14:textId="77777777" w:rsidR="00A4141E" w:rsidRDefault="00A4141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338"/>
                </w:tblGrid>
                <w:tr w:rsidR="00A4141E" w14:paraId="2D005011" w14:textId="77777777">
                  <w:trPr>
                    <w:trHeight w:val="262"/>
                  </w:trPr>
                  <w:tc>
                    <w:tcPr>
                      <w:tcW w:w="133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24640AD5" w14:textId="77777777" w:rsidR="00A4141E" w:rsidRDefault="007B73FC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6112404</w:t>
                      </w:r>
                    </w:p>
                  </w:tc>
                </w:tr>
              </w:tbl>
              <w:p w14:paraId="000C68FB" w14:textId="77777777" w:rsidR="00A4141E" w:rsidRDefault="00A4141E">
                <w:pPr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3FDE310A" w14:textId="77777777" w:rsidR="00A4141E" w:rsidRDefault="00A4141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027"/>
                </w:tblGrid>
                <w:tr w:rsidR="00A4141E" w14:paraId="5137EA17" w14:textId="77777777">
                  <w:trPr>
                    <w:trHeight w:val="262"/>
                  </w:trPr>
                  <w:tc>
                    <w:tcPr>
                      <w:tcW w:w="10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4A0C341C" w14:textId="77777777" w:rsidR="00A4141E" w:rsidRDefault="007B73FC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Uzavřeno:</w:t>
                      </w:r>
                    </w:p>
                  </w:tc>
                </w:tr>
              </w:tbl>
              <w:p w14:paraId="691C5EFA" w14:textId="77777777" w:rsidR="00A4141E" w:rsidRDefault="00A4141E">
                <w:pPr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007488DF" w14:textId="77777777" w:rsidR="00A4141E" w:rsidRDefault="00A4141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11B383A5" w14:textId="77777777" w:rsidR="00A4141E" w:rsidRDefault="00A4141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2ECE0000" w14:textId="77777777" w:rsidR="00A4141E" w:rsidRDefault="00A4141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27"/>
                </w:tblGrid>
                <w:tr w:rsidR="00A4141E" w14:paraId="292CD87D" w14:textId="77777777">
                  <w:trPr>
                    <w:trHeight w:val="282"/>
                  </w:trPr>
                  <w:tc>
                    <w:tcPr>
                      <w:tcW w:w="12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2FE2C1AD" w14:textId="77777777" w:rsidR="00A4141E" w:rsidRDefault="007B73FC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28.06.2024</w:t>
                      </w:r>
                    </w:p>
                  </w:tc>
                </w:tr>
              </w:tbl>
              <w:p w14:paraId="3879EBF2" w14:textId="77777777" w:rsidR="00A4141E" w:rsidRDefault="00A4141E">
                <w:pPr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385D6B68" w14:textId="77777777" w:rsidR="00A4141E" w:rsidRDefault="00A4141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449"/>
                </w:tblGrid>
                <w:tr w:rsidR="00A4141E" w14:paraId="3CA6CBC9" w14:textId="77777777">
                  <w:trPr>
                    <w:trHeight w:val="262"/>
                  </w:trPr>
                  <w:tc>
                    <w:tcPr>
                      <w:tcW w:w="145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72EE57AF" w14:textId="77777777" w:rsidR="00A4141E" w:rsidRDefault="007B73FC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Roční pacht:</w:t>
                      </w:r>
                    </w:p>
                  </w:tc>
                </w:tr>
              </w:tbl>
              <w:p w14:paraId="65E4B78F" w14:textId="77777777" w:rsidR="00A4141E" w:rsidRDefault="00A4141E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1262C51D" w14:textId="77777777" w:rsidR="00A4141E" w:rsidRDefault="00A4141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887"/>
                </w:tblGrid>
                <w:tr w:rsidR="00A4141E" w14:paraId="506B7216" w14:textId="77777777">
                  <w:trPr>
                    <w:trHeight w:val="262"/>
                  </w:trPr>
                  <w:tc>
                    <w:tcPr>
                      <w:tcW w:w="188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7230AD0B" w14:textId="77777777" w:rsidR="00A4141E" w:rsidRDefault="007B73FC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</w:rPr>
                        <w:t>22 798 Kč</w:t>
                      </w:r>
                    </w:p>
                  </w:tc>
                </w:tr>
              </w:tbl>
              <w:p w14:paraId="45048FD5" w14:textId="77777777" w:rsidR="00A4141E" w:rsidRDefault="00A4141E">
                <w:pPr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5B0EB00D" w14:textId="77777777" w:rsidR="00A4141E" w:rsidRDefault="00A4141E">
                <w:pPr>
                  <w:pStyle w:val="EmptyCellLayoutStyle"/>
                  <w:spacing w:after="0" w:line="240" w:lineRule="auto"/>
                </w:pPr>
              </w:p>
            </w:tc>
          </w:tr>
          <w:tr w:rsidR="00A4141E" w14:paraId="41DC0903" w14:textId="7777777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483172C3" w14:textId="77777777" w:rsidR="00A4141E" w:rsidRDefault="00A4141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2C0C6E98" w14:textId="77777777" w:rsidR="00A4141E" w:rsidRDefault="00A4141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73FB8931" w14:textId="77777777" w:rsidR="00A4141E" w:rsidRDefault="00A4141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13CB240D" w14:textId="77777777" w:rsidR="00A4141E" w:rsidRDefault="00A4141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7332B4F3" w14:textId="77777777" w:rsidR="00A4141E" w:rsidRDefault="00A4141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7B54D140" w14:textId="77777777" w:rsidR="00A4141E" w:rsidRDefault="00A4141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7FEC7191" w14:textId="77777777" w:rsidR="00A4141E" w:rsidRDefault="00A4141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2CCDC87B" w14:textId="77777777" w:rsidR="00A4141E" w:rsidRDefault="00A4141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6D90D373" w14:textId="77777777" w:rsidR="00A4141E" w:rsidRDefault="00A4141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680CC887" w14:textId="77777777" w:rsidR="00A4141E" w:rsidRDefault="00A4141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D75D6A8" w14:textId="77777777" w:rsidR="00A4141E" w:rsidRDefault="00A4141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3CB8CF49" w14:textId="77777777" w:rsidR="00A4141E" w:rsidRDefault="00A4141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/>
              </w:tcPr>
              <w:p w14:paraId="18F4FEB6" w14:textId="77777777" w:rsidR="00A4141E" w:rsidRDefault="00A4141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09DC41C5" w14:textId="77777777" w:rsidR="00A4141E" w:rsidRDefault="00A4141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61D3D823" w14:textId="77777777" w:rsidR="00A4141E" w:rsidRDefault="00A4141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1717B20D" w14:textId="77777777" w:rsidR="00A4141E" w:rsidRDefault="00A4141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03164F74" w14:textId="77777777" w:rsidR="00A4141E" w:rsidRDefault="00A4141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09F2C77F" w14:textId="77777777" w:rsidR="00A4141E" w:rsidRDefault="00A4141E">
                <w:pPr>
                  <w:pStyle w:val="EmptyCellLayoutStyle"/>
                  <w:spacing w:after="0" w:line="240" w:lineRule="auto"/>
                </w:pPr>
              </w:p>
            </w:tc>
          </w:tr>
          <w:tr w:rsidR="00A4141E" w14:paraId="3C60101E" w14:textId="77777777">
            <w:trPr>
              <w:trHeight w:val="80"/>
            </w:trPr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31529990" w14:textId="77777777" w:rsidR="00A4141E" w:rsidRDefault="00A4141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48D9FFEE" w14:textId="77777777" w:rsidR="00A4141E" w:rsidRDefault="00A4141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6E3C2666" w14:textId="77777777" w:rsidR="00A4141E" w:rsidRDefault="00A4141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149A0833" w14:textId="77777777" w:rsidR="00A4141E" w:rsidRDefault="00A4141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74394ACA" w14:textId="77777777" w:rsidR="00A4141E" w:rsidRDefault="00A4141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54F72569" w14:textId="77777777" w:rsidR="00A4141E" w:rsidRDefault="00A4141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28631B11" w14:textId="77777777" w:rsidR="00A4141E" w:rsidRDefault="00A4141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7D12208E" w14:textId="77777777" w:rsidR="00A4141E" w:rsidRDefault="00A4141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3B77EF6E" w14:textId="77777777" w:rsidR="00A4141E" w:rsidRDefault="00A4141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032934F1" w14:textId="77777777" w:rsidR="00A4141E" w:rsidRDefault="00A4141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EE0BD31" w14:textId="77777777" w:rsidR="00A4141E" w:rsidRDefault="00A4141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6EC6F11E" w14:textId="77777777" w:rsidR="00A4141E" w:rsidRDefault="00A4141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611D0774" w14:textId="77777777" w:rsidR="00A4141E" w:rsidRDefault="00A4141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31B3DB36" w14:textId="77777777" w:rsidR="00A4141E" w:rsidRDefault="00A4141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5BED79F0" w14:textId="77777777" w:rsidR="00A4141E" w:rsidRDefault="00A4141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06BC56D" w14:textId="77777777" w:rsidR="00A4141E" w:rsidRDefault="00A4141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0181CD41" w14:textId="77777777" w:rsidR="00A4141E" w:rsidRDefault="00A4141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6BABE43E" w14:textId="77777777" w:rsidR="00A4141E" w:rsidRDefault="00A4141E">
                <w:pPr>
                  <w:pStyle w:val="EmptyCellLayoutStyle"/>
                  <w:spacing w:after="0" w:line="240" w:lineRule="auto"/>
                </w:pPr>
              </w:p>
            </w:tc>
          </w:tr>
          <w:tr w:rsidR="00A4141E" w14:paraId="1147A40A" w14:textId="7777777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4C571C00" w14:textId="77777777" w:rsidR="00A4141E" w:rsidRDefault="00A4141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44DA0251" w14:textId="77777777" w:rsidR="00A4141E" w:rsidRDefault="00A4141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66"/>
                </w:tblGrid>
                <w:tr w:rsidR="00A4141E" w14:paraId="2ACE6CD3" w14:textId="77777777">
                  <w:trPr>
                    <w:trHeight w:val="262"/>
                  </w:trPr>
                  <w:tc>
                    <w:tcPr>
                      <w:tcW w:w="126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7A97C0DA" w14:textId="77777777" w:rsidR="00A4141E" w:rsidRDefault="007B73FC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Datum tisku:</w:t>
                      </w:r>
                    </w:p>
                  </w:tc>
                </w:tr>
              </w:tbl>
              <w:p w14:paraId="4C31976B" w14:textId="77777777" w:rsidR="00A4141E" w:rsidRDefault="00A4141E">
                <w:pPr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258AC9A0" w14:textId="77777777" w:rsidR="00A4141E" w:rsidRDefault="00A4141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5865CC3A" w14:textId="77777777" w:rsidR="00A4141E" w:rsidRDefault="00A4141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5458A363" w14:textId="77777777" w:rsidR="00A4141E" w:rsidRDefault="00A4141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6780F065" w14:textId="77777777" w:rsidR="00A4141E" w:rsidRDefault="00A4141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58932DF4" w14:textId="77777777" w:rsidR="00A4141E" w:rsidRDefault="00A4141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2156CCA0" w14:textId="77777777" w:rsidR="00A4141E" w:rsidRDefault="00A4141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19F4C795" w14:textId="77777777" w:rsidR="00A4141E" w:rsidRDefault="00A4141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E994E1B" w14:textId="77777777" w:rsidR="00A4141E" w:rsidRDefault="00A4141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3A565DBE" w14:textId="77777777" w:rsidR="00A4141E" w:rsidRDefault="00A4141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1E570623" w14:textId="77777777" w:rsidR="00A4141E" w:rsidRDefault="00A4141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0B932477" w14:textId="77777777" w:rsidR="00A4141E" w:rsidRDefault="00A4141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26EAA21A" w14:textId="77777777" w:rsidR="00A4141E" w:rsidRDefault="00A4141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1259941E" w14:textId="77777777" w:rsidR="00A4141E" w:rsidRDefault="00A4141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1194001E" w14:textId="77777777" w:rsidR="00A4141E" w:rsidRDefault="00A4141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75D541BB" w14:textId="77777777" w:rsidR="00A4141E" w:rsidRDefault="00A4141E">
                <w:pPr>
                  <w:pStyle w:val="EmptyCellLayoutStyle"/>
                  <w:spacing w:after="0" w:line="240" w:lineRule="auto"/>
                </w:pPr>
              </w:p>
            </w:tc>
          </w:tr>
          <w:tr w:rsidR="007B73FC" w14:paraId="1A8934A3" w14:textId="77777777" w:rsidTr="007B73FC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046CC5EA" w14:textId="77777777" w:rsidR="00A4141E" w:rsidRDefault="00A4141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5BF150E9" w14:textId="77777777" w:rsidR="00A4141E" w:rsidRDefault="00A4141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53B9EF9B" w14:textId="77777777" w:rsidR="00A4141E" w:rsidRDefault="00A4141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1F29FBE8" w14:textId="77777777" w:rsidR="00A4141E" w:rsidRDefault="00A4141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28B1AAA8" w14:textId="77777777" w:rsidR="00A4141E" w:rsidRDefault="00A4141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59"/>
                </w:tblGrid>
                <w:tr w:rsidR="00A4141E" w14:paraId="0C793783" w14:textId="77777777">
                  <w:trPr>
                    <w:trHeight w:val="252"/>
                  </w:trPr>
                  <w:tc>
                    <w:tcPr>
                      <w:tcW w:w="126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42ECAB6C" w14:textId="77777777" w:rsidR="00A4141E" w:rsidRDefault="007B73FC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12.06.2024</w:t>
                      </w:r>
                    </w:p>
                  </w:tc>
                </w:tr>
              </w:tbl>
              <w:p w14:paraId="215357EF" w14:textId="77777777" w:rsidR="00A4141E" w:rsidRDefault="00A4141E">
                <w:pPr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15614045" w14:textId="77777777" w:rsidR="00A4141E" w:rsidRDefault="00A4141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4EEB65BE" w14:textId="77777777" w:rsidR="00A4141E" w:rsidRDefault="00A4141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072"/>
                </w:tblGrid>
                <w:tr w:rsidR="00A4141E" w14:paraId="3527D952" w14:textId="77777777">
                  <w:trPr>
                    <w:trHeight w:val="262"/>
                  </w:trPr>
                  <w:tc>
                    <w:tcPr>
                      <w:tcW w:w="107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37AAF939" w14:textId="77777777" w:rsidR="00A4141E" w:rsidRDefault="007B73FC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Účinná od:</w:t>
                      </w:r>
                    </w:p>
                  </w:tc>
                </w:tr>
              </w:tbl>
              <w:p w14:paraId="54C901EB" w14:textId="77777777" w:rsidR="00A4141E" w:rsidRDefault="00A4141E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668EABA" w14:textId="77777777" w:rsidR="00A4141E" w:rsidRDefault="00A4141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1201B7E4" w14:textId="77777777" w:rsidR="00A4141E" w:rsidRDefault="00A4141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66F862E5" w14:textId="77777777" w:rsidR="00A4141E" w:rsidRDefault="00A4141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61F6C674" w14:textId="77777777" w:rsidR="00A4141E" w:rsidRDefault="00A4141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5328331F" w14:textId="77777777" w:rsidR="00A4141E" w:rsidRDefault="00A4141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83E0414" w14:textId="77777777" w:rsidR="00A4141E" w:rsidRDefault="00A4141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0E2F489D" w14:textId="77777777" w:rsidR="00A4141E" w:rsidRDefault="00A4141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47015E3D" w14:textId="77777777" w:rsidR="00A4141E" w:rsidRDefault="00A4141E">
                <w:pPr>
                  <w:pStyle w:val="EmptyCellLayoutStyle"/>
                  <w:spacing w:after="0" w:line="240" w:lineRule="auto"/>
                </w:pPr>
              </w:p>
            </w:tc>
          </w:tr>
          <w:tr w:rsidR="007B73FC" w14:paraId="00916B31" w14:textId="77777777" w:rsidTr="007B73FC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1CB508F7" w14:textId="77777777" w:rsidR="00A4141E" w:rsidRDefault="00A4141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6825A499" w14:textId="77777777" w:rsidR="00A4141E" w:rsidRDefault="00A4141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07287C9E" w14:textId="77777777" w:rsidR="00A4141E" w:rsidRDefault="00A4141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3741769E" w14:textId="77777777" w:rsidR="00A4141E" w:rsidRDefault="00A4141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65704E3C" w14:textId="77777777" w:rsidR="00A4141E" w:rsidRDefault="00A4141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/>
              </w:tcPr>
              <w:p w14:paraId="20762E8A" w14:textId="77777777" w:rsidR="00A4141E" w:rsidRDefault="00A4141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70E41655" w14:textId="77777777" w:rsidR="00A4141E" w:rsidRDefault="00A4141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7939AF8A" w14:textId="77777777" w:rsidR="00A4141E" w:rsidRDefault="00A4141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/>
              </w:tcPr>
              <w:p w14:paraId="35103A4B" w14:textId="77777777" w:rsidR="00A4141E" w:rsidRDefault="00A4141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F26558B" w14:textId="77777777" w:rsidR="00A4141E" w:rsidRDefault="00A4141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42"/>
                </w:tblGrid>
                <w:tr w:rsidR="00A4141E" w14:paraId="76E07B7F" w14:textId="77777777">
                  <w:trPr>
                    <w:trHeight w:val="282"/>
                  </w:trPr>
                  <w:tc>
                    <w:tcPr>
                      <w:tcW w:w="124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2CACA91D" w14:textId="77777777" w:rsidR="00A4141E" w:rsidRDefault="007B73FC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01.07.2024</w:t>
                      </w:r>
                    </w:p>
                  </w:tc>
                </w:tr>
              </w:tbl>
              <w:p w14:paraId="1CEEBFA9" w14:textId="77777777" w:rsidR="00A4141E" w:rsidRDefault="00A4141E">
                <w:pPr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181464CA" w14:textId="77777777" w:rsidR="00A4141E" w:rsidRDefault="00A4141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616B6296" w14:textId="77777777" w:rsidR="00A4141E" w:rsidRDefault="00A4141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FB20016" w14:textId="77777777" w:rsidR="00A4141E" w:rsidRDefault="00A4141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1ABA45E7" w14:textId="77777777" w:rsidR="00A4141E" w:rsidRDefault="00A4141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771876C5" w14:textId="77777777" w:rsidR="00A4141E" w:rsidRDefault="00A4141E">
                <w:pPr>
                  <w:pStyle w:val="EmptyCellLayoutStyle"/>
                  <w:spacing w:after="0" w:line="240" w:lineRule="auto"/>
                </w:pPr>
              </w:p>
            </w:tc>
          </w:tr>
          <w:tr w:rsidR="007B73FC" w14:paraId="2ABC2890" w14:textId="77777777" w:rsidTr="007B73FC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65C9E195" w14:textId="77777777" w:rsidR="00A4141E" w:rsidRDefault="00A4141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0CE00679" w14:textId="77777777" w:rsidR="00A4141E" w:rsidRDefault="00A4141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0964F9C5" w14:textId="77777777" w:rsidR="00A4141E" w:rsidRDefault="00A4141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01CEBBAF" w14:textId="77777777" w:rsidR="00A4141E" w:rsidRDefault="00A4141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7302D621" w14:textId="77777777" w:rsidR="00A4141E" w:rsidRDefault="00A4141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4EDD9A9D" w14:textId="77777777" w:rsidR="00A4141E" w:rsidRDefault="00A4141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268155B9" w14:textId="77777777" w:rsidR="00A4141E" w:rsidRDefault="00A4141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4AC26822" w14:textId="77777777" w:rsidR="00A4141E" w:rsidRDefault="00A4141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1F21B699" w14:textId="77777777" w:rsidR="00A4141E" w:rsidRDefault="00A4141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6B66C1AE" w14:textId="77777777" w:rsidR="00A4141E" w:rsidRDefault="00A4141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0210F98" w14:textId="77777777" w:rsidR="00A4141E" w:rsidRDefault="00A4141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/>
              </w:tcPr>
              <w:p w14:paraId="6F601CE6" w14:textId="77777777" w:rsidR="00A4141E" w:rsidRDefault="00A4141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4DB92EC0" w14:textId="77777777" w:rsidR="00A4141E" w:rsidRDefault="00A4141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54434FD2" w14:textId="77777777" w:rsidR="00A4141E" w:rsidRDefault="00A4141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3559FD7D" w14:textId="77777777" w:rsidR="00A4141E" w:rsidRDefault="00A4141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585E61DA" w14:textId="77777777" w:rsidR="00A4141E" w:rsidRDefault="00A4141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37DCBFF0" w14:textId="77777777" w:rsidR="00A4141E" w:rsidRDefault="00A4141E">
                <w:pPr>
                  <w:pStyle w:val="EmptyCellLayoutStyle"/>
                  <w:spacing w:after="0" w:line="240" w:lineRule="auto"/>
                </w:pPr>
              </w:p>
            </w:tc>
          </w:tr>
          <w:tr w:rsidR="00A4141E" w14:paraId="34251333" w14:textId="77777777">
            <w:trPr>
              <w:trHeight w:val="120"/>
            </w:trPr>
            <w:tc>
              <w:tcPr>
                <w:tcW w:w="74" w:type="dxa"/>
                <w:tcBorders>
                  <w:left w:val="single" w:sz="7" w:space="0" w:color="000000"/>
                  <w:bottom w:val="single" w:sz="7" w:space="0" w:color="000000"/>
                </w:tcBorders>
              </w:tcPr>
              <w:p w14:paraId="0F6CF601" w14:textId="77777777" w:rsidR="00A4141E" w:rsidRDefault="00A4141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bottom w:val="single" w:sz="7" w:space="0" w:color="000000"/>
                </w:tcBorders>
              </w:tcPr>
              <w:p w14:paraId="62264819" w14:textId="77777777" w:rsidR="00A4141E" w:rsidRDefault="00A4141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bottom w:val="single" w:sz="7" w:space="0" w:color="000000"/>
                </w:tcBorders>
              </w:tcPr>
              <w:p w14:paraId="71A8C8B6" w14:textId="77777777" w:rsidR="00A4141E" w:rsidRDefault="00A4141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bottom w:val="single" w:sz="7" w:space="0" w:color="000000"/>
                </w:tcBorders>
              </w:tcPr>
              <w:p w14:paraId="7328E1F4" w14:textId="77777777" w:rsidR="00A4141E" w:rsidRDefault="00A4141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bottom w:val="single" w:sz="7" w:space="0" w:color="000000"/>
                </w:tcBorders>
              </w:tcPr>
              <w:p w14:paraId="027146F4" w14:textId="77777777" w:rsidR="00A4141E" w:rsidRDefault="00A4141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bottom w:val="single" w:sz="7" w:space="0" w:color="000000"/>
                </w:tcBorders>
              </w:tcPr>
              <w:p w14:paraId="4EBBB51D" w14:textId="77777777" w:rsidR="00A4141E" w:rsidRDefault="00A4141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bottom w:val="single" w:sz="7" w:space="0" w:color="000000"/>
                </w:tcBorders>
              </w:tcPr>
              <w:p w14:paraId="121FF567" w14:textId="77777777" w:rsidR="00A4141E" w:rsidRDefault="00A4141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bottom w:val="single" w:sz="7" w:space="0" w:color="000000"/>
                </w:tcBorders>
              </w:tcPr>
              <w:p w14:paraId="6F162F0E" w14:textId="77777777" w:rsidR="00A4141E" w:rsidRDefault="00A4141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bottom w:val="single" w:sz="7" w:space="0" w:color="000000"/>
                </w:tcBorders>
              </w:tcPr>
              <w:p w14:paraId="41182698" w14:textId="77777777" w:rsidR="00A4141E" w:rsidRDefault="00A4141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bottom w:val="single" w:sz="7" w:space="0" w:color="000000"/>
                </w:tcBorders>
              </w:tcPr>
              <w:p w14:paraId="568D6E75" w14:textId="77777777" w:rsidR="00A4141E" w:rsidRDefault="00A4141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7" w:space="0" w:color="000000"/>
                </w:tcBorders>
              </w:tcPr>
              <w:p w14:paraId="0AD36529" w14:textId="77777777" w:rsidR="00A4141E" w:rsidRDefault="00A4141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bottom w:val="single" w:sz="7" w:space="0" w:color="000000"/>
                </w:tcBorders>
              </w:tcPr>
              <w:p w14:paraId="6ADC8386" w14:textId="77777777" w:rsidR="00A4141E" w:rsidRDefault="00A4141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bottom w:val="single" w:sz="7" w:space="0" w:color="000000"/>
                </w:tcBorders>
              </w:tcPr>
              <w:p w14:paraId="28AE9D46" w14:textId="77777777" w:rsidR="00A4141E" w:rsidRDefault="00A4141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bottom w:val="single" w:sz="7" w:space="0" w:color="000000"/>
                </w:tcBorders>
              </w:tcPr>
              <w:p w14:paraId="4DD447FE" w14:textId="77777777" w:rsidR="00A4141E" w:rsidRDefault="00A4141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bottom w:val="single" w:sz="7" w:space="0" w:color="000000"/>
                </w:tcBorders>
              </w:tcPr>
              <w:p w14:paraId="63DAB2A3" w14:textId="77777777" w:rsidR="00A4141E" w:rsidRDefault="00A4141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7" w:space="0" w:color="000000"/>
                </w:tcBorders>
              </w:tcPr>
              <w:p w14:paraId="58040F79" w14:textId="77777777" w:rsidR="00A4141E" w:rsidRDefault="00A4141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bottom w:val="single" w:sz="7" w:space="0" w:color="000000"/>
                </w:tcBorders>
              </w:tcPr>
              <w:p w14:paraId="2ED28341" w14:textId="77777777" w:rsidR="00A4141E" w:rsidRDefault="00A4141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bottom w:val="single" w:sz="7" w:space="0" w:color="000000"/>
                  <w:right w:val="single" w:sz="7" w:space="0" w:color="000000"/>
                </w:tcBorders>
              </w:tcPr>
              <w:p w14:paraId="5D021679" w14:textId="77777777" w:rsidR="00A4141E" w:rsidRDefault="00A4141E">
                <w:pPr>
                  <w:pStyle w:val="EmptyCellLayoutStyle"/>
                  <w:spacing w:after="0" w:line="240" w:lineRule="auto"/>
                </w:pPr>
              </w:p>
            </w:tc>
          </w:tr>
        </w:tbl>
        <w:p w14:paraId="0D5E4CF1" w14:textId="77777777" w:rsidR="00A4141E" w:rsidRDefault="00A4141E">
          <w:pPr>
            <w:spacing w:after="0" w:line="240" w:lineRule="auto"/>
          </w:pPr>
        </w:p>
      </w:tc>
    </w:tr>
    <w:tr w:rsidR="00A4141E" w14:paraId="3F1E8005" w14:textId="77777777">
      <w:tc>
        <w:tcPr>
          <w:tcW w:w="144" w:type="dxa"/>
        </w:tcPr>
        <w:p w14:paraId="0F3FB153" w14:textId="77777777" w:rsidR="00A4141E" w:rsidRDefault="00A4141E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 w14:paraId="19828469" w14:textId="77777777" w:rsidR="00A4141E" w:rsidRDefault="00A4141E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4" w15:restartNumberingAfterBreak="0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 w16cid:durableId="450445147">
    <w:abstractNumId w:val="0"/>
  </w:num>
  <w:num w:numId="2" w16cid:durableId="1716659717">
    <w:abstractNumId w:val="1"/>
  </w:num>
  <w:num w:numId="3" w16cid:durableId="881286652">
    <w:abstractNumId w:val="2"/>
  </w:num>
  <w:num w:numId="4" w16cid:durableId="1548568085">
    <w:abstractNumId w:val="3"/>
  </w:num>
  <w:num w:numId="5" w16cid:durableId="443235533">
    <w:abstractNumId w:val="4"/>
  </w:num>
  <w:num w:numId="6" w16cid:durableId="183522056">
    <w:abstractNumId w:val="5"/>
  </w:num>
  <w:num w:numId="7" w16cid:durableId="1638955185">
    <w:abstractNumId w:val="6"/>
  </w:num>
  <w:num w:numId="8" w16cid:durableId="2099402279">
    <w:abstractNumId w:val="7"/>
  </w:num>
  <w:num w:numId="9" w16cid:durableId="391583550">
    <w:abstractNumId w:val="8"/>
  </w:num>
  <w:num w:numId="10" w16cid:durableId="1219899091">
    <w:abstractNumId w:val="9"/>
  </w:num>
  <w:num w:numId="11" w16cid:durableId="661347729">
    <w:abstractNumId w:val="10"/>
  </w:num>
  <w:num w:numId="12" w16cid:durableId="46421143">
    <w:abstractNumId w:val="11"/>
  </w:num>
  <w:num w:numId="13" w16cid:durableId="2127700117">
    <w:abstractNumId w:val="12"/>
  </w:num>
  <w:num w:numId="14" w16cid:durableId="745343413">
    <w:abstractNumId w:val="13"/>
  </w:num>
  <w:num w:numId="15" w16cid:durableId="154961225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141E"/>
    <w:rsid w:val="002D0142"/>
    <w:rsid w:val="007B73FC"/>
    <w:rsid w:val="00A4141E"/>
    <w:rsid w:val="00B82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AA106"/>
  <w15:docId w15:val="{55068189-5041-4B37-8F54-74E3C98CE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436</Words>
  <Characters>2577</Characters>
  <Application>Microsoft Office Word</Application>
  <DocSecurity>0</DocSecurity>
  <Lines>21</Lines>
  <Paragraphs>6</Paragraphs>
  <ScaleCrop>false</ScaleCrop>
  <Company/>
  <LinksUpToDate>false</LinksUpToDate>
  <CharactersWithSpaces>3007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NAIS-PrilohaNs</dc:title>
  <dc:creator>Havránková Jitka</dc:creator>
  <dc:description/>
  <cp:lastModifiedBy>Havránková Jitka</cp:lastModifiedBy>
  <cp:revision>3</cp:revision>
  <dcterms:created xsi:type="dcterms:W3CDTF">2024-06-12T08:42:00Z</dcterms:created>
  <dcterms:modified xsi:type="dcterms:W3CDTF">2024-06-28T06:58:00Z</dcterms:modified>
</cp:coreProperties>
</file>