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132DFE" w14:paraId="29A571D8" w14:textId="77777777">
        <w:trPr>
          <w:trHeight w:val="148"/>
        </w:trPr>
        <w:tc>
          <w:tcPr>
            <w:tcW w:w="115" w:type="dxa"/>
          </w:tcPr>
          <w:p w14:paraId="0A467BED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D0CDF01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1D41424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0155656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D9DEFFF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F0CD071" w14:textId="77777777" w:rsidR="00132DFE" w:rsidRDefault="00132DFE">
            <w:pPr>
              <w:pStyle w:val="EmptyCellLayoutStyle"/>
              <w:spacing w:after="0" w:line="240" w:lineRule="auto"/>
            </w:pPr>
          </w:p>
        </w:tc>
      </w:tr>
      <w:tr w:rsidR="00900DF6" w14:paraId="5622F67E" w14:textId="77777777" w:rsidTr="00900DF6">
        <w:trPr>
          <w:trHeight w:val="340"/>
        </w:trPr>
        <w:tc>
          <w:tcPr>
            <w:tcW w:w="115" w:type="dxa"/>
          </w:tcPr>
          <w:p w14:paraId="4B0D296F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2FB697B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132DFE" w14:paraId="34CDC2B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A6B94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4B3B7ED" w14:textId="77777777" w:rsidR="00132DFE" w:rsidRDefault="00132DFE">
            <w:pPr>
              <w:spacing w:after="0" w:line="240" w:lineRule="auto"/>
            </w:pPr>
          </w:p>
        </w:tc>
        <w:tc>
          <w:tcPr>
            <w:tcW w:w="8142" w:type="dxa"/>
          </w:tcPr>
          <w:p w14:paraId="0DA3E9F3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452C380" w14:textId="77777777" w:rsidR="00132DFE" w:rsidRDefault="00132DFE">
            <w:pPr>
              <w:pStyle w:val="EmptyCellLayoutStyle"/>
              <w:spacing w:after="0" w:line="240" w:lineRule="auto"/>
            </w:pPr>
          </w:p>
        </w:tc>
      </w:tr>
      <w:tr w:rsidR="00132DFE" w14:paraId="622411EE" w14:textId="77777777">
        <w:trPr>
          <w:trHeight w:val="100"/>
        </w:trPr>
        <w:tc>
          <w:tcPr>
            <w:tcW w:w="115" w:type="dxa"/>
          </w:tcPr>
          <w:p w14:paraId="16571652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5FFF366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7295EF4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92C9ABF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F395EA2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6F07778" w14:textId="77777777" w:rsidR="00132DFE" w:rsidRDefault="00132DFE">
            <w:pPr>
              <w:pStyle w:val="EmptyCellLayoutStyle"/>
              <w:spacing w:after="0" w:line="240" w:lineRule="auto"/>
            </w:pPr>
          </w:p>
        </w:tc>
      </w:tr>
      <w:tr w:rsidR="00900DF6" w14:paraId="52F973C3" w14:textId="77777777" w:rsidTr="00900DF6">
        <w:tc>
          <w:tcPr>
            <w:tcW w:w="115" w:type="dxa"/>
          </w:tcPr>
          <w:p w14:paraId="1CD0C169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F98ACD8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132DFE" w14:paraId="373FE9F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B89D2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335B2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32DFE" w14:paraId="1502704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B61F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AGROCON Kájov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A93BC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Křenov 1, 381 01 Kájov</w:t>
                  </w:r>
                </w:p>
              </w:tc>
            </w:tr>
          </w:tbl>
          <w:p w14:paraId="199A63F5" w14:textId="77777777" w:rsidR="00132DFE" w:rsidRDefault="00132DFE">
            <w:pPr>
              <w:spacing w:after="0" w:line="240" w:lineRule="auto"/>
            </w:pPr>
          </w:p>
        </w:tc>
      </w:tr>
      <w:tr w:rsidR="00132DFE" w14:paraId="18F0B27A" w14:textId="77777777">
        <w:trPr>
          <w:trHeight w:val="349"/>
        </w:trPr>
        <w:tc>
          <w:tcPr>
            <w:tcW w:w="115" w:type="dxa"/>
          </w:tcPr>
          <w:p w14:paraId="46DADDCD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7BD2C5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A51AC7B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A52A726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FE34D0C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E0FA318" w14:textId="77777777" w:rsidR="00132DFE" w:rsidRDefault="00132DFE">
            <w:pPr>
              <w:pStyle w:val="EmptyCellLayoutStyle"/>
              <w:spacing w:after="0" w:line="240" w:lineRule="auto"/>
            </w:pPr>
          </w:p>
        </w:tc>
      </w:tr>
      <w:tr w:rsidR="00132DFE" w14:paraId="36DF1413" w14:textId="77777777">
        <w:trPr>
          <w:trHeight w:val="340"/>
        </w:trPr>
        <w:tc>
          <w:tcPr>
            <w:tcW w:w="115" w:type="dxa"/>
          </w:tcPr>
          <w:p w14:paraId="64FBB53B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647A24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132DFE" w14:paraId="472B625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E8B85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6690C41" w14:textId="77777777" w:rsidR="00132DFE" w:rsidRDefault="00132DFE">
            <w:pPr>
              <w:spacing w:after="0" w:line="240" w:lineRule="auto"/>
            </w:pPr>
          </w:p>
        </w:tc>
        <w:tc>
          <w:tcPr>
            <w:tcW w:w="801" w:type="dxa"/>
          </w:tcPr>
          <w:p w14:paraId="67081997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CCA98FC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35BE14D" w14:textId="77777777" w:rsidR="00132DFE" w:rsidRDefault="00132DFE">
            <w:pPr>
              <w:pStyle w:val="EmptyCellLayoutStyle"/>
              <w:spacing w:after="0" w:line="240" w:lineRule="auto"/>
            </w:pPr>
          </w:p>
        </w:tc>
      </w:tr>
      <w:tr w:rsidR="00132DFE" w14:paraId="1B8DD9F3" w14:textId="77777777">
        <w:trPr>
          <w:trHeight w:val="229"/>
        </w:trPr>
        <w:tc>
          <w:tcPr>
            <w:tcW w:w="115" w:type="dxa"/>
          </w:tcPr>
          <w:p w14:paraId="2711F339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6AC8EC5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4EE1D31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DE2C3EE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F836738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F1B7615" w14:textId="77777777" w:rsidR="00132DFE" w:rsidRDefault="00132DFE">
            <w:pPr>
              <w:pStyle w:val="EmptyCellLayoutStyle"/>
              <w:spacing w:after="0" w:line="240" w:lineRule="auto"/>
            </w:pPr>
          </w:p>
        </w:tc>
      </w:tr>
      <w:tr w:rsidR="00900DF6" w14:paraId="46E3EBA8" w14:textId="77777777" w:rsidTr="00900DF6">
        <w:tc>
          <w:tcPr>
            <w:tcW w:w="115" w:type="dxa"/>
          </w:tcPr>
          <w:p w14:paraId="2BEEFC58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0"/>
              <w:gridCol w:w="801"/>
              <w:gridCol w:w="482"/>
              <w:gridCol w:w="375"/>
              <w:gridCol w:w="561"/>
              <w:gridCol w:w="569"/>
              <w:gridCol w:w="643"/>
              <w:gridCol w:w="687"/>
              <w:gridCol w:w="1065"/>
              <w:gridCol w:w="968"/>
              <w:gridCol w:w="440"/>
              <w:gridCol w:w="711"/>
              <w:gridCol w:w="765"/>
              <w:gridCol w:w="1174"/>
            </w:tblGrid>
            <w:tr w:rsidR="00132DFE" w14:paraId="35F0574E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3973C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D956A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9DB5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D47F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7E1B5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AA0DE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CA1C6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2DE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EB1C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6A6C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94D2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1ACB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C5A6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5CEE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00DF6" w14:paraId="47A8C0B4" w14:textId="77777777" w:rsidTr="00900DF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212D1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Bohdalovice u Větřní</w:t>
                  </w:r>
                </w:p>
              </w:tc>
            </w:tr>
            <w:tr w:rsidR="00132DFE" w14:paraId="5EDEF2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59EF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15BC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A60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D63B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8139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5529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AE3B8D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F823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24FD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DD43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3AF3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53AB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ACD6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7E95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4 261,16</w:t>
                  </w:r>
                </w:p>
              </w:tc>
            </w:tr>
            <w:tr w:rsidR="00132DFE" w14:paraId="2AC0678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4B22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60D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A3BE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8C2F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B6FF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33D7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D98C78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EE9EB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215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A675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C181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4811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8663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6C56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430,18</w:t>
                  </w:r>
                </w:p>
              </w:tc>
            </w:tr>
            <w:tr w:rsidR="00132DFE" w14:paraId="19CA72A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F53D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1589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09D1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7DF2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822C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9DBD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73BADE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4C8E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C92F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0205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4C1E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FAC2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7FC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2A11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177,29</w:t>
                  </w:r>
                </w:p>
              </w:tc>
            </w:tr>
            <w:tr w:rsidR="00132DFE" w14:paraId="533496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4A3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4AF6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A5F6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9FF5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5135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45BB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EFEE78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9C741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F8CE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E146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15EC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EBED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BB7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4502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292,42</w:t>
                  </w:r>
                </w:p>
              </w:tc>
            </w:tr>
            <w:tr w:rsidR="00132DFE" w14:paraId="3101F4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A291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13E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1557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9C04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2473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330F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A7D3A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2D97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D50F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8106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A6F9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35B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57D9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09D5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157,72</w:t>
                  </w:r>
                </w:p>
              </w:tc>
            </w:tr>
            <w:tr w:rsidR="00132DFE" w14:paraId="793876D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BBAB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148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E856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01AF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6E36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DA07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18663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D74A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1321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A724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E8E7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C5D6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8CB2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7807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515,76</w:t>
                  </w:r>
                </w:p>
              </w:tc>
            </w:tr>
            <w:tr w:rsidR="00132DFE" w14:paraId="1F9B7C9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45B5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00F4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6593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EDE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210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F54F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BBB436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D811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D2FF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A2F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70EC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F174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BD11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1F75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5 414,71</w:t>
                  </w:r>
                </w:p>
              </w:tc>
            </w:tr>
            <w:tr w:rsidR="00132DFE" w14:paraId="4ECB61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82DA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B8C3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E4D0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DF0E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0260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F153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E77F7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2CF80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4EE5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82B2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BCC0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E50F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46D9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D289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198,40</w:t>
                  </w:r>
                </w:p>
              </w:tc>
            </w:tr>
            <w:tr w:rsidR="00132DFE" w14:paraId="52C3858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ED52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316A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8B90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FB39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8699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7EC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53A055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3ABE2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D15B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CE8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D914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ACC7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21D3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86F5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70,61</w:t>
                  </w:r>
                </w:p>
              </w:tc>
            </w:tr>
            <w:tr w:rsidR="00132DFE" w14:paraId="7C53E3D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6D66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CDE8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1AD1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A59A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DE64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9369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05383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0B0D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C0EE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3961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2E89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1038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2223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8A58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168,85</w:t>
                  </w:r>
                </w:p>
              </w:tc>
            </w:tr>
            <w:tr w:rsidR="00132DFE" w14:paraId="6E0C33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7C1C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2156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C2B5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8A74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A7A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E9F1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6A303E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969C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CCEE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AC10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AD65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CDFE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6A92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3861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68,31</w:t>
                  </w:r>
                </w:p>
              </w:tc>
            </w:tr>
            <w:tr w:rsidR="00132DFE" w14:paraId="4B0A36D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11EE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B569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4B99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FAEB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D8CE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424A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F2297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BEC15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CE3B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83ED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F9EC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A904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DF42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C0F0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673,48</w:t>
                  </w:r>
                </w:p>
              </w:tc>
            </w:tr>
            <w:tr w:rsidR="00132DFE" w14:paraId="131CA8C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D7F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C99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4A1E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38C7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03C3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0B4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90E307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26DA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0E3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EFB1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39A8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B88C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B176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EA85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3,07</w:t>
                  </w:r>
                </w:p>
              </w:tc>
            </w:tr>
            <w:tr w:rsidR="00132DFE" w14:paraId="08E08BF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2F93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E7C3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F4C8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8948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656E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FE82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1A0805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B2783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AAC0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5438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8A5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0C05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06F5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B9E3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160,02</w:t>
                  </w:r>
                </w:p>
              </w:tc>
            </w:tr>
            <w:tr w:rsidR="00132DFE" w14:paraId="28E9723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5D46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329B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3722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FDA0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C026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5FF2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9AD9DB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A47A1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D259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7EC2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B1C9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380F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7C74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5653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128,17</w:t>
                  </w:r>
                </w:p>
              </w:tc>
            </w:tr>
            <w:tr w:rsidR="00132DFE" w14:paraId="42D72D0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02D8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07E8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3922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AE57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102E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8620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697B8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A71F2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2BC3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B418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CBC3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C84D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0C1E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BDC1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1 269,45</w:t>
                  </w:r>
                </w:p>
              </w:tc>
            </w:tr>
            <w:tr w:rsidR="00132DFE" w14:paraId="0963EFF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75B1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EF46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3B65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7F39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9A21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CB80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BE22B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0635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0B52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2BFB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260F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EE37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9DA5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A5B0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103,61</w:t>
                  </w:r>
                </w:p>
              </w:tc>
            </w:tr>
            <w:tr w:rsidR="00132DFE" w14:paraId="65C2AFD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D1C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5C33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E3C9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653A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30FD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4A35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8A5B4E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D82F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74B4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09A9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A57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6723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8735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E5FE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218,74</w:t>
                  </w:r>
                </w:p>
              </w:tc>
            </w:tr>
            <w:tr w:rsidR="00132DFE" w14:paraId="39042A1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15D9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6AE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5EBA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37C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0F72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564D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C93F67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9222F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441A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8BC4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ACFB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0ACD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2FDB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BE7B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118,58</w:t>
                  </w:r>
                </w:p>
              </w:tc>
            </w:tr>
            <w:tr w:rsidR="00132DFE" w14:paraId="4E8A85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CEC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CB65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CA9E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E215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B39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09AA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99045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A0894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0077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B5EF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5D69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F13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391B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DEF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1 717,28</w:t>
                  </w:r>
                </w:p>
              </w:tc>
            </w:tr>
            <w:tr w:rsidR="00132DFE" w14:paraId="72CE2AC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A02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D94C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1F20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FF9C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DEFF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C3BD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A1524B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DEEC4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A276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626D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D7F3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745A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76F6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ABA6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277,83</w:t>
                  </w:r>
                </w:p>
              </w:tc>
            </w:tr>
            <w:tr w:rsidR="00132DFE" w14:paraId="4FFB0BB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B1B6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84BC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F5AE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EE1F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0050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E4CF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A7A23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C809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DB53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EA83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5C1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0A4F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622D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CDC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516,14</w:t>
                  </w:r>
                </w:p>
              </w:tc>
            </w:tr>
            <w:tr w:rsidR="00132DFE" w14:paraId="060527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2D1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A902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8855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FAF9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0506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8843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5DA52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5648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EF06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A6DD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4048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E96D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CBFC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6AFD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118,96</w:t>
                  </w:r>
                </w:p>
              </w:tc>
            </w:tr>
            <w:tr w:rsidR="00132DFE" w14:paraId="0BDAC6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DC80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01A3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9E5F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789C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E2DE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2D14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026D26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22300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98BF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B02C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13 258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779A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27C7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EC78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C3D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5 087,76</w:t>
                  </w:r>
                </w:p>
              </w:tc>
            </w:tr>
            <w:tr w:rsidR="00132DFE" w14:paraId="29CDF8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4797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4998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1CA7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0566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0535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AE05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E3802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7980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0A66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9C8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815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D038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D796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868E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573,71</w:t>
                  </w:r>
                </w:p>
              </w:tc>
            </w:tr>
            <w:tr w:rsidR="00132DFE" w14:paraId="709EA25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5E8E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3CB1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40D6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2D12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FA45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11E4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24A214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6AA9F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344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CA56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29A7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CA19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0204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4333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98,24</w:t>
                  </w:r>
                </w:p>
              </w:tc>
            </w:tr>
            <w:tr w:rsidR="00132DFE" w14:paraId="012D72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7EFF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E1F2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E63D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801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829B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5F08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C96614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DCA7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DB9E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104D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345F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F950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5234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65C3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237,93</w:t>
                  </w:r>
                </w:p>
              </w:tc>
            </w:tr>
            <w:tr w:rsidR="00132DFE" w14:paraId="0A06C1D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BE5D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D092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5DEC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FA96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574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AA1C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DDDA2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C777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0652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651B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A395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79B1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5E0A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846F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110,52</w:t>
                  </w:r>
                </w:p>
              </w:tc>
            </w:tr>
            <w:tr w:rsidR="00132DFE" w14:paraId="7833475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79F6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B77D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7BE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C008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FA5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F3B7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78FAA1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3C76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4CCB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B20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12BD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64E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88EF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0B24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1 260,23</w:t>
                  </w:r>
                </w:p>
              </w:tc>
            </w:tr>
            <w:tr w:rsidR="00132DFE" w14:paraId="7A753D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5E69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426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BC2C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4A7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3B33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ED02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93F7C1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94789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1FC4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768E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092E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1779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5F8D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CB7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213,37</w:t>
                  </w:r>
                </w:p>
              </w:tc>
            </w:tr>
            <w:tr w:rsidR="00132DFE" w14:paraId="7966029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BA4C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C860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DEB5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A690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C3EA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BA7E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74A3E7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C0B91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9C84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6121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1715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7220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047C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E2E6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51,81</w:t>
                  </w:r>
                </w:p>
              </w:tc>
            </w:tr>
            <w:tr w:rsidR="00900DF6" w14:paraId="047A14C2" w14:textId="77777777" w:rsidTr="00900DF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E8CBC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9EA8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71BE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56451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614F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3B9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B48E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64 350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99EF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42EA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F0DC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FD1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24 694,31</w:t>
                  </w:r>
                </w:p>
              </w:tc>
            </w:tr>
            <w:tr w:rsidR="00900DF6" w14:paraId="3BB598C6" w14:textId="77777777" w:rsidTr="00900DF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AFFD6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Hašlovice</w:t>
                  </w:r>
                </w:p>
              </w:tc>
            </w:tr>
            <w:tr w:rsidR="00132DFE" w14:paraId="7E5E4D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2AA3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8C1F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7081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E138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FEC3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619C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A8B82C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AE3CA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90C1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17DC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611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147E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FABB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AE2D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683,38</w:t>
                  </w:r>
                </w:p>
              </w:tc>
            </w:tr>
            <w:tr w:rsidR="00132DFE" w14:paraId="0A8AEE3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4809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6D53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D573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80CD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038A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9C47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620D60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A7EC0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76FD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A38B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75E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A6D6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36CB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DBA9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133,38</w:t>
                  </w:r>
                </w:p>
              </w:tc>
            </w:tr>
            <w:tr w:rsidR="00900DF6" w14:paraId="70C3A620" w14:textId="77777777" w:rsidTr="00900DF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2A8C1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09AA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8D3E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60E5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1467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96E2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3414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2 376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C37B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1D85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58DA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DF6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816,76</w:t>
                  </w:r>
                </w:p>
              </w:tc>
            </w:tr>
            <w:tr w:rsidR="00900DF6" w14:paraId="65955DF0" w14:textId="77777777" w:rsidTr="00900DF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8FCC2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Kladenské Rovné</w:t>
                  </w:r>
                </w:p>
              </w:tc>
            </w:tr>
            <w:tr w:rsidR="00132DFE" w14:paraId="0F3ED39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1BA9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137F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C95D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BFDF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9D4E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A61C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464632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FAE6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26EC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0751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931C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65B4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AC6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ABDC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52,81</w:t>
                  </w:r>
                </w:p>
              </w:tc>
            </w:tr>
            <w:tr w:rsidR="00132DFE" w14:paraId="3920AF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7CAC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B115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59A9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948A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3EB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9D7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6A871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F8BD5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44E4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AEE6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AB2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7019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5716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B301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3,88</w:t>
                  </w:r>
                </w:p>
              </w:tc>
            </w:tr>
            <w:tr w:rsidR="00132DFE" w14:paraId="0B139AC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511F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E7ED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65E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6356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C364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AEB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A89A9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FD07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C53C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77D4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8B7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98A0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03B8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88AD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208,35</w:t>
                  </w:r>
                </w:p>
              </w:tc>
            </w:tr>
            <w:tr w:rsidR="00132DFE" w14:paraId="1518237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46B2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F81D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6258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A538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357A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78EC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8DE0D5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F7121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EA7F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FA3B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8D1F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CB25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1E4B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FC36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1 311,45</w:t>
                  </w:r>
                </w:p>
              </w:tc>
            </w:tr>
            <w:tr w:rsidR="00132DFE" w14:paraId="798382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5F01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863F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0E59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55F7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B871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A155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13C83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FB573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9D5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71F2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3AB8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8645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F031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6C29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17,70</w:t>
                  </w:r>
                </w:p>
              </w:tc>
            </w:tr>
            <w:tr w:rsidR="00132DFE" w14:paraId="79C25F5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6E7F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D0DD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91CF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09F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D88A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08C7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B99F9A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2C9FC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A5E0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6DA8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9997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2890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FE75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A38D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0,40</w:t>
                  </w:r>
                </w:p>
              </w:tc>
            </w:tr>
            <w:tr w:rsidR="00900DF6" w14:paraId="4A3B6484" w14:textId="77777777" w:rsidTr="00900DF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0C6BB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4AEE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6ABE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CE06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8DCE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05B5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C2FD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16 034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4C0F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ADC5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3693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94A7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1 594,59</w:t>
                  </w:r>
                </w:p>
              </w:tc>
            </w:tr>
            <w:tr w:rsidR="00900DF6" w14:paraId="0D8C0576" w14:textId="77777777" w:rsidTr="00900DF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C0440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Kladné</w:t>
                  </w:r>
                </w:p>
              </w:tc>
            </w:tr>
            <w:tr w:rsidR="00132DFE" w14:paraId="54C2146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A3D2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917B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F04A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206E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ED6E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65A5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159FD1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A0DC5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186B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8F7A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1F38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923F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4A57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CF36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131,74</w:t>
                  </w:r>
                </w:p>
              </w:tc>
            </w:tr>
            <w:tr w:rsidR="00132DFE" w14:paraId="34AE9F9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57B6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CCD6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1BDB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7FDA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9F5C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5FF5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32CEEE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95E1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CA70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164C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3217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6EA6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A6EA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4716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135,19</w:t>
                  </w:r>
                </w:p>
              </w:tc>
            </w:tr>
            <w:tr w:rsidR="00132DFE" w14:paraId="243F98B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CEEF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78F4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FAC8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B3AF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21A3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41C2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A7CC4C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53CD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B53D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CACE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3256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E3BC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821F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B4D4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5 566,09</w:t>
                  </w:r>
                </w:p>
              </w:tc>
            </w:tr>
            <w:tr w:rsidR="00132DFE" w14:paraId="02C6962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1B5A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2FBC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28E1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0C43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3777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B377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BE09D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34E81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7967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509B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43 492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3405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8620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4D21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CEE1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6 813,02</w:t>
                  </w:r>
                </w:p>
              </w:tc>
            </w:tr>
            <w:tr w:rsidR="00132DFE" w14:paraId="7FE306D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A95F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7984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603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B130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9C3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2955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67CB0C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E57E2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55C2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C668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5611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B983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B211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04DB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68,61</w:t>
                  </w:r>
                </w:p>
              </w:tc>
            </w:tr>
            <w:tr w:rsidR="00132DFE" w14:paraId="25F123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AC61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D512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FB40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AC02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180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669D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C62827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FF46F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27A0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0218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320B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033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8379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A76E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4 398,58</w:t>
                  </w:r>
                </w:p>
              </w:tc>
            </w:tr>
            <w:tr w:rsidR="00132DFE" w14:paraId="703EBA9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6624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202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024C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FDC9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EF8F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8FE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6A0336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9D8E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F44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5E92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EDD4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BD1A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6938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5E9F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38,54</w:t>
                  </w:r>
                </w:p>
              </w:tc>
            </w:tr>
            <w:tr w:rsidR="00132DFE" w14:paraId="4B0AF9D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8524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91C2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AAE8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67C7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7C2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205F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BAA852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D82D5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AE3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72EC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45 281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126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10DA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497E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45E8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7 093,27</w:t>
                  </w:r>
                </w:p>
              </w:tc>
            </w:tr>
            <w:tr w:rsidR="00132DFE" w14:paraId="160F6D8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FB20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D993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C021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8F2D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9DF3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49C5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CE9657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A4E4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9453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0556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7FEE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B5C4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FB7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D04D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8,93</w:t>
                  </w:r>
                </w:p>
              </w:tc>
            </w:tr>
            <w:tr w:rsidR="00132DFE" w14:paraId="7990885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950B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B898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7C73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2C4F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B7A9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BEA6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DC0D38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F3DFB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AE03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8DC0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CB80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DB29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81C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86B7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1 465,30</w:t>
                  </w:r>
                </w:p>
              </w:tc>
            </w:tr>
            <w:tr w:rsidR="00132DFE" w14:paraId="26FFB6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AEA4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EDF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B36E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7419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D3F9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D3AA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DF03DC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A3F2C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6814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923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A847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8D68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B825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50AE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73,63</w:t>
                  </w:r>
                </w:p>
              </w:tc>
            </w:tr>
            <w:tr w:rsidR="00132DFE" w14:paraId="56CBB5C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FA4E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5B16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33F1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92A0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31D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85F1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941E71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6093E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7610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3494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DFD0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1F60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737C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324E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2 240,56</w:t>
                  </w:r>
                </w:p>
              </w:tc>
            </w:tr>
            <w:tr w:rsidR="00132DFE" w14:paraId="587E309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9FA9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F8ED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8482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46C2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64DF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ACEB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69C462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FC56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41C0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900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86C4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F9C1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306B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4E8A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1 434,60</w:t>
                  </w:r>
                </w:p>
              </w:tc>
            </w:tr>
            <w:tr w:rsidR="00132DFE" w14:paraId="73FBA65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B46E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D012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16C1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D6A8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D912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5FDE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A4914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A26D0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D09B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BAF5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1827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76A2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0EA6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C879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141,92</w:t>
                  </w:r>
                </w:p>
              </w:tc>
            </w:tr>
            <w:tr w:rsidR="00132DFE" w14:paraId="32AAB51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85D2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B429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74D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B882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3CEE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4984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2D65F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7010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E855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F203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4D41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99A4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13FF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E83F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465,88</w:t>
                  </w:r>
                </w:p>
              </w:tc>
            </w:tr>
            <w:tr w:rsidR="00132DFE" w14:paraId="63E6C0F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2ED7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C65C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8D5E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23C7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629E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31F4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C3806B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22675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400C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E894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C22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766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979F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951E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30,39</w:t>
                  </w:r>
                </w:p>
              </w:tc>
            </w:tr>
            <w:tr w:rsidR="00132DFE" w14:paraId="4F409F5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66FB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9B0F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4DD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4283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77F0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0059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63E6A6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9431E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ACB8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A96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5801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03B6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32BF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B7FC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188,14</w:t>
                  </w:r>
                </w:p>
              </w:tc>
            </w:tr>
            <w:tr w:rsidR="00132DFE" w14:paraId="3C9290E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EE94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967D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C15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5656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092A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740A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A8FA2D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92553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BA95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B8B2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715C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AC09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55A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43BA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13,94</w:t>
                  </w:r>
                </w:p>
              </w:tc>
            </w:tr>
            <w:tr w:rsidR="00132DFE" w14:paraId="44EA2BA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CB53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1090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30EC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BCB7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8FA1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EC27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07D421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61E1F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66A6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C57D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3BBD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8DE1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C4BA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E395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443,01</w:t>
                  </w:r>
                </w:p>
              </w:tc>
            </w:tr>
            <w:tr w:rsidR="00132DFE" w14:paraId="4581EE4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95AD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FCF2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A5F6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B15F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7526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0AB1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1106A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F71A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8B20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332A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BF92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23E8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5E0C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D891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10,03</w:t>
                  </w:r>
                </w:p>
              </w:tc>
            </w:tr>
            <w:tr w:rsidR="00132DFE" w14:paraId="63B44C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01F3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99A7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827F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1186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2D93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35DE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875C96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F7BA4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1790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CCF7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34 388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004D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6623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2446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7D3C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5 386,88</w:t>
                  </w:r>
                </w:p>
              </w:tc>
            </w:tr>
            <w:tr w:rsidR="00132DFE" w14:paraId="0C66F9A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35CA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6B26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7390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3243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25DE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938A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FB21D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C0F32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CF93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2330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BC71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2993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DED7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ABCB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1 745,55</w:t>
                  </w:r>
                </w:p>
              </w:tc>
            </w:tr>
            <w:tr w:rsidR="00132DFE" w14:paraId="1AB03A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4134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4203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029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183E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DB9A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8D1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1B798E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12EEC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F89A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D14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15 823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187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26E7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5826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8C59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2 478,67</w:t>
                  </w:r>
                </w:p>
              </w:tc>
            </w:tr>
            <w:tr w:rsidR="00132DFE" w14:paraId="1EE4B80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566E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A9F5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8F3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61D2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2C4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16CF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7E4388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F17F4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D0D4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33D0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80B8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F34C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87E0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6995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328,03</w:t>
                  </w:r>
                </w:p>
              </w:tc>
            </w:tr>
            <w:tr w:rsidR="00132DFE" w14:paraId="243404C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4CB3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112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31D1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1163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06C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ADEB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F9A3B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C8B4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8AF7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10FD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20 300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8DB1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98EC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6E2B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5A8A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3 180,00</w:t>
                  </w:r>
                </w:p>
              </w:tc>
            </w:tr>
            <w:tr w:rsidR="00132DFE" w14:paraId="409C566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7442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E05B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E72B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458C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DE8B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6617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60506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B752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EE9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33B7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D6D4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5C18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DA97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A084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94,46</w:t>
                  </w:r>
                </w:p>
              </w:tc>
            </w:tr>
            <w:tr w:rsidR="00132DFE" w14:paraId="565E9E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C43C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0FB4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42E9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AE0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DF5F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235B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3624F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CF265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F004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A2C0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82E5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7582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D12F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CE51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4 084,34</w:t>
                  </w:r>
                </w:p>
              </w:tc>
            </w:tr>
            <w:tr w:rsidR="00132DFE" w14:paraId="3B267C8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184F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5C04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575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5B4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4CFF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AFA2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0C0961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D0AC4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DD1B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2729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36F1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9837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582B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3699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433,14</w:t>
                  </w:r>
                </w:p>
              </w:tc>
            </w:tr>
            <w:tr w:rsidR="00132DFE" w14:paraId="55AA0F9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51DF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5AE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87AF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2BCF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7F1A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F383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AB6812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C4643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463C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470B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4981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A5C2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E22C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9FC1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71,12</w:t>
                  </w:r>
                </w:p>
              </w:tc>
            </w:tr>
            <w:tr w:rsidR="00132DFE" w14:paraId="57093A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52E5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047B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C8F5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42EE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96C5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E974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9D7B4C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8FCE8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3DD0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0FC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EB11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CB11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2DB9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EB24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16,13</w:t>
                  </w:r>
                </w:p>
              </w:tc>
            </w:tr>
            <w:tr w:rsidR="00132DFE" w14:paraId="6C534A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CDD3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FDF7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0F6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7A6F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DA66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9DB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047F4F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94A1C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F7CA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EA5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062E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B97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A2FB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56F7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356,85</w:t>
                  </w:r>
                </w:p>
              </w:tc>
            </w:tr>
            <w:tr w:rsidR="00132DFE" w14:paraId="0AED60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487D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C100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0D7D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4CBB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6F98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F7AA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41EF06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7BB19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8C3B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703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1D56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975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B5E7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3B2C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990,50</w:t>
                  </w:r>
                </w:p>
              </w:tc>
            </w:tr>
            <w:tr w:rsidR="00132DFE" w14:paraId="6364B5E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9B01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4F81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E316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9BB8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B04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5D71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9D556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8A3CB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8886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5D9A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B5CF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966D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AFF0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7715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1 901,42</w:t>
                  </w:r>
                </w:p>
              </w:tc>
            </w:tr>
            <w:tr w:rsidR="00132DFE" w14:paraId="3A39AAF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625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26E4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D841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2431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3F10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1FA6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AEF922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98796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6153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8029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34 513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85C7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BDA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8FA9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1AEB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5 406,46</w:t>
                  </w:r>
                </w:p>
              </w:tc>
            </w:tr>
            <w:tr w:rsidR="00132DFE" w14:paraId="770CD7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03D1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55FA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31C2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BF1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BBFF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0C5D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D3ACA5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92E4F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F2A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5A58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BD4E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2955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880D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046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7,05</w:t>
                  </w:r>
                </w:p>
              </w:tc>
            </w:tr>
            <w:tr w:rsidR="00132DFE" w14:paraId="43B819F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2322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B2A3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0036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E9A4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22B5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5079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3FF52F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DC5B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6224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E6EE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1CE6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8965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B8B2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6160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2 846,17</w:t>
                  </w:r>
                </w:p>
              </w:tc>
            </w:tr>
            <w:tr w:rsidR="00132DFE" w14:paraId="3D5E8AA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898C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F7A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427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B58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39D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6A44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481F77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EBE78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207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2947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7B93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A03B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D8A4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E96D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440,81</w:t>
                  </w:r>
                </w:p>
              </w:tc>
            </w:tr>
            <w:tr w:rsidR="00132DFE" w14:paraId="6CDF5AE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A17D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2420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C61D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301C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8D6E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88BE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8BAA55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12461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69CB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70E9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12 747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6B4B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F4A1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B038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2B5A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1 996,82</w:t>
                  </w:r>
                </w:p>
              </w:tc>
            </w:tr>
            <w:tr w:rsidR="00132DFE" w14:paraId="14DCA29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003B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BB0F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D42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9FA3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1C07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25C7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713D82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5171A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0F95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96B5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8F84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96A5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0C44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68E4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327,87</w:t>
                  </w:r>
                </w:p>
              </w:tc>
            </w:tr>
            <w:tr w:rsidR="00132DFE" w14:paraId="2FA67EE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62D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D23C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33FB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0644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43AA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C103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26A9C8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C200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61D4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E6AD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4799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A63E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6CBD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7B34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52,95</w:t>
                  </w:r>
                </w:p>
              </w:tc>
            </w:tr>
            <w:tr w:rsidR="00132DFE" w14:paraId="7B9BBEA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EDCA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3B4C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A31E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8F99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C79D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BE2D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0AE82A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96FB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FC53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E24C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4BC0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F4AE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9C71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71C7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70,18</w:t>
                  </w:r>
                </w:p>
              </w:tc>
            </w:tr>
            <w:tr w:rsidR="00132DFE" w14:paraId="7159B41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EA43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F138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CB5F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DF79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FFF1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93DC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235515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3C80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E176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58AB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83BD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C965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1B0A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3A18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177,01</w:t>
                  </w:r>
                </w:p>
              </w:tc>
            </w:tr>
            <w:tr w:rsidR="00132DFE" w14:paraId="62AF1C5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E47E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8F3E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2E63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60C3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F842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DB4C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0CB2EB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8DAE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2C1B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F1FC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6D5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A1D0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7FDF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D81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562,53</w:t>
                  </w:r>
                </w:p>
              </w:tc>
            </w:tr>
            <w:tr w:rsidR="00132DFE" w14:paraId="37268EF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FA58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F70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B5A7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9FED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24AC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AC75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5E7721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0CDFB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F483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1826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73E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F072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28A1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9225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322,23</w:t>
                  </w:r>
                </w:p>
              </w:tc>
            </w:tr>
            <w:tr w:rsidR="00132DFE" w14:paraId="4DCA8A0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65D6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B59C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FAA5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79CD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6D0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9705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8045D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CC2B5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7945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3222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2FE4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0B84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ABCF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FE75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12,53</w:t>
                  </w:r>
                </w:p>
              </w:tc>
            </w:tr>
            <w:tr w:rsidR="00132DFE" w14:paraId="66BDEE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E532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9283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84AB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69FE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02EF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6845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6093F7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93CB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A944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7BEF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6BD2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3B22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636F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88A4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10,50</w:t>
                  </w:r>
                </w:p>
              </w:tc>
            </w:tr>
            <w:tr w:rsidR="00132DFE" w14:paraId="18A17FC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1D37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A20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77F1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2D82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A78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AE1B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319E8C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9C006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85B5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4127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5F3C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676E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D6D8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0225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477,94</w:t>
                  </w:r>
                </w:p>
              </w:tc>
            </w:tr>
            <w:tr w:rsidR="00132DFE" w14:paraId="5B3614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0B76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90C1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8D9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00BD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3135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9E17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AC162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19A6D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16E1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8BA0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54D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0DCC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3562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CDA0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75,51</w:t>
                  </w:r>
                </w:p>
              </w:tc>
            </w:tr>
            <w:tr w:rsidR="00132DFE" w14:paraId="72A71F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B063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A840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72F9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ABA0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EB10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9118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37C81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C4DB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EFC4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1786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3DE6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7117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6077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8C55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750,04</w:t>
                  </w:r>
                </w:p>
              </w:tc>
            </w:tr>
            <w:tr w:rsidR="00132DFE" w14:paraId="604AE06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7FD5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F521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E1C5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3295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5339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7F00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C133A3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6B2E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B2F9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CEF7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AC87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99E8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463D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6CFB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86,00</w:t>
                  </w:r>
                </w:p>
              </w:tc>
            </w:tr>
            <w:tr w:rsidR="00132DFE" w14:paraId="22BD54F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F386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1D6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93C5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D488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411E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E860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7C714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BD333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3975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262F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C511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F964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5012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AFDF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154,61</w:t>
                  </w:r>
                </w:p>
              </w:tc>
            </w:tr>
            <w:tr w:rsidR="00132DFE" w14:paraId="2873BBE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1E4C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2D4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F390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CC67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7CC0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A225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47DF5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100B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6195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61D4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E198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A5E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B98A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C9F9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69,24</w:t>
                  </w:r>
                </w:p>
              </w:tc>
            </w:tr>
            <w:tr w:rsidR="00132DFE" w14:paraId="7732E78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B4D9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DD76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C7F9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7145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4948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355C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6EF030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1380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04A0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4B95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6634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B17C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CBCC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3B8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59,68</w:t>
                  </w:r>
                </w:p>
              </w:tc>
            </w:tr>
            <w:tr w:rsidR="00132DFE" w14:paraId="112212D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95AC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C15E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10CC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3B0E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6E88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490D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25483E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15EF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43D6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BFC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113B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DB52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AC3F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D138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23,97</w:t>
                  </w:r>
                </w:p>
              </w:tc>
            </w:tr>
            <w:tr w:rsidR="00132DFE" w14:paraId="457103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A30F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5C35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4606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37AA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44E3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8E0F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AD62B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970E4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ABD4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918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AA7E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759A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7195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3BE8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69,71</w:t>
                  </w:r>
                </w:p>
              </w:tc>
            </w:tr>
            <w:tr w:rsidR="00132DFE" w14:paraId="23ABB5C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F0AE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F91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DB18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0A7D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4B3F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9973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0A5279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0AC8B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30FB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F97D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1905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C178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F646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C36B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</w:tr>
            <w:tr w:rsidR="00132DFE" w14:paraId="5EDFD6B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DFC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A7D2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0334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C437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6400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2D45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78BCE4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F3270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C49B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426E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6364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160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2513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D34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147,72</w:t>
                  </w:r>
                </w:p>
              </w:tc>
            </w:tr>
            <w:tr w:rsidR="00132DFE" w14:paraId="45C83B1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CB30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CBBC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CAFE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753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1084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79B9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F86C69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3C45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059C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02FA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309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6044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EDA5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AADB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75,19</w:t>
                  </w:r>
                </w:p>
              </w:tc>
            </w:tr>
            <w:tr w:rsidR="00900DF6" w14:paraId="4E13289B" w14:textId="77777777" w:rsidTr="00900DF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F14B5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A1E3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5581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0D10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EA9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8402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318E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422 497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00B6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11C1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FA3B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8FCB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66 184,18</w:t>
                  </w:r>
                </w:p>
              </w:tc>
            </w:tr>
            <w:tr w:rsidR="00900DF6" w14:paraId="1DDA56E8" w14:textId="77777777" w:rsidTr="00900DF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9AA62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Kladné-Dobrkovice</w:t>
                  </w:r>
                </w:p>
              </w:tc>
            </w:tr>
            <w:tr w:rsidR="00132DFE" w14:paraId="2960F18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4CBE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07ED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EBD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7146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6C54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C0DE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E95E9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9E58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8779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0B12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7E73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E644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ABBB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FF18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27,48</w:t>
                  </w:r>
                </w:p>
              </w:tc>
            </w:tr>
            <w:tr w:rsidR="00132DFE" w14:paraId="4EBDD77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D9D3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4CEB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A77B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F039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9917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E8BB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31DF6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61339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618A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C9A0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D025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E8AC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E0A3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9F23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23,69</w:t>
                  </w:r>
                </w:p>
              </w:tc>
            </w:tr>
            <w:tr w:rsidR="00132DFE" w14:paraId="29C761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902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8104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525E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C961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5E10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444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A6FC63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D47A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24B1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6F25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BD6A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6F02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8E5F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9D7C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0,32</w:t>
                  </w:r>
                </w:p>
              </w:tc>
            </w:tr>
            <w:tr w:rsidR="00132DFE" w14:paraId="251CEA2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7050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90B6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64B4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3924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E93F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F481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FD80A2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C9E5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45BF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923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BF0C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0A1C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A9AC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044D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166,32</w:t>
                  </w:r>
                </w:p>
              </w:tc>
            </w:tr>
            <w:tr w:rsidR="00900DF6" w14:paraId="4D540EEC" w14:textId="77777777" w:rsidTr="00900DF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0C1E6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B879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CBEE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4C69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34F7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91E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9C57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1 379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9C2B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0E2A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4865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1ED9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217,81</w:t>
                  </w:r>
                </w:p>
              </w:tc>
            </w:tr>
            <w:tr w:rsidR="00900DF6" w14:paraId="5AAFF760" w14:textId="77777777" w:rsidTr="00900DF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D4A81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Křenov u Kájova</w:t>
                  </w:r>
                </w:p>
              </w:tc>
            </w:tr>
            <w:tr w:rsidR="00132DFE" w14:paraId="190E79E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206C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BF2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44A9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E02E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3454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54C9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94076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ABA6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D922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BC2D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FB88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80DC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6791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05EB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3 676,00</w:t>
                  </w:r>
                </w:p>
              </w:tc>
            </w:tr>
            <w:tr w:rsidR="00132DFE" w14:paraId="500F4EE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6A00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7017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01DE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8016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BC2F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4184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48116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8F77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98AB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27B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0130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6516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CB04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497C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1 205,77</w:t>
                  </w:r>
                </w:p>
              </w:tc>
            </w:tr>
            <w:tr w:rsidR="00132DFE" w14:paraId="00B81A1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4160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D869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0774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389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36D8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E370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A0DC1B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28E13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5841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8BF7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62E0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03DF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6503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0819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1 336,40</w:t>
                  </w:r>
                </w:p>
              </w:tc>
            </w:tr>
            <w:tr w:rsidR="00132DFE" w14:paraId="1A41FC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43B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AF6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CF0C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E881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CD3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8C8A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F6199D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41745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66A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0341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B04A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EAAF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FBA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036C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169,72</w:t>
                  </w:r>
                </w:p>
              </w:tc>
            </w:tr>
            <w:tr w:rsidR="00132DFE" w14:paraId="4802F89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5528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BAD4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36B7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E729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E29A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1952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33178A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1AC8F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CC90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80F5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72 820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07C1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DE0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320F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356B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12 164,58</w:t>
                  </w:r>
                </w:p>
              </w:tc>
            </w:tr>
            <w:tr w:rsidR="00132DFE" w14:paraId="3A012D7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846C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F19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61BE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9005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E4BB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B842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086E87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85260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FE2F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2AEB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66B7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68AA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2064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C06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1 574,78</w:t>
                  </w:r>
                </w:p>
              </w:tc>
            </w:tr>
            <w:tr w:rsidR="00132DFE" w14:paraId="2E0E9E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A825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7992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B3A9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2BED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11D9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92D0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B24DF3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65314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04E0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D54B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75D3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39C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4B07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17F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100,23</w:t>
                  </w:r>
                </w:p>
              </w:tc>
            </w:tr>
            <w:tr w:rsidR="00132DFE" w14:paraId="708A58D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1D38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DB3F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E129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B8E4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F3EA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41B6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B62C7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0966F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5F7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DC38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3CCF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B0A5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0AB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DF20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3 038,64</w:t>
                  </w:r>
                </w:p>
              </w:tc>
            </w:tr>
            <w:tr w:rsidR="00132DFE" w14:paraId="6A3A57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3F8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2C44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109F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6D0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579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A6F1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758B38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6ABB8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9489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2B02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C10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428F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3DD9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82E6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368,85</w:t>
                  </w:r>
                </w:p>
              </w:tc>
            </w:tr>
            <w:tr w:rsidR="00132DFE" w14:paraId="28648A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876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B53E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F941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062B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8AB3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D9D3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66572D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2B124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9A2E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A97A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362 922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8126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67FF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6EC7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A2F4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60 626,12</w:t>
                  </w:r>
                </w:p>
              </w:tc>
            </w:tr>
            <w:tr w:rsidR="00132DFE" w14:paraId="665504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1B33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AAE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D580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6E4E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3C0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7E4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16527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F27BE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76A7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C172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0BE0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71FB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844B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FD6E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149,01</w:t>
                  </w:r>
                </w:p>
              </w:tc>
            </w:tr>
            <w:tr w:rsidR="00132DFE" w14:paraId="6F924B4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007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9CAA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FE79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583C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019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2123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506E3D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1F9D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AAB9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645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76F6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A217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33BC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9482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102,74</w:t>
                  </w:r>
                </w:p>
              </w:tc>
            </w:tr>
            <w:tr w:rsidR="00132DFE" w14:paraId="28A53A9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FA3D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E158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B9C8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0B66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201F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1CF7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521D84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433DC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BEB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4AB9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7ECD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C3C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1C64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00D2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2 107,17</w:t>
                  </w:r>
                </w:p>
              </w:tc>
            </w:tr>
            <w:tr w:rsidR="00132DFE" w14:paraId="33371DA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610F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4D61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57FA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F011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A680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60B7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91D6A7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48E0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5AD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F372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375B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906C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5CF1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78F0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941,83</w:t>
                  </w:r>
                </w:p>
              </w:tc>
            </w:tr>
            <w:tr w:rsidR="00132DFE" w14:paraId="3D75DE2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9007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3673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B733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09ED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B447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FAF8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4D9D64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9BECE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B4EC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9F65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585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262B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2A66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7A58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41,60</w:t>
                  </w:r>
                </w:p>
              </w:tc>
            </w:tr>
            <w:tr w:rsidR="00132DFE" w14:paraId="63F20D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055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DD9A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3C4C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1738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96BA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3408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E6B1B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FC74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C817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EFB6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EB9F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0162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E106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61F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89,54</w:t>
                  </w:r>
                </w:p>
              </w:tc>
            </w:tr>
            <w:tr w:rsidR="00132DFE" w14:paraId="18F907C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155A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F2E9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A878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D525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D358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D53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F30ED4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8C9F0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E8CD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EDDA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9B0D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3421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C29F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334A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5 944,81</w:t>
                  </w:r>
                </w:p>
              </w:tc>
            </w:tr>
            <w:tr w:rsidR="00132DFE" w14:paraId="5561E8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B131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71D2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96C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A8E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CAB4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2F5E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B10446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FDCB6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A77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2EAD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7BC5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1B3C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A55C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9522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1 252,04</w:t>
                  </w:r>
                </w:p>
              </w:tc>
            </w:tr>
            <w:tr w:rsidR="00132DFE" w14:paraId="1D75F0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EE9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AFDA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31E0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4E61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B70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5A4B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1CC3FF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97B3F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13DD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E412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194 235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BCD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7D3C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5732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F9FE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32 446,96</w:t>
                  </w:r>
                </w:p>
              </w:tc>
            </w:tr>
            <w:tr w:rsidR="00132DFE" w14:paraId="2AF4BBD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FB6B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0C1E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A87D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A184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309A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72B9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0B985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49DF7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F6C6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F0CB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44 276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81CD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C20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DD49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0929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7 396,31</w:t>
                  </w:r>
                </w:p>
              </w:tc>
            </w:tr>
            <w:tr w:rsidR="00132DFE" w14:paraId="688802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7132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6962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785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3719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9E0E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0F4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032568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BF139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AD9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5724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54 836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F2A5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8768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78C2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8AB1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9 160,35</w:t>
                  </w:r>
                </w:p>
              </w:tc>
            </w:tr>
            <w:tr w:rsidR="00132DFE" w14:paraId="5001C3E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E3E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F8A3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5C7B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B23E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E1C4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FC03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ECB698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25D82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268C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B340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7A2D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E279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0678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1547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722,16</w:t>
                  </w:r>
                </w:p>
              </w:tc>
            </w:tr>
            <w:tr w:rsidR="00132DFE" w14:paraId="795CB40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44B2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31A4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35E1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EA6C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FE55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E59C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361375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95613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07D6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0E1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45B0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3F64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ADAA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2232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596,03</w:t>
                  </w:r>
                </w:p>
              </w:tc>
            </w:tr>
            <w:tr w:rsidR="00132DFE" w14:paraId="6CD0A76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C80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DEA6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5F88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C836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AB66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4640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FE8636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6F906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3572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3FCB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2C82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4771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AD80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D35A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362,50</w:t>
                  </w:r>
                </w:p>
              </w:tc>
            </w:tr>
            <w:tr w:rsidR="00132DFE" w14:paraId="380DC21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302C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F00A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82D5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0C21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3CC5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4195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C6390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F4600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5E3A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A2E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37 216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95F9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4767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0F0C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18AF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6 216,93</w:t>
                  </w:r>
                </w:p>
              </w:tc>
            </w:tr>
            <w:tr w:rsidR="00132DFE" w14:paraId="7087955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B85F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FCCA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B97D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C3C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B89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62AE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8ED02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8940B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38D6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B71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31 580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0747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129B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915B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2B99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5 275,44</w:t>
                  </w:r>
                </w:p>
              </w:tc>
            </w:tr>
            <w:tr w:rsidR="00132DFE" w14:paraId="265157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9707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D60A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28A9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B901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4401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A812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C978C2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2A57C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75E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A16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186 167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4790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42F2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1BFB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3989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31 099,20</w:t>
                  </w:r>
                </w:p>
              </w:tc>
            </w:tr>
            <w:tr w:rsidR="00132DFE" w14:paraId="794901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B663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E382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C418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99A7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7FF0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F9F0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500E7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004F4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EE4F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3716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86 311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1B4A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BAAC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28A4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F897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14 418,25</w:t>
                  </w:r>
                </w:p>
              </w:tc>
            </w:tr>
            <w:tr w:rsidR="00132DFE" w14:paraId="2A7C2B9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70D7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2DD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9AA9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2CF0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D2DC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1731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695713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3E81A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14A1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3834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33 513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04CD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03B8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8941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52AE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5 598,35</w:t>
                  </w:r>
                </w:p>
              </w:tc>
            </w:tr>
            <w:tr w:rsidR="00132DFE" w14:paraId="2864E73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074D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FAFD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A245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04DB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2E72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ADCC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645958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C44E6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0793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63A5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9313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2C0E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E822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318A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4 913,44</w:t>
                  </w:r>
                </w:p>
              </w:tc>
            </w:tr>
            <w:tr w:rsidR="00132DFE" w14:paraId="348454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776E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89BA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7866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BA3C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740B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A9F7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59E02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B88A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6EF1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E756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63 046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AF7E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4A8E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FFC1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78A5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10 531,83</w:t>
                  </w:r>
                </w:p>
              </w:tc>
            </w:tr>
            <w:tr w:rsidR="00132DFE" w14:paraId="116CF81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D62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D86C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780F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C52D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1B46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A2A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03871B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62F79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235F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C850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8CD2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399C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E3E5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A05C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370,68</w:t>
                  </w:r>
                </w:p>
              </w:tc>
            </w:tr>
            <w:tr w:rsidR="00132DFE" w14:paraId="780CC8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65EC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FAD2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25A0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3B1F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FA6F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49E0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F6628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2EF0C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82A5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DCF0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B536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2BF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F01A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092C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26,73</w:t>
                  </w:r>
                </w:p>
              </w:tc>
            </w:tr>
            <w:tr w:rsidR="00132DFE" w14:paraId="44B07DB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6ADB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3BE7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ECBC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C3E0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56E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5C26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2F4934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17FF7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0858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0155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071F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1013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7CDA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6E7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8,52</w:t>
                  </w:r>
                </w:p>
              </w:tc>
            </w:tr>
            <w:tr w:rsidR="00132DFE" w14:paraId="0BCFD77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29F5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743E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53F2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4782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2913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C58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F1693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21DE4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8C0E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C39F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8F52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2928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BC39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C734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7,18</w:t>
                  </w:r>
                </w:p>
              </w:tc>
            </w:tr>
            <w:tr w:rsidR="00132DFE" w14:paraId="494D27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ACF1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8A3A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A9A1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5C06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28EF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3CDB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789A2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A7EB2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3EF8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A1EF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381D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7E15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D2B4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2777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17,37</w:t>
                  </w:r>
                </w:p>
              </w:tc>
            </w:tr>
            <w:tr w:rsidR="00132DFE" w14:paraId="105875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C0105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FDCB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3C97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4209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3E6B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7302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040E9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36E93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D89C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C0E2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8E7F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7756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FAA4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3AEE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684,91</w:t>
                  </w:r>
                </w:p>
              </w:tc>
            </w:tr>
            <w:tr w:rsidR="00132DFE" w14:paraId="42C47C5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BF84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1C20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D130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0E6D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3948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5C62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EF881A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547A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B56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DDAD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0C98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F7FE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AAE8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6B40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5 124,93</w:t>
                  </w:r>
                </w:p>
              </w:tc>
            </w:tr>
            <w:tr w:rsidR="00132DFE" w14:paraId="29DCBDE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286E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ECE7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4B1E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9EDF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B110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8C31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AFF2E9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06B40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5532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3B42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2B30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AE73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E4E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A5DC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535,56</w:t>
                  </w:r>
                </w:p>
              </w:tc>
            </w:tr>
            <w:tr w:rsidR="00132DFE" w14:paraId="28265B1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D8D73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není nádrž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8426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84A2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80C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523A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4EE8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A02B88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B2BC8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647E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34B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1565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9D7A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2837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A8B1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18,54</w:t>
                  </w:r>
                </w:p>
              </w:tc>
            </w:tr>
            <w:tr w:rsidR="00132DFE" w14:paraId="67CAA87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1D04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134B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F943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6C07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3CE5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F790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820B4F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F8976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57C7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116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D980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D3F8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BA7E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49AF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2 978,17</w:t>
                  </w:r>
                </w:p>
              </w:tc>
            </w:tr>
            <w:tr w:rsidR="00132DFE" w14:paraId="3208B46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8F5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CC9F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D547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E082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AF55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1ECB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D3A6A4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AC99D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7037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D63D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82 803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21D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878B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CF4F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F00A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13 832,24</w:t>
                  </w:r>
                </w:p>
              </w:tc>
            </w:tr>
            <w:tr w:rsidR="00132DFE" w14:paraId="5C1E0E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C991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92B5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0A6B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8629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A355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CE3D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2E2A91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23C6A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7F30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3BDB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48 115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1213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3323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B150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31A8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8 037,61</w:t>
                  </w:r>
                </w:p>
              </w:tc>
            </w:tr>
            <w:tr w:rsidR="00132DFE" w14:paraId="537EF1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6941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BBEB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18C6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48EF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E102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F2B7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A473EF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009EF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06A3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68D4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12 808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6AE7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FE4A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275F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536A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2 139,58</w:t>
                  </w:r>
                </w:p>
              </w:tc>
            </w:tr>
            <w:tr w:rsidR="00132DFE" w14:paraId="5F86B4F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18C8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5F3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9DB2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A6D0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535A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8238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27E669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BF00F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5E89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AED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28 943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660B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89C0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983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C9B1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4 834,93</w:t>
                  </w:r>
                </w:p>
              </w:tc>
            </w:tr>
            <w:tr w:rsidR="00132DFE" w14:paraId="3A5EF68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725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49B8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195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877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421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D054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FB40E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DB595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E8FA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027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14 552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01CB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A8CF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FD76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828B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2 430,91</w:t>
                  </w:r>
                </w:p>
              </w:tc>
            </w:tr>
            <w:tr w:rsidR="00132DFE" w14:paraId="2F00404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58C0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9348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901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182C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387A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8E14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4703C9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69093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681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09C5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42 137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88D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0E57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FF10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D86F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7 038,99</w:t>
                  </w:r>
                </w:p>
              </w:tc>
            </w:tr>
            <w:tr w:rsidR="00132DFE" w14:paraId="5DCA18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F79D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27CA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5186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67D1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A9CE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100F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EB10F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9B888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9B7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5870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937D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0CE8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1236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8365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954,52</w:t>
                  </w:r>
                </w:p>
              </w:tc>
            </w:tr>
            <w:tr w:rsidR="00132DFE" w14:paraId="20E18B6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21FC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8FF4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67B0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95C8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09E3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2435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AF97D5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60BE3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D225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C04F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7D7B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A783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2CAC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AAE6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5 186,74</w:t>
                  </w:r>
                </w:p>
              </w:tc>
            </w:tr>
            <w:tr w:rsidR="00132DFE" w14:paraId="4D80A90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D83B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33F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108B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0B5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593F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9AEB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A06970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9C80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C76C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6C61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63 761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ACAA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D689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1854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2BF4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10 651,28</w:t>
                  </w:r>
                </w:p>
              </w:tc>
            </w:tr>
            <w:tr w:rsidR="00132DFE" w14:paraId="34F7706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987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39B3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5B85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A55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EB62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E793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E0429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25B0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C10D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EB90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26 865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D593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C59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FB21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F980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4 487,80</w:t>
                  </w:r>
                </w:p>
              </w:tc>
            </w:tr>
            <w:tr w:rsidR="00132DFE" w14:paraId="016026E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D39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4BB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8ECB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D140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6F0C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06CD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5B7C72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C1F82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E39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9DA6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C138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717A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2950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B9B4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1 675,85</w:t>
                  </w:r>
                </w:p>
              </w:tc>
            </w:tr>
            <w:tr w:rsidR="00132DFE" w14:paraId="6F8908F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0D29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BDBE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D5B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36CF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78B3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43D6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B5823E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28A3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C7BC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6470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EE1E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D546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AD19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C10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1 793,95</w:t>
                  </w:r>
                </w:p>
              </w:tc>
            </w:tr>
            <w:tr w:rsidR="00132DFE" w14:paraId="677E6A6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74C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28F3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705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B6A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42B3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A7F9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EDE76D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4081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6CC0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EA79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07E1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2D6B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4A69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8B75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942,16</w:t>
                  </w:r>
                </w:p>
              </w:tc>
            </w:tr>
            <w:tr w:rsidR="00132DFE" w14:paraId="037B535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5F87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9ECC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CAE4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7F2C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8A43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FA99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AAE69F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5E1B8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0BF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F019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C9EE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8BB5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C88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1086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650,66</w:t>
                  </w:r>
                </w:p>
              </w:tc>
            </w:tr>
            <w:tr w:rsidR="00132DFE" w14:paraId="6DEA1BF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841B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DC38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3C94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E309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BE64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F0E1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3B397B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18E9F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911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F939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122 244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F1A4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0B6C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153C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CCD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20 420,86</w:t>
                  </w:r>
                </w:p>
              </w:tc>
            </w:tr>
            <w:tr w:rsidR="00132DFE" w14:paraId="39A4B4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8DA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9044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5C06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31A7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C1CE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AE8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E089B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4CCA5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A857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F836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1818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FF6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05F4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CB2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3 524,25</w:t>
                  </w:r>
                </w:p>
              </w:tc>
            </w:tr>
            <w:tr w:rsidR="00132DFE" w14:paraId="62DB75D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502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1DF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153A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2A79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47D6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CF7E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EED99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DE58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AD81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19E6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47 098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60B3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A03B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E6F0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66C0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7 867,72</w:t>
                  </w:r>
                </w:p>
              </w:tc>
            </w:tr>
            <w:tr w:rsidR="00132DFE" w14:paraId="0016F2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50B3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BB00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C796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9FFC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5E78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2FE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BCB9C9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00EF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BD7E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58FA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27 854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4ED5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A74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4C4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3E2F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4 653,01</w:t>
                  </w:r>
                </w:p>
              </w:tc>
            </w:tr>
            <w:tr w:rsidR="00132DFE" w14:paraId="0DD60E5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FB74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71C9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1001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DCA0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BEAA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5AB1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04699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4147D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E621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5FBC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8B89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E54A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204F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5A5C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490,29</w:t>
                  </w:r>
                </w:p>
              </w:tc>
            </w:tr>
            <w:tr w:rsidR="00132DFE" w14:paraId="2AF0D5D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14F9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8075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F3FA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740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44D1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F29F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93600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199F5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220C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1BC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7797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AA21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9357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5837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152,52</w:t>
                  </w:r>
                </w:p>
              </w:tc>
            </w:tr>
            <w:tr w:rsidR="00132DFE" w14:paraId="3E0FCF1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7FF7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76F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2D88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9E99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24BC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2AF1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316FC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15AC6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3794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089C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2BA9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BF84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0D76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507F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126,46</w:t>
                  </w:r>
                </w:p>
              </w:tc>
            </w:tr>
            <w:tr w:rsidR="00132DFE" w14:paraId="2E1DA4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7C9C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54BF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EEBE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D2C8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2EE1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4021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E0956D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1607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ECEC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EC94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31 992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CC31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4634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2720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DC72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5 344,26</w:t>
                  </w:r>
                </w:p>
              </w:tc>
            </w:tr>
            <w:tr w:rsidR="00132DFE" w14:paraId="33A81F7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4A08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EEEE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FCC9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7967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336A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3A69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9D31F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24FE2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76A0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C319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64E0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C784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E061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C8E3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367,34</w:t>
                  </w:r>
                </w:p>
              </w:tc>
            </w:tr>
            <w:tr w:rsidR="00132DFE" w14:paraId="25CA05E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B98A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D287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76F7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B440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E862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7C4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2D3BD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51BD9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4CF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8544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6E1E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4E97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C8E1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49DE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382,38</w:t>
                  </w:r>
                </w:p>
              </w:tc>
            </w:tr>
            <w:tr w:rsidR="00132DFE" w14:paraId="740B9B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0383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A828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D82D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1C5E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3020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23DE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DCD16F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5B49F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77B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80E5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AC52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9F65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CD9B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87D4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148,17</w:t>
                  </w:r>
                </w:p>
              </w:tc>
            </w:tr>
            <w:tr w:rsidR="00132DFE" w14:paraId="704FAA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E2ED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8189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558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4261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6B76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6729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6B69E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0881D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B23D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C168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8FDD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E7E1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8FF1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000E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113,93</w:t>
                  </w:r>
                </w:p>
              </w:tc>
            </w:tr>
            <w:tr w:rsidR="00132DFE" w14:paraId="266E40F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947B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16C7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9AB3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9AB4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D98C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A715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9B0426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B151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449A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9632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DBBD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B02F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C8C0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3BB8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2 202,39</w:t>
                  </w:r>
                </w:p>
              </w:tc>
            </w:tr>
            <w:tr w:rsidR="00132DFE" w14:paraId="30D992D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E7D5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C903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344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30DE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85F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2C74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13A126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19E4A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6B1B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B9BE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8ED8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BEF4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7AEA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4A63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15,37</w:t>
                  </w:r>
                </w:p>
              </w:tc>
            </w:tr>
            <w:tr w:rsidR="00900DF6" w14:paraId="7987FB09" w14:textId="77777777" w:rsidTr="00900DF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38D3D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E210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6929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189E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4833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9B69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E4C6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2 038 296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679F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2C5F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58A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6286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343 866,34</w:t>
                  </w:r>
                </w:p>
              </w:tc>
            </w:tr>
            <w:tr w:rsidR="00900DF6" w14:paraId="229BFE5E" w14:textId="77777777" w:rsidTr="00900DF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7463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Novosedly u Kájova</w:t>
                  </w:r>
                </w:p>
              </w:tc>
            </w:tr>
            <w:tr w:rsidR="00132DFE" w14:paraId="373E09A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A0E2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CC16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3ABB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E45A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39CF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8B21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F46BA7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2BCF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F44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3D3A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BE23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35B4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D58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9D6B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94,09</w:t>
                  </w:r>
                </w:p>
              </w:tc>
            </w:tr>
            <w:tr w:rsidR="00132DFE" w14:paraId="1D414DB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6600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FF5F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CE33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6B6C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F213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975C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870086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BC9E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C953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5BFC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A990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E28D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1A50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5177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140,07</w:t>
                  </w:r>
                </w:p>
              </w:tc>
            </w:tr>
            <w:tr w:rsidR="00132DFE" w14:paraId="7AE015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EAB5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FDDE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FE04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BA7A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CBEA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A59F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94D83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9F881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3A6C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104E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834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B376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A469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ABB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94,25</w:t>
                  </w:r>
                </w:p>
              </w:tc>
            </w:tr>
            <w:tr w:rsidR="00132DFE" w14:paraId="051D3E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D5C1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336D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0D4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9386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6B36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DF97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F761A2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6947D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4C6B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901C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5DCD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65B7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F5D3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6D16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84,01</w:t>
                  </w:r>
                </w:p>
              </w:tc>
            </w:tr>
            <w:tr w:rsidR="00132DFE" w14:paraId="07267AC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EEBC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7F14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035A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6B04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5ED4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D52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710C2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AAC94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88AB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EC48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644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E2EA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0FEC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C16E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93,33</w:t>
                  </w:r>
                </w:p>
              </w:tc>
            </w:tr>
            <w:tr w:rsidR="00132DFE" w14:paraId="761B73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FD66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08E7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6911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A31F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AE90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A2C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2D7EC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0264B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E43C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B02D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8819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54E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2047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33DE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96,08</w:t>
                  </w:r>
                </w:p>
              </w:tc>
            </w:tr>
            <w:tr w:rsidR="00132DFE" w14:paraId="20EEFA8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7D94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6A86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7085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8407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E9C1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68C9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8CA18C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1E5B2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B417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BD78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78F8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A578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D14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6491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599,24</w:t>
                  </w:r>
                </w:p>
              </w:tc>
            </w:tr>
            <w:tr w:rsidR="00132DFE" w14:paraId="5C22692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EF57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B0AC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518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89A3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09CB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94B4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290BF4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C557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7E7E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7BCB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F9CD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F935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E1F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D03A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11,15</w:t>
                  </w:r>
                </w:p>
              </w:tc>
            </w:tr>
            <w:tr w:rsidR="00132DFE" w14:paraId="3766E2F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9A3B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A581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1E4B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0E8A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AE94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E82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A9D9F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8DAFD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04F4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D63A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3EA5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2A13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F93F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D6F6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40,02</w:t>
                  </w:r>
                </w:p>
              </w:tc>
            </w:tr>
            <w:tr w:rsidR="00132DFE" w14:paraId="58FA020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C17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40B1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137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8FAA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54E6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EC9C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F7569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F83E1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30FC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16F8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0824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1ED4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790F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1DA2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97,76</w:t>
                  </w:r>
                </w:p>
              </w:tc>
            </w:tr>
            <w:tr w:rsidR="00132DFE" w14:paraId="1446B6F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C787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5863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A5C1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BF17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A450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71A9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343F7E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748B6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5DFD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81B2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18 574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5C8C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3996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1304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6EE0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2 837,18</w:t>
                  </w:r>
                </w:p>
              </w:tc>
            </w:tr>
            <w:tr w:rsidR="00132DFE" w14:paraId="357B47B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647F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DDC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DC52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0840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55F0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C482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885CA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161C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0455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0E9C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65D7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E7E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C951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1273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147,86</w:t>
                  </w:r>
                </w:p>
              </w:tc>
            </w:tr>
            <w:tr w:rsidR="00132DFE" w14:paraId="3AC5AD1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B41A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2550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7BB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8B52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9D16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9C5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651D48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21454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B5A7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B088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3405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7476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A3A1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2723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444,04</w:t>
                  </w:r>
                </w:p>
              </w:tc>
            </w:tr>
            <w:tr w:rsidR="00900DF6" w14:paraId="3AC14B98" w14:textId="77777777" w:rsidTr="00900DF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DE282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773E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7887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EA313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DEBF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2EB9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5509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31 287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2261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C543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69DB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E2F8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4 779,08</w:t>
                  </w:r>
                </w:p>
              </w:tc>
            </w:tr>
            <w:tr w:rsidR="00900DF6" w14:paraId="0AADA0C6" w14:textId="77777777" w:rsidTr="00900DF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DD6FE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Skubice</w:t>
                  </w:r>
                </w:p>
              </w:tc>
            </w:tr>
            <w:tr w:rsidR="00132DFE" w14:paraId="5EBE757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D7EE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96B5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8784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C73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6470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F73F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FB852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9EFE7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55C4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0B32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4D57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D7C2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1139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8D0C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29,33</w:t>
                  </w:r>
                </w:p>
              </w:tc>
            </w:tr>
            <w:tr w:rsidR="00132DFE" w14:paraId="050F47C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B31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4BE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0A36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8A9B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487E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EBDB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1585F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D7F92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DE8F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F347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D29F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026D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E3FA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D8D3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96,90</w:t>
                  </w:r>
                </w:p>
              </w:tc>
            </w:tr>
            <w:tr w:rsidR="00132DFE" w14:paraId="348AF79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0899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BFEF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1F72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3FC7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A5FB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7BA2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BCC0D0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3D94D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425E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E8CC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A4AF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A957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49E6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D49F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645,23</w:t>
                  </w:r>
                </w:p>
              </w:tc>
            </w:tr>
            <w:tr w:rsidR="00132DFE" w14:paraId="7D07C96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8857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4EF8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540C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37B2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90F2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6AEE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715B38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C531C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2C51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75C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6CB4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2520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145C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E094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513,44</w:t>
                  </w:r>
                </w:p>
              </w:tc>
            </w:tr>
            <w:tr w:rsidR="00132DFE" w14:paraId="6A12BB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66D2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5567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038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D05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DACC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B64E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DBE63C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1C7B9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E29F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E2D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35B3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E5CE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E547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C526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309,25</w:t>
                  </w:r>
                </w:p>
              </w:tc>
            </w:tr>
            <w:tr w:rsidR="00132DFE" w14:paraId="30B2ED3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BFA7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3985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832F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84D7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1250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7347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65BEA2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4F262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806E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CB59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013C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F85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BC24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9FED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2 073,06</w:t>
                  </w:r>
                </w:p>
              </w:tc>
            </w:tr>
            <w:tr w:rsidR="00132DFE" w14:paraId="239CD7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AEF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F3A1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4173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C504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B5A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3728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AEA128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6940C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672B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F79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D6A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E298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9CC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74B9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532,00</w:t>
                  </w:r>
                </w:p>
              </w:tc>
            </w:tr>
            <w:tr w:rsidR="00132DFE" w14:paraId="3FFDDD3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8C5D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326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C71D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DF1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6E9C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3180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DF993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C29E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FA6C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D2A6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1A29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7528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5A61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177C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939,26</w:t>
                  </w:r>
                </w:p>
              </w:tc>
            </w:tr>
            <w:tr w:rsidR="00900DF6" w14:paraId="42C1B246" w14:textId="77777777" w:rsidTr="00900DF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BAC52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E818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292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6773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9303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C35C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8E8A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13 841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2B0E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8698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525F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DC74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5 138,47</w:t>
                  </w:r>
                </w:p>
              </w:tc>
            </w:tr>
            <w:tr w:rsidR="00900DF6" w14:paraId="21EF0642" w14:textId="77777777" w:rsidTr="00900DF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100F9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Svéraz u Větřní</w:t>
                  </w:r>
                </w:p>
              </w:tc>
            </w:tr>
            <w:tr w:rsidR="00132DFE" w14:paraId="62837C8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FD57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E92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5BD8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5C24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A375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ADF6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831A1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04B97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BEB1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78C0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4CAB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2330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BD41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3E2E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631,37</w:t>
                  </w:r>
                </w:p>
              </w:tc>
            </w:tr>
            <w:tr w:rsidR="00132DFE" w14:paraId="224D168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CEFA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2C4B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2762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B9AC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E5BC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A8B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3BB8D6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ED37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3617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EAE8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B4A6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1A43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67DB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0DEB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41,53</w:t>
                  </w:r>
                </w:p>
              </w:tc>
            </w:tr>
            <w:tr w:rsidR="00900DF6" w14:paraId="45C0688C" w14:textId="77777777" w:rsidTr="00900DF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52EA8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83B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84B5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2FF76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2919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92F8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0C1F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1 831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E8AA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A2C0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77F4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9A66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672,90</w:t>
                  </w:r>
                </w:p>
              </w:tc>
            </w:tr>
            <w:tr w:rsidR="00900DF6" w14:paraId="6486F36A" w14:textId="77777777" w:rsidTr="00900DF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79B21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Velké Strážné</w:t>
                  </w:r>
                </w:p>
              </w:tc>
            </w:tr>
            <w:tr w:rsidR="00132DFE" w14:paraId="3498A8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50CB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59A4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D634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46F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9F18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2CD3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85BE0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297B7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33F7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6253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DEA2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B83E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EEF5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06A3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241,85</w:t>
                  </w:r>
                </w:p>
              </w:tc>
            </w:tr>
            <w:tr w:rsidR="00132DFE" w14:paraId="37B079B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94B9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53D9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9897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CC8B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C1C5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93BE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6C137E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3484F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CE5E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D567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A005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D15C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84D6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E3C6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311,54</w:t>
                  </w:r>
                </w:p>
              </w:tc>
            </w:tr>
            <w:tr w:rsidR="00132DFE" w14:paraId="746E134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B093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DA71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F55C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B616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494A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74AD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0E1BB4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991D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FF6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2E62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3E25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F402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C1CF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0D81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178,37</w:t>
                  </w:r>
                </w:p>
              </w:tc>
            </w:tr>
            <w:tr w:rsidR="00132DFE" w14:paraId="06DFA22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D52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CEA5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751B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BD3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5916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77BD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6626F8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F1BF5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6AF9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A3FA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85AF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7384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8027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3924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298,43</w:t>
                  </w:r>
                </w:p>
              </w:tc>
            </w:tr>
            <w:tr w:rsidR="00132DFE" w14:paraId="1D01CD2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B5B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5125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E598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E089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C02D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69DB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E6A78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785B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27F2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4A65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DAFF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4938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DC65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DE47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60,03</w:t>
                  </w:r>
                </w:p>
              </w:tc>
            </w:tr>
            <w:tr w:rsidR="00132DFE" w14:paraId="74F1659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7D53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717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D2EA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EA7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9F3E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EDDD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1D47A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B135D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A898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B3B4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E5CA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5332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549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FC9E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47,96</w:t>
                  </w:r>
                </w:p>
              </w:tc>
            </w:tr>
            <w:tr w:rsidR="00132DFE" w14:paraId="693A0CF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3B81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EB0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84CA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28BD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AE49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10F0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5AA85C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98DF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80D9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DC04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74C7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E8E0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AD5D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98CC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1 068,12</w:t>
                  </w:r>
                </w:p>
              </w:tc>
            </w:tr>
            <w:tr w:rsidR="00132DFE" w14:paraId="192297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FA6A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8855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F66F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EEDB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B42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A45D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63023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6158E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C538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C87E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6956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EDDF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56FF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55BE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2 463,30</w:t>
                  </w:r>
                </w:p>
              </w:tc>
            </w:tr>
            <w:tr w:rsidR="00132DFE" w14:paraId="4775D6C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C8E4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C53A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1F72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4341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F3FC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EA4E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4A5763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0766C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DC24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2A7D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D7D4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B0F8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EF9D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AFF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385,02</w:t>
                  </w:r>
                </w:p>
              </w:tc>
            </w:tr>
            <w:tr w:rsidR="00132DFE" w14:paraId="747BAC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325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FEC6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BD30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B773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8E08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B792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4D280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C247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0746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F491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4133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1AAE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620E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8442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3 764,99</w:t>
                  </w:r>
                </w:p>
              </w:tc>
            </w:tr>
            <w:tr w:rsidR="00132DFE" w14:paraId="7274268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052F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B85D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AD7E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9C5B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2963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946D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6FB345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3D3FF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D02F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8663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6691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B06D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1BA9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F5EC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296,36</w:t>
                  </w:r>
                </w:p>
              </w:tc>
            </w:tr>
            <w:tr w:rsidR="00132DFE" w14:paraId="1BFFF66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E26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B647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9AAA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4B3D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3290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9ABB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DC56FB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019F1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03EB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3EAA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CA94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8037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A5FF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0A89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154,22</w:t>
                  </w:r>
                </w:p>
              </w:tc>
            </w:tr>
            <w:tr w:rsidR="00132DFE" w14:paraId="5157F8E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DAA6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0414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65D8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DBD4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26AF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D4A7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AF53F5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4C0D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9B9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D005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32B2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B425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C24C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A8EE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535,79</w:t>
                  </w:r>
                </w:p>
              </w:tc>
            </w:tr>
            <w:tr w:rsidR="00132DFE" w14:paraId="58FB05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45B0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4323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6732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D0BA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764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B858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3F2554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87B65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B3BF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83F1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8E5F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C013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665F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217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567,53</w:t>
                  </w:r>
                </w:p>
              </w:tc>
            </w:tr>
            <w:tr w:rsidR="00132DFE" w14:paraId="2C02CF6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C06D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FACF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B5C6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42C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0625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F32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7224EA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FF079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3ED5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63F8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0457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484E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C242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3FBE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2 710,67</w:t>
                  </w:r>
                </w:p>
              </w:tc>
            </w:tr>
            <w:tr w:rsidR="00900DF6" w14:paraId="0470F2DC" w14:textId="77777777" w:rsidTr="00900DF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BE5D6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CEB6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0A6A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F5BD9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725C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1B1B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929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37 925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2C3C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C9F5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A0A2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528F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13 084,18</w:t>
                  </w:r>
                </w:p>
              </w:tc>
            </w:tr>
            <w:tr w:rsidR="00900DF6" w14:paraId="2DACCFE7" w14:textId="77777777" w:rsidTr="00900DF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189B5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Vyšný</w:t>
                  </w:r>
                </w:p>
              </w:tc>
            </w:tr>
            <w:tr w:rsidR="00132DFE" w14:paraId="5E8B3E4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0A12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3B6B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4E73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6076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815D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B0E9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B416C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49972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8F25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4A88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2F99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F1EC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CA63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1515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12,22</w:t>
                  </w:r>
                </w:p>
              </w:tc>
            </w:tr>
            <w:tr w:rsidR="00132DFE" w14:paraId="6348B8C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9C9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4C15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A416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C16F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9AF9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1ED9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75EEAF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52AE9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0390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8DD0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3DEF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E3F0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5462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08EF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14,97</w:t>
                  </w:r>
                </w:p>
              </w:tc>
            </w:tr>
            <w:tr w:rsidR="00132DFE" w14:paraId="1B14F36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55C1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BE31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383F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A13F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D9D6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CB07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F9BD16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7CD4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A35C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D837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9F95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09CB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9AF5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95F2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7,48</w:t>
                  </w:r>
                </w:p>
              </w:tc>
            </w:tr>
            <w:tr w:rsidR="00132DFE" w14:paraId="09B12CE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A76C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B19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9E7D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117F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0991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F1DF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8E6A1F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8A00B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AB4C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58AE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EDFF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2DFF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713B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D5A6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65,38</w:t>
                  </w:r>
                </w:p>
              </w:tc>
            </w:tr>
            <w:tr w:rsidR="00132DFE" w14:paraId="73C7BEB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488D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7DC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401E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9F25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3551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3360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CBB37B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15DE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C808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B561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2A02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6ABF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F2A1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EC9F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3,21</w:t>
                  </w:r>
                </w:p>
              </w:tc>
            </w:tr>
            <w:tr w:rsidR="00132DFE" w14:paraId="3A6D12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C10C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B7E4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82C2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3B80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6C94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0E4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126175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1BC4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052B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24AC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B069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8957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9C79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A1CB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160,08</w:t>
                  </w:r>
                </w:p>
              </w:tc>
            </w:tr>
            <w:tr w:rsidR="00132DFE" w14:paraId="1F70138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D704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88EB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A3D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4A8F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31B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6605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79D793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4FD53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30B9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FDE8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85F2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7E01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BD82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FF9D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5,04</w:t>
                  </w:r>
                </w:p>
              </w:tc>
            </w:tr>
            <w:tr w:rsidR="00132DFE" w14:paraId="1F051DD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B0AC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82B4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0761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E440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41F2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E80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3AFAD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F771F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BDCB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EECA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8FDB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AEAF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3EAB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FDC5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55,45</w:t>
                  </w:r>
                </w:p>
              </w:tc>
            </w:tr>
            <w:tr w:rsidR="00132DFE" w14:paraId="3C040A0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5D2E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820E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276C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4D4F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9F13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70E9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078142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6A8F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D5D2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B954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BC00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1CB1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829C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D3D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160,39</w:t>
                  </w:r>
                </w:p>
              </w:tc>
            </w:tr>
            <w:tr w:rsidR="00132DFE" w14:paraId="4BECAB5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121A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5119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05C0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702F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91AD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7F4F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9DD977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C580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9444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C514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7A8B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0B26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9D02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2FF6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5,96</w:t>
                  </w:r>
                </w:p>
              </w:tc>
            </w:tr>
            <w:tr w:rsidR="00132DFE" w14:paraId="2C38AB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21A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2916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194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310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0D12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3B4E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40F569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13AD0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12D4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2A07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2940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59D1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97A2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0772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1 301,89</w:t>
                  </w:r>
                </w:p>
              </w:tc>
            </w:tr>
            <w:tr w:rsidR="00132DFE" w14:paraId="1DA690D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EE6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2674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1707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4D60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4B9D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A566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0A904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11003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2A1F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D367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0092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B789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E939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040E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644,45</w:t>
                  </w:r>
                </w:p>
              </w:tc>
            </w:tr>
            <w:tr w:rsidR="00132DFE" w14:paraId="2B9EE6F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0824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260F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DC92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AC19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0E72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10A0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8AA23D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7E9CA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CB01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C96F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71F3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5A3B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6DE2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5D5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1 480,15</w:t>
                  </w:r>
                </w:p>
              </w:tc>
            </w:tr>
            <w:tr w:rsidR="00132DFE" w14:paraId="68C668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0842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B8D6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BDD0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BACD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7BD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967A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A95D6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030B9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237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B0E4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CFE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6978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0A12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390C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18,02</w:t>
                  </w:r>
                </w:p>
              </w:tc>
            </w:tr>
            <w:tr w:rsidR="00132DFE" w14:paraId="569CF2F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8BAC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18F4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15DD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B02C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5C90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273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A672DA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90D10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131A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6BD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45D6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0643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1FDA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D5D3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1 505,96</w:t>
                  </w:r>
                </w:p>
              </w:tc>
            </w:tr>
            <w:tr w:rsidR="00132DFE" w14:paraId="37D9AD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3047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E3AC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24C2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F1AF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9D1E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56E9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18123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3D81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66D1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3A05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AD7B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1499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1DB3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4666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840,28</w:t>
                  </w:r>
                </w:p>
              </w:tc>
            </w:tr>
            <w:tr w:rsidR="00132DFE" w14:paraId="05F1041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93C2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A42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528A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E53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63DB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9DF0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FD278B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E2D4D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C11A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EDDF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5DE1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6DDC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6A33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1186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1 390,64</w:t>
                  </w:r>
                </w:p>
              </w:tc>
            </w:tr>
            <w:tr w:rsidR="00132DFE" w14:paraId="29BE6B2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627A5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972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234B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E2FB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A7A3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7DC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4632A7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2181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377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7A52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7B4D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1769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0756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8AE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45,83</w:t>
                  </w:r>
                </w:p>
              </w:tc>
            </w:tr>
            <w:tr w:rsidR="00132DFE" w14:paraId="7ACC551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1899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8383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0EE4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19C9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035C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CCC1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EF8227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0D12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5C8B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3F9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13F0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C9C3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25A5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FD2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3,06</w:t>
                  </w:r>
                </w:p>
              </w:tc>
            </w:tr>
            <w:tr w:rsidR="00132DFE" w14:paraId="2130B05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9861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8CF8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E655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227F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3666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D329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19F61D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037FB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8614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7F48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C807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9092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118A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B7F5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258,76</w:t>
                  </w:r>
                </w:p>
              </w:tc>
            </w:tr>
            <w:tr w:rsidR="00900DF6" w14:paraId="0CC6777B" w14:textId="77777777" w:rsidTr="00900DF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A49AE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9820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D72D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4BCCC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590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0D7E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7C21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52 237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E9C6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36C1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6A98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2DE4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7 979,22</w:t>
                  </w:r>
                </w:p>
              </w:tc>
            </w:tr>
            <w:tr w:rsidR="00900DF6" w14:paraId="6B61BC76" w14:textId="77777777" w:rsidTr="00900DF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25EF5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Záhoří u Větřní</w:t>
                  </w:r>
                </w:p>
              </w:tc>
            </w:tr>
            <w:tr w:rsidR="00132DFE" w14:paraId="057B138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7E47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39A5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4ECE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0FF9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AC52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A864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5ED845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9B8D8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26D2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278F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6E2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B7A6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44EE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50E8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4 587,77</w:t>
                  </w:r>
                </w:p>
              </w:tc>
            </w:tr>
            <w:tr w:rsidR="00132DFE" w14:paraId="114CA3C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81A1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F046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9E2C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CC41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B156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1A82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2BAFEF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95BA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D40C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ACD7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9FAE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E04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8455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8AE8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426,79</w:t>
                  </w:r>
                </w:p>
              </w:tc>
            </w:tr>
            <w:tr w:rsidR="00132DFE" w14:paraId="798523E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2B86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8C4A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CD27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422D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9374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A2F8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D2EBF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2728C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460D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4E0D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1864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9D95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2D96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A601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1 674,63</w:t>
                  </w:r>
                </w:p>
              </w:tc>
            </w:tr>
            <w:tr w:rsidR="00132DFE" w14:paraId="5DD2BFB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E3A3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405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041F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E897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BE4E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87F5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1A83F3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44DC7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9D3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F2F7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96D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37FD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C046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14D6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219,31</w:t>
                  </w:r>
                </w:p>
              </w:tc>
            </w:tr>
            <w:tr w:rsidR="00132DFE" w14:paraId="5B2CAC8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250E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7BF2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D55B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4FA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FE72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A39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39F614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20F3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F9D4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B23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FBB4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F986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7C2C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807B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177,22</w:t>
                  </w:r>
                </w:p>
              </w:tc>
            </w:tr>
            <w:tr w:rsidR="00132DFE" w14:paraId="647ECA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3A7F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57F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D8EA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61E7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BA2D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38D6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24FE09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329A0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AE03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8A59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13 246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D5F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D65F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D0E9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5A59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3 013,47</w:t>
                  </w:r>
                </w:p>
              </w:tc>
            </w:tr>
            <w:tr w:rsidR="00132DFE" w14:paraId="2B913AB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1FA2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587A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1C60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76C9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C9EC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37F7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F1143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46274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DDD3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D05B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1ED5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A1C1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5364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07FB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111,70</w:t>
                  </w:r>
                </w:p>
              </w:tc>
            </w:tr>
            <w:tr w:rsidR="00132DFE" w14:paraId="629564F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776F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CE4A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D00E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ACF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E296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7E0F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E1735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7D1DE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1E67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17A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B93F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85D2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A3C4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7D9A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202,93</w:t>
                  </w:r>
                </w:p>
              </w:tc>
            </w:tr>
            <w:tr w:rsidR="00132DFE" w14:paraId="4EC854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EF8E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0617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88D2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6A2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181E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27BE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80AE3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6625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35B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56BD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75C0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1ECC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57AA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EB23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265,95</w:t>
                  </w:r>
                </w:p>
              </w:tc>
            </w:tr>
            <w:tr w:rsidR="00132DFE" w14:paraId="41F7FC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70A2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C6D0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E911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BF8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D8E8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103B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D8724D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A5C03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D2DA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D6F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00BF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7BFB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2F08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1459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314,86</w:t>
                  </w:r>
                </w:p>
              </w:tc>
            </w:tr>
            <w:tr w:rsidR="00132DFE" w14:paraId="59CACD2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A3AD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FC13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3370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343F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4141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334E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727D5A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FDF4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685A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55F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5414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690F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35E5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63CE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132,18</w:t>
                  </w:r>
                </w:p>
              </w:tc>
            </w:tr>
            <w:tr w:rsidR="00132DFE" w14:paraId="136B17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CFEE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AA99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829D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A1B3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2B4F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64DF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79C077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976D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1C9C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610A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90C0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FB8C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02EF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5911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160,84</w:t>
                  </w:r>
                </w:p>
              </w:tc>
            </w:tr>
            <w:tr w:rsidR="00132DFE" w14:paraId="284EDA5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029B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D51E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C17D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C1FF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27CA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3EDA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1EC33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F3F0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131C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06BE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83C0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2F05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A3A3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8A50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176,09</w:t>
                  </w:r>
                </w:p>
              </w:tc>
            </w:tr>
            <w:tr w:rsidR="00132DFE" w14:paraId="60DDEDF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B712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0E9C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5D7B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0EEC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3E5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8CD2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24001A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24CDA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30C5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E0D3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D270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F3F0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13F8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E743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169,26</w:t>
                  </w:r>
                </w:p>
              </w:tc>
            </w:tr>
            <w:tr w:rsidR="00132DFE" w14:paraId="7C6EB65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0456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2EC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278E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4369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00DF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36F0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282EC6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9745B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B150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2EF0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7F96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8419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9B8F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8C30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157,43</w:t>
                  </w:r>
                </w:p>
              </w:tc>
            </w:tr>
            <w:tr w:rsidR="00132DFE" w14:paraId="6AE88F4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F66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BB71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C0B7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0450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4C68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1109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26721B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F45C4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2F1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A8BB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F6C4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90C6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D788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5AAD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198,84</w:t>
                  </w:r>
                </w:p>
              </w:tc>
            </w:tr>
            <w:tr w:rsidR="00132DFE" w14:paraId="33C2ED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CF94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3B6B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46A0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59F6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1507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7DC0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12F13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D78B4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7C09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37DC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F65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1465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481C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377A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136,50</w:t>
                  </w:r>
                </w:p>
              </w:tc>
            </w:tr>
            <w:tr w:rsidR="00132DFE" w14:paraId="14E55BF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0F20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27A0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FEC7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FFC4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E289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7881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AD8BE9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D5F8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5CD6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6A83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002C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63F2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1152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65C0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1 259,90</w:t>
                  </w:r>
                </w:p>
              </w:tc>
            </w:tr>
            <w:tr w:rsidR="00132DFE" w14:paraId="4EEB840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63AC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A67B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8EB5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FE2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77D2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80A9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1A43A1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A140F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7316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E3FA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D260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919D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0F62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097C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1 710,35</w:t>
                  </w:r>
                </w:p>
              </w:tc>
            </w:tr>
            <w:tr w:rsidR="00132DFE" w14:paraId="0D9985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61A7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28AC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36AB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271B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2160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5127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134BD5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50FEF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731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5407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228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0649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FB16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566E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381,29</w:t>
                  </w:r>
                </w:p>
              </w:tc>
            </w:tr>
            <w:tr w:rsidR="00132DFE" w14:paraId="3D5D00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ED5CB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BAB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4D76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5B3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3F31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0F76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80A3B4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15168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DB5E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FA4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8E80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95E6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9E4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3115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192,01</w:t>
                  </w:r>
                </w:p>
              </w:tc>
            </w:tr>
            <w:tr w:rsidR="00132DFE" w14:paraId="18F342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E326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F597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7830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B16E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AC14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5E2C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A2E22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8A48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C57D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183C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9527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E868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B282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054D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68,71</w:t>
                  </w:r>
                </w:p>
              </w:tc>
            </w:tr>
            <w:tr w:rsidR="00132DFE" w14:paraId="39797EE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872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4801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F6A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988B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F4CA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C203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BBF839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2EAFA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406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4AC1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B1E8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E62D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3282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9352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28,67</w:t>
                  </w:r>
                </w:p>
              </w:tc>
            </w:tr>
            <w:tr w:rsidR="00132DFE" w14:paraId="4C2F482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6141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DD50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348F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3CFA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206E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049A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555A51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68B1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233D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B941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C75F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769F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9EB2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EDB4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173,36</w:t>
                  </w:r>
                </w:p>
              </w:tc>
            </w:tr>
            <w:tr w:rsidR="00132DFE" w14:paraId="38177DF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ECDD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B8AB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597F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4113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5201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D7D5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DF155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60205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5C15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6D34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3951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AA45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E638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E3E4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427,25</w:t>
                  </w:r>
                </w:p>
              </w:tc>
            </w:tr>
            <w:tr w:rsidR="00132DFE" w14:paraId="6CADAD8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165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CF40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95E1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AA99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9BF8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49F0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6210A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9E77B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4784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74E3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F7E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56E9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A0B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2BB7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2 355,76</w:t>
                  </w:r>
                </w:p>
              </w:tc>
            </w:tr>
            <w:tr w:rsidR="00132DFE" w14:paraId="38FD723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7C95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42DF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4B71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012E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291F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7A83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7C67B8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3EAB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0456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3288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5BD8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47D4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7884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2EF9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2 755,71</w:t>
                  </w:r>
                </w:p>
              </w:tc>
            </w:tr>
            <w:tr w:rsidR="00132DFE" w14:paraId="60F12A2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124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E2DA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9021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29B6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9C5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DE07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82E4A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47B4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9A3E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1208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A4F9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CE8B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948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746B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208,39</w:t>
                  </w:r>
                </w:p>
              </w:tc>
            </w:tr>
            <w:tr w:rsidR="00132DFE" w14:paraId="2430886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C140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9514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FA02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FDB1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438C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20E3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84679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4586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0BDC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DBBB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6F9F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C2E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5AD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7359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323,51</w:t>
                  </w:r>
                </w:p>
              </w:tc>
            </w:tr>
            <w:tr w:rsidR="00132DFE" w14:paraId="29AAD9E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D8C0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162E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CE01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E6CF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7DF1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5F2C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B0C24B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AA1F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38D9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AC68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FBEA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E5B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3C5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F62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842,43</w:t>
                  </w:r>
                </w:p>
              </w:tc>
            </w:tr>
            <w:tr w:rsidR="00132DFE" w14:paraId="7D9157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68BC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F36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1E93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DC5E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E8C6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D48E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36917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36BA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5BD6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0338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54F0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4C37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B677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E66F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748,02</w:t>
                  </w:r>
                </w:p>
              </w:tc>
            </w:tr>
            <w:tr w:rsidR="00132DFE" w14:paraId="77E6359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B173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6D9E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3020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0E74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6A0B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025E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A18AE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1BEC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1191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C225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DD95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7BCD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579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EAFA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1 066,97</w:t>
                  </w:r>
                </w:p>
              </w:tc>
            </w:tr>
            <w:tr w:rsidR="00132DFE" w14:paraId="5CC5CB5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204F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488C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F7A4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3D78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0440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EFFF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F43E8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D018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1A28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56EE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DA8C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FDD8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2C06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C6ED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74,39</w:t>
                  </w:r>
                </w:p>
              </w:tc>
            </w:tr>
            <w:tr w:rsidR="00132DFE" w14:paraId="6520E9C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74F4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A36B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2842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43B9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FA40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501B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F29B6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0045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3FDB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9031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93AD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312A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D5E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1AF5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641,10</w:t>
                  </w:r>
                </w:p>
              </w:tc>
            </w:tr>
            <w:tr w:rsidR="00132DFE" w14:paraId="204EE2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49E0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04C1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4C3E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B9CA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8DB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A26D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F07732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198D6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1C8B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EAFD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D636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BA0D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62EF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3E7C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176,09</w:t>
                  </w:r>
                </w:p>
              </w:tc>
            </w:tr>
            <w:tr w:rsidR="00132DFE" w14:paraId="28F930C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ABD3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9CC8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775C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E82B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8EF5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275B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A74D3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7094F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0EC6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914B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65D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9828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1A4E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FF15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339,20</w:t>
                  </w:r>
                </w:p>
              </w:tc>
            </w:tr>
            <w:tr w:rsidR="00132DFE" w14:paraId="653B0D2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1FEC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86ED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FFCE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5ED8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419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0E0A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97D22B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66917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8486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E185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BC2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377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F213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9B89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217,72</w:t>
                  </w:r>
                </w:p>
              </w:tc>
            </w:tr>
            <w:tr w:rsidR="00132DFE" w14:paraId="544719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C05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40A1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42CE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BB99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B29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2C7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5CB1C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CDC5C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8CCD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34E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79C7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A5D7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08F1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D948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205,43</w:t>
                  </w:r>
                </w:p>
              </w:tc>
            </w:tr>
            <w:tr w:rsidR="00132DFE" w14:paraId="3E5F761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7D23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7D9A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91F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9D16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3F44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F0BC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52BB49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E7C70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9F8A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42A1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F293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C142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E878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1C13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726,18</w:t>
                  </w:r>
                </w:p>
              </w:tc>
            </w:tr>
            <w:tr w:rsidR="00132DFE" w14:paraId="6124D37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3036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6BAE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DB93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83A5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30C0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212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74EE78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ED63D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CC8D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926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8ED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ACF9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B824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1487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397,67</w:t>
                  </w:r>
                </w:p>
              </w:tc>
            </w:tr>
            <w:tr w:rsidR="00132DFE" w14:paraId="74B355F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07F5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74D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CF05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E14D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1B1D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0D1D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DD554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DDD4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E6D5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A0A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50E6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63B1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D71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D488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269,59</w:t>
                  </w:r>
                </w:p>
              </w:tc>
            </w:tr>
            <w:tr w:rsidR="00132DFE" w14:paraId="7981D06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4A6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5413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4B4D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AD40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5F43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7386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C820B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65AEA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ACBA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4D23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5E9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8C66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1371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A372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48,23</w:t>
                  </w:r>
                </w:p>
              </w:tc>
            </w:tr>
            <w:tr w:rsidR="00132DFE" w14:paraId="716F2E9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5742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51F7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5977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F70C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6CBB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1757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93E4C4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BC162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BE0E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F602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94DA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3E49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468AA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0385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765,08</w:t>
                  </w:r>
                </w:p>
              </w:tc>
            </w:tr>
            <w:tr w:rsidR="00132DFE" w14:paraId="164EE10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B126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EA2A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2F6A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E170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71D2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602F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6C6E22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C9F53B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19AF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3015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68FD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8F7E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601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21FE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123,53</w:t>
                  </w:r>
                </w:p>
              </w:tc>
            </w:tr>
            <w:tr w:rsidR="00132DFE" w14:paraId="6828290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C541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1C75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8890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CBAA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0DFC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6741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518907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29B1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5DC5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2B4A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80863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6828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A303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95AA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208,39</w:t>
                  </w:r>
                </w:p>
              </w:tc>
            </w:tr>
            <w:tr w:rsidR="00132DFE" w14:paraId="6DDBE91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B331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38D4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00F8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F5D2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51E6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BED3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695A96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C4F80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BB54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5457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EC8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9FD9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3529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3590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570,57</w:t>
                  </w:r>
                </w:p>
              </w:tc>
            </w:tr>
            <w:tr w:rsidR="00132DFE" w14:paraId="42A71B1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9047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E556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E2A87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510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BB7D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95AD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2F0E34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408C9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DB94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96C0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2FC5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7C31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329C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D55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248,89</w:t>
                  </w:r>
                </w:p>
              </w:tc>
            </w:tr>
            <w:tr w:rsidR="00132DFE" w14:paraId="19C4DB2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8089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852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936C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655F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BD17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0D1E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13973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A5C2E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2CE6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4AE3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B5BC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DA4A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3A5E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0E1D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320,55</w:t>
                  </w:r>
                </w:p>
              </w:tc>
            </w:tr>
            <w:tr w:rsidR="00132DFE" w14:paraId="25EE03E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8768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71F1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F676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DC16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1DCC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0370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ECEFB9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56BA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0425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8E2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3F8F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D4E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C923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1329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23,43</w:t>
                  </w:r>
                </w:p>
              </w:tc>
            </w:tr>
            <w:tr w:rsidR="00132DFE" w14:paraId="2D9FFE8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867D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9D4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F2FF0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FC2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C48A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BD20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572EB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867E6F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32B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FF19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34C6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5CCA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8EAF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B372A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153,11</w:t>
                  </w:r>
                </w:p>
              </w:tc>
            </w:tr>
            <w:tr w:rsidR="00132DFE" w14:paraId="7FFD8C2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46AB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DE67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0095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28CA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B5BF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385B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ACC047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5929B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1A3E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A842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CA9D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C05CE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776D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803F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112,16</w:t>
                  </w:r>
                </w:p>
              </w:tc>
            </w:tr>
            <w:tr w:rsidR="00132DFE" w14:paraId="3028A67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6711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D34C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EA3A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A784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4C71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74122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6A8586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14D28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9CB7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EE56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3661A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0CA71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30DB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310C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23,43</w:t>
                  </w:r>
                </w:p>
              </w:tc>
            </w:tr>
            <w:tr w:rsidR="00900DF6" w14:paraId="6D09F67D" w14:textId="77777777" w:rsidTr="00900DF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8330D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363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ABFA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9853C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38DE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8AE9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F9DF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133 243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CF4C3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6AE5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F13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287A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30 312,84</w:t>
                  </w:r>
                </w:p>
              </w:tc>
            </w:tr>
            <w:tr w:rsidR="00900DF6" w14:paraId="2BD7D97A" w14:textId="77777777" w:rsidTr="00900DF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212CC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Zátoňské Dvory</w:t>
                  </w:r>
                </w:p>
              </w:tc>
            </w:tr>
            <w:tr w:rsidR="00132DFE" w14:paraId="4D00F41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EEE1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0E13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CD44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92ED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7CA8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426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E6861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712B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639F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AB51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2E117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21B2D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975DF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BD4D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74,25</w:t>
                  </w:r>
                </w:p>
              </w:tc>
            </w:tr>
            <w:tr w:rsidR="00132DFE" w14:paraId="615A3A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0710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D7B4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1DA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F547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8DC5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9871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1F5717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5CE4E0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52A5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666A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D977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8BF4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E8A65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FF8D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210,87</w:t>
                  </w:r>
                </w:p>
              </w:tc>
            </w:tr>
            <w:tr w:rsidR="00132DFE" w14:paraId="7A6217D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4DEA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E7E4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EC91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6A2F8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F5D6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1E23D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8133A6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A739F4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70688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24E6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755D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59D7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7593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7660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240,08</w:t>
                  </w:r>
                </w:p>
              </w:tc>
            </w:tr>
            <w:tr w:rsidR="00132DFE" w14:paraId="391AB79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C81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16E2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CA14B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4982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D1AA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5663E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C03AFA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A37C95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F526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8C69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800F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93F8C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7AC9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B2D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192,31</w:t>
                  </w:r>
                </w:p>
              </w:tc>
            </w:tr>
            <w:tr w:rsidR="00132DFE" w14:paraId="2DE3F77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24C1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DCA3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3CB91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51D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28379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A79EC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418B9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851759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D7645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F03BB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F0336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B0622" w14:textId="77777777" w:rsidR="00132DFE" w:rsidRDefault="00900D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72630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0BF34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23,76</w:t>
                  </w:r>
                </w:p>
              </w:tc>
            </w:tr>
            <w:tr w:rsidR="00900DF6" w14:paraId="26FDDAAD" w14:textId="77777777" w:rsidTr="00900DF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99EAC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8EB6D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C7E41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244C4C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FBA6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FD7F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DF06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2 995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D9EE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5CFD2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853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CF487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741,27</w:t>
                  </w:r>
                </w:p>
              </w:tc>
            </w:tr>
            <w:tr w:rsidR="00900DF6" w14:paraId="18669CF7" w14:textId="77777777" w:rsidTr="00900DF6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AED98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9DCBF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2 818 291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6876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4F8C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877B4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2203" w14:textId="77777777" w:rsidR="00132DFE" w:rsidRDefault="00900DF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500 082</w:t>
                  </w:r>
                </w:p>
              </w:tc>
            </w:tr>
            <w:tr w:rsidR="00900DF6" w14:paraId="1DBA7A29" w14:textId="77777777" w:rsidTr="00900DF6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7B56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504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CC34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C74EE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E84C9" w14:textId="77777777" w:rsidR="00132DFE" w:rsidRDefault="00132D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8E0F1" w14:textId="77777777" w:rsidR="00132DFE" w:rsidRDefault="00132DFE">
                  <w:pPr>
                    <w:spacing w:after="0" w:line="240" w:lineRule="auto"/>
                  </w:pPr>
                </w:p>
              </w:tc>
            </w:tr>
          </w:tbl>
          <w:p w14:paraId="15ED2CFF" w14:textId="77777777" w:rsidR="00132DFE" w:rsidRDefault="00132DFE">
            <w:pPr>
              <w:spacing w:after="0" w:line="240" w:lineRule="auto"/>
            </w:pPr>
          </w:p>
        </w:tc>
      </w:tr>
      <w:tr w:rsidR="00132DFE" w14:paraId="64ACFD18" w14:textId="77777777">
        <w:trPr>
          <w:trHeight w:val="254"/>
        </w:trPr>
        <w:tc>
          <w:tcPr>
            <w:tcW w:w="115" w:type="dxa"/>
          </w:tcPr>
          <w:p w14:paraId="30D46EA3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A53E8D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E5D912C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69718AE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D9AA0EF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01C9C83" w14:textId="77777777" w:rsidR="00132DFE" w:rsidRDefault="00132DFE">
            <w:pPr>
              <w:pStyle w:val="EmptyCellLayoutStyle"/>
              <w:spacing w:after="0" w:line="240" w:lineRule="auto"/>
            </w:pPr>
          </w:p>
        </w:tc>
      </w:tr>
      <w:tr w:rsidR="00900DF6" w14:paraId="618B4F8E" w14:textId="77777777" w:rsidTr="00900DF6">
        <w:trPr>
          <w:trHeight w:val="1305"/>
        </w:trPr>
        <w:tc>
          <w:tcPr>
            <w:tcW w:w="115" w:type="dxa"/>
          </w:tcPr>
          <w:p w14:paraId="5B7661B4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132DFE" w14:paraId="5FF5B7B1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F1267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6C1D55A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522D908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24ECBAC9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28C6714F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094F2E4" w14:textId="77777777" w:rsidR="00132DFE" w:rsidRDefault="00132DFE">
            <w:pPr>
              <w:spacing w:after="0" w:line="240" w:lineRule="auto"/>
            </w:pPr>
          </w:p>
        </w:tc>
        <w:tc>
          <w:tcPr>
            <w:tcW w:w="285" w:type="dxa"/>
          </w:tcPr>
          <w:p w14:paraId="1D36FCC2" w14:textId="77777777" w:rsidR="00132DFE" w:rsidRDefault="00132DFE">
            <w:pPr>
              <w:pStyle w:val="EmptyCellLayoutStyle"/>
              <w:spacing w:after="0" w:line="240" w:lineRule="auto"/>
            </w:pPr>
          </w:p>
        </w:tc>
      </w:tr>
      <w:tr w:rsidR="00132DFE" w14:paraId="04B294E3" w14:textId="77777777">
        <w:trPr>
          <w:trHeight w:val="100"/>
        </w:trPr>
        <w:tc>
          <w:tcPr>
            <w:tcW w:w="115" w:type="dxa"/>
          </w:tcPr>
          <w:p w14:paraId="3877D374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7F7CCF3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87E6EE1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5707719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695A6E4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6304423" w14:textId="77777777" w:rsidR="00132DFE" w:rsidRDefault="00132DFE">
            <w:pPr>
              <w:pStyle w:val="EmptyCellLayoutStyle"/>
              <w:spacing w:after="0" w:line="240" w:lineRule="auto"/>
            </w:pPr>
          </w:p>
        </w:tc>
      </w:tr>
      <w:tr w:rsidR="00900DF6" w14:paraId="46132213" w14:textId="77777777" w:rsidTr="00900DF6">
        <w:trPr>
          <w:trHeight w:val="1685"/>
        </w:trPr>
        <w:tc>
          <w:tcPr>
            <w:tcW w:w="115" w:type="dxa"/>
          </w:tcPr>
          <w:p w14:paraId="52067559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132DFE" w14:paraId="3F18E490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0A99A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4C0763B8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52895D77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7AD36CFA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1C08AF5B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143BE557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58DA05AF" w14:textId="77777777" w:rsidR="00132DFE" w:rsidRDefault="00900D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390547EC" w14:textId="77777777" w:rsidR="00132DFE" w:rsidRDefault="00132DFE">
            <w:pPr>
              <w:spacing w:after="0" w:line="240" w:lineRule="auto"/>
            </w:pPr>
          </w:p>
        </w:tc>
        <w:tc>
          <w:tcPr>
            <w:tcW w:w="285" w:type="dxa"/>
          </w:tcPr>
          <w:p w14:paraId="1AA4F9E2" w14:textId="77777777" w:rsidR="00132DFE" w:rsidRDefault="00132DFE">
            <w:pPr>
              <w:pStyle w:val="EmptyCellLayoutStyle"/>
              <w:spacing w:after="0" w:line="240" w:lineRule="auto"/>
            </w:pPr>
          </w:p>
        </w:tc>
      </w:tr>
      <w:tr w:rsidR="00132DFE" w14:paraId="12032A33" w14:textId="77777777">
        <w:trPr>
          <w:trHeight w:val="59"/>
        </w:trPr>
        <w:tc>
          <w:tcPr>
            <w:tcW w:w="115" w:type="dxa"/>
          </w:tcPr>
          <w:p w14:paraId="670F1DF9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9FDC8F3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812F6E8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A96F9F2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CFFA6B0" w14:textId="77777777" w:rsidR="00132DFE" w:rsidRDefault="00132DF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6AA6576" w14:textId="77777777" w:rsidR="00132DFE" w:rsidRDefault="00132DFE">
            <w:pPr>
              <w:pStyle w:val="EmptyCellLayoutStyle"/>
              <w:spacing w:after="0" w:line="240" w:lineRule="auto"/>
            </w:pPr>
          </w:p>
        </w:tc>
      </w:tr>
    </w:tbl>
    <w:p w14:paraId="1E76A133" w14:textId="77777777" w:rsidR="00132DFE" w:rsidRDefault="00132DFE">
      <w:pPr>
        <w:spacing w:after="0" w:line="240" w:lineRule="auto"/>
      </w:pPr>
    </w:p>
    <w:sectPr w:rsidR="00132DFE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5AF3" w14:textId="77777777" w:rsidR="00900DF6" w:rsidRDefault="00900DF6">
      <w:pPr>
        <w:spacing w:after="0" w:line="240" w:lineRule="auto"/>
      </w:pPr>
      <w:r>
        <w:separator/>
      </w:r>
    </w:p>
  </w:endnote>
  <w:endnote w:type="continuationSeparator" w:id="0">
    <w:p w14:paraId="4291F71B" w14:textId="77777777" w:rsidR="00900DF6" w:rsidRDefault="0090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132DFE" w14:paraId="340AE708" w14:textId="77777777">
      <w:tc>
        <w:tcPr>
          <w:tcW w:w="9346" w:type="dxa"/>
        </w:tcPr>
        <w:p w14:paraId="3D5DD5DE" w14:textId="77777777" w:rsidR="00132DFE" w:rsidRDefault="00132DF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3E284BB" w14:textId="77777777" w:rsidR="00132DFE" w:rsidRDefault="00132DFE">
          <w:pPr>
            <w:pStyle w:val="EmptyCellLayoutStyle"/>
            <w:spacing w:after="0" w:line="240" w:lineRule="auto"/>
          </w:pPr>
        </w:p>
      </w:tc>
    </w:tr>
    <w:tr w:rsidR="00132DFE" w14:paraId="64249643" w14:textId="77777777">
      <w:tc>
        <w:tcPr>
          <w:tcW w:w="9346" w:type="dxa"/>
        </w:tcPr>
        <w:p w14:paraId="214DE35E" w14:textId="77777777" w:rsidR="00132DFE" w:rsidRDefault="00132DF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32DFE" w14:paraId="73A4929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4184F3C" w14:textId="77777777" w:rsidR="00132DFE" w:rsidRDefault="00900DF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B98132F" w14:textId="77777777" w:rsidR="00132DFE" w:rsidRDefault="00132DFE">
          <w:pPr>
            <w:spacing w:after="0" w:line="240" w:lineRule="auto"/>
          </w:pPr>
        </w:p>
      </w:tc>
    </w:tr>
    <w:tr w:rsidR="00132DFE" w14:paraId="5AA1B5FD" w14:textId="77777777">
      <w:tc>
        <w:tcPr>
          <w:tcW w:w="9346" w:type="dxa"/>
        </w:tcPr>
        <w:p w14:paraId="6AA57E46" w14:textId="77777777" w:rsidR="00132DFE" w:rsidRDefault="00132DF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9EA3FE2" w14:textId="77777777" w:rsidR="00132DFE" w:rsidRDefault="00132DF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DD9F" w14:textId="77777777" w:rsidR="00900DF6" w:rsidRDefault="00900DF6">
      <w:pPr>
        <w:spacing w:after="0" w:line="240" w:lineRule="auto"/>
      </w:pPr>
      <w:r>
        <w:separator/>
      </w:r>
    </w:p>
  </w:footnote>
  <w:footnote w:type="continuationSeparator" w:id="0">
    <w:p w14:paraId="4E401916" w14:textId="77777777" w:rsidR="00900DF6" w:rsidRDefault="0090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132DFE" w14:paraId="183B56B2" w14:textId="77777777">
      <w:tc>
        <w:tcPr>
          <w:tcW w:w="144" w:type="dxa"/>
        </w:tcPr>
        <w:p w14:paraId="43AFCCCE" w14:textId="77777777" w:rsidR="00132DFE" w:rsidRDefault="00132DF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A50C8FC" w14:textId="77777777" w:rsidR="00132DFE" w:rsidRDefault="00132DFE">
          <w:pPr>
            <w:pStyle w:val="EmptyCellLayoutStyle"/>
            <w:spacing w:after="0" w:line="240" w:lineRule="auto"/>
          </w:pPr>
        </w:p>
      </w:tc>
    </w:tr>
    <w:tr w:rsidR="00132DFE" w14:paraId="6990FF25" w14:textId="77777777">
      <w:tc>
        <w:tcPr>
          <w:tcW w:w="144" w:type="dxa"/>
        </w:tcPr>
        <w:p w14:paraId="3779BAC3" w14:textId="77777777" w:rsidR="00132DFE" w:rsidRDefault="00132DF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132DFE" w14:paraId="5850C397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3FEAB59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C004D5F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2A51FC2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3C04531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22B6256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56848B2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CB9AB22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9E7025C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E523013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20B52FF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77BD17B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4205B82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86385EF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D15F765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EC0A1CD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F0C1394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D581A5E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7F83688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</w:tr>
          <w:tr w:rsidR="00900DF6" w14:paraId="1B8999C4" w14:textId="77777777" w:rsidTr="00900DF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D6C5CEF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132DFE" w14:paraId="0341273C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3617F0" w14:textId="77777777" w:rsidR="00132DFE" w:rsidRDefault="00900DF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20N24/33</w:t>
                      </w:r>
                    </w:p>
                  </w:tc>
                </w:tr>
              </w:tbl>
              <w:p w14:paraId="758AE27D" w14:textId="77777777" w:rsidR="00132DFE" w:rsidRDefault="00132DF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C1FD05E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</w:tr>
          <w:tr w:rsidR="00132DFE" w14:paraId="3540D1AF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DCB22C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5ABFDC8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2339330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FA24E64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A5FD6A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AF7A6FE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9CE5628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BCC2E59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31AE2CC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97B9D7A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552458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B600156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D201104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23998F2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6AD7B98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6B3D79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5224131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E2BE6C4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</w:tr>
          <w:tr w:rsidR="00900DF6" w14:paraId="232952A5" w14:textId="77777777" w:rsidTr="00900DF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B8F04F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BE7AFFC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132DFE" w14:paraId="4663B213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57339B" w14:textId="77777777" w:rsidR="00132DFE" w:rsidRDefault="00900DF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9B36AE6" w14:textId="77777777" w:rsidR="00132DFE" w:rsidRDefault="00132DF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318FE40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132DFE" w14:paraId="1F169195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DED177" w14:textId="77777777" w:rsidR="00132DFE" w:rsidRDefault="00900DF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2012433</w:t>
                      </w:r>
                    </w:p>
                  </w:tc>
                </w:tr>
              </w:tbl>
              <w:p w14:paraId="3FDBC251" w14:textId="77777777" w:rsidR="00132DFE" w:rsidRDefault="00132DF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CBA7850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132DFE" w14:paraId="35DF2FBC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A67B90" w14:textId="77777777" w:rsidR="00132DFE" w:rsidRDefault="00900DF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E3712C4" w14:textId="77777777" w:rsidR="00132DFE" w:rsidRDefault="00132DF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1D7D061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61F7A6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C66700D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132DFE" w14:paraId="2BA9B75C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E566E8" w14:textId="77777777" w:rsidR="00132DFE" w:rsidRDefault="00900DF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30.05.2024</w:t>
                      </w:r>
                    </w:p>
                  </w:tc>
                </w:tr>
              </w:tbl>
              <w:p w14:paraId="28EC1F9D" w14:textId="77777777" w:rsidR="00132DFE" w:rsidRDefault="00132DF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5857FB0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132DFE" w14:paraId="6B04CE8E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803882" w14:textId="77777777" w:rsidR="00132DFE" w:rsidRDefault="00900DF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2751D31" w14:textId="77777777" w:rsidR="00132DFE" w:rsidRDefault="00132DF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EDA12A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132DFE" w14:paraId="2B1E88D1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4CA339" w14:textId="77777777" w:rsidR="00132DFE" w:rsidRDefault="00900DF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500 082 Kč</w:t>
                      </w:r>
                    </w:p>
                  </w:tc>
                </w:tr>
              </w:tbl>
              <w:p w14:paraId="4D737BDD" w14:textId="77777777" w:rsidR="00132DFE" w:rsidRDefault="00132DF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263A121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</w:tr>
          <w:tr w:rsidR="00132DFE" w14:paraId="722C1B9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544DC0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4376F01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DAA524E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A245C1E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EEC663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63D957D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9CA7DD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BE09FC1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35D7A1F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422A3EC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F7521A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E158038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9E4B6D7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6472F6C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3F3097D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BFF6A5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86609E8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D96EDC3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</w:tr>
          <w:tr w:rsidR="00132DFE" w14:paraId="7DD2A90F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2A7FB1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6716012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67F8A46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5E88376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4080C3A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3C9D60E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125876A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C8CD6A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D7D4887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A5447E5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5708C3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BF80240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47B09D3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F349C73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062B57B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D8F105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EA335A3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64DB2D6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</w:tr>
          <w:tr w:rsidR="00132DFE" w14:paraId="58FD8B0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5ACA52E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B498B96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132DFE" w14:paraId="2076F011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7CC3F8" w14:textId="77777777" w:rsidR="00132DFE" w:rsidRDefault="00900DF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DE4701B" w14:textId="77777777" w:rsidR="00132DFE" w:rsidRDefault="00132DF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FAD6A91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ADDFD58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14CC315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8E4B340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8BD880C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A192C06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2BA98CD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84DA45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2B67531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CBA9065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C426A5B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AF6DBAF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568C03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24614D9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59AA6CB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</w:tr>
          <w:tr w:rsidR="00900DF6" w14:paraId="2065A9C3" w14:textId="77777777" w:rsidTr="00900DF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1CC01E9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A72041C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314966A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7DB3E18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0E9F38A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132DFE" w14:paraId="4B4D917A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30C049" w14:textId="77777777" w:rsidR="00132DFE" w:rsidRDefault="00900DF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03.06.2024</w:t>
                      </w:r>
                    </w:p>
                  </w:tc>
                </w:tr>
              </w:tbl>
              <w:p w14:paraId="79D2D0CE" w14:textId="77777777" w:rsidR="00132DFE" w:rsidRDefault="00132DF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7A166B9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5EE92A8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132DFE" w14:paraId="4A3B7070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7D33DC" w14:textId="77777777" w:rsidR="00132DFE" w:rsidRDefault="00900DF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55559A5" w14:textId="77777777" w:rsidR="00132DFE" w:rsidRDefault="00132DF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5CEA6F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9A4F7D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BE81381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140EBF7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2A9541A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0C161B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BB8C72D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ABDDA1F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</w:tr>
          <w:tr w:rsidR="00900DF6" w14:paraId="2F3F11DD" w14:textId="77777777" w:rsidTr="00900DF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72E50CA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6DE4301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7BD4D50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44BC8A3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5CCF23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58334DA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8F5F71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4D607F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B7BB7EF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4C36D3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132DFE" w14:paraId="2E3F5A50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DFFED0" w14:textId="77777777" w:rsidR="00132DFE" w:rsidRDefault="00900DF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01.06.2024</w:t>
                      </w:r>
                    </w:p>
                  </w:tc>
                </w:tr>
              </w:tbl>
              <w:p w14:paraId="4F788681" w14:textId="77777777" w:rsidR="00132DFE" w:rsidRDefault="00132DF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DCCDBBA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71658BF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57599F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516187A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BB5F9DB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</w:tr>
          <w:tr w:rsidR="00900DF6" w14:paraId="72FC13AF" w14:textId="77777777" w:rsidTr="00900DF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9D13D1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20E0C2C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FF5C642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2C39662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6D2797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A94743D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C3C44B1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F240FCC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57EC23F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AEEF37C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FF949E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6F5508E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C204BA7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E030715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337A10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2DE6B96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9D24709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</w:tr>
          <w:tr w:rsidR="00132DFE" w14:paraId="183F9261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B8C2499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A64DD85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A930C48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64B259C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BEEAA63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E0B7433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875B95F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7553A44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BA92ADB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3DDD99E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0F255DF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BD50CD3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759D911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CE90F8E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406A522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DF9EE94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8428CD2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C20FAB9" w14:textId="77777777" w:rsidR="00132DFE" w:rsidRDefault="00132DF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9DF60CA" w14:textId="77777777" w:rsidR="00132DFE" w:rsidRDefault="00132DFE">
          <w:pPr>
            <w:spacing w:after="0" w:line="240" w:lineRule="auto"/>
          </w:pPr>
        </w:p>
      </w:tc>
    </w:tr>
    <w:tr w:rsidR="00132DFE" w14:paraId="32156F83" w14:textId="77777777">
      <w:tc>
        <w:tcPr>
          <w:tcW w:w="144" w:type="dxa"/>
        </w:tcPr>
        <w:p w14:paraId="7A991F81" w14:textId="77777777" w:rsidR="00132DFE" w:rsidRDefault="00132DF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F5A9BBC" w14:textId="77777777" w:rsidR="00132DFE" w:rsidRDefault="00132DF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106026778">
    <w:abstractNumId w:val="0"/>
  </w:num>
  <w:num w:numId="2" w16cid:durableId="1450204629">
    <w:abstractNumId w:val="1"/>
  </w:num>
  <w:num w:numId="3" w16cid:durableId="1428036582">
    <w:abstractNumId w:val="2"/>
  </w:num>
  <w:num w:numId="4" w16cid:durableId="835413339">
    <w:abstractNumId w:val="3"/>
  </w:num>
  <w:num w:numId="5" w16cid:durableId="1582135562">
    <w:abstractNumId w:val="4"/>
  </w:num>
  <w:num w:numId="6" w16cid:durableId="794327004">
    <w:abstractNumId w:val="5"/>
  </w:num>
  <w:num w:numId="7" w16cid:durableId="2099671110">
    <w:abstractNumId w:val="6"/>
  </w:num>
  <w:num w:numId="8" w16cid:durableId="1483351576">
    <w:abstractNumId w:val="7"/>
  </w:num>
  <w:num w:numId="9" w16cid:durableId="2048991396">
    <w:abstractNumId w:val="8"/>
  </w:num>
  <w:num w:numId="10" w16cid:durableId="1923180421">
    <w:abstractNumId w:val="9"/>
  </w:num>
  <w:num w:numId="11" w16cid:durableId="594746926">
    <w:abstractNumId w:val="10"/>
  </w:num>
  <w:num w:numId="12" w16cid:durableId="1542596371">
    <w:abstractNumId w:val="11"/>
  </w:num>
  <w:num w:numId="13" w16cid:durableId="2100246192">
    <w:abstractNumId w:val="12"/>
  </w:num>
  <w:num w:numId="14" w16cid:durableId="4328600">
    <w:abstractNumId w:val="13"/>
  </w:num>
  <w:num w:numId="15" w16cid:durableId="493421066">
    <w:abstractNumId w:val="14"/>
  </w:num>
  <w:num w:numId="16" w16cid:durableId="715131269">
    <w:abstractNumId w:val="15"/>
  </w:num>
  <w:num w:numId="17" w16cid:durableId="213589311">
    <w:abstractNumId w:val="16"/>
  </w:num>
  <w:num w:numId="18" w16cid:durableId="1157645838">
    <w:abstractNumId w:val="17"/>
  </w:num>
  <w:num w:numId="19" w16cid:durableId="1439980996">
    <w:abstractNumId w:val="18"/>
  </w:num>
  <w:num w:numId="20" w16cid:durableId="35979898">
    <w:abstractNumId w:val="19"/>
  </w:num>
  <w:num w:numId="21" w16cid:durableId="1134518051">
    <w:abstractNumId w:val="20"/>
  </w:num>
  <w:num w:numId="22" w16cid:durableId="146479402">
    <w:abstractNumId w:val="21"/>
  </w:num>
  <w:num w:numId="23" w16cid:durableId="924994184">
    <w:abstractNumId w:val="22"/>
  </w:num>
  <w:num w:numId="24" w16cid:durableId="1764302136">
    <w:abstractNumId w:val="23"/>
  </w:num>
  <w:num w:numId="25" w16cid:durableId="210652238">
    <w:abstractNumId w:val="24"/>
  </w:num>
  <w:num w:numId="26" w16cid:durableId="96057278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DFE"/>
    <w:rsid w:val="00132DFE"/>
    <w:rsid w:val="0090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78A8"/>
  <w15:docId w15:val="{E48313FE-1E75-41E1-BC45-58B3B07A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2529</Words>
  <Characters>14927</Characters>
  <Application>Microsoft Office Word</Application>
  <DocSecurity>0</DocSecurity>
  <Lines>124</Lines>
  <Paragraphs>34</Paragraphs>
  <ScaleCrop>false</ScaleCrop>
  <Company>Státní pozemkový úřad</Company>
  <LinksUpToDate>false</LinksUpToDate>
  <CharactersWithSpaces>17422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Dolejší Romana</dc:creator>
  <dc:description/>
  <cp:lastModifiedBy>Dolejší Romana</cp:lastModifiedBy>
  <cp:revision>2</cp:revision>
  <dcterms:created xsi:type="dcterms:W3CDTF">2024-06-03T10:12:00Z</dcterms:created>
  <dcterms:modified xsi:type="dcterms:W3CDTF">2024-06-03T10:12:00Z</dcterms:modified>
</cp:coreProperties>
</file>