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70A01" w14:paraId="6F7C307D" w14:textId="77777777">
        <w:trPr>
          <w:trHeight w:val="100"/>
        </w:trPr>
        <w:tc>
          <w:tcPr>
            <w:tcW w:w="107" w:type="dxa"/>
          </w:tcPr>
          <w:p w14:paraId="658438B8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80E6A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1C64AA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4E8DC0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A0B6E0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9464B9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E8F3A3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D7734F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6F4EEE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33C0E7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5A7FBB" w14:paraId="1FFC3E7B" w14:textId="77777777" w:rsidTr="005A7FBB">
        <w:trPr>
          <w:trHeight w:val="340"/>
        </w:trPr>
        <w:tc>
          <w:tcPr>
            <w:tcW w:w="107" w:type="dxa"/>
          </w:tcPr>
          <w:p w14:paraId="0A5D0BB2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966EE0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285E97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70A01" w14:paraId="08B701E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B12F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FD02293" w14:textId="77777777" w:rsidR="00670A01" w:rsidRDefault="00670A01">
            <w:pPr>
              <w:spacing w:after="0" w:line="240" w:lineRule="auto"/>
            </w:pPr>
          </w:p>
        </w:tc>
        <w:tc>
          <w:tcPr>
            <w:tcW w:w="2422" w:type="dxa"/>
          </w:tcPr>
          <w:p w14:paraId="7C7DF135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9B7BC3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E7A4E9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AE338B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670A01" w14:paraId="4C4EA4CD" w14:textId="77777777">
        <w:trPr>
          <w:trHeight w:val="167"/>
        </w:trPr>
        <w:tc>
          <w:tcPr>
            <w:tcW w:w="107" w:type="dxa"/>
          </w:tcPr>
          <w:p w14:paraId="2AF5A636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F641EE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4C18E8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64672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D537BA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C7B322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301403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7CB02D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7F7634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E68A25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5A7FBB" w14:paraId="6A87E9F9" w14:textId="77777777" w:rsidTr="005A7FBB">
        <w:tc>
          <w:tcPr>
            <w:tcW w:w="107" w:type="dxa"/>
          </w:tcPr>
          <w:p w14:paraId="001533E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73E553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318FE6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70A01" w14:paraId="2CAC1A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3D81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3443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C33B" w14:textId="77777777" w:rsidR="00670A01" w:rsidRDefault="005A7F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A6EB" w14:textId="77777777" w:rsidR="00670A01" w:rsidRDefault="005A7F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6236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671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B7E6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CFC3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6A8B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365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A7FBB" w14:paraId="56DD7E37" w14:textId="77777777" w:rsidTr="005A7FB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15A6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Čeminy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909B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3B2A" w14:textId="77777777" w:rsidR="00670A01" w:rsidRDefault="00670A01">
                  <w:pPr>
                    <w:spacing w:after="0" w:line="240" w:lineRule="auto"/>
                  </w:pPr>
                </w:p>
              </w:tc>
            </w:tr>
            <w:tr w:rsidR="00670A01" w14:paraId="2F869C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FA85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816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2CE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9E5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1B7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A19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CCF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C30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ABF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8E7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10,12 Kč</w:t>
                  </w:r>
                </w:p>
              </w:tc>
            </w:tr>
            <w:tr w:rsidR="00670A01" w14:paraId="520451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0432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E07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D0B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62D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86F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EE3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E76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AE9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807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41A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13,36 Kč</w:t>
                  </w:r>
                </w:p>
              </w:tc>
            </w:tr>
            <w:tr w:rsidR="00670A01" w14:paraId="5B14DB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FC8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646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F20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8629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978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FE9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E96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D20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A27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CC4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 Kč</w:t>
                  </w:r>
                </w:p>
              </w:tc>
            </w:tr>
            <w:tr w:rsidR="00670A01" w14:paraId="1256D4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E254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83A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C23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8D0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255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002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9C9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AD6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7DB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ABA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53,35 Kč</w:t>
                  </w:r>
                </w:p>
              </w:tc>
            </w:tr>
            <w:tr w:rsidR="00670A01" w14:paraId="300944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799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5E4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359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AD81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FFB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DAE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B33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78E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0E4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FFD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33DB63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3B0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7C7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251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B61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9EE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BD0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05A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21F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37C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C3E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282,63 Kč</w:t>
                  </w:r>
                </w:p>
              </w:tc>
            </w:tr>
            <w:tr w:rsidR="00670A01" w14:paraId="3333A7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B6B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1CD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50F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BAF7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5CE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45E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F1B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76F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A80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637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176,34 Kč</w:t>
                  </w:r>
                </w:p>
              </w:tc>
            </w:tr>
            <w:tr w:rsidR="00670A01" w14:paraId="1B1967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3087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9B9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9C9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1132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517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A20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22E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111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94A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7B9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2DCE81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D8A5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F36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935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067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E49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FA2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AC7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267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A50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084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462,72 Kč</w:t>
                  </w:r>
                </w:p>
              </w:tc>
            </w:tr>
            <w:tr w:rsidR="00670A01" w14:paraId="11204A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B90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101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43C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F153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05E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0F1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AFB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676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FB4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F91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4DD691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A00B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84F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B4D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8B2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11F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E0F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42B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0CB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D49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98A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45682F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944C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F69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9D3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9D0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AD7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C61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DB2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85D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AAC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2D7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30,27 Kč</w:t>
                  </w:r>
                </w:p>
              </w:tc>
            </w:tr>
            <w:tr w:rsidR="00670A01" w14:paraId="5CC1CE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27E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AA4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574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52BB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B26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73B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98C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43C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52C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978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223864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EE4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A0E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EE4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C9E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6DA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708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517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2AF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FCB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2BC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047846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B64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F47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D45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E5E7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9AE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241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C16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21E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7FD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4EE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222,31 Kč</w:t>
                  </w:r>
                </w:p>
              </w:tc>
            </w:tr>
            <w:tr w:rsidR="00670A01" w14:paraId="0C71C3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EC8C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85D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277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564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79B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795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794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C36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371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0E3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326115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FAB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CA2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009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BDC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365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864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E1E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36C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64A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69B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272,82 Kč</w:t>
                  </w:r>
                </w:p>
              </w:tc>
            </w:tr>
            <w:tr w:rsidR="00670A01" w14:paraId="31F140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6F5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421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CAD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98E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B69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317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CEA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41C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F46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614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248,01 Kč</w:t>
                  </w:r>
                </w:p>
              </w:tc>
            </w:tr>
            <w:tr w:rsidR="00670A01" w14:paraId="28951F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E3F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331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0A4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DDE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B32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357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DC9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55E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A94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F11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1 464,40 Kč</w:t>
                  </w:r>
                </w:p>
              </w:tc>
            </w:tr>
            <w:tr w:rsidR="00670A01" w14:paraId="778981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515C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34C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8D2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F8F8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4B6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DF9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0D1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89B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F60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BF3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54A4A9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8A9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9DD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6E9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7743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FCD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749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8C1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4AA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0D4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5FB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2B1947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9D84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C11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98E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C8A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85F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1F6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090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541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202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F5D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1 547,50 Kč</w:t>
                  </w:r>
                </w:p>
              </w:tc>
            </w:tr>
            <w:tr w:rsidR="00670A01" w14:paraId="0230C1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A4E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0C3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487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E1F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837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267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E8C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4D2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746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BBA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0ED993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BED3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6D5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4E1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A324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620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CC5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045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1B7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2FC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715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19,44 Kč</w:t>
                  </w:r>
                </w:p>
              </w:tc>
            </w:tr>
            <w:tr w:rsidR="00670A01" w14:paraId="5AC963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3DE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BEA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16A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6DF7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752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F32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939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A89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DDF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DAD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324,44 Kč</w:t>
                  </w:r>
                </w:p>
              </w:tc>
            </w:tr>
            <w:tr w:rsidR="00670A01" w14:paraId="6F1AB6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700B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4F7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FFE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87A1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FA3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CC5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880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983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F1A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E59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554,84 Kč</w:t>
                  </w:r>
                </w:p>
              </w:tc>
            </w:tr>
            <w:tr w:rsidR="00670A01" w14:paraId="68A1D0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90C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041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E22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5B6B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02D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E72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6BB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E29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85D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1BF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60,13 Kč</w:t>
                  </w:r>
                </w:p>
              </w:tc>
            </w:tr>
            <w:tr w:rsidR="00670A01" w14:paraId="1F9035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2B02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9ED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003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DF3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669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FF6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197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7D7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384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1E8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11,34 Kč</w:t>
                  </w:r>
                </w:p>
              </w:tc>
            </w:tr>
            <w:tr w:rsidR="00670A01" w14:paraId="358BD0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01D3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F44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7F7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F39C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6E2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C8A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584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D20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23D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E6D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22,17 Kč</w:t>
                  </w:r>
                </w:p>
              </w:tc>
            </w:tr>
            <w:tr w:rsidR="00670A01" w14:paraId="48946B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4B8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27F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628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DF64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D83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B9F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6E0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FEC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F80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300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21A550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7AF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F51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847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B4D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22A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4C7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3FD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BCB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20C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496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7C5570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8402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359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AFA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C841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21A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0A4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627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682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F3B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9E7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238,09 Kč</w:t>
                  </w:r>
                </w:p>
              </w:tc>
            </w:tr>
            <w:tr w:rsidR="00670A01" w14:paraId="0A34D5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40B1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C8C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50B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EDC1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B41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E0A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B02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FC2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B31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542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31,99 Kč</w:t>
                  </w:r>
                </w:p>
              </w:tc>
            </w:tr>
            <w:tr w:rsidR="00670A01" w14:paraId="6D5E55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29B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FE3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485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1813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8A2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368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F23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064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656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D0B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109,12 Kč</w:t>
                  </w:r>
                </w:p>
              </w:tc>
            </w:tr>
            <w:tr w:rsidR="00670A01" w14:paraId="5FDE4C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77A4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BD1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3ED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F1B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95B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ECC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002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E58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495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FAD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4239A2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9257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FD2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A50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E24A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234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027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394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BBB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6FC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779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4DA584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6085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9B7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0E0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34C3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D21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81F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D6D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1A1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088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FBA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 Kč</w:t>
                  </w:r>
                </w:p>
              </w:tc>
            </w:tr>
            <w:tr w:rsidR="00670A01" w14:paraId="2BCA42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5092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ED6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0FC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A422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679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0C3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531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0F9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28E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2B0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203,47 Kč</w:t>
                  </w:r>
                </w:p>
              </w:tc>
            </w:tr>
            <w:tr w:rsidR="00670A01" w14:paraId="04BC77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A582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143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41D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0BE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8B1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E53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81F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893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10F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B5D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1 511,46 Kč</w:t>
                  </w:r>
                </w:p>
              </w:tc>
            </w:tr>
            <w:tr w:rsidR="00670A01" w14:paraId="4055B6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23F9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F11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76F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D48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FCB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BE7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CDD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00C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A62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705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163,49 Kč</w:t>
                  </w:r>
                </w:p>
              </w:tc>
            </w:tr>
            <w:tr w:rsidR="00670A01" w14:paraId="0FECEB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181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16C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C9D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BB6A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97D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E8A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3F2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A79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456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FEB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248,62 Kč</w:t>
                  </w:r>
                </w:p>
              </w:tc>
            </w:tr>
            <w:tr w:rsidR="00670A01" w14:paraId="644289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12B4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3BF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2B8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A7B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0BB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A10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8E2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CE6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1E7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803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254,39 Kč</w:t>
                  </w:r>
                </w:p>
              </w:tc>
            </w:tr>
            <w:tr w:rsidR="00670A01" w14:paraId="4028D9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E46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1C9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5FD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86A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8C1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444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A13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BEB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0BC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0D0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127,35 Kč</w:t>
                  </w:r>
                </w:p>
              </w:tc>
            </w:tr>
            <w:tr w:rsidR="00670A01" w14:paraId="6919CF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3F44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176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970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A6B5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4C5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7BB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0A5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1E5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EA0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53D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140,31 Kč</w:t>
                  </w:r>
                </w:p>
              </w:tc>
            </w:tr>
            <w:tr w:rsidR="00670A01" w14:paraId="3910CE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62E7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022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2C0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AEE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089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0EA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E97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5B4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B59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940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49,20 Kč</w:t>
                  </w:r>
                </w:p>
              </w:tc>
            </w:tr>
            <w:tr w:rsidR="00670A01" w14:paraId="253357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1E54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504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DD3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082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A2F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471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8FF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5A5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750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862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09E42B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13F5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73B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524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5D7B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17A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C8C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281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F3D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835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046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6631E8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5B18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751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F21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2F4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79B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F63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87E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459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CDE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E4E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124,51 Kč</w:t>
                  </w:r>
                </w:p>
              </w:tc>
            </w:tr>
            <w:tr w:rsidR="005A7FBB" w14:paraId="142B71A3" w14:textId="77777777" w:rsidTr="005A7FB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7479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92C9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117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137 809,00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0A61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E05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214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9F2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8 986,29 Kč</w:t>
                  </w:r>
                </w:p>
              </w:tc>
            </w:tr>
            <w:tr w:rsidR="005A7FBB" w14:paraId="4096173C" w14:textId="77777777" w:rsidTr="005A7FB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4537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Kůští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B542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8974" w14:textId="77777777" w:rsidR="00670A01" w:rsidRDefault="00670A01">
                  <w:pPr>
                    <w:spacing w:after="0" w:line="240" w:lineRule="auto"/>
                  </w:pPr>
                </w:p>
              </w:tc>
            </w:tr>
            <w:tr w:rsidR="00670A01" w14:paraId="04BF7F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2872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7A7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64B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F53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D09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FEA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552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C43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106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359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1183FA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DAC3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3B6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28E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A50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A9D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110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E9C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E9F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291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C72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4617FB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C66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072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69C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8049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429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8A8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D67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FA4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896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2DE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33C266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6AF4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CD4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322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F5E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9DA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E29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7DD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AFE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F25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2A17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21627F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AAA3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0E4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66B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F33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471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391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AA2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A93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269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CAD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1 078,19 Kč</w:t>
                  </w:r>
                </w:p>
              </w:tc>
            </w:tr>
            <w:tr w:rsidR="00670A01" w14:paraId="602600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2251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626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EA1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E70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9E0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AD1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F03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7C4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3A6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863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1A16BD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5571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9CE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17E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B5C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79F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331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562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6EA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ED9E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892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02AA07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FF97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4614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61C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FA83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710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A95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C80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52D8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042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3F23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70A01" w14:paraId="3C8FD2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D43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026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BBCF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AE1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9E6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7F4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9B6A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27A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B631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654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532,34 Kč</w:t>
                  </w:r>
                </w:p>
              </w:tc>
            </w:tr>
            <w:tr w:rsidR="00670A01" w14:paraId="6E34AB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B31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544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DB4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B7BD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A70D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6BF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150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9FF6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61D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F5F5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A7FBB" w14:paraId="3952EE31" w14:textId="77777777" w:rsidTr="005A7FB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312B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807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F9C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30 726,00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D329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B3C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76C9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D30B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1 610,53 Kč</w:t>
                  </w:r>
                </w:p>
              </w:tc>
            </w:tr>
            <w:tr w:rsidR="005A7FBB" w14:paraId="077600D0" w14:textId="77777777" w:rsidTr="005A7FB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9330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84A9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168 535,00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F960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9146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FA28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8E3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10 596,82 Kč</w:t>
                  </w:r>
                </w:p>
              </w:tc>
            </w:tr>
          </w:tbl>
          <w:p w14:paraId="5509ED93" w14:textId="77777777" w:rsidR="00670A01" w:rsidRDefault="00670A01">
            <w:pPr>
              <w:spacing w:after="0" w:line="240" w:lineRule="auto"/>
            </w:pPr>
          </w:p>
        </w:tc>
        <w:tc>
          <w:tcPr>
            <w:tcW w:w="15" w:type="dxa"/>
          </w:tcPr>
          <w:p w14:paraId="45DBE70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39F565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670A01" w14:paraId="47C8C812" w14:textId="77777777">
        <w:trPr>
          <w:trHeight w:val="124"/>
        </w:trPr>
        <w:tc>
          <w:tcPr>
            <w:tcW w:w="107" w:type="dxa"/>
          </w:tcPr>
          <w:p w14:paraId="7B27DDD4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760F3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31AA56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606F6C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9F5554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996237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59A4A3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0DADB8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CE6800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78A116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5A7FBB" w14:paraId="2A89A6D8" w14:textId="77777777" w:rsidTr="005A7FBB">
        <w:trPr>
          <w:trHeight w:val="340"/>
        </w:trPr>
        <w:tc>
          <w:tcPr>
            <w:tcW w:w="107" w:type="dxa"/>
          </w:tcPr>
          <w:p w14:paraId="7CB036C6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70A01" w14:paraId="150586B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3AC6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00CCFBA" w14:textId="77777777" w:rsidR="00670A01" w:rsidRDefault="00670A01">
            <w:pPr>
              <w:spacing w:after="0" w:line="240" w:lineRule="auto"/>
            </w:pPr>
          </w:p>
        </w:tc>
        <w:tc>
          <w:tcPr>
            <w:tcW w:w="40" w:type="dxa"/>
          </w:tcPr>
          <w:p w14:paraId="20D08BB8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8CD2CE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80152E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B978BA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594A72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670A01" w14:paraId="4B165037" w14:textId="77777777">
        <w:trPr>
          <w:trHeight w:val="225"/>
        </w:trPr>
        <w:tc>
          <w:tcPr>
            <w:tcW w:w="107" w:type="dxa"/>
          </w:tcPr>
          <w:p w14:paraId="7DD2857B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57B7CC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32C72F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1000CA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FAE707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7DC060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49EBA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E167A5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51C4A2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F174AF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5A7FBB" w14:paraId="3AEB1093" w14:textId="77777777" w:rsidTr="005A7FBB">
        <w:tc>
          <w:tcPr>
            <w:tcW w:w="107" w:type="dxa"/>
          </w:tcPr>
          <w:p w14:paraId="32102486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70A01" w14:paraId="630396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FAA7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A791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49C9" w14:textId="77777777" w:rsidR="00670A01" w:rsidRDefault="005A7F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4AE8" w14:textId="77777777" w:rsidR="00670A01" w:rsidRDefault="005A7F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8A8A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851C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46C3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542B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F1B3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5870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A7FBB" w14:paraId="385B7BD4" w14:textId="77777777" w:rsidTr="005A7FB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A592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073F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B68E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480B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9B8C" w14:textId="77777777" w:rsidR="00670A01" w:rsidRDefault="00670A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23A1" w14:textId="77777777" w:rsidR="00670A01" w:rsidRDefault="00670A01">
                  <w:pPr>
                    <w:spacing w:after="0" w:line="240" w:lineRule="auto"/>
                  </w:pPr>
                </w:p>
              </w:tc>
            </w:tr>
          </w:tbl>
          <w:p w14:paraId="28AA5187" w14:textId="77777777" w:rsidR="00670A01" w:rsidRDefault="00670A01">
            <w:pPr>
              <w:spacing w:after="0" w:line="240" w:lineRule="auto"/>
            </w:pPr>
          </w:p>
        </w:tc>
        <w:tc>
          <w:tcPr>
            <w:tcW w:w="40" w:type="dxa"/>
          </w:tcPr>
          <w:p w14:paraId="7965368F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670A01" w14:paraId="0471C855" w14:textId="77777777">
        <w:trPr>
          <w:trHeight w:val="107"/>
        </w:trPr>
        <w:tc>
          <w:tcPr>
            <w:tcW w:w="107" w:type="dxa"/>
          </w:tcPr>
          <w:p w14:paraId="66E79E5B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B309C9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8B401C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A272EB7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37F353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7EB6FB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3E9087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3B609C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F62B26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E208A1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5A7FBB" w14:paraId="0E7308CC" w14:textId="77777777" w:rsidTr="005A7FBB">
        <w:trPr>
          <w:trHeight w:val="30"/>
        </w:trPr>
        <w:tc>
          <w:tcPr>
            <w:tcW w:w="107" w:type="dxa"/>
          </w:tcPr>
          <w:p w14:paraId="1C1F0F1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91BCC4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70A01" w14:paraId="6BD9F44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90E1" w14:textId="77777777" w:rsidR="00670A01" w:rsidRDefault="005A7F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37E5C1C" w14:textId="77777777" w:rsidR="00670A01" w:rsidRDefault="00670A01">
            <w:pPr>
              <w:spacing w:after="0" w:line="240" w:lineRule="auto"/>
            </w:pPr>
          </w:p>
        </w:tc>
        <w:tc>
          <w:tcPr>
            <w:tcW w:w="1869" w:type="dxa"/>
          </w:tcPr>
          <w:p w14:paraId="3F2C962F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8A56C7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2FD1A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89F65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BB3953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92EBF6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5A7FBB" w14:paraId="4616AE6F" w14:textId="77777777" w:rsidTr="005A7FBB">
        <w:trPr>
          <w:trHeight w:val="310"/>
        </w:trPr>
        <w:tc>
          <w:tcPr>
            <w:tcW w:w="107" w:type="dxa"/>
          </w:tcPr>
          <w:p w14:paraId="6E253813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E5130F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318FE7E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487B9B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BA9F2E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79988E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70A01" w14:paraId="52845A0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4832" w14:textId="77777777" w:rsidR="00670A01" w:rsidRDefault="005A7F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10 597</w:t>
                  </w:r>
                </w:p>
              </w:tc>
            </w:tr>
          </w:tbl>
          <w:p w14:paraId="3A7E199B" w14:textId="77777777" w:rsidR="00670A01" w:rsidRDefault="00670A01">
            <w:pPr>
              <w:spacing w:after="0" w:line="240" w:lineRule="auto"/>
            </w:pPr>
          </w:p>
        </w:tc>
        <w:tc>
          <w:tcPr>
            <w:tcW w:w="15" w:type="dxa"/>
          </w:tcPr>
          <w:p w14:paraId="12A91419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74ACD0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  <w:tr w:rsidR="00670A01" w14:paraId="789DE23F" w14:textId="77777777">
        <w:trPr>
          <w:trHeight w:val="137"/>
        </w:trPr>
        <w:tc>
          <w:tcPr>
            <w:tcW w:w="107" w:type="dxa"/>
          </w:tcPr>
          <w:p w14:paraId="6F2EB05D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30CA08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C384A1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EC3C15E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DE2BC9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428295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984953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41BBAA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C91950" w14:textId="77777777" w:rsidR="00670A01" w:rsidRDefault="00670A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DCE084" w14:textId="77777777" w:rsidR="00670A01" w:rsidRDefault="00670A01">
            <w:pPr>
              <w:pStyle w:val="EmptyCellLayoutStyle"/>
              <w:spacing w:after="0" w:line="240" w:lineRule="auto"/>
            </w:pPr>
          </w:p>
        </w:tc>
      </w:tr>
    </w:tbl>
    <w:p w14:paraId="5BFD70DD" w14:textId="77777777" w:rsidR="00670A01" w:rsidRDefault="00670A01">
      <w:pPr>
        <w:spacing w:after="0" w:line="240" w:lineRule="auto"/>
      </w:pPr>
    </w:p>
    <w:sectPr w:rsidR="00670A0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FB6A" w14:textId="77777777" w:rsidR="005A7FBB" w:rsidRDefault="005A7FBB">
      <w:pPr>
        <w:spacing w:after="0" w:line="240" w:lineRule="auto"/>
      </w:pPr>
      <w:r>
        <w:separator/>
      </w:r>
    </w:p>
  </w:endnote>
  <w:endnote w:type="continuationSeparator" w:id="0">
    <w:p w14:paraId="39CF045D" w14:textId="77777777" w:rsidR="005A7FBB" w:rsidRDefault="005A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70A01" w14:paraId="7ED0B30E" w14:textId="77777777">
      <w:tc>
        <w:tcPr>
          <w:tcW w:w="8570" w:type="dxa"/>
        </w:tcPr>
        <w:p w14:paraId="4EC379E0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276037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DA2EFA7" w14:textId="77777777" w:rsidR="00670A01" w:rsidRDefault="00670A01">
          <w:pPr>
            <w:pStyle w:val="EmptyCellLayoutStyle"/>
            <w:spacing w:after="0" w:line="240" w:lineRule="auto"/>
          </w:pPr>
        </w:p>
      </w:tc>
    </w:tr>
    <w:tr w:rsidR="00670A01" w14:paraId="181BAF04" w14:textId="77777777">
      <w:tc>
        <w:tcPr>
          <w:tcW w:w="8570" w:type="dxa"/>
        </w:tcPr>
        <w:p w14:paraId="277214AD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70A01" w14:paraId="54DA6BE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8FFC99" w14:textId="77777777" w:rsidR="00670A01" w:rsidRDefault="005A7F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A6B1D9E" w14:textId="77777777" w:rsidR="00670A01" w:rsidRDefault="00670A01">
          <w:pPr>
            <w:spacing w:after="0" w:line="240" w:lineRule="auto"/>
          </w:pPr>
        </w:p>
      </w:tc>
      <w:tc>
        <w:tcPr>
          <w:tcW w:w="55" w:type="dxa"/>
        </w:tcPr>
        <w:p w14:paraId="5A5C0AEB" w14:textId="77777777" w:rsidR="00670A01" w:rsidRDefault="00670A01">
          <w:pPr>
            <w:pStyle w:val="EmptyCellLayoutStyle"/>
            <w:spacing w:after="0" w:line="240" w:lineRule="auto"/>
          </w:pPr>
        </w:p>
      </w:tc>
    </w:tr>
    <w:tr w:rsidR="00670A01" w14:paraId="12A01AFE" w14:textId="77777777">
      <w:tc>
        <w:tcPr>
          <w:tcW w:w="8570" w:type="dxa"/>
        </w:tcPr>
        <w:p w14:paraId="7915F787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C5F665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78A605F" w14:textId="77777777" w:rsidR="00670A01" w:rsidRDefault="00670A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B05E" w14:textId="77777777" w:rsidR="005A7FBB" w:rsidRDefault="005A7FBB">
      <w:pPr>
        <w:spacing w:after="0" w:line="240" w:lineRule="auto"/>
      </w:pPr>
      <w:r>
        <w:separator/>
      </w:r>
    </w:p>
  </w:footnote>
  <w:footnote w:type="continuationSeparator" w:id="0">
    <w:p w14:paraId="5AB0ADF8" w14:textId="77777777" w:rsidR="005A7FBB" w:rsidRDefault="005A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70A01" w14:paraId="003AF0E1" w14:textId="77777777">
      <w:tc>
        <w:tcPr>
          <w:tcW w:w="148" w:type="dxa"/>
        </w:tcPr>
        <w:p w14:paraId="1F993E50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4F84898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405DEA3" w14:textId="77777777" w:rsidR="00670A01" w:rsidRDefault="00670A01">
          <w:pPr>
            <w:pStyle w:val="EmptyCellLayoutStyle"/>
            <w:spacing w:after="0" w:line="240" w:lineRule="auto"/>
          </w:pPr>
        </w:p>
      </w:tc>
    </w:tr>
    <w:tr w:rsidR="00670A01" w14:paraId="3204B039" w14:textId="77777777">
      <w:tc>
        <w:tcPr>
          <w:tcW w:w="148" w:type="dxa"/>
        </w:tcPr>
        <w:p w14:paraId="70379D29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70A01" w14:paraId="07EE04D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0951B4B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344D59B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2C3481D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8B27234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0D3FD6B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FADEB7B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E2F9FF5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4183E6A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11F3C21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6528CBC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</w:tr>
          <w:tr w:rsidR="005A7FBB" w14:paraId="3BFCB9BC" w14:textId="77777777" w:rsidTr="005A7FB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13C0E82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70A01" w14:paraId="545C0C2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0574BC" w14:textId="77777777" w:rsidR="00670A01" w:rsidRDefault="005A7F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27N02/04</w:t>
                      </w:r>
                    </w:p>
                  </w:tc>
                </w:tr>
              </w:tbl>
              <w:p w14:paraId="6A4B861D" w14:textId="77777777" w:rsidR="00670A01" w:rsidRDefault="00670A0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575319A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</w:tr>
          <w:tr w:rsidR="00670A01" w14:paraId="3AA1360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96E4480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646CF39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58886B0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1A3E4A2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786D466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A8F13B6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DF41D79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91B7FC6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F01C073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140B65F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</w:tr>
          <w:tr w:rsidR="00670A01" w14:paraId="2759BFA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5A16F85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70A01" w14:paraId="12F675D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403322" w14:textId="77777777" w:rsidR="00670A01" w:rsidRDefault="005A7F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412C44C" w14:textId="77777777" w:rsidR="00670A01" w:rsidRDefault="00670A0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F014445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70A01" w14:paraId="72AA1B1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A4C86E" w14:textId="77777777" w:rsidR="00670A01" w:rsidRDefault="005A7F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11.06.2024</w:t>
                      </w:r>
                    </w:p>
                  </w:tc>
                </w:tr>
              </w:tbl>
              <w:p w14:paraId="02DE6095" w14:textId="77777777" w:rsidR="00670A01" w:rsidRDefault="00670A0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82BE728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70A01" w14:paraId="0849703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4FB7C2" w14:textId="77777777" w:rsidR="00670A01" w:rsidRDefault="005A7F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46370B6" w14:textId="77777777" w:rsidR="00670A01" w:rsidRDefault="00670A0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5E7B175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70A01" w14:paraId="2C375BD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8FD04F" w14:textId="77777777" w:rsidR="00670A01" w:rsidRDefault="005A7F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2CA10BA" w14:textId="77777777" w:rsidR="00670A01" w:rsidRDefault="00670A0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CF0AB6C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7ED581A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</w:tr>
          <w:tr w:rsidR="00670A01" w14:paraId="6AEA96C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91B2EB5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2DBADF1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0ACEEBD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54F89A0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75F851B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6824FAD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03764DB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8250A91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0130A75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58503AB" w14:textId="77777777" w:rsidR="00670A01" w:rsidRDefault="00670A0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4A834F4" w14:textId="77777777" w:rsidR="00670A01" w:rsidRDefault="00670A01">
          <w:pPr>
            <w:spacing w:after="0" w:line="240" w:lineRule="auto"/>
          </w:pPr>
        </w:p>
      </w:tc>
      <w:tc>
        <w:tcPr>
          <w:tcW w:w="40" w:type="dxa"/>
        </w:tcPr>
        <w:p w14:paraId="04043F7F" w14:textId="77777777" w:rsidR="00670A01" w:rsidRDefault="00670A01">
          <w:pPr>
            <w:pStyle w:val="EmptyCellLayoutStyle"/>
            <w:spacing w:after="0" w:line="240" w:lineRule="auto"/>
          </w:pPr>
        </w:p>
      </w:tc>
    </w:tr>
    <w:tr w:rsidR="00670A01" w14:paraId="41B0AB96" w14:textId="77777777">
      <w:tc>
        <w:tcPr>
          <w:tcW w:w="148" w:type="dxa"/>
        </w:tcPr>
        <w:p w14:paraId="78E94050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7553373" w14:textId="77777777" w:rsidR="00670A01" w:rsidRDefault="00670A0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AA39C52" w14:textId="77777777" w:rsidR="00670A01" w:rsidRDefault="00670A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33850116">
    <w:abstractNumId w:val="0"/>
  </w:num>
  <w:num w:numId="2" w16cid:durableId="498887170">
    <w:abstractNumId w:val="1"/>
  </w:num>
  <w:num w:numId="3" w16cid:durableId="1802577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01"/>
    <w:rsid w:val="005A7FBB"/>
    <w:rsid w:val="006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079D"/>
  <w15:docId w15:val="{5C586392-A3BD-4765-9B43-D7F01E2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Havránková Jitka</dc:creator>
  <dc:description/>
  <cp:lastModifiedBy>Havránková Jitka</cp:lastModifiedBy>
  <cp:revision>2</cp:revision>
  <dcterms:created xsi:type="dcterms:W3CDTF">2024-06-11T13:51:00Z</dcterms:created>
  <dcterms:modified xsi:type="dcterms:W3CDTF">2024-06-11T13:51:00Z</dcterms:modified>
</cp:coreProperties>
</file>