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F7512B" w14:paraId="762B048F" w14:textId="77777777">
        <w:trPr>
          <w:trHeight w:val="148"/>
        </w:trPr>
        <w:tc>
          <w:tcPr>
            <w:tcW w:w="115" w:type="dxa"/>
          </w:tcPr>
          <w:p w14:paraId="5743DA05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0FE20F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603709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2C2917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312283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05B630" w14:textId="77777777" w:rsidR="00F7512B" w:rsidRDefault="00F7512B">
            <w:pPr>
              <w:pStyle w:val="EmptyCellLayoutStyle"/>
              <w:spacing w:after="0" w:line="240" w:lineRule="auto"/>
            </w:pPr>
          </w:p>
        </w:tc>
      </w:tr>
      <w:tr w:rsidR="00E21BCE" w14:paraId="6DC3A73E" w14:textId="77777777" w:rsidTr="00E21BCE">
        <w:trPr>
          <w:trHeight w:val="340"/>
        </w:trPr>
        <w:tc>
          <w:tcPr>
            <w:tcW w:w="115" w:type="dxa"/>
          </w:tcPr>
          <w:p w14:paraId="6B5AD9D5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63C022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F7512B" w14:paraId="5ADC276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A6A6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ADFEF2F" w14:textId="77777777" w:rsidR="00F7512B" w:rsidRDefault="00F7512B">
            <w:pPr>
              <w:spacing w:after="0" w:line="240" w:lineRule="auto"/>
            </w:pPr>
          </w:p>
        </w:tc>
        <w:tc>
          <w:tcPr>
            <w:tcW w:w="8142" w:type="dxa"/>
          </w:tcPr>
          <w:p w14:paraId="54A3F0E0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5CA8C7" w14:textId="77777777" w:rsidR="00F7512B" w:rsidRDefault="00F7512B">
            <w:pPr>
              <w:pStyle w:val="EmptyCellLayoutStyle"/>
              <w:spacing w:after="0" w:line="240" w:lineRule="auto"/>
            </w:pPr>
          </w:p>
        </w:tc>
      </w:tr>
      <w:tr w:rsidR="00F7512B" w14:paraId="6B7169A3" w14:textId="77777777">
        <w:trPr>
          <w:trHeight w:val="100"/>
        </w:trPr>
        <w:tc>
          <w:tcPr>
            <w:tcW w:w="115" w:type="dxa"/>
          </w:tcPr>
          <w:p w14:paraId="05F3E445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88F086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802D21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502CEC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D81CB9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D2A785" w14:textId="77777777" w:rsidR="00F7512B" w:rsidRDefault="00F7512B">
            <w:pPr>
              <w:pStyle w:val="EmptyCellLayoutStyle"/>
              <w:spacing w:after="0" w:line="240" w:lineRule="auto"/>
            </w:pPr>
          </w:p>
        </w:tc>
      </w:tr>
      <w:tr w:rsidR="00E21BCE" w14:paraId="28808339" w14:textId="77777777" w:rsidTr="00E21BCE">
        <w:tc>
          <w:tcPr>
            <w:tcW w:w="115" w:type="dxa"/>
          </w:tcPr>
          <w:p w14:paraId="78EE87A0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D5F73D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F7512B" w14:paraId="19FF59E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D194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DC54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7512B" w14:paraId="4E7BCAB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04FF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Mejsnar Alois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98EE" w14:textId="7615BB1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xxxxxxxxxxx</w:t>
                  </w:r>
                  <w:r>
                    <w:rPr>
                      <w:rFonts w:ascii="Arial" w:eastAsia="Arial" w:hAnsi="Arial"/>
                      <w:color w:val="000000"/>
                    </w:rPr>
                    <w:t>, 54361 Kunčice nad Labem</w:t>
                  </w:r>
                </w:p>
              </w:tc>
            </w:tr>
          </w:tbl>
          <w:p w14:paraId="7E1B8ECF" w14:textId="77777777" w:rsidR="00F7512B" w:rsidRDefault="00F7512B">
            <w:pPr>
              <w:spacing w:after="0" w:line="240" w:lineRule="auto"/>
            </w:pPr>
          </w:p>
        </w:tc>
      </w:tr>
      <w:tr w:rsidR="00F7512B" w14:paraId="692377DF" w14:textId="77777777">
        <w:trPr>
          <w:trHeight w:val="349"/>
        </w:trPr>
        <w:tc>
          <w:tcPr>
            <w:tcW w:w="115" w:type="dxa"/>
          </w:tcPr>
          <w:p w14:paraId="6536E1EB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85E7C4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18F32F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365FFD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E0D47F2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8E035A" w14:textId="77777777" w:rsidR="00F7512B" w:rsidRDefault="00F7512B">
            <w:pPr>
              <w:pStyle w:val="EmptyCellLayoutStyle"/>
              <w:spacing w:after="0" w:line="240" w:lineRule="auto"/>
            </w:pPr>
          </w:p>
        </w:tc>
      </w:tr>
      <w:tr w:rsidR="00F7512B" w14:paraId="2CD9CC12" w14:textId="77777777">
        <w:trPr>
          <w:trHeight w:val="340"/>
        </w:trPr>
        <w:tc>
          <w:tcPr>
            <w:tcW w:w="115" w:type="dxa"/>
          </w:tcPr>
          <w:p w14:paraId="10BAA099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AFC75A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7512B" w14:paraId="17A6F37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A343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AD709EC" w14:textId="77777777" w:rsidR="00F7512B" w:rsidRDefault="00F7512B">
            <w:pPr>
              <w:spacing w:after="0" w:line="240" w:lineRule="auto"/>
            </w:pPr>
          </w:p>
        </w:tc>
        <w:tc>
          <w:tcPr>
            <w:tcW w:w="801" w:type="dxa"/>
          </w:tcPr>
          <w:p w14:paraId="26A49FF1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498A81C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75FF8E" w14:textId="77777777" w:rsidR="00F7512B" w:rsidRDefault="00F7512B">
            <w:pPr>
              <w:pStyle w:val="EmptyCellLayoutStyle"/>
              <w:spacing w:after="0" w:line="240" w:lineRule="auto"/>
            </w:pPr>
          </w:p>
        </w:tc>
      </w:tr>
      <w:tr w:rsidR="00F7512B" w14:paraId="55C833A6" w14:textId="77777777">
        <w:trPr>
          <w:trHeight w:val="229"/>
        </w:trPr>
        <w:tc>
          <w:tcPr>
            <w:tcW w:w="115" w:type="dxa"/>
          </w:tcPr>
          <w:p w14:paraId="3A768E14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35704D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222E6A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5B5678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11421D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222A93" w14:textId="77777777" w:rsidR="00F7512B" w:rsidRDefault="00F7512B">
            <w:pPr>
              <w:pStyle w:val="EmptyCellLayoutStyle"/>
              <w:spacing w:after="0" w:line="240" w:lineRule="auto"/>
            </w:pPr>
          </w:p>
        </w:tc>
      </w:tr>
      <w:tr w:rsidR="00E21BCE" w14:paraId="524114D0" w14:textId="77777777" w:rsidTr="00E21BCE">
        <w:tc>
          <w:tcPr>
            <w:tcW w:w="115" w:type="dxa"/>
          </w:tcPr>
          <w:p w14:paraId="7C7256DF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F7512B" w14:paraId="0FDC8E75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949C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F838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4420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59E9" w14:textId="77777777" w:rsidR="00F7512B" w:rsidRDefault="00E21B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3B21" w14:textId="77777777" w:rsidR="00F7512B" w:rsidRDefault="00E21B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21A6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BD424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4610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BD9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F5C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4AB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D30D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76A3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07A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21BCE" w14:paraId="30F0865F" w14:textId="77777777" w:rsidTr="00E21BC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D5BB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Kalná</w:t>
                  </w:r>
                </w:p>
              </w:tc>
            </w:tr>
            <w:tr w:rsidR="00F7512B" w14:paraId="5EB88F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BA03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D43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14A0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2573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992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2D2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50FEE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0C5C5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0C2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279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2212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18A8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B249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586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3 831,80</w:t>
                  </w:r>
                </w:p>
              </w:tc>
            </w:tr>
            <w:tr w:rsidR="00F7512B" w14:paraId="4F38F4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8BE3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85C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852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C214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2BB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088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52996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92879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80A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403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44A2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0612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A6E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8E8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29,08</w:t>
                  </w:r>
                </w:p>
              </w:tc>
            </w:tr>
            <w:tr w:rsidR="00F7512B" w14:paraId="530CC1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32C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C2F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C92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E390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C65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6FF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3426E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86A2D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0F9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275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39FA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11F2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60DB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99A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56,32</w:t>
                  </w:r>
                </w:p>
              </w:tc>
            </w:tr>
            <w:tr w:rsidR="00E21BCE" w14:paraId="1FD3EACD" w14:textId="77777777" w:rsidTr="00E21BC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C50F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658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0E31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123F9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EDD0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FCAF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A14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14 954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53F2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505E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FDBD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2277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3 917,20</w:t>
                  </w:r>
                </w:p>
              </w:tc>
            </w:tr>
            <w:tr w:rsidR="00E21BCE" w14:paraId="2BEC3C02" w14:textId="77777777" w:rsidTr="00E21BC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7D76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Lánov</w:t>
                  </w:r>
                </w:p>
              </w:tc>
            </w:tr>
            <w:tr w:rsidR="00F7512B" w14:paraId="5CD0E8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F318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957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F2F5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71D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91A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D59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CC97C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A8CC2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F24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54B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2430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2890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286D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D13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840,86</w:t>
                  </w:r>
                </w:p>
              </w:tc>
            </w:tr>
            <w:tr w:rsidR="00E21BCE" w14:paraId="563281B1" w14:textId="77777777" w:rsidTr="00E21BC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6E25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2177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9418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C2998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93FF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6723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B12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3 226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417F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94DB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68BC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993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840,86</w:t>
                  </w:r>
                </w:p>
              </w:tc>
            </w:tr>
            <w:tr w:rsidR="00E21BCE" w14:paraId="3413099D" w14:textId="77777777" w:rsidTr="00E21BC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44EE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Klášterská Lhota</w:t>
                  </w:r>
                </w:p>
              </w:tc>
            </w:tr>
            <w:tr w:rsidR="00F7512B" w14:paraId="0E2BDA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AE6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054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514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3017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C2A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D0B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ACCBB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CEA03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6B4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615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7649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8CC8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D2B0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1717E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141,35</w:t>
                  </w:r>
                </w:p>
              </w:tc>
            </w:tr>
            <w:tr w:rsidR="00F7512B" w14:paraId="3D8A1F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01F3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94C0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82E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F38C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FFA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641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EC04E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47242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4CF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0E7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46BE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AF42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2E59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EF1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775,80</w:t>
                  </w:r>
                </w:p>
              </w:tc>
            </w:tr>
            <w:tr w:rsidR="00F7512B" w14:paraId="6567BD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72B4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5F0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37E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7BA1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A4F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14A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6862A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5FE8E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6CD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88F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0296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F754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2C41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922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625,82</w:t>
                  </w:r>
                </w:p>
              </w:tc>
            </w:tr>
            <w:tr w:rsidR="00F7512B" w14:paraId="7B9044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EEE2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494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790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8630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C35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D92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DDDF8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94D29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DE1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A53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64E0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CCED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7AFD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FC0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217,96</w:t>
                  </w:r>
                </w:p>
              </w:tc>
            </w:tr>
            <w:tr w:rsidR="00F7512B" w14:paraId="2C42D0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8020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32F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809F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46A0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536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344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E1356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87CAA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8F5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4FD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0D5C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32C0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CFA9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4D0E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239,54</w:t>
                  </w:r>
                </w:p>
              </w:tc>
            </w:tr>
            <w:tr w:rsidR="00F7512B" w14:paraId="587E10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83F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C8D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A53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3493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E66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13E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E6E1F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34FA3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F8C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DEF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2FBA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BA6D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C8D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4A8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138,65</w:t>
                  </w:r>
                </w:p>
              </w:tc>
            </w:tr>
            <w:tr w:rsidR="00F7512B" w14:paraId="2E7B77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86DC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94A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299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FB38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5D2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516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B752C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B0A21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5240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5F47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14B7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75DD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80C5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C51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2 024,20</w:t>
                  </w:r>
                </w:p>
              </w:tc>
            </w:tr>
            <w:tr w:rsidR="00F7512B" w14:paraId="4167E5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A4E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FDC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CB4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4D8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CD8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37D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5FD50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3D2C9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3200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00B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6637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EC46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1E49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B3B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213,64</w:t>
                  </w:r>
                </w:p>
              </w:tc>
            </w:tr>
            <w:tr w:rsidR="00F7512B" w14:paraId="79DDC9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38E30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A68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296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8CF8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C82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6E7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3B331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E02FF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99D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EFE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259F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2C64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B3D1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661A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586,44</w:t>
                  </w:r>
                </w:p>
              </w:tc>
            </w:tr>
            <w:tr w:rsidR="00F7512B" w14:paraId="67F830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EC44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C23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DBA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115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88A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67A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51901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D230F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05A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1C8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1AFF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974E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700B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0E4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334,22</w:t>
                  </w:r>
                </w:p>
              </w:tc>
            </w:tr>
            <w:tr w:rsidR="00F7512B" w14:paraId="380328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CAE2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FFF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911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500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4EF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866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14495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0EB2F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48D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F12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EE61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0C8D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6D3D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AC3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2 800,81</w:t>
                  </w:r>
                </w:p>
              </w:tc>
            </w:tr>
            <w:tr w:rsidR="00F7512B" w14:paraId="2820EF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EAAC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ABC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4B9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4523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22A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8A2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BF594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8E876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CB7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4A7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17A4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C8F2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A1A3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CD1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83,89</w:t>
                  </w:r>
                </w:p>
              </w:tc>
            </w:tr>
            <w:tr w:rsidR="00F7512B" w14:paraId="4C8E1C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DEA4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E86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CBC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5DA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604E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5040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B7EC4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B0509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105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802E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9EC8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14FC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AF1C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9B6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98,46</w:t>
                  </w:r>
                </w:p>
              </w:tc>
            </w:tr>
            <w:tr w:rsidR="00F7512B" w14:paraId="4D9DE7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A9A7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0FE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1A5E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7120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9E7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D36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21680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609C9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435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C927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BCA0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2FB2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BD53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BDC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147,55</w:t>
                  </w:r>
                </w:p>
              </w:tc>
            </w:tr>
            <w:tr w:rsidR="00F7512B" w14:paraId="302B40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2DEF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FA9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9214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E294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356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E6D7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291B6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CB128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34A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E4E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4908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81B6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F9BC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7A3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777,42</w:t>
                  </w:r>
                </w:p>
              </w:tc>
            </w:tr>
            <w:tr w:rsidR="00F7512B" w14:paraId="061BFD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1BAC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38D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D2D7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8588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7CF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B8F0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BCBA5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0478A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67B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284E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1B18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2AC7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03EF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DA6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804,39</w:t>
                  </w:r>
                </w:p>
              </w:tc>
            </w:tr>
            <w:tr w:rsidR="00E21BCE" w14:paraId="3D92D9E4" w14:textId="77777777" w:rsidTr="00E21BC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9D44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989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0F75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3C83B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594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A41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52D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37 109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A9F8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D5AD8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02CF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A03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10 010,14</w:t>
                  </w:r>
                </w:p>
              </w:tc>
            </w:tr>
            <w:tr w:rsidR="00E21BCE" w14:paraId="2BB0453D" w14:textId="77777777" w:rsidTr="00E21BC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CD3B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Kunčice nad Labem</w:t>
                  </w:r>
                </w:p>
              </w:tc>
            </w:tr>
            <w:tr w:rsidR="00F7512B" w14:paraId="0C5A74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F94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AA2E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5F95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ABCC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94B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0D2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7D274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184B6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E20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05CE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9E0F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606C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C0D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B50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1 026,61</w:t>
                  </w:r>
                </w:p>
              </w:tc>
            </w:tr>
            <w:tr w:rsidR="00F7512B" w14:paraId="274FE7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6417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770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56D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2828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6D4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57F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37FCF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AF813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BC8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854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6AD5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1ADC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4D94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F09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3 896,88</w:t>
                  </w:r>
                </w:p>
              </w:tc>
            </w:tr>
            <w:tr w:rsidR="00F7512B" w14:paraId="1CD667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F0F9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4B3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2147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6A8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665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819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7D52C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9BA9F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441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40D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0039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95C6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AB90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9CF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1 657,71</w:t>
                  </w:r>
                </w:p>
              </w:tc>
            </w:tr>
            <w:tr w:rsidR="00F7512B" w14:paraId="46929C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322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63EE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5FC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1A1B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677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D1D7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5F2E2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39068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CA7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D5A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5DF0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7EFA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1EE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54D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2 600,90</w:t>
                  </w:r>
                </w:p>
              </w:tc>
            </w:tr>
            <w:tr w:rsidR="00F7512B" w14:paraId="2E97B9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2B3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584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CB2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2B47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29E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0DA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7D8B7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1CEA7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C54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B16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4F68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143B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1844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B3D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195,31</w:t>
                  </w:r>
                </w:p>
              </w:tc>
            </w:tr>
            <w:tr w:rsidR="00F7512B" w14:paraId="28E840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D872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389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2ADB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EA1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B96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0CC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CC5BE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B049C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8E7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609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3F86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E560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6AB7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DC5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53,71</w:t>
                  </w:r>
                </w:p>
              </w:tc>
            </w:tr>
            <w:tr w:rsidR="00F7512B" w14:paraId="4FAEAD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D010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DB5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773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48CF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0B6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94C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77362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25A8F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EAB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C60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AA73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F3CA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6972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04D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60,63</w:t>
                  </w:r>
                </w:p>
              </w:tc>
            </w:tr>
            <w:tr w:rsidR="00F7512B" w14:paraId="241B43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3B6E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DF1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B0E7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5A33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068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5FF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51DB1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0CC5E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0D6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5820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9B72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1365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DF42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DCF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646,56</w:t>
                  </w:r>
                </w:p>
              </w:tc>
            </w:tr>
            <w:tr w:rsidR="00F7512B" w14:paraId="559D8D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DFB9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8AA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2FB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58EB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EB0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C26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1FFCD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F2428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CD5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BFB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07BC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5D83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367F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59B0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1 665,85</w:t>
                  </w:r>
                </w:p>
              </w:tc>
            </w:tr>
            <w:tr w:rsidR="00F7512B" w14:paraId="748F79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3C09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F3DE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7A3E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7A42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18B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A73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17DF7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A1ACF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6C3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2F8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75C6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2E2E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8149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C0E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1 310,22</w:t>
                  </w:r>
                </w:p>
              </w:tc>
            </w:tr>
            <w:tr w:rsidR="00F7512B" w14:paraId="2FA3E1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ECE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157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1F6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4E5E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3C7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BD0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0C168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877CA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656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5B1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1A57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34EE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4DDE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294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595,70</w:t>
                  </w:r>
                </w:p>
              </w:tc>
            </w:tr>
            <w:tr w:rsidR="00F7512B" w14:paraId="6F620E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319C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12A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4AFE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CB70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6760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7FA0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C0E57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F0B0D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DDD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6856E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9E43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26E4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B54C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EE7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1 086,02</w:t>
                  </w:r>
                </w:p>
              </w:tc>
            </w:tr>
            <w:tr w:rsidR="00F7512B" w14:paraId="24277F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2175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50A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1DFE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4E6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709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A93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39FD0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6B991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C2B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0A6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958A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A899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CAC7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FBE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2 348,63</w:t>
                  </w:r>
                </w:p>
              </w:tc>
            </w:tr>
            <w:tr w:rsidR="00F7512B" w14:paraId="06B1CB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3C24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F0FE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17C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803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A40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B00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CF6AE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02788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80B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02E7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5ABF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0A8F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DA22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F71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241,29</w:t>
                  </w:r>
                </w:p>
              </w:tc>
            </w:tr>
            <w:tr w:rsidR="00F7512B" w14:paraId="404B49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222A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9E7E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1DB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DC6F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57D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411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82BB0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0C84A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B86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AC5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C29E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18C4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EA38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7070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187,99</w:t>
                  </w:r>
                </w:p>
              </w:tc>
            </w:tr>
            <w:tr w:rsidR="00F7512B" w14:paraId="73787C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E63C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60F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B7E8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0BA3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2337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B4E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C8CB6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EDB97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EF8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907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37DD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052F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A521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C0A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282,39</w:t>
                  </w:r>
                </w:p>
              </w:tc>
            </w:tr>
            <w:tr w:rsidR="00F7512B" w14:paraId="49E5F1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6BC0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861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ABA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A971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4AA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23D7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CEBF0F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44EA7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6350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DDA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8D82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7F27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ED9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54F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1 412,35</w:t>
                  </w:r>
                </w:p>
              </w:tc>
            </w:tr>
            <w:tr w:rsidR="00F7512B" w14:paraId="15DF1A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B72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F45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592C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A81B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D35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EF5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FFAE2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8951B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00F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69C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E385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546F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60E8D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041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1 846,92</w:t>
                  </w:r>
                </w:p>
              </w:tc>
            </w:tr>
            <w:tr w:rsidR="00F7512B" w14:paraId="4C6F7E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335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CDDD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721E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4A01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D81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A80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CB476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3FB3E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5457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46C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0A79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970D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B86C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D3E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51,27</w:t>
                  </w:r>
                </w:p>
              </w:tc>
            </w:tr>
            <w:tr w:rsidR="00F7512B" w14:paraId="2D6EFC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7F08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554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A34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4810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57E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9E7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75CF4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5EF5C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536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162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8752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34A0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9DD0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1D8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1 536,86</w:t>
                  </w:r>
                </w:p>
              </w:tc>
            </w:tr>
            <w:tr w:rsidR="00F7512B" w14:paraId="016FCD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74A9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449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7253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B975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BF8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9766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2EE3B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A46E4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839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7E9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4F6D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DEC4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DAB2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C22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943,60</w:t>
                  </w:r>
                </w:p>
              </w:tc>
            </w:tr>
            <w:tr w:rsidR="00F7512B" w14:paraId="133C94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030E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0847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5691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0394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FA0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311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728ED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A09AE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1C2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942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C104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5AF1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BAFF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B49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96,84</w:t>
                  </w:r>
                </w:p>
              </w:tc>
            </w:tr>
            <w:tr w:rsidR="00F7512B" w14:paraId="4D51F4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4A35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890E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A19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374F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AB8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9EC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E1E39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A654C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E05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1BC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E8B8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D5CD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F61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70F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321,86</w:t>
                  </w:r>
                </w:p>
              </w:tc>
            </w:tr>
            <w:tr w:rsidR="00F7512B" w14:paraId="579D69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13A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43A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A19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A90C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D120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804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C3054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6E3E0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EEA7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542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6EE8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A055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C5DB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286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101,73</w:t>
                  </w:r>
                </w:p>
              </w:tc>
            </w:tr>
            <w:tr w:rsidR="00F7512B" w14:paraId="2CFC05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D627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737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087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FF6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64F7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414D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8248D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F1F8B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0E1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1040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5D6A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7037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DD79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4F95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264,49</w:t>
                  </w:r>
                </w:p>
              </w:tc>
            </w:tr>
            <w:tr w:rsidR="00E21BCE" w14:paraId="61FB1154" w14:textId="77777777" w:rsidTr="00E21BC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BD73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4527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90E2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2EBEC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8197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41CC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072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60 045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6F1B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2AC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41E7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0F7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24 432,32</w:t>
                  </w:r>
                </w:p>
              </w:tc>
            </w:tr>
            <w:tr w:rsidR="00E21BCE" w14:paraId="6E0BCABC" w14:textId="77777777" w:rsidTr="00E21BC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B4F4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Podhůří-Harta</w:t>
                  </w:r>
                </w:p>
              </w:tc>
            </w:tr>
            <w:tr w:rsidR="00F7512B" w14:paraId="290261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D917F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911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5ADF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F619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91C2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2D2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23BD5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E22FD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F7C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C1FE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F20F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F98C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505D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FE3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516,46</w:t>
                  </w:r>
                </w:p>
              </w:tc>
            </w:tr>
            <w:tr w:rsidR="00F7512B" w14:paraId="5888B1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4603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C89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369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4FD8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D72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CA2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E5C4F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84599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E50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6342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932B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E1AA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1924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4084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95,66</w:t>
                  </w:r>
                </w:p>
              </w:tc>
            </w:tr>
            <w:tr w:rsidR="00F7512B" w14:paraId="230E0E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CDB5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52A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79F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F88CB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C231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A1B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F1552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1CB39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1AD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1289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D67B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F5CF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1132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5C8B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2 777,20</w:t>
                  </w:r>
                </w:p>
              </w:tc>
            </w:tr>
            <w:tr w:rsidR="00E21BCE" w14:paraId="0259D8B0" w14:textId="77777777" w:rsidTr="00E21BC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5AB3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81F0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A317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D6719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F755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5C22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5F8A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14 208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0D2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2061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FE35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1058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3 389,32</w:t>
                  </w:r>
                </w:p>
              </w:tc>
            </w:tr>
            <w:tr w:rsidR="00E21BCE" w14:paraId="6F844568" w14:textId="77777777" w:rsidTr="00E21BC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8DD0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Prostřední Lánov</w:t>
                  </w:r>
                </w:p>
              </w:tc>
            </w:tr>
            <w:tr w:rsidR="00F7512B" w14:paraId="346C23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98F9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5B67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5B2D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C89B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B46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BCCC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2B9F8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55376" w14:textId="77777777" w:rsidR="00F7512B" w:rsidRDefault="00E21B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8CB7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20D3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F80C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C372" w14:textId="77777777" w:rsidR="00F7512B" w:rsidRDefault="00E21B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C189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656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715,59</w:t>
                  </w:r>
                </w:p>
              </w:tc>
            </w:tr>
            <w:tr w:rsidR="00E21BCE" w14:paraId="063BC3CE" w14:textId="77777777" w:rsidTr="00E21BC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318F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A90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BAB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F4018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C058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D1D3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6E2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3 326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D572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3E1F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FE95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735F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715,59</w:t>
                  </w:r>
                </w:p>
              </w:tc>
            </w:tr>
            <w:tr w:rsidR="00E21BCE" w14:paraId="0A3E81F0" w14:textId="77777777" w:rsidTr="00E21BC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6378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9720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132 868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69FB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CDB4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2E43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78D7" w14:textId="77777777" w:rsidR="00F7512B" w:rsidRDefault="00E21B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43 305</w:t>
                  </w:r>
                </w:p>
              </w:tc>
            </w:tr>
            <w:tr w:rsidR="00E21BCE" w14:paraId="17EC248A" w14:textId="77777777" w:rsidTr="00E21BC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7FA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DF9A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BA50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5EB6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492E" w14:textId="77777777" w:rsidR="00F7512B" w:rsidRDefault="00F751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341D" w14:textId="77777777" w:rsidR="00F7512B" w:rsidRDefault="00F7512B">
                  <w:pPr>
                    <w:spacing w:after="0" w:line="240" w:lineRule="auto"/>
                  </w:pPr>
                </w:p>
              </w:tc>
            </w:tr>
          </w:tbl>
          <w:p w14:paraId="59427A1A" w14:textId="77777777" w:rsidR="00F7512B" w:rsidRDefault="00F7512B">
            <w:pPr>
              <w:spacing w:after="0" w:line="240" w:lineRule="auto"/>
            </w:pPr>
          </w:p>
        </w:tc>
      </w:tr>
      <w:tr w:rsidR="00F7512B" w14:paraId="2765EC93" w14:textId="77777777">
        <w:trPr>
          <w:trHeight w:val="254"/>
        </w:trPr>
        <w:tc>
          <w:tcPr>
            <w:tcW w:w="115" w:type="dxa"/>
          </w:tcPr>
          <w:p w14:paraId="25C84DE6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613E55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A10B2E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36EEC8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7326EE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A93BBE" w14:textId="77777777" w:rsidR="00F7512B" w:rsidRDefault="00F7512B">
            <w:pPr>
              <w:pStyle w:val="EmptyCellLayoutStyle"/>
              <w:spacing w:after="0" w:line="240" w:lineRule="auto"/>
            </w:pPr>
          </w:p>
        </w:tc>
      </w:tr>
      <w:tr w:rsidR="00E21BCE" w14:paraId="51852315" w14:textId="77777777" w:rsidTr="00E21BCE">
        <w:trPr>
          <w:trHeight w:val="1305"/>
        </w:trPr>
        <w:tc>
          <w:tcPr>
            <w:tcW w:w="115" w:type="dxa"/>
          </w:tcPr>
          <w:p w14:paraId="0C318352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F7512B" w14:paraId="6B980DD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91F1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5F6AA63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2F357A7" w14:textId="77777777" w:rsidR="00F7512B" w:rsidRDefault="00E21B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C768AA5" w14:textId="77777777" w:rsidR="00F7512B" w:rsidRDefault="00E21B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AB1A1C6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3587E19" w14:textId="77777777" w:rsidR="00F7512B" w:rsidRDefault="00F7512B">
            <w:pPr>
              <w:spacing w:after="0" w:line="240" w:lineRule="auto"/>
            </w:pPr>
          </w:p>
        </w:tc>
        <w:tc>
          <w:tcPr>
            <w:tcW w:w="285" w:type="dxa"/>
          </w:tcPr>
          <w:p w14:paraId="63BC7FF1" w14:textId="77777777" w:rsidR="00F7512B" w:rsidRDefault="00F7512B">
            <w:pPr>
              <w:pStyle w:val="EmptyCellLayoutStyle"/>
              <w:spacing w:after="0" w:line="240" w:lineRule="auto"/>
            </w:pPr>
          </w:p>
        </w:tc>
      </w:tr>
      <w:tr w:rsidR="00F7512B" w14:paraId="5CBB660E" w14:textId="77777777">
        <w:trPr>
          <w:trHeight w:val="99"/>
        </w:trPr>
        <w:tc>
          <w:tcPr>
            <w:tcW w:w="115" w:type="dxa"/>
          </w:tcPr>
          <w:p w14:paraId="7B9FB0FF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5614B5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653726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018D04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8B8E9F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EB3E21" w14:textId="77777777" w:rsidR="00F7512B" w:rsidRDefault="00F7512B">
            <w:pPr>
              <w:pStyle w:val="EmptyCellLayoutStyle"/>
              <w:spacing w:after="0" w:line="240" w:lineRule="auto"/>
            </w:pPr>
          </w:p>
        </w:tc>
      </w:tr>
      <w:tr w:rsidR="00E21BCE" w14:paraId="0F006474" w14:textId="77777777" w:rsidTr="00E21BCE">
        <w:trPr>
          <w:trHeight w:val="1685"/>
        </w:trPr>
        <w:tc>
          <w:tcPr>
            <w:tcW w:w="115" w:type="dxa"/>
          </w:tcPr>
          <w:p w14:paraId="1C4720D9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F7512B" w14:paraId="77DBFA41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DEAD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8427561" w14:textId="77777777" w:rsidR="00F7512B" w:rsidRDefault="00E21BC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389DDEAF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B74AE40" w14:textId="77777777" w:rsidR="00F7512B" w:rsidRDefault="00E21BC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664D9C72" w14:textId="77777777" w:rsidR="00F7512B" w:rsidRDefault="00E21BC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4A77C164" w14:textId="77777777" w:rsidR="00F7512B" w:rsidRDefault="00E21BC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6F42FC75" w14:textId="77777777" w:rsidR="00F7512B" w:rsidRDefault="00E21B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D1C833A" w14:textId="77777777" w:rsidR="00F7512B" w:rsidRDefault="00F7512B">
            <w:pPr>
              <w:spacing w:after="0" w:line="240" w:lineRule="auto"/>
            </w:pPr>
          </w:p>
        </w:tc>
        <w:tc>
          <w:tcPr>
            <w:tcW w:w="285" w:type="dxa"/>
          </w:tcPr>
          <w:p w14:paraId="36E1C99D" w14:textId="77777777" w:rsidR="00F7512B" w:rsidRDefault="00F7512B">
            <w:pPr>
              <w:pStyle w:val="EmptyCellLayoutStyle"/>
              <w:spacing w:after="0" w:line="240" w:lineRule="auto"/>
            </w:pPr>
          </w:p>
        </w:tc>
      </w:tr>
      <w:tr w:rsidR="00F7512B" w14:paraId="723ED33D" w14:textId="77777777">
        <w:trPr>
          <w:trHeight w:val="59"/>
        </w:trPr>
        <w:tc>
          <w:tcPr>
            <w:tcW w:w="115" w:type="dxa"/>
          </w:tcPr>
          <w:p w14:paraId="1D1A7682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410DD4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BC4520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B49E90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33CE28" w14:textId="77777777" w:rsidR="00F7512B" w:rsidRDefault="00F751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78B830" w14:textId="77777777" w:rsidR="00F7512B" w:rsidRDefault="00F7512B">
            <w:pPr>
              <w:pStyle w:val="EmptyCellLayoutStyle"/>
              <w:spacing w:after="0" w:line="240" w:lineRule="auto"/>
            </w:pPr>
          </w:p>
        </w:tc>
      </w:tr>
    </w:tbl>
    <w:p w14:paraId="6F3AC823" w14:textId="77777777" w:rsidR="00F7512B" w:rsidRDefault="00F7512B">
      <w:pPr>
        <w:spacing w:after="0" w:line="240" w:lineRule="auto"/>
      </w:pPr>
    </w:p>
    <w:sectPr w:rsidR="00F7512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9954" w14:textId="77777777" w:rsidR="00E21BCE" w:rsidRDefault="00E21BCE">
      <w:pPr>
        <w:spacing w:after="0" w:line="240" w:lineRule="auto"/>
      </w:pPr>
      <w:r>
        <w:separator/>
      </w:r>
    </w:p>
  </w:endnote>
  <w:endnote w:type="continuationSeparator" w:id="0">
    <w:p w14:paraId="5EC8C63F" w14:textId="77777777" w:rsidR="00E21BCE" w:rsidRDefault="00E2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F7512B" w14:paraId="59F70057" w14:textId="77777777">
      <w:tc>
        <w:tcPr>
          <w:tcW w:w="9346" w:type="dxa"/>
        </w:tcPr>
        <w:p w14:paraId="4896D94E" w14:textId="77777777" w:rsidR="00F7512B" w:rsidRDefault="00F7512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E1B5775" w14:textId="77777777" w:rsidR="00F7512B" w:rsidRDefault="00F7512B">
          <w:pPr>
            <w:pStyle w:val="EmptyCellLayoutStyle"/>
            <w:spacing w:after="0" w:line="240" w:lineRule="auto"/>
          </w:pPr>
        </w:p>
      </w:tc>
    </w:tr>
    <w:tr w:rsidR="00F7512B" w14:paraId="5121FD9F" w14:textId="77777777">
      <w:tc>
        <w:tcPr>
          <w:tcW w:w="9346" w:type="dxa"/>
        </w:tcPr>
        <w:p w14:paraId="73D4E577" w14:textId="77777777" w:rsidR="00F7512B" w:rsidRDefault="00F7512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7512B" w14:paraId="0161768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973FA98" w14:textId="77777777" w:rsidR="00F7512B" w:rsidRDefault="00E21BC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30C122D" w14:textId="77777777" w:rsidR="00F7512B" w:rsidRDefault="00F7512B">
          <w:pPr>
            <w:spacing w:after="0" w:line="240" w:lineRule="auto"/>
          </w:pPr>
        </w:p>
      </w:tc>
    </w:tr>
    <w:tr w:rsidR="00F7512B" w14:paraId="59DB91DE" w14:textId="77777777">
      <w:tc>
        <w:tcPr>
          <w:tcW w:w="9346" w:type="dxa"/>
        </w:tcPr>
        <w:p w14:paraId="200BA7B9" w14:textId="77777777" w:rsidR="00F7512B" w:rsidRDefault="00F7512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A2E3607" w14:textId="77777777" w:rsidR="00F7512B" w:rsidRDefault="00F7512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E605" w14:textId="77777777" w:rsidR="00E21BCE" w:rsidRDefault="00E21BCE">
      <w:pPr>
        <w:spacing w:after="0" w:line="240" w:lineRule="auto"/>
      </w:pPr>
      <w:r>
        <w:separator/>
      </w:r>
    </w:p>
  </w:footnote>
  <w:footnote w:type="continuationSeparator" w:id="0">
    <w:p w14:paraId="5D0C4391" w14:textId="77777777" w:rsidR="00E21BCE" w:rsidRDefault="00E2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F7512B" w14:paraId="49435308" w14:textId="77777777">
      <w:tc>
        <w:tcPr>
          <w:tcW w:w="144" w:type="dxa"/>
        </w:tcPr>
        <w:p w14:paraId="237BED4F" w14:textId="77777777" w:rsidR="00F7512B" w:rsidRDefault="00F7512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44BC14B" w14:textId="77777777" w:rsidR="00F7512B" w:rsidRDefault="00F7512B">
          <w:pPr>
            <w:pStyle w:val="EmptyCellLayoutStyle"/>
            <w:spacing w:after="0" w:line="240" w:lineRule="auto"/>
          </w:pPr>
        </w:p>
      </w:tc>
    </w:tr>
    <w:tr w:rsidR="00F7512B" w14:paraId="2A25691D" w14:textId="77777777">
      <w:tc>
        <w:tcPr>
          <w:tcW w:w="144" w:type="dxa"/>
        </w:tcPr>
        <w:p w14:paraId="36D52C41" w14:textId="77777777" w:rsidR="00F7512B" w:rsidRDefault="00F7512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F7512B" w14:paraId="12D937D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B0F84FE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D6DD3C7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962220E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4C145BB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59CFE30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2D03674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8C5D0C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7E6B3C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88B2166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C8D0C90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A27C73B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312F0E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8AFEEC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0676E75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B053A26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2948DC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80F3E6C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BDA5AC6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</w:tr>
          <w:tr w:rsidR="00E21BCE" w14:paraId="3F18A1B9" w14:textId="77777777" w:rsidTr="00E21BC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40321C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F7512B" w14:paraId="1EA88AA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CF3170" w14:textId="77777777" w:rsidR="00F7512B" w:rsidRDefault="00E21B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42N24/54</w:t>
                      </w:r>
                    </w:p>
                  </w:tc>
                </w:tr>
              </w:tbl>
              <w:p w14:paraId="42DBF0E6" w14:textId="77777777" w:rsidR="00F7512B" w:rsidRDefault="00F7512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53FCDD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</w:tr>
          <w:tr w:rsidR="00F7512B" w14:paraId="2997A1F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00FE37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254CCF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6009052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AD5B9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9F02AC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E366C61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E8B4A9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676EB1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50E5817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256316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B1844C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2D2F9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886FDAF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BEEFE6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0635C8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49EA5C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B0A7CF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229414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</w:tr>
          <w:tr w:rsidR="00E21BCE" w14:paraId="7B84C892" w14:textId="77777777" w:rsidTr="00E21BC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2DBE1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E1B8F8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F7512B" w14:paraId="7D081DB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81C24F" w14:textId="77777777" w:rsidR="00F7512B" w:rsidRDefault="00E21B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B6937EC" w14:textId="77777777" w:rsidR="00F7512B" w:rsidRDefault="00F7512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592D7D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F7512B" w14:paraId="37F24E0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331D29" w14:textId="77777777" w:rsidR="00F7512B" w:rsidRDefault="00E21B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4212454</w:t>
                      </w:r>
                    </w:p>
                  </w:tc>
                </w:tr>
              </w:tbl>
              <w:p w14:paraId="65A8AC8C" w14:textId="77777777" w:rsidR="00F7512B" w:rsidRDefault="00F7512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5F8625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F7512B" w14:paraId="7EC4701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A9F90E" w14:textId="77777777" w:rsidR="00F7512B" w:rsidRDefault="00E21B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10D12AC" w14:textId="77777777" w:rsidR="00F7512B" w:rsidRDefault="00F7512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92351C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0C713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5F9F7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F7512B" w14:paraId="46991A3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74C43D" w14:textId="77777777" w:rsidR="00F7512B" w:rsidRDefault="00F7512B">
                      <w:pPr>
                        <w:spacing w:after="0" w:line="240" w:lineRule="auto"/>
                      </w:pPr>
                    </w:p>
                  </w:tc>
                </w:tr>
              </w:tbl>
              <w:p w14:paraId="7A90C4AA" w14:textId="77777777" w:rsidR="00F7512B" w:rsidRDefault="00F7512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D5AF89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F7512B" w14:paraId="715970B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BBE554" w14:textId="77777777" w:rsidR="00F7512B" w:rsidRDefault="00E21B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F4665AB" w14:textId="77777777" w:rsidR="00F7512B" w:rsidRDefault="00F7512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B6F95C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F7512B" w14:paraId="3BD1126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8906A6" w14:textId="77777777" w:rsidR="00F7512B" w:rsidRDefault="00E21B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43 305 Kč</w:t>
                      </w:r>
                    </w:p>
                  </w:tc>
                </w:tr>
              </w:tbl>
              <w:p w14:paraId="5EBBDC3F" w14:textId="77777777" w:rsidR="00F7512B" w:rsidRDefault="00F7512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FD4D21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</w:tr>
          <w:tr w:rsidR="00F7512B" w14:paraId="110DC8E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0F8439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5049DC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92E5DE1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D45C3B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E2EE97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E808AC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A18506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792F8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20AA02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26B41E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D8AEE0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0B9A842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D78C07F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7D9DC7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1ACCBB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2D226F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8EE9F1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B1B8DC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</w:tr>
          <w:tr w:rsidR="00F7512B" w14:paraId="489E8E4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E239B6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CCE07E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3CD38C2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075566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640B9D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81E4C8C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6B476B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9F7BF5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6346A9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9AA75F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13C998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299D24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C7E4E82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96C8AA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9CE9E9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C68CC6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136EF5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947D7A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</w:tr>
          <w:tr w:rsidR="00F7512B" w14:paraId="0DBE5FC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C6302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31747A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F7512B" w14:paraId="1BC4BFA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4E23EB" w14:textId="77777777" w:rsidR="00F7512B" w:rsidRDefault="00E21B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5F9E008" w14:textId="77777777" w:rsidR="00F7512B" w:rsidRDefault="00F7512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1475BD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F59D8A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A994B8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BB2BAA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86E3EA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EE2429A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21E96F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052459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504466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5CBD45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D5CD18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29E112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AC30BA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D62A76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27B10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</w:tr>
          <w:tr w:rsidR="00E21BCE" w14:paraId="2D2BC97B" w14:textId="77777777" w:rsidTr="00E21BC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6D757D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4131F5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D263F20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506E2B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9F1C4C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F7512B" w14:paraId="15CFE6C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0D5DAF" w14:textId="77777777" w:rsidR="00F7512B" w:rsidRDefault="00E21B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27.06.2024</w:t>
                      </w:r>
                    </w:p>
                  </w:tc>
                </w:tr>
              </w:tbl>
              <w:p w14:paraId="63D44E55" w14:textId="77777777" w:rsidR="00F7512B" w:rsidRDefault="00F7512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CDF30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F095A8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F7512B" w14:paraId="75D4EC3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AA0028" w14:textId="77777777" w:rsidR="00F7512B" w:rsidRDefault="00E21B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47743EB" w14:textId="77777777" w:rsidR="00F7512B" w:rsidRDefault="00F7512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AE9310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4C8814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0D5B1A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6CED9C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E4222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FE4F7D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3C3FC8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67BF89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</w:tr>
          <w:tr w:rsidR="00E21BCE" w14:paraId="3A593D75" w14:textId="77777777" w:rsidTr="00E21BC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DD3DF1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9DFA40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C964FD4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81450B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428658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A28C585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2E5A5A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4D232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449B388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17A64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F7512B" w14:paraId="7CDE3F9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520D8B" w14:textId="77777777" w:rsidR="00F7512B" w:rsidRDefault="00F7512B">
                      <w:pPr>
                        <w:spacing w:after="0" w:line="240" w:lineRule="auto"/>
                      </w:pPr>
                    </w:p>
                  </w:tc>
                </w:tr>
              </w:tbl>
              <w:p w14:paraId="753BA474" w14:textId="77777777" w:rsidR="00F7512B" w:rsidRDefault="00F7512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2464E3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3F4435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28AD19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857E0E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41E774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</w:tr>
          <w:tr w:rsidR="00E21BCE" w14:paraId="660C371B" w14:textId="77777777" w:rsidTr="00E21BC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979610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648E26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2AE1355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288150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F5C74E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EEBF518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267A00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233B7F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AAE6DBF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B526D4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9F892D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35E6E6C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CE2A48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390612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AA81F5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486E4B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BC1F5E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</w:tr>
          <w:tr w:rsidR="00F7512B" w14:paraId="140F86F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DAAFE77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3F11E82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42C1DB1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B7BFF8B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F07553B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75D9B31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D1769B5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63F4CD4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5730F19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A1700C1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F84E1AE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7D28375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20A28FF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AD3A477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4593D4C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E91852B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FAEA66D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A337B57" w14:textId="77777777" w:rsidR="00F7512B" w:rsidRDefault="00F7512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2BA24E0" w14:textId="77777777" w:rsidR="00F7512B" w:rsidRDefault="00F7512B">
          <w:pPr>
            <w:spacing w:after="0" w:line="240" w:lineRule="auto"/>
          </w:pPr>
        </w:p>
      </w:tc>
    </w:tr>
    <w:tr w:rsidR="00F7512B" w14:paraId="15B04403" w14:textId="77777777">
      <w:tc>
        <w:tcPr>
          <w:tcW w:w="144" w:type="dxa"/>
        </w:tcPr>
        <w:p w14:paraId="783E38CD" w14:textId="77777777" w:rsidR="00F7512B" w:rsidRDefault="00F7512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6160451" w14:textId="77777777" w:rsidR="00F7512B" w:rsidRDefault="00F7512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13834110">
    <w:abstractNumId w:val="0"/>
  </w:num>
  <w:num w:numId="2" w16cid:durableId="51004346">
    <w:abstractNumId w:val="1"/>
  </w:num>
  <w:num w:numId="3" w16cid:durableId="1235046818">
    <w:abstractNumId w:val="2"/>
  </w:num>
  <w:num w:numId="4" w16cid:durableId="1299066451">
    <w:abstractNumId w:val="3"/>
  </w:num>
  <w:num w:numId="5" w16cid:durableId="1206216387">
    <w:abstractNumId w:val="4"/>
  </w:num>
  <w:num w:numId="6" w16cid:durableId="1443451287">
    <w:abstractNumId w:val="5"/>
  </w:num>
  <w:num w:numId="7" w16cid:durableId="988903442">
    <w:abstractNumId w:val="6"/>
  </w:num>
  <w:num w:numId="8" w16cid:durableId="702903497">
    <w:abstractNumId w:val="7"/>
  </w:num>
  <w:num w:numId="9" w16cid:durableId="1892879672">
    <w:abstractNumId w:val="8"/>
  </w:num>
  <w:num w:numId="10" w16cid:durableId="2139953658">
    <w:abstractNumId w:val="9"/>
  </w:num>
  <w:num w:numId="11" w16cid:durableId="76220993">
    <w:abstractNumId w:val="10"/>
  </w:num>
  <w:num w:numId="12" w16cid:durableId="1098134985">
    <w:abstractNumId w:val="11"/>
  </w:num>
  <w:num w:numId="13" w16cid:durableId="1580283348">
    <w:abstractNumId w:val="12"/>
  </w:num>
  <w:num w:numId="14" w16cid:durableId="1654917827">
    <w:abstractNumId w:val="13"/>
  </w:num>
  <w:num w:numId="15" w16cid:durableId="1938906273">
    <w:abstractNumId w:val="14"/>
  </w:num>
  <w:num w:numId="16" w16cid:durableId="322897608">
    <w:abstractNumId w:val="15"/>
  </w:num>
  <w:num w:numId="17" w16cid:durableId="775322338">
    <w:abstractNumId w:val="16"/>
  </w:num>
  <w:num w:numId="18" w16cid:durableId="647057795">
    <w:abstractNumId w:val="17"/>
  </w:num>
  <w:num w:numId="19" w16cid:durableId="7178954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2B"/>
    <w:rsid w:val="00E21BCE"/>
    <w:rsid w:val="00F7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8F53"/>
  <w15:docId w15:val="{D243786A-DD4F-4BFA-981E-DDCF3537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3133</Characters>
  <Application>Microsoft Office Word</Application>
  <DocSecurity>0</DocSecurity>
  <Lines>26</Lines>
  <Paragraphs>7</Paragraphs>
  <ScaleCrop>false</ScaleCrop>
  <Company>Státní pozemkový úřad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2</cp:revision>
  <dcterms:created xsi:type="dcterms:W3CDTF">2024-06-27T06:22:00Z</dcterms:created>
  <dcterms:modified xsi:type="dcterms:W3CDTF">2024-06-27T06:22:00Z</dcterms:modified>
</cp:coreProperties>
</file>