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C96DBD" w14:paraId="0A8AD8A5" w14:textId="77777777">
        <w:trPr>
          <w:trHeight w:val="148"/>
        </w:trPr>
        <w:tc>
          <w:tcPr>
            <w:tcW w:w="115" w:type="dxa"/>
          </w:tcPr>
          <w:p w14:paraId="733F7E60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E01B5D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86AD9A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BEDF97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9453E2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62EF80" w14:textId="77777777" w:rsidR="00C96DBD" w:rsidRDefault="00C96DBD">
            <w:pPr>
              <w:pStyle w:val="EmptyCellLayoutStyle"/>
              <w:spacing w:after="0" w:line="240" w:lineRule="auto"/>
            </w:pPr>
          </w:p>
        </w:tc>
      </w:tr>
      <w:tr w:rsidR="0033136B" w14:paraId="0EDF0C49" w14:textId="77777777" w:rsidTr="0033136B">
        <w:trPr>
          <w:trHeight w:val="340"/>
        </w:trPr>
        <w:tc>
          <w:tcPr>
            <w:tcW w:w="115" w:type="dxa"/>
          </w:tcPr>
          <w:p w14:paraId="0BA5EEF0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CC1B1E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96DBD" w14:paraId="69B3187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34FF" w14:textId="10A87764" w:rsidR="00C96DBD" w:rsidRDefault="00C85F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 w:rsidR="00000000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16BD7FFE" w14:textId="77777777" w:rsidR="00C96DBD" w:rsidRDefault="00C96DBD">
            <w:pPr>
              <w:spacing w:after="0" w:line="240" w:lineRule="auto"/>
            </w:pPr>
          </w:p>
        </w:tc>
        <w:tc>
          <w:tcPr>
            <w:tcW w:w="8142" w:type="dxa"/>
          </w:tcPr>
          <w:p w14:paraId="0B961D34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EB1DB3" w14:textId="77777777" w:rsidR="00C96DBD" w:rsidRDefault="00C96DBD">
            <w:pPr>
              <w:pStyle w:val="EmptyCellLayoutStyle"/>
              <w:spacing w:after="0" w:line="240" w:lineRule="auto"/>
            </w:pPr>
          </w:p>
        </w:tc>
      </w:tr>
      <w:tr w:rsidR="00C96DBD" w14:paraId="35E3364C" w14:textId="77777777">
        <w:trPr>
          <w:trHeight w:val="100"/>
        </w:trPr>
        <w:tc>
          <w:tcPr>
            <w:tcW w:w="115" w:type="dxa"/>
          </w:tcPr>
          <w:p w14:paraId="1DE6FF19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D52CDC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26D867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48B126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C0CE75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BD1535" w14:textId="77777777" w:rsidR="00C96DBD" w:rsidRDefault="00C96DBD">
            <w:pPr>
              <w:pStyle w:val="EmptyCellLayoutStyle"/>
              <w:spacing w:after="0" w:line="240" w:lineRule="auto"/>
            </w:pPr>
          </w:p>
        </w:tc>
      </w:tr>
      <w:tr w:rsidR="0033136B" w14:paraId="244A6892" w14:textId="77777777" w:rsidTr="0033136B">
        <w:tc>
          <w:tcPr>
            <w:tcW w:w="115" w:type="dxa"/>
          </w:tcPr>
          <w:p w14:paraId="68A6C33F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9D2638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C96DBD" w14:paraId="45C9006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267D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2B5A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96DBD" w14:paraId="5D117CA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27B0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ZD Bohuňovice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7496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 drahách 648, 78314 Bohuňovice</w:t>
                  </w:r>
                </w:p>
              </w:tc>
            </w:tr>
          </w:tbl>
          <w:p w14:paraId="02E8DF0E" w14:textId="77777777" w:rsidR="00C96DBD" w:rsidRDefault="00C96DBD">
            <w:pPr>
              <w:spacing w:after="0" w:line="240" w:lineRule="auto"/>
            </w:pPr>
          </w:p>
        </w:tc>
      </w:tr>
      <w:tr w:rsidR="00C96DBD" w14:paraId="562F9412" w14:textId="77777777">
        <w:trPr>
          <w:trHeight w:val="349"/>
        </w:trPr>
        <w:tc>
          <w:tcPr>
            <w:tcW w:w="115" w:type="dxa"/>
          </w:tcPr>
          <w:p w14:paraId="559A5DF0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12A32C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0A8070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EE1E08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02EE79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83826E" w14:textId="77777777" w:rsidR="00C96DBD" w:rsidRDefault="00C96DBD">
            <w:pPr>
              <w:pStyle w:val="EmptyCellLayoutStyle"/>
              <w:spacing w:after="0" w:line="240" w:lineRule="auto"/>
            </w:pPr>
          </w:p>
        </w:tc>
      </w:tr>
      <w:tr w:rsidR="00C96DBD" w14:paraId="67C88E16" w14:textId="77777777">
        <w:trPr>
          <w:trHeight w:val="340"/>
        </w:trPr>
        <w:tc>
          <w:tcPr>
            <w:tcW w:w="115" w:type="dxa"/>
          </w:tcPr>
          <w:p w14:paraId="7A5055C5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F76198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96DBD" w14:paraId="31F9E3E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0E51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AA93B1C" w14:textId="77777777" w:rsidR="00C96DBD" w:rsidRDefault="00C96DBD">
            <w:pPr>
              <w:spacing w:after="0" w:line="240" w:lineRule="auto"/>
            </w:pPr>
          </w:p>
        </w:tc>
        <w:tc>
          <w:tcPr>
            <w:tcW w:w="801" w:type="dxa"/>
          </w:tcPr>
          <w:p w14:paraId="294D765E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C2BBC8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AAB403" w14:textId="77777777" w:rsidR="00C96DBD" w:rsidRDefault="00C96DBD">
            <w:pPr>
              <w:pStyle w:val="EmptyCellLayoutStyle"/>
              <w:spacing w:after="0" w:line="240" w:lineRule="auto"/>
            </w:pPr>
          </w:p>
        </w:tc>
      </w:tr>
      <w:tr w:rsidR="00C96DBD" w14:paraId="0989E990" w14:textId="77777777">
        <w:trPr>
          <w:trHeight w:val="229"/>
        </w:trPr>
        <w:tc>
          <w:tcPr>
            <w:tcW w:w="115" w:type="dxa"/>
          </w:tcPr>
          <w:p w14:paraId="13FFC846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B2D695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DEF1F7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F5506B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1B01DA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22A7BD" w14:textId="77777777" w:rsidR="00C96DBD" w:rsidRDefault="00C96DBD">
            <w:pPr>
              <w:pStyle w:val="EmptyCellLayoutStyle"/>
              <w:spacing w:after="0" w:line="240" w:lineRule="auto"/>
            </w:pPr>
          </w:p>
        </w:tc>
      </w:tr>
      <w:tr w:rsidR="0033136B" w14:paraId="57967F1C" w14:textId="77777777" w:rsidTr="0033136B">
        <w:tc>
          <w:tcPr>
            <w:tcW w:w="115" w:type="dxa"/>
          </w:tcPr>
          <w:p w14:paraId="0AD1F303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C96DBD" w14:paraId="5BC0DD1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6852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EE67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AC60" w14:textId="77777777" w:rsidR="00C96D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B93E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353F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94CB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00EFC" w14:textId="77777777" w:rsidR="00C96D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87DB" w14:textId="77777777" w:rsidR="00C96D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99C7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2A21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0EBA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CE22" w14:textId="77777777" w:rsidR="00C96D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E303" w14:textId="77777777" w:rsidR="00C96D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E340" w14:textId="0AE24337" w:rsidR="00C96DBD" w:rsidRDefault="00C85F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 w:rsidR="00000000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3136B" w14:paraId="5B2FB679" w14:textId="77777777" w:rsidTr="003313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FF0B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Moravská Loděnice</w:t>
                  </w:r>
                </w:p>
              </w:tc>
            </w:tr>
            <w:tr w:rsidR="00C96DBD" w14:paraId="43466C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2915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SPÚ id. 24/48 z  35065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DE66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CBBE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05F3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1185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F7C8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86CAE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E0B74" w14:textId="77777777" w:rsidR="00C96D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3C7A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FE45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70E9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7E4D" w14:textId="77777777" w:rsidR="00C96D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19C8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BDE8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12 141,95</w:t>
                  </w:r>
                </w:p>
              </w:tc>
            </w:tr>
            <w:tr w:rsidR="00C96DBD" w14:paraId="7FBEB0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8158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SPÚ id. 24/48 z 19744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F86B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E6A0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8C73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E939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1A8E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7942D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C4CF9" w14:textId="77777777" w:rsidR="00C96D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E95D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66D4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CF40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83DF" w14:textId="77777777" w:rsidR="00C96D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CFA4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80F2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6 836,56</w:t>
                  </w:r>
                </w:p>
              </w:tc>
            </w:tr>
            <w:tr w:rsidR="00C96DBD" w14:paraId="48549D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C5CE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SPÚ id. 24/48 z 14166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609B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DBF3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B13F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B206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7ED9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52F9B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05947" w14:textId="77777777" w:rsidR="00C96D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B7F5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108F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46FE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60A7" w14:textId="77777777" w:rsidR="00C96D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D389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2C20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4 905,12</w:t>
                  </w:r>
                </w:p>
              </w:tc>
            </w:tr>
            <w:tr w:rsidR="0033136B" w14:paraId="1A6C95E1" w14:textId="77777777" w:rsidTr="003313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6B67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157D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441C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8CEFF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EAE6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405D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FC37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34 488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87F3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3112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576E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F345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23 883,63</w:t>
                  </w:r>
                </w:p>
              </w:tc>
            </w:tr>
            <w:tr w:rsidR="0033136B" w14:paraId="709EBC0C" w14:textId="77777777" w:rsidTr="0033136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9D39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02F0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34 488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9CEF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5E76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7C0D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FEDA" w14:textId="77777777" w:rsidR="00C96D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23 884</w:t>
                  </w:r>
                </w:p>
              </w:tc>
            </w:tr>
            <w:tr w:rsidR="0033136B" w14:paraId="3E2C1531" w14:textId="77777777" w:rsidTr="0033136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03CF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DD23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4D2C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796F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7941" w14:textId="77777777" w:rsidR="00C96DBD" w:rsidRDefault="00C96D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9BF5" w14:textId="77777777" w:rsidR="00C96DBD" w:rsidRDefault="00C96DBD">
                  <w:pPr>
                    <w:spacing w:after="0" w:line="240" w:lineRule="auto"/>
                  </w:pPr>
                </w:p>
              </w:tc>
            </w:tr>
          </w:tbl>
          <w:p w14:paraId="3C35D723" w14:textId="77777777" w:rsidR="00C96DBD" w:rsidRDefault="00C96DBD">
            <w:pPr>
              <w:spacing w:after="0" w:line="240" w:lineRule="auto"/>
            </w:pPr>
          </w:p>
        </w:tc>
      </w:tr>
      <w:tr w:rsidR="00C96DBD" w14:paraId="36791916" w14:textId="77777777">
        <w:trPr>
          <w:trHeight w:val="254"/>
        </w:trPr>
        <w:tc>
          <w:tcPr>
            <w:tcW w:w="115" w:type="dxa"/>
          </w:tcPr>
          <w:p w14:paraId="439733BB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A86F9E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CEBC57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1C3B6E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20E564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0D2609" w14:textId="77777777" w:rsidR="00C96DBD" w:rsidRDefault="00C96DBD">
            <w:pPr>
              <w:pStyle w:val="EmptyCellLayoutStyle"/>
              <w:spacing w:after="0" w:line="240" w:lineRule="auto"/>
            </w:pPr>
          </w:p>
        </w:tc>
      </w:tr>
      <w:tr w:rsidR="0033136B" w14:paraId="00F89DEA" w14:textId="77777777" w:rsidTr="0033136B">
        <w:trPr>
          <w:trHeight w:val="1305"/>
        </w:trPr>
        <w:tc>
          <w:tcPr>
            <w:tcW w:w="115" w:type="dxa"/>
          </w:tcPr>
          <w:p w14:paraId="5EC43788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C96DBD" w14:paraId="01E1D04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54BE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726CBEC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66A00D6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BAF055C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46D5850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EFF0343" w14:textId="77777777" w:rsidR="00C96DBD" w:rsidRDefault="00C96DBD">
            <w:pPr>
              <w:spacing w:after="0" w:line="240" w:lineRule="auto"/>
            </w:pPr>
          </w:p>
        </w:tc>
        <w:tc>
          <w:tcPr>
            <w:tcW w:w="285" w:type="dxa"/>
          </w:tcPr>
          <w:p w14:paraId="0CFDD59D" w14:textId="77777777" w:rsidR="00C96DBD" w:rsidRDefault="00C96DBD">
            <w:pPr>
              <w:pStyle w:val="EmptyCellLayoutStyle"/>
              <w:spacing w:after="0" w:line="240" w:lineRule="auto"/>
            </w:pPr>
          </w:p>
        </w:tc>
      </w:tr>
      <w:tr w:rsidR="00C96DBD" w14:paraId="7959AD94" w14:textId="77777777">
        <w:trPr>
          <w:trHeight w:val="100"/>
        </w:trPr>
        <w:tc>
          <w:tcPr>
            <w:tcW w:w="115" w:type="dxa"/>
          </w:tcPr>
          <w:p w14:paraId="5CCEBE1F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609A3C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09AF1C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8FB1AC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9FDE90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2A144D" w14:textId="77777777" w:rsidR="00C96DBD" w:rsidRDefault="00C96DBD">
            <w:pPr>
              <w:pStyle w:val="EmptyCellLayoutStyle"/>
              <w:spacing w:after="0" w:line="240" w:lineRule="auto"/>
            </w:pPr>
          </w:p>
        </w:tc>
      </w:tr>
      <w:tr w:rsidR="0033136B" w14:paraId="716E51A7" w14:textId="77777777" w:rsidTr="0033136B">
        <w:trPr>
          <w:trHeight w:val="1685"/>
        </w:trPr>
        <w:tc>
          <w:tcPr>
            <w:tcW w:w="115" w:type="dxa"/>
          </w:tcPr>
          <w:p w14:paraId="0064FE48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C96DBD" w14:paraId="6D5720CD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B8D8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E6F0226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13B23F34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82F67BC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0DAB79D5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066D8E64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33FC33AC" w14:textId="77777777" w:rsidR="00C96D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2925813" w14:textId="77777777" w:rsidR="00C96DBD" w:rsidRDefault="00C96DBD">
            <w:pPr>
              <w:spacing w:after="0" w:line="240" w:lineRule="auto"/>
            </w:pPr>
          </w:p>
        </w:tc>
        <w:tc>
          <w:tcPr>
            <w:tcW w:w="285" w:type="dxa"/>
          </w:tcPr>
          <w:p w14:paraId="4DE1FB30" w14:textId="77777777" w:rsidR="00C96DBD" w:rsidRDefault="00C96DBD">
            <w:pPr>
              <w:pStyle w:val="EmptyCellLayoutStyle"/>
              <w:spacing w:after="0" w:line="240" w:lineRule="auto"/>
            </w:pPr>
          </w:p>
        </w:tc>
      </w:tr>
      <w:tr w:rsidR="00C96DBD" w14:paraId="3A5E240D" w14:textId="77777777">
        <w:trPr>
          <w:trHeight w:val="59"/>
        </w:trPr>
        <w:tc>
          <w:tcPr>
            <w:tcW w:w="115" w:type="dxa"/>
          </w:tcPr>
          <w:p w14:paraId="303F5F1E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30C7A9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6855FF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B7C293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B037F3" w14:textId="77777777" w:rsidR="00C96DBD" w:rsidRDefault="00C96D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5F481C" w14:textId="77777777" w:rsidR="00C96DBD" w:rsidRDefault="00C96DBD">
            <w:pPr>
              <w:pStyle w:val="EmptyCellLayoutStyle"/>
              <w:spacing w:after="0" w:line="240" w:lineRule="auto"/>
            </w:pPr>
          </w:p>
        </w:tc>
      </w:tr>
    </w:tbl>
    <w:p w14:paraId="4899E44F" w14:textId="77777777" w:rsidR="00C96DBD" w:rsidRDefault="00C96DBD">
      <w:pPr>
        <w:spacing w:after="0" w:line="240" w:lineRule="auto"/>
      </w:pPr>
    </w:p>
    <w:sectPr w:rsidR="00C96DB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4938" w14:textId="77777777" w:rsidR="00DA4BBD" w:rsidRDefault="00DA4BBD">
      <w:pPr>
        <w:spacing w:after="0" w:line="240" w:lineRule="auto"/>
      </w:pPr>
      <w:r>
        <w:separator/>
      </w:r>
    </w:p>
  </w:endnote>
  <w:endnote w:type="continuationSeparator" w:id="0">
    <w:p w14:paraId="6945FD42" w14:textId="77777777" w:rsidR="00DA4BBD" w:rsidRDefault="00DA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C96DBD" w14:paraId="2490C157" w14:textId="77777777">
      <w:tc>
        <w:tcPr>
          <w:tcW w:w="9346" w:type="dxa"/>
        </w:tcPr>
        <w:p w14:paraId="03DB3313" w14:textId="77777777" w:rsidR="00C96DBD" w:rsidRDefault="00C96D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43012D" w14:textId="77777777" w:rsidR="00C96DBD" w:rsidRDefault="00C96DBD">
          <w:pPr>
            <w:pStyle w:val="EmptyCellLayoutStyle"/>
            <w:spacing w:after="0" w:line="240" w:lineRule="auto"/>
          </w:pPr>
        </w:p>
      </w:tc>
    </w:tr>
    <w:tr w:rsidR="00C96DBD" w14:paraId="4DD1572F" w14:textId="77777777">
      <w:tc>
        <w:tcPr>
          <w:tcW w:w="9346" w:type="dxa"/>
        </w:tcPr>
        <w:p w14:paraId="6055DD9A" w14:textId="77777777" w:rsidR="00C96DBD" w:rsidRDefault="00C96D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96DBD" w14:paraId="38D6B93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234339" w14:textId="77777777" w:rsidR="00C96DBD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08C9F8B" w14:textId="77777777" w:rsidR="00C96DBD" w:rsidRDefault="00C96DBD">
          <w:pPr>
            <w:spacing w:after="0" w:line="240" w:lineRule="auto"/>
          </w:pPr>
        </w:p>
      </w:tc>
    </w:tr>
    <w:tr w:rsidR="00C96DBD" w14:paraId="6EA84B83" w14:textId="77777777">
      <w:tc>
        <w:tcPr>
          <w:tcW w:w="9346" w:type="dxa"/>
        </w:tcPr>
        <w:p w14:paraId="730A8F0C" w14:textId="77777777" w:rsidR="00C96DBD" w:rsidRDefault="00C96D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1EAB8E" w14:textId="77777777" w:rsidR="00C96DBD" w:rsidRDefault="00C96D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26E3" w14:textId="77777777" w:rsidR="00DA4BBD" w:rsidRDefault="00DA4BBD">
      <w:pPr>
        <w:spacing w:after="0" w:line="240" w:lineRule="auto"/>
      </w:pPr>
      <w:r>
        <w:separator/>
      </w:r>
    </w:p>
  </w:footnote>
  <w:footnote w:type="continuationSeparator" w:id="0">
    <w:p w14:paraId="17026AED" w14:textId="77777777" w:rsidR="00DA4BBD" w:rsidRDefault="00DA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C96DBD" w14:paraId="363B5D17" w14:textId="77777777">
      <w:tc>
        <w:tcPr>
          <w:tcW w:w="144" w:type="dxa"/>
        </w:tcPr>
        <w:p w14:paraId="2BA19255" w14:textId="77777777" w:rsidR="00C96DBD" w:rsidRDefault="00C96DB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077927B" w14:textId="77777777" w:rsidR="00C96DBD" w:rsidRDefault="00C96DBD">
          <w:pPr>
            <w:pStyle w:val="EmptyCellLayoutStyle"/>
            <w:spacing w:after="0" w:line="240" w:lineRule="auto"/>
          </w:pPr>
        </w:p>
      </w:tc>
    </w:tr>
    <w:tr w:rsidR="00C96DBD" w14:paraId="60CE7731" w14:textId="77777777">
      <w:tc>
        <w:tcPr>
          <w:tcW w:w="144" w:type="dxa"/>
        </w:tcPr>
        <w:p w14:paraId="1E6EFE1E" w14:textId="77777777" w:rsidR="00C96DBD" w:rsidRDefault="00C96DB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96DBD" w14:paraId="5259D86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31798AC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B48B4C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F4D3721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0489CD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CB6CD1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BE78A8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CBB4C3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866CF23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B255BB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33D3C52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F400DC1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75C513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BA5B734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F720D26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56F3AA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72AF0D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5653FF7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853CFD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</w:tr>
          <w:tr w:rsidR="0033136B" w14:paraId="4BF1BCEE" w14:textId="77777777" w:rsidTr="003313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CFCB12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C96DBD" w14:paraId="35E7335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AE61B5" w14:textId="417DEB79" w:rsidR="00C96D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C85F7F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č. 2 k dohodě o zaplacení úhrady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16N19/21</w:t>
                      </w:r>
                      <w:r w:rsidR="00C85F7F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A</w:t>
                      </w:r>
                    </w:p>
                  </w:tc>
                </w:tr>
              </w:tbl>
              <w:p w14:paraId="01AA9C75" w14:textId="77777777" w:rsidR="00C96DBD" w:rsidRDefault="00C96DB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F82008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</w:tr>
          <w:tr w:rsidR="00C96DBD" w14:paraId="643518E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E9D134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0B6A19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F1E905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853789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B070F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EB7B2C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E0F19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A221C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F7826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5357F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62FD7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A3A549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08CB8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756E3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12CC5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36DA3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5F1074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07181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</w:tr>
          <w:tr w:rsidR="0033136B" w14:paraId="7B88D9E2" w14:textId="77777777" w:rsidTr="003313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09463C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D8505A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C96DBD" w14:paraId="49FEB73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8F5D64" w14:textId="77777777" w:rsidR="00C96D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BC7BCC7" w14:textId="77777777" w:rsidR="00C96DBD" w:rsidRDefault="00C96DB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A18088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C96DBD" w14:paraId="3D6CC8C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CC9B40" w14:textId="77777777" w:rsidR="00C96D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1611921</w:t>
                      </w:r>
                    </w:p>
                  </w:tc>
                </w:tr>
              </w:tbl>
              <w:p w14:paraId="115F7507" w14:textId="77777777" w:rsidR="00C96DBD" w:rsidRDefault="00C96DB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E84B91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96DBD" w14:paraId="4D12FF7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A7F947" w14:textId="77777777" w:rsidR="00C96D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CDE8C68" w14:textId="77777777" w:rsidR="00C96DBD" w:rsidRDefault="00C96DB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BD636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9A1B6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1B6F0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C96DBD" w14:paraId="74DC744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803E23" w14:textId="77777777" w:rsidR="00C96D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12.08.2019</w:t>
                      </w:r>
                    </w:p>
                  </w:tc>
                </w:tr>
              </w:tbl>
              <w:p w14:paraId="48664833" w14:textId="77777777" w:rsidR="00C96DBD" w:rsidRDefault="00C96DB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EC962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C96DBD" w14:paraId="772F3A4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4A51C2" w14:textId="23760DC4" w:rsidR="00C96D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C85F7F">
                        <w:rPr>
                          <w:rFonts w:ascii="Arial" w:eastAsia="Arial" w:hAnsi="Arial"/>
                          <w:color w:val="000000"/>
                        </w:rPr>
                        <w:t>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14:paraId="69DC3FA3" w14:textId="77777777" w:rsidR="00C96DBD" w:rsidRDefault="00C96DB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823BB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C96DBD" w14:paraId="2D6F861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3A8E3D" w14:textId="77777777" w:rsidR="00C96D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23 884 Kč</w:t>
                      </w:r>
                    </w:p>
                  </w:tc>
                </w:tr>
              </w:tbl>
              <w:p w14:paraId="2A76EDBA" w14:textId="77777777" w:rsidR="00C96DBD" w:rsidRDefault="00C96DB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8AD136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</w:tr>
          <w:tr w:rsidR="00C96DBD" w14:paraId="5DD9F1C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1BA81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0B5C7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E7BF63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A61799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E4323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67DF9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FA969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70627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7F5FBA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88483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488575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34BAFC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1F63B74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5385D1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41710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98F12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6945E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AC9B98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</w:tr>
          <w:tr w:rsidR="00C96DBD" w14:paraId="201A0D6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1D5E26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B19F23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32D88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AAAD6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CC39B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CFED57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D0E8BC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7D7519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022336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0DB46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CD6D9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F2F65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AE1BE21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47ACE4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C06373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B3E43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4780C7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2427DC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</w:tr>
          <w:tr w:rsidR="00C96DBD" w14:paraId="4CFAB63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80B9C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64CCB5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C96DBD" w14:paraId="4B98E2D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0E106D" w14:textId="77777777" w:rsidR="00C96D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3422EC3" w14:textId="77777777" w:rsidR="00C96DBD" w:rsidRDefault="00C96DB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08C994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2A0B55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018A2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1ED96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883F2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ECA8F7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1B0318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5270D4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BF6F4C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1DA13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BF407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1985A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2A1344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31F43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73AE84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</w:tr>
          <w:tr w:rsidR="0033136B" w14:paraId="6AB1AADE" w14:textId="77777777" w:rsidTr="003313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2D925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548B3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A6EAFB9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58431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13B9DA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C96DBD" w14:paraId="202CE88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CDC5DF" w14:textId="77777777" w:rsidR="00C96D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15.05.2024</w:t>
                      </w:r>
                    </w:p>
                  </w:tc>
                </w:tr>
              </w:tbl>
              <w:p w14:paraId="75E09DA9" w14:textId="77777777" w:rsidR="00C96DBD" w:rsidRDefault="00C96DB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0D65D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07BB8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96DBD" w14:paraId="1019EF5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B0D64B" w14:textId="77777777" w:rsidR="00C96D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DFE9179" w14:textId="77777777" w:rsidR="00C96DBD" w:rsidRDefault="00C96DB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E5A5E3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19E302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26B326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B3702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E3511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AB3BB9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1EE38C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0C6CAC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</w:tr>
          <w:tr w:rsidR="0033136B" w14:paraId="7F33434D" w14:textId="77777777" w:rsidTr="003313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F5032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87D135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B719B65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6353EC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976397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3D49668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9B0C0A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29C9E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E347154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E3B63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C96DBD" w14:paraId="1ED57BB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D13B1C" w14:textId="77777777" w:rsidR="00C96D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14.08.2019</w:t>
                      </w:r>
                    </w:p>
                  </w:tc>
                </w:tr>
              </w:tbl>
              <w:p w14:paraId="7EF6D298" w14:textId="77777777" w:rsidR="00C96DBD" w:rsidRDefault="00C96DB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9ACCA2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A94336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8438B8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80DD55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B7F4B2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</w:tr>
          <w:tr w:rsidR="0033136B" w14:paraId="6883BD27" w14:textId="77777777" w:rsidTr="003313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A9DDE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B1D2C9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FF03EF5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AC4A52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ABF571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9F3DF18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C27D0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4433B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7FCA37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7D93A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96F259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CDBF11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10E956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D46F58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C05A6A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594703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0601E7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</w:tr>
          <w:tr w:rsidR="00C96DBD" w14:paraId="304CD96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0FC70E3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F8387A3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3F74385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FE60DD8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7AE1114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BD1FE9D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221986A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DE0EA02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87E1DDA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94C06D8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4AF4D5B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437817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06D764F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2609FA0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FD87852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E8CA84C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5214288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802037E" w14:textId="77777777" w:rsidR="00C96DBD" w:rsidRDefault="00C96DB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F3E36F1" w14:textId="77777777" w:rsidR="00C96DBD" w:rsidRDefault="00C96DBD">
          <w:pPr>
            <w:spacing w:after="0" w:line="240" w:lineRule="auto"/>
          </w:pPr>
        </w:p>
      </w:tc>
    </w:tr>
    <w:tr w:rsidR="00C96DBD" w14:paraId="3F3604FD" w14:textId="77777777">
      <w:tc>
        <w:tcPr>
          <w:tcW w:w="144" w:type="dxa"/>
        </w:tcPr>
        <w:p w14:paraId="6BBF831E" w14:textId="77777777" w:rsidR="00C96DBD" w:rsidRDefault="00C96DB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D15FA74" w14:textId="77777777" w:rsidR="00C96DBD" w:rsidRDefault="00C96D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37244680">
    <w:abstractNumId w:val="0"/>
  </w:num>
  <w:num w:numId="2" w16cid:durableId="522867819">
    <w:abstractNumId w:val="1"/>
  </w:num>
  <w:num w:numId="3" w16cid:durableId="328366200">
    <w:abstractNumId w:val="2"/>
  </w:num>
  <w:num w:numId="4" w16cid:durableId="1406104216">
    <w:abstractNumId w:val="3"/>
  </w:num>
  <w:num w:numId="5" w16cid:durableId="1587420123">
    <w:abstractNumId w:val="4"/>
  </w:num>
  <w:num w:numId="6" w16cid:durableId="1814173485">
    <w:abstractNumId w:val="5"/>
  </w:num>
  <w:num w:numId="7" w16cid:durableId="653997046">
    <w:abstractNumId w:val="6"/>
  </w:num>
  <w:num w:numId="8" w16cid:durableId="1877766898">
    <w:abstractNumId w:val="7"/>
  </w:num>
  <w:num w:numId="9" w16cid:durableId="1137180922">
    <w:abstractNumId w:val="8"/>
  </w:num>
  <w:num w:numId="10" w16cid:durableId="1636982708">
    <w:abstractNumId w:val="9"/>
  </w:num>
  <w:num w:numId="11" w16cid:durableId="1290547984">
    <w:abstractNumId w:val="10"/>
  </w:num>
  <w:num w:numId="12" w16cid:durableId="1224489644">
    <w:abstractNumId w:val="11"/>
  </w:num>
  <w:num w:numId="13" w16cid:durableId="677385009">
    <w:abstractNumId w:val="12"/>
  </w:num>
  <w:num w:numId="14" w16cid:durableId="13239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BD"/>
    <w:rsid w:val="0033136B"/>
    <w:rsid w:val="00C85F7F"/>
    <w:rsid w:val="00C96DBD"/>
    <w:rsid w:val="00D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FF63"/>
  <w15:docId w15:val="{BD7B34CD-34F5-4272-BFFC-2A1A929F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8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F7F"/>
  </w:style>
  <w:style w:type="paragraph" w:styleId="Zpat">
    <w:name w:val="footer"/>
    <w:basedOn w:val="Normln"/>
    <w:link w:val="ZpatChar"/>
    <w:uiPriority w:val="99"/>
    <w:unhideWhenUsed/>
    <w:rsid w:val="00C8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Gajda Ondřej Ing. Bc.</dc:creator>
  <dc:description/>
  <cp:lastModifiedBy>Gajda Ondřej Ing. Bc.</cp:lastModifiedBy>
  <cp:revision>3</cp:revision>
  <dcterms:created xsi:type="dcterms:W3CDTF">2024-05-15T08:01:00Z</dcterms:created>
  <dcterms:modified xsi:type="dcterms:W3CDTF">2024-05-15T08:01:00Z</dcterms:modified>
</cp:coreProperties>
</file>