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B87514" w14:paraId="52F54CE4" w14:textId="77777777">
        <w:trPr>
          <w:trHeight w:val="148"/>
        </w:trPr>
        <w:tc>
          <w:tcPr>
            <w:tcW w:w="115" w:type="dxa"/>
          </w:tcPr>
          <w:p w14:paraId="18E5B31E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153E2C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CFEE145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14F240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39E6774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F39DB1" w14:textId="77777777" w:rsidR="00B87514" w:rsidRDefault="00B87514">
            <w:pPr>
              <w:pStyle w:val="EmptyCellLayoutStyle"/>
              <w:spacing w:after="0" w:line="240" w:lineRule="auto"/>
            </w:pPr>
          </w:p>
        </w:tc>
      </w:tr>
      <w:tr w:rsidR="00403BC4" w14:paraId="7E883C39" w14:textId="77777777" w:rsidTr="00403BC4">
        <w:trPr>
          <w:trHeight w:val="340"/>
        </w:trPr>
        <w:tc>
          <w:tcPr>
            <w:tcW w:w="115" w:type="dxa"/>
          </w:tcPr>
          <w:p w14:paraId="2793AC82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4DBD5B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87514" w14:paraId="6B9F76F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64CDD" w14:textId="213E052D" w:rsidR="00B87514" w:rsidRDefault="00F521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Uživatel</w:t>
                  </w:r>
                  <w:r w:rsidR="00000000"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5FA4339A" w14:textId="77777777" w:rsidR="00B87514" w:rsidRDefault="00B87514">
            <w:pPr>
              <w:spacing w:after="0" w:line="240" w:lineRule="auto"/>
            </w:pPr>
          </w:p>
        </w:tc>
        <w:tc>
          <w:tcPr>
            <w:tcW w:w="8142" w:type="dxa"/>
          </w:tcPr>
          <w:p w14:paraId="2F712139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14442D" w14:textId="77777777" w:rsidR="00B87514" w:rsidRDefault="00B87514">
            <w:pPr>
              <w:pStyle w:val="EmptyCellLayoutStyle"/>
              <w:spacing w:after="0" w:line="240" w:lineRule="auto"/>
            </w:pPr>
          </w:p>
        </w:tc>
      </w:tr>
      <w:tr w:rsidR="00B87514" w14:paraId="66FC9FA0" w14:textId="77777777">
        <w:trPr>
          <w:trHeight w:val="100"/>
        </w:trPr>
        <w:tc>
          <w:tcPr>
            <w:tcW w:w="115" w:type="dxa"/>
          </w:tcPr>
          <w:p w14:paraId="4B7B5AA8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51B3ED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7705D39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CB50A2E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546292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566F67" w14:textId="77777777" w:rsidR="00B87514" w:rsidRDefault="00B87514">
            <w:pPr>
              <w:pStyle w:val="EmptyCellLayoutStyle"/>
              <w:spacing w:after="0" w:line="240" w:lineRule="auto"/>
            </w:pPr>
          </w:p>
        </w:tc>
      </w:tr>
      <w:tr w:rsidR="00403BC4" w14:paraId="4838898B" w14:textId="77777777" w:rsidTr="00403BC4">
        <w:tc>
          <w:tcPr>
            <w:tcW w:w="115" w:type="dxa"/>
          </w:tcPr>
          <w:p w14:paraId="0484BBD5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2693C5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B87514" w14:paraId="68D1B8C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F204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4A42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87514" w14:paraId="76A7F63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1B88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ZD Bohuňovice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1290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 drahách 648, 78314 Bohuňovice</w:t>
                  </w:r>
                </w:p>
              </w:tc>
            </w:tr>
          </w:tbl>
          <w:p w14:paraId="249D0534" w14:textId="77777777" w:rsidR="00B87514" w:rsidRDefault="00B87514">
            <w:pPr>
              <w:spacing w:after="0" w:line="240" w:lineRule="auto"/>
            </w:pPr>
          </w:p>
        </w:tc>
      </w:tr>
      <w:tr w:rsidR="00B87514" w14:paraId="01CA24DA" w14:textId="77777777">
        <w:trPr>
          <w:trHeight w:val="349"/>
        </w:trPr>
        <w:tc>
          <w:tcPr>
            <w:tcW w:w="115" w:type="dxa"/>
          </w:tcPr>
          <w:p w14:paraId="3C01700A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34019B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2E6635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13E35C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060DAD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4763BD" w14:textId="77777777" w:rsidR="00B87514" w:rsidRDefault="00B87514">
            <w:pPr>
              <w:pStyle w:val="EmptyCellLayoutStyle"/>
              <w:spacing w:after="0" w:line="240" w:lineRule="auto"/>
            </w:pPr>
          </w:p>
        </w:tc>
      </w:tr>
      <w:tr w:rsidR="00B87514" w14:paraId="35494DEF" w14:textId="77777777">
        <w:trPr>
          <w:trHeight w:val="340"/>
        </w:trPr>
        <w:tc>
          <w:tcPr>
            <w:tcW w:w="115" w:type="dxa"/>
          </w:tcPr>
          <w:p w14:paraId="42F474D8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335E69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87514" w14:paraId="1565672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A7C1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E328340" w14:textId="77777777" w:rsidR="00B87514" w:rsidRDefault="00B87514">
            <w:pPr>
              <w:spacing w:after="0" w:line="240" w:lineRule="auto"/>
            </w:pPr>
          </w:p>
        </w:tc>
        <w:tc>
          <w:tcPr>
            <w:tcW w:w="801" w:type="dxa"/>
          </w:tcPr>
          <w:p w14:paraId="22E230C7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A7605F4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CCF3C4D" w14:textId="77777777" w:rsidR="00B87514" w:rsidRDefault="00B87514">
            <w:pPr>
              <w:pStyle w:val="EmptyCellLayoutStyle"/>
              <w:spacing w:after="0" w:line="240" w:lineRule="auto"/>
            </w:pPr>
          </w:p>
        </w:tc>
      </w:tr>
      <w:tr w:rsidR="00B87514" w14:paraId="606494B5" w14:textId="77777777">
        <w:trPr>
          <w:trHeight w:val="229"/>
        </w:trPr>
        <w:tc>
          <w:tcPr>
            <w:tcW w:w="115" w:type="dxa"/>
          </w:tcPr>
          <w:p w14:paraId="583F9C52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5CCF1B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2820611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2F8A0C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CFE052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CDDB48E" w14:textId="77777777" w:rsidR="00B87514" w:rsidRDefault="00B87514">
            <w:pPr>
              <w:pStyle w:val="EmptyCellLayoutStyle"/>
              <w:spacing w:after="0" w:line="240" w:lineRule="auto"/>
            </w:pPr>
          </w:p>
        </w:tc>
      </w:tr>
      <w:tr w:rsidR="00403BC4" w14:paraId="49181FD8" w14:textId="77777777" w:rsidTr="00403BC4">
        <w:tc>
          <w:tcPr>
            <w:tcW w:w="115" w:type="dxa"/>
          </w:tcPr>
          <w:p w14:paraId="0DA9DDF7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B87514" w14:paraId="2DDC6981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0A06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51FB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072A" w14:textId="77777777" w:rsidR="00B8751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AF34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024E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4ED1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27D1F" w14:textId="77777777" w:rsidR="00B8751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D5E5" w14:textId="77777777" w:rsidR="00B8751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7E8B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77DB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1F2D7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D356" w14:textId="77777777" w:rsidR="00B8751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14AAD" w14:textId="77777777" w:rsidR="00B8751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D725" w14:textId="4FE7BEAD" w:rsidR="00B87514" w:rsidRDefault="00F521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Úhrada</w:t>
                  </w:r>
                  <w:r w:rsidR="00000000"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03BC4" w14:paraId="422BEDD7" w14:textId="77777777" w:rsidTr="00403BC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4324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Moravská Loděnice</w:t>
                  </w:r>
                </w:p>
              </w:tc>
            </w:tr>
            <w:tr w:rsidR="00B87514" w14:paraId="5D1001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34FD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SPÚ id. 24/48 z  35065 m2 (část v PB)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8641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5C3B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1D7F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77B6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7481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26E94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8E508" w14:textId="77777777" w:rsidR="00B8751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71F67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6E70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851E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C635" w14:textId="77777777" w:rsidR="00B8751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D831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289DF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4 605,57</w:t>
                  </w:r>
                </w:p>
              </w:tc>
            </w:tr>
            <w:tr w:rsidR="00B87514" w14:paraId="7F7757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70FF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SPÚ id. 24/48 z 19744 m2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D5D4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1523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A194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77A4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B65A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D8A7C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6B78D" w14:textId="77777777" w:rsidR="00B8751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637A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3590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7A8E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57A0" w14:textId="77777777" w:rsidR="00B8751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89C0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6D35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2 593,18</w:t>
                  </w:r>
                </w:p>
              </w:tc>
            </w:tr>
            <w:tr w:rsidR="00B87514" w14:paraId="346AD0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93DC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SPÚ id. 24/48 z 14166 m2 (část v PB)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31DE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EE6A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070A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DCC1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B4F2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4AA23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FF53B" w14:textId="77777777" w:rsidR="00B8751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F9D38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3D72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F88F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5DFF" w14:textId="77777777" w:rsidR="00B8751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2AB8B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DE45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1 860,56</w:t>
                  </w:r>
                </w:p>
              </w:tc>
            </w:tr>
            <w:tr w:rsidR="00403BC4" w14:paraId="3EAF533E" w14:textId="77777777" w:rsidTr="00403BC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79E90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878B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AB67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841F8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79FBD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C490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BD47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34 488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1507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64EA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47C3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ED1E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9 059,31</w:t>
                  </w:r>
                </w:p>
              </w:tc>
            </w:tr>
            <w:tr w:rsidR="00403BC4" w14:paraId="526BA418" w14:textId="77777777" w:rsidTr="00403BC4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45F7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3700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34 488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1F50F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3163F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218A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7CE2" w14:textId="77777777" w:rsidR="00B875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9 059</w:t>
                  </w:r>
                </w:p>
              </w:tc>
            </w:tr>
            <w:tr w:rsidR="00403BC4" w14:paraId="5BA3FFED" w14:textId="77777777" w:rsidTr="00403BC4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1D31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4B8A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D429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F95F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6822" w14:textId="77777777" w:rsidR="00B87514" w:rsidRDefault="00B8751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CA26" w14:textId="77777777" w:rsidR="00B87514" w:rsidRDefault="00B87514">
                  <w:pPr>
                    <w:spacing w:after="0" w:line="240" w:lineRule="auto"/>
                  </w:pPr>
                </w:p>
              </w:tc>
            </w:tr>
          </w:tbl>
          <w:p w14:paraId="3D9E0522" w14:textId="77777777" w:rsidR="00B87514" w:rsidRDefault="00B87514">
            <w:pPr>
              <w:spacing w:after="0" w:line="240" w:lineRule="auto"/>
            </w:pPr>
          </w:p>
        </w:tc>
      </w:tr>
      <w:tr w:rsidR="00B87514" w14:paraId="5ADAE723" w14:textId="77777777">
        <w:trPr>
          <w:trHeight w:val="254"/>
        </w:trPr>
        <w:tc>
          <w:tcPr>
            <w:tcW w:w="115" w:type="dxa"/>
          </w:tcPr>
          <w:p w14:paraId="3D8A7889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3EFC29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5C62F1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64CC4A5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20A29E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0B5579" w14:textId="77777777" w:rsidR="00B87514" w:rsidRDefault="00B87514">
            <w:pPr>
              <w:pStyle w:val="EmptyCellLayoutStyle"/>
              <w:spacing w:after="0" w:line="240" w:lineRule="auto"/>
            </w:pPr>
          </w:p>
        </w:tc>
      </w:tr>
      <w:tr w:rsidR="00403BC4" w14:paraId="1C317CF1" w14:textId="77777777" w:rsidTr="00403BC4">
        <w:trPr>
          <w:trHeight w:val="1305"/>
        </w:trPr>
        <w:tc>
          <w:tcPr>
            <w:tcW w:w="115" w:type="dxa"/>
          </w:tcPr>
          <w:p w14:paraId="1AE1FE03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B87514" w14:paraId="5EDB85E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79D3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A809175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1590E72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08BF632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4709A48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6AC251E" w14:textId="77777777" w:rsidR="00B87514" w:rsidRDefault="00B87514">
            <w:pPr>
              <w:spacing w:after="0" w:line="240" w:lineRule="auto"/>
            </w:pPr>
          </w:p>
        </w:tc>
        <w:tc>
          <w:tcPr>
            <w:tcW w:w="285" w:type="dxa"/>
          </w:tcPr>
          <w:p w14:paraId="553CE531" w14:textId="77777777" w:rsidR="00B87514" w:rsidRDefault="00B87514">
            <w:pPr>
              <w:pStyle w:val="EmptyCellLayoutStyle"/>
              <w:spacing w:after="0" w:line="240" w:lineRule="auto"/>
            </w:pPr>
          </w:p>
        </w:tc>
      </w:tr>
      <w:tr w:rsidR="00B87514" w14:paraId="7752D07F" w14:textId="77777777">
        <w:trPr>
          <w:trHeight w:val="100"/>
        </w:trPr>
        <w:tc>
          <w:tcPr>
            <w:tcW w:w="115" w:type="dxa"/>
          </w:tcPr>
          <w:p w14:paraId="3192FD52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0D0F79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317893E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F90C22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5532A74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905D2A" w14:textId="77777777" w:rsidR="00B87514" w:rsidRDefault="00B87514">
            <w:pPr>
              <w:pStyle w:val="EmptyCellLayoutStyle"/>
              <w:spacing w:after="0" w:line="240" w:lineRule="auto"/>
            </w:pPr>
          </w:p>
        </w:tc>
      </w:tr>
      <w:tr w:rsidR="00403BC4" w14:paraId="0818DD77" w14:textId="77777777" w:rsidTr="00403BC4">
        <w:trPr>
          <w:trHeight w:val="1685"/>
        </w:trPr>
        <w:tc>
          <w:tcPr>
            <w:tcW w:w="115" w:type="dxa"/>
          </w:tcPr>
          <w:p w14:paraId="3F1599D7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B87514" w14:paraId="3D764E7D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A7B2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4C1D224B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14B96DCB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28B5B05B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5D3B61F5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4A29D81C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4254776C" w14:textId="77777777" w:rsidR="00B875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EADEC98" w14:textId="77777777" w:rsidR="00B87514" w:rsidRDefault="00B87514">
            <w:pPr>
              <w:spacing w:after="0" w:line="240" w:lineRule="auto"/>
            </w:pPr>
          </w:p>
        </w:tc>
        <w:tc>
          <w:tcPr>
            <w:tcW w:w="285" w:type="dxa"/>
          </w:tcPr>
          <w:p w14:paraId="054A2277" w14:textId="77777777" w:rsidR="00B87514" w:rsidRDefault="00B87514">
            <w:pPr>
              <w:pStyle w:val="EmptyCellLayoutStyle"/>
              <w:spacing w:after="0" w:line="240" w:lineRule="auto"/>
            </w:pPr>
          </w:p>
        </w:tc>
      </w:tr>
      <w:tr w:rsidR="00B87514" w14:paraId="032758A4" w14:textId="77777777">
        <w:trPr>
          <w:trHeight w:val="59"/>
        </w:trPr>
        <w:tc>
          <w:tcPr>
            <w:tcW w:w="115" w:type="dxa"/>
          </w:tcPr>
          <w:p w14:paraId="3CF4D47B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8839A5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1822F1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0153A4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F2771E" w14:textId="77777777" w:rsidR="00B87514" w:rsidRDefault="00B8751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D0B11D" w14:textId="77777777" w:rsidR="00B87514" w:rsidRDefault="00B87514">
            <w:pPr>
              <w:pStyle w:val="EmptyCellLayoutStyle"/>
              <w:spacing w:after="0" w:line="240" w:lineRule="auto"/>
            </w:pPr>
          </w:p>
        </w:tc>
      </w:tr>
    </w:tbl>
    <w:p w14:paraId="17803A69" w14:textId="77777777" w:rsidR="00B87514" w:rsidRDefault="00B87514">
      <w:pPr>
        <w:spacing w:after="0" w:line="240" w:lineRule="auto"/>
      </w:pPr>
    </w:p>
    <w:sectPr w:rsidR="00B8751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241F" w14:textId="77777777" w:rsidR="009D77FC" w:rsidRDefault="009D77FC">
      <w:pPr>
        <w:spacing w:after="0" w:line="240" w:lineRule="auto"/>
      </w:pPr>
      <w:r>
        <w:separator/>
      </w:r>
    </w:p>
  </w:endnote>
  <w:endnote w:type="continuationSeparator" w:id="0">
    <w:p w14:paraId="685A3A0D" w14:textId="77777777" w:rsidR="009D77FC" w:rsidRDefault="009D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B87514" w14:paraId="3EEFA67B" w14:textId="77777777">
      <w:tc>
        <w:tcPr>
          <w:tcW w:w="9346" w:type="dxa"/>
        </w:tcPr>
        <w:p w14:paraId="547C8F6C" w14:textId="77777777" w:rsidR="00B87514" w:rsidRDefault="00B8751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996F2DB" w14:textId="77777777" w:rsidR="00B87514" w:rsidRDefault="00B87514">
          <w:pPr>
            <w:pStyle w:val="EmptyCellLayoutStyle"/>
            <w:spacing w:after="0" w:line="240" w:lineRule="auto"/>
          </w:pPr>
        </w:p>
      </w:tc>
    </w:tr>
    <w:tr w:rsidR="00B87514" w14:paraId="7F47C319" w14:textId="77777777">
      <w:tc>
        <w:tcPr>
          <w:tcW w:w="9346" w:type="dxa"/>
        </w:tcPr>
        <w:p w14:paraId="0AD29E3E" w14:textId="77777777" w:rsidR="00B87514" w:rsidRDefault="00B8751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87514" w14:paraId="189C44D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D0D7708" w14:textId="77777777" w:rsidR="00B87514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E09211A" w14:textId="77777777" w:rsidR="00B87514" w:rsidRDefault="00B87514">
          <w:pPr>
            <w:spacing w:after="0" w:line="240" w:lineRule="auto"/>
          </w:pPr>
        </w:p>
      </w:tc>
    </w:tr>
    <w:tr w:rsidR="00B87514" w14:paraId="25FB536D" w14:textId="77777777">
      <w:tc>
        <w:tcPr>
          <w:tcW w:w="9346" w:type="dxa"/>
        </w:tcPr>
        <w:p w14:paraId="7F14A26B" w14:textId="77777777" w:rsidR="00B87514" w:rsidRDefault="00B8751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5A7EB51" w14:textId="77777777" w:rsidR="00B87514" w:rsidRDefault="00B8751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5241" w14:textId="77777777" w:rsidR="009D77FC" w:rsidRDefault="009D77FC">
      <w:pPr>
        <w:spacing w:after="0" w:line="240" w:lineRule="auto"/>
      </w:pPr>
      <w:r>
        <w:separator/>
      </w:r>
    </w:p>
  </w:footnote>
  <w:footnote w:type="continuationSeparator" w:id="0">
    <w:p w14:paraId="36B6DB9B" w14:textId="77777777" w:rsidR="009D77FC" w:rsidRDefault="009D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B87514" w14:paraId="546A1EA7" w14:textId="77777777">
      <w:tc>
        <w:tcPr>
          <w:tcW w:w="144" w:type="dxa"/>
        </w:tcPr>
        <w:p w14:paraId="3FD8486E" w14:textId="77777777" w:rsidR="00B87514" w:rsidRDefault="00B8751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75F7721" w14:textId="77777777" w:rsidR="00B87514" w:rsidRDefault="00B87514">
          <w:pPr>
            <w:pStyle w:val="EmptyCellLayoutStyle"/>
            <w:spacing w:after="0" w:line="240" w:lineRule="auto"/>
          </w:pPr>
        </w:p>
      </w:tc>
    </w:tr>
    <w:tr w:rsidR="00B87514" w14:paraId="60821C02" w14:textId="77777777">
      <w:tc>
        <w:tcPr>
          <w:tcW w:w="144" w:type="dxa"/>
        </w:tcPr>
        <w:p w14:paraId="0626DB91" w14:textId="77777777" w:rsidR="00B87514" w:rsidRDefault="00B8751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87514" w14:paraId="1669991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BC1F68F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B1C9E38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3EEB51F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7A71398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FA783EF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87D603D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CE1B3BD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9B9409E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2F0908B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1E5DF3E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AB21095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C3313C6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E8A7622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0E2E314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B2E18E3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27D6CCB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0C39328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9F13ACC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</w:tr>
          <w:tr w:rsidR="00403BC4" w14:paraId="38A6918E" w14:textId="77777777" w:rsidTr="00403BC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223621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B87514" w14:paraId="0DD4F2D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839415" w14:textId="5CCD501A" w:rsidR="00B8751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F52118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č. 1 k dohodě o zaplacení úhrady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16N19/21</w:t>
                      </w:r>
                      <w:r w:rsidR="00F52118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A</w:t>
                      </w:r>
                    </w:p>
                  </w:tc>
                </w:tr>
              </w:tbl>
              <w:p w14:paraId="3D74529B" w14:textId="77777777" w:rsidR="00B87514" w:rsidRDefault="00B8751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A7564D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</w:tr>
          <w:tr w:rsidR="00B87514" w14:paraId="116F354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2AB64C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A066EA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298E8A9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228A70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25CC06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10B3DC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D0C2CE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CE4867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BC8305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4FB03FF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D53BC9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6341F1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9E5B608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8537EE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BF9C4B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DBEC99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2106D18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35FE71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</w:tr>
          <w:tr w:rsidR="00403BC4" w14:paraId="0470DE7F" w14:textId="77777777" w:rsidTr="00403BC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5AD05B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F839C8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B87514" w14:paraId="7E7DFFB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CD77E8" w14:textId="77777777" w:rsidR="00B8751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2C7A97B" w14:textId="77777777" w:rsidR="00B87514" w:rsidRDefault="00B8751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E4BD49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B87514" w14:paraId="0BA95DF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3E5756" w14:textId="77777777" w:rsidR="00B8751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1611921</w:t>
                      </w:r>
                    </w:p>
                  </w:tc>
                </w:tr>
              </w:tbl>
              <w:p w14:paraId="7B86952F" w14:textId="77777777" w:rsidR="00B87514" w:rsidRDefault="00B8751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A52905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B87514" w14:paraId="4C53900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239D3B" w14:textId="77777777" w:rsidR="00B8751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CC8AA0B" w14:textId="77777777" w:rsidR="00B87514" w:rsidRDefault="00B8751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30317F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E7DC9B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070FBD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B87514" w14:paraId="0BFFC1F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F36893" w14:textId="77777777" w:rsidR="00B8751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12.08.2019</w:t>
                      </w:r>
                    </w:p>
                  </w:tc>
                </w:tr>
              </w:tbl>
              <w:p w14:paraId="6DC12D85" w14:textId="77777777" w:rsidR="00B87514" w:rsidRDefault="00B8751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FC2CC5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B87514" w14:paraId="5FC4FA1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4E594F" w14:textId="00F3760B" w:rsidR="00B8751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Roční </w:t>
                      </w:r>
                      <w:r w:rsidR="00F52118">
                        <w:rPr>
                          <w:rFonts w:ascii="Arial" w:eastAsia="Arial" w:hAnsi="Arial"/>
                          <w:color w:val="000000"/>
                        </w:rPr>
                        <w:t>úhrada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14:paraId="22BA8498" w14:textId="77777777" w:rsidR="00B87514" w:rsidRDefault="00B8751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7D7EF4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B87514" w14:paraId="0587A2E9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7C3846" w14:textId="77777777" w:rsidR="00B8751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9 059 Kč</w:t>
                      </w:r>
                    </w:p>
                  </w:tc>
                </w:tr>
              </w:tbl>
              <w:p w14:paraId="3F817114" w14:textId="77777777" w:rsidR="00B87514" w:rsidRDefault="00B8751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3DBDB17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</w:tr>
          <w:tr w:rsidR="00B87514" w14:paraId="1EE83A9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145924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ACC453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AF45C93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90449F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A58411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0C86734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2C065E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FCFAC6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62D415D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13178E8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F83A52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E20DB1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D341817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28D0D90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84E13AB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557678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AE89EC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EE02A5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</w:tr>
          <w:tr w:rsidR="00B87514" w14:paraId="3A3AB1D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1CE46F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7462E5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D02CC9A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6FE885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37EF1C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DCF93D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525A7F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66A2F6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D8695B5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29E82A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BC81EE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BD145E1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67287FB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D76759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A49FE4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96D083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EC9ED88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AA603D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</w:tr>
          <w:tr w:rsidR="00B87514" w14:paraId="3678CEE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8C663D7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F13945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B87514" w14:paraId="59A6086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2F0A2B" w14:textId="77777777" w:rsidR="00B8751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19E6AFB" w14:textId="77777777" w:rsidR="00B87514" w:rsidRDefault="00B8751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7B0529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81D7E7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F4482DF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5D8990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735060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7DF3E68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A69D2DA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CAE270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5DDC73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DDEE1B3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85532B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D44282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083D4E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24CF80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392623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</w:tr>
          <w:tr w:rsidR="00403BC4" w14:paraId="6886F3E0" w14:textId="77777777" w:rsidTr="00403BC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A55020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FFB2EC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77FAC4C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801D206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E3181A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B87514" w14:paraId="6CF0BF3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209B40" w14:textId="77777777" w:rsidR="00B8751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15.05.2024</w:t>
                      </w:r>
                    </w:p>
                  </w:tc>
                </w:tr>
              </w:tbl>
              <w:p w14:paraId="6AE38594" w14:textId="77777777" w:rsidR="00B87514" w:rsidRDefault="00B8751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886365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59F16F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B87514" w14:paraId="7C0495B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8FFDB3" w14:textId="77777777" w:rsidR="00B8751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6F07794" w14:textId="77777777" w:rsidR="00B87514" w:rsidRDefault="00B8751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BAF888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DD4C34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5C135B7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368A9E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70A0C5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D48973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A9B91F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2FCAE0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</w:tr>
          <w:tr w:rsidR="00403BC4" w14:paraId="538F7FCB" w14:textId="77777777" w:rsidTr="00403BC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46C5FF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269782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D8F4830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D16434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FE0805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786554C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832844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AC8282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E178BD9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CEA4EC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B87514" w14:paraId="11BBC5B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99D636" w14:textId="77777777" w:rsidR="00B87514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14.08.2019</w:t>
                      </w:r>
                    </w:p>
                  </w:tc>
                </w:tr>
              </w:tbl>
              <w:p w14:paraId="6B9CA6C3" w14:textId="77777777" w:rsidR="00B87514" w:rsidRDefault="00B8751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E31D42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E63C9F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B0A32F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97132FF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BE09EC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</w:tr>
          <w:tr w:rsidR="00403BC4" w14:paraId="36F9DFE3" w14:textId="77777777" w:rsidTr="00403BC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267F83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F6AC97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047FB31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7C5493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C57A12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2E8E93D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48CE28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19BE41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6A4A8D8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5EE2927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ADB054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E528DB0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F2A32C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36AC00E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56903D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0E81BA5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797E95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</w:tr>
          <w:tr w:rsidR="00B87514" w14:paraId="23369ED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B0EE56D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58457E4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12CC91A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E2BCD46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16EE6BF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69711F1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C981B41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25A31C7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9347CBB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DA1D8D2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5079D53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02B32FF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450432A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62D9CFE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EEC8421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295C73F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7098CE3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46EA182" w14:textId="77777777" w:rsidR="00B87514" w:rsidRDefault="00B8751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1778050" w14:textId="77777777" w:rsidR="00B87514" w:rsidRDefault="00B87514">
          <w:pPr>
            <w:spacing w:after="0" w:line="240" w:lineRule="auto"/>
          </w:pPr>
        </w:p>
      </w:tc>
    </w:tr>
    <w:tr w:rsidR="00B87514" w14:paraId="626BF2F3" w14:textId="77777777">
      <w:tc>
        <w:tcPr>
          <w:tcW w:w="144" w:type="dxa"/>
        </w:tcPr>
        <w:p w14:paraId="7A79533D" w14:textId="77777777" w:rsidR="00B87514" w:rsidRDefault="00B8751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B7B40A6" w14:textId="77777777" w:rsidR="00B87514" w:rsidRDefault="00B8751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44349700">
    <w:abstractNumId w:val="0"/>
  </w:num>
  <w:num w:numId="2" w16cid:durableId="1896425831">
    <w:abstractNumId w:val="1"/>
  </w:num>
  <w:num w:numId="3" w16cid:durableId="1869105463">
    <w:abstractNumId w:val="2"/>
  </w:num>
  <w:num w:numId="4" w16cid:durableId="601915368">
    <w:abstractNumId w:val="3"/>
  </w:num>
  <w:num w:numId="5" w16cid:durableId="983697363">
    <w:abstractNumId w:val="4"/>
  </w:num>
  <w:num w:numId="6" w16cid:durableId="137770845">
    <w:abstractNumId w:val="5"/>
  </w:num>
  <w:num w:numId="7" w16cid:durableId="578558879">
    <w:abstractNumId w:val="6"/>
  </w:num>
  <w:num w:numId="8" w16cid:durableId="1920864560">
    <w:abstractNumId w:val="7"/>
  </w:num>
  <w:num w:numId="9" w16cid:durableId="1381593030">
    <w:abstractNumId w:val="8"/>
  </w:num>
  <w:num w:numId="10" w16cid:durableId="1520657877">
    <w:abstractNumId w:val="9"/>
  </w:num>
  <w:num w:numId="11" w16cid:durableId="534512822">
    <w:abstractNumId w:val="10"/>
  </w:num>
  <w:num w:numId="12" w16cid:durableId="322318420">
    <w:abstractNumId w:val="11"/>
  </w:num>
  <w:num w:numId="13" w16cid:durableId="1794981819">
    <w:abstractNumId w:val="12"/>
  </w:num>
  <w:num w:numId="14" w16cid:durableId="2023316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14"/>
    <w:rsid w:val="00403BC4"/>
    <w:rsid w:val="009D77FC"/>
    <w:rsid w:val="00B87514"/>
    <w:rsid w:val="00F5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B8AC"/>
  <w15:docId w15:val="{E90EB126-6C1B-4328-8215-F4E72F6D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5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118"/>
  </w:style>
  <w:style w:type="paragraph" w:styleId="Zpat">
    <w:name w:val="footer"/>
    <w:basedOn w:val="Normln"/>
    <w:link w:val="ZpatChar"/>
    <w:uiPriority w:val="99"/>
    <w:unhideWhenUsed/>
    <w:rsid w:val="00F5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0</DocSecurity>
  <Lines>6</Lines>
  <Paragraphs>1</Paragraphs>
  <ScaleCrop>false</ScaleCrop>
  <Company>Státní pozemkový úřad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Gajda Ondřej Ing. Bc.</dc:creator>
  <dc:description/>
  <cp:lastModifiedBy>Gajda Ondřej Ing. Bc.</cp:lastModifiedBy>
  <cp:revision>3</cp:revision>
  <dcterms:created xsi:type="dcterms:W3CDTF">2024-05-15T07:58:00Z</dcterms:created>
  <dcterms:modified xsi:type="dcterms:W3CDTF">2024-05-15T07:58:00Z</dcterms:modified>
</cp:coreProperties>
</file>