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17116" w14:paraId="3A1D559F" w14:textId="77777777">
        <w:trPr>
          <w:trHeight w:val="148"/>
        </w:trPr>
        <w:tc>
          <w:tcPr>
            <w:tcW w:w="115" w:type="dxa"/>
          </w:tcPr>
          <w:p w14:paraId="3A1D5599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9A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59B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59C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59D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59E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0134D6" w14:paraId="3A1D55A8" w14:textId="77777777" w:rsidTr="000134D6">
        <w:trPr>
          <w:trHeight w:val="340"/>
        </w:trPr>
        <w:tc>
          <w:tcPr>
            <w:tcW w:w="115" w:type="dxa"/>
          </w:tcPr>
          <w:p w14:paraId="3A1D55A0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A1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17116" w14:paraId="3A1D55A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A2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A1D55A4" w14:textId="77777777" w:rsidR="00817116" w:rsidRDefault="00817116">
            <w:pPr>
              <w:spacing w:after="0" w:line="240" w:lineRule="auto"/>
            </w:pPr>
          </w:p>
        </w:tc>
        <w:tc>
          <w:tcPr>
            <w:tcW w:w="8142" w:type="dxa"/>
          </w:tcPr>
          <w:p w14:paraId="3A1D55A6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5A7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817116" w14:paraId="3A1D55AF" w14:textId="77777777">
        <w:trPr>
          <w:trHeight w:val="100"/>
        </w:trPr>
        <w:tc>
          <w:tcPr>
            <w:tcW w:w="115" w:type="dxa"/>
          </w:tcPr>
          <w:p w14:paraId="3A1D55A9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AA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5AB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5AC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5AD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5AE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0134D6" w14:paraId="3A1D55BC" w14:textId="77777777" w:rsidTr="000134D6">
        <w:tc>
          <w:tcPr>
            <w:tcW w:w="115" w:type="dxa"/>
          </w:tcPr>
          <w:p w14:paraId="3A1D55B0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B1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17116" w14:paraId="3A1D55B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B2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B3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17116" w14:paraId="3A1D55B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B5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AGROS Vraný, družstvo vlastníků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B6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Vraný 122, 27373 Vraný</w:t>
                  </w:r>
                </w:p>
              </w:tc>
            </w:tr>
          </w:tbl>
          <w:p w14:paraId="3A1D55B8" w14:textId="77777777" w:rsidR="00817116" w:rsidRDefault="00817116">
            <w:pPr>
              <w:spacing w:after="0" w:line="240" w:lineRule="auto"/>
            </w:pPr>
          </w:p>
        </w:tc>
      </w:tr>
      <w:tr w:rsidR="00817116" w14:paraId="3A1D55C3" w14:textId="77777777">
        <w:trPr>
          <w:trHeight w:val="349"/>
        </w:trPr>
        <w:tc>
          <w:tcPr>
            <w:tcW w:w="115" w:type="dxa"/>
          </w:tcPr>
          <w:p w14:paraId="3A1D55BD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BE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5BF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5C0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5C1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5C2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817116" w14:paraId="3A1D55CC" w14:textId="77777777">
        <w:trPr>
          <w:trHeight w:val="340"/>
        </w:trPr>
        <w:tc>
          <w:tcPr>
            <w:tcW w:w="115" w:type="dxa"/>
          </w:tcPr>
          <w:p w14:paraId="3A1D55C4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C5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17116" w14:paraId="3A1D55C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C6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A1D55C8" w14:textId="77777777" w:rsidR="00817116" w:rsidRDefault="00817116">
            <w:pPr>
              <w:spacing w:after="0" w:line="240" w:lineRule="auto"/>
            </w:pPr>
          </w:p>
        </w:tc>
        <w:tc>
          <w:tcPr>
            <w:tcW w:w="801" w:type="dxa"/>
          </w:tcPr>
          <w:p w14:paraId="3A1D55C9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5CA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5CB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817116" w14:paraId="3A1D55D3" w14:textId="77777777">
        <w:trPr>
          <w:trHeight w:val="229"/>
        </w:trPr>
        <w:tc>
          <w:tcPr>
            <w:tcW w:w="115" w:type="dxa"/>
          </w:tcPr>
          <w:p w14:paraId="3A1D55CD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5CE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5CF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5D0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5D1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5D2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0134D6" w14:paraId="3A1D5643" w14:textId="77777777" w:rsidTr="000134D6">
        <w:tc>
          <w:tcPr>
            <w:tcW w:w="115" w:type="dxa"/>
          </w:tcPr>
          <w:p w14:paraId="3A1D55D4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17116" w14:paraId="3A1D55E3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5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6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7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8" w14:textId="77777777" w:rsidR="00817116" w:rsidRDefault="00BD1B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9" w14:textId="77777777" w:rsidR="00817116" w:rsidRDefault="00BD1B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A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D55DB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C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D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E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DF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E0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E1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E2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134D6" w14:paraId="3A1D55F2" w14:textId="77777777" w:rsidTr="000134D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E4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Ředhošť</w:t>
                  </w:r>
                  <w:proofErr w:type="spellEnd"/>
                </w:p>
              </w:tc>
            </w:tr>
            <w:tr w:rsidR="00817116" w14:paraId="3A1D56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3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4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5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6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7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8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D55F9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D55FA" w14:textId="77777777" w:rsidR="00817116" w:rsidRDefault="00BD1B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B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C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D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E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5FF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0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8 292,14</w:t>
                  </w:r>
                </w:p>
              </w:tc>
            </w:tr>
            <w:tr w:rsidR="00817116" w14:paraId="3A1D561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2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3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4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5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6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7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D5608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D5609" w14:textId="77777777" w:rsidR="00817116" w:rsidRDefault="00BD1BC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A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B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C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D" w14:textId="77777777" w:rsidR="00817116" w:rsidRDefault="00BD1B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E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0F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12 589,93</w:t>
                  </w:r>
                </w:p>
              </w:tc>
            </w:tr>
            <w:tr w:rsidR="000134D6" w14:paraId="3A1D561F" w14:textId="77777777" w:rsidTr="000134D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1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5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6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D5617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8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9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A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22 612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B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C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D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1E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20 882,07</w:t>
                  </w:r>
                </w:p>
              </w:tc>
            </w:tr>
            <w:tr w:rsidR="000134D6" w14:paraId="3A1D562E" w14:textId="77777777" w:rsidTr="000134D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0" w14:textId="3F201DBA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r w:rsidR="000134D6">
                    <w:rPr>
                      <w:rFonts w:ascii="Arial" w:eastAsia="Arial" w:hAnsi="Arial"/>
                      <w:b/>
                      <w:color w:val="000000"/>
                    </w:rPr>
                    <w:t xml:space="preserve"> pachtovné nabídnuté pachtýřem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9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22 612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A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B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C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D" w14:textId="77777777" w:rsidR="00817116" w:rsidRDefault="00BD1B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20 882</w:t>
                  </w:r>
                </w:p>
              </w:tc>
            </w:tr>
            <w:tr w:rsidR="000134D6" w14:paraId="3A1D563D" w14:textId="77777777" w:rsidTr="000134D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2F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38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39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3A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3B" w14:textId="77777777" w:rsidR="00817116" w:rsidRDefault="00817116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3C" w14:textId="77777777" w:rsidR="00817116" w:rsidRDefault="00817116">
                  <w:pPr>
                    <w:spacing w:after="0" w:line="240" w:lineRule="auto"/>
                  </w:pPr>
                </w:p>
              </w:tc>
            </w:tr>
          </w:tbl>
          <w:p w14:paraId="3A1D563E" w14:textId="77777777" w:rsidR="00817116" w:rsidRDefault="00817116">
            <w:pPr>
              <w:spacing w:after="0" w:line="240" w:lineRule="auto"/>
            </w:pPr>
          </w:p>
        </w:tc>
      </w:tr>
      <w:tr w:rsidR="00817116" w14:paraId="3A1D564A" w14:textId="77777777">
        <w:trPr>
          <w:trHeight w:val="254"/>
        </w:trPr>
        <w:tc>
          <w:tcPr>
            <w:tcW w:w="115" w:type="dxa"/>
          </w:tcPr>
          <w:p w14:paraId="3A1D5644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645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646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647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648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649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0134D6" w14:paraId="3A1D5657" w14:textId="77777777" w:rsidTr="000134D6">
        <w:trPr>
          <w:trHeight w:val="1305"/>
        </w:trPr>
        <w:tc>
          <w:tcPr>
            <w:tcW w:w="115" w:type="dxa"/>
          </w:tcPr>
          <w:p w14:paraId="3A1D564B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17116" w14:paraId="3A1D565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4C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1D564D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3A1D564E" w14:textId="77777777" w:rsidR="00817116" w:rsidRDefault="00BD1B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A1D564F" w14:textId="77777777" w:rsidR="00817116" w:rsidRDefault="00BD1B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A1D5650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A1D5652" w14:textId="77777777" w:rsidR="00817116" w:rsidRDefault="00817116">
            <w:pPr>
              <w:spacing w:after="0" w:line="240" w:lineRule="auto"/>
            </w:pPr>
          </w:p>
        </w:tc>
        <w:tc>
          <w:tcPr>
            <w:tcW w:w="285" w:type="dxa"/>
          </w:tcPr>
          <w:p w14:paraId="3A1D5656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817116" w14:paraId="3A1D565E" w14:textId="77777777">
        <w:trPr>
          <w:trHeight w:val="100"/>
        </w:trPr>
        <w:tc>
          <w:tcPr>
            <w:tcW w:w="115" w:type="dxa"/>
          </w:tcPr>
          <w:p w14:paraId="3A1D5658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659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65A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65B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65C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65D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0134D6" w14:paraId="3A1D566D" w14:textId="77777777" w:rsidTr="000134D6">
        <w:trPr>
          <w:trHeight w:val="1685"/>
        </w:trPr>
        <w:tc>
          <w:tcPr>
            <w:tcW w:w="115" w:type="dxa"/>
          </w:tcPr>
          <w:p w14:paraId="3A1D565F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17116" w14:paraId="3A1D5667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5660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A1D5661" w14:textId="77777777" w:rsidR="00817116" w:rsidRDefault="00BD1BC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A1D5662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A1D5663" w14:textId="77777777" w:rsidR="00817116" w:rsidRDefault="00BD1BC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3A1D5664" w14:textId="77777777" w:rsidR="00817116" w:rsidRDefault="00BD1BC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3A1D5665" w14:textId="77777777" w:rsidR="00817116" w:rsidRDefault="00BD1BC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A1D5666" w14:textId="77777777" w:rsidR="00817116" w:rsidRDefault="00BD1B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3A1D5668" w14:textId="77777777" w:rsidR="00817116" w:rsidRDefault="00817116">
            <w:pPr>
              <w:spacing w:after="0" w:line="240" w:lineRule="auto"/>
            </w:pPr>
          </w:p>
        </w:tc>
        <w:tc>
          <w:tcPr>
            <w:tcW w:w="285" w:type="dxa"/>
          </w:tcPr>
          <w:p w14:paraId="3A1D566C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  <w:tr w:rsidR="00817116" w14:paraId="3A1D5674" w14:textId="77777777">
        <w:trPr>
          <w:trHeight w:val="59"/>
        </w:trPr>
        <w:tc>
          <w:tcPr>
            <w:tcW w:w="115" w:type="dxa"/>
          </w:tcPr>
          <w:p w14:paraId="3A1D566E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1D566F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1D5670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1D5671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1D5672" w14:textId="77777777" w:rsidR="00817116" w:rsidRDefault="0081711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1D5673" w14:textId="77777777" w:rsidR="00817116" w:rsidRDefault="00817116">
            <w:pPr>
              <w:pStyle w:val="EmptyCellLayoutStyle"/>
              <w:spacing w:after="0" w:line="240" w:lineRule="auto"/>
            </w:pPr>
          </w:p>
        </w:tc>
      </w:tr>
    </w:tbl>
    <w:p w14:paraId="3A1D5675" w14:textId="77777777" w:rsidR="00817116" w:rsidRDefault="00817116">
      <w:pPr>
        <w:spacing w:after="0" w:line="240" w:lineRule="auto"/>
      </w:pPr>
    </w:p>
    <w:sectPr w:rsidR="00817116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375D" w14:textId="77777777" w:rsidR="00100B23" w:rsidRDefault="00100B23">
      <w:pPr>
        <w:spacing w:after="0" w:line="240" w:lineRule="auto"/>
      </w:pPr>
      <w:r>
        <w:separator/>
      </w:r>
    </w:p>
  </w:endnote>
  <w:endnote w:type="continuationSeparator" w:id="0">
    <w:p w14:paraId="285E3F14" w14:textId="77777777" w:rsidR="00100B23" w:rsidRDefault="0010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17116" w14:paraId="3A1D5768" w14:textId="77777777">
      <w:tc>
        <w:tcPr>
          <w:tcW w:w="9346" w:type="dxa"/>
        </w:tcPr>
        <w:p w14:paraId="3A1D5766" w14:textId="77777777" w:rsidR="00817116" w:rsidRDefault="008171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1D5767" w14:textId="77777777" w:rsidR="00817116" w:rsidRDefault="00817116">
          <w:pPr>
            <w:pStyle w:val="EmptyCellLayoutStyle"/>
            <w:spacing w:after="0" w:line="240" w:lineRule="auto"/>
          </w:pPr>
        </w:p>
      </w:tc>
    </w:tr>
    <w:tr w:rsidR="00817116" w14:paraId="3A1D576D" w14:textId="77777777">
      <w:tc>
        <w:tcPr>
          <w:tcW w:w="9346" w:type="dxa"/>
        </w:tcPr>
        <w:p w14:paraId="3A1D5769" w14:textId="77777777" w:rsidR="00817116" w:rsidRDefault="008171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17116" w14:paraId="3A1D576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1D576A" w14:textId="77777777" w:rsidR="00817116" w:rsidRDefault="00BD1B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A1D576C" w14:textId="77777777" w:rsidR="00817116" w:rsidRDefault="00817116">
          <w:pPr>
            <w:spacing w:after="0" w:line="240" w:lineRule="auto"/>
          </w:pPr>
        </w:p>
      </w:tc>
    </w:tr>
    <w:tr w:rsidR="00817116" w14:paraId="3A1D5770" w14:textId="77777777">
      <w:tc>
        <w:tcPr>
          <w:tcW w:w="9346" w:type="dxa"/>
        </w:tcPr>
        <w:p w14:paraId="3A1D576E" w14:textId="77777777" w:rsidR="00817116" w:rsidRDefault="0081711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1D576F" w14:textId="77777777" w:rsidR="00817116" w:rsidRDefault="0081711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4720" w14:textId="77777777" w:rsidR="00100B23" w:rsidRDefault="00100B23">
      <w:pPr>
        <w:spacing w:after="0" w:line="240" w:lineRule="auto"/>
      </w:pPr>
      <w:r>
        <w:separator/>
      </w:r>
    </w:p>
  </w:footnote>
  <w:footnote w:type="continuationSeparator" w:id="0">
    <w:p w14:paraId="2D454586" w14:textId="77777777" w:rsidR="00100B23" w:rsidRDefault="0010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17116" w14:paraId="3A1D5678" w14:textId="77777777">
      <w:tc>
        <w:tcPr>
          <w:tcW w:w="144" w:type="dxa"/>
        </w:tcPr>
        <w:p w14:paraId="3A1D5676" w14:textId="77777777" w:rsidR="00817116" w:rsidRDefault="0081711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A1D5677" w14:textId="77777777" w:rsidR="00817116" w:rsidRDefault="00817116">
          <w:pPr>
            <w:pStyle w:val="EmptyCellLayoutStyle"/>
            <w:spacing w:after="0" w:line="240" w:lineRule="auto"/>
          </w:pPr>
        </w:p>
      </w:tc>
    </w:tr>
    <w:tr w:rsidR="00817116" w14:paraId="3A1D5762" w14:textId="77777777">
      <w:tc>
        <w:tcPr>
          <w:tcW w:w="144" w:type="dxa"/>
        </w:tcPr>
        <w:p w14:paraId="3A1D5679" w14:textId="77777777" w:rsidR="00817116" w:rsidRDefault="0081711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17116" w14:paraId="3A1D568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1D567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A1D567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A1D567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A1D567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A1D567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A1D567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A1D568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A1D568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A1D568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A1D568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1D568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A1D568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A1D568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A1D568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A1D568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A1D568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A1D568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A1D568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0134D6" w14:paraId="3A1D56A1" w14:textId="77777777" w:rsidTr="000134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68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817116" w14:paraId="3A1D568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8E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159N24/38</w:t>
                      </w:r>
                    </w:p>
                  </w:tc>
                </w:tr>
              </w:tbl>
              <w:p w14:paraId="3A1D5690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6A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817116" w14:paraId="3A1D56B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6A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6A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1D56A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6A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6A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1D56A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6A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6A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1D56A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D56A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A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D56A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1D56A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6A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6B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B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6B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6B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0134D6" w14:paraId="3A1D56D3" w14:textId="77777777" w:rsidTr="000134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6B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6B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17116" w14:paraId="3A1D56B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B7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A1D56B9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6B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17116" w14:paraId="3A1D56B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BC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15912438</w:t>
                      </w:r>
                    </w:p>
                  </w:tc>
                </w:tr>
              </w:tbl>
              <w:p w14:paraId="3A1D56BE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6C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17116" w14:paraId="3A1D56C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C1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A1D56C3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D56C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C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D56C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17116" w14:paraId="3A1D56C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C7" w14:textId="77777777" w:rsidR="00817116" w:rsidRDefault="00817116">
                      <w:pPr>
                        <w:spacing w:after="0" w:line="240" w:lineRule="auto"/>
                      </w:pPr>
                    </w:p>
                  </w:tc>
                </w:tr>
              </w:tbl>
              <w:p w14:paraId="3A1D56C9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6C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17116" w14:paraId="3A1D56C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CB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A1D56CD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C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17116" w14:paraId="3A1D56D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CF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20 882 Kč</w:t>
                      </w:r>
                    </w:p>
                  </w:tc>
                </w:tr>
              </w:tbl>
              <w:p w14:paraId="3A1D56D1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6D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817116" w14:paraId="3A1D56E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6D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6D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1D56D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6D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6D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1D56D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6D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6D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1D56D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D56D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D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D56D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A1D56E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6E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6E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E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6E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6E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817116" w14:paraId="3A1D56F9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6E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6E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1D56E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6E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6E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1D56E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6E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6E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1D56E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D56F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F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D56F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1D56F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6F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6F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6F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6F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6F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817116" w14:paraId="3A1D570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6F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6F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17116" w14:paraId="3A1D56F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6FC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A1D56FE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6F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70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1D570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70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70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1D570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D570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0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D570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1D570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70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70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0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70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70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0134D6" w14:paraId="3A1D5725" w14:textId="77777777" w:rsidTr="000134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70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71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1D571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71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71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17116" w14:paraId="3A1D571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714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12.06.2024</w:t>
                      </w:r>
                    </w:p>
                  </w:tc>
                </w:tr>
              </w:tbl>
              <w:p w14:paraId="3A1D5716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71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71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17116" w14:paraId="3A1D571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719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1D571B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1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D571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1D571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72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72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2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72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72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0134D6" w14:paraId="3A1D573A" w14:textId="77777777" w:rsidTr="000134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72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72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A1D572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72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72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A1D572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72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72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A1D572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3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17116" w14:paraId="3A1D573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D5731" w14:textId="77777777" w:rsidR="00817116" w:rsidRDefault="00BD1BC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01.08.2024</w:t>
                      </w:r>
                    </w:p>
                  </w:tc>
                </w:tr>
              </w:tbl>
              <w:p w14:paraId="3A1D5733" w14:textId="77777777" w:rsidR="00817116" w:rsidRDefault="00817116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73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73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3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73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73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0134D6" w14:paraId="3A1D574D" w14:textId="77777777" w:rsidTr="000134D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A1D573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1D573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1D573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A1D573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D573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1D574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1D574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A1D574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1D574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D574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4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A1D574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1D574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1D574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1D574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1D574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1D574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  <w:tr w:rsidR="00817116" w14:paraId="3A1D576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A1D574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A1D574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A1D5750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A1D5751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A1D5752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A1D5753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A1D5754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A1D5755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1D5756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3A1D5757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1D5758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A1D5759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A1D575A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A1D575B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A1D575C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1D575D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A1D575E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3A1D575F" w14:textId="77777777" w:rsidR="00817116" w:rsidRDefault="0081711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A1D5761" w14:textId="77777777" w:rsidR="00817116" w:rsidRDefault="00817116">
          <w:pPr>
            <w:spacing w:after="0" w:line="240" w:lineRule="auto"/>
          </w:pPr>
        </w:p>
      </w:tc>
    </w:tr>
    <w:tr w:rsidR="00817116" w14:paraId="3A1D5765" w14:textId="77777777">
      <w:tc>
        <w:tcPr>
          <w:tcW w:w="144" w:type="dxa"/>
        </w:tcPr>
        <w:p w14:paraId="3A1D5763" w14:textId="77777777" w:rsidR="00817116" w:rsidRDefault="00817116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A1D5764" w14:textId="77777777" w:rsidR="00817116" w:rsidRDefault="0081711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5069997">
    <w:abstractNumId w:val="0"/>
  </w:num>
  <w:num w:numId="2" w16cid:durableId="1586918423">
    <w:abstractNumId w:val="1"/>
  </w:num>
  <w:num w:numId="3" w16cid:durableId="866021286">
    <w:abstractNumId w:val="2"/>
  </w:num>
  <w:num w:numId="4" w16cid:durableId="1156073558">
    <w:abstractNumId w:val="3"/>
  </w:num>
  <w:num w:numId="5" w16cid:durableId="2035377778">
    <w:abstractNumId w:val="4"/>
  </w:num>
  <w:num w:numId="6" w16cid:durableId="565921851">
    <w:abstractNumId w:val="5"/>
  </w:num>
  <w:num w:numId="7" w16cid:durableId="432019242">
    <w:abstractNumId w:val="6"/>
  </w:num>
  <w:num w:numId="8" w16cid:durableId="772437609">
    <w:abstractNumId w:val="7"/>
  </w:num>
  <w:num w:numId="9" w16cid:durableId="1590312424">
    <w:abstractNumId w:val="8"/>
  </w:num>
  <w:num w:numId="10" w16cid:durableId="622350079">
    <w:abstractNumId w:val="9"/>
  </w:num>
  <w:num w:numId="11" w16cid:durableId="1565990611">
    <w:abstractNumId w:val="10"/>
  </w:num>
  <w:num w:numId="12" w16cid:durableId="568541671">
    <w:abstractNumId w:val="11"/>
  </w:num>
  <w:num w:numId="13" w16cid:durableId="1537615791">
    <w:abstractNumId w:val="12"/>
  </w:num>
  <w:num w:numId="14" w16cid:durableId="15694211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6"/>
    <w:rsid w:val="000134D6"/>
    <w:rsid w:val="00100B23"/>
    <w:rsid w:val="00817116"/>
    <w:rsid w:val="00B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599"/>
  <w15:docId w15:val="{3A8BFB7D-4396-4EF1-9EF6-49A131FE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Company>Státní pozemkový úřad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2</cp:revision>
  <dcterms:created xsi:type="dcterms:W3CDTF">2024-06-12T07:50:00Z</dcterms:created>
  <dcterms:modified xsi:type="dcterms:W3CDTF">2024-06-12T07:50:00Z</dcterms:modified>
</cp:coreProperties>
</file>