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9050E" w14:paraId="58D41A3F" w14:textId="77777777">
        <w:trPr>
          <w:trHeight w:val="148"/>
        </w:trPr>
        <w:tc>
          <w:tcPr>
            <w:tcW w:w="115" w:type="dxa"/>
          </w:tcPr>
          <w:p w14:paraId="5619F43C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BB811B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54C473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0128DF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89DC95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E04C19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6C716B" w14:paraId="77B5C68A" w14:textId="77777777" w:rsidTr="006C716B">
        <w:trPr>
          <w:trHeight w:val="340"/>
        </w:trPr>
        <w:tc>
          <w:tcPr>
            <w:tcW w:w="115" w:type="dxa"/>
          </w:tcPr>
          <w:p w14:paraId="5BFFC172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AD1517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050E" w14:paraId="02B2F80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1C0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6E138DF" w14:textId="77777777" w:rsidR="0099050E" w:rsidRDefault="0099050E">
            <w:pPr>
              <w:spacing w:after="0" w:line="240" w:lineRule="auto"/>
            </w:pPr>
          </w:p>
        </w:tc>
        <w:tc>
          <w:tcPr>
            <w:tcW w:w="8142" w:type="dxa"/>
          </w:tcPr>
          <w:p w14:paraId="6E276108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C26551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99050E" w14:paraId="05F05336" w14:textId="77777777">
        <w:trPr>
          <w:trHeight w:val="100"/>
        </w:trPr>
        <w:tc>
          <w:tcPr>
            <w:tcW w:w="115" w:type="dxa"/>
          </w:tcPr>
          <w:p w14:paraId="138E8E8D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FF78C9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98E64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683DDD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1A0F36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69935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6C716B" w14:paraId="5FB65C49" w14:textId="77777777" w:rsidTr="006C716B">
        <w:tc>
          <w:tcPr>
            <w:tcW w:w="115" w:type="dxa"/>
          </w:tcPr>
          <w:p w14:paraId="6FB4E0A2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1A9287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9050E" w14:paraId="1558013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F94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96B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050E" w14:paraId="359F514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203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Staňkov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1FF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Plzeňská 350, 34561 Staňkov</w:t>
                  </w:r>
                </w:p>
              </w:tc>
            </w:tr>
          </w:tbl>
          <w:p w14:paraId="3BFDBEA7" w14:textId="77777777" w:rsidR="0099050E" w:rsidRDefault="0099050E">
            <w:pPr>
              <w:spacing w:after="0" w:line="240" w:lineRule="auto"/>
            </w:pPr>
          </w:p>
        </w:tc>
      </w:tr>
      <w:tr w:rsidR="0099050E" w14:paraId="254B425B" w14:textId="77777777">
        <w:trPr>
          <w:trHeight w:val="349"/>
        </w:trPr>
        <w:tc>
          <w:tcPr>
            <w:tcW w:w="115" w:type="dxa"/>
          </w:tcPr>
          <w:p w14:paraId="71FF41BF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8A3C70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3D7EDD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38A686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592C09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FB2871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99050E" w14:paraId="68F3C596" w14:textId="77777777">
        <w:trPr>
          <w:trHeight w:val="340"/>
        </w:trPr>
        <w:tc>
          <w:tcPr>
            <w:tcW w:w="115" w:type="dxa"/>
          </w:tcPr>
          <w:p w14:paraId="533D6597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6F2519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050E" w14:paraId="48F9DF6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28B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4FC53FA" w14:textId="77777777" w:rsidR="0099050E" w:rsidRDefault="0099050E">
            <w:pPr>
              <w:spacing w:after="0" w:line="240" w:lineRule="auto"/>
            </w:pPr>
          </w:p>
        </w:tc>
        <w:tc>
          <w:tcPr>
            <w:tcW w:w="801" w:type="dxa"/>
          </w:tcPr>
          <w:p w14:paraId="4F2E6454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CBC16F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C88DC6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99050E" w14:paraId="286FCA4C" w14:textId="77777777">
        <w:trPr>
          <w:trHeight w:val="229"/>
        </w:trPr>
        <w:tc>
          <w:tcPr>
            <w:tcW w:w="115" w:type="dxa"/>
          </w:tcPr>
          <w:p w14:paraId="6AEFF178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0F6A9A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795FE6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60DF1B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5C0604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5FC75B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6C716B" w14:paraId="337A37BA" w14:textId="77777777" w:rsidTr="006C716B">
        <w:tc>
          <w:tcPr>
            <w:tcW w:w="115" w:type="dxa"/>
          </w:tcPr>
          <w:p w14:paraId="63B09016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9050E" w14:paraId="217C05E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8AF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D99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F74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49F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72C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EA8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1198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6F5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3D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79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DC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AD7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5BE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1E9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716B" w14:paraId="2F8070BD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A12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</w:tr>
            <w:tr w:rsidR="0099050E" w14:paraId="50826B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BDD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1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002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470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272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82F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3691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3810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E18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9E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9C5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596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D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16B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1 614,25</w:t>
                  </w:r>
                </w:p>
              </w:tc>
            </w:tr>
            <w:tr w:rsidR="0099050E" w14:paraId="77F49E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8C4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B2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F48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DB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2B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E7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1164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15FC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A93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8A5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787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11B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AB4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21D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1 614,54</w:t>
                  </w:r>
                </w:p>
              </w:tc>
            </w:tr>
            <w:tr w:rsidR="0099050E" w14:paraId="353AEF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93A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E35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0AF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86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40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2D8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B152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6283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C92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9FA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C1C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A9B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5F1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DDF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1 615,72</w:t>
                  </w:r>
                </w:p>
              </w:tc>
            </w:tr>
            <w:tr w:rsidR="0099050E" w14:paraId="2F56F9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05F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946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C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06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925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CA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65C3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CCE4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20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1D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B22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F82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D6C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E43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1 691,79</w:t>
                  </w:r>
                </w:p>
              </w:tc>
            </w:tr>
            <w:tr w:rsidR="0099050E" w14:paraId="770055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CB7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389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168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ED1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C14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9B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FC23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B33D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9F5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5C5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7B1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B4E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382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B3B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1 523,73</w:t>
                  </w:r>
                </w:p>
              </w:tc>
            </w:tr>
            <w:tr w:rsidR="0099050E" w14:paraId="529AEC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04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7E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2F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47C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D3D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E5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5DB5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BAA3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AAB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36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D3E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021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01C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57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4 234,20</w:t>
                  </w:r>
                </w:p>
              </w:tc>
            </w:tr>
            <w:tr w:rsidR="0099050E" w14:paraId="5ECADC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CE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42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4E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D16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85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A4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957C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9616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7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B0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064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3D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D3D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E82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5 229,28</w:t>
                  </w:r>
                </w:p>
              </w:tc>
            </w:tr>
            <w:tr w:rsidR="006C716B" w14:paraId="59D3C8E9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11A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B65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25C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F65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766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250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CAA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59 434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15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AEA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58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F9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17 523,51</w:t>
                  </w:r>
                </w:p>
              </w:tc>
            </w:tr>
            <w:tr w:rsidR="006C716B" w14:paraId="0DBCD8BD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7E3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Kamenice u Holýšova</w:t>
                  </w:r>
                </w:p>
              </w:tc>
            </w:tr>
            <w:tr w:rsidR="0099050E" w14:paraId="1DB96F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70E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0D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36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96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75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2CF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CEE5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FC3E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BE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53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B61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FE4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D24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30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655,46</w:t>
                  </w:r>
                </w:p>
              </w:tc>
            </w:tr>
            <w:tr w:rsidR="0099050E" w14:paraId="731702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80A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6C6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38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D14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522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CA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F023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4F35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1D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39E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6F5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271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3F9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A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628,66</w:t>
                  </w:r>
                </w:p>
              </w:tc>
            </w:tr>
            <w:tr w:rsidR="0099050E" w14:paraId="660E4A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930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D10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D0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067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FD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34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4587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1E52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FD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86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23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B36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76C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694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441,24</w:t>
                  </w:r>
                </w:p>
              </w:tc>
            </w:tr>
            <w:tr w:rsidR="0099050E" w14:paraId="45784F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E9F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7A1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1B5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1D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71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53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F85B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A970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9D1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A31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843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250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439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3E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21,30</w:t>
                  </w:r>
                </w:p>
              </w:tc>
            </w:tr>
            <w:tr w:rsidR="0099050E" w14:paraId="1E4B33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E1F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72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CF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364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890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AA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FC19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27D9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065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1FA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3B9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E07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933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93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99050E" w14:paraId="41B38E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A68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318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FF0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745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446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8F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03CE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CAA8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E3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17C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6FB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408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8F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B4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980,94</w:t>
                  </w:r>
                </w:p>
              </w:tc>
            </w:tr>
            <w:tr w:rsidR="0099050E" w14:paraId="00A2D1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383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75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F9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BB8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EDC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A6D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D092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5EE5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8E7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608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CBF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DA6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D40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854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729,38</w:t>
                  </w:r>
                </w:p>
              </w:tc>
            </w:tr>
            <w:tr w:rsidR="0099050E" w14:paraId="7CC0E2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EF5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BDF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3D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E1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015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16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1AEC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C08D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67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78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63B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60B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2D8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DD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645,69</w:t>
                  </w:r>
                </w:p>
              </w:tc>
            </w:tr>
            <w:tr w:rsidR="0099050E" w14:paraId="55C6EB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1EA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59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BD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751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78C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3A9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A685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2390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D1A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18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42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0C0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C49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5A8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897,26</w:t>
                  </w:r>
                </w:p>
              </w:tc>
            </w:tr>
            <w:tr w:rsidR="0099050E" w14:paraId="01617C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97F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F5E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07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008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91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FD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9312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F53F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4B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52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72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E78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FD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36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1 169,11</w:t>
                  </w:r>
                </w:p>
              </w:tc>
            </w:tr>
            <w:tr w:rsidR="0099050E" w14:paraId="09F374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F49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79A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12D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74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49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303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E3B1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EFF7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0F3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87D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2AE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0FA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44F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A6E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432,72</w:t>
                  </w:r>
                </w:p>
              </w:tc>
            </w:tr>
            <w:tr w:rsidR="0099050E" w14:paraId="615C86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20F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E8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FD3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623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FBB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913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5127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177F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A6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B5C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0E6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267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80E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AC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383,11</w:t>
                  </w:r>
                </w:p>
              </w:tc>
            </w:tr>
            <w:tr w:rsidR="0099050E" w14:paraId="30A704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3C3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1BF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C0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46D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669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EA8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9D75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71B7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9B3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51C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561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1BF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101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83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62,64</w:t>
                  </w:r>
                </w:p>
              </w:tc>
            </w:tr>
            <w:tr w:rsidR="0099050E" w14:paraId="6C9AF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01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E40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2B7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69E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70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DC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ADBC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ECD3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9CD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AB5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DEA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C4F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4F1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FB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63,39</w:t>
                  </w:r>
                </w:p>
              </w:tc>
            </w:tr>
            <w:tr w:rsidR="0099050E" w14:paraId="4D3B93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C8A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12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C5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1AE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6C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C0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BC87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61A6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C7F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289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3AC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116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805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7C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530,18</w:t>
                  </w:r>
                </w:p>
              </w:tc>
            </w:tr>
            <w:tr w:rsidR="0099050E" w14:paraId="174BD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E16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4F8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252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C5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1D6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08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0C1A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1133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AA4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21D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151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E0F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DDE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46F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190,68</w:t>
                  </w:r>
                </w:p>
              </w:tc>
            </w:tr>
            <w:tr w:rsidR="0099050E" w14:paraId="1C7F0E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F15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AA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78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F60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CFE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84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BC83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D7B1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09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DF8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F56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C65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C17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8F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441,99</w:t>
                  </w:r>
                </w:p>
              </w:tc>
            </w:tr>
            <w:tr w:rsidR="0099050E" w14:paraId="7143A2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878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63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38A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12D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EC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3A5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5D50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401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52B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6F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47F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BD0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9D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020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430,71</w:t>
                  </w:r>
                </w:p>
              </w:tc>
            </w:tr>
            <w:tr w:rsidR="0099050E" w14:paraId="09EA37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03A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60C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8C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9FE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49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03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6B8A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77D0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F1A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5C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2A0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EFB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C4F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82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23,05</w:t>
                  </w:r>
                </w:p>
              </w:tc>
            </w:tr>
            <w:tr w:rsidR="0099050E" w14:paraId="382559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05F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8F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BF4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034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A2D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03F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2714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1394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AD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2F4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A94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1DF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CC1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B1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24,81</w:t>
                  </w:r>
                </w:p>
              </w:tc>
            </w:tr>
            <w:tr w:rsidR="0099050E" w14:paraId="070827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CF3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BA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446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BDD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CC2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10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11C3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43F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FC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1D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43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C07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B93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71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604,10</w:t>
                  </w:r>
                </w:p>
              </w:tc>
            </w:tr>
            <w:tr w:rsidR="0099050E" w14:paraId="3E8276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1AD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6DD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B2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CA2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738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377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09A8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4873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BA2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F8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148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4E7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F3A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4D1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607,61</w:t>
                  </w:r>
                </w:p>
              </w:tc>
            </w:tr>
            <w:tr w:rsidR="0099050E" w14:paraId="1D4A4A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310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D6E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31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336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51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AB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B7E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C0F1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5D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BB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F6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8E8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F53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17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178,40</w:t>
                  </w:r>
                </w:p>
              </w:tc>
            </w:tr>
            <w:tr w:rsidR="0099050E" w14:paraId="64BBC0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700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F9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6EB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C15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21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A72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1911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8D3B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CBB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484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B8D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0E8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7B7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C08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42,60</w:t>
                  </w:r>
                </w:p>
              </w:tc>
            </w:tr>
            <w:tr w:rsidR="0099050E" w14:paraId="6EEEC5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375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CC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CC4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AEB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22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07D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A01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17C2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D0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84E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03A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6B6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B9B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5C6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120,27</w:t>
                  </w:r>
                </w:p>
              </w:tc>
            </w:tr>
            <w:tr w:rsidR="0099050E" w14:paraId="20C25E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79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D5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12F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DCC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D3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958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24E9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D600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D0E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96F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980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535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85B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CE2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37,83</w:t>
                  </w:r>
                </w:p>
              </w:tc>
            </w:tr>
            <w:tr w:rsidR="0099050E" w14:paraId="5A60C2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A8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C9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7D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5BD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EFF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CA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D906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9172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2B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89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E9E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9A0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D85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633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12,78</w:t>
                  </w:r>
                </w:p>
              </w:tc>
            </w:tr>
            <w:tr w:rsidR="0099050E" w14:paraId="2F280E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239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25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A7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788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D6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FD8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38EE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E787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E4F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987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312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958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546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DC2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85,94</w:t>
                  </w:r>
                </w:p>
              </w:tc>
            </w:tr>
            <w:tr w:rsidR="0099050E" w14:paraId="40D59C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5B8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A16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2E2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6A2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42A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AF5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6C96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8D5E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B5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6C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2D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A5F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245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EB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</w:t>
                  </w:r>
                </w:p>
              </w:tc>
            </w:tr>
            <w:tr w:rsidR="0099050E" w14:paraId="53E507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C8C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F9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90B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305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8F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6C5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3C5F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F048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85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D6B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5A2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BB4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81F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699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18,79</w:t>
                  </w:r>
                </w:p>
              </w:tc>
            </w:tr>
            <w:tr w:rsidR="0099050E" w14:paraId="2FE625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28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41B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1E4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A6A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95B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30D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D9E6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21B5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08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3D6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318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8F6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9B2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57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153,09</w:t>
                  </w:r>
                </w:p>
              </w:tc>
            </w:tr>
            <w:tr w:rsidR="0099050E" w14:paraId="6C129C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CED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9B7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24A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018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F44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159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B707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55B1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87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2B6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075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E7F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4B5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59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99050E" w14:paraId="3A0CF0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C8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20A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85D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9D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D0A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57E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76D8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22B5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70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5A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A47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81E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689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25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157,10</w:t>
                  </w:r>
                </w:p>
              </w:tc>
            </w:tr>
            <w:tr w:rsidR="0099050E" w14:paraId="0AC573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792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7F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26D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D81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FFF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A2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C916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2570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C67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A71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BBF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773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C20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D4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99050E" w14:paraId="33100B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D6A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C1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1C7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F4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07E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696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E86E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93B0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8A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407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D10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D1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123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DA7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284,64</w:t>
                  </w:r>
                </w:p>
              </w:tc>
            </w:tr>
            <w:tr w:rsidR="0099050E" w14:paraId="05D4BB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BE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D2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97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9CF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BA4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09B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19BD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4241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DE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75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CBA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B2A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351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825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108,99</w:t>
                  </w:r>
                </w:p>
              </w:tc>
            </w:tr>
            <w:tr w:rsidR="0099050E" w14:paraId="60017A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58F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A02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B6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7E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9B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3E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9983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A0252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40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82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127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9A5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516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6B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99050E" w14:paraId="2ACE2C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71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169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C66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F0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AB4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895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5DFA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26FC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D1C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7B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C42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08C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967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F01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13,03</w:t>
                  </w:r>
                </w:p>
              </w:tc>
            </w:tr>
            <w:tr w:rsidR="0099050E" w14:paraId="6CE153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AB2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808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D6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E2E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66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35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23A5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4EB8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79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D3D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BC1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821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67E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8BF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227,26</w:t>
                  </w:r>
                </w:p>
              </w:tc>
            </w:tr>
            <w:tr w:rsidR="0099050E" w14:paraId="20A53C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3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6E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27A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1ED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EA8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47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FD98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8EEE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EC1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BFF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5A9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8BE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F5F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C9B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315,20</w:t>
                  </w:r>
                </w:p>
              </w:tc>
            </w:tr>
            <w:tr w:rsidR="0099050E" w14:paraId="2302F9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19E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8C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E17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51E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8D5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55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5112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12BB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E3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89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94D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CBE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21D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602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71,91</w:t>
                  </w:r>
                </w:p>
              </w:tc>
            </w:tr>
            <w:tr w:rsidR="0099050E" w14:paraId="23E265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F00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8D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924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16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CD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324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0B83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82D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934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D3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F05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EB9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B8F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52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99050E" w14:paraId="04939D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923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FED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E35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F9D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A60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87D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A6F1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56DA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4E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05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863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221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158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1DA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99050E" w14:paraId="557774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17E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41D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E8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48A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01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61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5158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8927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F4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F3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ADF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788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BBC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32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99050E" w14:paraId="6015F8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845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CB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FC9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E90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85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D05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0E1A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CE9C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6C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F9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C10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F20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700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9DA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179,90</w:t>
                  </w:r>
                </w:p>
              </w:tc>
            </w:tr>
            <w:tr w:rsidR="006C716B" w14:paraId="6ABC46E2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7D9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F69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65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F5DC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70D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928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CA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48 024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0D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49D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268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D59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12 032,91</w:t>
                  </w:r>
                </w:p>
              </w:tc>
            </w:tr>
            <w:tr w:rsidR="006C716B" w14:paraId="00CAE229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4E2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Hlohová</w:t>
                  </w:r>
                </w:p>
              </w:tc>
            </w:tr>
            <w:tr w:rsidR="0099050E" w14:paraId="16AEF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F4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F5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F55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D98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0E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903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06E1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D2A1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D99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A3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3A2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3EA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B89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A7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143,45</w:t>
                  </w:r>
                </w:p>
              </w:tc>
            </w:tr>
            <w:tr w:rsidR="0099050E" w14:paraId="4B4C0E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A5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AD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B9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848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C96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E55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B126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D687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351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775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2E9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8B0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A95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272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294,06</w:t>
                  </w:r>
                </w:p>
              </w:tc>
            </w:tr>
            <w:tr w:rsidR="0099050E" w14:paraId="5E5EB5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EB6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D07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9E6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7C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86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D4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F534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A394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85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ACC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103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553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D20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1E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540,41</w:t>
                  </w:r>
                </w:p>
              </w:tc>
            </w:tr>
            <w:tr w:rsidR="0099050E" w14:paraId="18A543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AA0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60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44B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60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A9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BB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B9BB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1185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942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79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1C4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ED9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A8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81E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98,81</w:t>
                  </w:r>
                </w:p>
              </w:tc>
            </w:tr>
            <w:tr w:rsidR="0099050E" w14:paraId="5BFD58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05A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042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052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BEF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4E0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ABD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866E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0288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56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1C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616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51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F9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3B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90,64</w:t>
                  </w:r>
                </w:p>
              </w:tc>
            </w:tr>
            <w:tr w:rsidR="0099050E" w14:paraId="4222C5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FDC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6AF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6D9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E39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1E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03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2E48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6326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D8E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072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8ED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F3F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A38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E56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83,82</w:t>
                  </w:r>
                </w:p>
              </w:tc>
            </w:tr>
            <w:tr w:rsidR="0099050E" w14:paraId="07E79B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854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36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FB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B08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0DC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346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7754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C2C2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56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8C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74B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B3C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589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D3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99050E" w14:paraId="04F8B0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0AF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CA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D4E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7B9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D36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1E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EACF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F2FA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763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6C3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FEA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240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191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B82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73,60</w:t>
                  </w:r>
                </w:p>
              </w:tc>
            </w:tr>
            <w:tr w:rsidR="0099050E" w14:paraId="0EC5B1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9DC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682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D6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0B5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C9A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B20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5DCE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8D36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DA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6B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8C8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51E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23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CC5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225,91</w:t>
                  </w:r>
                </w:p>
              </w:tc>
            </w:tr>
            <w:tr w:rsidR="0099050E" w14:paraId="315CBF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B03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56C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668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4F1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239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3A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2D68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BBED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6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25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BF0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1BD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54E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074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99050E" w14:paraId="1B841B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255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F59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74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BF3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D5F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B8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0064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E739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3E5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E74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52F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FFC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5F4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C74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99050E" w14:paraId="531F61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F78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D74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5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927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DF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3DD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020D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8AE8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288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E6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5C0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404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645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81C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167,30</w:t>
                  </w:r>
                </w:p>
              </w:tc>
            </w:tr>
            <w:tr w:rsidR="006C716B" w14:paraId="4D3EE77D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2E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ABC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BB4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1FE3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793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23A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A4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5 200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CAE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4E3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B02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8A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1 771,84</w:t>
                  </w:r>
                </w:p>
              </w:tc>
            </w:tr>
            <w:tr w:rsidR="006C716B" w14:paraId="24186B3C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7F8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Chotiměř u Blížejova</w:t>
                  </w:r>
                </w:p>
              </w:tc>
            </w:tr>
            <w:tr w:rsidR="0099050E" w14:paraId="73C9C4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96F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73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521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9F0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21B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30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CCD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2BB4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74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6D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DB1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04D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16E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8C5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873,97</w:t>
                  </w:r>
                </w:p>
              </w:tc>
            </w:tr>
            <w:tr w:rsidR="0099050E" w14:paraId="17207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21A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EA5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45E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91A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36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FBC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23AA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1744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D6F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39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9CB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406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3EB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5B5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1 138,38</w:t>
                  </w:r>
                </w:p>
              </w:tc>
            </w:tr>
            <w:tr w:rsidR="006C716B" w14:paraId="48E028F0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C04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621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23E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64D5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656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40B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47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9B9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89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FA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A0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2 012,35</w:t>
                  </w:r>
                </w:p>
              </w:tc>
            </w:tr>
            <w:tr w:rsidR="006C716B" w14:paraId="23AAFCC8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64D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Krchleby u Staňkova</w:t>
                  </w:r>
                </w:p>
              </w:tc>
            </w:tr>
            <w:tr w:rsidR="0099050E" w14:paraId="17223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44D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EC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0A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26B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D55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125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2919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8BB8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0A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3BF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121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79C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CD4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A0F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49,67</w:t>
                  </w:r>
                </w:p>
              </w:tc>
            </w:tr>
            <w:tr w:rsidR="0099050E" w14:paraId="4315BE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FD8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B9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14A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4F5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DD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C5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CAA8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64A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20B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2F8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0B1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0C7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E14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45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887,24</w:t>
                  </w:r>
                </w:p>
              </w:tc>
            </w:tr>
            <w:tr w:rsidR="0099050E" w14:paraId="2F1E68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7D2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520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E7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D73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47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AA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A432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3CD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D02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50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F99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77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678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03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2 138,27</w:t>
                  </w:r>
                </w:p>
              </w:tc>
            </w:tr>
            <w:tr w:rsidR="0099050E" w14:paraId="04D5E0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A82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1B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27E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09F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A5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2A2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12BF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FDBB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345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124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174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426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33D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E74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1 892,42</w:t>
                  </w:r>
                </w:p>
              </w:tc>
            </w:tr>
            <w:tr w:rsidR="006C716B" w14:paraId="63E3394E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921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9A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D69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5D1F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E7A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628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1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21 903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CF1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D91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1DF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8C6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4 967,60</w:t>
                  </w:r>
                </w:p>
              </w:tc>
            </w:tr>
            <w:tr w:rsidR="006C716B" w14:paraId="143DDF48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5DE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Kvíčovice</w:t>
                  </w:r>
                </w:p>
              </w:tc>
            </w:tr>
            <w:tr w:rsidR="0099050E" w14:paraId="2E505F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7E5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7C8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537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987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6C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E8E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CF34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DC81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86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91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0C1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B7E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FCA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63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905,39</w:t>
                  </w:r>
                </w:p>
              </w:tc>
            </w:tr>
            <w:tr w:rsidR="0099050E" w14:paraId="69B552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69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45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B59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415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3D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E0E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BC0A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9ED3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C26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B8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38E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74D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A5B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EF8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1 500,20</w:t>
                  </w:r>
                </w:p>
              </w:tc>
            </w:tr>
            <w:tr w:rsidR="0099050E" w14:paraId="60E174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43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3D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834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C3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AE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F3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6CB9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E357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80C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144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156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BED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3C6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51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217,71</w:t>
                  </w:r>
                </w:p>
              </w:tc>
            </w:tr>
            <w:tr w:rsidR="0099050E" w14:paraId="071373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561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ED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1F7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8A1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C7C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2B2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0B15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1252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70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AF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741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5CE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1A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DBD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216,60</w:t>
                  </w:r>
                </w:p>
              </w:tc>
            </w:tr>
            <w:tr w:rsidR="0099050E" w14:paraId="2ADE22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23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14C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B96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B86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3D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C85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7C4F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BDCD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3AC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EF7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14B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211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30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F2C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73,56</w:t>
                  </w:r>
                </w:p>
              </w:tc>
            </w:tr>
            <w:tr w:rsidR="0099050E" w14:paraId="7CB80A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0F9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61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C9B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708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D4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69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3B3D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810F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61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CE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316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01D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B0B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E5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2 945,78</w:t>
                  </w:r>
                </w:p>
              </w:tc>
            </w:tr>
            <w:tr w:rsidR="0099050E" w14:paraId="081D7A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A56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75B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20F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71E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AFF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476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A49B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AA38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7F2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165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E88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91B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A09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F1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20,06</w:t>
                  </w:r>
                </w:p>
              </w:tc>
            </w:tr>
            <w:tr w:rsidR="0099050E" w14:paraId="489072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2C5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2B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E74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A09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1F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4A7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ABE2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EA35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C02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BB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708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D05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AFF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45A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206,94</w:t>
                  </w:r>
                </w:p>
              </w:tc>
            </w:tr>
            <w:tr w:rsidR="0099050E" w14:paraId="69F3E6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1AB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3E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651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4E7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0C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0E8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F299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AEDE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5C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C9B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461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238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45E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D60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647,93</w:t>
                  </w:r>
                </w:p>
              </w:tc>
            </w:tr>
            <w:tr w:rsidR="0099050E" w14:paraId="10B59C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C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78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60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7D2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E27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AF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0EFF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3C98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FD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1B7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96E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E57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213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F9E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841,86</w:t>
                  </w:r>
                </w:p>
              </w:tc>
            </w:tr>
            <w:tr w:rsidR="0099050E" w14:paraId="0E8551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710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3A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C6A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A0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396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111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534F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C0B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312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C5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811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3DD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12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F91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521,24</w:t>
                  </w:r>
                </w:p>
              </w:tc>
            </w:tr>
            <w:tr w:rsidR="0099050E" w14:paraId="45A5BA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142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92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87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F11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1D6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EF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267A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EA21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50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54E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BE7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BCF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17A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708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741,55</w:t>
                  </w:r>
                </w:p>
              </w:tc>
            </w:tr>
            <w:tr w:rsidR="0099050E" w14:paraId="21C176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B63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1FB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911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EA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09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1A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C86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F668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D84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0A9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FCF3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700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CBA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E96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902,05</w:t>
                  </w:r>
                </w:p>
              </w:tc>
            </w:tr>
            <w:tr w:rsidR="0099050E" w14:paraId="3C7D52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C04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40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1C3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809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D8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4C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DB32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E736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EB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05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5C4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998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E7C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6A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928,80</w:t>
                  </w:r>
                </w:p>
              </w:tc>
            </w:tr>
            <w:tr w:rsidR="0099050E" w14:paraId="7996ED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2E4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8F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3B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59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E77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A60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0A7B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FF80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A3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C4E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691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DC5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E3F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B6A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821,80</w:t>
                  </w:r>
                </w:p>
              </w:tc>
            </w:tr>
            <w:tr w:rsidR="0099050E" w14:paraId="4C7E9B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306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0C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15A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68A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D4D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E2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C4FD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095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8D6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1A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A89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E24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935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61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</w:tr>
            <w:tr w:rsidR="0099050E" w14:paraId="5617BB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1A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28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30B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BDE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8C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04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D7FA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81DE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5C7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45E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893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B17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06E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DD7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113,69</w:t>
                  </w:r>
                </w:p>
              </w:tc>
            </w:tr>
            <w:tr w:rsidR="0099050E" w14:paraId="73C7C8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A55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53E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6F1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C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5A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A4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CEA6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A92E1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C6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763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650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0B0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6EA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55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754,93</w:t>
                  </w:r>
                </w:p>
              </w:tc>
            </w:tr>
            <w:tr w:rsidR="0099050E" w14:paraId="7F8C2D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39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3D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155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29C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B79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34A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FCC8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7392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77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ACB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BB2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5BA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F9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8ED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1 149,11</w:t>
                  </w:r>
                </w:p>
              </w:tc>
            </w:tr>
            <w:tr w:rsidR="0099050E" w14:paraId="7D1932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D3E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328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A8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207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DA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46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EF03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D0E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42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8A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80E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509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C5C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E08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267,12</w:t>
                  </w:r>
                </w:p>
              </w:tc>
            </w:tr>
            <w:tr w:rsidR="0099050E" w14:paraId="5B38FB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65B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C2B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F13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E70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31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A1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CAB9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FE2D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951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58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11F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7F2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0B7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416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247,06</w:t>
                  </w:r>
                </w:p>
              </w:tc>
            </w:tr>
            <w:tr w:rsidR="0099050E" w14:paraId="0AB171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B80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A0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A0D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25B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57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01B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5344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3523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30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999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29F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E3F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795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71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307,25</w:t>
                  </w:r>
                </w:p>
              </w:tc>
            </w:tr>
            <w:tr w:rsidR="0099050E" w14:paraId="130423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413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5E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29D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F6D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6D9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4C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1494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4C50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FCD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35F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521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19A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87E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EB1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327,31</w:t>
                  </w:r>
                </w:p>
              </w:tc>
            </w:tr>
            <w:tr w:rsidR="0099050E" w14:paraId="5A78A3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3E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3EF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5A3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7FF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349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98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6D9A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7BB2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5DF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2C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19F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0C7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762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E42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25,63</w:t>
                  </w:r>
                </w:p>
              </w:tc>
            </w:tr>
            <w:tr w:rsidR="0099050E" w14:paraId="712DEA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DFE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5E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6D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21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B89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0A9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504D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6D9A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EF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6F4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A7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E9F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D42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19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99050E" w14:paraId="52D20F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80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02D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E9B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B0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93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732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4564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E758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809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4F6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37F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3A9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01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6AA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26,75</w:t>
                  </w:r>
                </w:p>
              </w:tc>
            </w:tr>
            <w:tr w:rsidR="0099050E" w14:paraId="15E131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16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E5F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1B0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AD0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8DD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D9E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080E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E262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EF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58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8FE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637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92D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399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</w:tr>
            <w:tr w:rsidR="0099050E" w14:paraId="7D1D46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F4B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A75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775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6B3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026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33E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7ED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8AD2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B45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30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DA7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C17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F19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05A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2 915,32</w:t>
                  </w:r>
                </w:p>
              </w:tc>
            </w:tr>
            <w:tr w:rsidR="0099050E" w14:paraId="00C858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723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77D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B21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1CE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A4E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39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B8E8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8B16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AC9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F35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A83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6FF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88C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24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518,64</w:t>
                  </w:r>
                </w:p>
              </w:tc>
            </w:tr>
            <w:tr w:rsidR="0099050E" w14:paraId="5E38B6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C87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10B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042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08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BE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F6F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4AAC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7E1C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F2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22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FA6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C7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E13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AE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280,87</w:t>
                  </w:r>
                </w:p>
              </w:tc>
            </w:tr>
            <w:tr w:rsidR="006C716B" w14:paraId="19BBAC9D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4C3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C8D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F92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1375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ED3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D39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DAD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50 533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5BC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837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191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3FC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18 774,01</w:t>
                  </w:r>
                </w:p>
              </w:tc>
            </w:tr>
            <w:tr w:rsidR="006C716B" w14:paraId="2D9C658A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B04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Ohučov</w:t>
                  </w:r>
                </w:p>
              </w:tc>
            </w:tr>
            <w:tr w:rsidR="0099050E" w14:paraId="0DE077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323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C5C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E33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AE3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49C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0A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73A9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02F8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A14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43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D3B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E6D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D9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5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608,74</w:t>
                  </w:r>
                </w:p>
              </w:tc>
            </w:tr>
            <w:tr w:rsidR="0099050E" w14:paraId="285B30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070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C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84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9D7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8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AA7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DB28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6BA1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BE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CD5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791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1B7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541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92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847,62</w:t>
                  </w:r>
                </w:p>
              </w:tc>
            </w:tr>
            <w:tr w:rsidR="0099050E" w14:paraId="05F91B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506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5AC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881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A18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CD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8E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F493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962E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200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5EA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B3D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2FC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602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71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954,26</w:t>
                  </w:r>
                </w:p>
              </w:tc>
            </w:tr>
            <w:tr w:rsidR="0099050E" w14:paraId="375C03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B03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57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254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720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45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A3E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173B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1000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0B5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559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1A5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445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3F7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19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427,81</w:t>
                  </w:r>
                </w:p>
              </w:tc>
            </w:tr>
            <w:tr w:rsidR="0099050E" w14:paraId="06B7BB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72D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057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774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8D3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9B6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9F7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6E13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B885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98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C1C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199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242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D12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33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863,63</w:t>
                  </w:r>
                </w:p>
              </w:tc>
            </w:tr>
            <w:tr w:rsidR="0099050E" w14:paraId="082947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D2F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72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A29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05A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90F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584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5BE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27FC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3E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1D5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4A8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23C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E04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02D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448,31</w:t>
                  </w:r>
                </w:p>
              </w:tc>
            </w:tr>
            <w:tr w:rsidR="0099050E" w14:paraId="3A98C9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B94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E90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CA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191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40D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C4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2F63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D440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670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6B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D23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70B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8D3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C08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424,29</w:t>
                  </w:r>
                </w:p>
              </w:tc>
            </w:tr>
            <w:tr w:rsidR="006C716B" w14:paraId="30658530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91C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2B0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3E9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96C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BE3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36C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07E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BE5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343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4B0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D04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4 574,66</w:t>
                  </w:r>
                </w:p>
              </w:tc>
            </w:tr>
            <w:tr w:rsidR="006C716B" w14:paraId="75E03E9F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5D0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Osvračín</w:t>
                  </w:r>
                </w:p>
              </w:tc>
            </w:tr>
            <w:tr w:rsidR="0099050E" w14:paraId="57081E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56A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B02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37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966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6E6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DA1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D073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B894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16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C57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296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852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D5A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69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1 918,48</w:t>
                  </w:r>
                </w:p>
              </w:tc>
            </w:tr>
            <w:tr w:rsidR="0099050E" w14:paraId="09144F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849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6B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E0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A55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A5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42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7C7A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B0A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BF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534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D89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83A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321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05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132,92</w:t>
                  </w:r>
                </w:p>
              </w:tc>
            </w:tr>
            <w:tr w:rsidR="0099050E" w14:paraId="6C30C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3A0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AA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D5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346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75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11F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A8E7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7711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A3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E55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575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F19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A03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5B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86,18</w:t>
                  </w:r>
                </w:p>
              </w:tc>
            </w:tr>
            <w:tr w:rsidR="0099050E" w14:paraId="76E086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CA0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648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BED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3D3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366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FB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8FCF4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03A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87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AF3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47B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170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787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05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1 784,98</w:t>
                  </w:r>
                </w:p>
              </w:tc>
            </w:tr>
            <w:tr w:rsidR="006C716B" w14:paraId="084FA49B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467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204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A5B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0707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9A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1B5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F8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13 427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31A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961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94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AE8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3 922,56</w:t>
                  </w:r>
                </w:p>
              </w:tc>
            </w:tr>
            <w:tr w:rsidR="006C716B" w14:paraId="338B25AA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7D2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Staňkov-město</w:t>
                  </w:r>
                </w:p>
              </w:tc>
            </w:tr>
            <w:tr w:rsidR="0099050E" w14:paraId="2F25D2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AA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A4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DA9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CF9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C4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4A2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4DE3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DC89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E05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310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DE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EA4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8AF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47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1 381,94</w:t>
                  </w:r>
                </w:p>
              </w:tc>
            </w:tr>
            <w:tr w:rsidR="0099050E" w14:paraId="0CC30C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986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B8A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8CD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766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A31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44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C729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3EA3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E2A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BE2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6D3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378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916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232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246,03</w:t>
                  </w:r>
                </w:p>
              </w:tc>
            </w:tr>
            <w:tr w:rsidR="0099050E" w14:paraId="5E470F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C99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C9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827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005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20F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7A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A27E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8E20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8AC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B26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2FE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740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E73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FFE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99050E" w14:paraId="4DAB26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106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BD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6E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9F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A6C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432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237D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4F29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9F1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C75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44F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1C6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A9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B5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99,36</w:t>
                  </w:r>
                </w:p>
              </w:tc>
            </w:tr>
            <w:tr w:rsidR="0099050E" w14:paraId="4BF5ED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1FC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2F7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EDE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B8A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95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E1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1D01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9C7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862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ED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7BA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C65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613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FB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403,69</w:t>
                  </w:r>
                </w:p>
              </w:tc>
            </w:tr>
            <w:tr w:rsidR="0099050E" w14:paraId="606BF1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97F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97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1D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84C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C93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432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A0DC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05B1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92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C55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22B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1E4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421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498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100,10</w:t>
                  </w:r>
                </w:p>
              </w:tc>
            </w:tr>
            <w:tr w:rsidR="0099050E" w14:paraId="45B0AA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CCD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3E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EB4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60C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7A4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A4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61B8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B41D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C49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06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1D4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40E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A1E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2B0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23,10</w:t>
                  </w:r>
                </w:p>
              </w:tc>
            </w:tr>
            <w:tr w:rsidR="0099050E" w14:paraId="01D3B2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6C0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663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463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3CD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FF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2BA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D480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24F9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8C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731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28C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11A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898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4F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298,46</w:t>
                  </w:r>
                </w:p>
              </w:tc>
            </w:tr>
            <w:tr w:rsidR="0099050E" w14:paraId="56DF8D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8EB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F78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8F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B1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4F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BCF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209F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5B46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D10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6A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A3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69F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C61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B5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198,73</w:t>
                  </w:r>
                </w:p>
              </w:tc>
            </w:tr>
            <w:tr w:rsidR="006C716B" w14:paraId="14C6668C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84D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546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2B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BB24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5AC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D19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82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94D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A59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6A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666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2 754,34</w:t>
                  </w:r>
                </w:p>
              </w:tc>
            </w:tr>
            <w:tr w:rsidR="006C716B" w14:paraId="41D02CE3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B64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Staňkov-ves</w:t>
                  </w:r>
                </w:p>
              </w:tc>
            </w:tr>
            <w:tr w:rsidR="0099050E" w14:paraId="133B33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E13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281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980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41C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505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629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8C81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04CB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74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B8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BB4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EDB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F9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BF4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40,18</w:t>
                  </w:r>
                </w:p>
              </w:tc>
            </w:tr>
            <w:tr w:rsidR="0099050E" w14:paraId="7C7353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09E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C37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BE6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D0F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28C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82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0A6E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ED56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14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1AF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9DE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F85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15B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08B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71,47</w:t>
                  </w:r>
                </w:p>
              </w:tc>
            </w:tr>
            <w:tr w:rsidR="006C716B" w14:paraId="0C4B2904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2BF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CD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51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0407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AE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2C4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0A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8DB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FD8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9E7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A3A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111,65</w:t>
                  </w:r>
                </w:p>
              </w:tc>
            </w:tr>
            <w:tr w:rsidR="006C716B" w14:paraId="51D71E22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238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Štichov</w:t>
                  </w:r>
                </w:p>
              </w:tc>
            </w:tr>
            <w:tr w:rsidR="0099050E" w14:paraId="4770FC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DF0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35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1C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3F0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14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DE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8431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2806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C2D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AB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1D7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4D4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7DC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305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497,07</w:t>
                  </w:r>
                </w:p>
              </w:tc>
            </w:tr>
            <w:tr w:rsidR="0099050E" w14:paraId="78DA4F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64E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E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A06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5C8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30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9A4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6976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BC6D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710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556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58E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0D4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211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01D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1 534,27</w:t>
                  </w:r>
                </w:p>
              </w:tc>
            </w:tr>
            <w:tr w:rsidR="0099050E" w14:paraId="196141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273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78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271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0B4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8B4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653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06FF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4F19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D59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FF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48C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DA6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632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46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1 289,85</w:t>
                  </w:r>
                </w:p>
              </w:tc>
            </w:tr>
            <w:tr w:rsidR="0099050E" w14:paraId="455C30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D77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449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6C8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CFB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44D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313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8C74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290E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46D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053C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24C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0A4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43E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9CE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4,39</w:t>
                  </w:r>
                </w:p>
              </w:tc>
            </w:tr>
            <w:tr w:rsidR="0099050E" w14:paraId="3ED95A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0BE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7E8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B4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E9B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1C5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1FA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9643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794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C9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2C5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78A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1B8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A56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D2A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42,79</w:t>
                  </w:r>
                </w:p>
              </w:tc>
            </w:tr>
            <w:tr w:rsidR="0099050E" w14:paraId="4E7E09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F5E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A67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ED4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E88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43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222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8A58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3516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FE7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D6F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1F4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5E5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A84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19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63,92</w:t>
                  </w:r>
                </w:p>
              </w:tc>
            </w:tr>
            <w:tr w:rsidR="0099050E" w14:paraId="608981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A8C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48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E7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2C0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FE4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EB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1852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DC2F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83F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BAE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FD4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44D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C0D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2F6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53,49</w:t>
                  </w:r>
                </w:p>
              </w:tc>
            </w:tr>
            <w:tr w:rsidR="0099050E" w14:paraId="6FF950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9B4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E5F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C8C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A11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AF4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E7A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5B55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B63C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80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5B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1E6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1EC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8B3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C62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99050E" w14:paraId="62C95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084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B8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F37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EEF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F49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23C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4DB8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7313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32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31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DD6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B24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4E9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00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125,64</w:t>
                  </w:r>
                </w:p>
              </w:tc>
            </w:tr>
            <w:tr w:rsidR="0099050E" w14:paraId="068ECA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7B3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4FD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855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D78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6B7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FBF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5E1E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8085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34D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EA1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EB1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D70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032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DB3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26,61</w:t>
                  </w:r>
                </w:p>
              </w:tc>
            </w:tr>
            <w:tr w:rsidR="0099050E" w14:paraId="530C7B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C14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5EC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51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118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5E9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F50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8930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CBDE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D1E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8C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3A1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43F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631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A66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</w:t>
                  </w:r>
                </w:p>
              </w:tc>
            </w:tr>
            <w:tr w:rsidR="0099050E" w14:paraId="3C70F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E05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680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25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EA6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04A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74B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DB33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0598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A47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AFA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FFD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DB9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90C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54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99050E" w14:paraId="1AEED3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D4D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017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D3C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215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AD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3FA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D995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0F2E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6BD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09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DAF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C4A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CD2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52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22,22</w:t>
                  </w:r>
                </w:p>
              </w:tc>
            </w:tr>
            <w:tr w:rsidR="0099050E" w14:paraId="1E8228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25C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48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62D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258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5C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280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C9B9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8C94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FDE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DD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263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B65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0CF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CA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35,11</w:t>
                  </w:r>
                </w:p>
              </w:tc>
            </w:tr>
            <w:tr w:rsidR="0099050E" w14:paraId="3A0875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0D3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3D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37D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AB6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D9F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D33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2A45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6E3D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60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A2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716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5BD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63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A21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99050E" w14:paraId="7CEA1A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B56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D6C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907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29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C39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461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E5F6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DFE9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54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38D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CC4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4AB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1BE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32B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31,55</w:t>
                  </w:r>
                </w:p>
              </w:tc>
            </w:tr>
            <w:tr w:rsidR="0099050E" w14:paraId="264CA6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DEE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BC0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15C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C2C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D7F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9E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2BB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FA6A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1DF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F7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45F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D46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3C3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05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186,26</w:t>
                  </w:r>
                </w:p>
              </w:tc>
            </w:tr>
            <w:tr w:rsidR="0099050E" w14:paraId="0FE43D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AB0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4AF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94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00D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6E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03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1C08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326D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40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AC5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2CF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BB0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E29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CB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52,67</w:t>
                  </w:r>
                </w:p>
              </w:tc>
            </w:tr>
            <w:tr w:rsidR="0099050E" w14:paraId="37963C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1A3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02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784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9A0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CE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A3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3493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C071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B85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46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669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F0E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2C5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442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127,28</w:t>
                  </w:r>
                </w:p>
              </w:tc>
            </w:tr>
            <w:tr w:rsidR="0099050E" w14:paraId="3E609C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147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B95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48B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CBC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49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886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5EB6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49E4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6E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5F5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49D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A04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29A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69B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14,81</w:t>
                  </w:r>
                </w:p>
              </w:tc>
            </w:tr>
            <w:tr w:rsidR="0099050E" w14:paraId="07D549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E5E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DEC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48D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1DF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74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084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30CD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082C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CAA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87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89B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500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DDC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E3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271,58</w:t>
                  </w:r>
                </w:p>
              </w:tc>
            </w:tr>
            <w:tr w:rsidR="0099050E" w14:paraId="051DEF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340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AF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914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8CE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F72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2AF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1495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733C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EA0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EF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174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055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A35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2ED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99050E" w14:paraId="6EFB82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E2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3C3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13D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4E1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9AC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70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5788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EEDB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C20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542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B04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C33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179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9FB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99050E" w14:paraId="4FAF1D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E90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DA8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317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28D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25F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18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2B8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6D84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B7E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AA2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91A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D57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C38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BE7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</w:t>
                  </w:r>
                </w:p>
              </w:tc>
            </w:tr>
            <w:tr w:rsidR="0099050E" w14:paraId="590886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F19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8C2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FE9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EBE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D3B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ED8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2D41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EA9E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DEC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92B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AAC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D58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AD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FC2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48,83</w:t>
                  </w:r>
                </w:p>
              </w:tc>
            </w:tr>
            <w:tr w:rsidR="0099050E" w14:paraId="2ADC91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CDD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D97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89F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67E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D1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1B1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D29B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50BF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0A6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CF9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AA9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568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FDB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52E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99050E" w14:paraId="26E169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B85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088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8AE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207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D0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37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5190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E656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194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9FB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2BE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AAF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7C40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6C8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9,05</w:t>
                  </w:r>
                </w:p>
              </w:tc>
            </w:tr>
            <w:tr w:rsidR="0099050E" w14:paraId="11A64A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55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481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2CD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352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E4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84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B36B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F38C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7DD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45C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A98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74F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A71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D2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277,89</w:t>
                  </w:r>
                </w:p>
              </w:tc>
            </w:tr>
            <w:tr w:rsidR="0099050E" w14:paraId="28409E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635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C68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31A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62F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06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30B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4756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82FA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027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C04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6C9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6A5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801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EA0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131,12</w:t>
                  </w:r>
                </w:p>
              </w:tc>
            </w:tr>
            <w:tr w:rsidR="0099050E" w14:paraId="63A78E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8EC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51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42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761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AC3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E87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1B8B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8AAD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AEF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763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4F6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769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285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69E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99050E" w14:paraId="75160A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C81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556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E5E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B3D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32E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1A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F08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7F9D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4B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2A0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91A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8D7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5FC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3D8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3 843,22</w:t>
                  </w:r>
                </w:p>
              </w:tc>
            </w:tr>
            <w:tr w:rsidR="0099050E" w14:paraId="63733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77F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633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69E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9C9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D07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E7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4A4E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5F88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DE2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B9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2D8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55A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AC7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AE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99050E" w14:paraId="14AEB6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8A2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312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21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A28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5BA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EA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56F6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0C65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1F3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67C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1F7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107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C00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B11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602,41</w:t>
                  </w:r>
                </w:p>
              </w:tc>
            </w:tr>
            <w:tr w:rsidR="0099050E" w14:paraId="259F92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4BC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53A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34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4A0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6E1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8B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331F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0B6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40E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8C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8F7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055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12D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282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8,23</w:t>
                  </w:r>
                </w:p>
              </w:tc>
            </w:tr>
            <w:tr w:rsidR="0099050E" w14:paraId="000D9C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914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82B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08B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E9D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ADC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C99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15EB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BDA3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39B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F0D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02A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E609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BC8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C8B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</w:tr>
            <w:tr w:rsidR="0099050E" w14:paraId="02A9B2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C4C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E9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68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030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C7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1A4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1A38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A6EE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232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A40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5D7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6B4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B86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DD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8,50</w:t>
                  </w:r>
                </w:p>
              </w:tc>
            </w:tr>
            <w:tr w:rsidR="0099050E" w14:paraId="7BAF3C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7E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EC7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7BA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CCB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B6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249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78EC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E314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EB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056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2BC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A34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4AB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19A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99050E" w14:paraId="67A2A1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C3A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C9E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2E4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578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A7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371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863D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A296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5F5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5D0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EB7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6C8E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572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7B2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36,21</w:t>
                  </w:r>
                </w:p>
              </w:tc>
            </w:tr>
            <w:tr w:rsidR="006C716B" w14:paraId="0B2E51E5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E5C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942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59D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8531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8BF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D24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CD7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35 299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7358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DB2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B90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861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9 683,21</w:t>
                  </w:r>
                </w:p>
              </w:tc>
            </w:tr>
            <w:tr w:rsidR="006C716B" w14:paraId="1925A171" w14:textId="77777777" w:rsidTr="006C716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70C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Všekary</w:t>
                  </w:r>
                </w:p>
              </w:tc>
            </w:tr>
            <w:tr w:rsidR="0099050E" w14:paraId="2BD04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23D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08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F68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7CF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33D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1DA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D088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DD94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1F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74C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205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E96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AE1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E09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165,05</w:t>
                  </w:r>
                </w:p>
              </w:tc>
            </w:tr>
            <w:tr w:rsidR="0099050E" w14:paraId="0A060B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79F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283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89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44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540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441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FFF43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0AB4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430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054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D13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AD1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DB7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662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700,42</w:t>
                  </w:r>
                </w:p>
              </w:tc>
            </w:tr>
            <w:tr w:rsidR="0099050E" w14:paraId="5FDCBF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430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630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CF7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225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C92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D8C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3FF3A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303E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4E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097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63D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C12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398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D98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44,91</w:t>
                  </w:r>
                </w:p>
              </w:tc>
            </w:tr>
            <w:tr w:rsidR="0099050E" w14:paraId="5CEB70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56F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77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830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845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3E3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D0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96CE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4031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023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F46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151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9ED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7D6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83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99050E" w14:paraId="0D283E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F4B3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68C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1D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E44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309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04A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239AF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BBF3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CC1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498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6CB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18D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31A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679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166,21</w:t>
                  </w:r>
                </w:p>
              </w:tc>
            </w:tr>
            <w:tr w:rsidR="0099050E" w14:paraId="68C191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D60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C1D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C27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86D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213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0B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BD1F6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2B28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5E3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9CAF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8F3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CA57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2CD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228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51,90</w:t>
                  </w:r>
                </w:p>
              </w:tc>
            </w:tr>
            <w:tr w:rsidR="0099050E" w14:paraId="5D2C73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E45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EDB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3E3C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3DB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7EF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33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AF16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BF294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02C4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DB5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678A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CA10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92B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4F13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593,41</w:t>
                  </w:r>
                </w:p>
              </w:tc>
            </w:tr>
            <w:tr w:rsidR="0099050E" w14:paraId="428A76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838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0E9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3E3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22E4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6D4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1E9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9C8D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9DB8F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CA6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8A65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1386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A318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980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02E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12,25</w:t>
                  </w:r>
                </w:p>
              </w:tc>
            </w:tr>
            <w:tr w:rsidR="0099050E" w14:paraId="07C573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F3F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691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CA49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231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272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02A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02041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2380C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2DC7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0A3A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323B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CF23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330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628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710,05</w:t>
                  </w:r>
                </w:p>
              </w:tc>
            </w:tr>
            <w:tr w:rsidR="0099050E" w14:paraId="0FD204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31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05F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B910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569A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5032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0D6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8598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06112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CA2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1E9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69F1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1485" w14:textId="77777777" w:rsidR="009905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2795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CDE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6C716B" w14:paraId="65E0A84F" w14:textId="77777777" w:rsidTr="006C716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629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BE8C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B397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55A3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7F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CF4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B938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738F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117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A866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2F8B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2 459,94</w:t>
                  </w:r>
                </w:p>
              </w:tc>
            </w:tr>
            <w:tr w:rsidR="006C716B" w14:paraId="7D6C7C9D" w14:textId="77777777" w:rsidTr="006C716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BD1B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331D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269 601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82FB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877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C3A2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DF91" w14:textId="77777777" w:rsidR="009905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80 589</w:t>
                  </w:r>
                </w:p>
              </w:tc>
            </w:tr>
            <w:tr w:rsidR="006C716B" w14:paraId="15EFAAC1" w14:textId="77777777" w:rsidTr="006C716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830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FF9E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28A9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DA8D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1011" w14:textId="77777777" w:rsidR="0099050E" w:rsidRDefault="0099050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2289" w14:textId="77777777" w:rsidR="0099050E" w:rsidRDefault="0099050E">
                  <w:pPr>
                    <w:spacing w:after="0" w:line="240" w:lineRule="auto"/>
                  </w:pPr>
                </w:p>
              </w:tc>
            </w:tr>
          </w:tbl>
          <w:p w14:paraId="26765E72" w14:textId="77777777" w:rsidR="0099050E" w:rsidRDefault="0099050E">
            <w:pPr>
              <w:spacing w:after="0" w:line="240" w:lineRule="auto"/>
            </w:pPr>
          </w:p>
        </w:tc>
      </w:tr>
      <w:tr w:rsidR="0099050E" w14:paraId="17C3AFBE" w14:textId="77777777">
        <w:trPr>
          <w:trHeight w:val="254"/>
        </w:trPr>
        <w:tc>
          <w:tcPr>
            <w:tcW w:w="115" w:type="dxa"/>
          </w:tcPr>
          <w:p w14:paraId="72B8B980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B16906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16D908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90D72E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9BE04B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F87C41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6C716B" w14:paraId="635B7C0A" w14:textId="77777777" w:rsidTr="006C716B">
        <w:trPr>
          <w:trHeight w:val="1305"/>
        </w:trPr>
        <w:tc>
          <w:tcPr>
            <w:tcW w:w="115" w:type="dxa"/>
          </w:tcPr>
          <w:p w14:paraId="4939D59A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050E" w14:paraId="1078296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5D05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A316E1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5A64E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7DE540C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74B57E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CD88717" w14:textId="77777777" w:rsidR="0099050E" w:rsidRDefault="0099050E">
            <w:pPr>
              <w:spacing w:after="0" w:line="240" w:lineRule="auto"/>
            </w:pPr>
          </w:p>
        </w:tc>
        <w:tc>
          <w:tcPr>
            <w:tcW w:w="285" w:type="dxa"/>
          </w:tcPr>
          <w:p w14:paraId="2311223E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99050E" w14:paraId="390D2D4A" w14:textId="77777777">
        <w:trPr>
          <w:trHeight w:val="100"/>
        </w:trPr>
        <w:tc>
          <w:tcPr>
            <w:tcW w:w="115" w:type="dxa"/>
          </w:tcPr>
          <w:p w14:paraId="47B26B77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D19A49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18A521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83CF2F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B02301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3BAA9E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6C716B" w14:paraId="47F908E6" w14:textId="77777777" w:rsidTr="006C716B">
        <w:trPr>
          <w:trHeight w:val="1685"/>
        </w:trPr>
        <w:tc>
          <w:tcPr>
            <w:tcW w:w="115" w:type="dxa"/>
          </w:tcPr>
          <w:p w14:paraId="498F4B12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050E" w14:paraId="5635622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CD8E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FBD7629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26AD7DD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7E81260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D15C597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274A0E18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F0B7932" w14:textId="77777777" w:rsidR="009905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9028C90" w14:textId="77777777" w:rsidR="0099050E" w:rsidRDefault="0099050E">
            <w:pPr>
              <w:spacing w:after="0" w:line="240" w:lineRule="auto"/>
            </w:pPr>
          </w:p>
        </w:tc>
        <w:tc>
          <w:tcPr>
            <w:tcW w:w="285" w:type="dxa"/>
          </w:tcPr>
          <w:p w14:paraId="2994AE8C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  <w:tr w:rsidR="0099050E" w14:paraId="16B8D4AE" w14:textId="77777777">
        <w:trPr>
          <w:trHeight w:val="60"/>
        </w:trPr>
        <w:tc>
          <w:tcPr>
            <w:tcW w:w="115" w:type="dxa"/>
          </w:tcPr>
          <w:p w14:paraId="37D749CE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372D0A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C7C43B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BFDEFA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DA0AF7" w14:textId="77777777" w:rsidR="0099050E" w:rsidRDefault="0099050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E3802B" w14:textId="77777777" w:rsidR="0099050E" w:rsidRDefault="0099050E">
            <w:pPr>
              <w:pStyle w:val="EmptyCellLayoutStyle"/>
              <w:spacing w:after="0" w:line="240" w:lineRule="auto"/>
            </w:pPr>
          </w:p>
        </w:tc>
      </w:tr>
    </w:tbl>
    <w:p w14:paraId="4BC3CFA2" w14:textId="77777777" w:rsidR="0099050E" w:rsidRDefault="0099050E">
      <w:pPr>
        <w:spacing w:after="0" w:line="240" w:lineRule="auto"/>
      </w:pPr>
    </w:p>
    <w:sectPr w:rsidR="0099050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2489" w14:textId="77777777" w:rsidR="006F1412" w:rsidRDefault="006F1412">
      <w:pPr>
        <w:spacing w:after="0" w:line="240" w:lineRule="auto"/>
      </w:pPr>
      <w:r>
        <w:separator/>
      </w:r>
    </w:p>
  </w:endnote>
  <w:endnote w:type="continuationSeparator" w:id="0">
    <w:p w14:paraId="27D6CC4A" w14:textId="77777777" w:rsidR="006F1412" w:rsidRDefault="006F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9050E" w14:paraId="485F910F" w14:textId="77777777">
      <w:tc>
        <w:tcPr>
          <w:tcW w:w="9346" w:type="dxa"/>
        </w:tcPr>
        <w:p w14:paraId="05725A1B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F782BF" w14:textId="77777777" w:rsidR="0099050E" w:rsidRDefault="0099050E">
          <w:pPr>
            <w:pStyle w:val="EmptyCellLayoutStyle"/>
            <w:spacing w:after="0" w:line="240" w:lineRule="auto"/>
          </w:pPr>
        </w:p>
      </w:tc>
    </w:tr>
    <w:tr w:rsidR="0099050E" w14:paraId="3AD84C5D" w14:textId="77777777">
      <w:tc>
        <w:tcPr>
          <w:tcW w:w="9346" w:type="dxa"/>
        </w:tcPr>
        <w:p w14:paraId="154CC4B8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050E" w14:paraId="14F02F4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237945" w14:textId="77777777" w:rsidR="0099050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5256C9" w14:textId="77777777" w:rsidR="0099050E" w:rsidRDefault="0099050E">
          <w:pPr>
            <w:spacing w:after="0" w:line="240" w:lineRule="auto"/>
          </w:pPr>
        </w:p>
      </w:tc>
    </w:tr>
    <w:tr w:rsidR="0099050E" w14:paraId="21241818" w14:textId="77777777">
      <w:tc>
        <w:tcPr>
          <w:tcW w:w="9346" w:type="dxa"/>
        </w:tcPr>
        <w:p w14:paraId="16F6627B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2CC23C" w14:textId="77777777" w:rsidR="0099050E" w:rsidRDefault="009905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BE3A" w14:textId="77777777" w:rsidR="006F1412" w:rsidRDefault="006F1412">
      <w:pPr>
        <w:spacing w:after="0" w:line="240" w:lineRule="auto"/>
      </w:pPr>
      <w:r>
        <w:separator/>
      </w:r>
    </w:p>
  </w:footnote>
  <w:footnote w:type="continuationSeparator" w:id="0">
    <w:p w14:paraId="5DE402F2" w14:textId="77777777" w:rsidR="006F1412" w:rsidRDefault="006F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9050E" w14:paraId="4EDABFBA" w14:textId="77777777">
      <w:tc>
        <w:tcPr>
          <w:tcW w:w="144" w:type="dxa"/>
        </w:tcPr>
        <w:p w14:paraId="2CB8E12C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A332A5" w14:textId="77777777" w:rsidR="0099050E" w:rsidRDefault="0099050E">
          <w:pPr>
            <w:pStyle w:val="EmptyCellLayoutStyle"/>
            <w:spacing w:after="0" w:line="240" w:lineRule="auto"/>
          </w:pPr>
        </w:p>
      </w:tc>
    </w:tr>
    <w:tr w:rsidR="0099050E" w14:paraId="78CD04B5" w14:textId="77777777">
      <w:tc>
        <w:tcPr>
          <w:tcW w:w="144" w:type="dxa"/>
        </w:tcPr>
        <w:p w14:paraId="38FA2FF7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9050E" w14:paraId="6130E8A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10EF80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64F55C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9A96B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195127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EF2689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4A2A73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EF5E4B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A53098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EA0845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F01B55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F971CE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33DAB2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DAF49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E547E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0034E3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9DB844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56E161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B51838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6C716B" w14:paraId="6D09A09C" w14:textId="77777777" w:rsidTr="006C71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5B2BF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9050E" w14:paraId="3606C05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B3350B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55N24/30</w:t>
                      </w:r>
                    </w:p>
                  </w:tc>
                </w:tr>
              </w:tbl>
              <w:p w14:paraId="3C0C8452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9966C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99050E" w14:paraId="2467360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636E3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88236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C2DDB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C0916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978AE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B9131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1D47C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572D2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6D04A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58EE9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C4C70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3502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F6930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73607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49794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BF22F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AC323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0F70C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6C716B" w14:paraId="61820BD2" w14:textId="77777777" w:rsidTr="006C71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905DF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70D79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9050E" w14:paraId="1745A97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0CA5EA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6843C69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46FEE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9050E" w14:paraId="251145E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ACBE67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5512430</w:t>
                      </w:r>
                    </w:p>
                  </w:tc>
                </w:tr>
              </w:tbl>
              <w:p w14:paraId="22B318D1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922E8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9050E" w14:paraId="2B8421C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106875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7119263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299C6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63183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A4607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9050E" w14:paraId="1E9FF91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15FD38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7A243747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69A10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9050E" w14:paraId="09D890E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530AF8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43AD7D6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770D3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9050E" w14:paraId="2BCA893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44284B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80 589 Kč</w:t>
                      </w:r>
                    </w:p>
                  </w:tc>
                </w:tr>
              </w:tbl>
              <w:p w14:paraId="13FE866E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77EB1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99050E" w14:paraId="67377CD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0C61E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1513B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A1444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C5C6A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63444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3FD7A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41C6F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79BCC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4C051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6C4BA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9F08A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1BD75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6211B4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20DB4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89BE4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55E1E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C7CCD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09DB8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99050E" w14:paraId="72E6B17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BD4A4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D8520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CF992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33595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F829B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651EB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58D03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379CA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80822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0D54A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755FA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E2C94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518E0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C364F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04FBD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E7C9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3E6EA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27760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99050E" w14:paraId="5ED5651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332FC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BC770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9050E" w14:paraId="0BE6CDC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30096F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702434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29B67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4A737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3D3DF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7F892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BE1F4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C376E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B67DD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07C60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45CC1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8B399B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1D225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BBAFD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566A9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44948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001C45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6C716B" w14:paraId="5FD8FE85" w14:textId="77777777" w:rsidTr="006C71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94F5E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A9B97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63CE65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5C945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B351B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9050E" w14:paraId="29E6FC7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532608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26.06.2024</w:t>
                      </w:r>
                    </w:p>
                  </w:tc>
                </w:tr>
              </w:tbl>
              <w:p w14:paraId="1D7028F0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DF528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6D1E76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9050E" w14:paraId="27F00F0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36A1F6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7DE713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4803F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28E81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5CE08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1F300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8350B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BC6F3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02AE8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EE30F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6C716B" w14:paraId="351AC5D0" w14:textId="77777777" w:rsidTr="006C71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A9142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76DBD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DD498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5AD29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4E42E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68588E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19F68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12B88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3E46E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6FCFE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9050E" w14:paraId="46FA972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870C95" w14:textId="77777777" w:rsidR="0099050E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1685AA02" w14:textId="77777777" w:rsidR="0099050E" w:rsidRDefault="0099050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BAD12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F5CB1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7DCF23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801CA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D7E93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6C716B" w14:paraId="40542C92" w14:textId="77777777" w:rsidTr="006C716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23867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E97AA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12940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C5E86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72583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AE2B4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BF876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BA6C3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D7104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97CBB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EB1C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3A6DCA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B7F3F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18061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AF0170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D7186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D004C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  <w:tr w:rsidR="0099050E" w14:paraId="4C97A1C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83EB48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8A18B6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86E6E01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F7EBF95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C8878D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A90B568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C8C46CC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84EF27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2D78C59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23022B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BB0FEBA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29188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9E25A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516EC6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B79085D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D428784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55A17B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20ACF2" w14:textId="77777777" w:rsidR="0099050E" w:rsidRDefault="009905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25E4F2" w14:textId="77777777" w:rsidR="0099050E" w:rsidRDefault="0099050E">
          <w:pPr>
            <w:spacing w:after="0" w:line="240" w:lineRule="auto"/>
          </w:pPr>
        </w:p>
      </w:tc>
    </w:tr>
    <w:tr w:rsidR="0099050E" w14:paraId="5F8DDF9D" w14:textId="77777777">
      <w:tc>
        <w:tcPr>
          <w:tcW w:w="144" w:type="dxa"/>
        </w:tcPr>
        <w:p w14:paraId="6C3A8A10" w14:textId="77777777" w:rsidR="0099050E" w:rsidRDefault="0099050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CCF80D3" w14:textId="77777777" w:rsidR="0099050E" w:rsidRDefault="009905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06157262">
    <w:abstractNumId w:val="0"/>
  </w:num>
  <w:num w:numId="2" w16cid:durableId="1235772225">
    <w:abstractNumId w:val="1"/>
  </w:num>
  <w:num w:numId="3" w16cid:durableId="1775008609">
    <w:abstractNumId w:val="2"/>
  </w:num>
  <w:num w:numId="4" w16cid:durableId="1368918925">
    <w:abstractNumId w:val="3"/>
  </w:num>
  <w:num w:numId="5" w16cid:durableId="67771270">
    <w:abstractNumId w:val="4"/>
  </w:num>
  <w:num w:numId="6" w16cid:durableId="2052875515">
    <w:abstractNumId w:val="5"/>
  </w:num>
  <w:num w:numId="7" w16cid:durableId="1286696700">
    <w:abstractNumId w:val="6"/>
  </w:num>
  <w:num w:numId="8" w16cid:durableId="1745882223">
    <w:abstractNumId w:val="7"/>
  </w:num>
  <w:num w:numId="9" w16cid:durableId="1569802662">
    <w:abstractNumId w:val="8"/>
  </w:num>
  <w:num w:numId="10" w16cid:durableId="404307444">
    <w:abstractNumId w:val="9"/>
  </w:num>
  <w:num w:numId="11" w16cid:durableId="1952661441">
    <w:abstractNumId w:val="10"/>
  </w:num>
  <w:num w:numId="12" w16cid:durableId="1359042518">
    <w:abstractNumId w:val="11"/>
  </w:num>
  <w:num w:numId="13" w16cid:durableId="960651547">
    <w:abstractNumId w:val="12"/>
  </w:num>
  <w:num w:numId="14" w16cid:durableId="1713143515">
    <w:abstractNumId w:val="13"/>
  </w:num>
  <w:num w:numId="15" w16cid:durableId="1008943719">
    <w:abstractNumId w:val="14"/>
  </w:num>
  <w:num w:numId="16" w16cid:durableId="1023480524">
    <w:abstractNumId w:val="15"/>
  </w:num>
  <w:num w:numId="17" w16cid:durableId="1886913179">
    <w:abstractNumId w:val="16"/>
  </w:num>
  <w:num w:numId="18" w16cid:durableId="948701036">
    <w:abstractNumId w:val="17"/>
  </w:num>
  <w:num w:numId="19" w16cid:durableId="1396244504">
    <w:abstractNumId w:val="18"/>
  </w:num>
  <w:num w:numId="20" w16cid:durableId="1613171907">
    <w:abstractNumId w:val="19"/>
  </w:num>
  <w:num w:numId="21" w16cid:durableId="1492870378">
    <w:abstractNumId w:val="20"/>
  </w:num>
  <w:num w:numId="22" w16cid:durableId="1008599645">
    <w:abstractNumId w:val="21"/>
  </w:num>
  <w:num w:numId="23" w16cid:durableId="1178613904">
    <w:abstractNumId w:val="22"/>
  </w:num>
  <w:num w:numId="24" w16cid:durableId="1187986266">
    <w:abstractNumId w:val="23"/>
  </w:num>
  <w:num w:numId="25" w16cid:durableId="13220777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0E"/>
    <w:rsid w:val="006C716B"/>
    <w:rsid w:val="006F1412"/>
    <w:rsid w:val="009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9EC"/>
  <w15:docId w15:val="{191227DF-8842-4345-B4DB-47E8175F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8918</Characters>
  <Application>Microsoft Office Word</Application>
  <DocSecurity>0</DocSecurity>
  <Lines>74</Lines>
  <Paragraphs>20</Paragraphs>
  <ScaleCrop>false</ScaleCrop>
  <Company>Státní pozemkový úřad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2</cp:revision>
  <dcterms:created xsi:type="dcterms:W3CDTF">2024-06-26T13:08:00Z</dcterms:created>
  <dcterms:modified xsi:type="dcterms:W3CDTF">2024-06-26T13:08:00Z</dcterms:modified>
</cp:coreProperties>
</file>