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6"/>
        <w:gridCol w:w="1417"/>
        <w:gridCol w:w="801"/>
        <w:gridCol w:w="8142"/>
        <w:gridCol w:w="285"/>
      </w:tblGrid>
      <w:tr w:rsidR="00C94860" w14:paraId="0BB39B47" w14:textId="77777777">
        <w:trPr>
          <w:trHeight w:val="148"/>
        </w:trPr>
        <w:tc>
          <w:tcPr>
            <w:tcW w:w="115" w:type="dxa"/>
          </w:tcPr>
          <w:p w14:paraId="781FFBB3" w14:textId="77777777" w:rsidR="00C94860" w:rsidRDefault="00C9486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E0800A7" w14:textId="77777777" w:rsidR="00C94860" w:rsidRDefault="00C9486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40E05F9" w14:textId="77777777" w:rsidR="00C94860" w:rsidRDefault="00C94860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907EC4F" w14:textId="77777777" w:rsidR="00C94860" w:rsidRDefault="00C94860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0017E26" w14:textId="77777777" w:rsidR="00C94860" w:rsidRDefault="00C9486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4513D91" w14:textId="77777777" w:rsidR="00C94860" w:rsidRDefault="00C94860">
            <w:pPr>
              <w:pStyle w:val="EmptyCellLayoutStyle"/>
              <w:spacing w:after="0" w:line="240" w:lineRule="auto"/>
            </w:pPr>
          </w:p>
        </w:tc>
      </w:tr>
      <w:tr w:rsidR="004C1832" w14:paraId="564237CE" w14:textId="77777777" w:rsidTr="004C1832">
        <w:trPr>
          <w:trHeight w:val="340"/>
        </w:trPr>
        <w:tc>
          <w:tcPr>
            <w:tcW w:w="115" w:type="dxa"/>
          </w:tcPr>
          <w:p w14:paraId="04589DBB" w14:textId="77777777" w:rsidR="00C94860" w:rsidRDefault="00C9486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6A7C57B" w14:textId="77777777" w:rsidR="00C94860" w:rsidRDefault="00C9486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C94860" w14:paraId="7CB1ABD4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FE283" w14:textId="77777777" w:rsidR="00C94860" w:rsidRDefault="004C18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4719E81D" w14:textId="77777777" w:rsidR="00C94860" w:rsidRDefault="00C94860">
            <w:pPr>
              <w:spacing w:after="0" w:line="240" w:lineRule="auto"/>
            </w:pPr>
          </w:p>
        </w:tc>
        <w:tc>
          <w:tcPr>
            <w:tcW w:w="8142" w:type="dxa"/>
          </w:tcPr>
          <w:p w14:paraId="0ABE7708" w14:textId="77777777" w:rsidR="00C94860" w:rsidRDefault="00C9486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7E92521" w14:textId="77777777" w:rsidR="00C94860" w:rsidRDefault="00C94860">
            <w:pPr>
              <w:pStyle w:val="EmptyCellLayoutStyle"/>
              <w:spacing w:after="0" w:line="240" w:lineRule="auto"/>
            </w:pPr>
          </w:p>
        </w:tc>
      </w:tr>
      <w:tr w:rsidR="00C94860" w14:paraId="170A54F4" w14:textId="77777777">
        <w:trPr>
          <w:trHeight w:val="100"/>
        </w:trPr>
        <w:tc>
          <w:tcPr>
            <w:tcW w:w="115" w:type="dxa"/>
          </w:tcPr>
          <w:p w14:paraId="4563CB5A" w14:textId="77777777" w:rsidR="00C94860" w:rsidRDefault="00C9486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07D1CA8" w14:textId="77777777" w:rsidR="00C94860" w:rsidRDefault="00C9486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AC10E27" w14:textId="77777777" w:rsidR="00C94860" w:rsidRDefault="00C94860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B48E60D" w14:textId="77777777" w:rsidR="00C94860" w:rsidRDefault="00C94860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6AE728B" w14:textId="77777777" w:rsidR="00C94860" w:rsidRDefault="00C9486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D6CEE9A" w14:textId="77777777" w:rsidR="00C94860" w:rsidRDefault="00C94860">
            <w:pPr>
              <w:pStyle w:val="EmptyCellLayoutStyle"/>
              <w:spacing w:after="0" w:line="240" w:lineRule="auto"/>
            </w:pPr>
          </w:p>
        </w:tc>
      </w:tr>
      <w:tr w:rsidR="004C1832" w14:paraId="0F567D15" w14:textId="77777777" w:rsidTr="004C1832">
        <w:tc>
          <w:tcPr>
            <w:tcW w:w="115" w:type="dxa"/>
          </w:tcPr>
          <w:p w14:paraId="0269C14D" w14:textId="77777777" w:rsidR="00C94860" w:rsidRDefault="00C9486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E296457" w14:textId="77777777" w:rsidR="00C94860" w:rsidRDefault="00C9486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58"/>
              <w:gridCol w:w="7686"/>
            </w:tblGrid>
            <w:tr w:rsidR="00C94860" w14:paraId="333AAAE9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B2E62" w14:textId="77777777" w:rsidR="00C94860" w:rsidRDefault="004C18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F28BD" w14:textId="77777777" w:rsidR="00C94860" w:rsidRDefault="004C18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C94860" w14:paraId="52AEA838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B74B9" w14:textId="77777777" w:rsidR="00C94860" w:rsidRDefault="004C18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Juříček Dušan Ing.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9D35E" w14:textId="6FF8F1DB" w:rsidR="00C94860" w:rsidRDefault="00167C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xxxxxxxxxxxxxx</w:t>
                  </w:r>
                  <w:r w:rsidR="004C1832">
                    <w:rPr>
                      <w:rFonts w:ascii="Arial" w:eastAsia="Arial" w:hAnsi="Arial"/>
                      <w:color w:val="000000"/>
                    </w:rPr>
                    <w:t>, 78832 Staré Město</w:t>
                  </w:r>
                </w:p>
              </w:tc>
            </w:tr>
          </w:tbl>
          <w:p w14:paraId="11785BEA" w14:textId="77777777" w:rsidR="00C94860" w:rsidRDefault="00C94860">
            <w:pPr>
              <w:spacing w:after="0" w:line="240" w:lineRule="auto"/>
            </w:pPr>
          </w:p>
        </w:tc>
      </w:tr>
      <w:tr w:rsidR="00C94860" w14:paraId="15039D67" w14:textId="77777777">
        <w:trPr>
          <w:trHeight w:val="349"/>
        </w:trPr>
        <w:tc>
          <w:tcPr>
            <w:tcW w:w="115" w:type="dxa"/>
          </w:tcPr>
          <w:p w14:paraId="04093D77" w14:textId="77777777" w:rsidR="00C94860" w:rsidRDefault="00C9486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1879F7F" w14:textId="77777777" w:rsidR="00C94860" w:rsidRDefault="00C9486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AFEBDD9" w14:textId="77777777" w:rsidR="00C94860" w:rsidRDefault="00C94860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9C631A2" w14:textId="77777777" w:rsidR="00C94860" w:rsidRDefault="00C94860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36ADACF" w14:textId="77777777" w:rsidR="00C94860" w:rsidRDefault="00C9486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5591191" w14:textId="77777777" w:rsidR="00C94860" w:rsidRDefault="00C94860">
            <w:pPr>
              <w:pStyle w:val="EmptyCellLayoutStyle"/>
              <w:spacing w:after="0" w:line="240" w:lineRule="auto"/>
            </w:pPr>
          </w:p>
        </w:tc>
      </w:tr>
      <w:tr w:rsidR="00C94860" w14:paraId="107BBACC" w14:textId="77777777">
        <w:trPr>
          <w:trHeight w:val="340"/>
        </w:trPr>
        <w:tc>
          <w:tcPr>
            <w:tcW w:w="115" w:type="dxa"/>
          </w:tcPr>
          <w:p w14:paraId="46BA34F6" w14:textId="77777777" w:rsidR="00C94860" w:rsidRDefault="00C9486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08E9236" w14:textId="77777777" w:rsidR="00C94860" w:rsidRDefault="00C9486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C94860" w14:paraId="22EBE7C2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C2172" w14:textId="77777777" w:rsidR="00C94860" w:rsidRDefault="004C18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4F26D30B" w14:textId="77777777" w:rsidR="00C94860" w:rsidRDefault="00C94860">
            <w:pPr>
              <w:spacing w:after="0" w:line="240" w:lineRule="auto"/>
            </w:pPr>
          </w:p>
        </w:tc>
        <w:tc>
          <w:tcPr>
            <w:tcW w:w="801" w:type="dxa"/>
          </w:tcPr>
          <w:p w14:paraId="1F7B3779" w14:textId="77777777" w:rsidR="00C94860" w:rsidRDefault="00C94860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50BD4B4" w14:textId="77777777" w:rsidR="00C94860" w:rsidRDefault="00C9486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1EBDCA0" w14:textId="77777777" w:rsidR="00C94860" w:rsidRDefault="00C94860">
            <w:pPr>
              <w:pStyle w:val="EmptyCellLayoutStyle"/>
              <w:spacing w:after="0" w:line="240" w:lineRule="auto"/>
            </w:pPr>
          </w:p>
        </w:tc>
      </w:tr>
      <w:tr w:rsidR="00C94860" w14:paraId="36E6DA2D" w14:textId="77777777">
        <w:trPr>
          <w:trHeight w:val="229"/>
        </w:trPr>
        <w:tc>
          <w:tcPr>
            <w:tcW w:w="115" w:type="dxa"/>
          </w:tcPr>
          <w:p w14:paraId="75B9E153" w14:textId="77777777" w:rsidR="00C94860" w:rsidRDefault="00C9486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7061659" w14:textId="77777777" w:rsidR="00C94860" w:rsidRDefault="00C9486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F94556F" w14:textId="77777777" w:rsidR="00C94860" w:rsidRDefault="00C94860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89E5BF7" w14:textId="77777777" w:rsidR="00C94860" w:rsidRDefault="00C94860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E3AE800" w14:textId="77777777" w:rsidR="00C94860" w:rsidRDefault="00C9486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4E3169A" w14:textId="77777777" w:rsidR="00C94860" w:rsidRDefault="00C94860">
            <w:pPr>
              <w:pStyle w:val="EmptyCellLayoutStyle"/>
              <w:spacing w:after="0" w:line="240" w:lineRule="auto"/>
            </w:pPr>
          </w:p>
        </w:tc>
      </w:tr>
      <w:tr w:rsidR="00167CBE" w14:paraId="62257BDD" w14:textId="77777777" w:rsidTr="00167CBE">
        <w:tc>
          <w:tcPr>
            <w:tcW w:w="115" w:type="dxa"/>
          </w:tcPr>
          <w:p w14:paraId="514CCE15" w14:textId="77777777" w:rsidR="00C94860" w:rsidRDefault="00C9486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31"/>
              <w:gridCol w:w="801"/>
              <w:gridCol w:w="485"/>
              <w:gridCol w:w="376"/>
              <w:gridCol w:w="563"/>
              <w:gridCol w:w="570"/>
              <w:gridCol w:w="646"/>
              <w:gridCol w:w="688"/>
              <w:gridCol w:w="1070"/>
              <w:gridCol w:w="910"/>
              <w:gridCol w:w="442"/>
              <w:gridCol w:w="718"/>
              <w:gridCol w:w="766"/>
              <w:gridCol w:w="1177"/>
            </w:tblGrid>
            <w:tr w:rsidR="00C94860" w14:paraId="4913CDC3" w14:textId="77777777">
              <w:trPr>
                <w:trHeight w:val="487"/>
              </w:trPr>
              <w:tc>
                <w:tcPr>
                  <w:tcW w:w="143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ADE63" w14:textId="77777777" w:rsidR="00C94860" w:rsidRDefault="004C18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23EE1" w14:textId="77777777" w:rsidR="00C94860" w:rsidRDefault="004C18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2F914" w14:textId="77777777" w:rsidR="00C94860" w:rsidRDefault="004C18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A6F13" w14:textId="77777777" w:rsidR="00C94860" w:rsidRDefault="004C18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3FAA7" w14:textId="77777777" w:rsidR="00C94860" w:rsidRDefault="004C18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Skp.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3AED6" w14:textId="77777777" w:rsidR="00C94860" w:rsidRDefault="004C18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171D3D" w14:textId="77777777" w:rsidR="00C94860" w:rsidRDefault="004C18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96A4D" w14:textId="77777777" w:rsidR="00C94860" w:rsidRDefault="004C18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FEE34" w14:textId="77777777" w:rsidR="00C94860" w:rsidRDefault="004C18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21FD3" w14:textId="77777777" w:rsidR="00C94860" w:rsidRDefault="004C18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BC0D0" w14:textId="77777777" w:rsidR="00C94860" w:rsidRDefault="004C18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0B943" w14:textId="77777777" w:rsidR="00C94860" w:rsidRDefault="004C18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0270B" w14:textId="77777777" w:rsidR="00C94860" w:rsidRDefault="004C18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69375" w14:textId="77777777" w:rsidR="00C94860" w:rsidRDefault="004C18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4C1832" w14:paraId="20C5396C" w14:textId="77777777" w:rsidTr="004C1832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99F03" w14:textId="77777777" w:rsidR="00C94860" w:rsidRDefault="004C18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Hynčice pod Sušinou</w:t>
                  </w:r>
                </w:p>
              </w:tc>
            </w:tr>
            <w:tr w:rsidR="00C94860" w14:paraId="6F9182B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8B528" w14:textId="77777777" w:rsidR="00C94860" w:rsidRDefault="004C18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A9FF7" w14:textId="77777777" w:rsidR="00C94860" w:rsidRDefault="004C18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797CE" w14:textId="77777777" w:rsidR="00C94860" w:rsidRDefault="004C18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781D8" w14:textId="77777777" w:rsidR="00C94860" w:rsidRDefault="00C9486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D044D" w14:textId="77777777" w:rsidR="00C94860" w:rsidRDefault="004C18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AC6BB" w14:textId="77777777" w:rsidR="00C94860" w:rsidRDefault="004C18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06B5B9" w14:textId="77777777" w:rsidR="00C94860" w:rsidRDefault="004C18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76401E" w14:textId="77777777" w:rsidR="00C94860" w:rsidRDefault="004C18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jdn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6846E" w14:textId="77777777" w:rsidR="00C94860" w:rsidRDefault="004C18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35F61" w14:textId="77777777" w:rsidR="00C94860" w:rsidRDefault="004C18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62 423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EE9E5" w14:textId="77777777" w:rsidR="00C94860" w:rsidRDefault="00C9486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FF857" w14:textId="77777777" w:rsidR="00C94860" w:rsidRDefault="00C9486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70F14" w14:textId="77777777" w:rsidR="00C94860" w:rsidRDefault="00C9486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A3435" w14:textId="77777777" w:rsidR="00C94860" w:rsidRDefault="004C18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13 100,00</w:t>
                  </w:r>
                </w:p>
              </w:tc>
            </w:tr>
            <w:tr w:rsidR="004C1832" w14:paraId="019D633C" w14:textId="77777777" w:rsidTr="004C1832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149F4" w14:textId="77777777" w:rsidR="00C94860" w:rsidRDefault="004C18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E9604" w14:textId="77777777" w:rsidR="00C94860" w:rsidRDefault="00C94860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DF4E3" w14:textId="77777777" w:rsidR="00C94860" w:rsidRDefault="00C94860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7895B6" w14:textId="77777777" w:rsidR="00C94860" w:rsidRDefault="00C94860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43AA9" w14:textId="77777777" w:rsidR="00C94860" w:rsidRDefault="00C94860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B538B" w14:textId="77777777" w:rsidR="00C94860" w:rsidRDefault="00C94860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0AF92" w14:textId="77777777" w:rsidR="00C94860" w:rsidRDefault="004C18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62 423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C5719" w14:textId="77777777" w:rsidR="00C94860" w:rsidRDefault="00C9486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62994" w14:textId="77777777" w:rsidR="00C94860" w:rsidRDefault="00C9486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60842" w14:textId="77777777" w:rsidR="00C94860" w:rsidRDefault="00C9486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77842" w14:textId="77777777" w:rsidR="00C94860" w:rsidRDefault="004C18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13 100,00</w:t>
                  </w:r>
                </w:p>
              </w:tc>
            </w:tr>
            <w:tr w:rsidR="00167CBE" w14:paraId="25211B66" w14:textId="77777777" w:rsidTr="00167CBE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4A474" w14:textId="77777777" w:rsidR="00C94860" w:rsidRDefault="004C18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33296" w14:textId="77777777" w:rsidR="00C94860" w:rsidRDefault="004C18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62 423</w:t>
                  </w:r>
                </w:p>
              </w:tc>
              <w:tc>
                <w:tcPr>
                  <w:tcW w:w="44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87E07" w14:textId="77777777" w:rsidR="00C94860" w:rsidRDefault="00C9486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7D511" w14:textId="77777777" w:rsidR="00C94860" w:rsidRDefault="00C9486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5D734" w14:textId="77777777" w:rsidR="00C94860" w:rsidRDefault="00C9486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D9A30" w14:textId="77777777" w:rsidR="00C94860" w:rsidRDefault="004C18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13 100</w:t>
                  </w:r>
                </w:p>
              </w:tc>
            </w:tr>
            <w:tr w:rsidR="00167CBE" w14:paraId="4CC77EC5" w14:textId="77777777" w:rsidTr="00167CBE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4EA8E" w14:textId="77777777" w:rsidR="00C94860" w:rsidRDefault="00C94860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D9252" w14:textId="77777777" w:rsidR="00C94860" w:rsidRDefault="00C94860"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32D8E" w14:textId="77777777" w:rsidR="00C94860" w:rsidRDefault="00C9486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76B4A" w14:textId="77777777" w:rsidR="00C94860" w:rsidRDefault="00C9486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BD365" w14:textId="77777777" w:rsidR="00C94860" w:rsidRDefault="00C9486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9978B" w14:textId="77777777" w:rsidR="00C94860" w:rsidRDefault="00C94860">
                  <w:pPr>
                    <w:spacing w:after="0" w:line="240" w:lineRule="auto"/>
                  </w:pPr>
                </w:p>
              </w:tc>
            </w:tr>
          </w:tbl>
          <w:p w14:paraId="1C572C27" w14:textId="77777777" w:rsidR="00C94860" w:rsidRDefault="00C94860">
            <w:pPr>
              <w:spacing w:after="0" w:line="240" w:lineRule="auto"/>
            </w:pPr>
          </w:p>
        </w:tc>
      </w:tr>
      <w:tr w:rsidR="00C94860" w14:paraId="03908818" w14:textId="77777777">
        <w:trPr>
          <w:trHeight w:val="254"/>
        </w:trPr>
        <w:tc>
          <w:tcPr>
            <w:tcW w:w="115" w:type="dxa"/>
          </w:tcPr>
          <w:p w14:paraId="530DBD4D" w14:textId="77777777" w:rsidR="00C94860" w:rsidRDefault="00C9486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1242204" w14:textId="77777777" w:rsidR="00C94860" w:rsidRDefault="00C9486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239D4A2" w14:textId="77777777" w:rsidR="00C94860" w:rsidRDefault="00C94860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F9F3B3F" w14:textId="77777777" w:rsidR="00C94860" w:rsidRDefault="00C94860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AB0A50D" w14:textId="77777777" w:rsidR="00C94860" w:rsidRDefault="00C9486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5B889F0" w14:textId="77777777" w:rsidR="00C94860" w:rsidRDefault="00C94860">
            <w:pPr>
              <w:pStyle w:val="EmptyCellLayoutStyle"/>
              <w:spacing w:after="0" w:line="240" w:lineRule="auto"/>
            </w:pPr>
          </w:p>
        </w:tc>
      </w:tr>
      <w:tr w:rsidR="00167CBE" w14:paraId="79F031CE" w14:textId="77777777" w:rsidTr="00167CBE">
        <w:trPr>
          <w:trHeight w:val="1305"/>
        </w:trPr>
        <w:tc>
          <w:tcPr>
            <w:tcW w:w="115" w:type="dxa"/>
          </w:tcPr>
          <w:p w14:paraId="5AC1B445" w14:textId="77777777" w:rsidR="00C94860" w:rsidRDefault="00C9486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63"/>
            </w:tblGrid>
            <w:tr w:rsidR="00C94860" w14:paraId="4A7B6B2C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D93B5" w14:textId="77777777" w:rsidR="00C94860" w:rsidRDefault="004C18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73885C05" w14:textId="77777777" w:rsidR="00C94860" w:rsidRDefault="004C18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513F20C7" w14:textId="77777777" w:rsidR="00C94860" w:rsidRDefault="004C18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jdn...za jednotku</w:t>
                  </w:r>
                </w:p>
                <w:p w14:paraId="7DD960F5" w14:textId="77777777" w:rsidR="00C94860" w:rsidRDefault="004C18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pc/ha...průměrná cena za hektar</w:t>
                  </w:r>
                </w:p>
                <w:p w14:paraId="1769A213" w14:textId="77777777" w:rsidR="00C94860" w:rsidRDefault="004C18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7BCB60A1" w14:textId="77777777" w:rsidR="00C94860" w:rsidRDefault="00C94860">
            <w:pPr>
              <w:spacing w:after="0" w:line="240" w:lineRule="auto"/>
            </w:pPr>
          </w:p>
        </w:tc>
        <w:tc>
          <w:tcPr>
            <w:tcW w:w="285" w:type="dxa"/>
          </w:tcPr>
          <w:p w14:paraId="2F8E1CB6" w14:textId="77777777" w:rsidR="00C94860" w:rsidRDefault="00C94860">
            <w:pPr>
              <w:pStyle w:val="EmptyCellLayoutStyle"/>
              <w:spacing w:after="0" w:line="240" w:lineRule="auto"/>
            </w:pPr>
          </w:p>
        </w:tc>
      </w:tr>
      <w:tr w:rsidR="00C94860" w14:paraId="2D9E8840" w14:textId="77777777">
        <w:trPr>
          <w:trHeight w:val="100"/>
        </w:trPr>
        <w:tc>
          <w:tcPr>
            <w:tcW w:w="115" w:type="dxa"/>
          </w:tcPr>
          <w:p w14:paraId="0EB394D0" w14:textId="77777777" w:rsidR="00C94860" w:rsidRDefault="00C9486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A60B579" w14:textId="77777777" w:rsidR="00C94860" w:rsidRDefault="00C9486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B1EA87E" w14:textId="77777777" w:rsidR="00C94860" w:rsidRDefault="00C94860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232B2D4" w14:textId="77777777" w:rsidR="00C94860" w:rsidRDefault="00C94860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E034CAD" w14:textId="77777777" w:rsidR="00C94860" w:rsidRDefault="00C9486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FA164A3" w14:textId="77777777" w:rsidR="00C94860" w:rsidRDefault="00C94860">
            <w:pPr>
              <w:pStyle w:val="EmptyCellLayoutStyle"/>
              <w:spacing w:after="0" w:line="240" w:lineRule="auto"/>
            </w:pPr>
          </w:p>
        </w:tc>
      </w:tr>
      <w:tr w:rsidR="00167CBE" w14:paraId="59AA6C3C" w14:textId="77777777" w:rsidTr="00167CBE">
        <w:trPr>
          <w:trHeight w:val="1685"/>
        </w:trPr>
        <w:tc>
          <w:tcPr>
            <w:tcW w:w="115" w:type="dxa"/>
          </w:tcPr>
          <w:p w14:paraId="35DDBA38" w14:textId="77777777" w:rsidR="00C94860" w:rsidRDefault="00C9486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63"/>
            </w:tblGrid>
            <w:tr w:rsidR="00C94860" w14:paraId="0A38DF30" w14:textId="77777777">
              <w:trPr>
                <w:trHeight w:val="160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DCE50" w14:textId="77777777" w:rsidR="00C94860" w:rsidRDefault="004C18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výrobním oblastem (VO):</w:t>
                  </w:r>
                </w:p>
                <w:p w14:paraId="5C208FFA" w14:textId="77777777" w:rsidR="00C94860" w:rsidRDefault="004C18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H...horská</w:t>
                  </w:r>
                </w:p>
                <w:p w14:paraId="68405D82" w14:textId="77777777" w:rsidR="00C94860" w:rsidRDefault="004C18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BO...bramborářsko-ovesná</w:t>
                  </w:r>
                </w:p>
                <w:p w14:paraId="08502F74" w14:textId="77777777" w:rsidR="00C94860" w:rsidRDefault="004C18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B...bramborářská</w:t>
                  </w:r>
                </w:p>
                <w:p w14:paraId="073925D9" w14:textId="77777777" w:rsidR="00C94860" w:rsidRDefault="004C18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K...kukuřičná</w:t>
                  </w:r>
                </w:p>
                <w:p w14:paraId="366DABDB" w14:textId="77777777" w:rsidR="00C94860" w:rsidRDefault="004C18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Ř...řepařská</w:t>
                  </w:r>
                </w:p>
                <w:p w14:paraId="2866C8FA" w14:textId="77777777" w:rsidR="00C94860" w:rsidRDefault="004C18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9...neurčená</w:t>
                  </w:r>
                </w:p>
              </w:tc>
            </w:tr>
          </w:tbl>
          <w:p w14:paraId="42D6E90A" w14:textId="77777777" w:rsidR="00C94860" w:rsidRDefault="00C94860">
            <w:pPr>
              <w:spacing w:after="0" w:line="240" w:lineRule="auto"/>
            </w:pPr>
          </w:p>
        </w:tc>
        <w:tc>
          <w:tcPr>
            <w:tcW w:w="285" w:type="dxa"/>
          </w:tcPr>
          <w:p w14:paraId="6EC36945" w14:textId="77777777" w:rsidR="00C94860" w:rsidRDefault="00C94860">
            <w:pPr>
              <w:pStyle w:val="EmptyCellLayoutStyle"/>
              <w:spacing w:after="0" w:line="240" w:lineRule="auto"/>
            </w:pPr>
          </w:p>
        </w:tc>
      </w:tr>
      <w:tr w:rsidR="00C94860" w14:paraId="400C2CE1" w14:textId="77777777">
        <w:trPr>
          <w:trHeight w:val="59"/>
        </w:trPr>
        <w:tc>
          <w:tcPr>
            <w:tcW w:w="115" w:type="dxa"/>
          </w:tcPr>
          <w:p w14:paraId="7A07107C" w14:textId="77777777" w:rsidR="00C94860" w:rsidRDefault="00C9486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C106B51" w14:textId="77777777" w:rsidR="00C94860" w:rsidRDefault="00C9486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CF1EF73" w14:textId="77777777" w:rsidR="00C94860" w:rsidRDefault="00C94860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87BCD59" w14:textId="77777777" w:rsidR="00C94860" w:rsidRDefault="00C94860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0817626" w14:textId="77777777" w:rsidR="00C94860" w:rsidRDefault="00C9486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19E46BA" w14:textId="77777777" w:rsidR="00C94860" w:rsidRDefault="00C94860">
            <w:pPr>
              <w:pStyle w:val="EmptyCellLayoutStyle"/>
              <w:spacing w:after="0" w:line="240" w:lineRule="auto"/>
            </w:pPr>
          </w:p>
        </w:tc>
      </w:tr>
    </w:tbl>
    <w:p w14:paraId="2E228F61" w14:textId="77777777" w:rsidR="00C94860" w:rsidRDefault="00C94860">
      <w:pPr>
        <w:spacing w:after="0" w:line="240" w:lineRule="auto"/>
      </w:pPr>
    </w:p>
    <w:sectPr w:rsidR="00C94860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94688" w14:textId="77777777" w:rsidR="004C1832" w:rsidRDefault="004C1832">
      <w:pPr>
        <w:spacing w:after="0" w:line="240" w:lineRule="auto"/>
      </w:pPr>
      <w:r>
        <w:separator/>
      </w:r>
    </w:p>
  </w:endnote>
  <w:endnote w:type="continuationSeparator" w:id="0">
    <w:p w14:paraId="5DDBD459" w14:textId="77777777" w:rsidR="004C1832" w:rsidRDefault="004C1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346"/>
      <w:gridCol w:w="1417"/>
    </w:tblGrid>
    <w:tr w:rsidR="00C94860" w14:paraId="78732785" w14:textId="77777777">
      <w:tc>
        <w:tcPr>
          <w:tcW w:w="9346" w:type="dxa"/>
        </w:tcPr>
        <w:p w14:paraId="7A8EB2FF" w14:textId="77777777" w:rsidR="00C94860" w:rsidRDefault="00C9486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4F75E230" w14:textId="77777777" w:rsidR="00C94860" w:rsidRDefault="00C94860">
          <w:pPr>
            <w:pStyle w:val="EmptyCellLayoutStyle"/>
            <w:spacing w:after="0" w:line="240" w:lineRule="auto"/>
          </w:pPr>
        </w:p>
      </w:tc>
    </w:tr>
    <w:tr w:rsidR="00C94860" w14:paraId="36D9DCD2" w14:textId="77777777">
      <w:tc>
        <w:tcPr>
          <w:tcW w:w="9346" w:type="dxa"/>
        </w:tcPr>
        <w:p w14:paraId="74C02295" w14:textId="77777777" w:rsidR="00C94860" w:rsidRDefault="00C9486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C94860" w14:paraId="1602D426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09FBA558" w14:textId="77777777" w:rsidR="00C94860" w:rsidRDefault="004C1832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05916B9B" w14:textId="77777777" w:rsidR="00C94860" w:rsidRDefault="00C94860">
          <w:pPr>
            <w:spacing w:after="0" w:line="240" w:lineRule="auto"/>
          </w:pPr>
        </w:p>
      </w:tc>
    </w:tr>
    <w:tr w:rsidR="00C94860" w14:paraId="07E14EEC" w14:textId="77777777">
      <w:tc>
        <w:tcPr>
          <w:tcW w:w="9346" w:type="dxa"/>
        </w:tcPr>
        <w:p w14:paraId="5EF93104" w14:textId="77777777" w:rsidR="00C94860" w:rsidRDefault="00C9486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18DA404B" w14:textId="77777777" w:rsidR="00C94860" w:rsidRDefault="00C94860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33555" w14:textId="77777777" w:rsidR="004C1832" w:rsidRDefault="004C1832">
      <w:pPr>
        <w:spacing w:after="0" w:line="240" w:lineRule="auto"/>
      </w:pPr>
      <w:r>
        <w:separator/>
      </w:r>
    </w:p>
  </w:footnote>
  <w:footnote w:type="continuationSeparator" w:id="0">
    <w:p w14:paraId="2B99246F" w14:textId="77777777" w:rsidR="004C1832" w:rsidRDefault="004C1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0619"/>
    </w:tblGrid>
    <w:tr w:rsidR="00C94860" w14:paraId="19DD0F73" w14:textId="77777777">
      <w:tc>
        <w:tcPr>
          <w:tcW w:w="144" w:type="dxa"/>
        </w:tcPr>
        <w:p w14:paraId="7FC5EE4D" w14:textId="77777777" w:rsidR="00C94860" w:rsidRDefault="00C94860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6753EDF7" w14:textId="77777777" w:rsidR="00C94860" w:rsidRDefault="00C94860">
          <w:pPr>
            <w:pStyle w:val="EmptyCellLayoutStyle"/>
            <w:spacing w:after="0" w:line="240" w:lineRule="auto"/>
          </w:pPr>
        </w:p>
      </w:tc>
    </w:tr>
    <w:tr w:rsidR="00C94860" w14:paraId="591C3616" w14:textId="77777777">
      <w:tc>
        <w:tcPr>
          <w:tcW w:w="144" w:type="dxa"/>
        </w:tcPr>
        <w:p w14:paraId="50A665C6" w14:textId="77777777" w:rsidR="00C94860" w:rsidRDefault="00C94860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4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5"/>
            <w:gridCol w:w="329"/>
            <w:gridCol w:w="1449"/>
            <w:gridCol w:w="39"/>
            <w:gridCol w:w="1887"/>
            <w:gridCol w:w="554"/>
          </w:tblGrid>
          <w:tr w:rsidR="00C94860" w14:paraId="6F1111A7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1A9B4336" w14:textId="77777777" w:rsidR="00C94860" w:rsidRDefault="00C948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516E1FC5" w14:textId="77777777" w:rsidR="00C94860" w:rsidRDefault="00C948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08C5A867" w14:textId="77777777" w:rsidR="00C94860" w:rsidRDefault="00C948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21DA371C" w14:textId="77777777" w:rsidR="00C94860" w:rsidRDefault="00C948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4B80EFC8" w14:textId="77777777" w:rsidR="00C94860" w:rsidRDefault="00C948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2C7BB7DB" w14:textId="77777777" w:rsidR="00C94860" w:rsidRDefault="00C948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21490B20" w14:textId="77777777" w:rsidR="00C94860" w:rsidRDefault="00C948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0A3C97CE" w14:textId="77777777" w:rsidR="00C94860" w:rsidRDefault="00C948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519870C2" w14:textId="77777777" w:rsidR="00C94860" w:rsidRDefault="00C948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602AA1C9" w14:textId="77777777" w:rsidR="00C94860" w:rsidRDefault="00C948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5E8D77A8" w14:textId="77777777" w:rsidR="00C94860" w:rsidRDefault="00C948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7434477D" w14:textId="77777777" w:rsidR="00C94860" w:rsidRDefault="00C948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14A76FFD" w14:textId="77777777" w:rsidR="00C94860" w:rsidRDefault="00C948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767FEDD6" w14:textId="77777777" w:rsidR="00C94860" w:rsidRDefault="00C948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24D41C09" w14:textId="77777777" w:rsidR="00C94860" w:rsidRDefault="00C948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78445152" w14:textId="77777777" w:rsidR="00C94860" w:rsidRDefault="00C948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6FF09EA3" w14:textId="77777777" w:rsidR="00C94860" w:rsidRDefault="00C948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7D02CA1F" w14:textId="77777777" w:rsidR="00C94860" w:rsidRDefault="00C94860">
                <w:pPr>
                  <w:pStyle w:val="EmptyCellLayoutStyle"/>
                  <w:spacing w:after="0" w:line="240" w:lineRule="auto"/>
                </w:pPr>
              </w:p>
            </w:tc>
          </w:tr>
          <w:tr w:rsidR="004C1832" w14:paraId="79C4C21F" w14:textId="77777777" w:rsidTr="004C1832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CDF2063" w14:textId="77777777" w:rsidR="00C94860" w:rsidRDefault="00C948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973"/>
                </w:tblGrid>
                <w:tr w:rsidR="00C94860" w14:paraId="39403E56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6EA6563" w14:textId="77777777" w:rsidR="00C94860" w:rsidRDefault="004C183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98N24/63</w:t>
                      </w:r>
                    </w:p>
                  </w:tc>
                </w:tr>
              </w:tbl>
              <w:p w14:paraId="70A44BFF" w14:textId="77777777" w:rsidR="00C94860" w:rsidRDefault="00C94860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06625CB" w14:textId="77777777" w:rsidR="00C94860" w:rsidRDefault="00C94860">
                <w:pPr>
                  <w:pStyle w:val="EmptyCellLayoutStyle"/>
                  <w:spacing w:after="0" w:line="240" w:lineRule="auto"/>
                </w:pPr>
              </w:p>
            </w:tc>
          </w:tr>
          <w:tr w:rsidR="00C94860" w14:paraId="1E6731E1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C581640" w14:textId="77777777" w:rsidR="00C94860" w:rsidRDefault="00C948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A5A59D0" w14:textId="77777777" w:rsidR="00C94860" w:rsidRDefault="00C948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67343BC1" w14:textId="77777777" w:rsidR="00C94860" w:rsidRDefault="00C948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9E547FC" w14:textId="77777777" w:rsidR="00C94860" w:rsidRDefault="00C948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C076577" w14:textId="77777777" w:rsidR="00C94860" w:rsidRDefault="00C948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2CC54AE" w14:textId="77777777" w:rsidR="00C94860" w:rsidRDefault="00C948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3D977DF" w14:textId="77777777" w:rsidR="00C94860" w:rsidRDefault="00C948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8D865A0" w14:textId="77777777" w:rsidR="00C94860" w:rsidRDefault="00C948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0BF8D22" w14:textId="77777777" w:rsidR="00C94860" w:rsidRDefault="00C948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F961B4E" w14:textId="77777777" w:rsidR="00C94860" w:rsidRDefault="00C948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CA263E3" w14:textId="77777777" w:rsidR="00C94860" w:rsidRDefault="00C948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CDEF286" w14:textId="77777777" w:rsidR="00C94860" w:rsidRDefault="00C948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100AF0A6" w14:textId="77777777" w:rsidR="00C94860" w:rsidRDefault="00C948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EBECE6C" w14:textId="77777777" w:rsidR="00C94860" w:rsidRDefault="00C948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901CEF7" w14:textId="77777777" w:rsidR="00C94860" w:rsidRDefault="00C948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56DA961" w14:textId="77777777" w:rsidR="00C94860" w:rsidRDefault="00C948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B07CB4D" w14:textId="77777777" w:rsidR="00C94860" w:rsidRDefault="00C948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50F1361" w14:textId="77777777" w:rsidR="00C94860" w:rsidRDefault="00C94860">
                <w:pPr>
                  <w:pStyle w:val="EmptyCellLayoutStyle"/>
                  <w:spacing w:after="0" w:line="240" w:lineRule="auto"/>
                </w:pPr>
              </w:p>
            </w:tc>
          </w:tr>
          <w:tr w:rsidR="004C1832" w14:paraId="10DC0C71" w14:textId="77777777" w:rsidTr="004C1832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7F13CB5" w14:textId="77777777" w:rsidR="00C94860" w:rsidRDefault="00C948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CB2DFE4" w14:textId="77777777" w:rsidR="00C94860" w:rsidRDefault="00C948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4"/>
                </w:tblGrid>
                <w:tr w:rsidR="00C94860" w14:paraId="510BD8A8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5441CA5" w14:textId="77777777" w:rsidR="00C94860" w:rsidRDefault="004C183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4E838277" w14:textId="77777777" w:rsidR="00C94860" w:rsidRDefault="00C94860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052A7B7" w14:textId="77777777" w:rsidR="00C94860" w:rsidRDefault="00C948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38"/>
                </w:tblGrid>
                <w:tr w:rsidR="00C94860" w14:paraId="1342FD79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DF8F7B0" w14:textId="77777777" w:rsidR="00C94860" w:rsidRDefault="004C183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9812463</w:t>
                      </w:r>
                    </w:p>
                  </w:tc>
                </w:tr>
              </w:tbl>
              <w:p w14:paraId="0C02B8F7" w14:textId="77777777" w:rsidR="00C94860" w:rsidRDefault="00C94860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850D303" w14:textId="77777777" w:rsidR="00C94860" w:rsidRDefault="00C948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C94860" w14:paraId="12B30663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FBBCCF7" w14:textId="77777777" w:rsidR="00C94860" w:rsidRDefault="004C183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7908B1BE" w14:textId="77777777" w:rsidR="00C94860" w:rsidRDefault="00C94860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D97C58D" w14:textId="77777777" w:rsidR="00C94860" w:rsidRDefault="00C948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282920F" w14:textId="77777777" w:rsidR="00C94860" w:rsidRDefault="00C948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62A0924" w14:textId="77777777" w:rsidR="00C94860" w:rsidRDefault="00C948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25"/>
                </w:tblGrid>
                <w:tr w:rsidR="00C94860" w14:paraId="392F8822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5AD6CB1" w14:textId="77777777" w:rsidR="00C94860" w:rsidRDefault="00C94860">
                      <w:pPr>
                        <w:spacing w:after="0" w:line="240" w:lineRule="auto"/>
                      </w:pPr>
                    </w:p>
                  </w:tc>
                </w:tr>
              </w:tbl>
              <w:p w14:paraId="6F866547" w14:textId="77777777" w:rsidR="00C94860" w:rsidRDefault="00C94860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1E84856" w14:textId="77777777" w:rsidR="00C94860" w:rsidRDefault="00C948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49"/>
                </w:tblGrid>
                <w:tr w:rsidR="00C94860" w14:paraId="04CA6450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72BC251" w14:textId="77777777" w:rsidR="00C94860" w:rsidRDefault="004C183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6376FE18" w14:textId="77777777" w:rsidR="00C94860" w:rsidRDefault="00C94860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6FEBEED" w14:textId="77777777" w:rsidR="00C94860" w:rsidRDefault="00C948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87"/>
                </w:tblGrid>
                <w:tr w:rsidR="00C94860" w14:paraId="5D2730DB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5EF6CA1" w14:textId="77777777" w:rsidR="00C94860" w:rsidRDefault="004C183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13 100 Kč</w:t>
                      </w:r>
                    </w:p>
                  </w:tc>
                </w:tr>
              </w:tbl>
              <w:p w14:paraId="438A2FA1" w14:textId="77777777" w:rsidR="00C94860" w:rsidRDefault="00C94860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75206CF" w14:textId="77777777" w:rsidR="00C94860" w:rsidRDefault="00C94860">
                <w:pPr>
                  <w:pStyle w:val="EmptyCellLayoutStyle"/>
                  <w:spacing w:after="0" w:line="240" w:lineRule="auto"/>
                </w:pPr>
              </w:p>
            </w:tc>
          </w:tr>
          <w:tr w:rsidR="00C94860" w14:paraId="11874521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4D60B56" w14:textId="77777777" w:rsidR="00C94860" w:rsidRDefault="00C948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27DDC9B" w14:textId="77777777" w:rsidR="00C94860" w:rsidRDefault="00C948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3184CB2D" w14:textId="77777777" w:rsidR="00C94860" w:rsidRDefault="00C948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E733EE9" w14:textId="77777777" w:rsidR="00C94860" w:rsidRDefault="00C948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6415F04" w14:textId="77777777" w:rsidR="00C94860" w:rsidRDefault="00C948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4E6E54A" w14:textId="77777777" w:rsidR="00C94860" w:rsidRDefault="00C948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8F6EA47" w14:textId="77777777" w:rsidR="00C94860" w:rsidRDefault="00C948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3866795" w14:textId="77777777" w:rsidR="00C94860" w:rsidRDefault="00C948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6408509" w14:textId="77777777" w:rsidR="00C94860" w:rsidRDefault="00C948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43C962B" w14:textId="77777777" w:rsidR="00C94860" w:rsidRDefault="00C948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359B8AD" w14:textId="77777777" w:rsidR="00C94860" w:rsidRDefault="00C948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40EA282" w14:textId="77777777" w:rsidR="00C94860" w:rsidRDefault="00C948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207D3104" w14:textId="77777777" w:rsidR="00C94860" w:rsidRDefault="00C948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DCE2D7B" w14:textId="77777777" w:rsidR="00C94860" w:rsidRDefault="00C948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9B3CF60" w14:textId="77777777" w:rsidR="00C94860" w:rsidRDefault="00C948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2279448" w14:textId="77777777" w:rsidR="00C94860" w:rsidRDefault="00C948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370520B" w14:textId="77777777" w:rsidR="00C94860" w:rsidRDefault="00C948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7083933" w14:textId="77777777" w:rsidR="00C94860" w:rsidRDefault="00C94860">
                <w:pPr>
                  <w:pStyle w:val="EmptyCellLayoutStyle"/>
                  <w:spacing w:after="0" w:line="240" w:lineRule="auto"/>
                </w:pPr>
              </w:p>
            </w:tc>
          </w:tr>
          <w:tr w:rsidR="00C94860" w14:paraId="54A8D461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D73B02C" w14:textId="77777777" w:rsidR="00C94860" w:rsidRDefault="00C948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A3A4FC4" w14:textId="77777777" w:rsidR="00C94860" w:rsidRDefault="00C948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1A12EC7F" w14:textId="77777777" w:rsidR="00C94860" w:rsidRDefault="00C948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30772E4" w14:textId="77777777" w:rsidR="00C94860" w:rsidRDefault="00C948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FCF7BDB" w14:textId="77777777" w:rsidR="00C94860" w:rsidRDefault="00C948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5CF5108" w14:textId="77777777" w:rsidR="00C94860" w:rsidRDefault="00C948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D647CE5" w14:textId="77777777" w:rsidR="00C94860" w:rsidRDefault="00C948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31820A0" w14:textId="77777777" w:rsidR="00C94860" w:rsidRDefault="00C948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FA8863F" w14:textId="77777777" w:rsidR="00C94860" w:rsidRDefault="00C948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F32FCD8" w14:textId="77777777" w:rsidR="00C94860" w:rsidRDefault="00C948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21AE221" w14:textId="77777777" w:rsidR="00C94860" w:rsidRDefault="00C948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C61E8E7" w14:textId="77777777" w:rsidR="00C94860" w:rsidRDefault="00C948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7330A262" w14:textId="77777777" w:rsidR="00C94860" w:rsidRDefault="00C948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BD279D9" w14:textId="77777777" w:rsidR="00C94860" w:rsidRDefault="00C948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4993134" w14:textId="77777777" w:rsidR="00C94860" w:rsidRDefault="00C948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4017AA5" w14:textId="77777777" w:rsidR="00C94860" w:rsidRDefault="00C948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7CAF538" w14:textId="77777777" w:rsidR="00C94860" w:rsidRDefault="00C948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02E20B1" w14:textId="77777777" w:rsidR="00C94860" w:rsidRDefault="00C94860">
                <w:pPr>
                  <w:pStyle w:val="EmptyCellLayoutStyle"/>
                  <w:spacing w:after="0" w:line="240" w:lineRule="auto"/>
                </w:pPr>
              </w:p>
            </w:tc>
          </w:tr>
          <w:tr w:rsidR="00C94860" w14:paraId="58480370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BE88246" w14:textId="77777777" w:rsidR="00C94860" w:rsidRDefault="00C948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1DAACFE" w14:textId="77777777" w:rsidR="00C94860" w:rsidRDefault="00C948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66"/>
                </w:tblGrid>
                <w:tr w:rsidR="00C94860" w14:paraId="14F37878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D2B65F6" w14:textId="77777777" w:rsidR="00C94860" w:rsidRDefault="004C183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5B614EDC" w14:textId="77777777" w:rsidR="00C94860" w:rsidRDefault="00C94860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F1B41C3" w14:textId="77777777" w:rsidR="00C94860" w:rsidRDefault="00C948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3B6A8A3" w14:textId="77777777" w:rsidR="00C94860" w:rsidRDefault="00C948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170440A" w14:textId="77777777" w:rsidR="00C94860" w:rsidRDefault="00C948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AEF10C5" w14:textId="77777777" w:rsidR="00C94860" w:rsidRDefault="00C948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06326F1" w14:textId="77777777" w:rsidR="00C94860" w:rsidRDefault="00C948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6D9A911" w14:textId="77777777" w:rsidR="00C94860" w:rsidRDefault="00C948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737CFE3" w14:textId="77777777" w:rsidR="00C94860" w:rsidRDefault="00C948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32F01B8" w14:textId="77777777" w:rsidR="00C94860" w:rsidRDefault="00C948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D61C9E7" w14:textId="77777777" w:rsidR="00C94860" w:rsidRDefault="00C948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2B8BAFDC" w14:textId="77777777" w:rsidR="00C94860" w:rsidRDefault="00C948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8E65806" w14:textId="77777777" w:rsidR="00C94860" w:rsidRDefault="00C948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7CBB480" w14:textId="77777777" w:rsidR="00C94860" w:rsidRDefault="00C948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CD84F91" w14:textId="77777777" w:rsidR="00C94860" w:rsidRDefault="00C948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17148F1" w14:textId="77777777" w:rsidR="00C94860" w:rsidRDefault="00C948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208022C" w14:textId="77777777" w:rsidR="00C94860" w:rsidRDefault="00C94860">
                <w:pPr>
                  <w:pStyle w:val="EmptyCellLayoutStyle"/>
                  <w:spacing w:after="0" w:line="240" w:lineRule="auto"/>
                </w:pPr>
              </w:p>
            </w:tc>
          </w:tr>
          <w:tr w:rsidR="004C1832" w14:paraId="542289AF" w14:textId="77777777" w:rsidTr="004C1832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DB8B508" w14:textId="77777777" w:rsidR="00C94860" w:rsidRDefault="00C948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205C97A" w14:textId="77777777" w:rsidR="00C94860" w:rsidRDefault="00C948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030F116F" w14:textId="77777777" w:rsidR="00C94860" w:rsidRDefault="00C948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41C8711" w14:textId="77777777" w:rsidR="00C94860" w:rsidRDefault="00C948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5769CC7" w14:textId="77777777" w:rsidR="00C94860" w:rsidRDefault="00C948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59"/>
                </w:tblGrid>
                <w:tr w:rsidR="00C94860" w14:paraId="0B534576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269439A" w14:textId="77777777" w:rsidR="00C94860" w:rsidRDefault="004C183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21.06.2024</w:t>
                      </w:r>
                    </w:p>
                  </w:tc>
                </w:tr>
              </w:tbl>
              <w:p w14:paraId="149C8388" w14:textId="77777777" w:rsidR="00C94860" w:rsidRDefault="00C94860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36EACB5" w14:textId="77777777" w:rsidR="00C94860" w:rsidRDefault="00C948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7E46D5A" w14:textId="77777777" w:rsidR="00C94860" w:rsidRDefault="00C948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2"/>
                </w:tblGrid>
                <w:tr w:rsidR="00C94860" w14:paraId="552C993E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143E81D" w14:textId="77777777" w:rsidR="00C94860" w:rsidRDefault="004C183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2AFFD157" w14:textId="77777777" w:rsidR="00C94860" w:rsidRDefault="00C94860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9DE1CE8" w14:textId="77777777" w:rsidR="00C94860" w:rsidRDefault="00C948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907C34D" w14:textId="77777777" w:rsidR="00C94860" w:rsidRDefault="00C948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79DC44B3" w14:textId="77777777" w:rsidR="00C94860" w:rsidRDefault="00C948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2447E2B" w14:textId="77777777" w:rsidR="00C94860" w:rsidRDefault="00C948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8A8E3E7" w14:textId="77777777" w:rsidR="00C94860" w:rsidRDefault="00C948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23BFC2C" w14:textId="77777777" w:rsidR="00C94860" w:rsidRDefault="00C948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245E300" w14:textId="77777777" w:rsidR="00C94860" w:rsidRDefault="00C948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E2247A0" w14:textId="77777777" w:rsidR="00C94860" w:rsidRDefault="00C94860">
                <w:pPr>
                  <w:pStyle w:val="EmptyCellLayoutStyle"/>
                  <w:spacing w:after="0" w:line="240" w:lineRule="auto"/>
                </w:pPr>
              </w:p>
            </w:tc>
          </w:tr>
          <w:tr w:rsidR="004C1832" w14:paraId="2377C1F9" w14:textId="77777777" w:rsidTr="004C1832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C08E021" w14:textId="77777777" w:rsidR="00C94860" w:rsidRDefault="00C948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B8B3EDD" w14:textId="77777777" w:rsidR="00C94860" w:rsidRDefault="00C948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77F754D6" w14:textId="77777777" w:rsidR="00C94860" w:rsidRDefault="00C948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67E8A8E" w14:textId="77777777" w:rsidR="00C94860" w:rsidRDefault="00C948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F964A52" w14:textId="77777777" w:rsidR="00C94860" w:rsidRDefault="00C948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63ADF25F" w14:textId="77777777" w:rsidR="00C94860" w:rsidRDefault="00C948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3380466" w14:textId="77777777" w:rsidR="00C94860" w:rsidRDefault="00C948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70D8762" w14:textId="77777777" w:rsidR="00C94860" w:rsidRDefault="00C948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1D0F9BA3" w14:textId="77777777" w:rsidR="00C94860" w:rsidRDefault="00C948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75E3C19" w14:textId="77777777" w:rsidR="00C94860" w:rsidRDefault="00C948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40"/>
                </w:tblGrid>
                <w:tr w:rsidR="00C94860" w14:paraId="79B99951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5347D58" w14:textId="77777777" w:rsidR="00C94860" w:rsidRDefault="00C94860">
                      <w:pPr>
                        <w:spacing w:after="0" w:line="240" w:lineRule="auto"/>
                      </w:pPr>
                    </w:p>
                  </w:tc>
                </w:tr>
              </w:tbl>
              <w:p w14:paraId="603BBE79" w14:textId="77777777" w:rsidR="00C94860" w:rsidRDefault="00C94860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A9D83A0" w14:textId="77777777" w:rsidR="00C94860" w:rsidRDefault="00C948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7CF7874" w14:textId="77777777" w:rsidR="00C94860" w:rsidRDefault="00C948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D4CC033" w14:textId="77777777" w:rsidR="00C94860" w:rsidRDefault="00C948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47637FF" w14:textId="77777777" w:rsidR="00C94860" w:rsidRDefault="00C948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64F18D1" w14:textId="77777777" w:rsidR="00C94860" w:rsidRDefault="00C94860">
                <w:pPr>
                  <w:pStyle w:val="EmptyCellLayoutStyle"/>
                  <w:spacing w:after="0" w:line="240" w:lineRule="auto"/>
                </w:pPr>
              </w:p>
            </w:tc>
          </w:tr>
          <w:tr w:rsidR="004C1832" w14:paraId="443E9CB3" w14:textId="77777777" w:rsidTr="004C1832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4594233" w14:textId="77777777" w:rsidR="00C94860" w:rsidRDefault="00C948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F4D8914" w14:textId="77777777" w:rsidR="00C94860" w:rsidRDefault="00C948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C9082FB" w14:textId="77777777" w:rsidR="00C94860" w:rsidRDefault="00C948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EFDB24B" w14:textId="77777777" w:rsidR="00C94860" w:rsidRDefault="00C948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5ADE2A7" w14:textId="77777777" w:rsidR="00C94860" w:rsidRDefault="00C948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ADD00BA" w14:textId="77777777" w:rsidR="00C94860" w:rsidRDefault="00C948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B71B42A" w14:textId="77777777" w:rsidR="00C94860" w:rsidRDefault="00C948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4198BDE" w14:textId="77777777" w:rsidR="00C94860" w:rsidRDefault="00C948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317B0F8" w14:textId="77777777" w:rsidR="00C94860" w:rsidRDefault="00C948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EECF474" w14:textId="77777777" w:rsidR="00C94860" w:rsidRDefault="00C948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36B0897" w14:textId="77777777" w:rsidR="00C94860" w:rsidRDefault="00C948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1C356BD7" w14:textId="77777777" w:rsidR="00C94860" w:rsidRDefault="00C948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FF8EB4C" w14:textId="77777777" w:rsidR="00C94860" w:rsidRDefault="00C948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B6771D0" w14:textId="77777777" w:rsidR="00C94860" w:rsidRDefault="00C948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A86230A" w14:textId="77777777" w:rsidR="00C94860" w:rsidRDefault="00C948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6FAEE60" w14:textId="77777777" w:rsidR="00C94860" w:rsidRDefault="00C948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397DE7A" w14:textId="77777777" w:rsidR="00C94860" w:rsidRDefault="00C94860">
                <w:pPr>
                  <w:pStyle w:val="EmptyCellLayoutStyle"/>
                  <w:spacing w:after="0" w:line="240" w:lineRule="auto"/>
                </w:pPr>
              </w:p>
            </w:tc>
          </w:tr>
          <w:tr w:rsidR="00C94860" w14:paraId="492D0868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310E6994" w14:textId="77777777" w:rsidR="00C94860" w:rsidRDefault="00C948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10F5117C" w14:textId="77777777" w:rsidR="00C94860" w:rsidRDefault="00C948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24AC76CC" w14:textId="77777777" w:rsidR="00C94860" w:rsidRDefault="00C948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07564528" w14:textId="77777777" w:rsidR="00C94860" w:rsidRDefault="00C948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13A7C93B" w14:textId="77777777" w:rsidR="00C94860" w:rsidRDefault="00C948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26DF8AAB" w14:textId="77777777" w:rsidR="00C94860" w:rsidRDefault="00C948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68D7785E" w14:textId="77777777" w:rsidR="00C94860" w:rsidRDefault="00C948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2D319B78" w14:textId="77777777" w:rsidR="00C94860" w:rsidRDefault="00C948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632624F5" w14:textId="77777777" w:rsidR="00C94860" w:rsidRDefault="00C948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4964A717" w14:textId="77777777" w:rsidR="00C94860" w:rsidRDefault="00C948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356B0043" w14:textId="77777777" w:rsidR="00C94860" w:rsidRDefault="00C948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64F5DB2F" w14:textId="77777777" w:rsidR="00C94860" w:rsidRDefault="00C948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46E699E7" w14:textId="77777777" w:rsidR="00C94860" w:rsidRDefault="00C948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17AB081D" w14:textId="77777777" w:rsidR="00C94860" w:rsidRDefault="00C948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1763082B" w14:textId="77777777" w:rsidR="00C94860" w:rsidRDefault="00C948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4D3D25F9" w14:textId="77777777" w:rsidR="00C94860" w:rsidRDefault="00C948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3DE69ED1" w14:textId="77777777" w:rsidR="00C94860" w:rsidRDefault="00C948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53679E34" w14:textId="77777777" w:rsidR="00C94860" w:rsidRDefault="00C94860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5FA85D9D" w14:textId="77777777" w:rsidR="00C94860" w:rsidRDefault="00C94860">
          <w:pPr>
            <w:spacing w:after="0" w:line="240" w:lineRule="auto"/>
          </w:pPr>
        </w:p>
      </w:tc>
    </w:tr>
    <w:tr w:rsidR="00C94860" w14:paraId="31A81E07" w14:textId="77777777">
      <w:tc>
        <w:tcPr>
          <w:tcW w:w="144" w:type="dxa"/>
        </w:tcPr>
        <w:p w14:paraId="2A53D2F8" w14:textId="77777777" w:rsidR="00C94860" w:rsidRDefault="00C94860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6CD139ED" w14:textId="77777777" w:rsidR="00C94860" w:rsidRDefault="00C94860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1505705864">
    <w:abstractNumId w:val="0"/>
  </w:num>
  <w:num w:numId="2" w16cid:durableId="1740053810">
    <w:abstractNumId w:val="1"/>
  </w:num>
  <w:num w:numId="3" w16cid:durableId="1215582380">
    <w:abstractNumId w:val="2"/>
  </w:num>
  <w:num w:numId="4" w16cid:durableId="463817465">
    <w:abstractNumId w:val="3"/>
  </w:num>
  <w:num w:numId="5" w16cid:durableId="377317505">
    <w:abstractNumId w:val="4"/>
  </w:num>
  <w:num w:numId="6" w16cid:durableId="1756322074">
    <w:abstractNumId w:val="5"/>
  </w:num>
  <w:num w:numId="7" w16cid:durableId="1092900262">
    <w:abstractNumId w:val="6"/>
  </w:num>
  <w:num w:numId="8" w16cid:durableId="890506821">
    <w:abstractNumId w:val="7"/>
  </w:num>
  <w:num w:numId="9" w16cid:durableId="1939019048">
    <w:abstractNumId w:val="8"/>
  </w:num>
  <w:num w:numId="10" w16cid:durableId="1196314816">
    <w:abstractNumId w:val="9"/>
  </w:num>
  <w:num w:numId="11" w16cid:durableId="1103722208">
    <w:abstractNumId w:val="10"/>
  </w:num>
  <w:num w:numId="12" w16cid:durableId="804931370">
    <w:abstractNumId w:val="11"/>
  </w:num>
  <w:num w:numId="13" w16cid:durableId="669261185">
    <w:abstractNumId w:val="12"/>
  </w:num>
  <w:num w:numId="14" w16cid:durableId="4597657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860"/>
    <w:rsid w:val="00167CBE"/>
    <w:rsid w:val="004C1832"/>
    <w:rsid w:val="00C9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A8E70"/>
  <w15:docId w15:val="{0CDD0F12-78CC-4416-9D38-14EFB0C50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570</Characters>
  <Application>Microsoft Office Word</Application>
  <DocSecurity>0</DocSecurity>
  <Lines>4</Lines>
  <Paragraphs>1</Paragraphs>
  <ScaleCrop>false</ScaleCrop>
  <Company>Státní pozemkový úřad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Pavlasová Radka DiS.</dc:creator>
  <dc:description/>
  <cp:lastModifiedBy>Pavlasová Radka DiS.</cp:lastModifiedBy>
  <cp:revision>3</cp:revision>
  <cp:lastPrinted>2024-06-21T08:37:00Z</cp:lastPrinted>
  <dcterms:created xsi:type="dcterms:W3CDTF">2024-06-21T08:37:00Z</dcterms:created>
  <dcterms:modified xsi:type="dcterms:W3CDTF">2024-06-26T10:42:00Z</dcterms:modified>
</cp:coreProperties>
</file>