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F42E1" w14:paraId="3291E05F" w14:textId="77777777">
        <w:trPr>
          <w:trHeight w:val="148"/>
        </w:trPr>
        <w:tc>
          <w:tcPr>
            <w:tcW w:w="115" w:type="dxa"/>
          </w:tcPr>
          <w:p w14:paraId="1F75D215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092069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2D1923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2A2803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4DBBD4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2B8B75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935254" w14:paraId="42CB54BD" w14:textId="77777777" w:rsidTr="00935254">
        <w:trPr>
          <w:trHeight w:val="340"/>
        </w:trPr>
        <w:tc>
          <w:tcPr>
            <w:tcW w:w="115" w:type="dxa"/>
          </w:tcPr>
          <w:p w14:paraId="21596053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D11263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F42E1" w14:paraId="5BECBFD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4FA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487ADA3" w14:textId="77777777" w:rsidR="00AF42E1" w:rsidRDefault="00AF42E1">
            <w:pPr>
              <w:spacing w:after="0" w:line="240" w:lineRule="auto"/>
            </w:pPr>
          </w:p>
        </w:tc>
        <w:tc>
          <w:tcPr>
            <w:tcW w:w="8142" w:type="dxa"/>
          </w:tcPr>
          <w:p w14:paraId="6A38C3B7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B938F8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AF42E1" w14:paraId="2E9CA065" w14:textId="77777777">
        <w:trPr>
          <w:trHeight w:val="100"/>
        </w:trPr>
        <w:tc>
          <w:tcPr>
            <w:tcW w:w="115" w:type="dxa"/>
          </w:tcPr>
          <w:p w14:paraId="0D7EBDEA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487906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57ABCE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66C265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3C7E40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C423C1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935254" w14:paraId="236ED530" w14:textId="77777777" w:rsidTr="00935254">
        <w:tc>
          <w:tcPr>
            <w:tcW w:w="115" w:type="dxa"/>
          </w:tcPr>
          <w:p w14:paraId="49C21124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1872BD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F42E1" w14:paraId="16C871A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7C4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6B6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F42E1" w14:paraId="485BD0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852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KLADRUBSKÁ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3A0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Vojenice 80, 33808 Kladruby                                      </w:t>
                  </w:r>
                </w:p>
              </w:tc>
            </w:tr>
          </w:tbl>
          <w:p w14:paraId="055104B1" w14:textId="77777777" w:rsidR="00AF42E1" w:rsidRDefault="00AF42E1">
            <w:pPr>
              <w:spacing w:after="0" w:line="240" w:lineRule="auto"/>
            </w:pPr>
          </w:p>
        </w:tc>
      </w:tr>
      <w:tr w:rsidR="00AF42E1" w14:paraId="16A9A77B" w14:textId="77777777">
        <w:trPr>
          <w:trHeight w:val="349"/>
        </w:trPr>
        <w:tc>
          <w:tcPr>
            <w:tcW w:w="115" w:type="dxa"/>
          </w:tcPr>
          <w:p w14:paraId="6DF566CE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75DAE7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5BC9AE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54D221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0E257E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C0FCA8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AF42E1" w14:paraId="4878AE4F" w14:textId="77777777">
        <w:trPr>
          <w:trHeight w:val="340"/>
        </w:trPr>
        <w:tc>
          <w:tcPr>
            <w:tcW w:w="115" w:type="dxa"/>
          </w:tcPr>
          <w:p w14:paraId="058ADA20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DEB932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F42E1" w14:paraId="2188787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762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B82D703" w14:textId="77777777" w:rsidR="00AF42E1" w:rsidRDefault="00AF42E1">
            <w:pPr>
              <w:spacing w:after="0" w:line="240" w:lineRule="auto"/>
            </w:pPr>
          </w:p>
        </w:tc>
        <w:tc>
          <w:tcPr>
            <w:tcW w:w="801" w:type="dxa"/>
          </w:tcPr>
          <w:p w14:paraId="357F36C7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653BF8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BA8478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AF42E1" w14:paraId="4245FAD4" w14:textId="77777777">
        <w:trPr>
          <w:trHeight w:val="229"/>
        </w:trPr>
        <w:tc>
          <w:tcPr>
            <w:tcW w:w="115" w:type="dxa"/>
          </w:tcPr>
          <w:p w14:paraId="58C3E7D0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A1029B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EDF1AA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5CDC41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7A66C1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C4DC58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935254" w14:paraId="5186D850" w14:textId="77777777" w:rsidTr="00935254">
        <w:tc>
          <w:tcPr>
            <w:tcW w:w="115" w:type="dxa"/>
          </w:tcPr>
          <w:p w14:paraId="11B46F36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F42E1" w14:paraId="607F011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161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BE3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A36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0C86" w14:textId="77777777" w:rsidR="00AF42E1" w:rsidRDefault="006B3B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438D" w14:textId="77777777" w:rsidR="00AF42E1" w:rsidRDefault="006B3B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4E0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0C8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755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6A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4F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90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83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5ED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72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35254" w14:paraId="79E47B54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2B1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Bezděkov u Radnic</w:t>
                  </w:r>
                </w:p>
              </w:tc>
            </w:tr>
            <w:tr w:rsidR="00AF42E1" w14:paraId="4E5C46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435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79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C5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BB9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A6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1A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1954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7AFF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3A9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06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E2B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211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0E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FF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78,15</w:t>
                  </w:r>
                </w:p>
              </w:tc>
            </w:tr>
            <w:tr w:rsidR="00AF42E1" w14:paraId="4FFE90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90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CF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5DA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65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394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FC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C808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C318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05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35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CC0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E9C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3F9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B5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61,46</w:t>
                  </w:r>
                </w:p>
              </w:tc>
            </w:tr>
            <w:tr w:rsidR="00AF42E1" w14:paraId="40413A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11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3C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4B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005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EE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51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4A9E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7AF1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85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2E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848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13D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6AF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28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561,76</w:t>
                  </w:r>
                </w:p>
              </w:tc>
            </w:tr>
            <w:tr w:rsidR="00AF42E1" w14:paraId="30FD0A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FCF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59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EC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62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5C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9C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4A84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997B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50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27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6D7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01B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ABB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6A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317,31</w:t>
                  </w:r>
                </w:p>
              </w:tc>
            </w:tr>
            <w:tr w:rsidR="00AF42E1" w14:paraId="32D4F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F7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F1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010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33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53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87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401B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33CD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297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DC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6BA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6DB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E33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97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381,55</w:t>
                  </w:r>
                </w:p>
              </w:tc>
            </w:tr>
            <w:tr w:rsidR="00AF42E1" w14:paraId="0B93A2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F2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3D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ECF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CF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C4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17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F2C8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BDAD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FD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6D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1DB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DE0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6EE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F6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125,98</w:t>
                  </w:r>
                </w:p>
              </w:tc>
            </w:tr>
            <w:tr w:rsidR="00AF42E1" w14:paraId="6366F0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16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89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24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B7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26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C4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D011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F828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779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DF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F0F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741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749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DE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220,53</w:t>
                  </w:r>
                </w:p>
              </w:tc>
            </w:tr>
            <w:tr w:rsidR="00935254" w14:paraId="1ED96F04" w14:textId="77777777" w:rsidTr="0093525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0D0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A7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51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639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F5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01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0B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C6D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0D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A1D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F8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1 746,74</w:t>
                  </w:r>
                </w:p>
              </w:tc>
            </w:tr>
            <w:tr w:rsidR="00935254" w14:paraId="50CB5488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B23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Břasy</w:t>
                  </w:r>
                </w:p>
              </w:tc>
            </w:tr>
            <w:tr w:rsidR="00AF42E1" w14:paraId="230618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D3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01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62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A7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FB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689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BEFF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2072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8D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23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A89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8E3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64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47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146,11</w:t>
                  </w:r>
                </w:p>
              </w:tc>
            </w:tr>
            <w:tr w:rsidR="00AF42E1" w14:paraId="7DE7A3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2ED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EB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03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DA3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43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40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8B6F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10F4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05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0A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1FA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5CC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DAD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71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1 403,54</w:t>
                  </w:r>
                </w:p>
              </w:tc>
            </w:tr>
            <w:tr w:rsidR="00AF42E1" w14:paraId="053E85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834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30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66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3E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89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55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DE1A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7261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8A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40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00C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DD8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B0C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71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276,15</w:t>
                  </w:r>
                </w:p>
              </w:tc>
            </w:tr>
            <w:tr w:rsidR="00AF42E1" w14:paraId="7BF653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57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8A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0E1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6C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37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E2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C632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5368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6F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14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E7D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071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69E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AD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388,25</w:t>
                  </w:r>
                </w:p>
              </w:tc>
            </w:tr>
            <w:tr w:rsidR="00AF42E1" w14:paraId="3944CA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EC9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592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60D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2E5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7A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91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E88C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146D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106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19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C4A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4D6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74E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D8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182,73</w:t>
                  </w:r>
                </w:p>
              </w:tc>
            </w:tr>
            <w:tr w:rsidR="00935254" w14:paraId="0A8A7330" w14:textId="77777777" w:rsidTr="0093525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49D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5AF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9C3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5B6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F28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405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44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0A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973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9B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50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2 396,78</w:t>
                  </w:r>
                </w:p>
              </w:tc>
            </w:tr>
            <w:tr w:rsidR="00935254" w14:paraId="779DCA84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9CA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Bujesily</w:t>
                  </w:r>
                </w:p>
              </w:tc>
            </w:tr>
            <w:tr w:rsidR="00AF42E1" w14:paraId="723C52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2B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8F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54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DC4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3E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27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913B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6579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AB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F6B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A04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9CB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E94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EE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279,06</w:t>
                  </w:r>
                </w:p>
              </w:tc>
            </w:tr>
            <w:tr w:rsidR="00AF42E1" w14:paraId="0E84CE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C9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EB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6B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47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72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FF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7500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4FBC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AF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BD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A54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C97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AB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74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196,06</w:t>
                  </w:r>
                </w:p>
              </w:tc>
            </w:tr>
            <w:tr w:rsidR="00AF42E1" w14:paraId="66C5E0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040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D1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3F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FB5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CD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2E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CA17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BA1E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14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17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F6E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DED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158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A8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AF42E1" w14:paraId="4CAFF8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ABB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F1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5A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500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80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89E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82F2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5ADC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97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7B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85C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26F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CAF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15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AF42E1" w14:paraId="21BD71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659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F2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79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1A7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36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B5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231B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8E74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88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10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405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912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9A8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20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22,86</w:t>
                  </w:r>
                </w:p>
              </w:tc>
            </w:tr>
            <w:tr w:rsidR="00AF42E1" w14:paraId="4D6F44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EC7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54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F1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799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DD8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D3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E0D5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2C35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70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F9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C6D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26B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D5B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05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367,70</w:t>
                  </w:r>
                </w:p>
              </w:tc>
            </w:tr>
            <w:tr w:rsidR="00AF42E1" w14:paraId="058198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52C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92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57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C23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86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6F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5153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ACBD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1B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5F9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F65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B40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9E5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8C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76,42</w:t>
                  </w:r>
                </w:p>
              </w:tc>
            </w:tr>
            <w:tr w:rsidR="00AF42E1" w14:paraId="6E59E2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ED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DF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B8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893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9E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3C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0F2F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68CE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69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6C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D16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3D1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0DF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E9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56,69</w:t>
                  </w:r>
                </w:p>
              </w:tc>
            </w:tr>
            <w:tr w:rsidR="00AF42E1" w14:paraId="7937CA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63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7B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F2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FE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D6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CE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31E5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07E0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74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BD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437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220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081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48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402,78</w:t>
                  </w:r>
                </w:p>
              </w:tc>
            </w:tr>
            <w:tr w:rsidR="00AF42E1" w14:paraId="5E6846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F9E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53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E9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974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75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BEB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2FDF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624D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BE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99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4B8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801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CA7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4E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174,14</w:t>
                  </w:r>
                </w:p>
              </w:tc>
            </w:tr>
            <w:tr w:rsidR="00AF42E1" w14:paraId="64C80B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13E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C8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B4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55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D24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BA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E5A2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5823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DE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3E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015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CC0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56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AA6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137,18</w:t>
                  </w:r>
                </w:p>
              </w:tc>
            </w:tr>
            <w:tr w:rsidR="00AF42E1" w14:paraId="66C312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C63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77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F5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20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6D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1D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B550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98C9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51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BE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A13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84E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A97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9E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74,54</w:t>
                  </w:r>
                </w:p>
              </w:tc>
            </w:tr>
            <w:tr w:rsidR="00AF42E1" w14:paraId="038EDB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AC0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B2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2A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FFF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AC7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ED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0A7F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799E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D6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23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20A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0DA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33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12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AF42E1" w14:paraId="1EC13A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769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6C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0D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D36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47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6E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6A11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F198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CA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D9E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12F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8A1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1BF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F3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346,40</w:t>
                  </w:r>
                </w:p>
              </w:tc>
            </w:tr>
            <w:tr w:rsidR="00AF42E1" w14:paraId="11E2D5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C42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7FB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FD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C16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78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2A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74C4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7286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9A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27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889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D1A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EF9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AB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103,36</w:t>
                  </w:r>
                </w:p>
              </w:tc>
            </w:tr>
            <w:tr w:rsidR="00AF42E1" w14:paraId="275CD2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2F2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CD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47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C60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FF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7B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2150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EC5E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06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90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3E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914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462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71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619,20</w:t>
                  </w:r>
                </w:p>
              </w:tc>
            </w:tr>
            <w:tr w:rsidR="00AF42E1" w14:paraId="7BC98B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DF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8B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FB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C94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35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577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F807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0485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4B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31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CB4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7DD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B4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9E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98,97</w:t>
                  </w:r>
                </w:p>
              </w:tc>
            </w:tr>
            <w:tr w:rsidR="00AF42E1" w14:paraId="263811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E7F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6F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7A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198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44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2C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7850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8199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95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26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B4A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CAB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39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E2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235,84</w:t>
                  </w:r>
                </w:p>
              </w:tc>
            </w:tr>
            <w:tr w:rsidR="00AF42E1" w14:paraId="1CFD79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A8D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71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D3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E26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19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CB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56F0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144D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02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3E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D98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4D2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096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1A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60,45</w:t>
                  </w:r>
                </w:p>
              </w:tc>
            </w:tr>
            <w:tr w:rsidR="00AF42E1" w14:paraId="3D10AC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E22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BE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0B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1E3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AD6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DD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B0C1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B172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52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B9C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0C0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03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68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EA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85,82</w:t>
                  </w:r>
                </w:p>
              </w:tc>
            </w:tr>
            <w:tr w:rsidR="00AF42E1" w14:paraId="70C3B8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E34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CC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A1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C25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96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CD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019D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C79B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34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DC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1E4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80E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D6D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B7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939,29</w:t>
                  </w:r>
                </w:p>
              </w:tc>
            </w:tr>
            <w:tr w:rsidR="00AF42E1" w14:paraId="766EF5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196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4F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EF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C0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25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EB6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D868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D7E1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3A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4E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5AE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C88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B10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AA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72,04</w:t>
                  </w:r>
                </w:p>
              </w:tc>
            </w:tr>
            <w:tr w:rsidR="00AF42E1" w14:paraId="0ECA9A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772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D9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53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1C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E2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FE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68A5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614B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1D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5F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503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3E0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087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4F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514,59</w:t>
                  </w:r>
                </w:p>
              </w:tc>
            </w:tr>
            <w:tr w:rsidR="00AF42E1" w14:paraId="775AB2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7FE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9E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A9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BF8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56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6A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F32F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2BC9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DF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3B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D67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1A8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91D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0A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29,44</w:t>
                  </w:r>
                </w:p>
              </w:tc>
            </w:tr>
            <w:tr w:rsidR="00AF42E1" w14:paraId="723D96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2B9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2F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B4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1E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A5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55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95B9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CA9A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F2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AD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F74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66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681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16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1,88</w:t>
                  </w:r>
                </w:p>
              </w:tc>
            </w:tr>
            <w:tr w:rsidR="00AF42E1" w14:paraId="3D3281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0DC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21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15E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EFB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63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8B1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3985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86CB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89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0E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C0D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602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A70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BD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</w:t>
                  </w:r>
                </w:p>
              </w:tc>
            </w:tr>
            <w:tr w:rsidR="00AF42E1" w14:paraId="11EF9B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E98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DE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9EA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B4C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FC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C2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8166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13FA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73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6D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C01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E5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C7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DD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125,59</w:t>
                  </w:r>
                </w:p>
              </w:tc>
            </w:tr>
            <w:tr w:rsidR="00AF42E1" w14:paraId="0F779B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F8B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1B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BA4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A4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C4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A1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1221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6353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06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95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9DA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1EE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75B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CA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343,58</w:t>
                  </w:r>
                </w:p>
              </w:tc>
            </w:tr>
            <w:tr w:rsidR="00AF42E1" w14:paraId="157977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7FD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42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7B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542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15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B5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0223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D0AB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16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F3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B5C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224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0A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82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236,47</w:t>
                  </w:r>
                </w:p>
              </w:tc>
            </w:tr>
            <w:tr w:rsidR="00AF42E1" w14:paraId="75E3DD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4FD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A8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19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4F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1C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09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2077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5107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3D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DD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6D4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757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32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95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AF42E1" w14:paraId="2BEE77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E80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0A6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BB9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C0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86D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9E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2330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CF54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6F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FE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A83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714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206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31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233,65</w:t>
                  </w:r>
                </w:p>
              </w:tc>
            </w:tr>
            <w:tr w:rsidR="00AF42E1" w14:paraId="170DB8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41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B9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ABB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B6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1F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17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D52F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4775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31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66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38C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617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D6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E4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523,67</w:t>
                  </w:r>
                </w:p>
              </w:tc>
            </w:tr>
            <w:tr w:rsidR="00AF42E1" w14:paraId="2BA761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F9D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7F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862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A4D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37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55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9DDD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F6BB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84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E1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BAE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B31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5EC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DC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160,36</w:t>
                  </w:r>
                </w:p>
              </w:tc>
            </w:tr>
            <w:tr w:rsidR="00935254" w14:paraId="52029FA7" w14:textId="77777777" w:rsidTr="0093525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600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C38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D3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E131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8AC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1F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41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20 878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6FC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19E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BED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A3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6 539,01</w:t>
                  </w:r>
                </w:p>
              </w:tc>
            </w:tr>
            <w:tr w:rsidR="00935254" w14:paraId="6EE3AA19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9E3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Čilá</w:t>
                  </w:r>
                </w:p>
              </w:tc>
            </w:tr>
            <w:tr w:rsidR="00AF42E1" w14:paraId="0187F6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7A3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82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8A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536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53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F6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4A62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6400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A9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2C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8E0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0F2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AFE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DF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67,64</w:t>
                  </w:r>
                </w:p>
              </w:tc>
            </w:tr>
            <w:tr w:rsidR="00AF42E1" w14:paraId="7F7EA6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5C9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11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47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B0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75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E6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2278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2F4B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74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AE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CFC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54E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A1B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14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124,67</w:t>
                  </w:r>
                </w:p>
              </w:tc>
            </w:tr>
            <w:tr w:rsidR="00AF42E1" w14:paraId="6981FC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A7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58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45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3E3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33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EA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8E65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9902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7F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60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F5F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B83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9A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4F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98,59</w:t>
                  </w:r>
                </w:p>
              </w:tc>
            </w:tr>
            <w:tr w:rsidR="00AF42E1" w14:paraId="54154C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D8C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0A7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C42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2A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D6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18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CD30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914D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D0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A3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46E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EEF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7F2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A8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</w:t>
                  </w:r>
                </w:p>
              </w:tc>
            </w:tr>
            <w:tr w:rsidR="00AF42E1" w14:paraId="00E6EB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BE9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3B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9B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DB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19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AE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B6B2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B7B4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57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51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4AB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322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EC4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F4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63,64</w:t>
                  </w:r>
                </w:p>
              </w:tc>
            </w:tr>
            <w:tr w:rsidR="00AF42E1" w14:paraId="67FDCF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98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F5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E8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A1F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D3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CE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940B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5E2A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50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8A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69D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181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8E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54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20,17</w:t>
                  </w:r>
                </w:p>
              </w:tc>
            </w:tr>
            <w:tr w:rsidR="00AF42E1" w14:paraId="026E75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57D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BC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36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DDE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76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89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BAB6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B2C5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FC1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B2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2F1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21B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031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01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29,21</w:t>
                  </w:r>
                </w:p>
              </w:tc>
            </w:tr>
            <w:tr w:rsidR="00AF42E1" w14:paraId="09F456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1E6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47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9C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6F2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1A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30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CA69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F037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7AC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BA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0B4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E8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AB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FC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55,64</w:t>
                  </w:r>
                </w:p>
              </w:tc>
            </w:tr>
            <w:tr w:rsidR="00AF42E1" w14:paraId="252B32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387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58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5C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C87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7A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E2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4706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8DEA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B8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24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71E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B39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675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88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243,95</w:t>
                  </w:r>
                </w:p>
              </w:tc>
            </w:tr>
            <w:tr w:rsidR="00AF42E1" w14:paraId="379F6D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8C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AD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BF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1C4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FA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8C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0315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0F08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427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AE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3A5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522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61E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1D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26,78</w:t>
                  </w:r>
                </w:p>
              </w:tc>
            </w:tr>
            <w:tr w:rsidR="00935254" w14:paraId="7351D81F" w14:textId="77777777" w:rsidTr="0093525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258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889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D1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35CF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BAD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4E3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E0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BD1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D71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01E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33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768,72</w:t>
                  </w:r>
                </w:p>
              </w:tc>
            </w:tr>
            <w:tr w:rsidR="00935254" w14:paraId="449DDF6A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144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Hlohovice</w:t>
                  </w:r>
                </w:p>
              </w:tc>
            </w:tr>
            <w:tr w:rsidR="00AF42E1" w14:paraId="390515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CE8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10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76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F95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87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D4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03EA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0B91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0C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D6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0B9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657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564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D5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51,81</w:t>
                  </w:r>
                </w:p>
              </w:tc>
            </w:tr>
            <w:tr w:rsidR="00935254" w14:paraId="18E2A528" w14:textId="77777777" w:rsidTr="0093525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216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FFD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321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A9B6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13C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D24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84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DE6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C63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66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ED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51,81</w:t>
                  </w:r>
                </w:p>
              </w:tc>
            </w:tr>
            <w:tr w:rsidR="00935254" w14:paraId="06F62A30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A36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Hlohovičky</w:t>
                  </w:r>
                  <w:proofErr w:type="spellEnd"/>
                </w:p>
              </w:tc>
            </w:tr>
            <w:tr w:rsidR="00AF42E1" w14:paraId="40BCA1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3A8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CE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3B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E35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84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B7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4EDC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265D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1F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49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235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D01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FC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24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AF42E1" w14:paraId="3800CD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9FF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C9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2B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ABB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CD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52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DA9D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A54E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34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CB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96E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AB3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EBF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6F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953,47</w:t>
                  </w:r>
                </w:p>
              </w:tc>
            </w:tr>
            <w:tr w:rsidR="00AF42E1" w14:paraId="1EA832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E7F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C8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E13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F83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CA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F1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B1ED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AADB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30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FA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AA6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62A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17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6F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65,73</w:t>
                  </w:r>
                </w:p>
              </w:tc>
            </w:tr>
            <w:tr w:rsidR="00935254" w14:paraId="79310CDC" w14:textId="77777777" w:rsidTr="0093525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A1A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101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4DA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1A6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9A1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5E3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64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4FD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CE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19F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E5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1 029,81</w:t>
                  </w:r>
                </w:p>
              </w:tc>
            </w:tr>
            <w:tr w:rsidR="00935254" w14:paraId="63CB4F8A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41E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Hřešihlavy</w:t>
                  </w:r>
                  <w:proofErr w:type="spellEnd"/>
                </w:p>
              </w:tc>
            </w:tr>
            <w:tr w:rsidR="00AF42E1" w14:paraId="540821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4D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D3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18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3D2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F5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C0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2C12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9B9A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3C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11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11B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050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A0D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C3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38,28</w:t>
                  </w:r>
                </w:p>
              </w:tc>
            </w:tr>
            <w:tr w:rsidR="00AF42E1" w14:paraId="5C59C6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E74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DA0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B6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282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A4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F1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D700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F7A3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2FE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72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EF4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2FF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E0E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1D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109,99</w:t>
                  </w:r>
                </w:p>
              </w:tc>
            </w:tr>
            <w:tr w:rsidR="00AF42E1" w14:paraId="53B5AF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841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9F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44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05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9E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44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73B5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C684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2B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D0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12D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4C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0E5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22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AF42E1" w14:paraId="0FCB5D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054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B4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7E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231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52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3D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DD72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2C2B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A3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EE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5C0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8DE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5E7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E86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</w:t>
                  </w:r>
                </w:p>
              </w:tc>
            </w:tr>
            <w:tr w:rsidR="00AF42E1" w14:paraId="210428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756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C4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E1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D13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4F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5D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F496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FDCA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72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A3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F9D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C76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8E2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EA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2,08</w:t>
                  </w:r>
                </w:p>
              </w:tc>
            </w:tr>
            <w:tr w:rsidR="00AF42E1" w14:paraId="5A2DDD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851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96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4B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65E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4F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A3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2687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F6B0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1A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200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B32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FBD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600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3F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25,59</w:t>
                  </w:r>
                </w:p>
              </w:tc>
            </w:tr>
            <w:tr w:rsidR="00AF42E1" w14:paraId="7DD82B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947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D4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43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7F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82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52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4342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0EDA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9E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5E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C20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363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0A1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B3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AF42E1" w14:paraId="5258F3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31D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53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32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B48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C2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69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C030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CB24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2B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42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3D3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F22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77F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4E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AF42E1" w14:paraId="59FC01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6AC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31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3A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A8D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2A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D3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6EAF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0AC5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FE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B8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51E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661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18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527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56,49</w:t>
                  </w:r>
                </w:p>
              </w:tc>
            </w:tr>
            <w:tr w:rsidR="00AF42E1" w14:paraId="676436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0DD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B7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D9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87F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EC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94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F0A0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FB0A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3D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20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7DC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057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9F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67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AF42E1" w14:paraId="53A1C2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BD7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D2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088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1C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BF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0C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09B7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8A9F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9B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39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BE7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0D6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3DA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C3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</w:t>
                  </w:r>
                </w:p>
              </w:tc>
            </w:tr>
            <w:tr w:rsidR="00AF42E1" w14:paraId="56A279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1AF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92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38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48E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2D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F2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9A31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34A6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2E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54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E6B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82A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12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52D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AF42E1" w14:paraId="28FF22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4F4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E8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0BA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BE3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4F8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56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843C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C627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16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47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E84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A84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DC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0D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</w:t>
                  </w:r>
                </w:p>
              </w:tc>
            </w:tr>
            <w:tr w:rsidR="00AF42E1" w14:paraId="5BE7CB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A74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0D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5F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606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DA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88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B7EA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5FD9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7E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ED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E31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4B4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3B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E2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AF42E1" w14:paraId="60142B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626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A0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7F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D0A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58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2D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3FF1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E10B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09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2A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023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C27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F1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89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141,11</w:t>
                  </w:r>
                </w:p>
              </w:tc>
            </w:tr>
            <w:tr w:rsidR="00AF42E1" w14:paraId="745FE7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A28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D8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46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C3E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F3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00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8DA6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FB3D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A3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59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9CD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131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2BA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3D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AF42E1" w14:paraId="2F9BFF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727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6BD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C4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32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74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D7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58CD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A061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EB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9F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57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7FF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293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66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AF42E1" w14:paraId="494410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E7C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89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FC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CA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C9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BC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07DC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68DF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28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58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A83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E0F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D97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88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45,89</w:t>
                  </w:r>
                </w:p>
              </w:tc>
            </w:tr>
            <w:tr w:rsidR="00AF42E1" w14:paraId="195B23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F0A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3B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6C0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2D5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AE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AE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BB9F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A4E8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D54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D4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4AA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3D1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735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F4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299,75</w:t>
                  </w:r>
                </w:p>
              </w:tc>
            </w:tr>
            <w:tr w:rsidR="00AF42E1" w14:paraId="00B076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C08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12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A3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564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55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37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F463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5213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28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25A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084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9E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615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61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AF42E1" w14:paraId="048260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A35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2E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C8E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105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27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E5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D657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AA7E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08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F2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7E5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100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7B0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05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355,55</w:t>
                  </w:r>
                </w:p>
              </w:tc>
            </w:tr>
            <w:tr w:rsidR="00AF42E1" w14:paraId="245BDE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A4D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A6A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9F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406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268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E5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EDFC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C8EA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1B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08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C41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852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AD6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CF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31,13</w:t>
                  </w:r>
                </w:p>
              </w:tc>
            </w:tr>
            <w:tr w:rsidR="00AF42E1" w14:paraId="3596D9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917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60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AE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CC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82A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56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C97B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46BB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51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99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86B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3A3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80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72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296,76</w:t>
                  </w:r>
                </w:p>
              </w:tc>
            </w:tr>
            <w:tr w:rsidR="00AF42E1" w14:paraId="7986CA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030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29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04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60E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AD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E4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461F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E96F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87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DB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6C2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45B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76D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E0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235,65</w:t>
                  </w:r>
                </w:p>
              </w:tc>
            </w:tr>
            <w:tr w:rsidR="00AF42E1" w14:paraId="364EAB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E59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C5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EB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9A2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55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9F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6EE8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8E52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6FD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7C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413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86C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039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91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524,11</w:t>
                  </w:r>
                </w:p>
              </w:tc>
            </w:tr>
            <w:tr w:rsidR="00AF42E1" w14:paraId="229539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B4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E3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818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9A2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FE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76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B3AC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A63E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0BB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EB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0DF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01D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51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7E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278,08</w:t>
                  </w:r>
                </w:p>
              </w:tc>
            </w:tr>
            <w:tr w:rsidR="00935254" w14:paraId="755B42AD" w14:textId="77777777" w:rsidTr="0093525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705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719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25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5B38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29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B5A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7A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C6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444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D50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2B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2 504,10</w:t>
                  </w:r>
                </w:p>
              </w:tc>
            </w:tr>
            <w:tr w:rsidR="00935254" w14:paraId="5DA1E378" w14:textId="77777777" w:rsidTr="0093525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EDF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Chockov</w:t>
                  </w:r>
                  <w:proofErr w:type="spellEnd"/>
                </w:p>
              </w:tc>
            </w:tr>
            <w:tr w:rsidR="00AF42E1" w14:paraId="7CD6D9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67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E17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6B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3AD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1B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BB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A36E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8B73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E87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BA0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426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BCB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74F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11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74,54</w:t>
                  </w:r>
                </w:p>
              </w:tc>
            </w:tr>
            <w:tr w:rsidR="00AF42E1" w14:paraId="2072E6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232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04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B0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602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68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D6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E76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D9A2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E9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D9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E4A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AC6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3EF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74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9,65</w:t>
                  </w:r>
                </w:p>
              </w:tc>
            </w:tr>
            <w:tr w:rsidR="00AF42E1" w14:paraId="64CAEB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6F2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26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7B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C67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FE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04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E218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9952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FA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21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084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C4B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5F5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75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520,04</w:t>
                  </w:r>
                </w:p>
              </w:tc>
            </w:tr>
            <w:tr w:rsidR="00AF42E1" w14:paraId="05032B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D9A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9D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77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D92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75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E7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B4E7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EBBA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7A0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D9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E31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E6A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C9A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5F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431,46</w:t>
                  </w:r>
                </w:p>
              </w:tc>
            </w:tr>
            <w:tr w:rsidR="00AF42E1" w14:paraId="03654E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1FF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51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98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620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0D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CD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A2A0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BEB1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D9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A5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D48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34B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919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6B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320,97</w:t>
                  </w:r>
                </w:p>
              </w:tc>
            </w:tr>
            <w:tr w:rsidR="00AF42E1" w14:paraId="1E454B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D69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24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7F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1F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C4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87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D55D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296E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1E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05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515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EB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A5E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A4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183,72</w:t>
                  </w:r>
                </w:p>
              </w:tc>
            </w:tr>
            <w:tr w:rsidR="00AF42E1" w14:paraId="4FBF3D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4EC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36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02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8C1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30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29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D1C3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03AD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B0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13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704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871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71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78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23,68</w:t>
                  </w:r>
                </w:p>
              </w:tc>
            </w:tr>
            <w:tr w:rsidR="00AF42E1" w14:paraId="0FA48C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90A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2E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85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318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18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47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78EC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D54C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A3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92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F8A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DF3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8A6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DB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AF42E1" w14:paraId="2CD466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4F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5E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291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ECB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F9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6B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86D1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E531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63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38B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5F0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B4E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23E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96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301,67</w:t>
                  </w:r>
                </w:p>
              </w:tc>
            </w:tr>
            <w:tr w:rsidR="00AF42E1" w14:paraId="2B1A09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7D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F8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8D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2F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BC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83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F2FF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08FD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0F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9D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0D8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066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874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EE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360,87</w:t>
                  </w:r>
                </w:p>
              </w:tc>
            </w:tr>
            <w:tr w:rsidR="00AF42E1" w14:paraId="2311C7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A66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96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B7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1EF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C3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4A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F692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23C3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AA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B8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A96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3DE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53B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09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77,17</w:t>
                  </w:r>
                </w:p>
              </w:tc>
            </w:tr>
            <w:tr w:rsidR="00AF42E1" w14:paraId="702024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DEF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C3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94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9C4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404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16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4C20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5390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8B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65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67B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94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BA4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10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70,16</w:t>
                  </w:r>
                </w:p>
              </w:tc>
            </w:tr>
            <w:tr w:rsidR="00AF42E1" w14:paraId="68959A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2B9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B7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BD8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CB8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81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C5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E85E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45F5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48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CF6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6EF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3EE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5A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CD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970,36</w:t>
                  </w:r>
                </w:p>
              </w:tc>
            </w:tr>
            <w:tr w:rsidR="00AF42E1" w14:paraId="4EE8D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5E7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8F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1D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CC2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D7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9D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7BDF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EB70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06F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3A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1AC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8DE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8F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74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34,64</w:t>
                  </w:r>
                </w:p>
              </w:tc>
            </w:tr>
            <w:tr w:rsidR="00AF42E1" w14:paraId="3E6E8A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C8F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C2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80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F57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B2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F0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289D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DEB8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29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56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213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D6E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7F1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20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393,76</w:t>
                  </w:r>
                </w:p>
              </w:tc>
            </w:tr>
            <w:tr w:rsidR="00AF42E1" w14:paraId="34C29A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0A0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32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03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EFA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A1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CC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A755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4D86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F2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E3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FB8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30A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480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65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532,31</w:t>
                  </w:r>
                </w:p>
              </w:tc>
            </w:tr>
            <w:tr w:rsidR="006B3B38" w14:paraId="2E17BA50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726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738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63D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C4DF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66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322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03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CD1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A9E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D63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95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4 323,42</w:t>
                  </w:r>
                </w:p>
              </w:tc>
            </w:tr>
            <w:tr w:rsidR="006B3B38" w14:paraId="3A9B036F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54F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Kamenec u Radnic</w:t>
                  </w:r>
                </w:p>
              </w:tc>
            </w:tr>
            <w:tr w:rsidR="00AF42E1" w14:paraId="580388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96F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1D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33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E5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41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5F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48EF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D7CB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29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8B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C63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09E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0DD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64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550,58</w:t>
                  </w:r>
                </w:p>
              </w:tc>
            </w:tr>
            <w:tr w:rsidR="006B3B38" w14:paraId="6BC47DC6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76C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663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4BA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9338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C74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79F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AE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810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1AA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FB9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AC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550,58</w:t>
                  </w:r>
                </w:p>
              </w:tc>
            </w:tr>
            <w:tr w:rsidR="006B3B38" w14:paraId="499AAA0F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FCE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Kladruby u Radnic</w:t>
                  </w:r>
                </w:p>
              </w:tc>
            </w:tr>
            <w:tr w:rsidR="00AF42E1" w14:paraId="60CC42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CE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6D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483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025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5D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5E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6432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9F10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66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58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32E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956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167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88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172,60</w:t>
                  </w:r>
                </w:p>
              </w:tc>
            </w:tr>
            <w:tr w:rsidR="00AF42E1" w14:paraId="139ECF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9C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0E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9A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DC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12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95D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CD54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F213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2B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AC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A90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25F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60C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AF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2 050,83</w:t>
                  </w:r>
                </w:p>
              </w:tc>
            </w:tr>
            <w:tr w:rsidR="00AF42E1" w14:paraId="1947EC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E47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9C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4F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CCB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B0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6F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5BAC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AE1F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CF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AA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A8D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EE9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FB8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7B9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3,19</w:t>
                  </w:r>
                </w:p>
              </w:tc>
            </w:tr>
            <w:tr w:rsidR="00AF42E1" w14:paraId="13F439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6C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6A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67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00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CC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3C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1102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66E0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01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0E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345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4CA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0C2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C0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531,31</w:t>
                  </w:r>
                </w:p>
              </w:tc>
            </w:tr>
            <w:tr w:rsidR="00AF42E1" w14:paraId="3667B2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CED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01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B50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B90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67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8C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C5B6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AACD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D5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2C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B4F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0E5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283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C5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525,41</w:t>
                  </w:r>
                </w:p>
              </w:tc>
            </w:tr>
            <w:tr w:rsidR="00AF42E1" w14:paraId="2B8986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74B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F4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E8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55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E0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99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2C1F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922F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95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A5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9F7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7A0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5A4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44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AF42E1" w14:paraId="50B557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060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B3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4C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3F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7A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9D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757E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39DC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58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91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F0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CE3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542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F2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681,81</w:t>
                  </w:r>
                </w:p>
              </w:tc>
            </w:tr>
            <w:tr w:rsidR="00AF42E1" w14:paraId="0BF869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E5C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07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C4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84F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09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F8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0D5A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1312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46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C9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C6F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B16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18C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6C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0,25</w:t>
                  </w:r>
                </w:p>
              </w:tc>
            </w:tr>
            <w:tr w:rsidR="00AF42E1" w14:paraId="6B5AB7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F74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61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C3D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11F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70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64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A029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234B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62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56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531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F20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75D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AD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787,63</w:t>
                  </w:r>
                </w:p>
              </w:tc>
            </w:tr>
            <w:tr w:rsidR="00AF42E1" w14:paraId="1BC8C4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D2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E7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D7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F40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98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AA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B8EE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7563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66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F4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895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C9C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EF8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854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253,38</w:t>
                  </w:r>
                </w:p>
              </w:tc>
            </w:tr>
            <w:tr w:rsidR="00AF42E1" w14:paraId="09099E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1F5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C7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3E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572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17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F2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CA2D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07D1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5A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AE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C01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DF0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59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9E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645,72</w:t>
                  </w:r>
                </w:p>
              </w:tc>
            </w:tr>
            <w:tr w:rsidR="00AF42E1" w14:paraId="7C3191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16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5E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3B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4AE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57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56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91AA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FE24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18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AE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186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BA3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0D3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23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38,30</w:t>
                  </w:r>
                </w:p>
              </w:tc>
            </w:tr>
            <w:tr w:rsidR="00AF42E1" w14:paraId="0C2879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2D8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74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C3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3A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17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20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DE99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7003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77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1F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54E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760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401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96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167,44</w:t>
                  </w:r>
                </w:p>
              </w:tc>
            </w:tr>
            <w:tr w:rsidR="00AF42E1" w14:paraId="75D234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DCB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35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80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511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2E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59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DB15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A181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47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B6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F0C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FAB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A15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20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94,77</w:t>
                  </w:r>
                </w:p>
              </w:tc>
            </w:tr>
            <w:tr w:rsidR="00AF42E1" w14:paraId="6C9935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AD1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81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60B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BF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E0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2D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0145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9D98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BE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E5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C2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1CD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6E2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B1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957,04</w:t>
                  </w:r>
                </w:p>
              </w:tc>
            </w:tr>
            <w:tr w:rsidR="00AF42E1" w14:paraId="4AEB25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78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BD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67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E2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8B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56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98AF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4BB5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AB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2E1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E0B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49D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8F4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3A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79,79</w:t>
                  </w:r>
                </w:p>
              </w:tc>
            </w:tr>
            <w:tr w:rsidR="00AF42E1" w14:paraId="332D5D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C4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6C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B7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06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38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10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4FBD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6D7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EE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4C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2D9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174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16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6B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144,37</w:t>
                  </w:r>
                </w:p>
              </w:tc>
            </w:tr>
            <w:tr w:rsidR="00AF42E1" w14:paraId="62361B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E41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20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B5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40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CB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37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C26B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5204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24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D5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4CC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D2D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C2A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ED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</w:tr>
            <w:tr w:rsidR="00AF42E1" w14:paraId="171624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188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58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7B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370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34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74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0554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3533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2C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30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811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330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C3E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FE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479,50</w:t>
                  </w:r>
                </w:p>
              </w:tc>
            </w:tr>
            <w:tr w:rsidR="00AF42E1" w14:paraId="062299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43D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0D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02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797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74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A4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99C0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40A5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9C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10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3C2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248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BE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F4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78,81</w:t>
                  </w:r>
                </w:p>
              </w:tc>
            </w:tr>
            <w:tr w:rsidR="00AF42E1" w14:paraId="705E2C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CDF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DD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01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3B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FF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92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1625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5A67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63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7D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F70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991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EC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B2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278,17</w:t>
                  </w:r>
                </w:p>
              </w:tc>
            </w:tr>
            <w:tr w:rsidR="00AF42E1" w14:paraId="0847B9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1B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32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63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681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77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C3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EED7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9974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26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A0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749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0AA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09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9D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23,32</w:t>
                  </w:r>
                </w:p>
              </w:tc>
            </w:tr>
            <w:tr w:rsidR="00AF42E1" w14:paraId="3D3F84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30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842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9D9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C11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05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E7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D134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9403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6B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23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803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C7C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D23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84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192,98</w:t>
                  </w:r>
                </w:p>
              </w:tc>
            </w:tr>
            <w:tr w:rsidR="00AF42E1" w14:paraId="5F2C69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FF3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5E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61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E4A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1D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36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AB5C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D788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95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9A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10E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A16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BA9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37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371,72</w:t>
                  </w:r>
                </w:p>
              </w:tc>
            </w:tr>
            <w:tr w:rsidR="00AF42E1" w14:paraId="5C3376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CB4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7B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32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EC9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85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93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4B52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7333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08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34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0DE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CD7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9F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BDC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131,35</w:t>
                  </w:r>
                </w:p>
              </w:tc>
            </w:tr>
            <w:tr w:rsidR="00AF42E1" w14:paraId="43E856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D74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C8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04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374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9B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58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9F25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24FA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19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87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2A4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CC1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5FD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4C6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341,03</w:t>
                  </w:r>
                </w:p>
              </w:tc>
            </w:tr>
            <w:tr w:rsidR="00AF42E1" w14:paraId="088874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A2A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39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A3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BB2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B8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38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E216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4255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3C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DA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A20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A55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8F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A1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79,06</w:t>
                  </w:r>
                </w:p>
              </w:tc>
            </w:tr>
            <w:tr w:rsidR="00AF42E1" w14:paraId="12739F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187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AE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7A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3A1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CE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6D1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18D2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21EE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C9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2C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B3C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D08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E4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D6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660,45</w:t>
                  </w:r>
                </w:p>
              </w:tc>
            </w:tr>
            <w:tr w:rsidR="00AF42E1" w14:paraId="00094C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BB9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CE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50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947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7A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7E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060D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07FA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4E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5D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54A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7BE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325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845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226,37</w:t>
                  </w:r>
                </w:p>
              </w:tc>
            </w:tr>
            <w:tr w:rsidR="00AF42E1" w14:paraId="0B524D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51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3B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A74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C0F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79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F9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E82F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3FE1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DF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9A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C18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AD0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021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31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206,24</w:t>
                  </w:r>
                </w:p>
              </w:tc>
            </w:tr>
            <w:tr w:rsidR="00AF42E1" w14:paraId="4A4398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5C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BA1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B58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422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B5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20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6264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87ED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C5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70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C51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80D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7E6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84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48,37</w:t>
                  </w:r>
                </w:p>
              </w:tc>
            </w:tr>
            <w:tr w:rsidR="00AF42E1" w14:paraId="3933E5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343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E0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42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866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07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CE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49B5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8B77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4B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9D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7C0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E14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BEE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16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AF42E1" w14:paraId="31F876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43C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AC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75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04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21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A3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8525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CDC2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B5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FBA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620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9CF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E9C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51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42,23</w:t>
                  </w:r>
                </w:p>
              </w:tc>
            </w:tr>
            <w:tr w:rsidR="00AF42E1" w14:paraId="0F1A14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3F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92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1D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DDD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D5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0D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9C37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C997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B0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3C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0E7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E5F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138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80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587,04</w:t>
                  </w:r>
                </w:p>
              </w:tc>
            </w:tr>
            <w:tr w:rsidR="00AF42E1" w14:paraId="456AE1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41D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78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EA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7E9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6C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AD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CB0B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4100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DB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5F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513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E88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31D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6C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10,56</w:t>
                  </w:r>
                </w:p>
              </w:tc>
            </w:tr>
            <w:tr w:rsidR="00AF42E1" w14:paraId="6E3AD1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FC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FF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AE5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F14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41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FB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0DE2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704F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25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D1B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22C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852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5C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94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135,53</w:t>
                  </w:r>
                </w:p>
              </w:tc>
            </w:tr>
            <w:tr w:rsidR="00AF42E1" w14:paraId="5AACFC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62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E9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3E9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C9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A3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B5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D2F4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C806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CA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58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279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ADB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27A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96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20,87</w:t>
                  </w:r>
                </w:p>
              </w:tc>
            </w:tr>
            <w:tr w:rsidR="00AF42E1" w14:paraId="57F2B9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33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EC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39D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D82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25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8DB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13CF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C972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F7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99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F37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D85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B58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D46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41,98</w:t>
                  </w:r>
                </w:p>
              </w:tc>
            </w:tr>
            <w:tr w:rsidR="00AF42E1" w14:paraId="0093E2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73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19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1C9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109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2F6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55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806E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EEBE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82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7A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CB0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CD5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8D5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38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95,02</w:t>
                  </w:r>
                </w:p>
              </w:tc>
            </w:tr>
            <w:tr w:rsidR="00AF42E1" w14:paraId="60E875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934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A6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C3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13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F2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9B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DD34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00B9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5E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9C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7D9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8C6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2C2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9A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425,98</w:t>
                  </w:r>
                </w:p>
              </w:tc>
            </w:tr>
            <w:tr w:rsidR="00AF42E1" w14:paraId="17797C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A2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67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1E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742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C1C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E5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3842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29B6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64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06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11B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D9C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0B7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18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88,14</w:t>
                  </w:r>
                </w:p>
              </w:tc>
            </w:tr>
            <w:tr w:rsidR="00AF42E1" w14:paraId="36E7A1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11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BC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C62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24A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D3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D0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A3DE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4FCF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5E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CA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14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8E7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EF2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898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225,88</w:t>
                  </w:r>
                </w:p>
              </w:tc>
            </w:tr>
            <w:tr w:rsidR="006B3B38" w14:paraId="5C2D6438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4C8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017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5AB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418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A2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7CD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C0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50 336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852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CB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9A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A2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12 358,53</w:t>
                  </w:r>
                </w:p>
              </w:tc>
            </w:tr>
            <w:tr w:rsidR="006B3B38" w14:paraId="0330BB21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9F1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Lhotka u Radnic</w:t>
                  </w:r>
                </w:p>
              </w:tc>
            </w:tr>
            <w:tr w:rsidR="00AF42E1" w14:paraId="3FE493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A2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B2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3D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C88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62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5E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85B5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4FAE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A27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D0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6EB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2C7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A8F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26D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AF42E1" w14:paraId="19C078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DD4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A8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3B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58A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DA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68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F2F2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0CF0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DE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22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9FC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AEC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D55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7A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32,81</w:t>
                  </w:r>
                </w:p>
              </w:tc>
            </w:tr>
            <w:tr w:rsidR="00AF42E1" w14:paraId="5C529A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A39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BE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95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632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B6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37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7263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1260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C6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20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C19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BC8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DFE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8E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2 848,41</w:t>
                  </w:r>
                </w:p>
              </w:tc>
            </w:tr>
            <w:tr w:rsidR="00AF42E1" w14:paraId="62C817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830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7B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D4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547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5D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887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F34D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B31F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8E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A4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0BB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55D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B61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E8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330,45</w:t>
                  </w:r>
                </w:p>
              </w:tc>
            </w:tr>
            <w:tr w:rsidR="00AF42E1" w14:paraId="298844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A5A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E4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5F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E47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4B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DA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12C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6551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D8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40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2CC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9DF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BD6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6D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211,39</w:t>
                  </w:r>
                </w:p>
              </w:tc>
            </w:tr>
            <w:tr w:rsidR="00AF42E1" w14:paraId="4C32E7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01C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40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EF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E7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9F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F1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488F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7B42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93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64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7DD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9C5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47D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D5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320,60</w:t>
                  </w:r>
                </w:p>
              </w:tc>
            </w:tr>
            <w:tr w:rsidR="00AF42E1" w14:paraId="3F0280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96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040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9E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16B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5D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04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278E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5D4A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83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2E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6F4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1F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D9B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C8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232,49</w:t>
                  </w:r>
                </w:p>
              </w:tc>
            </w:tr>
            <w:tr w:rsidR="00AF42E1" w14:paraId="709490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622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47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9B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262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4E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DA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7193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F6A4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5B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D60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5BB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F8D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224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A1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33,75</w:t>
                  </w:r>
                </w:p>
              </w:tc>
            </w:tr>
            <w:tr w:rsidR="00AF42E1" w14:paraId="4F2927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A3C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6F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AE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CB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98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5A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605C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878A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DA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15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711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AB5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171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D7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47,81</w:t>
                  </w:r>
                </w:p>
              </w:tc>
            </w:tr>
            <w:tr w:rsidR="00AF42E1" w14:paraId="537EED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FE9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BC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066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7D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0C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65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C94D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69CD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19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18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371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448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C59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DD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52,97</w:t>
                  </w:r>
                </w:p>
              </w:tc>
            </w:tr>
            <w:tr w:rsidR="00AF42E1" w14:paraId="6B809B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EF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38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66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3F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AD5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4B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7761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AE94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88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3D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6D8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76B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E7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7D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1 015,25</w:t>
                  </w:r>
                </w:p>
              </w:tc>
            </w:tr>
            <w:tr w:rsidR="00AF42E1" w14:paraId="4C05E5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02A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8C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11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716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74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65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680E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C91A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D58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E9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22D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A20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9D6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97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277,95</w:t>
                  </w:r>
                </w:p>
              </w:tc>
            </w:tr>
            <w:tr w:rsidR="00AF42E1" w14:paraId="68E382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828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F3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CA2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708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62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93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31A0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B6F0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C6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26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A16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7C1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E3A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70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333,73</w:t>
                  </w:r>
                </w:p>
              </w:tc>
            </w:tr>
            <w:tr w:rsidR="00AF42E1" w14:paraId="581B28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D94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3A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EB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14F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78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54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5C17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C531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77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6F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D55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265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0F1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43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251,70</w:t>
                  </w:r>
                </w:p>
              </w:tc>
            </w:tr>
            <w:tr w:rsidR="00AF42E1" w14:paraId="701CE4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D7D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33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AB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F3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63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DA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26FA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3950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B1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5F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53A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28F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047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0B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6B3B38" w14:paraId="717ABBED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8A6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C78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97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18D5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24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0B9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DF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12 810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43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675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7F0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0F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6 004,31</w:t>
                  </w:r>
                </w:p>
              </w:tc>
            </w:tr>
            <w:tr w:rsidR="006B3B38" w14:paraId="2FF92D22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5C1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Lhotka u Terešova</w:t>
                  </w:r>
                </w:p>
              </w:tc>
            </w:tr>
            <w:tr w:rsidR="00AF42E1" w14:paraId="3B657D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4FD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A0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68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682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91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C1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AB99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F641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D9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F2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225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2D8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AB9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24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588,38</w:t>
                  </w:r>
                </w:p>
              </w:tc>
            </w:tr>
            <w:tr w:rsidR="00AF42E1" w14:paraId="43240C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4CB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FE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CA8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F23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F8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76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835A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F5CC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03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05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438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6CB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2D8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67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1 363,81</w:t>
                  </w:r>
                </w:p>
              </w:tc>
            </w:tr>
            <w:tr w:rsidR="00AF42E1" w14:paraId="29D89D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9B8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AC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D0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F6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47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73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B625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8CDF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65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DD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88C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F87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C41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8E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33,19</w:t>
                  </w:r>
                </w:p>
              </w:tc>
            </w:tr>
            <w:tr w:rsidR="00AF42E1" w14:paraId="2E9A1F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723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97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3C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E3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03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31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3A4D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6B4F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A6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41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FD3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949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CA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EC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73,96</w:t>
                  </w:r>
                </w:p>
              </w:tc>
            </w:tr>
            <w:tr w:rsidR="00AF42E1" w14:paraId="31833B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7BC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52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ED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18F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A1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84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1971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DCD5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F5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4A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6C7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B92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79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EC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517,50</w:t>
                  </w:r>
                </w:p>
              </w:tc>
            </w:tr>
            <w:tr w:rsidR="00AF42E1" w14:paraId="786359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2AC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7C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89E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C58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A4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5D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FBD7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34F9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84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DA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184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96B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8BD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F0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121,14</w:t>
                  </w:r>
                </w:p>
              </w:tc>
            </w:tr>
            <w:tr w:rsidR="00AF42E1" w14:paraId="2326C1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E85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3F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9D3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B39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E6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47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3281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5002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81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5B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3CA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238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356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B8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83,92</w:t>
                  </w:r>
                </w:p>
              </w:tc>
            </w:tr>
            <w:tr w:rsidR="006B3B38" w14:paraId="2C578507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4E6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58B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A7B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CE5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9D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CBA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32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4CB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DB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811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8F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2 781,90</w:t>
                  </w:r>
                </w:p>
              </w:tc>
            </w:tr>
            <w:tr w:rsidR="006B3B38" w14:paraId="5443BF2A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3A4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Liblín</w:t>
                  </w:r>
                </w:p>
              </w:tc>
            </w:tr>
            <w:tr w:rsidR="00AF42E1" w14:paraId="414C5F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8A9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D4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83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C2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FD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C3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DC7E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BDB7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39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2B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30F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D15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C22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6F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215,59</w:t>
                  </w:r>
                </w:p>
              </w:tc>
            </w:tr>
            <w:tr w:rsidR="006B3B38" w14:paraId="0105AA78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66F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B35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58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6EA7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7D3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AA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A1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F4B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D0E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A9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D8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215,59</w:t>
                  </w:r>
                </w:p>
              </w:tc>
            </w:tr>
            <w:tr w:rsidR="006B3B38" w14:paraId="79320ED0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678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Mlečice</w:t>
                  </w:r>
                </w:p>
              </w:tc>
            </w:tr>
            <w:tr w:rsidR="00AF42E1" w14:paraId="5F8891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48E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E1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EF1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3B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68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4A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388D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6BA7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215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7E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F0C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3FD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A3C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A5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231,82</w:t>
                  </w:r>
                </w:p>
              </w:tc>
            </w:tr>
            <w:tr w:rsidR="00AF42E1" w14:paraId="74224A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C8B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89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655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AC9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67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D9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697F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0EE7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4D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A8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081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081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5D1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AD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8,31</w:t>
                  </w:r>
                </w:p>
              </w:tc>
            </w:tr>
            <w:tr w:rsidR="006B3B38" w14:paraId="143A18BE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5F4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53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943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2227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7F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3D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05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981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233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F17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DD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240,13</w:t>
                  </w:r>
                </w:p>
              </w:tc>
            </w:tr>
            <w:tr w:rsidR="006B3B38" w14:paraId="7D52EA4C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DEB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Mostiště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Hlohovic</w:t>
                  </w:r>
                </w:p>
              </w:tc>
            </w:tr>
            <w:tr w:rsidR="00AF42E1" w14:paraId="54943E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6A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05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97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368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94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0F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66F5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B367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AB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DA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C08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B5A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2FD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54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1,56</w:t>
                  </w:r>
                </w:p>
              </w:tc>
            </w:tr>
            <w:tr w:rsidR="006B3B38" w14:paraId="6ED65A13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F43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32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9C0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CCC8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26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D0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C4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F4E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AB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BBE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71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1,56</w:t>
                  </w:r>
                </w:p>
              </w:tc>
            </w:tr>
            <w:tr w:rsidR="006B3B38" w14:paraId="4A9A083E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8F9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Němčovice</w:t>
                  </w:r>
                </w:p>
              </w:tc>
            </w:tr>
            <w:tr w:rsidR="00AF42E1" w14:paraId="1F4463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146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AF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2D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A71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D6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AA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01DE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90AA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79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5D2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AF0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B3A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AB9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9F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127,20</w:t>
                  </w:r>
                </w:p>
              </w:tc>
            </w:tr>
            <w:tr w:rsidR="00AF42E1" w14:paraId="446130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AF0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76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15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18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BD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31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C52F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82D2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97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6B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2AF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DDD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4D8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18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364,97</w:t>
                  </w:r>
                </w:p>
              </w:tc>
            </w:tr>
            <w:tr w:rsidR="00AF42E1" w14:paraId="5AA294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792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A9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0B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5E9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09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096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ECFA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1BAB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13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F3D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BB7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038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FB1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02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</w:t>
                  </w:r>
                </w:p>
              </w:tc>
            </w:tr>
            <w:tr w:rsidR="00AF42E1" w14:paraId="1CDE14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92E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D8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85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6D6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F9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26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7A24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9F6C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20D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84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F07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EBB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2B4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7F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22,51</w:t>
                  </w:r>
                </w:p>
              </w:tc>
            </w:tr>
            <w:tr w:rsidR="00AF42E1" w14:paraId="6537DC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2BE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D0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7B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11B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8F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12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1EB7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367D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3F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4B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4EC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35A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24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83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45,99</w:t>
                  </w:r>
                </w:p>
              </w:tc>
            </w:tr>
            <w:tr w:rsidR="00AF42E1" w14:paraId="54D862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DC7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AAC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78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750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1D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D1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B9F1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34D4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B7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4C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4FD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012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3B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04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13,70</w:t>
                  </w:r>
                </w:p>
              </w:tc>
            </w:tr>
            <w:tr w:rsidR="006B3B38" w14:paraId="7A1C98E2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98F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E2E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2F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3810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822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CF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6C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40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295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F64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99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574,86</w:t>
                  </w:r>
                </w:p>
              </w:tc>
            </w:tr>
            <w:tr w:rsidR="006B3B38" w14:paraId="3AD76A79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20C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Ostrovec u Terešova</w:t>
                  </w:r>
                </w:p>
              </w:tc>
            </w:tr>
            <w:tr w:rsidR="00AF42E1" w14:paraId="63A0E2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6F4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25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AF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494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E0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87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3733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7680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DC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ED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F43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B02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86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8D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21,09</w:t>
                  </w:r>
                </w:p>
              </w:tc>
            </w:tr>
            <w:tr w:rsidR="00AF42E1" w14:paraId="2A10AD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11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80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D8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924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AD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A80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3C00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ACD6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6B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0AD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454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A1B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F3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98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75,41</w:t>
                  </w:r>
                </w:p>
              </w:tc>
            </w:tr>
            <w:tr w:rsidR="00AF42E1" w14:paraId="114EAA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4A8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66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0D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8F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6C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4F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4E6D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82A7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A3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37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2D7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FE8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5CA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A4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206,58</w:t>
                  </w:r>
                </w:p>
              </w:tc>
            </w:tr>
            <w:tr w:rsidR="00AF42E1" w14:paraId="53C872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4B8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74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1E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9BC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C7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38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292E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9DB5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80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F9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820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CD8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166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3D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156,63</w:t>
                  </w:r>
                </w:p>
              </w:tc>
            </w:tr>
            <w:tr w:rsidR="00AF42E1" w14:paraId="4922C6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627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E48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76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1CB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48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13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C801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BCBE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12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86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8C9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6FE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B6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68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19,15</w:t>
                  </w:r>
                </w:p>
              </w:tc>
            </w:tr>
            <w:tr w:rsidR="00AF42E1" w14:paraId="31D046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0BD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CBA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234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4C6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65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39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7B65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A72B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65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AB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C9D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A3D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DA3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E2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209,49</w:t>
                  </w:r>
                </w:p>
              </w:tc>
            </w:tr>
            <w:tr w:rsidR="006B3B38" w14:paraId="647A2265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056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D5D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66B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7F4A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0A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79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22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513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E8D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B15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13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688,35</w:t>
                  </w:r>
                </w:p>
              </w:tc>
            </w:tr>
            <w:tr w:rsidR="006B3B38" w14:paraId="7416EF7C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653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Přívětice</w:t>
                  </w:r>
                </w:p>
              </w:tc>
            </w:tr>
            <w:tr w:rsidR="00AF42E1" w14:paraId="167F90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4F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5C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8B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6A9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CF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5E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FAF6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894D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48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D1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D10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BED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659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24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112,50</w:t>
                  </w:r>
                </w:p>
              </w:tc>
            </w:tr>
            <w:tr w:rsidR="00AF42E1" w14:paraId="2DABC0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20B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F7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D2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8F4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2D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9C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7BA5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5587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20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3E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DD3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3DD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C65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70E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143,82</w:t>
                  </w:r>
                </w:p>
              </w:tc>
            </w:tr>
            <w:tr w:rsidR="00AF42E1" w14:paraId="056EED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409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7C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BC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93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A7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B6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18BD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DE2D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12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BA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091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DCB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7A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68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AF42E1" w14:paraId="2F80DC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FA7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89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71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66F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19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09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5C4A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7552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87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52D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999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D72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6C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03A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518,39</w:t>
                  </w:r>
                </w:p>
              </w:tc>
            </w:tr>
            <w:tr w:rsidR="00AF42E1" w14:paraId="057679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BD0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F9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D6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46F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93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6E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6446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A34A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98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D2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EF0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CA9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D88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97A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AF42E1" w14:paraId="463772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94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A9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66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FC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80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BED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0517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1537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AA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93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090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C27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D5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BF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772,07</w:t>
                  </w:r>
                </w:p>
              </w:tc>
            </w:tr>
            <w:tr w:rsidR="00AF42E1" w14:paraId="67ADA9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AB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091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4F7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0E4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B5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5F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B27E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6E35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8EA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1E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082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6D2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63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92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429,71</w:t>
                  </w:r>
                </w:p>
              </w:tc>
            </w:tr>
            <w:tr w:rsidR="00AF42E1" w14:paraId="74D239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962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7F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E5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EEE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E1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8B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31EF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7BBB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B7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75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382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61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C9F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F1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356,03</w:t>
                  </w:r>
                </w:p>
              </w:tc>
            </w:tr>
            <w:tr w:rsidR="00AF42E1" w14:paraId="2BC4C4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1C5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F5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4D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DFF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C6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D8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1CE9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EE42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69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B6C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BD0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68D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3CF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D9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612,80</w:t>
                  </w:r>
                </w:p>
              </w:tc>
            </w:tr>
            <w:tr w:rsidR="00AF42E1" w14:paraId="00F445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348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1D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E9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6D4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9A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73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417D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4013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F1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568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6D9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858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C10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7D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1 029,71</w:t>
                  </w:r>
                </w:p>
              </w:tc>
            </w:tr>
            <w:tr w:rsidR="00AF42E1" w14:paraId="5BA860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F4F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A6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FB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F70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F0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ED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483D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33E5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DB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86B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B68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703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0FD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1E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596,92</w:t>
                  </w:r>
                </w:p>
              </w:tc>
            </w:tr>
            <w:tr w:rsidR="00AF42E1" w14:paraId="565AF1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CA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14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5E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4FF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A0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86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57B1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EF70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3F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8C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739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8F5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CF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17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140,30</w:t>
                  </w:r>
                </w:p>
              </w:tc>
            </w:tr>
            <w:tr w:rsidR="00AF42E1" w14:paraId="46E42B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4C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79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A3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99D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92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27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9B72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4C62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EF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D5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0B1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718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4C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49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18,09</w:t>
                  </w:r>
                </w:p>
              </w:tc>
            </w:tr>
            <w:tr w:rsidR="00AF42E1" w14:paraId="1E66F9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8D7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1A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4F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9F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D7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AF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49B7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DEA0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92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DC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D07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2E7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43E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88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1 106,48</w:t>
                  </w:r>
                </w:p>
              </w:tc>
            </w:tr>
            <w:tr w:rsidR="00AF42E1" w14:paraId="6C4EB9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467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8B7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2E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F2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57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7E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60FD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B229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F9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E2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0EF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46A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A4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E9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185,74</w:t>
                  </w:r>
                </w:p>
              </w:tc>
            </w:tr>
            <w:tr w:rsidR="00AF42E1" w14:paraId="34D3CB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16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C3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4E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62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BD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EA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9FBD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EFC7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0B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24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370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C30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EC8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F2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617,65</w:t>
                  </w:r>
                </w:p>
              </w:tc>
            </w:tr>
            <w:tr w:rsidR="00AF42E1" w14:paraId="315DC1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39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1A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2C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0FB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A6B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70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C035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A37E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00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B9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E43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193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9A9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687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228,53</w:t>
                  </w:r>
                </w:p>
              </w:tc>
            </w:tr>
            <w:tr w:rsidR="00AF42E1" w14:paraId="5C1403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04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49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DD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624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E9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42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06FD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FEF9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3A5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C9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53B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735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D03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67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414,71</w:t>
                  </w:r>
                </w:p>
              </w:tc>
            </w:tr>
            <w:tr w:rsidR="00AF42E1" w14:paraId="51A727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860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55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31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9B3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C8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90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ECDF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FA4B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E3B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57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3B1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83E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DE5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0D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173,82</w:t>
                  </w:r>
                </w:p>
              </w:tc>
            </w:tr>
            <w:tr w:rsidR="00AF42E1" w14:paraId="066270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B2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F0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410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356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E4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DB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7BE4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BE47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88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CB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8DA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34E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4C7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8D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348,09</w:t>
                  </w:r>
                </w:p>
              </w:tc>
            </w:tr>
            <w:tr w:rsidR="00AF42E1" w14:paraId="1A0623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AD0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A6C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0EB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7ED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85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BE5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26BD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0E4D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C0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C6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C45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C45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71A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26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88,24</w:t>
                  </w:r>
                </w:p>
              </w:tc>
            </w:tr>
            <w:tr w:rsidR="00AF42E1" w14:paraId="7E8A27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F4F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39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0C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8C3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F9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C7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1FB1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AFCE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BF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F1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D67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A46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A3D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21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72,35</w:t>
                  </w:r>
                </w:p>
              </w:tc>
            </w:tr>
            <w:tr w:rsidR="00AF42E1" w14:paraId="423148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22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13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D0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212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E7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B0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33FA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CBE6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86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82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CA8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58E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9B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E5A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1 390,16</w:t>
                  </w:r>
                </w:p>
              </w:tc>
            </w:tr>
            <w:tr w:rsidR="00AF42E1" w14:paraId="1C9F36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1BB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66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36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3C5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50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1E9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2527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236E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4B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A8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05E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899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7C4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B2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446,92</w:t>
                  </w:r>
                </w:p>
              </w:tc>
            </w:tr>
            <w:tr w:rsidR="00AF42E1" w14:paraId="573D42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794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DA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08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4DC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AD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F2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906B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3A0D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B2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1E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A9A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FCD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1B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E0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263,38</w:t>
                  </w:r>
                </w:p>
              </w:tc>
            </w:tr>
            <w:tr w:rsidR="00AF42E1" w14:paraId="16D0EE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4FE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43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5C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C7B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53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19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6436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49EC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58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B4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12B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2F6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675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8E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828,54</w:t>
                  </w:r>
                </w:p>
              </w:tc>
            </w:tr>
            <w:tr w:rsidR="00AF42E1" w14:paraId="776670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F6E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B1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84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C18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15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54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EDE4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1872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DD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55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C04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49B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0C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23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632,65</w:t>
                  </w:r>
                </w:p>
              </w:tc>
            </w:tr>
            <w:tr w:rsidR="00AF42E1" w14:paraId="7DB162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405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0F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85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FA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BCD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15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FBC2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2560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EC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7B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DFE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FEF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8B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D5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66,18</w:t>
                  </w:r>
                </w:p>
              </w:tc>
            </w:tr>
            <w:tr w:rsidR="00AF42E1" w14:paraId="445D11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9B6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B1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08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C8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3D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AB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EFB1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2CA3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70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2F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B4B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C2D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D32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13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611,92</w:t>
                  </w:r>
                </w:p>
              </w:tc>
            </w:tr>
            <w:tr w:rsidR="00AF42E1" w14:paraId="22D5B9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73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51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BC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55F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99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3E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E175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3562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EA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D8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E89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161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6E9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79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76,77</w:t>
                  </w:r>
                </w:p>
              </w:tc>
            </w:tr>
            <w:tr w:rsidR="00AF42E1" w14:paraId="65069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35C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B1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2A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A1B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D5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8D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DBD8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C183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D6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F1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D0D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ED1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B0D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3E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94,41</w:t>
                  </w:r>
                </w:p>
              </w:tc>
            </w:tr>
            <w:tr w:rsidR="00AF42E1" w14:paraId="4BA6B8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1C4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0D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2B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E9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E4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E5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B0C0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A370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B5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8A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DD6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3B5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44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DF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45,88</w:t>
                  </w:r>
                </w:p>
              </w:tc>
            </w:tr>
            <w:tr w:rsidR="00AF42E1" w14:paraId="6877B7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E3A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71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E07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39D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4D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DB9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A7AB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33A1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5C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78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7EC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9DB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22A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9B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106,32</w:t>
                  </w:r>
                </w:p>
              </w:tc>
            </w:tr>
            <w:tr w:rsidR="006B3B38" w14:paraId="71947DDC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893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06F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EE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3EA5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15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8B0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397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28 405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BE0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1C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46B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FB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12 531,72</w:t>
                  </w:r>
                </w:p>
              </w:tc>
            </w:tr>
            <w:tr w:rsidR="006B3B38" w14:paraId="77B21F96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4C7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Radnice u Rokycan</w:t>
                  </w:r>
                </w:p>
              </w:tc>
            </w:tr>
            <w:tr w:rsidR="00AF42E1" w14:paraId="58D0EF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B82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70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2B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3A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D9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CB1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8E61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06ED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814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6F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37D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23E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301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57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AF42E1" w14:paraId="0A434E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590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AD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6AE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BB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09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04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7BA0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8C06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7C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EC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385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7E4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88D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BE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55,52</w:t>
                  </w:r>
                </w:p>
              </w:tc>
            </w:tr>
            <w:tr w:rsidR="00AF42E1" w14:paraId="2EF309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37C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F1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7B1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C4B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BCD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FA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5702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CE34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39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7F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236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57D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FE7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04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1 090,75</w:t>
                  </w:r>
                </w:p>
              </w:tc>
            </w:tr>
            <w:tr w:rsidR="00AF42E1" w14:paraId="61ACC0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89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0F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8D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84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CE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9F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A3C3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5E3B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27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07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A32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C85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7BC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A1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3 195,14</w:t>
                  </w:r>
                </w:p>
              </w:tc>
            </w:tr>
            <w:tr w:rsidR="00AF42E1" w14:paraId="3FFD39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8A7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30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26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661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9E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0B5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02BF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4085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AD8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93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049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BF1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ECA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B2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AF42E1" w14:paraId="656C51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290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2E4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6F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F1D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9F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3B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ED6A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E06B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1F0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58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AE3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3F1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B63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48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1 526,82</w:t>
                  </w:r>
                </w:p>
              </w:tc>
            </w:tr>
            <w:tr w:rsidR="00AF42E1" w14:paraId="14EBC0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A19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99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01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4F5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28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E9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5996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A86D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D2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12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662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F2D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80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3F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44,72</w:t>
                  </w:r>
                </w:p>
              </w:tc>
            </w:tr>
            <w:tr w:rsidR="00AF42E1" w14:paraId="65CA0A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6E0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99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41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141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73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57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EFED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3630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1D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7B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615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FBE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C63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55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271,05</w:t>
                  </w:r>
                </w:p>
              </w:tc>
            </w:tr>
            <w:tr w:rsidR="00AF42E1" w14:paraId="11EDEF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1D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2C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88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625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2E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7E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574C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EAE5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3A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E9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15B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08C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32E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95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143,81</w:t>
                  </w:r>
                </w:p>
              </w:tc>
            </w:tr>
            <w:tr w:rsidR="00AF42E1" w14:paraId="292926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72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3F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AB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D9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7F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2F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4FCE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8327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F0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B0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DB6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D2C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571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E0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178,51</w:t>
                  </w:r>
                </w:p>
              </w:tc>
            </w:tr>
            <w:tr w:rsidR="00AF42E1" w14:paraId="52A671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00A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8D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FB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F96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EE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CE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3427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96AB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54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70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F05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814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AA6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FA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151,14</w:t>
                  </w:r>
                </w:p>
              </w:tc>
            </w:tr>
            <w:tr w:rsidR="00AF42E1" w14:paraId="275F3F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739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9A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C1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C58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65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B0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9817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84A6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51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78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965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F02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E7A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CE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123,76</w:t>
                  </w:r>
                </w:p>
              </w:tc>
            </w:tr>
            <w:tr w:rsidR="00AF42E1" w14:paraId="19A6B4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88A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596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F1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8BD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7F1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44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F92E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3901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C8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A9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2B1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FB8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78B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B1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543,25</w:t>
                  </w:r>
                </w:p>
              </w:tc>
            </w:tr>
            <w:tr w:rsidR="00AF42E1" w14:paraId="0C3817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82D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6F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11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45F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D1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40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A09A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1CBD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1E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3F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095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C2F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A46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62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</w:t>
                  </w:r>
                </w:p>
              </w:tc>
            </w:tr>
            <w:tr w:rsidR="00AF42E1" w14:paraId="3BD791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ECA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07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59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84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57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C0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0024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37E0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F3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41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DB8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0AF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0EB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D8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107,96</w:t>
                  </w:r>
                </w:p>
              </w:tc>
            </w:tr>
            <w:tr w:rsidR="00AF42E1" w14:paraId="7E68B8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F81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39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AE1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B4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6C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53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96AF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A987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19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B7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784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27B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7A5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D2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367,05</w:t>
                  </w:r>
                </w:p>
              </w:tc>
            </w:tr>
            <w:tr w:rsidR="00AF42E1" w14:paraId="614B38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E5E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F0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AA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BC2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649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93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EBAC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FA76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F4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33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6A0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DFD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3B2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1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AF42E1" w14:paraId="36CD57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F6E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28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50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B2E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F3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6A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E289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883A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39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F2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862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B9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C9B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15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212,83</w:t>
                  </w:r>
                </w:p>
              </w:tc>
            </w:tr>
            <w:tr w:rsidR="00AF42E1" w14:paraId="60E70B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A6A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22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97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63F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1E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11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09D4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E08E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5F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C7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B88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B9C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040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2AD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276,45</w:t>
                  </w:r>
                </w:p>
              </w:tc>
            </w:tr>
            <w:tr w:rsidR="00AF42E1" w14:paraId="2EC48E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99A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23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B4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AF7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A9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05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E6D8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E02E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5C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61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DBA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4C6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A2A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79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422,57</w:t>
                  </w:r>
                </w:p>
              </w:tc>
            </w:tr>
            <w:tr w:rsidR="00AF42E1" w14:paraId="7695DF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C1A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208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53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C26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D92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A0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4634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0E27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18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B96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D72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5C0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00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9E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101,79</w:t>
                  </w:r>
                </w:p>
              </w:tc>
            </w:tr>
            <w:tr w:rsidR="00AF42E1" w14:paraId="6A9C31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E7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F82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F4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7D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6E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4F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F069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D837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18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07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B06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228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B81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E1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7,71</w:t>
                  </w:r>
                </w:p>
              </w:tc>
            </w:tr>
            <w:tr w:rsidR="00AF42E1" w14:paraId="5C2CD6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874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06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E08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039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97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C1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7616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1A34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F7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28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2E3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B83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E83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10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216,30</w:t>
                  </w:r>
                </w:p>
              </w:tc>
            </w:tr>
            <w:tr w:rsidR="00AF42E1" w14:paraId="1B27BC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5E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13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440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D99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60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D5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1B5C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8264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63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6E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124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E63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C34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0E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138,42</w:t>
                  </w:r>
                </w:p>
              </w:tc>
            </w:tr>
            <w:tr w:rsidR="00AF42E1" w14:paraId="10EDE6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2D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79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71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A6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2AA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47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2278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34D5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FB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03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6F9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B29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662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BB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23,13</w:t>
                  </w:r>
                </w:p>
              </w:tc>
            </w:tr>
            <w:tr w:rsidR="00AF42E1" w14:paraId="145612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4F7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7E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06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74D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5E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50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CC29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3273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B1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05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946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04F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16C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CB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80,58</w:t>
                  </w:r>
                </w:p>
              </w:tc>
            </w:tr>
            <w:tr w:rsidR="00AF42E1" w14:paraId="65D48F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79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E81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92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363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89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90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A268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56CD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C7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D7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489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34B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962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7D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837,82</w:t>
                  </w:r>
                </w:p>
              </w:tc>
            </w:tr>
            <w:tr w:rsidR="00AF42E1" w14:paraId="582AE3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9E3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0B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F9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B04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CA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ABD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D43C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D052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77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E3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CBF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766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408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BB2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1 469,75</w:t>
                  </w:r>
                </w:p>
              </w:tc>
            </w:tr>
            <w:tr w:rsidR="00AF42E1" w14:paraId="641ECB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A91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18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E3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4FE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6C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55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2074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D969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05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60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222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195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236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14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941,54</w:t>
                  </w:r>
                </w:p>
              </w:tc>
            </w:tr>
            <w:tr w:rsidR="00AF42E1" w14:paraId="3300AE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AA0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10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6FF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03E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C9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8E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6E09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40A0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A4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12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C5D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FDB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192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54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45,88</w:t>
                  </w:r>
                </w:p>
              </w:tc>
            </w:tr>
            <w:tr w:rsidR="00AF42E1" w14:paraId="1DE5E4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E6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39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76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5C7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2C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AF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198C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F831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0F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B4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E07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23D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597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A4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160,78</w:t>
                  </w:r>
                </w:p>
              </w:tc>
            </w:tr>
            <w:tr w:rsidR="00AF42E1" w14:paraId="6F9173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6F5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FA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2B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093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9A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A4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090E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3DE9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E7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C6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403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09A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12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19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1 899,65</w:t>
                  </w:r>
                </w:p>
              </w:tc>
            </w:tr>
            <w:tr w:rsidR="00AF42E1" w14:paraId="632C9E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DDC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AB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6A4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1A2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4D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4A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CB18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4009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1A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55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42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FDB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17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FE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544,80</w:t>
                  </w:r>
                </w:p>
              </w:tc>
            </w:tr>
            <w:tr w:rsidR="00AF42E1" w14:paraId="6318C1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3B5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06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598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E51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802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8D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BAA2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C747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A7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FC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8CB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02B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6C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7B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727,94</w:t>
                  </w:r>
                </w:p>
              </w:tc>
            </w:tr>
            <w:tr w:rsidR="00AF42E1" w14:paraId="6B0296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4B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A8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41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3E9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BB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B6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57BE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E335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765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4E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AA9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AB3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2B9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BB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263,34</w:t>
                  </w:r>
                </w:p>
              </w:tc>
            </w:tr>
            <w:tr w:rsidR="00AF42E1" w14:paraId="6FB46D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5F4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5C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793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3F5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C89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77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47FC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7563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D3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117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B4D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EDC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E7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39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402,14</w:t>
                  </w:r>
                </w:p>
              </w:tc>
            </w:tr>
            <w:tr w:rsidR="00AF42E1" w14:paraId="77C628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780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7F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8B8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9A8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C5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EF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10C3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E2C3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23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8F9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094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44A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D22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A06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1 511,40</w:t>
                  </w:r>
                </w:p>
              </w:tc>
            </w:tr>
            <w:tr w:rsidR="00AF42E1" w14:paraId="428AF0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042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8FC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B5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EC1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E7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09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0A4C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D38A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70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AA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835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631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617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CC7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2 237,02</w:t>
                  </w:r>
                </w:p>
              </w:tc>
            </w:tr>
            <w:tr w:rsidR="00AF42E1" w14:paraId="20685C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A8A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DB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6D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A6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C5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E3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3F9C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1E86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E8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8B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47C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2F3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A12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19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AF42E1" w14:paraId="091011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9D3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51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B6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FB1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82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51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8F81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2580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F8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1F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7F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CF9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82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E8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57,45</w:t>
                  </w:r>
                </w:p>
              </w:tc>
            </w:tr>
            <w:tr w:rsidR="00AF42E1" w14:paraId="05DBE7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6FE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FA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B91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55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B8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83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93AC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FE86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E0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3F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FFF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DE1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91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98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AF42E1" w14:paraId="1F748C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0BA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9B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84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EA9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92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3F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19AD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D507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D9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FFE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700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90D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48D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5D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6,17</w:t>
                  </w:r>
                </w:p>
              </w:tc>
            </w:tr>
            <w:tr w:rsidR="00AF42E1" w14:paraId="74C40A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416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CE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CC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C53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7A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41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994C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D8B6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EA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41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061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CE4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1A9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C1F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145,36</w:t>
                  </w:r>
                </w:p>
              </w:tc>
            </w:tr>
            <w:tr w:rsidR="00AF42E1" w14:paraId="0B1D0A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037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8C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56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076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4D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C8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2C7E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B88C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82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89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1C8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155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DAE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05D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303,05</w:t>
                  </w:r>
                </w:p>
              </w:tc>
            </w:tr>
            <w:tr w:rsidR="00AF42E1" w14:paraId="569082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6BD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259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E4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A9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23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73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E445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04FA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FD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5C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1EA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BD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EB1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AE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265,27</w:t>
                  </w:r>
                </w:p>
              </w:tc>
            </w:tr>
            <w:tr w:rsidR="00AF42E1" w14:paraId="24F413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83B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88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37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302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53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88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7F27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D60B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7A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F8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B07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DEE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590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27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</w:tr>
            <w:tr w:rsidR="00AF42E1" w14:paraId="3394AB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048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BD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635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D02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4AC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8F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3A40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9423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1A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28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BC4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5BD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415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37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53,98</w:t>
                  </w:r>
                </w:p>
              </w:tc>
            </w:tr>
            <w:tr w:rsidR="00AF42E1" w14:paraId="0F3DC4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7D2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7D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23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55E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AC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C4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2960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1D63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EA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CC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44A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662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C0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16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60,53</w:t>
                  </w:r>
                </w:p>
              </w:tc>
            </w:tr>
            <w:tr w:rsidR="00AF42E1" w14:paraId="552064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30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9A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85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88E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7B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DA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9D2C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7D02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E9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31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C37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666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48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234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214,37</w:t>
                  </w:r>
                </w:p>
              </w:tc>
            </w:tr>
            <w:tr w:rsidR="00AF42E1" w14:paraId="310A5D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E40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92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DF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AF2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17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1E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DA67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8185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BE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1A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46C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62B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989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97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</w:t>
                  </w:r>
                </w:p>
              </w:tc>
            </w:tr>
            <w:tr w:rsidR="00AF42E1" w14:paraId="76646E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BB0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BD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0BB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F3C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FF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55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3682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B7D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B6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90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2C8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D52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86D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FD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650,05</w:t>
                  </w:r>
                </w:p>
              </w:tc>
            </w:tr>
            <w:tr w:rsidR="00AF42E1" w14:paraId="288A53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843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21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5C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AC5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CD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46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DA6B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0ED3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BFD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23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8D0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52C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AB8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4B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489,28</w:t>
                  </w:r>
                </w:p>
              </w:tc>
            </w:tr>
            <w:tr w:rsidR="00AF42E1" w14:paraId="56ECB2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5A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AE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F2F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371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3D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65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7C90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9202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AB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4E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781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D76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C0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4B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456,89</w:t>
                  </w:r>
                </w:p>
              </w:tc>
            </w:tr>
            <w:tr w:rsidR="00AF42E1" w14:paraId="3AF3E4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693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93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209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178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35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8D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0A89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F628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69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D4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65A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C70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83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804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623,84</w:t>
                  </w:r>
                </w:p>
              </w:tc>
            </w:tr>
            <w:tr w:rsidR="00AF42E1" w14:paraId="18BB89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8D5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12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8B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5BD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22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F8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6FCC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BA9D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97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3B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F33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36B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952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BE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1 073,40</w:t>
                  </w:r>
                </w:p>
              </w:tc>
            </w:tr>
            <w:tr w:rsidR="00AF42E1" w14:paraId="701DEB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1F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02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C2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B0F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30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41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742D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BF9E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53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E8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067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AD5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BF9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EDB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1 241,50</w:t>
                  </w:r>
                </w:p>
              </w:tc>
            </w:tr>
            <w:tr w:rsidR="00AF42E1" w14:paraId="37F1EF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8C3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AB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D3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42A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3F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C6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C354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5EEE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71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9A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CC3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947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C4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79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328,11</w:t>
                  </w:r>
                </w:p>
              </w:tc>
            </w:tr>
            <w:tr w:rsidR="00AF42E1" w14:paraId="18B85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B1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40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2F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7C3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3F8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6B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85DE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7650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65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B2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1B6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B9F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96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F2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1 192,92</w:t>
                  </w:r>
                </w:p>
              </w:tc>
            </w:tr>
            <w:tr w:rsidR="00AF42E1" w14:paraId="3092B9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28D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E2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D40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38E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D5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06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80F0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57F7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14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35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B19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F50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F2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79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4 890,83</w:t>
                  </w:r>
                </w:p>
              </w:tc>
            </w:tr>
            <w:tr w:rsidR="00AF42E1" w14:paraId="14451A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FD6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5B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D2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6E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41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16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87B7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44E0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5F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E1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0A0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A10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78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AD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749,14</w:t>
                  </w:r>
                </w:p>
              </w:tc>
            </w:tr>
            <w:tr w:rsidR="00AF42E1" w14:paraId="0AB9D7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A98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1D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4B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FF2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86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10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2BD3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1338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BDD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DD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314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8E3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C5D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D9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328,50</w:t>
                  </w:r>
                </w:p>
              </w:tc>
            </w:tr>
            <w:tr w:rsidR="00AF42E1" w14:paraId="1F9F4F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41C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C2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FD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935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11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6A9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948D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B870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7F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F2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492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FE1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35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E0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49,35</w:t>
                  </w:r>
                </w:p>
              </w:tc>
            </w:tr>
            <w:tr w:rsidR="00AF42E1" w14:paraId="49EAB3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A43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90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31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058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F9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F8E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3766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1891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D1A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EA8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33D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F5A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0D9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F7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AF42E1" w14:paraId="1956B9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9F9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E0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EE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3C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48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67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5965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6282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4D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2F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0C9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D15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FF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C5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AF42E1" w14:paraId="03CD3E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CC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D6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84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A43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FB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F6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912B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FFAE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62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99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505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393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7BC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57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123,38</w:t>
                  </w:r>
                </w:p>
              </w:tc>
            </w:tr>
            <w:tr w:rsidR="00AF42E1" w14:paraId="642B6C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D52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6A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0E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112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DB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66E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69FE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1680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28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BF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2BE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57E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F7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5C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79,43</w:t>
                  </w:r>
                </w:p>
              </w:tc>
            </w:tr>
            <w:tr w:rsidR="00AF42E1" w14:paraId="62A333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00D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5ED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A4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D5D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6E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C8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42A1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FDCF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FD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D7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57A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B45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FFF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6D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1 188,68</w:t>
                  </w:r>
                </w:p>
              </w:tc>
            </w:tr>
            <w:tr w:rsidR="00AF42E1" w14:paraId="54FD98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CF6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EA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7CC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8F0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CF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87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AE9C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81EB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F4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3E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778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062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081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7F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AF42E1" w14:paraId="758B18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4D0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A07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17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3B0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83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19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F3CA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5C6D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75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2E1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ECA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E8D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151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E7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1 562,67</w:t>
                  </w:r>
                </w:p>
              </w:tc>
            </w:tr>
            <w:tr w:rsidR="00AF42E1" w14:paraId="3C392C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A7D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BA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269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B8E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7E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46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B81F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5D8E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70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67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999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EB6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F62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11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1 371,82</w:t>
                  </w:r>
                </w:p>
              </w:tc>
            </w:tr>
            <w:tr w:rsidR="00AF42E1" w14:paraId="69C4A4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62E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7E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F5A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A74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8E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30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4C59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D0A1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20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35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A57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D89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02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66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190,08</w:t>
                  </w:r>
                </w:p>
              </w:tc>
            </w:tr>
            <w:tr w:rsidR="00AF42E1" w14:paraId="53D339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8FC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2C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123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CD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22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F1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7AF5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D46C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71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3F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D60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253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10B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07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475,40</w:t>
                  </w:r>
                </w:p>
              </w:tc>
            </w:tr>
            <w:tr w:rsidR="00AF42E1" w14:paraId="5780E9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B1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E7B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C7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DFD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47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02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C9F6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C3C9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1E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B2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FB8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E97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A90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B5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11,18</w:t>
                  </w:r>
                </w:p>
              </w:tc>
            </w:tr>
            <w:tr w:rsidR="00AF42E1" w14:paraId="29764F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35E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33D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61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0D2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9F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C2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B946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8D4D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F0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38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253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32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C6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294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553,28</w:t>
                  </w:r>
                </w:p>
              </w:tc>
            </w:tr>
            <w:tr w:rsidR="00AF42E1" w14:paraId="1483BE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947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189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0D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E87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9A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E4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008F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5FA3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4F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3A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9AA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99C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98C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AF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AF42E1" w14:paraId="793B12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9E8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77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02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394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53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AA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4D68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610F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C8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7D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1D4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283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C65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B0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69,40</w:t>
                  </w:r>
                </w:p>
              </w:tc>
            </w:tr>
            <w:tr w:rsidR="00AF42E1" w14:paraId="6753B5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F7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5E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63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4CD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B8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F6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F21F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6A94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79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A7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B4C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A72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B54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35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AF42E1" w14:paraId="643FA5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305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BFD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72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C32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42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A3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D1B5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DAD9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734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F4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35F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584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1B3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3B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38,94</w:t>
                  </w:r>
                </w:p>
              </w:tc>
            </w:tr>
            <w:tr w:rsidR="00AF42E1" w14:paraId="3B93D9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77E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C37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6B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DA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0B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8C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3FEF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8B28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CC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17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3B7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971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B95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78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476,94</w:t>
                  </w:r>
                </w:p>
              </w:tc>
            </w:tr>
            <w:tr w:rsidR="00AF42E1" w14:paraId="343BE3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C65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199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D1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19B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91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A74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D372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9215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E8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D93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32A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338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6E4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6D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88,68</w:t>
                  </w:r>
                </w:p>
              </w:tc>
            </w:tr>
            <w:tr w:rsidR="00AF42E1" w14:paraId="719F5C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0B8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28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13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82F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2A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73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5E33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B899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CF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29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AC5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2E2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25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9F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357,80</w:t>
                  </w:r>
                </w:p>
              </w:tc>
            </w:tr>
            <w:tr w:rsidR="00AF42E1" w14:paraId="0A7BB3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D4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CB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6A5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56E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F1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1E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77F7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2C92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E3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F26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A2A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9C5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991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A96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1 004,38</w:t>
                  </w:r>
                </w:p>
              </w:tc>
            </w:tr>
            <w:tr w:rsidR="00AF42E1" w14:paraId="7EC351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82F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CF5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307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7E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42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F7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618A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D306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1E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B5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D12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67D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409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6F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564,07</w:t>
                  </w:r>
                </w:p>
              </w:tc>
            </w:tr>
            <w:tr w:rsidR="00AF42E1" w14:paraId="719CEB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BDC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46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9D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190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19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22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BC70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FCB4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84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28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8CC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C7B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9E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52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30,46</w:t>
                  </w:r>
                </w:p>
              </w:tc>
            </w:tr>
            <w:tr w:rsidR="00AF42E1" w14:paraId="4D42CF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B4E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CC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46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9D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F9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63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8DC3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4EEB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C56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F19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058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AD1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02C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5C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19,28</w:t>
                  </w:r>
                </w:p>
              </w:tc>
            </w:tr>
            <w:tr w:rsidR="00AF42E1" w14:paraId="79195D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186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0E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76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9A9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DF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13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53CC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A525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09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7B2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72C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C2D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9D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758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275,29</w:t>
                  </w:r>
                </w:p>
              </w:tc>
            </w:tr>
            <w:tr w:rsidR="00AF42E1" w14:paraId="48181D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F7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89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DF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E0C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21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01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E68D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9116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0AE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6D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231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FC1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793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11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AF42E1" w14:paraId="5D1B13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C87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99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4D0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717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A1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7D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88F0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4F16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52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56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E73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33E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F5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20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267,58</w:t>
                  </w:r>
                </w:p>
              </w:tc>
            </w:tr>
            <w:tr w:rsidR="00AF42E1" w14:paraId="55772B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D0B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04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63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854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C72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35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80CA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A0B9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0D5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EE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65B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A6E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C77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6C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21,59</w:t>
                  </w:r>
                </w:p>
              </w:tc>
            </w:tr>
            <w:tr w:rsidR="00AF42E1" w14:paraId="278434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58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7D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792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6BF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AF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35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82ED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A868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179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7D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F6E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F7C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4A6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66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14,65</w:t>
                  </w:r>
                </w:p>
              </w:tc>
            </w:tr>
            <w:tr w:rsidR="00AF42E1" w14:paraId="66A2A7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D19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F9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4E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3F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6B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43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1C9F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E54D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67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06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7DA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FBB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5E7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BD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90,99</w:t>
                  </w:r>
                </w:p>
              </w:tc>
            </w:tr>
            <w:tr w:rsidR="00AF42E1" w14:paraId="595AA1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9A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49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04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8C9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3D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ED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EBB8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CF7E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DB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44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BE9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CD2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B43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07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</w:t>
                  </w:r>
                </w:p>
              </w:tc>
            </w:tr>
            <w:tr w:rsidR="00AF42E1" w14:paraId="3A1E8B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42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CC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0DD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728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90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77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1931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3BBD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A1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C0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9E3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A37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D82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6A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15,42</w:t>
                  </w:r>
                </w:p>
              </w:tc>
            </w:tr>
            <w:tr w:rsidR="00AF42E1" w14:paraId="497A8B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84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C6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F8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D3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CE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F24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A8B5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07FB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6E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BD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B71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7D0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00F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C1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79,43</w:t>
                  </w:r>
                </w:p>
              </w:tc>
            </w:tr>
            <w:tr w:rsidR="00AF42E1" w14:paraId="1C8F9F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D92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44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3D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66D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7D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70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188E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EB3B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D94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A2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780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08F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FD6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C3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4,63</w:t>
                  </w:r>
                </w:p>
              </w:tc>
            </w:tr>
            <w:tr w:rsidR="00AF42E1" w14:paraId="3E2302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8E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1AC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CA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269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AC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F4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08B2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6EF4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13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37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FB5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5EE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26F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20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114,51</w:t>
                  </w:r>
                </w:p>
              </w:tc>
            </w:tr>
            <w:tr w:rsidR="00AF42E1" w14:paraId="3B4427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83A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8C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03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6B1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AA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8D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3C0F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EE73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5C9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A9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56C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AC9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F6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E35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432,98</w:t>
                  </w:r>
                </w:p>
              </w:tc>
            </w:tr>
            <w:tr w:rsidR="00AF42E1" w14:paraId="01956B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70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1C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46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4E5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BB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14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026B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B06C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3C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91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815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49B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BA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77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8,48</w:t>
                  </w:r>
                </w:p>
              </w:tc>
            </w:tr>
            <w:tr w:rsidR="00AF42E1" w14:paraId="0E8CCF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D5F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7A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DC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2C3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6F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183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7C6A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CA6A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E7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7CF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922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0BB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E0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C0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72,87</w:t>
                  </w:r>
                </w:p>
              </w:tc>
            </w:tr>
            <w:tr w:rsidR="00AF42E1" w14:paraId="791663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BAF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8F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A8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EDC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CA9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2B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33C3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8FF3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B7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B29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B21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BE4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4E4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31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67,09</w:t>
                  </w:r>
                </w:p>
              </w:tc>
            </w:tr>
            <w:tr w:rsidR="00AF42E1" w14:paraId="70EFCD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B21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0B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CF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6FE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71E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1F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266D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130E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21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2B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1DD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F86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AC7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F0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AF42E1" w14:paraId="5DAD17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873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A4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C4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B0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17E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AB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E120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7189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6E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C0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54B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2C1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B4B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BC9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83,28</w:t>
                  </w:r>
                </w:p>
              </w:tc>
            </w:tr>
            <w:tr w:rsidR="00AF42E1" w14:paraId="6FA74E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5A2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8B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F3D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94C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B7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9F7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BB1C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0668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22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2AF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114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A83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24E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DE1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60,92</w:t>
                  </w:r>
                </w:p>
              </w:tc>
            </w:tr>
            <w:tr w:rsidR="00AF42E1" w14:paraId="2AA539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B3A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50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3C9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73D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F4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14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1640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764A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CA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08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A1E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E2D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60F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B2E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</w:t>
                  </w:r>
                </w:p>
              </w:tc>
            </w:tr>
            <w:tr w:rsidR="00AF42E1" w14:paraId="398321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803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803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AD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7F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92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BD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366E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F0B1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A8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AD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8C7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610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6BC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FB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151,14</w:t>
                  </w:r>
                </w:p>
              </w:tc>
            </w:tr>
            <w:tr w:rsidR="00AF42E1" w14:paraId="06EFEC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8A4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9E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FD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34A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6A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23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6F35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1024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48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F0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8E2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A40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279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82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23,52</w:t>
                  </w:r>
                </w:p>
              </w:tc>
            </w:tr>
            <w:tr w:rsidR="00AF42E1" w14:paraId="69FC0D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DF5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71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BE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088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50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45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65A2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C390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36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30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82D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515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252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47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17,74</w:t>
                  </w:r>
                </w:p>
              </w:tc>
            </w:tr>
            <w:tr w:rsidR="00AF42E1" w14:paraId="10D1D3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A24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A4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494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4C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2C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27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81D0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F852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94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B3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380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BA7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311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DC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268,74</w:t>
                  </w:r>
                </w:p>
              </w:tc>
            </w:tr>
            <w:tr w:rsidR="00AF42E1" w14:paraId="24D436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D5C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7AC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BF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221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31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ADD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DA93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102E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886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9BA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01C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EEC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82A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9D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21,98</w:t>
                  </w:r>
                </w:p>
              </w:tc>
            </w:tr>
            <w:tr w:rsidR="00AF42E1" w14:paraId="69549F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FB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6D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26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A47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C6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D18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E1B2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57AF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4BF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34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752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D62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25A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94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56,68</w:t>
                  </w:r>
                </w:p>
              </w:tc>
            </w:tr>
            <w:tr w:rsidR="00AF42E1" w14:paraId="2DAF98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26E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A8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44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9D7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48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9C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A874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3F72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3B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266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0CF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425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DEA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541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3,47</w:t>
                  </w:r>
                </w:p>
              </w:tc>
            </w:tr>
            <w:tr w:rsidR="00AF42E1" w14:paraId="5CF108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26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18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E95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1A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72C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D9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5316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5EAC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C4E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D2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B9E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EB0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3AC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8A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</w:tr>
            <w:tr w:rsidR="00AF42E1" w14:paraId="694BDF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2E9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97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175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A8B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2F7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4CD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F8EB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2448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4D7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0C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DE7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99E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0E5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C3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15,04</w:t>
                  </w:r>
                </w:p>
              </w:tc>
            </w:tr>
            <w:tr w:rsidR="00AF42E1" w14:paraId="42CA64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248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1D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C4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7A3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64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975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BC9D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BFF8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992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9FC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302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06D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8B4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FC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151,14</w:t>
                  </w:r>
                </w:p>
              </w:tc>
            </w:tr>
            <w:tr w:rsidR="00AF42E1" w14:paraId="36CA0D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35B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C5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BB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2C2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17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FE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9CED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05E8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2DC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B86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3F7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1E8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15A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B3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AF42E1" w14:paraId="2173BB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8A8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25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51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CB5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20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616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FE3D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4A21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52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98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A65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8D7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954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7B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85,98</w:t>
                  </w:r>
                </w:p>
              </w:tc>
            </w:tr>
            <w:tr w:rsidR="00AF42E1" w14:paraId="28BD41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77A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05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E8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6D2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DD2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5AF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787B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EF96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066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B9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990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B14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AD1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33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AF42E1" w14:paraId="0AA4B8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858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48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545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A4B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823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E58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C1D5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E5CE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AD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08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D7A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59A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FF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EB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AF42E1" w14:paraId="3ED17D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453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72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33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C30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0D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79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A9F3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AD30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89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40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668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43F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6A8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39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301,12</w:t>
                  </w:r>
                </w:p>
              </w:tc>
            </w:tr>
            <w:tr w:rsidR="00AF42E1" w14:paraId="4F7178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CB9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1C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2B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C08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12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50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7E16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E6E8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09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94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602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C84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4AC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23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38,56</w:t>
                  </w:r>
                </w:p>
              </w:tc>
            </w:tr>
            <w:tr w:rsidR="00AF42E1" w14:paraId="2BE197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475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3B0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AA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A96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30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8BA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0835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AD21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3B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6A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B85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857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79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0C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185,07</w:t>
                  </w:r>
                </w:p>
              </w:tc>
            </w:tr>
            <w:tr w:rsidR="00AF42E1" w14:paraId="17D3E2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4F9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D1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96C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D47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E6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ED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FBB2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BA02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FC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E4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7E6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4E5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7BC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89A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854,40</w:t>
                  </w:r>
                </w:p>
              </w:tc>
            </w:tr>
            <w:tr w:rsidR="00AF42E1" w14:paraId="6B57FB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AE4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9C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27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8D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DE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40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0A5B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2DBB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BAB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0A5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BD1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553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44F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ED0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AF42E1" w14:paraId="13D5F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4A9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26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4E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6C8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DC8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A8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D883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EB4F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2B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3C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B5D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CB4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06A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41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AF42E1" w14:paraId="596937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68D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23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4C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752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83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F4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619E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CFF1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3AC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80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A0E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F40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F9B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231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14,27</w:t>
                  </w:r>
                </w:p>
              </w:tc>
            </w:tr>
            <w:tr w:rsidR="00AF42E1" w14:paraId="317D3C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0CD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DD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68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91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89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63A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8011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D9A0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E8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5C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CBC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F23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59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29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97,16</w:t>
                  </w:r>
                </w:p>
              </w:tc>
            </w:tr>
            <w:tr w:rsidR="00AF42E1" w14:paraId="60C628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9E0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08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790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DB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B5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32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4BA0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24AED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DF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9C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C90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C1A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EE6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B6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430,28</w:t>
                  </w:r>
                </w:p>
              </w:tc>
            </w:tr>
            <w:tr w:rsidR="00AF42E1" w14:paraId="1F7049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CED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EF8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0D4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20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230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96E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2556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2E63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ED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E01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E68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4D5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DD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EB2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88,29</w:t>
                  </w:r>
                </w:p>
              </w:tc>
            </w:tr>
            <w:tr w:rsidR="00AF42E1" w14:paraId="6EB16A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F01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3D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8E2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280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03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55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2F1F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A377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F3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4E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3B0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F81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A3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F6F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276,45</w:t>
                  </w:r>
                </w:p>
              </w:tc>
            </w:tr>
            <w:tr w:rsidR="00AF42E1" w14:paraId="04F2EA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0B4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965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3E4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46F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352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786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8FF3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318D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33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FE2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9B5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765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15B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18D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417,56</w:t>
                  </w:r>
                </w:p>
              </w:tc>
            </w:tr>
            <w:tr w:rsidR="00AF42E1" w14:paraId="07CA81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BB9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6F0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72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143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7DF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64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D476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927D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37E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24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F5D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F9E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64B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8B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175,43</w:t>
                  </w:r>
                </w:p>
              </w:tc>
            </w:tr>
            <w:tr w:rsidR="00AF42E1" w14:paraId="63C369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7B2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E0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FE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8E9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34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89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3776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96C2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396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52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047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9DB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A16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1A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27,37</w:t>
                  </w:r>
                </w:p>
              </w:tc>
            </w:tr>
            <w:tr w:rsidR="00AF42E1" w14:paraId="2A87EF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29F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4B8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9A3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D75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26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82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5540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5CA9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DD3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896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23D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CC8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FD9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E9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75,57</w:t>
                  </w:r>
                </w:p>
              </w:tc>
            </w:tr>
            <w:tr w:rsidR="00AF42E1" w14:paraId="18208B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ECE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37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A53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712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37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51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B5D6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A1D2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C6A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9C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5FA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EC9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712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37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32,39</w:t>
                  </w:r>
                </w:p>
              </w:tc>
            </w:tr>
            <w:tr w:rsidR="00AF42E1" w14:paraId="708F69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BB4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A7B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94B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C84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4F8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87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0507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CEDC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DC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D22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240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A56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A5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6DC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AF42E1" w14:paraId="290524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224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59E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CC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608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4D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DAC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5010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613C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D09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20C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609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1CA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F55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4A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30,07</w:t>
                  </w:r>
                </w:p>
              </w:tc>
            </w:tr>
            <w:tr w:rsidR="00AF42E1" w14:paraId="1DF4C5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B6A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31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33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216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7A9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AF7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B8CC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45D4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1C1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CF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AA2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453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D95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FB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23,13</w:t>
                  </w:r>
                </w:p>
              </w:tc>
            </w:tr>
            <w:tr w:rsidR="00AF42E1" w14:paraId="6355C9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B09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85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ABA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40F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85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A2E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ECF0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852D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43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2A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0D9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3C1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1CF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45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37,01</w:t>
                  </w:r>
                </w:p>
              </w:tc>
            </w:tr>
            <w:tr w:rsidR="00AF42E1" w14:paraId="0D6D03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701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29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6D1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618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041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A9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3515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3673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A9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3AC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969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EE1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8EF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A2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203,96</w:t>
                  </w:r>
                </w:p>
              </w:tc>
            </w:tr>
            <w:tr w:rsidR="00AF42E1" w14:paraId="4D02F7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8BA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5AE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51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E43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07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98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7DBC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662B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CE8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975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A1F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9E3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0FE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F6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AF42E1" w14:paraId="10B121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AC1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06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4BF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9EF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7DC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5F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7652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0862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38B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C2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89A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CB3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42F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ED5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126,85</w:t>
                  </w:r>
                </w:p>
              </w:tc>
            </w:tr>
            <w:tr w:rsidR="00AF42E1" w14:paraId="66B5F7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924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279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2F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817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06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67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77A2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6CE0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35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55A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824D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7D2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BEA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AD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517,42</w:t>
                  </w:r>
                </w:p>
              </w:tc>
            </w:tr>
            <w:tr w:rsidR="00AF42E1" w14:paraId="642FF3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DC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7BC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DCF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52C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A4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FDC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CAA1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52D0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8A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A2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214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F3A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737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7AF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392,89</w:t>
                  </w:r>
                </w:p>
              </w:tc>
            </w:tr>
            <w:tr w:rsidR="00AF42E1" w14:paraId="21D7BE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736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C27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CBE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B03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EA6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E1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C313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92CB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E9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74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ECA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867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DEE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CD1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76,73</w:t>
                  </w:r>
                </w:p>
              </w:tc>
            </w:tr>
            <w:tr w:rsidR="00AF42E1" w14:paraId="6062DF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0C5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7AD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438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8AC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D97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864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6FA8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6EC3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7A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711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D10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F60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E66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DD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AF42E1" w14:paraId="45619C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77F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4C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B15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73F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42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6FD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D848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1B93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014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AE8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F07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33F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54B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A22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AF42E1" w14:paraId="2D3885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D77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CDA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E00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59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47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E7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6CB2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D6B6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BB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20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064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F28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7D2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35A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</w:t>
                  </w:r>
                </w:p>
              </w:tc>
            </w:tr>
            <w:tr w:rsidR="00AF42E1" w14:paraId="2B15D3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770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0F7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7D2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40F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920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EC8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A5E1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885F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97B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53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FBD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94B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050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A6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430,67</w:t>
                  </w:r>
                </w:p>
              </w:tc>
            </w:tr>
            <w:tr w:rsidR="00AF42E1" w14:paraId="717C93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40C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FE7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2C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5F4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5E9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B65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858F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9AD0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F9A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3FB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D9A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B02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D0F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47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82,90</w:t>
                  </w:r>
                </w:p>
              </w:tc>
            </w:tr>
            <w:tr w:rsidR="00AF42E1" w14:paraId="6D20A3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64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DC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271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852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EC8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024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2B0A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F62A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DA7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D93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94E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9AF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A8A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08D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6B3B38" w14:paraId="68D4213E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A01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929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0D1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A06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F7A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141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659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128 297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2F8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B6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1DC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F43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49 466,18</w:t>
                  </w:r>
                </w:p>
              </w:tc>
            </w:tr>
            <w:tr w:rsidR="006B3B38" w14:paraId="4BB7F211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23C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Sklená Huť</w:t>
                  </w:r>
                </w:p>
              </w:tc>
            </w:tr>
            <w:tr w:rsidR="00AF42E1" w14:paraId="47367E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665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149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976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481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F1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DAD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7C6A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D44E5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D6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36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D48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6FD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8B8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C6F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93,66</w:t>
                  </w:r>
                </w:p>
              </w:tc>
            </w:tr>
            <w:tr w:rsidR="00AF42E1" w14:paraId="46A5C1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A84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95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A80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5F7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4DE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445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900D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2061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17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F3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255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46E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489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8A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133,90</w:t>
                  </w:r>
                </w:p>
              </w:tc>
            </w:tr>
            <w:tr w:rsidR="006B3B38" w14:paraId="3CAAB86F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83D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D9E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F2C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93B7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448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07D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A4E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99F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ADB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16A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A73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227,56</w:t>
                  </w:r>
                </w:p>
              </w:tc>
            </w:tr>
            <w:tr w:rsidR="006B3B38" w14:paraId="70123557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5C0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Skomelno</w:t>
                  </w:r>
                </w:p>
              </w:tc>
            </w:tr>
            <w:tr w:rsidR="00AF42E1" w14:paraId="290CB2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2B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2F0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15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DEC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52A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D34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4C88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E6B7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8E7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799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747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A2F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BE5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E21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704,42</w:t>
                  </w:r>
                </w:p>
              </w:tc>
            </w:tr>
            <w:tr w:rsidR="00AF42E1" w14:paraId="053881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13B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A2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A4B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23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157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31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C89C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D764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281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807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844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0A5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5DF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5C3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871,55</w:t>
                  </w:r>
                </w:p>
              </w:tc>
            </w:tr>
            <w:tr w:rsidR="00AF42E1" w14:paraId="11B5AB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CBF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C3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7BD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1EF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53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D1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33ECD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D025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4C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81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69C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D8F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836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C49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973,33</w:t>
                  </w:r>
                </w:p>
              </w:tc>
            </w:tr>
            <w:tr w:rsidR="00AF42E1" w14:paraId="452D07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B38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C6B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57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6D7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71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6A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66ED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5E2D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9A8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4F9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DA1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0DC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9E0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12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580,41</w:t>
                  </w:r>
                </w:p>
              </w:tc>
            </w:tr>
            <w:tr w:rsidR="00AF42E1" w14:paraId="5D8371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5A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420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233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ED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0A7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62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52DA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468AE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CA5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E0A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C62E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A642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F9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61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939,31</w:t>
                  </w:r>
                </w:p>
              </w:tc>
            </w:tr>
            <w:tr w:rsidR="00AF42E1" w14:paraId="6290A5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3DD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4B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650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1A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B9F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9F7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7035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89374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710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FF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EDD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8B4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379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B8A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336,67</w:t>
                  </w:r>
                </w:p>
              </w:tc>
            </w:tr>
            <w:tr w:rsidR="00AF42E1" w14:paraId="129AFD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C5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08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DCE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8E0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38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C8E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5F59A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BF62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1A0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F6F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A16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91F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3D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39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431,22</w:t>
                  </w:r>
                </w:p>
              </w:tc>
            </w:tr>
            <w:tr w:rsidR="00AF42E1" w14:paraId="627836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60E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F5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691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29D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D7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8F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3408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FEF3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A95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231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D5C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753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4F6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80B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494,97</w:t>
                  </w:r>
                </w:p>
              </w:tc>
            </w:tr>
            <w:tr w:rsidR="00AF42E1" w14:paraId="13E40D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40F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1A8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871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FD6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8B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5EA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8E15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894F2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14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02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F9F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C67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2E8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ABF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127,49</w:t>
                  </w:r>
                </w:p>
              </w:tc>
            </w:tr>
            <w:tr w:rsidR="00AF42E1" w14:paraId="35B43F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41D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E32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17A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DB2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484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B4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C953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6102B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EE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FD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E57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82E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E4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9EE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233,56</w:t>
                  </w:r>
                </w:p>
              </w:tc>
            </w:tr>
            <w:tr w:rsidR="00AF42E1" w14:paraId="7B1AC5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C3B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C0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8A0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7D7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190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9A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71D96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6D69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233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DB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C40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7CE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C31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27A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430,42</w:t>
                  </w:r>
                </w:p>
              </w:tc>
            </w:tr>
            <w:tr w:rsidR="00AF42E1" w14:paraId="561B48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E51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FC7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570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22F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813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4E9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B9307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458C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66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883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ED6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A9A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B46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9E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215,34</w:t>
                  </w:r>
                </w:p>
              </w:tc>
            </w:tr>
            <w:tr w:rsidR="00AF42E1" w14:paraId="680A28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D33B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75F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93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36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1F2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002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36C2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81E28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BB3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599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C90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02F0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9DC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FC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171,95</w:t>
                  </w:r>
                </w:p>
              </w:tc>
            </w:tr>
            <w:tr w:rsidR="00AF42E1" w14:paraId="7B22EF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275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42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FC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357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5CE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323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6F3BF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1ADB7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42B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216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EAA7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D35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C10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D10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</w:tr>
            <w:tr w:rsidR="00AF42E1" w14:paraId="31431B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984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545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079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D77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E5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9D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4AB7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1B829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D9E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768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51E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75C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97D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8AD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149,19</w:t>
                  </w:r>
                </w:p>
              </w:tc>
            </w:tr>
            <w:tr w:rsidR="00AF42E1" w14:paraId="71D0E0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8DB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A6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80B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7B1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316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E78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1046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384CA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264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628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C9DC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B73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9EF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FF0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240,79</w:t>
                  </w:r>
                </w:p>
              </w:tc>
            </w:tr>
            <w:tr w:rsidR="006B3B38" w14:paraId="662B3E7C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EA8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7E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74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D4B3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8FA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1F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505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42D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6B4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29E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A22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7 448,62</w:t>
                  </w:r>
                </w:p>
              </w:tc>
            </w:tr>
            <w:tr w:rsidR="006B3B38" w14:paraId="7B57C682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065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Svinná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Hlohovic</w:t>
                  </w:r>
                </w:p>
              </w:tc>
            </w:tr>
            <w:tr w:rsidR="00AF42E1" w14:paraId="72A7A6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6BE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4E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30B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714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D092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47F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95075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052CC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421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27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51F4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E24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48B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1BB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134,89</w:t>
                  </w:r>
                </w:p>
              </w:tc>
            </w:tr>
            <w:tr w:rsidR="006B3B38" w14:paraId="5104F935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DC4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81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DE7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1BA7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963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481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D74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42A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8B1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87F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A2D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134,89</w:t>
                  </w:r>
                </w:p>
              </w:tc>
            </w:tr>
            <w:tr w:rsidR="006B3B38" w14:paraId="096EAD41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3DB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Třímany</w:t>
                  </w:r>
                  <w:proofErr w:type="spellEnd"/>
                </w:p>
              </w:tc>
            </w:tr>
            <w:tr w:rsidR="00AF42E1" w14:paraId="16C40B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56A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104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31B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07E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161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62E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D0D6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7328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56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73C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64D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A9B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0B7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34B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55,28</w:t>
                  </w:r>
                </w:p>
              </w:tc>
            </w:tr>
            <w:tr w:rsidR="00AF42E1" w14:paraId="336207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6C2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297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C79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EF3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ADC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BB7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53D43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C1160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682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05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F8D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AFEA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935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BA8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716,62</w:t>
                  </w:r>
                </w:p>
              </w:tc>
            </w:tr>
            <w:tr w:rsidR="006B3B38" w14:paraId="0420AF3C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F6D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D47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FBB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FA7A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458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2AC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1E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6C9B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6B2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64FE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513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771,90</w:t>
                  </w:r>
                </w:p>
              </w:tc>
            </w:tr>
            <w:tr w:rsidR="006B3B38" w14:paraId="075A45F5" w14:textId="77777777" w:rsidTr="006B3B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34C2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Zvíkovec</w:t>
                  </w:r>
                </w:p>
              </w:tc>
            </w:tr>
            <w:tr w:rsidR="00AF42E1" w14:paraId="4F06A0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80E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E60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179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4B9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2DA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6B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A1260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FE5F6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D63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29F6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B9BB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FBF9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4C6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208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</w:t>
                  </w:r>
                </w:p>
              </w:tc>
            </w:tr>
            <w:tr w:rsidR="00AF42E1" w14:paraId="603DC7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7735" w14:textId="77777777" w:rsidR="00AF42E1" w:rsidRDefault="006B3B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Ćást</w:t>
                  </w:r>
                  <w:proofErr w:type="spellEnd"/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164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7C75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6619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C5D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A7F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7AD0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541F3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FCC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BDD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1515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AC03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99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B621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97,01</w:t>
                  </w:r>
                </w:p>
              </w:tc>
            </w:tr>
            <w:tr w:rsidR="00AF42E1" w14:paraId="121A3A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77B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BB0F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0EA8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259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D9A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D64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35B8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C106F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2E7D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6C24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9AAF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2448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CFE6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7A0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1 175,62</w:t>
                  </w:r>
                </w:p>
              </w:tc>
            </w:tr>
            <w:tr w:rsidR="00AF42E1" w14:paraId="0E64DF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FC4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7D97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EF3C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A16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70CA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FD4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B5FF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E7821" w14:textId="77777777" w:rsidR="00AF42E1" w:rsidRDefault="006B3B3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5058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2F50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E6C1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5A06" w14:textId="77777777" w:rsidR="00AF42E1" w:rsidRDefault="006B3B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5ED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1C9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12,80</w:t>
                  </w:r>
                </w:p>
              </w:tc>
            </w:tr>
            <w:tr w:rsidR="006B3B38" w14:paraId="12DB62EA" w14:textId="77777777" w:rsidTr="006B3B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E98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AC5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65A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AD94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97EA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A4E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2069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195D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C7A0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1082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F45E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1 290,81</w:t>
                  </w:r>
                </w:p>
              </w:tc>
            </w:tr>
            <w:tr w:rsidR="006B3B38" w14:paraId="2D6E4002" w14:textId="77777777" w:rsidTr="006B3B3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65A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481B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338 344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054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7977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7E75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24A3" w14:textId="77777777" w:rsidR="00AF42E1" w:rsidRDefault="006B3B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114 648</w:t>
                  </w:r>
                </w:p>
              </w:tc>
            </w:tr>
            <w:tr w:rsidR="006B3B38" w14:paraId="159E7829" w14:textId="77777777" w:rsidTr="006B3B3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4871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C78C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FE0F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41C4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DE83" w14:textId="77777777" w:rsidR="00AF42E1" w:rsidRDefault="00AF42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070D" w14:textId="77777777" w:rsidR="00AF42E1" w:rsidRDefault="00AF42E1">
                  <w:pPr>
                    <w:spacing w:after="0" w:line="240" w:lineRule="auto"/>
                  </w:pPr>
                </w:p>
              </w:tc>
            </w:tr>
          </w:tbl>
          <w:p w14:paraId="7B7468B9" w14:textId="77777777" w:rsidR="00AF42E1" w:rsidRDefault="00AF42E1">
            <w:pPr>
              <w:spacing w:after="0" w:line="240" w:lineRule="auto"/>
            </w:pPr>
          </w:p>
        </w:tc>
      </w:tr>
      <w:tr w:rsidR="00AF42E1" w14:paraId="5AA3BA3E" w14:textId="77777777">
        <w:trPr>
          <w:trHeight w:val="254"/>
        </w:trPr>
        <w:tc>
          <w:tcPr>
            <w:tcW w:w="115" w:type="dxa"/>
          </w:tcPr>
          <w:p w14:paraId="3D25556C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4ADA56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A707BC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E07FC1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91DB64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9A61B8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6B3B38" w14:paraId="204DCDC2" w14:textId="77777777" w:rsidTr="006B3B38">
        <w:trPr>
          <w:trHeight w:val="1305"/>
        </w:trPr>
        <w:tc>
          <w:tcPr>
            <w:tcW w:w="115" w:type="dxa"/>
          </w:tcPr>
          <w:p w14:paraId="562CB3AA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F42E1" w14:paraId="75C261C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641E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00E80D4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7712C1E" w14:textId="77777777" w:rsidR="00AF42E1" w:rsidRDefault="006B3B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BB65257" w14:textId="77777777" w:rsidR="00AF42E1" w:rsidRDefault="006B3B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C81AC78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D2D84CE" w14:textId="77777777" w:rsidR="00AF42E1" w:rsidRDefault="00AF42E1">
            <w:pPr>
              <w:spacing w:after="0" w:line="240" w:lineRule="auto"/>
            </w:pPr>
          </w:p>
        </w:tc>
        <w:tc>
          <w:tcPr>
            <w:tcW w:w="285" w:type="dxa"/>
          </w:tcPr>
          <w:p w14:paraId="4595D65F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AF42E1" w14:paraId="4E76ED8E" w14:textId="77777777">
        <w:trPr>
          <w:trHeight w:val="99"/>
        </w:trPr>
        <w:tc>
          <w:tcPr>
            <w:tcW w:w="115" w:type="dxa"/>
          </w:tcPr>
          <w:p w14:paraId="63DB5DBF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A85328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8B1F83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44D9B4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60A48F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95D771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6B3B38" w14:paraId="1BD5D485" w14:textId="77777777" w:rsidTr="006B3B38">
        <w:trPr>
          <w:trHeight w:val="1685"/>
        </w:trPr>
        <w:tc>
          <w:tcPr>
            <w:tcW w:w="115" w:type="dxa"/>
          </w:tcPr>
          <w:p w14:paraId="438442D1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F42E1" w14:paraId="2109045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2AC9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EEA3935" w14:textId="77777777" w:rsidR="00AF42E1" w:rsidRDefault="006B3B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AA19E71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5481604" w14:textId="77777777" w:rsidR="00AF42E1" w:rsidRDefault="006B3B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9815D71" w14:textId="77777777" w:rsidR="00AF42E1" w:rsidRDefault="006B3B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2EA5E30" w14:textId="77777777" w:rsidR="00AF42E1" w:rsidRDefault="006B3B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42C42BC" w14:textId="77777777" w:rsidR="00AF42E1" w:rsidRDefault="006B3B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1F80924" w14:textId="77777777" w:rsidR="00AF42E1" w:rsidRDefault="00AF42E1">
            <w:pPr>
              <w:spacing w:after="0" w:line="240" w:lineRule="auto"/>
            </w:pPr>
          </w:p>
        </w:tc>
        <w:tc>
          <w:tcPr>
            <w:tcW w:w="285" w:type="dxa"/>
          </w:tcPr>
          <w:p w14:paraId="4E39D60F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  <w:tr w:rsidR="00AF42E1" w14:paraId="45A98E31" w14:textId="77777777">
        <w:trPr>
          <w:trHeight w:val="60"/>
        </w:trPr>
        <w:tc>
          <w:tcPr>
            <w:tcW w:w="115" w:type="dxa"/>
          </w:tcPr>
          <w:p w14:paraId="7546A856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B4EA06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82A88B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88B775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F2F0F9" w14:textId="77777777" w:rsidR="00AF42E1" w:rsidRDefault="00AF42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1368D5" w14:textId="77777777" w:rsidR="00AF42E1" w:rsidRDefault="00AF42E1">
            <w:pPr>
              <w:pStyle w:val="EmptyCellLayoutStyle"/>
              <w:spacing w:after="0" w:line="240" w:lineRule="auto"/>
            </w:pPr>
          </w:p>
        </w:tc>
      </w:tr>
    </w:tbl>
    <w:p w14:paraId="14C0CD56" w14:textId="77777777" w:rsidR="00AF42E1" w:rsidRDefault="00AF42E1">
      <w:pPr>
        <w:spacing w:after="0" w:line="240" w:lineRule="auto"/>
      </w:pPr>
    </w:p>
    <w:sectPr w:rsidR="00AF42E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14B8" w14:textId="77777777" w:rsidR="006B3B38" w:rsidRDefault="006B3B38">
      <w:pPr>
        <w:spacing w:after="0" w:line="240" w:lineRule="auto"/>
      </w:pPr>
      <w:r>
        <w:separator/>
      </w:r>
    </w:p>
  </w:endnote>
  <w:endnote w:type="continuationSeparator" w:id="0">
    <w:p w14:paraId="6A038016" w14:textId="77777777" w:rsidR="006B3B38" w:rsidRDefault="006B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F42E1" w14:paraId="16724792" w14:textId="77777777">
      <w:tc>
        <w:tcPr>
          <w:tcW w:w="9346" w:type="dxa"/>
        </w:tcPr>
        <w:p w14:paraId="5DCC0E00" w14:textId="77777777" w:rsidR="00AF42E1" w:rsidRDefault="00AF42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41FC20" w14:textId="77777777" w:rsidR="00AF42E1" w:rsidRDefault="00AF42E1">
          <w:pPr>
            <w:pStyle w:val="EmptyCellLayoutStyle"/>
            <w:spacing w:after="0" w:line="240" w:lineRule="auto"/>
          </w:pPr>
        </w:p>
      </w:tc>
    </w:tr>
    <w:tr w:rsidR="00AF42E1" w14:paraId="5261EC4F" w14:textId="77777777">
      <w:tc>
        <w:tcPr>
          <w:tcW w:w="9346" w:type="dxa"/>
        </w:tcPr>
        <w:p w14:paraId="39306DE7" w14:textId="77777777" w:rsidR="00AF42E1" w:rsidRDefault="00AF42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F42E1" w14:paraId="7F9F6A8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F503CC" w14:textId="77777777" w:rsidR="00AF42E1" w:rsidRDefault="006B3B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C6601D" w14:textId="77777777" w:rsidR="00AF42E1" w:rsidRDefault="00AF42E1">
          <w:pPr>
            <w:spacing w:after="0" w:line="240" w:lineRule="auto"/>
          </w:pPr>
        </w:p>
      </w:tc>
    </w:tr>
    <w:tr w:rsidR="00AF42E1" w14:paraId="2A237079" w14:textId="77777777">
      <w:tc>
        <w:tcPr>
          <w:tcW w:w="9346" w:type="dxa"/>
        </w:tcPr>
        <w:p w14:paraId="11B3803F" w14:textId="77777777" w:rsidR="00AF42E1" w:rsidRDefault="00AF42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4BB9CB" w14:textId="77777777" w:rsidR="00AF42E1" w:rsidRDefault="00AF42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266C" w14:textId="77777777" w:rsidR="006B3B38" w:rsidRDefault="006B3B38">
      <w:pPr>
        <w:spacing w:after="0" w:line="240" w:lineRule="auto"/>
      </w:pPr>
      <w:r>
        <w:separator/>
      </w:r>
    </w:p>
  </w:footnote>
  <w:footnote w:type="continuationSeparator" w:id="0">
    <w:p w14:paraId="10BD1137" w14:textId="77777777" w:rsidR="006B3B38" w:rsidRDefault="006B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F42E1" w14:paraId="021E958A" w14:textId="77777777">
      <w:tc>
        <w:tcPr>
          <w:tcW w:w="144" w:type="dxa"/>
        </w:tcPr>
        <w:p w14:paraId="2D5C4DC7" w14:textId="77777777" w:rsidR="00AF42E1" w:rsidRDefault="00AF42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92095C5" w14:textId="77777777" w:rsidR="00AF42E1" w:rsidRDefault="00AF42E1">
          <w:pPr>
            <w:pStyle w:val="EmptyCellLayoutStyle"/>
            <w:spacing w:after="0" w:line="240" w:lineRule="auto"/>
          </w:pPr>
        </w:p>
      </w:tc>
    </w:tr>
    <w:tr w:rsidR="00AF42E1" w14:paraId="35E1DED2" w14:textId="77777777">
      <w:tc>
        <w:tcPr>
          <w:tcW w:w="144" w:type="dxa"/>
        </w:tcPr>
        <w:p w14:paraId="6A5B82FB" w14:textId="77777777" w:rsidR="00AF42E1" w:rsidRDefault="00AF42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F42E1" w14:paraId="26BCE8F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3BCCBB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CDF6DD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284B1F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7ABE55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889EC4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3A706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2F70EF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B06C53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DC8CFD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BDAEE96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8FFA4D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264B13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BEF594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840F1E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E8C0C9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DCC047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6D48D5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33E43D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935254" w14:paraId="6D6FFE7E" w14:textId="77777777" w:rsidTr="0093525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423A7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F42E1" w14:paraId="682C3E0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CA1FA1" w14:textId="4D2AC6B3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13N24/07                                                       Příloha č. 1</w:t>
                      </w:r>
                    </w:p>
                  </w:tc>
                </w:tr>
              </w:tbl>
              <w:p w14:paraId="04537007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FF3A6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AF42E1" w14:paraId="615B51A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8324C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25D90D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04B8F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37BAA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FFC4D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2EA2A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23A06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CCD23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A8DF5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8E081D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DA412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03A38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A6659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95088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744BB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894F9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BDF94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116BA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935254" w14:paraId="52BC4026" w14:textId="77777777" w:rsidTr="0093525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58AD7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04803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F42E1" w14:paraId="7277A30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B83FE1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2B65354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ADAA0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F42E1" w14:paraId="30052D7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613A44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1312407</w:t>
                      </w:r>
                    </w:p>
                  </w:tc>
                </w:tr>
              </w:tbl>
              <w:p w14:paraId="51AE74F1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83302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F42E1" w14:paraId="2ECE868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DAAA93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40C64BA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81126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ACDE2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D34FFD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F42E1" w14:paraId="35CDDE2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0843C" w14:textId="77777777" w:rsidR="00AF42E1" w:rsidRDefault="00AF42E1">
                      <w:pPr>
                        <w:spacing w:after="0" w:line="240" w:lineRule="auto"/>
                      </w:pPr>
                    </w:p>
                  </w:tc>
                </w:tr>
              </w:tbl>
              <w:p w14:paraId="35CFFDF2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4DF1D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F42E1" w14:paraId="4D55EFE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43EFDE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4E1BCCC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14C15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F42E1" w14:paraId="729615F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4906C9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114 648 Kč</w:t>
                      </w:r>
                    </w:p>
                  </w:tc>
                </w:tr>
              </w:tbl>
              <w:p w14:paraId="02D6D4B2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AA6A4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AF42E1" w14:paraId="1E6EA02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F5C32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4D1D3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66A39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9EC52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FF29B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F0073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5138C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FCBAF6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9D227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402AC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B64F0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0218C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C7E743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3C887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4B2E9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46508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8B714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8599E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AF42E1" w14:paraId="2C46040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0261C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6D6A2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8D4A3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6595E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34519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2A570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58C31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4026D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1EBA7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E4D94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6F3A8D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2605F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BEDCC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2852D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FE39A6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F67CB6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1AF8B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C4002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AF42E1" w14:paraId="27A937C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1534B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93545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F42E1" w14:paraId="0A08F98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16CED1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5595C1B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2F23C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7CEE2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C8112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45C7C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0CE366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7C80F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6B82E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8AB52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54B16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2759A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A7E25D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A4038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28CBC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1E7AC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598DF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935254" w14:paraId="41BDBFFE" w14:textId="77777777" w:rsidTr="0093525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CE3D8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1AB17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170B2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12D63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B0F36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F42E1" w14:paraId="21DBDB9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7717E2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14.06.2024</w:t>
                      </w:r>
                    </w:p>
                  </w:tc>
                </w:tr>
              </w:tbl>
              <w:p w14:paraId="0A8338CC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26ABE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9D5C76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F42E1" w14:paraId="659D564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F106C4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002FFA3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0BA96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6E690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BFE326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79E5B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6EB78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83DEA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00BAD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0D1A7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935254" w14:paraId="68AB9930" w14:textId="77777777" w:rsidTr="0093525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7B4EE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8F201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DCF6F0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E2EA0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391F3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76FEA9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8823C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D1B57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82A82F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D616F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F42E1" w14:paraId="753C37E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3B3A66" w14:textId="77777777" w:rsidR="00AF42E1" w:rsidRDefault="006B3B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223901B1" w14:textId="77777777" w:rsidR="00AF42E1" w:rsidRDefault="00AF42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E73E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921B3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2A3B83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39C2B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EFD42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935254" w14:paraId="34687501" w14:textId="77777777" w:rsidTr="0093525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20B44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B129E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A2B8B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9577A2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1B6761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59D2D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FB9EA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02979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7DEEF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4570A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FF279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F9F51F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E00244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C3CA3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32505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40ECDA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CB397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  <w:tr w:rsidR="00AF42E1" w14:paraId="7531657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65D7AF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B43E44B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69A0DC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F0F60EF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C06A245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58BE4D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2D6F9A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C3444B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C3D4AD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66E027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6049B8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9F8F92D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F7C0B50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4CADF59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5E7005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060857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7AC48E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4D331FC" w14:textId="77777777" w:rsidR="00AF42E1" w:rsidRDefault="00AF42E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30D722D" w14:textId="77777777" w:rsidR="00AF42E1" w:rsidRDefault="00AF42E1">
          <w:pPr>
            <w:spacing w:after="0" w:line="240" w:lineRule="auto"/>
          </w:pPr>
        </w:p>
      </w:tc>
    </w:tr>
    <w:tr w:rsidR="00AF42E1" w14:paraId="719B5F20" w14:textId="77777777">
      <w:tc>
        <w:tcPr>
          <w:tcW w:w="144" w:type="dxa"/>
        </w:tcPr>
        <w:p w14:paraId="352DFA28" w14:textId="77777777" w:rsidR="00AF42E1" w:rsidRDefault="00AF42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FE28F2C" w14:textId="77777777" w:rsidR="00AF42E1" w:rsidRDefault="00AF42E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65372863">
    <w:abstractNumId w:val="0"/>
  </w:num>
  <w:num w:numId="2" w16cid:durableId="1022323436">
    <w:abstractNumId w:val="1"/>
  </w:num>
  <w:num w:numId="3" w16cid:durableId="265701326">
    <w:abstractNumId w:val="2"/>
  </w:num>
  <w:num w:numId="4" w16cid:durableId="669796622">
    <w:abstractNumId w:val="3"/>
  </w:num>
  <w:num w:numId="5" w16cid:durableId="159927576">
    <w:abstractNumId w:val="4"/>
  </w:num>
  <w:num w:numId="6" w16cid:durableId="744181331">
    <w:abstractNumId w:val="5"/>
  </w:num>
  <w:num w:numId="7" w16cid:durableId="1957709077">
    <w:abstractNumId w:val="6"/>
  </w:num>
  <w:num w:numId="8" w16cid:durableId="1524125783">
    <w:abstractNumId w:val="7"/>
  </w:num>
  <w:num w:numId="9" w16cid:durableId="442962171">
    <w:abstractNumId w:val="8"/>
  </w:num>
  <w:num w:numId="10" w16cid:durableId="2024283513">
    <w:abstractNumId w:val="9"/>
  </w:num>
  <w:num w:numId="11" w16cid:durableId="625039000">
    <w:abstractNumId w:val="10"/>
  </w:num>
  <w:num w:numId="12" w16cid:durableId="612400522">
    <w:abstractNumId w:val="11"/>
  </w:num>
  <w:num w:numId="13" w16cid:durableId="552665639">
    <w:abstractNumId w:val="12"/>
  </w:num>
  <w:num w:numId="14" w16cid:durableId="117575751">
    <w:abstractNumId w:val="13"/>
  </w:num>
  <w:num w:numId="15" w16cid:durableId="1485586454">
    <w:abstractNumId w:val="14"/>
  </w:num>
  <w:num w:numId="16" w16cid:durableId="1583101548">
    <w:abstractNumId w:val="15"/>
  </w:num>
  <w:num w:numId="17" w16cid:durableId="857281939">
    <w:abstractNumId w:val="16"/>
  </w:num>
  <w:num w:numId="18" w16cid:durableId="1056733575">
    <w:abstractNumId w:val="17"/>
  </w:num>
  <w:num w:numId="19" w16cid:durableId="733627913">
    <w:abstractNumId w:val="18"/>
  </w:num>
  <w:num w:numId="20" w16cid:durableId="720982762">
    <w:abstractNumId w:val="19"/>
  </w:num>
  <w:num w:numId="21" w16cid:durableId="1984776062">
    <w:abstractNumId w:val="20"/>
  </w:num>
  <w:num w:numId="22" w16cid:durableId="101610734">
    <w:abstractNumId w:val="21"/>
  </w:num>
  <w:num w:numId="23" w16cid:durableId="1952082244">
    <w:abstractNumId w:val="22"/>
  </w:num>
  <w:num w:numId="24" w16cid:durableId="1982929513">
    <w:abstractNumId w:val="23"/>
  </w:num>
  <w:num w:numId="25" w16cid:durableId="1169828824">
    <w:abstractNumId w:val="24"/>
  </w:num>
  <w:num w:numId="26" w16cid:durableId="1938521400">
    <w:abstractNumId w:val="25"/>
  </w:num>
  <w:num w:numId="27" w16cid:durableId="144245071">
    <w:abstractNumId w:val="26"/>
  </w:num>
  <w:num w:numId="28" w16cid:durableId="1561329968">
    <w:abstractNumId w:val="27"/>
  </w:num>
  <w:num w:numId="29" w16cid:durableId="636565861">
    <w:abstractNumId w:val="28"/>
  </w:num>
  <w:num w:numId="30" w16cid:durableId="1058550360">
    <w:abstractNumId w:val="29"/>
  </w:num>
  <w:num w:numId="31" w16cid:durableId="206601607">
    <w:abstractNumId w:val="30"/>
  </w:num>
  <w:num w:numId="32" w16cid:durableId="62414711">
    <w:abstractNumId w:val="31"/>
  </w:num>
  <w:num w:numId="33" w16cid:durableId="319046489">
    <w:abstractNumId w:val="32"/>
  </w:num>
  <w:num w:numId="34" w16cid:durableId="823274048">
    <w:abstractNumId w:val="33"/>
  </w:num>
  <w:num w:numId="35" w16cid:durableId="2025670257">
    <w:abstractNumId w:val="34"/>
  </w:num>
  <w:num w:numId="36" w16cid:durableId="55515318">
    <w:abstractNumId w:val="35"/>
  </w:num>
  <w:num w:numId="37" w16cid:durableId="43983410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E1"/>
    <w:rsid w:val="006B3B38"/>
    <w:rsid w:val="00935254"/>
    <w:rsid w:val="00A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A57"/>
  <w15:docId w15:val="{14E733E0-9D4C-46AF-BC96-8122EA2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B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38"/>
  </w:style>
  <w:style w:type="paragraph" w:styleId="Zpat">
    <w:name w:val="footer"/>
    <w:basedOn w:val="Normln"/>
    <w:link w:val="ZpatChar"/>
    <w:uiPriority w:val="99"/>
    <w:unhideWhenUsed/>
    <w:rsid w:val="006B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3366</Words>
  <Characters>19861</Characters>
  <Application>Microsoft Office Word</Application>
  <DocSecurity>0</DocSecurity>
  <Lines>165</Lines>
  <Paragraphs>46</Paragraphs>
  <ScaleCrop>false</ScaleCrop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Blahovcová Zuzana Ing.</dc:creator>
  <dc:description/>
  <cp:lastModifiedBy>Blahovcová Zuzana Ing.</cp:lastModifiedBy>
  <cp:revision>3</cp:revision>
  <dcterms:created xsi:type="dcterms:W3CDTF">2024-06-14T07:59:00Z</dcterms:created>
  <dcterms:modified xsi:type="dcterms:W3CDTF">2024-06-14T08:00:00Z</dcterms:modified>
</cp:coreProperties>
</file>